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F9" w:rsidRPr="007870AA" w:rsidRDefault="00E608F9" w:rsidP="00E608F9">
      <w:pPr>
        <w:pStyle w:val="a5"/>
        <w:ind w:left="1080"/>
        <w:jc w:val="center"/>
      </w:pPr>
      <w:r w:rsidRPr="007870AA">
        <w:t>Муниципальное бюджетное общеобразовательное учреждение</w:t>
      </w:r>
    </w:p>
    <w:p w:rsidR="00E608F9" w:rsidRDefault="00E608F9" w:rsidP="00E608F9">
      <w:pPr>
        <w:pStyle w:val="a5"/>
        <w:ind w:left="1080"/>
        <w:jc w:val="center"/>
      </w:pPr>
      <w:r w:rsidRPr="007870AA">
        <w:t>«</w:t>
      </w:r>
      <w:r>
        <w:t xml:space="preserve">Гимназия» г. Новозыбкова Брянской области </w:t>
      </w:r>
    </w:p>
    <w:p w:rsidR="00E608F9" w:rsidRDefault="00E608F9" w:rsidP="00E608F9">
      <w:pPr>
        <w:pStyle w:val="a5"/>
        <w:ind w:left="1080"/>
        <w:jc w:val="center"/>
      </w:pPr>
    </w:p>
    <w:p w:rsidR="00E608F9" w:rsidRDefault="00E608F9" w:rsidP="00E608F9">
      <w:pPr>
        <w:pStyle w:val="a5"/>
        <w:ind w:left="1080"/>
        <w:jc w:val="center"/>
      </w:pPr>
    </w:p>
    <w:p w:rsidR="00E608F9" w:rsidRDefault="00E608F9" w:rsidP="00E608F9">
      <w:pPr>
        <w:pStyle w:val="a5"/>
        <w:ind w:left="1080"/>
        <w:jc w:val="center"/>
      </w:pPr>
    </w:p>
    <w:tbl>
      <w:tblPr>
        <w:tblW w:w="0" w:type="auto"/>
        <w:tblLook w:val="01E0"/>
      </w:tblPr>
      <w:tblGrid>
        <w:gridCol w:w="5700"/>
        <w:gridCol w:w="3872"/>
      </w:tblGrid>
      <w:tr w:rsidR="00E608F9" w:rsidRPr="007B6CE7" w:rsidTr="00050DFE">
        <w:trPr>
          <w:trHeight w:val="1584"/>
        </w:trPr>
        <w:tc>
          <w:tcPr>
            <w:tcW w:w="6268" w:type="dxa"/>
          </w:tcPr>
          <w:p w:rsidR="00E608F9" w:rsidRPr="007B6CE7" w:rsidRDefault="00E608F9" w:rsidP="00050DFE">
            <w:pPr>
              <w:pStyle w:val="a9"/>
              <w:spacing w:after="0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7B6CE7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Рассмотрено на засед</w:t>
            </w:r>
            <w:r w:rsidRPr="007B6CE7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а</w:t>
            </w:r>
            <w:r w:rsidRPr="007B6CE7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 xml:space="preserve">нии </w:t>
            </w:r>
          </w:p>
          <w:p w:rsidR="00E608F9" w:rsidRPr="007B6CE7" w:rsidRDefault="00E608F9" w:rsidP="00050DFE">
            <w:pPr>
              <w:pStyle w:val="a9"/>
              <w:spacing w:after="0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7B6CE7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 xml:space="preserve">педагогического совета </w:t>
            </w:r>
          </w:p>
          <w:p w:rsidR="00E608F9" w:rsidRPr="007B6CE7" w:rsidRDefault="00E608F9" w:rsidP="00050DFE">
            <w:pPr>
              <w:pStyle w:val="a9"/>
              <w:spacing w:after="0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7B6CE7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Протокол  №</w:t>
            </w:r>
            <w:r w:rsidRPr="007B6CE7">
              <w:rPr>
                <w:rFonts w:ascii="Times New Roman" w:hAnsi="Times New Roman"/>
                <w:color w:val="auto"/>
                <w:sz w:val="28"/>
                <w:szCs w:val="28"/>
                <w:u w:val="single"/>
                <w:lang w:val="ru-RU" w:eastAsia="ru-RU"/>
              </w:rPr>
              <w:t xml:space="preserve"> </w:t>
            </w:r>
            <w:r w:rsidRPr="007B6CE7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 xml:space="preserve">  </w:t>
            </w:r>
          </w:p>
          <w:p w:rsidR="00E608F9" w:rsidRPr="007B6CE7" w:rsidRDefault="00E608F9" w:rsidP="00050DFE">
            <w:pPr>
              <w:pStyle w:val="a9"/>
              <w:spacing w:after="0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7B6CE7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 xml:space="preserve">«__»___________ </w:t>
            </w:r>
            <w:r w:rsidRPr="007B6CE7">
              <w:rPr>
                <w:rFonts w:ascii="Times New Roman" w:hAnsi="Times New Roman"/>
                <w:color w:val="auto"/>
                <w:sz w:val="28"/>
                <w:szCs w:val="28"/>
                <w:u w:val="single"/>
                <w:lang w:val="ru-RU" w:eastAsia="ru-RU"/>
              </w:rPr>
              <w:t>201</w:t>
            </w:r>
            <w:r>
              <w:rPr>
                <w:rFonts w:ascii="Times New Roman" w:hAnsi="Times New Roman"/>
                <w:color w:val="auto"/>
                <w:sz w:val="28"/>
                <w:szCs w:val="28"/>
                <w:u w:val="single"/>
                <w:lang w:val="ru-RU" w:eastAsia="ru-RU"/>
              </w:rPr>
              <w:t>8</w:t>
            </w:r>
            <w:r w:rsidRPr="007B6CE7">
              <w:rPr>
                <w:rFonts w:ascii="Times New Roman" w:hAnsi="Times New Roman"/>
                <w:color w:val="auto"/>
                <w:sz w:val="28"/>
                <w:szCs w:val="28"/>
                <w:u w:val="single"/>
                <w:lang w:val="ru-RU" w:eastAsia="ru-RU"/>
              </w:rPr>
              <w:t>г</w:t>
            </w:r>
            <w:r w:rsidRPr="007B6CE7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200" w:type="dxa"/>
          </w:tcPr>
          <w:p w:rsidR="00E608F9" w:rsidRPr="007B6CE7" w:rsidRDefault="00E608F9" w:rsidP="00050DFE">
            <w:pPr>
              <w:pStyle w:val="a9"/>
              <w:spacing w:after="0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7B6CE7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Утверждаю:</w:t>
            </w:r>
          </w:p>
          <w:p w:rsidR="00E608F9" w:rsidRPr="007B6CE7" w:rsidRDefault="00E608F9" w:rsidP="00050DFE">
            <w:pPr>
              <w:pStyle w:val="a9"/>
              <w:spacing w:after="0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7B6CE7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Директор  МБОУ «Гимназия»</w:t>
            </w:r>
          </w:p>
          <w:p w:rsidR="00E608F9" w:rsidRPr="007B6CE7" w:rsidRDefault="00E608F9" w:rsidP="00050DFE">
            <w:pPr>
              <w:pStyle w:val="a9"/>
              <w:spacing w:after="0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7B6CE7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____________  А.В. Сердюков</w:t>
            </w:r>
          </w:p>
          <w:p w:rsidR="00E608F9" w:rsidRPr="007B6CE7" w:rsidRDefault="00E608F9" w:rsidP="00050DFE">
            <w:pPr>
              <w:pStyle w:val="a9"/>
              <w:spacing w:after="0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7B6CE7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Приказ №_____</w:t>
            </w:r>
          </w:p>
          <w:p w:rsidR="00E608F9" w:rsidRPr="007B6CE7" w:rsidRDefault="00E608F9" w:rsidP="00050DFE">
            <w:pPr>
              <w:pStyle w:val="a9"/>
              <w:spacing w:after="0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7B6CE7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«</w:t>
            </w:r>
            <w:r w:rsidRPr="007B6CE7">
              <w:rPr>
                <w:rFonts w:ascii="Times New Roman" w:hAnsi="Times New Roman"/>
                <w:color w:val="auto"/>
                <w:sz w:val="28"/>
                <w:szCs w:val="28"/>
                <w:u w:val="single"/>
                <w:lang w:val="ru-RU" w:eastAsia="ru-RU"/>
              </w:rPr>
              <w:t xml:space="preserve"> __  </w:t>
            </w:r>
            <w:r w:rsidRPr="007B6CE7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»</w:t>
            </w:r>
            <w:r w:rsidRPr="007B6CE7">
              <w:rPr>
                <w:rFonts w:ascii="Times New Roman" w:hAnsi="Times New Roman"/>
                <w:color w:val="auto"/>
                <w:sz w:val="28"/>
                <w:szCs w:val="28"/>
                <w:u w:val="single"/>
                <w:lang w:val="ru-RU" w:eastAsia="ru-RU"/>
              </w:rPr>
              <w:t xml:space="preserve"> _________  201</w:t>
            </w:r>
            <w:r>
              <w:rPr>
                <w:rFonts w:ascii="Times New Roman" w:hAnsi="Times New Roman"/>
                <w:color w:val="auto"/>
                <w:sz w:val="28"/>
                <w:szCs w:val="28"/>
                <w:u w:val="single"/>
                <w:lang w:val="ru-RU" w:eastAsia="ru-RU"/>
              </w:rPr>
              <w:t>8</w:t>
            </w:r>
            <w:r w:rsidRPr="007B6CE7">
              <w:rPr>
                <w:rFonts w:ascii="Times New Roman" w:hAnsi="Times New Roman"/>
                <w:color w:val="auto"/>
                <w:sz w:val="28"/>
                <w:szCs w:val="28"/>
                <w:u w:val="single"/>
                <w:lang w:val="ru-RU" w:eastAsia="ru-RU"/>
              </w:rPr>
              <w:t xml:space="preserve"> г</w:t>
            </w:r>
            <w:r w:rsidRPr="007B6CE7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.</w:t>
            </w:r>
          </w:p>
        </w:tc>
      </w:tr>
    </w:tbl>
    <w:p w:rsidR="00E608F9" w:rsidRPr="007B6CE7" w:rsidRDefault="00E608F9" w:rsidP="00E608F9">
      <w:pPr>
        <w:pStyle w:val="a5"/>
        <w:ind w:left="1080"/>
        <w:jc w:val="center"/>
      </w:pPr>
    </w:p>
    <w:p w:rsidR="00E608F9" w:rsidRPr="007B6CE7" w:rsidRDefault="00E608F9" w:rsidP="00E608F9">
      <w:pPr>
        <w:pStyle w:val="3"/>
        <w:spacing w:before="0" w:beforeAutospacing="0" w:after="0" w:afterAutospacing="0"/>
        <w:jc w:val="center"/>
        <w:rPr>
          <w:b w:val="0"/>
          <w:szCs w:val="24"/>
        </w:rPr>
      </w:pPr>
    </w:p>
    <w:p w:rsidR="00E608F9" w:rsidRPr="007B6CE7" w:rsidRDefault="00E608F9" w:rsidP="00E608F9"/>
    <w:p w:rsidR="00E608F9" w:rsidRPr="007B6CE7" w:rsidRDefault="00E608F9" w:rsidP="00E608F9"/>
    <w:p w:rsidR="00E608F9" w:rsidRPr="007B6CE7" w:rsidRDefault="00E608F9" w:rsidP="00E608F9"/>
    <w:p w:rsidR="00E608F9" w:rsidRPr="007B6CE7" w:rsidRDefault="00E608F9" w:rsidP="00E608F9"/>
    <w:p w:rsidR="00E608F9" w:rsidRDefault="00E608F9" w:rsidP="00E608F9">
      <w:pPr>
        <w:jc w:val="center"/>
        <w:rPr>
          <w:b/>
          <w:i/>
        </w:rPr>
      </w:pPr>
    </w:p>
    <w:p w:rsidR="00E608F9" w:rsidRDefault="00E608F9" w:rsidP="00E608F9">
      <w:pPr>
        <w:jc w:val="center"/>
        <w:rPr>
          <w:b/>
          <w:i/>
        </w:rPr>
      </w:pPr>
    </w:p>
    <w:p w:rsidR="00E608F9" w:rsidRPr="007B6CE7" w:rsidRDefault="00E608F9" w:rsidP="00E608F9">
      <w:pPr>
        <w:jc w:val="center"/>
        <w:rPr>
          <w:b/>
          <w:sz w:val="32"/>
          <w:szCs w:val="32"/>
        </w:rPr>
      </w:pPr>
      <w:r w:rsidRPr="007B6CE7">
        <w:rPr>
          <w:b/>
          <w:i/>
        </w:rPr>
        <w:tab/>
      </w:r>
    </w:p>
    <w:p w:rsidR="00E608F9" w:rsidRPr="007B6CE7" w:rsidRDefault="00E608F9" w:rsidP="00E608F9">
      <w:pPr>
        <w:jc w:val="center"/>
        <w:rPr>
          <w:b/>
          <w:sz w:val="32"/>
          <w:szCs w:val="32"/>
        </w:rPr>
      </w:pPr>
    </w:p>
    <w:p w:rsidR="00E608F9" w:rsidRPr="007B6CE7" w:rsidRDefault="00E608F9" w:rsidP="00E608F9">
      <w:pPr>
        <w:jc w:val="center"/>
        <w:rPr>
          <w:b/>
          <w:sz w:val="32"/>
          <w:szCs w:val="32"/>
        </w:rPr>
      </w:pPr>
    </w:p>
    <w:p w:rsidR="00E608F9" w:rsidRPr="007B6CE7" w:rsidRDefault="00E608F9" w:rsidP="00E608F9">
      <w:pPr>
        <w:jc w:val="center"/>
        <w:rPr>
          <w:b/>
          <w:sz w:val="32"/>
          <w:szCs w:val="32"/>
        </w:rPr>
      </w:pPr>
      <w:r w:rsidRPr="007B6CE7">
        <w:rPr>
          <w:b/>
          <w:sz w:val="32"/>
          <w:szCs w:val="32"/>
        </w:rPr>
        <w:t>Основная образовательная программа</w:t>
      </w:r>
    </w:p>
    <w:p w:rsidR="00E608F9" w:rsidRPr="007B6CE7" w:rsidRDefault="00E608F9" w:rsidP="00E60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среднего общего</w:t>
      </w:r>
      <w:r w:rsidRPr="007B6CE7">
        <w:rPr>
          <w:b/>
          <w:sz w:val="32"/>
          <w:szCs w:val="32"/>
        </w:rPr>
        <w:t xml:space="preserve"> образования</w:t>
      </w:r>
    </w:p>
    <w:p w:rsidR="00E608F9" w:rsidRPr="007B6CE7" w:rsidRDefault="00E608F9" w:rsidP="00E608F9">
      <w:pPr>
        <w:pStyle w:val="3"/>
        <w:spacing w:before="0" w:beforeAutospacing="0" w:after="0" w:afterAutospacing="0"/>
        <w:jc w:val="center"/>
      </w:pPr>
      <w:r w:rsidRPr="007B6CE7">
        <w:t xml:space="preserve"> (</w:t>
      </w:r>
      <w:r>
        <w:rPr>
          <w:lang w:val="ru-RU"/>
        </w:rPr>
        <w:t>10-11</w:t>
      </w:r>
      <w:r w:rsidRPr="007B6CE7">
        <w:t xml:space="preserve"> классы</w:t>
      </w:r>
      <w:r>
        <w:rPr>
          <w:lang w:val="ru-RU"/>
        </w:rPr>
        <w:t xml:space="preserve"> ФКГОС</w:t>
      </w:r>
      <w:r w:rsidRPr="007B6CE7">
        <w:t>)</w:t>
      </w:r>
    </w:p>
    <w:p w:rsidR="00E608F9" w:rsidRPr="007B6CE7" w:rsidRDefault="00E608F9" w:rsidP="00E608F9">
      <w:pPr>
        <w:shd w:val="clear" w:color="auto" w:fill="FFFFFF"/>
        <w:ind w:firstLine="720"/>
        <w:jc w:val="center"/>
        <w:rPr>
          <w:b/>
          <w:kern w:val="24"/>
        </w:rPr>
      </w:pPr>
    </w:p>
    <w:p w:rsidR="00E608F9" w:rsidRPr="007B6CE7" w:rsidRDefault="00E608F9" w:rsidP="00E608F9">
      <w:pPr>
        <w:shd w:val="clear" w:color="auto" w:fill="FFFFFF"/>
        <w:ind w:firstLine="720"/>
        <w:jc w:val="center"/>
        <w:rPr>
          <w:b/>
          <w:kern w:val="24"/>
        </w:rPr>
      </w:pPr>
    </w:p>
    <w:p w:rsidR="00E608F9" w:rsidRPr="007B6CE7" w:rsidRDefault="00E608F9" w:rsidP="00E608F9">
      <w:pPr>
        <w:jc w:val="center"/>
        <w:rPr>
          <w:sz w:val="28"/>
          <w:szCs w:val="28"/>
        </w:rPr>
      </w:pPr>
    </w:p>
    <w:p w:rsidR="00E608F9" w:rsidRPr="007B6CE7" w:rsidRDefault="00E608F9" w:rsidP="00E608F9">
      <w:pPr>
        <w:jc w:val="center"/>
        <w:rPr>
          <w:sz w:val="28"/>
          <w:szCs w:val="28"/>
        </w:rPr>
      </w:pPr>
    </w:p>
    <w:p w:rsidR="00E608F9" w:rsidRPr="007B6CE7" w:rsidRDefault="00E608F9" w:rsidP="00E608F9">
      <w:pPr>
        <w:jc w:val="center"/>
        <w:rPr>
          <w:sz w:val="28"/>
          <w:szCs w:val="28"/>
        </w:rPr>
      </w:pPr>
    </w:p>
    <w:p w:rsidR="00E608F9" w:rsidRPr="007B6CE7" w:rsidRDefault="00E608F9" w:rsidP="00E608F9">
      <w:pPr>
        <w:jc w:val="center"/>
        <w:rPr>
          <w:sz w:val="28"/>
          <w:szCs w:val="28"/>
        </w:rPr>
      </w:pPr>
    </w:p>
    <w:p w:rsidR="00E608F9" w:rsidRPr="007B6CE7" w:rsidRDefault="00E608F9" w:rsidP="00E608F9">
      <w:pPr>
        <w:jc w:val="center"/>
        <w:rPr>
          <w:sz w:val="28"/>
          <w:szCs w:val="28"/>
        </w:rPr>
      </w:pPr>
    </w:p>
    <w:p w:rsidR="00E608F9" w:rsidRPr="007B6CE7" w:rsidRDefault="00E608F9" w:rsidP="00E608F9">
      <w:pPr>
        <w:jc w:val="center"/>
        <w:rPr>
          <w:sz w:val="28"/>
          <w:szCs w:val="28"/>
        </w:rPr>
      </w:pPr>
    </w:p>
    <w:p w:rsidR="00E608F9" w:rsidRDefault="00E608F9" w:rsidP="00E608F9">
      <w:pPr>
        <w:jc w:val="center"/>
        <w:rPr>
          <w:sz w:val="28"/>
          <w:szCs w:val="28"/>
        </w:rPr>
      </w:pPr>
    </w:p>
    <w:p w:rsidR="00E608F9" w:rsidRDefault="00E608F9" w:rsidP="00E608F9">
      <w:pPr>
        <w:jc w:val="center"/>
        <w:rPr>
          <w:sz w:val="28"/>
          <w:szCs w:val="28"/>
        </w:rPr>
      </w:pPr>
    </w:p>
    <w:p w:rsidR="00E608F9" w:rsidRPr="007B6CE7" w:rsidRDefault="00E608F9" w:rsidP="00E608F9">
      <w:pPr>
        <w:jc w:val="center"/>
        <w:rPr>
          <w:sz w:val="28"/>
          <w:szCs w:val="28"/>
        </w:rPr>
      </w:pPr>
    </w:p>
    <w:p w:rsidR="00E608F9" w:rsidRDefault="00E608F9" w:rsidP="00E608F9">
      <w:pPr>
        <w:jc w:val="center"/>
        <w:rPr>
          <w:sz w:val="28"/>
          <w:szCs w:val="28"/>
        </w:rPr>
      </w:pPr>
    </w:p>
    <w:p w:rsidR="00E608F9" w:rsidRDefault="00E608F9" w:rsidP="00E608F9">
      <w:pPr>
        <w:jc w:val="center"/>
        <w:rPr>
          <w:sz w:val="28"/>
          <w:szCs w:val="28"/>
        </w:rPr>
      </w:pPr>
    </w:p>
    <w:p w:rsidR="00E608F9" w:rsidRDefault="00E608F9" w:rsidP="00E608F9">
      <w:pPr>
        <w:jc w:val="center"/>
        <w:rPr>
          <w:sz w:val="28"/>
          <w:szCs w:val="28"/>
        </w:rPr>
      </w:pPr>
    </w:p>
    <w:p w:rsidR="00E608F9" w:rsidRDefault="00E608F9" w:rsidP="00E608F9">
      <w:pPr>
        <w:jc w:val="center"/>
        <w:rPr>
          <w:sz w:val="28"/>
          <w:szCs w:val="28"/>
        </w:rPr>
      </w:pPr>
    </w:p>
    <w:p w:rsidR="00E608F9" w:rsidRDefault="00E608F9" w:rsidP="00E608F9">
      <w:pPr>
        <w:jc w:val="center"/>
        <w:rPr>
          <w:sz w:val="28"/>
          <w:szCs w:val="28"/>
        </w:rPr>
      </w:pPr>
    </w:p>
    <w:p w:rsidR="00E608F9" w:rsidRDefault="00E608F9" w:rsidP="00E608F9">
      <w:pPr>
        <w:jc w:val="center"/>
        <w:rPr>
          <w:sz w:val="28"/>
          <w:szCs w:val="28"/>
        </w:rPr>
      </w:pPr>
    </w:p>
    <w:p w:rsidR="00E608F9" w:rsidRPr="007B6CE7" w:rsidRDefault="00E608F9" w:rsidP="00E608F9">
      <w:pPr>
        <w:jc w:val="center"/>
        <w:rPr>
          <w:sz w:val="28"/>
          <w:szCs w:val="28"/>
        </w:rPr>
      </w:pPr>
      <w:r w:rsidRPr="007B6CE7">
        <w:rPr>
          <w:sz w:val="28"/>
          <w:szCs w:val="28"/>
        </w:rPr>
        <w:t xml:space="preserve">Новозыбков </w:t>
      </w:r>
    </w:p>
    <w:p w:rsidR="00E608F9" w:rsidRDefault="00E608F9" w:rsidP="00E608F9">
      <w:pPr>
        <w:pStyle w:val="33"/>
        <w:jc w:val="left"/>
      </w:pPr>
      <w:r>
        <w:t xml:space="preserve">                                             </w:t>
      </w:r>
      <w:r w:rsidRPr="007B6CE7">
        <w:t>201</w:t>
      </w:r>
      <w:r>
        <w:t>8</w:t>
      </w:r>
    </w:p>
    <w:p w:rsidR="00E608F9" w:rsidRDefault="00E608F9" w:rsidP="00E608F9">
      <w:pPr>
        <w:pStyle w:val="33"/>
        <w:rPr>
          <w:sz w:val="22"/>
          <w:szCs w:val="22"/>
        </w:rPr>
      </w:pPr>
    </w:p>
    <w:p w:rsidR="00E608F9" w:rsidRDefault="00E608F9" w:rsidP="00E608F9">
      <w:pPr>
        <w:pStyle w:val="33"/>
        <w:rPr>
          <w:sz w:val="22"/>
          <w:szCs w:val="22"/>
        </w:rPr>
      </w:pPr>
      <w:r w:rsidRPr="00E77D00">
        <w:rPr>
          <w:sz w:val="22"/>
          <w:szCs w:val="22"/>
        </w:rPr>
        <w:lastRenderedPageBreak/>
        <w:t>Содержание</w:t>
      </w:r>
    </w:p>
    <w:p w:rsidR="00E608F9" w:rsidRDefault="00E608F9" w:rsidP="00E608F9">
      <w:pPr>
        <w:rPr>
          <w:lang w:eastAsia="en-US"/>
        </w:rPr>
      </w:pPr>
      <w:r>
        <w:rPr>
          <w:lang w:eastAsia="en-US"/>
        </w:rPr>
        <w:t>Общие положения……………………………………………………………………………….3</w:t>
      </w:r>
    </w:p>
    <w:p w:rsidR="00E608F9" w:rsidRDefault="00E608F9" w:rsidP="007307D7">
      <w:pPr>
        <w:widowControl/>
        <w:numPr>
          <w:ilvl w:val="0"/>
          <w:numId w:val="62"/>
        </w:numPr>
        <w:autoSpaceDE/>
        <w:autoSpaceDN/>
        <w:adjustRightInd/>
        <w:ind w:left="0" w:firstLine="0"/>
        <w:rPr>
          <w:lang w:eastAsia="en-US"/>
        </w:rPr>
      </w:pPr>
      <w:r w:rsidRPr="00485F9C">
        <w:rPr>
          <w:lang w:eastAsia="en-US"/>
        </w:rPr>
        <w:t>Целевой раздел основной образовательной</w:t>
      </w:r>
      <w:r>
        <w:rPr>
          <w:lang w:eastAsia="en-US"/>
        </w:rPr>
        <w:t xml:space="preserve"> </w:t>
      </w:r>
      <w:r w:rsidRPr="00485F9C">
        <w:rPr>
          <w:lang w:eastAsia="en-US"/>
        </w:rPr>
        <w:t xml:space="preserve"> программы </w:t>
      </w:r>
      <w:r w:rsidR="00547D42">
        <w:rPr>
          <w:lang w:eastAsia="en-US"/>
        </w:rPr>
        <w:t>среднего</w:t>
      </w:r>
      <w:r w:rsidRPr="00485F9C">
        <w:rPr>
          <w:lang w:eastAsia="en-US"/>
        </w:rPr>
        <w:t xml:space="preserve"> общего образования</w:t>
      </w:r>
      <w:r>
        <w:rPr>
          <w:lang w:eastAsia="en-US"/>
        </w:rPr>
        <w:t>………………………………………………………………………………………5</w:t>
      </w:r>
    </w:p>
    <w:p w:rsidR="00E608F9" w:rsidRDefault="00E608F9" w:rsidP="007307D7">
      <w:pPr>
        <w:widowControl/>
        <w:numPr>
          <w:ilvl w:val="1"/>
          <w:numId w:val="62"/>
        </w:numPr>
        <w:autoSpaceDE/>
        <w:autoSpaceDN/>
        <w:adjustRightInd/>
        <w:rPr>
          <w:lang w:eastAsia="en-US"/>
        </w:rPr>
      </w:pPr>
      <w:r>
        <w:rPr>
          <w:lang w:eastAsia="en-US"/>
        </w:rPr>
        <w:t>Пояснительная записка……………………………………………………………</w:t>
      </w:r>
      <w:r w:rsidR="00547D42">
        <w:rPr>
          <w:lang w:eastAsia="en-US"/>
        </w:rPr>
        <w:t>…...</w:t>
      </w:r>
      <w:r>
        <w:rPr>
          <w:lang w:eastAsia="en-US"/>
        </w:rPr>
        <w:t xml:space="preserve"> 5</w:t>
      </w:r>
    </w:p>
    <w:p w:rsidR="00E608F9" w:rsidRDefault="00E608F9" w:rsidP="007307D7">
      <w:pPr>
        <w:widowControl/>
        <w:numPr>
          <w:ilvl w:val="1"/>
          <w:numId w:val="62"/>
        </w:numPr>
        <w:autoSpaceDE/>
        <w:autoSpaceDN/>
        <w:adjustRightInd/>
        <w:rPr>
          <w:lang w:eastAsia="en-US"/>
        </w:rPr>
      </w:pPr>
      <w:r w:rsidRPr="00485F9C">
        <w:rPr>
          <w:lang w:eastAsia="en-US"/>
        </w:rPr>
        <w:t xml:space="preserve">Планируемые результаты освоения обучающимися основной образовательной программы </w:t>
      </w:r>
      <w:r w:rsidR="00547D42">
        <w:rPr>
          <w:lang w:eastAsia="en-US"/>
        </w:rPr>
        <w:t>среднего</w:t>
      </w:r>
      <w:r w:rsidRPr="00485F9C">
        <w:rPr>
          <w:lang w:eastAsia="en-US"/>
        </w:rPr>
        <w:t xml:space="preserve"> общего образования</w:t>
      </w:r>
      <w:r>
        <w:rPr>
          <w:lang w:eastAsia="en-US"/>
        </w:rPr>
        <w:t>………………………………………</w:t>
      </w:r>
      <w:r w:rsidR="00547D42">
        <w:rPr>
          <w:lang w:eastAsia="en-US"/>
        </w:rPr>
        <w:t>…….6</w:t>
      </w:r>
    </w:p>
    <w:p w:rsidR="00E608F9" w:rsidRDefault="00E608F9" w:rsidP="007307D7">
      <w:pPr>
        <w:widowControl/>
        <w:numPr>
          <w:ilvl w:val="0"/>
          <w:numId w:val="62"/>
        </w:numPr>
        <w:autoSpaceDE/>
        <w:autoSpaceDN/>
        <w:adjustRightInd/>
        <w:ind w:hanging="720"/>
        <w:rPr>
          <w:lang w:eastAsia="en-US"/>
        </w:rPr>
      </w:pPr>
      <w:r>
        <w:rPr>
          <w:lang w:eastAsia="en-US"/>
        </w:rPr>
        <w:t>Содержательный раздел………………………………………………………………..30</w:t>
      </w:r>
    </w:p>
    <w:p w:rsidR="00547D42" w:rsidRDefault="00E608F9" w:rsidP="00E608F9">
      <w:pPr>
        <w:ind w:left="720"/>
        <w:rPr>
          <w:lang w:eastAsia="en-US"/>
        </w:rPr>
      </w:pPr>
      <w:r>
        <w:rPr>
          <w:lang w:eastAsia="en-US"/>
        </w:rPr>
        <w:t xml:space="preserve">2.1. </w:t>
      </w:r>
      <w:r w:rsidR="00547D42">
        <w:rPr>
          <w:lang w:eastAsia="en-US"/>
        </w:rPr>
        <w:t>Обязательный минимум содержания среднего общего образования ...</w:t>
      </w:r>
      <w:r>
        <w:rPr>
          <w:lang w:eastAsia="en-US"/>
        </w:rPr>
        <w:t>………..</w:t>
      </w:r>
      <w:r w:rsidR="00547D42">
        <w:rPr>
          <w:lang w:eastAsia="en-US"/>
        </w:rPr>
        <w:t>41</w:t>
      </w:r>
    </w:p>
    <w:p w:rsidR="00E608F9" w:rsidRDefault="00E608F9" w:rsidP="00E608F9">
      <w:pPr>
        <w:ind w:left="720"/>
        <w:rPr>
          <w:lang w:eastAsia="en-US"/>
        </w:rPr>
      </w:pPr>
      <w:r>
        <w:rPr>
          <w:lang w:eastAsia="en-US"/>
        </w:rPr>
        <w:t xml:space="preserve">2.2. </w:t>
      </w:r>
      <w:r w:rsidR="00547D42">
        <w:rPr>
          <w:lang w:eastAsia="en-US"/>
        </w:rPr>
        <w:t>Программа социализации и воспитания …………………..</w:t>
      </w:r>
      <w:r>
        <w:rPr>
          <w:lang w:eastAsia="en-US"/>
        </w:rPr>
        <w:t>……………………</w:t>
      </w:r>
      <w:r w:rsidR="00547D42">
        <w:rPr>
          <w:lang w:eastAsia="en-US"/>
        </w:rPr>
        <w:t xml:space="preserve"> 45</w:t>
      </w:r>
    </w:p>
    <w:p w:rsidR="00E608F9" w:rsidRDefault="00E608F9" w:rsidP="00E608F9">
      <w:pPr>
        <w:rPr>
          <w:lang w:eastAsia="en-US"/>
        </w:rPr>
      </w:pPr>
      <w:r>
        <w:rPr>
          <w:lang w:eastAsia="en-US"/>
        </w:rPr>
        <w:t>3. Организационный разд</w:t>
      </w:r>
      <w:r w:rsidR="00547D42">
        <w:rPr>
          <w:lang w:eastAsia="en-US"/>
        </w:rPr>
        <w:t>ел …………………………………………………………………...54</w:t>
      </w:r>
    </w:p>
    <w:p w:rsidR="00547D42" w:rsidRDefault="00547D42" w:rsidP="00E608F9">
      <w:pPr>
        <w:rPr>
          <w:lang w:eastAsia="en-US"/>
        </w:rPr>
      </w:pPr>
      <w:r>
        <w:rPr>
          <w:lang w:eastAsia="en-US"/>
        </w:rPr>
        <w:t>3.1. Особенности учебного плана ……………………………………………………………. 54</w:t>
      </w:r>
    </w:p>
    <w:p w:rsidR="00547D42" w:rsidRDefault="00547D42" w:rsidP="00E608F9">
      <w:pPr>
        <w:rPr>
          <w:lang w:eastAsia="en-US"/>
        </w:rPr>
      </w:pPr>
      <w:r>
        <w:rPr>
          <w:lang w:eastAsia="en-US"/>
        </w:rPr>
        <w:t>3.2. Педагогические технологии и методы обучения, применяемые в образовательном процессе………………………………………………………………………………………... 60</w:t>
      </w:r>
    </w:p>
    <w:p w:rsidR="00547D42" w:rsidRDefault="00547D42" w:rsidP="00E608F9">
      <w:pPr>
        <w:rPr>
          <w:lang w:eastAsia="en-US"/>
        </w:rPr>
      </w:pPr>
      <w:r>
        <w:rPr>
          <w:lang w:eastAsia="en-US"/>
        </w:rPr>
        <w:t>3.3. Система воспитательной работы ………………………………………………………... 60</w:t>
      </w:r>
    </w:p>
    <w:p w:rsidR="00547D42" w:rsidRDefault="00547D42" w:rsidP="00E608F9">
      <w:pPr>
        <w:rPr>
          <w:lang w:eastAsia="en-US"/>
        </w:rPr>
      </w:pPr>
      <w:r>
        <w:rPr>
          <w:lang w:eastAsia="en-US"/>
        </w:rPr>
        <w:t>3.4. Кадровое обеспечение …………………………………………………………………… 61</w:t>
      </w:r>
    </w:p>
    <w:p w:rsidR="00547D42" w:rsidRDefault="00547D42" w:rsidP="00E608F9">
      <w:pPr>
        <w:rPr>
          <w:lang w:eastAsia="en-US"/>
        </w:rPr>
      </w:pPr>
      <w:r>
        <w:rPr>
          <w:lang w:eastAsia="en-US"/>
        </w:rPr>
        <w:t>3.5. Финансовое обеспечение ………………………………………………………………... 61</w:t>
      </w:r>
    </w:p>
    <w:p w:rsidR="00547D42" w:rsidRDefault="00547D42" w:rsidP="00E608F9">
      <w:pPr>
        <w:rPr>
          <w:lang w:eastAsia="en-US"/>
        </w:rPr>
      </w:pPr>
    </w:p>
    <w:p w:rsidR="00E608F9" w:rsidRPr="00485F9C" w:rsidRDefault="00E608F9" w:rsidP="00E608F9">
      <w:pPr>
        <w:rPr>
          <w:lang w:eastAsia="en-US"/>
        </w:rPr>
      </w:pPr>
    </w:p>
    <w:p w:rsidR="00E608F9" w:rsidRDefault="00E608F9" w:rsidP="00E608F9">
      <w:pPr>
        <w:pStyle w:val="33"/>
        <w:tabs>
          <w:tab w:val="left" w:pos="284"/>
        </w:tabs>
        <w:ind w:firstLine="0"/>
        <w:rPr>
          <w:b w:val="0"/>
          <w:sz w:val="22"/>
          <w:szCs w:val="22"/>
        </w:rPr>
      </w:pPr>
    </w:p>
    <w:p w:rsidR="00E608F9" w:rsidRDefault="00E608F9" w:rsidP="00E608F9">
      <w:pPr>
        <w:rPr>
          <w:lang w:eastAsia="en-US"/>
        </w:rPr>
      </w:pPr>
    </w:p>
    <w:p w:rsidR="00E608F9" w:rsidRPr="00485F9C" w:rsidRDefault="00E608F9" w:rsidP="00E608F9">
      <w:pPr>
        <w:rPr>
          <w:lang w:eastAsia="en-US"/>
        </w:rPr>
      </w:pPr>
    </w:p>
    <w:p w:rsidR="00E608F9" w:rsidRDefault="00E608F9" w:rsidP="00E608F9">
      <w:pPr>
        <w:pStyle w:val="Heading1"/>
        <w:kinsoku w:val="0"/>
        <w:overflowPunct w:val="0"/>
        <w:ind w:right="-23"/>
        <w:jc w:val="center"/>
        <w:outlineLvl w:val="9"/>
        <w:rPr>
          <w:sz w:val="24"/>
          <w:szCs w:val="24"/>
        </w:rPr>
      </w:pPr>
    </w:p>
    <w:p w:rsidR="00E608F9" w:rsidRDefault="00E608F9" w:rsidP="00E608F9">
      <w:pPr>
        <w:pStyle w:val="Heading1"/>
        <w:kinsoku w:val="0"/>
        <w:overflowPunct w:val="0"/>
        <w:ind w:right="-23"/>
        <w:jc w:val="center"/>
        <w:outlineLvl w:val="9"/>
        <w:rPr>
          <w:sz w:val="24"/>
          <w:szCs w:val="24"/>
        </w:rPr>
      </w:pPr>
    </w:p>
    <w:p w:rsidR="00E608F9" w:rsidRDefault="00E608F9" w:rsidP="00E608F9">
      <w:pPr>
        <w:pStyle w:val="Heading1"/>
        <w:kinsoku w:val="0"/>
        <w:overflowPunct w:val="0"/>
        <w:ind w:right="-23"/>
        <w:jc w:val="center"/>
        <w:outlineLvl w:val="9"/>
        <w:rPr>
          <w:sz w:val="24"/>
          <w:szCs w:val="24"/>
        </w:rPr>
      </w:pPr>
    </w:p>
    <w:p w:rsidR="00E608F9" w:rsidRDefault="00E608F9" w:rsidP="00E608F9">
      <w:pPr>
        <w:pStyle w:val="Heading1"/>
        <w:kinsoku w:val="0"/>
        <w:overflowPunct w:val="0"/>
        <w:ind w:right="-23"/>
        <w:jc w:val="center"/>
        <w:outlineLvl w:val="9"/>
        <w:rPr>
          <w:sz w:val="24"/>
          <w:szCs w:val="24"/>
        </w:rPr>
      </w:pPr>
    </w:p>
    <w:p w:rsidR="00E608F9" w:rsidRDefault="00E608F9" w:rsidP="00E608F9">
      <w:pPr>
        <w:pStyle w:val="Heading1"/>
        <w:kinsoku w:val="0"/>
        <w:overflowPunct w:val="0"/>
        <w:ind w:right="-23"/>
        <w:jc w:val="center"/>
        <w:outlineLvl w:val="9"/>
        <w:rPr>
          <w:sz w:val="24"/>
          <w:szCs w:val="24"/>
        </w:rPr>
      </w:pPr>
    </w:p>
    <w:p w:rsidR="00E608F9" w:rsidRDefault="00E608F9" w:rsidP="00E608F9">
      <w:pPr>
        <w:pStyle w:val="Heading1"/>
        <w:kinsoku w:val="0"/>
        <w:overflowPunct w:val="0"/>
        <w:ind w:right="-23"/>
        <w:jc w:val="center"/>
        <w:outlineLvl w:val="9"/>
        <w:rPr>
          <w:sz w:val="24"/>
          <w:szCs w:val="24"/>
        </w:rPr>
      </w:pPr>
    </w:p>
    <w:p w:rsidR="00E608F9" w:rsidRDefault="00E608F9" w:rsidP="00E608F9">
      <w:pPr>
        <w:pStyle w:val="Heading1"/>
        <w:kinsoku w:val="0"/>
        <w:overflowPunct w:val="0"/>
        <w:ind w:right="-23"/>
        <w:jc w:val="center"/>
        <w:outlineLvl w:val="9"/>
        <w:rPr>
          <w:sz w:val="24"/>
          <w:szCs w:val="24"/>
        </w:rPr>
      </w:pPr>
    </w:p>
    <w:p w:rsidR="00E608F9" w:rsidRDefault="00E608F9" w:rsidP="00E608F9">
      <w:pPr>
        <w:pStyle w:val="Heading1"/>
        <w:kinsoku w:val="0"/>
        <w:overflowPunct w:val="0"/>
        <w:ind w:right="-23"/>
        <w:jc w:val="center"/>
        <w:outlineLvl w:val="9"/>
        <w:rPr>
          <w:sz w:val="24"/>
          <w:szCs w:val="24"/>
        </w:rPr>
      </w:pPr>
    </w:p>
    <w:p w:rsidR="00E608F9" w:rsidRDefault="00E608F9" w:rsidP="00E608F9">
      <w:pPr>
        <w:pStyle w:val="Heading1"/>
        <w:kinsoku w:val="0"/>
        <w:overflowPunct w:val="0"/>
        <w:ind w:right="-23"/>
        <w:jc w:val="center"/>
        <w:outlineLvl w:val="9"/>
        <w:rPr>
          <w:sz w:val="24"/>
          <w:szCs w:val="24"/>
        </w:rPr>
      </w:pPr>
    </w:p>
    <w:p w:rsidR="00E608F9" w:rsidRDefault="00E608F9" w:rsidP="00E608F9">
      <w:pPr>
        <w:pStyle w:val="Heading1"/>
        <w:kinsoku w:val="0"/>
        <w:overflowPunct w:val="0"/>
        <w:ind w:right="-23"/>
        <w:jc w:val="center"/>
        <w:outlineLvl w:val="9"/>
        <w:rPr>
          <w:sz w:val="24"/>
          <w:szCs w:val="24"/>
        </w:rPr>
      </w:pPr>
    </w:p>
    <w:p w:rsidR="00E608F9" w:rsidRDefault="00E608F9" w:rsidP="00E608F9">
      <w:pPr>
        <w:pStyle w:val="Heading1"/>
        <w:kinsoku w:val="0"/>
        <w:overflowPunct w:val="0"/>
        <w:ind w:right="-23"/>
        <w:jc w:val="center"/>
        <w:outlineLvl w:val="9"/>
        <w:rPr>
          <w:sz w:val="24"/>
          <w:szCs w:val="24"/>
        </w:rPr>
      </w:pPr>
    </w:p>
    <w:p w:rsidR="00E608F9" w:rsidRDefault="00E608F9" w:rsidP="00E608F9">
      <w:pPr>
        <w:pStyle w:val="Heading1"/>
        <w:kinsoku w:val="0"/>
        <w:overflowPunct w:val="0"/>
        <w:ind w:right="-23"/>
        <w:jc w:val="center"/>
        <w:outlineLvl w:val="9"/>
        <w:rPr>
          <w:sz w:val="24"/>
          <w:szCs w:val="24"/>
        </w:rPr>
      </w:pPr>
    </w:p>
    <w:p w:rsidR="00E608F9" w:rsidRDefault="00E608F9" w:rsidP="00E608F9">
      <w:pPr>
        <w:pStyle w:val="Heading1"/>
        <w:kinsoku w:val="0"/>
        <w:overflowPunct w:val="0"/>
        <w:ind w:right="-23"/>
        <w:jc w:val="center"/>
        <w:outlineLvl w:val="9"/>
        <w:rPr>
          <w:sz w:val="24"/>
          <w:szCs w:val="24"/>
        </w:rPr>
      </w:pPr>
    </w:p>
    <w:p w:rsidR="00E608F9" w:rsidRDefault="00E608F9" w:rsidP="00E608F9">
      <w:pPr>
        <w:pStyle w:val="Heading1"/>
        <w:kinsoku w:val="0"/>
        <w:overflowPunct w:val="0"/>
        <w:ind w:right="-23"/>
        <w:jc w:val="center"/>
        <w:outlineLvl w:val="9"/>
        <w:rPr>
          <w:sz w:val="24"/>
          <w:szCs w:val="24"/>
        </w:rPr>
      </w:pPr>
    </w:p>
    <w:p w:rsidR="00E608F9" w:rsidRDefault="00E608F9" w:rsidP="00E608F9">
      <w:pPr>
        <w:pStyle w:val="Heading1"/>
        <w:kinsoku w:val="0"/>
        <w:overflowPunct w:val="0"/>
        <w:ind w:right="-23"/>
        <w:jc w:val="center"/>
        <w:outlineLvl w:val="9"/>
        <w:rPr>
          <w:sz w:val="24"/>
          <w:szCs w:val="24"/>
        </w:rPr>
      </w:pPr>
    </w:p>
    <w:p w:rsidR="00E608F9" w:rsidRDefault="00E608F9" w:rsidP="00E608F9">
      <w:pPr>
        <w:pStyle w:val="Heading1"/>
        <w:kinsoku w:val="0"/>
        <w:overflowPunct w:val="0"/>
        <w:ind w:right="-23"/>
        <w:jc w:val="center"/>
        <w:outlineLvl w:val="9"/>
        <w:rPr>
          <w:sz w:val="24"/>
          <w:szCs w:val="24"/>
        </w:rPr>
      </w:pPr>
    </w:p>
    <w:p w:rsidR="00E608F9" w:rsidRDefault="00E608F9" w:rsidP="00E608F9">
      <w:pPr>
        <w:pStyle w:val="Heading1"/>
        <w:kinsoku w:val="0"/>
        <w:overflowPunct w:val="0"/>
        <w:ind w:right="-23"/>
        <w:jc w:val="center"/>
        <w:outlineLvl w:val="9"/>
        <w:rPr>
          <w:sz w:val="24"/>
          <w:szCs w:val="24"/>
        </w:rPr>
      </w:pPr>
    </w:p>
    <w:p w:rsidR="00E608F9" w:rsidRDefault="00E608F9" w:rsidP="00E608F9">
      <w:pPr>
        <w:pStyle w:val="Heading1"/>
        <w:kinsoku w:val="0"/>
        <w:overflowPunct w:val="0"/>
        <w:ind w:right="-23"/>
        <w:jc w:val="center"/>
        <w:outlineLvl w:val="9"/>
        <w:rPr>
          <w:sz w:val="24"/>
          <w:szCs w:val="24"/>
        </w:rPr>
      </w:pPr>
    </w:p>
    <w:p w:rsidR="00E608F9" w:rsidRDefault="00E608F9" w:rsidP="00E608F9">
      <w:pPr>
        <w:pStyle w:val="Heading1"/>
        <w:kinsoku w:val="0"/>
        <w:overflowPunct w:val="0"/>
        <w:ind w:right="-23"/>
        <w:jc w:val="center"/>
        <w:outlineLvl w:val="9"/>
        <w:rPr>
          <w:sz w:val="24"/>
          <w:szCs w:val="24"/>
        </w:rPr>
      </w:pPr>
    </w:p>
    <w:p w:rsidR="00E608F9" w:rsidRDefault="00E608F9" w:rsidP="00E608F9">
      <w:pPr>
        <w:pStyle w:val="Heading1"/>
        <w:kinsoku w:val="0"/>
        <w:overflowPunct w:val="0"/>
        <w:ind w:right="-23"/>
        <w:jc w:val="center"/>
        <w:outlineLvl w:val="9"/>
        <w:rPr>
          <w:sz w:val="24"/>
          <w:szCs w:val="24"/>
        </w:rPr>
      </w:pPr>
    </w:p>
    <w:p w:rsidR="00E608F9" w:rsidRDefault="00E608F9" w:rsidP="00E608F9">
      <w:pPr>
        <w:pStyle w:val="Heading1"/>
        <w:kinsoku w:val="0"/>
        <w:overflowPunct w:val="0"/>
        <w:ind w:right="-23"/>
        <w:jc w:val="center"/>
        <w:outlineLvl w:val="9"/>
        <w:rPr>
          <w:sz w:val="24"/>
          <w:szCs w:val="24"/>
        </w:rPr>
      </w:pPr>
    </w:p>
    <w:p w:rsidR="00E608F9" w:rsidRDefault="00E608F9" w:rsidP="00E608F9">
      <w:pPr>
        <w:pStyle w:val="Heading1"/>
        <w:kinsoku w:val="0"/>
        <w:overflowPunct w:val="0"/>
        <w:ind w:right="-23"/>
        <w:jc w:val="center"/>
        <w:outlineLvl w:val="9"/>
        <w:rPr>
          <w:sz w:val="24"/>
          <w:szCs w:val="24"/>
        </w:rPr>
      </w:pPr>
    </w:p>
    <w:p w:rsidR="00E608F9" w:rsidRDefault="00E608F9" w:rsidP="00E608F9">
      <w:pPr>
        <w:pStyle w:val="Heading1"/>
        <w:kinsoku w:val="0"/>
        <w:overflowPunct w:val="0"/>
        <w:ind w:right="-23"/>
        <w:jc w:val="center"/>
        <w:outlineLvl w:val="9"/>
        <w:rPr>
          <w:sz w:val="24"/>
          <w:szCs w:val="24"/>
        </w:rPr>
      </w:pPr>
    </w:p>
    <w:p w:rsidR="00E608F9" w:rsidRDefault="00E608F9" w:rsidP="00E608F9">
      <w:pPr>
        <w:pStyle w:val="Heading1"/>
        <w:kinsoku w:val="0"/>
        <w:overflowPunct w:val="0"/>
        <w:ind w:right="-23"/>
        <w:jc w:val="center"/>
        <w:outlineLvl w:val="9"/>
        <w:rPr>
          <w:sz w:val="24"/>
          <w:szCs w:val="24"/>
        </w:rPr>
      </w:pPr>
    </w:p>
    <w:p w:rsidR="00E608F9" w:rsidRDefault="00E608F9" w:rsidP="00E608F9">
      <w:pPr>
        <w:pStyle w:val="Heading1"/>
        <w:kinsoku w:val="0"/>
        <w:overflowPunct w:val="0"/>
        <w:ind w:right="-23"/>
        <w:jc w:val="center"/>
        <w:outlineLvl w:val="9"/>
        <w:rPr>
          <w:sz w:val="24"/>
          <w:szCs w:val="24"/>
        </w:rPr>
      </w:pPr>
    </w:p>
    <w:p w:rsidR="00E608F9" w:rsidRDefault="00E608F9" w:rsidP="00E608F9">
      <w:pPr>
        <w:pStyle w:val="Heading1"/>
        <w:kinsoku w:val="0"/>
        <w:overflowPunct w:val="0"/>
        <w:ind w:right="-23"/>
        <w:jc w:val="center"/>
        <w:outlineLvl w:val="9"/>
        <w:rPr>
          <w:sz w:val="24"/>
          <w:szCs w:val="24"/>
        </w:rPr>
      </w:pPr>
    </w:p>
    <w:p w:rsidR="00E608F9" w:rsidRDefault="00E608F9" w:rsidP="00E608F9">
      <w:pPr>
        <w:pStyle w:val="Heading1"/>
        <w:kinsoku w:val="0"/>
        <w:overflowPunct w:val="0"/>
        <w:ind w:right="-23"/>
        <w:jc w:val="center"/>
        <w:outlineLvl w:val="9"/>
        <w:rPr>
          <w:sz w:val="24"/>
          <w:szCs w:val="24"/>
        </w:rPr>
      </w:pPr>
    </w:p>
    <w:p w:rsidR="00E608F9" w:rsidRDefault="00E608F9" w:rsidP="00E608F9">
      <w:pPr>
        <w:pStyle w:val="Heading1"/>
        <w:kinsoku w:val="0"/>
        <w:overflowPunct w:val="0"/>
        <w:ind w:right="-23"/>
        <w:jc w:val="center"/>
        <w:outlineLvl w:val="9"/>
        <w:rPr>
          <w:sz w:val="24"/>
          <w:szCs w:val="24"/>
        </w:rPr>
      </w:pPr>
    </w:p>
    <w:p w:rsidR="00E608F9" w:rsidRDefault="00E608F9" w:rsidP="00E608F9">
      <w:pPr>
        <w:pStyle w:val="Heading1"/>
        <w:kinsoku w:val="0"/>
        <w:overflowPunct w:val="0"/>
        <w:ind w:right="-23"/>
        <w:jc w:val="center"/>
        <w:outlineLvl w:val="9"/>
        <w:rPr>
          <w:sz w:val="24"/>
          <w:szCs w:val="24"/>
        </w:rPr>
      </w:pPr>
    </w:p>
    <w:p w:rsidR="00E608F9" w:rsidRDefault="00E608F9" w:rsidP="00E608F9">
      <w:pPr>
        <w:pStyle w:val="Heading1"/>
        <w:kinsoku w:val="0"/>
        <w:overflowPunct w:val="0"/>
        <w:ind w:right="-23"/>
        <w:jc w:val="center"/>
        <w:outlineLvl w:val="9"/>
        <w:rPr>
          <w:sz w:val="24"/>
          <w:szCs w:val="24"/>
        </w:rPr>
      </w:pPr>
    </w:p>
    <w:p w:rsidR="00E608F9" w:rsidRPr="002B36F2" w:rsidRDefault="00E608F9" w:rsidP="00E608F9">
      <w:pPr>
        <w:pStyle w:val="Heading2"/>
        <w:tabs>
          <w:tab w:val="left" w:pos="472"/>
        </w:tabs>
        <w:kinsoku w:val="0"/>
        <w:overflowPunct w:val="0"/>
        <w:ind w:left="792"/>
        <w:jc w:val="center"/>
        <w:outlineLvl w:val="9"/>
        <w:rPr>
          <w:b w:val="0"/>
          <w:bCs w:val="0"/>
        </w:rPr>
      </w:pPr>
      <w:r>
        <w:lastRenderedPageBreak/>
        <w:t>Общие положения</w:t>
      </w:r>
    </w:p>
    <w:p w:rsidR="00E608F9" w:rsidRPr="002B36F2" w:rsidRDefault="00E608F9" w:rsidP="00E608F9">
      <w:pPr>
        <w:kinsoku w:val="0"/>
        <w:overflowPunct w:val="0"/>
        <w:ind w:firstLine="680"/>
        <w:jc w:val="both"/>
      </w:pPr>
    </w:p>
    <w:p w:rsidR="00E608F9" w:rsidRPr="002B36F2" w:rsidRDefault="00E608F9" w:rsidP="00E608F9">
      <w:pPr>
        <w:pStyle w:val="a3"/>
        <w:tabs>
          <w:tab w:val="left" w:pos="532"/>
        </w:tabs>
        <w:kinsoku w:val="0"/>
        <w:overflowPunct w:val="0"/>
        <w:ind w:left="0" w:firstLine="533"/>
        <w:jc w:val="both"/>
      </w:pPr>
      <w:r w:rsidRPr="002B36F2">
        <w:t>Обр</w:t>
      </w:r>
      <w:r w:rsidRPr="002B36F2">
        <w:rPr>
          <w:spacing w:val="-2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</w:t>
      </w:r>
      <w:r w:rsidRPr="002B36F2">
        <w:rPr>
          <w:spacing w:val="-1"/>
        </w:rPr>
        <w:t>а</w:t>
      </w:r>
      <w:r w:rsidRPr="002B36F2">
        <w:t>я прогр</w:t>
      </w:r>
      <w:r w:rsidRPr="002B36F2">
        <w:rPr>
          <w:spacing w:val="-1"/>
        </w:rPr>
        <w:t>амм</w:t>
      </w:r>
      <w:r w:rsidRPr="002B36F2">
        <w:t xml:space="preserve">а </w:t>
      </w:r>
      <w:r w:rsidRPr="002B36F2">
        <w:rPr>
          <w:spacing w:val="3"/>
        </w:rPr>
        <w:t xml:space="preserve">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го о</w:t>
      </w:r>
      <w:r w:rsidRPr="002B36F2">
        <w:rPr>
          <w:spacing w:val="2"/>
        </w:rPr>
        <w:t>б</w:t>
      </w:r>
      <w:r w:rsidRPr="002B36F2">
        <w:t>щ</w:t>
      </w:r>
      <w:r w:rsidRPr="002B36F2">
        <w:rPr>
          <w:spacing w:val="-1"/>
        </w:rPr>
        <w:t>е</w:t>
      </w:r>
      <w:r w:rsidRPr="002B36F2">
        <w:t>го образов</w:t>
      </w:r>
      <w:r w:rsidRPr="002B36F2">
        <w:rPr>
          <w:spacing w:val="-1"/>
        </w:rPr>
        <w:t>а</w:t>
      </w:r>
      <w:r w:rsidRPr="002B36F2">
        <w:t>ния</w:t>
      </w:r>
      <w:r w:rsidRPr="002B36F2">
        <w:rPr>
          <w:spacing w:val="1"/>
        </w:rPr>
        <w:t xml:space="preserve"> </w:t>
      </w:r>
      <w:r w:rsidRPr="002B36F2">
        <w:t>М</w:t>
      </w:r>
      <w:r w:rsidRPr="002B36F2">
        <w:rPr>
          <w:spacing w:val="-1"/>
        </w:rPr>
        <w:t>Б</w:t>
      </w:r>
      <w:r w:rsidRPr="002B36F2">
        <w:t>ОУ</w:t>
      </w:r>
      <w:r w:rsidRPr="002B36F2">
        <w:rPr>
          <w:spacing w:val="4"/>
        </w:rPr>
        <w:t xml:space="preserve"> </w:t>
      </w:r>
      <w:r w:rsidRPr="002B36F2">
        <w:rPr>
          <w:spacing w:val="-8"/>
        </w:rPr>
        <w:t>«</w:t>
      </w:r>
      <w:r w:rsidRPr="002B36F2">
        <w:t>Г</w:t>
      </w:r>
      <w:r w:rsidRPr="002B36F2">
        <w:rPr>
          <w:spacing w:val="1"/>
        </w:rPr>
        <w:t>и</w:t>
      </w:r>
      <w:r w:rsidRPr="002B36F2">
        <w:rPr>
          <w:spacing w:val="-1"/>
        </w:rPr>
        <w:t>м</w:t>
      </w:r>
      <w:r w:rsidRPr="002B36F2">
        <w:t>н</w:t>
      </w:r>
      <w:r w:rsidRPr="002B36F2">
        <w:rPr>
          <w:spacing w:val="-1"/>
        </w:rPr>
        <w:t>а</w:t>
      </w:r>
      <w:r w:rsidRPr="002B36F2">
        <w:t>зия»</w:t>
      </w:r>
      <w:r w:rsidRPr="002B36F2">
        <w:rPr>
          <w:spacing w:val="-8"/>
        </w:rPr>
        <w:t xml:space="preserve"> </w:t>
      </w:r>
      <w:r w:rsidRPr="002B36F2">
        <w:t xml:space="preserve">г. </w:t>
      </w:r>
      <w:r w:rsidRPr="002B36F2">
        <w:rPr>
          <w:spacing w:val="-1"/>
        </w:rPr>
        <w:t>Б</w:t>
      </w:r>
      <w:r w:rsidRPr="002B36F2">
        <w:rPr>
          <w:spacing w:val="2"/>
        </w:rPr>
        <w:t>р</w:t>
      </w:r>
      <w:r w:rsidRPr="002B36F2">
        <w:t>ян</w:t>
      </w:r>
      <w:r w:rsidRPr="002B36F2">
        <w:rPr>
          <w:spacing w:val="-1"/>
        </w:rPr>
        <w:t>с</w:t>
      </w:r>
      <w:r w:rsidRPr="002B36F2">
        <w:t>ка 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ля</w:t>
      </w:r>
      <w:r w:rsidRPr="002B36F2">
        <w:rPr>
          <w:spacing w:val="-1"/>
        </w:rPr>
        <w:t>е</w:t>
      </w:r>
      <w:r w:rsidRPr="002B36F2">
        <w:t xml:space="preserve">т </w:t>
      </w:r>
      <w:r w:rsidRPr="002B36F2">
        <w:rPr>
          <w:spacing w:val="-1"/>
        </w:rPr>
        <w:t>с</w:t>
      </w:r>
      <w:r w:rsidRPr="002B36F2">
        <w:t>од</w:t>
      </w:r>
      <w:r w:rsidRPr="002B36F2">
        <w:rPr>
          <w:spacing w:val="-1"/>
        </w:rPr>
        <w:t>е</w:t>
      </w:r>
      <w:r w:rsidRPr="002B36F2">
        <w:t>рж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1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 о</w:t>
      </w:r>
      <w:r w:rsidRPr="002B36F2">
        <w:rPr>
          <w:spacing w:val="-1"/>
        </w:rPr>
        <w:t>с</w:t>
      </w:r>
      <w:r w:rsidRPr="002B36F2">
        <w:t>новн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3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льных</w:t>
      </w:r>
      <w:r w:rsidRPr="002B36F2">
        <w:rPr>
          <w:spacing w:val="-1"/>
        </w:rPr>
        <w:t xml:space="preserve"> </w:t>
      </w:r>
      <w:r w:rsidRPr="002B36F2">
        <w:t>прогр</w:t>
      </w:r>
      <w:r w:rsidRPr="002B36F2">
        <w:rPr>
          <w:spacing w:val="-1"/>
        </w:rPr>
        <w:t>ам</w:t>
      </w:r>
      <w:r w:rsidRPr="002B36F2">
        <w:rPr>
          <w:spacing w:val="1"/>
        </w:rPr>
        <w:t>м</w:t>
      </w:r>
      <w:r w:rsidRPr="002B36F2">
        <w:t>, р</w:t>
      </w:r>
      <w:r w:rsidRPr="002B36F2">
        <w:rPr>
          <w:spacing w:val="-1"/>
        </w:rPr>
        <w:t>а</w:t>
      </w:r>
      <w:r w:rsidRPr="002B36F2">
        <w:t>зр</w:t>
      </w:r>
      <w:r w:rsidRPr="002B36F2">
        <w:rPr>
          <w:spacing w:val="-1"/>
        </w:rPr>
        <w:t>а</w:t>
      </w:r>
      <w:r w:rsidRPr="002B36F2">
        <w:t>б</w:t>
      </w:r>
      <w:r w:rsidRPr="002B36F2">
        <w:rPr>
          <w:spacing w:val="-1"/>
        </w:rPr>
        <w:t>а</w:t>
      </w:r>
      <w:r w:rsidRPr="002B36F2">
        <w:t>ты</w:t>
      </w:r>
      <w:r w:rsidRPr="002B36F2">
        <w:rPr>
          <w:spacing w:val="1"/>
        </w:rPr>
        <w:t>ва</w:t>
      </w:r>
      <w:r w:rsidRPr="002B36F2">
        <w:rPr>
          <w:spacing w:val="-1"/>
        </w:rPr>
        <w:t>ем</w:t>
      </w:r>
      <w:r w:rsidRPr="002B36F2">
        <w:t>ы</w:t>
      </w:r>
      <w:r w:rsidRPr="002B36F2">
        <w:rPr>
          <w:spacing w:val="1"/>
        </w:rPr>
        <w:t>х</w:t>
      </w:r>
      <w:r w:rsidRPr="002B36F2">
        <w:t>, при</w:t>
      </w:r>
      <w:r w:rsidRPr="002B36F2">
        <w:rPr>
          <w:spacing w:val="-1"/>
        </w:rPr>
        <w:t>ме</w:t>
      </w:r>
      <w:r w:rsidRPr="002B36F2">
        <w:t>ня</w:t>
      </w:r>
      <w:r w:rsidRPr="002B36F2">
        <w:rPr>
          <w:spacing w:val="-1"/>
        </w:rPr>
        <w:t>ем</w:t>
      </w:r>
      <w:r w:rsidRPr="002B36F2">
        <w:t>ых</w:t>
      </w:r>
      <w:r w:rsidRPr="002B36F2">
        <w:rPr>
          <w:spacing w:val="1"/>
        </w:rPr>
        <w:t xml:space="preserve"> </w:t>
      </w:r>
      <w:r w:rsidRPr="002B36F2">
        <w:t>и р</w:t>
      </w:r>
      <w:r w:rsidRPr="002B36F2">
        <w:rPr>
          <w:spacing w:val="-1"/>
        </w:rPr>
        <w:t>еа</w:t>
      </w:r>
      <w:r w:rsidRPr="002B36F2">
        <w:t>л</w:t>
      </w:r>
      <w:r w:rsidRPr="002B36F2">
        <w:rPr>
          <w:spacing w:val="-1"/>
        </w:rPr>
        <w:t>и</w:t>
      </w:r>
      <w:r w:rsidRPr="002B36F2">
        <w:rPr>
          <w:spacing w:val="-2"/>
        </w:rPr>
        <w:t>з</w:t>
      </w:r>
      <w:r w:rsidRPr="002B36F2">
        <w:rPr>
          <w:spacing w:val="-5"/>
        </w:rPr>
        <w:t>у</w:t>
      </w:r>
      <w:r w:rsidRPr="002B36F2">
        <w:rPr>
          <w:spacing w:val="1"/>
        </w:rPr>
        <w:t>ем</w:t>
      </w:r>
      <w:r w:rsidRPr="002B36F2">
        <w:t>ых</w:t>
      </w:r>
      <w:r w:rsidRPr="002B36F2">
        <w:rPr>
          <w:spacing w:val="1"/>
        </w:rPr>
        <w:t xml:space="preserve"> </w:t>
      </w:r>
      <w:r w:rsidRPr="002B36F2">
        <w:rPr>
          <w:spacing w:val="-1"/>
        </w:rPr>
        <w:t>сам</w:t>
      </w:r>
      <w:r w:rsidRPr="002B36F2">
        <w:t>о</w:t>
      </w:r>
      <w:r w:rsidRPr="002B36F2">
        <w:rPr>
          <w:spacing w:val="-1"/>
        </w:rPr>
        <w:t>с</w:t>
      </w:r>
      <w:r w:rsidRPr="002B36F2">
        <w:t xml:space="preserve">тоятельно </w:t>
      </w:r>
      <w:r w:rsidRPr="002B36F2">
        <w:rPr>
          <w:spacing w:val="3"/>
        </w:rPr>
        <w:t xml:space="preserve"> </w:t>
      </w:r>
      <w:r w:rsidRPr="002B36F2">
        <w:t xml:space="preserve">в </w:t>
      </w:r>
      <w:r w:rsidRPr="002B36F2">
        <w:rPr>
          <w:spacing w:val="-2"/>
        </w:rPr>
        <w:t>с</w:t>
      </w:r>
      <w:r w:rsidRPr="002B36F2">
        <w:t>оотв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твии с</w:t>
      </w:r>
      <w:r w:rsidRPr="002B36F2">
        <w:rPr>
          <w:spacing w:val="-1"/>
        </w:rPr>
        <w:t xml:space="preserve"> </w:t>
      </w:r>
      <w:r w:rsidRPr="002B36F2">
        <w:t>тр</w:t>
      </w:r>
      <w:r w:rsidRPr="002B36F2">
        <w:rPr>
          <w:spacing w:val="-1"/>
        </w:rPr>
        <w:t>е</w:t>
      </w:r>
      <w:r w:rsidRPr="002B36F2">
        <w:t>бо</w:t>
      </w:r>
      <w:r w:rsidRPr="002B36F2">
        <w:rPr>
          <w:spacing w:val="1"/>
        </w:rPr>
        <w:t>в</w:t>
      </w:r>
      <w:r w:rsidRPr="002B36F2">
        <w:rPr>
          <w:spacing w:val="-1"/>
        </w:rPr>
        <w:t>а</w:t>
      </w:r>
      <w:r w:rsidRPr="002B36F2">
        <w:t>ния</w:t>
      </w:r>
      <w:r w:rsidRPr="002B36F2">
        <w:rPr>
          <w:spacing w:val="-1"/>
        </w:rPr>
        <w:t>м</w:t>
      </w:r>
      <w:r w:rsidRPr="002B36F2">
        <w:t>и фед</w:t>
      </w:r>
      <w:r w:rsidRPr="002B36F2">
        <w:rPr>
          <w:spacing w:val="-2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льного ко</w:t>
      </w:r>
      <w:r w:rsidRPr="002B36F2">
        <w:rPr>
          <w:spacing w:val="-1"/>
        </w:rPr>
        <w:t>м</w:t>
      </w:r>
      <w:r w:rsidRPr="002B36F2">
        <w:t>пон</w:t>
      </w:r>
      <w:r w:rsidRPr="002B36F2">
        <w:rPr>
          <w:spacing w:val="-1"/>
        </w:rPr>
        <w:t>е</w:t>
      </w:r>
      <w:r w:rsidRPr="002B36F2">
        <w:t>нта</w:t>
      </w:r>
      <w:r w:rsidRPr="002B36F2">
        <w:rPr>
          <w:spacing w:val="-1"/>
        </w:rPr>
        <w:t xml:space="preserve"> </w:t>
      </w:r>
      <w:r w:rsidRPr="002B36F2">
        <w:t>го</w:t>
      </w:r>
      <w:r w:rsidRPr="002B36F2">
        <w:rPr>
          <w:spacing w:val="1"/>
        </w:rPr>
        <w:t>с</w:t>
      </w:r>
      <w:r w:rsidRPr="002B36F2">
        <w:rPr>
          <w:spacing w:val="-8"/>
        </w:rPr>
        <w:t>у</w:t>
      </w:r>
      <w:r w:rsidRPr="002B36F2">
        <w:rPr>
          <w:spacing w:val="2"/>
        </w:rPr>
        <w:t>д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нного  образов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</w:t>
      </w:r>
      <w:r w:rsidRPr="002B36F2">
        <w:rPr>
          <w:spacing w:val="-3"/>
        </w:rPr>
        <w:t>о</w:t>
      </w:r>
      <w:r w:rsidRPr="002B36F2">
        <w:t xml:space="preserve">го 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нд</w:t>
      </w:r>
      <w:r w:rsidRPr="002B36F2">
        <w:rPr>
          <w:spacing w:val="-1"/>
        </w:rPr>
        <w:t>а</w:t>
      </w:r>
      <w:r w:rsidRPr="002B36F2">
        <w:t>рт</w:t>
      </w:r>
      <w:r w:rsidRPr="002B36F2">
        <w:rPr>
          <w:spacing w:val="5"/>
        </w:rPr>
        <w:t>а</w:t>
      </w:r>
      <w:r w:rsidRPr="002B36F2">
        <w:t>, при</w:t>
      </w:r>
      <w:r w:rsidRPr="002B36F2">
        <w:rPr>
          <w:spacing w:val="-1"/>
        </w:rPr>
        <w:t>ме</w:t>
      </w:r>
      <w:r w:rsidRPr="002B36F2">
        <w:t>рных</w:t>
      </w:r>
      <w:r w:rsidRPr="002B36F2">
        <w:rPr>
          <w:spacing w:val="1"/>
        </w:rPr>
        <w:t xml:space="preserve"> </w:t>
      </w:r>
      <w:r w:rsidRPr="002B36F2">
        <w:t>прогр</w:t>
      </w:r>
      <w:r w:rsidRPr="002B36F2">
        <w:rPr>
          <w:spacing w:val="-1"/>
        </w:rPr>
        <w:t>ам</w:t>
      </w:r>
      <w:r w:rsidRPr="002B36F2">
        <w:t>м общ</w:t>
      </w:r>
      <w:r w:rsidRPr="002B36F2">
        <w:rPr>
          <w:spacing w:val="-1"/>
        </w:rPr>
        <w:t>е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льных</w:t>
      </w:r>
      <w:r w:rsidRPr="002B36F2">
        <w:rPr>
          <w:spacing w:val="-1"/>
        </w:rPr>
        <w:t xml:space="preserve"> </w:t>
      </w:r>
      <w:r w:rsidRPr="002B36F2">
        <w:t>д</w:t>
      </w:r>
      <w:r w:rsidRPr="002B36F2">
        <w:rPr>
          <w:spacing w:val="1"/>
        </w:rPr>
        <w:t>и</w:t>
      </w:r>
      <w:r w:rsidRPr="002B36F2">
        <w:rPr>
          <w:spacing w:val="-1"/>
        </w:rPr>
        <w:t>с</w:t>
      </w:r>
      <w:r w:rsidRPr="002B36F2">
        <w:t>ц</w:t>
      </w:r>
      <w:r w:rsidRPr="002B36F2">
        <w:rPr>
          <w:spacing w:val="-2"/>
        </w:rPr>
        <w:t>и</w:t>
      </w:r>
      <w:r w:rsidRPr="002B36F2">
        <w:t>пл</w:t>
      </w:r>
      <w:r w:rsidRPr="002B36F2">
        <w:rPr>
          <w:spacing w:val="-1"/>
        </w:rPr>
        <w:t>и</w:t>
      </w:r>
      <w:r w:rsidRPr="002B36F2">
        <w:t xml:space="preserve">н,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р</w:t>
      </w:r>
      <w:r w:rsidRPr="002B36F2">
        <w:rPr>
          <w:spacing w:val="-1"/>
        </w:rPr>
        <w:t>с</w:t>
      </w:r>
      <w:r w:rsidRPr="002B36F2">
        <w:rPr>
          <w:spacing w:val="2"/>
        </w:rPr>
        <w:t>о</w:t>
      </w:r>
      <w:r w:rsidRPr="002B36F2">
        <w:t>в, ф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-5"/>
        </w:rPr>
        <w:t>у</w:t>
      </w:r>
      <w:r w:rsidRPr="002B36F2">
        <w:rPr>
          <w:spacing w:val="2"/>
        </w:rPr>
        <w:t>л</w:t>
      </w:r>
      <w:r w:rsidRPr="002B36F2">
        <w:t>ьт</w:t>
      </w:r>
      <w:r w:rsidRPr="002B36F2">
        <w:rPr>
          <w:spacing w:val="-1"/>
        </w:rPr>
        <w:t>а</w:t>
      </w:r>
      <w:r w:rsidRPr="002B36F2">
        <w:t>тиво</w:t>
      </w:r>
      <w:r w:rsidRPr="002B36F2">
        <w:rPr>
          <w:spacing w:val="-1"/>
        </w:rPr>
        <w:t>в</w:t>
      </w:r>
      <w:r w:rsidRPr="002B36F2">
        <w:t>,</w:t>
      </w:r>
      <w:r w:rsidRPr="002B36F2">
        <w:rPr>
          <w:spacing w:val="5"/>
        </w:rPr>
        <w:t xml:space="preserve"> </w:t>
      </w:r>
      <w:r w:rsidRPr="002B36F2">
        <w:t>элективн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р</w:t>
      </w:r>
      <w:r w:rsidRPr="002B36F2">
        <w:rPr>
          <w:spacing w:val="-1"/>
        </w:rPr>
        <w:t>с</w:t>
      </w:r>
      <w:r w:rsidRPr="002B36F2">
        <w:t>ов,</w:t>
      </w:r>
      <w:r w:rsidRPr="002B36F2">
        <w:rPr>
          <w:spacing w:val="1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</w:t>
      </w:r>
      <w:r w:rsidRPr="002B36F2">
        <w:rPr>
          <w:spacing w:val="1"/>
        </w:rPr>
        <w:t>в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льных потр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 и</w:t>
      </w:r>
      <w:r w:rsidRPr="002B36F2">
        <w:rPr>
          <w:spacing w:val="-2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про</w:t>
      </w:r>
      <w:r w:rsidRPr="002B36F2">
        <w:rPr>
          <w:spacing w:val="-1"/>
        </w:rPr>
        <w:t>с</w:t>
      </w:r>
      <w:r w:rsidRPr="002B36F2">
        <w:rPr>
          <w:spacing w:val="-3"/>
        </w:rPr>
        <w:t>о</w:t>
      </w:r>
      <w:r w:rsidRPr="002B36F2">
        <w:t>в о</w:t>
      </w:r>
      <w:r w:rsidRPr="002B36F2">
        <w:rPr>
          <w:spacing w:val="1"/>
        </w:rPr>
        <w:t>б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</w:t>
      </w:r>
      <w:r w:rsidRPr="002B36F2">
        <w:t>ющи</w:t>
      </w:r>
      <w:r w:rsidRPr="002B36F2">
        <w:rPr>
          <w:spacing w:val="2"/>
        </w:rPr>
        <w:t>х</w:t>
      </w:r>
      <w:r w:rsidRPr="002B36F2">
        <w:rPr>
          <w:spacing w:val="-1"/>
        </w:rPr>
        <w:t>с</w:t>
      </w:r>
      <w:r w:rsidRPr="002B36F2">
        <w:t xml:space="preserve">я, 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-1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rPr>
          <w:spacing w:val="-2"/>
        </w:rPr>
        <w:t>к</w:t>
      </w:r>
      <w:r w:rsidRPr="002B36F2">
        <w:t>онн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rPr>
          <w:spacing w:val="5"/>
        </w:rPr>
        <w:t>в</w:t>
      </w:r>
      <w:r w:rsidRPr="002B36F2">
        <w:t>ит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rPr>
          <w:spacing w:val="1"/>
        </w:rPr>
        <w:t>й</w:t>
      </w:r>
      <w:r w:rsidRPr="002B36F2">
        <w:t>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Сод</w:t>
      </w:r>
      <w:r w:rsidRPr="002B36F2">
        <w:rPr>
          <w:spacing w:val="-1"/>
        </w:rPr>
        <w:t>е</w:t>
      </w:r>
      <w:r w:rsidRPr="002B36F2">
        <w:t>рж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 xml:space="preserve">ния </w:t>
      </w:r>
      <w:r w:rsidRPr="002B36F2">
        <w:rPr>
          <w:spacing w:val="-1"/>
        </w:rPr>
        <w:t>с</w:t>
      </w:r>
      <w:r w:rsidRPr="002B36F2">
        <w:t>троит</w:t>
      </w:r>
      <w:r w:rsidRPr="002B36F2">
        <w:rPr>
          <w:spacing w:val="-1"/>
        </w:rPr>
        <w:t>с</w:t>
      </w:r>
      <w:r w:rsidRPr="002B36F2">
        <w:t>я на</w:t>
      </w:r>
      <w:r w:rsidRPr="002B36F2">
        <w:rPr>
          <w:spacing w:val="-1"/>
        </w:rPr>
        <w:t xml:space="preserve"> </w:t>
      </w:r>
      <w:r w:rsidRPr="002B36F2">
        <w:t>шир</w:t>
      </w:r>
      <w:r w:rsidRPr="002B36F2">
        <w:rPr>
          <w:spacing w:val="-3"/>
        </w:rPr>
        <w:t>о</w:t>
      </w:r>
      <w:r w:rsidRPr="002B36F2">
        <w:t>к</w:t>
      </w:r>
      <w:r w:rsidRPr="002B36F2">
        <w:rPr>
          <w:spacing w:val="-3"/>
        </w:rPr>
        <w:t>о</w:t>
      </w:r>
      <w:r w:rsidRPr="002B36F2">
        <w:t xml:space="preserve">й </w:t>
      </w:r>
      <w:r w:rsidRPr="002B36F2">
        <w:rPr>
          <w:spacing w:val="2"/>
        </w:rPr>
        <w:t>г</w:t>
      </w:r>
      <w:r w:rsidRPr="002B36F2">
        <w:rPr>
          <w:spacing w:val="-5"/>
        </w:rPr>
        <w:t>у</w:t>
      </w:r>
      <w:r w:rsidRPr="002B36F2">
        <w:rPr>
          <w:spacing w:val="-1"/>
        </w:rPr>
        <w:t>ма</w:t>
      </w:r>
      <w:r w:rsidRPr="002B36F2">
        <w:t>нит</w:t>
      </w:r>
      <w:r w:rsidRPr="002B36F2">
        <w:rPr>
          <w:spacing w:val="-1"/>
        </w:rPr>
        <w:t>а</w:t>
      </w:r>
      <w:r w:rsidRPr="002B36F2">
        <w:t>рной б</w:t>
      </w:r>
      <w:r w:rsidRPr="002B36F2">
        <w:rPr>
          <w:spacing w:val="-1"/>
        </w:rPr>
        <w:t>а</w:t>
      </w:r>
      <w:r w:rsidRPr="002B36F2">
        <w:t>зе</w:t>
      </w:r>
      <w:r w:rsidRPr="002B36F2">
        <w:rPr>
          <w:spacing w:val="-1"/>
        </w:rPr>
        <w:t xml:space="preserve"> </w:t>
      </w:r>
      <w:r w:rsidRPr="002B36F2">
        <w:t xml:space="preserve">и </w:t>
      </w:r>
      <w:r w:rsidRPr="002B36F2">
        <w:rPr>
          <w:spacing w:val="5"/>
        </w:rPr>
        <w:t xml:space="preserve"> </w:t>
      </w:r>
      <w:r w:rsidRPr="002B36F2">
        <w:t>на</w:t>
      </w:r>
      <w:r w:rsidRPr="002B36F2">
        <w:rPr>
          <w:spacing w:val="-1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нове</w:t>
      </w:r>
      <w:r w:rsidRPr="002B36F2">
        <w:rPr>
          <w:spacing w:val="-1"/>
        </w:rPr>
        <w:t xml:space="preserve"> </w:t>
      </w:r>
      <w:r w:rsidRPr="002B36F2">
        <w:t>при</w:t>
      </w:r>
      <w:r w:rsidRPr="002B36F2">
        <w:rPr>
          <w:spacing w:val="-1"/>
        </w:rPr>
        <w:t>ме</w:t>
      </w:r>
      <w:r w:rsidRPr="002B36F2">
        <w:t xml:space="preserve">рных </w:t>
      </w:r>
      <w:r>
        <w:t>г</w:t>
      </w:r>
      <w:r w:rsidRPr="002B36F2">
        <w:t>о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rPr>
          <w:spacing w:val="2"/>
        </w:rPr>
        <w:t>д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нных</w:t>
      </w:r>
      <w:r w:rsidRPr="002B36F2">
        <w:rPr>
          <w:spacing w:val="3"/>
        </w:rPr>
        <w:t xml:space="preserve"> </w:t>
      </w:r>
      <w:r w:rsidRPr="002B36F2">
        <w:t>прог</w:t>
      </w:r>
      <w:r w:rsidRPr="002B36F2">
        <w:rPr>
          <w:spacing w:val="-3"/>
        </w:rPr>
        <w:t>р</w:t>
      </w:r>
      <w:r w:rsidRPr="002B36F2">
        <w:rPr>
          <w:spacing w:val="-1"/>
        </w:rPr>
        <w:t>ам</w:t>
      </w:r>
      <w:r w:rsidRPr="002B36F2">
        <w:t xml:space="preserve">м </w:t>
      </w:r>
      <w:r w:rsidRPr="002B36F2">
        <w:rPr>
          <w:spacing w:val="-1"/>
        </w:rPr>
        <w:t>с</w:t>
      </w:r>
      <w:r w:rsidRPr="002B36F2">
        <w:rPr>
          <w:spacing w:val="2"/>
        </w:rPr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го общ</w:t>
      </w:r>
      <w:r w:rsidRPr="002B36F2">
        <w:rPr>
          <w:spacing w:val="-1"/>
        </w:rPr>
        <w:t>е</w:t>
      </w:r>
      <w:r w:rsidRPr="002B36F2">
        <w:t xml:space="preserve">го </w:t>
      </w:r>
      <w:r w:rsidRPr="002B36F2">
        <w:rPr>
          <w:spacing w:val="2"/>
        </w:rPr>
        <w:t>о</w:t>
      </w:r>
      <w:r w:rsidRPr="002B36F2">
        <w:t>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 пов</w:t>
      </w:r>
      <w:r w:rsidRPr="002B36F2">
        <w:rPr>
          <w:spacing w:val="-1"/>
        </w:rPr>
        <w:t>ы</w:t>
      </w:r>
      <w:r w:rsidRPr="002B36F2">
        <w:t>ш</w:t>
      </w:r>
      <w:r w:rsidRPr="002B36F2">
        <w:rPr>
          <w:spacing w:val="-1"/>
        </w:rPr>
        <w:t>е</w:t>
      </w:r>
      <w:r w:rsidRPr="002B36F2">
        <w:t>нн</w:t>
      </w:r>
      <w:r w:rsidRPr="002B36F2">
        <w:rPr>
          <w:spacing w:val="-3"/>
        </w:rPr>
        <w:t>о</w:t>
      </w:r>
      <w:r w:rsidRPr="002B36F2">
        <w:t>го</w:t>
      </w:r>
      <w:r w:rsidRPr="002B36F2">
        <w:rPr>
          <w:spacing w:val="2"/>
        </w:rPr>
        <w:t xml:space="preserve"> </w:t>
      </w:r>
      <w:r w:rsidRPr="002B36F2">
        <w:rPr>
          <w:spacing w:val="-5"/>
        </w:rPr>
        <w:t>у</w:t>
      </w:r>
      <w:r w:rsidRPr="002B36F2">
        <w:t xml:space="preserve">ровня </w:t>
      </w:r>
      <w:r w:rsidRPr="002B36F2">
        <w:rPr>
          <w:spacing w:val="-1"/>
        </w:rPr>
        <w:t>с</w:t>
      </w:r>
      <w:r w:rsidRPr="002B36F2">
        <w:t>ложно</w:t>
      </w:r>
      <w:r w:rsidRPr="002B36F2">
        <w:rPr>
          <w:spacing w:val="-1"/>
        </w:rPr>
        <w:t>с</w:t>
      </w:r>
      <w:r w:rsidRPr="002B36F2">
        <w:t xml:space="preserve">ти </w:t>
      </w:r>
      <w:r w:rsidRPr="002B36F2">
        <w:rPr>
          <w:spacing w:val="4"/>
        </w:rPr>
        <w:t xml:space="preserve"> </w:t>
      </w:r>
      <w:r w:rsidRPr="002B36F2">
        <w:t xml:space="preserve">на </w:t>
      </w:r>
      <w:r w:rsidRPr="002B36F2">
        <w:rPr>
          <w:spacing w:val="-1"/>
        </w:rPr>
        <w:t>с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п</w:t>
      </w:r>
      <w:r w:rsidRPr="002B36F2">
        <w:rPr>
          <w:spacing w:val="-1"/>
        </w:rPr>
        <w:t>е</w:t>
      </w:r>
      <w:r w:rsidRPr="002B36F2">
        <w:t xml:space="preserve">ни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рш</w:t>
      </w:r>
      <w:r w:rsidRPr="002B36F2">
        <w:rPr>
          <w:spacing w:val="-1"/>
        </w:rPr>
        <w:t>е</w:t>
      </w:r>
      <w:r w:rsidRPr="002B36F2">
        <w:t xml:space="preserve">й </w:t>
      </w:r>
      <w:r w:rsidRPr="002B36F2">
        <w:rPr>
          <w:spacing w:val="-1"/>
        </w:rPr>
        <w:t>(</w:t>
      </w:r>
      <w:r w:rsidRPr="002B36F2">
        <w:t>проф</w:t>
      </w:r>
      <w:r w:rsidRPr="002B36F2">
        <w:rPr>
          <w:spacing w:val="1"/>
        </w:rPr>
        <w:t>и</w:t>
      </w:r>
      <w:r w:rsidRPr="002B36F2">
        <w:t>льн</w:t>
      </w:r>
      <w:r w:rsidRPr="002B36F2">
        <w:rPr>
          <w:spacing w:val="-3"/>
        </w:rPr>
        <w:t>о</w:t>
      </w:r>
      <w:r w:rsidRPr="002B36F2">
        <w:t>й) школы.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М</w:t>
      </w:r>
      <w:r w:rsidRPr="002B36F2">
        <w:rPr>
          <w:spacing w:val="-1"/>
        </w:rPr>
        <w:t>Б</w:t>
      </w:r>
      <w:r w:rsidRPr="002B36F2">
        <w:t>ОУ</w:t>
      </w:r>
      <w:r w:rsidRPr="002B36F2">
        <w:rPr>
          <w:spacing w:val="4"/>
        </w:rPr>
        <w:t xml:space="preserve"> </w:t>
      </w:r>
      <w:r w:rsidRPr="002B36F2">
        <w:rPr>
          <w:spacing w:val="-8"/>
        </w:rPr>
        <w:t>«</w:t>
      </w:r>
      <w:r w:rsidRPr="002B36F2">
        <w:t>Г</w:t>
      </w:r>
      <w:r w:rsidRPr="002B36F2">
        <w:rPr>
          <w:spacing w:val="1"/>
        </w:rPr>
        <w:t>и</w:t>
      </w:r>
      <w:r w:rsidRPr="002B36F2">
        <w:rPr>
          <w:spacing w:val="-1"/>
        </w:rPr>
        <w:t>м</w:t>
      </w:r>
      <w:r w:rsidRPr="002B36F2">
        <w:t>н</w:t>
      </w:r>
      <w:r w:rsidRPr="002B36F2">
        <w:rPr>
          <w:spacing w:val="-1"/>
        </w:rPr>
        <w:t>а</w:t>
      </w:r>
      <w:r w:rsidRPr="002B36F2">
        <w:t>зия»</w:t>
      </w:r>
      <w:r w:rsidRPr="002B36F2">
        <w:rPr>
          <w:spacing w:val="-6"/>
        </w:rPr>
        <w:t xml:space="preserve"> </w:t>
      </w:r>
      <w:r w:rsidRPr="002B36F2">
        <w:t>г.</w:t>
      </w:r>
      <w:r>
        <w:t xml:space="preserve"> Новозыбкова</w:t>
      </w:r>
      <w:r w:rsidRPr="002B36F2">
        <w:rPr>
          <w:spacing w:val="-1"/>
        </w:rPr>
        <w:t xml:space="preserve"> </w:t>
      </w:r>
      <w:r w:rsidRPr="002B36F2">
        <w:t>ори</w:t>
      </w:r>
      <w:r w:rsidRPr="002B36F2">
        <w:rPr>
          <w:spacing w:val="-1"/>
        </w:rPr>
        <w:t>е</w:t>
      </w:r>
      <w:r w:rsidRPr="002B36F2">
        <w:t>нтиров</w:t>
      </w:r>
      <w:r w:rsidRPr="002B36F2">
        <w:rPr>
          <w:spacing w:val="2"/>
        </w:rPr>
        <w:t>а</w:t>
      </w:r>
      <w:r w:rsidRPr="002B36F2">
        <w:t>на</w:t>
      </w:r>
      <w:r w:rsidRPr="002B36F2">
        <w:rPr>
          <w:spacing w:val="-1"/>
        </w:rPr>
        <w:t xml:space="preserve"> </w:t>
      </w:r>
      <w:r w:rsidRPr="002B36F2">
        <w:t>на</w:t>
      </w:r>
      <w:r w:rsidRPr="002B36F2">
        <w:rPr>
          <w:spacing w:val="-1"/>
        </w:rPr>
        <w:t xml:space="preserve"> </w:t>
      </w:r>
      <w:r w:rsidRPr="002B36F2">
        <w:t>широкое</w:t>
      </w:r>
      <w:r w:rsidRPr="002B36F2">
        <w:rPr>
          <w:spacing w:val="-1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</w:t>
      </w:r>
      <w:r w:rsidRPr="002B36F2">
        <w:rPr>
          <w:spacing w:val="-1"/>
        </w:rPr>
        <w:t>е</w:t>
      </w:r>
      <w:r w:rsidRPr="002B36F2">
        <w:t>, р</w:t>
      </w:r>
      <w:r w:rsidRPr="002B36F2">
        <w:rPr>
          <w:spacing w:val="-1"/>
        </w:rPr>
        <w:t>а</w:t>
      </w:r>
      <w:r w:rsidRPr="002B36F2">
        <w:t>зви</w:t>
      </w:r>
      <w:r w:rsidRPr="002B36F2">
        <w:rPr>
          <w:spacing w:val="-2"/>
        </w:rPr>
        <w:t>т</w:t>
      </w:r>
      <w:r w:rsidRPr="002B36F2">
        <w:t>ие</w:t>
      </w:r>
      <w:r w:rsidRPr="002B36F2">
        <w:rPr>
          <w:spacing w:val="-1"/>
        </w:rPr>
        <w:t xml:space="preserve"> </w:t>
      </w:r>
      <w:r w:rsidRPr="002B36F2">
        <w:t>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ко</w:t>
      </w:r>
      <w:r w:rsidRPr="002B36F2">
        <w:rPr>
          <w:spacing w:val="4"/>
        </w:rPr>
        <w:t xml:space="preserve"> </w:t>
      </w:r>
      <w:r w:rsidRPr="002B36F2">
        <w:t>– пр</w:t>
      </w:r>
      <w:r w:rsidRPr="002B36F2">
        <w:rPr>
          <w:spacing w:val="-1"/>
        </w:rPr>
        <w:t>а</w:t>
      </w:r>
      <w:r w:rsidRPr="002B36F2">
        <w:t>во</w:t>
      </w:r>
      <w:r w:rsidRPr="002B36F2">
        <w:rPr>
          <w:spacing w:val="-1"/>
        </w:rPr>
        <w:t>в</w:t>
      </w:r>
      <w:r w:rsidRPr="002B36F2">
        <w:t>ых</w:t>
      </w:r>
      <w:r w:rsidRPr="002B36F2">
        <w:rPr>
          <w:spacing w:val="1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t>п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ций</w:t>
      </w:r>
      <w:r w:rsidRPr="002B36F2">
        <w:rPr>
          <w:spacing w:val="-2"/>
        </w:rPr>
        <w:t xml:space="preserve"> </w:t>
      </w:r>
      <w:r w:rsidRPr="002B36F2">
        <w:t>в</w:t>
      </w:r>
      <w:r w:rsidRPr="002B36F2">
        <w:rPr>
          <w:spacing w:val="-2"/>
        </w:rPr>
        <w:t>с</w:t>
      </w:r>
      <w:r w:rsidRPr="002B36F2">
        <w:rPr>
          <w:spacing w:val="-1"/>
        </w:rPr>
        <w:t>е</w:t>
      </w:r>
      <w:r w:rsidRPr="002B36F2">
        <w:t>х</w:t>
      </w:r>
      <w:r w:rsidRPr="002B36F2">
        <w:rPr>
          <w:spacing w:val="4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ас</w:t>
      </w:r>
      <w:r w:rsidRPr="002B36F2">
        <w:t>тников обр</w:t>
      </w:r>
      <w:r w:rsidRPr="002B36F2">
        <w:rPr>
          <w:spacing w:val="-2"/>
        </w:rPr>
        <w:t>а</w:t>
      </w:r>
      <w:r w:rsidRPr="002B36F2">
        <w:t>з</w:t>
      </w:r>
      <w:r w:rsidRPr="002B36F2">
        <w:rPr>
          <w:spacing w:val="-3"/>
        </w:rPr>
        <w:t>о</w:t>
      </w:r>
      <w:r w:rsidRPr="002B36F2">
        <w:t>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льного проц</w:t>
      </w:r>
      <w:r w:rsidRPr="002B36F2">
        <w:rPr>
          <w:spacing w:val="-1"/>
        </w:rPr>
        <w:t>есс</w:t>
      </w:r>
      <w:r w:rsidRPr="002B36F2">
        <w:t>а</w:t>
      </w:r>
      <w:r w:rsidRPr="002B36F2">
        <w:rPr>
          <w:spacing w:val="-1"/>
        </w:rPr>
        <w:t xml:space="preserve"> </w:t>
      </w:r>
      <w:r w:rsidRPr="002B36F2">
        <w:t>и р</w:t>
      </w:r>
      <w:r w:rsidRPr="002B36F2">
        <w:rPr>
          <w:spacing w:val="-1"/>
        </w:rPr>
        <w:t>еа</w:t>
      </w:r>
      <w:r w:rsidRPr="002B36F2">
        <w:t>л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t>цию</w:t>
      </w:r>
      <w:r w:rsidRPr="002B36F2">
        <w:rPr>
          <w:spacing w:val="2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ых прогр</w:t>
      </w:r>
      <w:r w:rsidRPr="002B36F2">
        <w:rPr>
          <w:spacing w:val="-1"/>
        </w:rPr>
        <w:t>ам</w:t>
      </w:r>
      <w:r w:rsidRPr="002B36F2">
        <w:t>м</w:t>
      </w:r>
      <w:r w:rsidRPr="002B36F2">
        <w:rPr>
          <w:spacing w:val="-1"/>
        </w:rPr>
        <w:t xml:space="preserve"> </w:t>
      </w:r>
      <w:r w:rsidRPr="002B36F2">
        <w:t>пов</w:t>
      </w:r>
      <w:r w:rsidRPr="002B36F2">
        <w:rPr>
          <w:spacing w:val="-1"/>
        </w:rPr>
        <w:t>ы</w:t>
      </w:r>
      <w:r w:rsidRPr="002B36F2">
        <w:t>ш</w:t>
      </w:r>
      <w:r w:rsidRPr="002B36F2">
        <w:rPr>
          <w:spacing w:val="-1"/>
        </w:rPr>
        <w:t>е</w:t>
      </w:r>
      <w:r w:rsidRPr="002B36F2">
        <w:t>нного</w:t>
      </w:r>
      <w:r w:rsidRPr="002B36F2">
        <w:rPr>
          <w:spacing w:val="2"/>
        </w:rPr>
        <w:t xml:space="preserve"> </w:t>
      </w:r>
      <w:r w:rsidRPr="002B36F2">
        <w:rPr>
          <w:spacing w:val="-5"/>
        </w:rPr>
        <w:t>у</w:t>
      </w:r>
      <w:r w:rsidRPr="002B36F2">
        <w:t xml:space="preserve">ровня </w:t>
      </w:r>
      <w:r w:rsidRPr="002B36F2">
        <w:rPr>
          <w:spacing w:val="-1"/>
        </w:rPr>
        <w:t>с</w:t>
      </w:r>
      <w:r w:rsidRPr="002B36F2">
        <w:t>ложно</w:t>
      </w:r>
      <w:r w:rsidRPr="002B36F2">
        <w:rPr>
          <w:spacing w:val="-1"/>
        </w:rPr>
        <w:t>с</w:t>
      </w:r>
      <w:r w:rsidRPr="002B36F2">
        <w:t>ти с</w:t>
      </w:r>
      <w:r w:rsidRPr="002B36F2">
        <w:rPr>
          <w:spacing w:val="3"/>
        </w:rPr>
        <w:t xml:space="preserve"> </w:t>
      </w:r>
      <w:r w:rsidRPr="002B36F2">
        <w:rPr>
          <w:spacing w:val="-3"/>
        </w:rPr>
        <w:t>у</w:t>
      </w:r>
      <w:r w:rsidRPr="002B36F2">
        <w:rPr>
          <w:spacing w:val="-1"/>
        </w:rPr>
        <w:t>че</w:t>
      </w:r>
      <w:r w:rsidRPr="002B36F2">
        <w:t>том</w:t>
      </w:r>
      <w:r w:rsidRPr="002B36F2">
        <w:rPr>
          <w:spacing w:val="-1"/>
        </w:rPr>
        <w:t xml:space="preserve"> </w:t>
      </w:r>
      <w:r w:rsidRPr="002B36F2">
        <w:t>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нного проф</w:t>
      </w:r>
      <w:r w:rsidRPr="002B36F2">
        <w:rPr>
          <w:spacing w:val="1"/>
        </w:rPr>
        <w:t>и</w:t>
      </w:r>
      <w:r w:rsidRPr="002B36F2">
        <w:t>ля.</w:t>
      </w:r>
    </w:p>
    <w:p w:rsidR="00E608F9" w:rsidRPr="002B36F2" w:rsidRDefault="00E608F9" w:rsidP="00E608F9">
      <w:pPr>
        <w:pStyle w:val="Heading2"/>
        <w:tabs>
          <w:tab w:val="left" w:pos="532"/>
        </w:tabs>
        <w:kinsoku w:val="0"/>
        <w:overflowPunct w:val="0"/>
        <w:ind w:left="680"/>
        <w:jc w:val="both"/>
        <w:outlineLvl w:val="9"/>
        <w:rPr>
          <w:b w:val="0"/>
          <w:bCs w:val="0"/>
        </w:rPr>
      </w:pPr>
      <w:r w:rsidRPr="002B36F2">
        <w:t>Но</w:t>
      </w:r>
      <w:r w:rsidRPr="002B36F2">
        <w:rPr>
          <w:spacing w:val="1"/>
        </w:rPr>
        <w:t>р</w:t>
      </w:r>
      <w:r w:rsidRPr="002B36F2">
        <w:t>матив</w:t>
      </w:r>
      <w:r w:rsidRPr="002B36F2">
        <w:rPr>
          <w:spacing w:val="1"/>
        </w:rPr>
        <w:t>н</w:t>
      </w:r>
      <w:r w:rsidRPr="002B36F2">
        <w:t xml:space="preserve">о – </w:t>
      </w:r>
      <w:r w:rsidRPr="002B36F2">
        <w:rPr>
          <w:spacing w:val="-2"/>
        </w:rPr>
        <w:t>п</w:t>
      </w:r>
      <w:r w:rsidRPr="002B36F2">
        <w:t>р</w:t>
      </w:r>
      <w:r w:rsidRPr="002B36F2">
        <w:rPr>
          <w:spacing w:val="-3"/>
        </w:rPr>
        <w:t>а</w:t>
      </w:r>
      <w:r w:rsidRPr="002B36F2">
        <w:t>вовая база образова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 xml:space="preserve">льной </w:t>
      </w:r>
      <w:r w:rsidRPr="002B36F2">
        <w:rPr>
          <w:spacing w:val="-2"/>
        </w:rPr>
        <w:t>п</w:t>
      </w:r>
      <w:r w:rsidRPr="002B36F2">
        <w:t>ро</w:t>
      </w:r>
      <w:r w:rsidRPr="002B36F2">
        <w:rPr>
          <w:spacing w:val="-1"/>
        </w:rPr>
        <w:t>г</w:t>
      </w:r>
      <w:r w:rsidRPr="002B36F2">
        <w:rPr>
          <w:spacing w:val="3"/>
        </w:rPr>
        <w:t>р</w:t>
      </w:r>
      <w:r w:rsidRPr="002B36F2">
        <w:t>амм</w:t>
      </w:r>
      <w:r w:rsidRPr="002B36F2">
        <w:rPr>
          <w:spacing w:val="-1"/>
        </w:rPr>
        <w:t>ы</w:t>
      </w:r>
      <w:r w:rsidRPr="002B36F2">
        <w:t>.</w:t>
      </w:r>
    </w:p>
    <w:p w:rsidR="00E608F9" w:rsidRPr="002B36F2" w:rsidRDefault="00E608F9" w:rsidP="007307D7">
      <w:pPr>
        <w:pStyle w:val="a3"/>
        <w:numPr>
          <w:ilvl w:val="0"/>
          <w:numId w:val="58"/>
        </w:numPr>
        <w:tabs>
          <w:tab w:val="left" w:pos="472"/>
        </w:tabs>
        <w:kinsoku w:val="0"/>
        <w:overflowPunct w:val="0"/>
        <w:ind w:left="0" w:firstLine="680"/>
        <w:jc w:val="both"/>
      </w:pPr>
      <w:r w:rsidRPr="002B36F2">
        <w:t>З</w:t>
      </w:r>
      <w:r w:rsidRPr="002B36F2">
        <w:rPr>
          <w:spacing w:val="-2"/>
        </w:rPr>
        <w:t>а</w:t>
      </w:r>
      <w:r w:rsidRPr="002B36F2">
        <w:t>кон РФ</w:t>
      </w:r>
      <w:r w:rsidRPr="002B36F2">
        <w:rPr>
          <w:spacing w:val="2"/>
        </w:rPr>
        <w:t xml:space="preserve"> </w:t>
      </w:r>
      <w:r w:rsidRPr="002B36F2">
        <w:rPr>
          <w:spacing w:val="-8"/>
        </w:rPr>
        <w:t>«</w:t>
      </w:r>
      <w:r w:rsidRPr="002B36F2">
        <w:t>Об об</w:t>
      </w:r>
      <w:r w:rsidRPr="002B36F2">
        <w:rPr>
          <w:spacing w:val="2"/>
        </w:rPr>
        <w:t>р</w:t>
      </w:r>
      <w:r w:rsidRPr="002B36F2">
        <w:rPr>
          <w:spacing w:val="-1"/>
        </w:rPr>
        <w:t>а</w:t>
      </w:r>
      <w:r w:rsidRPr="002B36F2">
        <w:t>зовани</w:t>
      </w:r>
      <w:r w:rsidRPr="002B36F2">
        <w:rPr>
          <w:spacing w:val="3"/>
        </w:rPr>
        <w:t>и</w:t>
      </w:r>
      <w:r w:rsidRPr="002B36F2">
        <w:t>»</w:t>
      </w:r>
      <w:r w:rsidRPr="002B36F2">
        <w:rPr>
          <w:spacing w:val="-5"/>
        </w:rPr>
        <w:t xml:space="preserve"> </w:t>
      </w:r>
      <w:r w:rsidRPr="002B36F2">
        <w:t xml:space="preserve">от 29.12.2012г. в </w:t>
      </w:r>
      <w:r w:rsidRPr="002B36F2">
        <w:rPr>
          <w:spacing w:val="1"/>
        </w:rPr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а</w:t>
      </w:r>
      <w:r w:rsidRPr="002B36F2">
        <w:t>кции ФЗ от 23.07.2</w:t>
      </w:r>
      <w:r w:rsidRPr="002B36F2">
        <w:rPr>
          <w:spacing w:val="-2"/>
        </w:rPr>
        <w:t>0</w:t>
      </w:r>
      <w:r w:rsidRPr="002B36F2">
        <w:t xml:space="preserve">13г. </w:t>
      </w:r>
      <w:r w:rsidRPr="002B36F2">
        <w:rPr>
          <w:spacing w:val="-1"/>
        </w:rPr>
        <w:t>№</w:t>
      </w:r>
      <w:r w:rsidRPr="002B36F2">
        <w:t>273</w:t>
      </w:r>
      <w:r w:rsidRPr="002B36F2">
        <w:rPr>
          <w:spacing w:val="2"/>
        </w:rPr>
        <w:t xml:space="preserve"> </w:t>
      </w:r>
      <w:r w:rsidRPr="002B36F2">
        <w:t>– ФЗ.</w:t>
      </w:r>
    </w:p>
    <w:p w:rsidR="00E608F9" w:rsidRPr="002B36F2" w:rsidRDefault="00E608F9" w:rsidP="007307D7">
      <w:pPr>
        <w:pStyle w:val="a3"/>
        <w:numPr>
          <w:ilvl w:val="0"/>
          <w:numId w:val="58"/>
        </w:numPr>
        <w:tabs>
          <w:tab w:val="left" w:pos="472"/>
        </w:tabs>
        <w:kinsoku w:val="0"/>
        <w:overflowPunct w:val="0"/>
        <w:ind w:left="0" w:firstLine="680"/>
        <w:jc w:val="both"/>
      </w:pPr>
      <w:r w:rsidRPr="002B36F2">
        <w:t>З</w:t>
      </w:r>
      <w:r w:rsidRPr="002B36F2">
        <w:rPr>
          <w:spacing w:val="-2"/>
        </w:rPr>
        <w:t>а</w:t>
      </w:r>
      <w:r w:rsidRPr="002B36F2">
        <w:t xml:space="preserve">кон </w:t>
      </w:r>
      <w:r w:rsidRPr="002B36F2">
        <w:rPr>
          <w:spacing w:val="-1"/>
        </w:rPr>
        <w:t>Б</w:t>
      </w:r>
      <w:r w:rsidRPr="002B36F2">
        <w:t>рян</w:t>
      </w:r>
      <w:r w:rsidRPr="002B36F2">
        <w:rPr>
          <w:spacing w:val="-1"/>
        </w:rPr>
        <w:t>с</w:t>
      </w:r>
      <w:r w:rsidRPr="002B36F2">
        <w:t>кой обла</w:t>
      </w:r>
      <w:r w:rsidRPr="002B36F2">
        <w:rPr>
          <w:spacing w:val="-2"/>
        </w:rPr>
        <w:t>ст</w:t>
      </w:r>
      <w:r w:rsidRPr="002B36F2">
        <w:t>и</w:t>
      </w:r>
      <w:r w:rsidRPr="002B36F2">
        <w:rPr>
          <w:spacing w:val="7"/>
        </w:rPr>
        <w:t xml:space="preserve"> </w:t>
      </w:r>
      <w:r w:rsidRPr="002B36F2">
        <w:rPr>
          <w:spacing w:val="-8"/>
        </w:rPr>
        <w:t>«</w:t>
      </w:r>
      <w:r w:rsidRPr="002B36F2">
        <w:t>Об 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</w:t>
      </w:r>
      <w:r w:rsidRPr="002B36F2">
        <w:rPr>
          <w:spacing w:val="5"/>
        </w:rPr>
        <w:t>и</w:t>
      </w:r>
      <w:r w:rsidRPr="002B36F2">
        <w:t>»</w:t>
      </w:r>
      <w:r w:rsidRPr="002B36F2">
        <w:rPr>
          <w:spacing w:val="-8"/>
        </w:rPr>
        <w:t xml:space="preserve"> </w:t>
      </w:r>
      <w:r w:rsidRPr="002B36F2">
        <w:t xml:space="preserve">от 08.08.2013г. </w:t>
      </w:r>
      <w:r w:rsidRPr="002B36F2">
        <w:rPr>
          <w:spacing w:val="-1"/>
        </w:rPr>
        <w:t>№</w:t>
      </w:r>
      <w:r w:rsidRPr="002B36F2">
        <w:t>6</w:t>
      </w:r>
      <w:r w:rsidRPr="002B36F2">
        <w:rPr>
          <w:spacing w:val="1"/>
        </w:rPr>
        <w:t>2</w:t>
      </w:r>
      <w:r w:rsidRPr="002B36F2">
        <w:rPr>
          <w:spacing w:val="-1"/>
        </w:rPr>
        <w:t>-</w:t>
      </w:r>
      <w:r w:rsidRPr="002B36F2">
        <w:t>3;</w:t>
      </w:r>
    </w:p>
    <w:p w:rsidR="00E608F9" w:rsidRPr="002B36F2" w:rsidRDefault="00E608F9" w:rsidP="007307D7">
      <w:pPr>
        <w:pStyle w:val="a3"/>
        <w:numPr>
          <w:ilvl w:val="0"/>
          <w:numId w:val="58"/>
        </w:numPr>
        <w:tabs>
          <w:tab w:val="left" w:pos="537"/>
        </w:tabs>
        <w:kinsoku w:val="0"/>
        <w:overflowPunct w:val="0"/>
        <w:ind w:left="0" w:firstLine="680"/>
        <w:jc w:val="both"/>
      </w:pPr>
      <w:r w:rsidRPr="002B36F2">
        <w:rPr>
          <w:spacing w:val="-8"/>
        </w:rPr>
        <w:t>«</w:t>
      </w:r>
      <w:r w:rsidRPr="002B36F2">
        <w:t>Г</w:t>
      </w:r>
      <w:r w:rsidRPr="002B36F2">
        <w:rPr>
          <w:spacing w:val="1"/>
        </w:rPr>
        <w:t>и</w:t>
      </w:r>
      <w:r w:rsidRPr="002B36F2">
        <w:t>ги</w:t>
      </w:r>
      <w:r w:rsidRPr="002B36F2">
        <w:rPr>
          <w:spacing w:val="-1"/>
        </w:rPr>
        <w:t>е</w:t>
      </w:r>
      <w:r w:rsidRPr="002B36F2">
        <w:t>ни</w:t>
      </w:r>
      <w:r w:rsidRPr="002B36F2">
        <w:rPr>
          <w:spacing w:val="-1"/>
        </w:rPr>
        <w:t>чес</w:t>
      </w:r>
      <w:r w:rsidRPr="002B36F2">
        <w:t>кие</w:t>
      </w:r>
      <w:r w:rsidRPr="002B36F2">
        <w:rPr>
          <w:spacing w:val="10"/>
        </w:rPr>
        <w:t xml:space="preserve"> </w:t>
      </w:r>
      <w:r w:rsidRPr="002B36F2">
        <w:t>тр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-3"/>
        </w:rPr>
        <w:t>о</w:t>
      </w:r>
      <w:r w:rsidRPr="002B36F2">
        <w:t>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21"/>
        </w:rPr>
        <w:t xml:space="preserve"> </w:t>
      </w:r>
      <w:r w:rsidRPr="002B36F2">
        <w:t>к</w:t>
      </w:r>
      <w:r w:rsidRPr="002B36F2">
        <w:rPr>
          <w:spacing w:val="14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-1"/>
        </w:rPr>
        <w:t>с</w:t>
      </w:r>
      <w:r w:rsidRPr="002B36F2">
        <w:t>ловиям</w:t>
      </w:r>
      <w:r w:rsidRPr="002B36F2">
        <w:rPr>
          <w:spacing w:val="11"/>
        </w:rPr>
        <w:t xml:space="preserve"> </w:t>
      </w:r>
      <w:r w:rsidRPr="002B36F2">
        <w:t>о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11"/>
        </w:rPr>
        <w:t xml:space="preserve"> </w:t>
      </w:r>
      <w:r w:rsidRPr="002B36F2">
        <w:t>в</w:t>
      </w:r>
      <w:r w:rsidRPr="002B36F2">
        <w:rPr>
          <w:spacing w:val="11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льных</w:t>
      </w:r>
      <w:r w:rsidRPr="002B36F2">
        <w:rPr>
          <w:spacing w:val="13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р</w:t>
      </w:r>
      <w:r w:rsidRPr="002B36F2">
        <w:rPr>
          <w:spacing w:val="-1"/>
        </w:rPr>
        <w:t>е</w:t>
      </w:r>
      <w:r w:rsidRPr="002B36F2">
        <w:t>жд</w:t>
      </w:r>
      <w:r w:rsidRPr="002B36F2">
        <w:rPr>
          <w:spacing w:val="-1"/>
        </w:rPr>
        <w:t>е</w:t>
      </w:r>
      <w:r w:rsidRPr="002B36F2">
        <w:t>ни</w:t>
      </w:r>
      <w:r w:rsidRPr="002B36F2">
        <w:rPr>
          <w:spacing w:val="2"/>
        </w:rPr>
        <w:t>ях</w:t>
      </w:r>
      <w:r w:rsidRPr="002B36F2">
        <w:t>» С</w:t>
      </w:r>
      <w:r w:rsidRPr="002B36F2">
        <w:rPr>
          <w:spacing w:val="-1"/>
        </w:rPr>
        <w:t>а</w:t>
      </w:r>
      <w:r w:rsidRPr="002B36F2">
        <w:t>нПиН 2.4.2.2821</w:t>
      </w:r>
      <w:r w:rsidRPr="002B36F2">
        <w:rPr>
          <w:spacing w:val="-1"/>
        </w:rPr>
        <w:t>-</w:t>
      </w:r>
      <w:r w:rsidRPr="002B36F2">
        <w:t>10 .</w:t>
      </w:r>
    </w:p>
    <w:p w:rsidR="00E608F9" w:rsidRPr="002B36F2" w:rsidRDefault="00E608F9" w:rsidP="007307D7">
      <w:pPr>
        <w:pStyle w:val="a3"/>
        <w:numPr>
          <w:ilvl w:val="0"/>
          <w:numId w:val="58"/>
        </w:numPr>
        <w:tabs>
          <w:tab w:val="left" w:pos="472"/>
        </w:tabs>
        <w:kinsoku w:val="0"/>
        <w:overflowPunct w:val="0"/>
        <w:ind w:left="0" w:firstLine="680"/>
        <w:jc w:val="both"/>
      </w:pPr>
      <w:r w:rsidRPr="002B36F2">
        <w:t>Прик</w:t>
      </w:r>
      <w:r w:rsidRPr="002B36F2">
        <w:rPr>
          <w:spacing w:val="-1"/>
        </w:rPr>
        <w:t>а</w:t>
      </w:r>
      <w:r w:rsidRPr="002B36F2">
        <w:t xml:space="preserve">з </w:t>
      </w:r>
      <w:r w:rsidRPr="002B36F2">
        <w:rPr>
          <w:spacing w:val="-3"/>
        </w:rPr>
        <w:t>М</w:t>
      </w:r>
      <w:r w:rsidRPr="002B36F2">
        <w:t>и</w:t>
      </w:r>
      <w:r w:rsidRPr="002B36F2">
        <w:rPr>
          <w:spacing w:val="-2"/>
        </w:rPr>
        <w:t>н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с</w:t>
      </w:r>
      <w:r w:rsidRPr="002B36F2">
        <w:t>тва</w:t>
      </w:r>
      <w:r w:rsidRPr="002B36F2">
        <w:rPr>
          <w:spacing w:val="58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59"/>
        </w:rPr>
        <w:t xml:space="preserve"> </w:t>
      </w:r>
      <w:r w:rsidRPr="002B36F2">
        <w:t>и</w:t>
      </w:r>
      <w:r w:rsidRPr="002B36F2">
        <w:rPr>
          <w:spacing w:val="58"/>
        </w:rPr>
        <w:t xml:space="preserve"> 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8"/>
        </w:rPr>
        <w:t>у</w:t>
      </w:r>
      <w:r w:rsidRPr="002B36F2">
        <w:t>ки РФ</w:t>
      </w:r>
      <w:r w:rsidRPr="002B36F2">
        <w:rPr>
          <w:spacing w:val="59"/>
        </w:rPr>
        <w:t xml:space="preserve"> </w:t>
      </w:r>
      <w:r w:rsidRPr="002B36F2">
        <w:rPr>
          <w:spacing w:val="-3"/>
        </w:rPr>
        <w:t>о</w:t>
      </w:r>
      <w:r w:rsidRPr="002B36F2">
        <w:t>т 09.03.2004</w:t>
      </w:r>
      <w:r w:rsidRPr="002B36F2">
        <w:rPr>
          <w:spacing w:val="59"/>
        </w:rPr>
        <w:t xml:space="preserve"> </w:t>
      </w:r>
      <w:r w:rsidRPr="002B36F2">
        <w:t>г.</w:t>
      </w:r>
      <w:r w:rsidRPr="002B36F2">
        <w:rPr>
          <w:spacing w:val="54"/>
        </w:rPr>
        <w:t xml:space="preserve"> </w:t>
      </w:r>
      <w:r w:rsidRPr="002B36F2">
        <w:t>№</w:t>
      </w:r>
      <w:r w:rsidRPr="002B36F2">
        <w:rPr>
          <w:spacing w:val="58"/>
        </w:rPr>
        <w:t xml:space="preserve"> </w:t>
      </w:r>
      <w:r w:rsidRPr="002B36F2">
        <w:t>1312</w:t>
      </w:r>
      <w:r w:rsidRPr="002B36F2">
        <w:rPr>
          <w:spacing w:val="59"/>
        </w:rPr>
        <w:t xml:space="preserve"> </w:t>
      </w:r>
      <w:r w:rsidRPr="002B36F2">
        <w:t>(в</w:t>
      </w:r>
      <w:r w:rsidRPr="002B36F2">
        <w:rPr>
          <w:spacing w:val="58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а</w:t>
      </w:r>
      <w:r w:rsidRPr="002B36F2">
        <w:t>кци</w:t>
      </w:r>
      <w:r w:rsidRPr="002B36F2">
        <w:rPr>
          <w:spacing w:val="-3"/>
        </w:rPr>
        <w:t>я</w:t>
      </w:r>
      <w:r w:rsidRPr="002B36F2">
        <w:t>х</w:t>
      </w:r>
      <w:r w:rsidRPr="002B36F2">
        <w:rPr>
          <w:spacing w:val="57"/>
        </w:rPr>
        <w:t xml:space="preserve"> </w:t>
      </w:r>
      <w:r w:rsidRPr="002B36F2">
        <w:t>от 20.08.2008</w:t>
      </w:r>
      <w:r w:rsidRPr="002B36F2">
        <w:rPr>
          <w:spacing w:val="23"/>
        </w:rPr>
        <w:t xml:space="preserve"> </w:t>
      </w:r>
      <w:r w:rsidRPr="002B36F2">
        <w:t>№</w:t>
      </w:r>
      <w:r w:rsidRPr="002B36F2">
        <w:rPr>
          <w:spacing w:val="22"/>
        </w:rPr>
        <w:t xml:space="preserve"> </w:t>
      </w:r>
      <w:r w:rsidRPr="002B36F2">
        <w:t>241,</w:t>
      </w:r>
      <w:r w:rsidRPr="002B36F2">
        <w:rPr>
          <w:spacing w:val="23"/>
        </w:rPr>
        <w:t xml:space="preserve"> </w:t>
      </w:r>
      <w:r w:rsidRPr="002B36F2">
        <w:t>от</w:t>
      </w:r>
      <w:r w:rsidRPr="002B36F2">
        <w:rPr>
          <w:spacing w:val="24"/>
        </w:rPr>
        <w:t xml:space="preserve"> </w:t>
      </w:r>
      <w:r w:rsidRPr="002B36F2">
        <w:rPr>
          <w:spacing w:val="2"/>
        </w:rPr>
        <w:t>0</w:t>
      </w:r>
      <w:r w:rsidRPr="002B36F2">
        <w:t>3.06.2011</w:t>
      </w:r>
      <w:r w:rsidRPr="002B36F2">
        <w:rPr>
          <w:spacing w:val="23"/>
        </w:rPr>
        <w:t xml:space="preserve"> </w:t>
      </w:r>
      <w:r w:rsidRPr="002B36F2">
        <w:t>№</w:t>
      </w:r>
      <w:r w:rsidRPr="002B36F2">
        <w:rPr>
          <w:spacing w:val="22"/>
        </w:rPr>
        <w:t xml:space="preserve"> </w:t>
      </w:r>
      <w:r w:rsidRPr="002B36F2">
        <w:t>1994,</w:t>
      </w:r>
      <w:r w:rsidRPr="002B36F2">
        <w:rPr>
          <w:spacing w:val="23"/>
        </w:rPr>
        <w:t xml:space="preserve"> </w:t>
      </w:r>
      <w:r w:rsidRPr="002B36F2">
        <w:t>от</w:t>
      </w:r>
      <w:r w:rsidRPr="002B36F2">
        <w:rPr>
          <w:spacing w:val="24"/>
        </w:rPr>
        <w:t xml:space="preserve"> </w:t>
      </w:r>
      <w:r w:rsidRPr="002B36F2">
        <w:rPr>
          <w:spacing w:val="2"/>
        </w:rPr>
        <w:t>0</w:t>
      </w:r>
      <w:r w:rsidRPr="002B36F2">
        <w:t>1.02.2012</w:t>
      </w:r>
      <w:r w:rsidRPr="002B36F2">
        <w:rPr>
          <w:spacing w:val="23"/>
        </w:rPr>
        <w:t xml:space="preserve"> </w:t>
      </w:r>
      <w:r w:rsidRPr="002B36F2">
        <w:rPr>
          <w:spacing w:val="-1"/>
        </w:rPr>
        <w:t>№</w:t>
      </w:r>
      <w:r w:rsidRPr="002B36F2">
        <w:t>74)</w:t>
      </w:r>
      <w:r w:rsidRPr="002B36F2">
        <w:rPr>
          <w:spacing w:val="27"/>
        </w:rPr>
        <w:t xml:space="preserve"> </w:t>
      </w:r>
      <w:r w:rsidRPr="002B36F2">
        <w:rPr>
          <w:spacing w:val="-8"/>
        </w:rPr>
        <w:t>«</w:t>
      </w:r>
      <w:r w:rsidRPr="002B36F2">
        <w:rPr>
          <w:spacing w:val="1"/>
        </w:rPr>
        <w:t>О</w:t>
      </w:r>
      <w:r w:rsidRPr="002B36F2">
        <w:t>б</w:t>
      </w:r>
      <w:r w:rsidRPr="002B36F2">
        <w:rPr>
          <w:spacing w:val="30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2"/>
        </w:rPr>
        <w:t>т</w:t>
      </w:r>
      <w:r w:rsidRPr="002B36F2">
        <w:t>в</w:t>
      </w:r>
      <w:r w:rsidRPr="002B36F2">
        <w:rPr>
          <w:spacing w:val="-2"/>
        </w:rPr>
        <w:t>е</w:t>
      </w:r>
      <w:r w:rsidRPr="002B36F2">
        <w:t>ржд</w:t>
      </w:r>
      <w:r w:rsidRPr="002B36F2">
        <w:rPr>
          <w:spacing w:val="-1"/>
        </w:rPr>
        <w:t>е</w:t>
      </w:r>
      <w:r w:rsidRPr="002B36F2">
        <w:t>нии</w:t>
      </w:r>
      <w:r w:rsidRPr="002B36F2">
        <w:rPr>
          <w:spacing w:val="24"/>
        </w:rPr>
        <w:t xml:space="preserve"> </w:t>
      </w:r>
      <w:r w:rsidRPr="002B36F2">
        <w:t>фед</w:t>
      </w:r>
      <w:r w:rsidRPr="002B36F2">
        <w:rPr>
          <w:spacing w:val="-2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льного б</w:t>
      </w:r>
      <w:r w:rsidRPr="002B36F2">
        <w:rPr>
          <w:spacing w:val="-1"/>
        </w:rPr>
        <w:t>а</w:t>
      </w:r>
      <w:r w:rsidRPr="002B36F2">
        <w:t>зи</w:t>
      </w:r>
      <w:r w:rsidRPr="002B36F2">
        <w:rPr>
          <w:spacing w:val="-1"/>
        </w:rPr>
        <w:t>с</w:t>
      </w:r>
      <w:r w:rsidRPr="002B36F2">
        <w:t>ного</w:t>
      </w:r>
      <w:r w:rsidRPr="002B36F2">
        <w:rPr>
          <w:spacing w:val="38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ого</w:t>
      </w:r>
      <w:r w:rsidRPr="002B36F2">
        <w:rPr>
          <w:spacing w:val="35"/>
        </w:rPr>
        <w:t xml:space="preserve"> </w:t>
      </w:r>
      <w:r w:rsidRPr="002B36F2">
        <w:t>п</w:t>
      </w:r>
      <w:r w:rsidRPr="002B36F2">
        <w:rPr>
          <w:spacing w:val="-3"/>
        </w:rPr>
        <w:t>л</w:t>
      </w:r>
      <w:r w:rsidRPr="002B36F2">
        <w:rPr>
          <w:spacing w:val="-1"/>
        </w:rPr>
        <w:t>а</w:t>
      </w:r>
      <w:r w:rsidRPr="002B36F2">
        <w:t>на</w:t>
      </w:r>
      <w:r w:rsidRPr="002B36F2">
        <w:rPr>
          <w:spacing w:val="34"/>
        </w:rPr>
        <w:t xml:space="preserve"> </w:t>
      </w:r>
      <w:r w:rsidRPr="002B36F2">
        <w:t>и</w:t>
      </w:r>
      <w:r w:rsidRPr="002B36F2">
        <w:rPr>
          <w:spacing w:val="36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t>и</w:t>
      </w:r>
      <w:r w:rsidRPr="002B36F2">
        <w:rPr>
          <w:spacing w:val="-1"/>
        </w:rPr>
        <w:t>ме</w:t>
      </w:r>
      <w:r w:rsidRPr="002B36F2">
        <w:t>рных</w:t>
      </w:r>
      <w:r w:rsidRPr="002B36F2">
        <w:rPr>
          <w:spacing w:val="39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-1"/>
        </w:rPr>
        <w:t>че</w:t>
      </w:r>
      <w:r w:rsidRPr="002B36F2">
        <w:rPr>
          <w:spacing w:val="2"/>
        </w:rPr>
        <w:t>б</w:t>
      </w:r>
      <w:r w:rsidRPr="002B36F2">
        <w:t>ных</w:t>
      </w:r>
      <w:r w:rsidRPr="002B36F2">
        <w:rPr>
          <w:spacing w:val="10"/>
        </w:rPr>
        <w:t xml:space="preserve"> </w:t>
      </w:r>
      <w:r w:rsidRPr="002B36F2">
        <w:t>пл</w:t>
      </w:r>
      <w:r w:rsidRPr="002B36F2">
        <w:rPr>
          <w:spacing w:val="-1"/>
        </w:rPr>
        <w:t>а</w:t>
      </w:r>
      <w:r w:rsidRPr="002B36F2">
        <w:t>нов</w:t>
      </w:r>
      <w:r w:rsidRPr="002B36F2">
        <w:rPr>
          <w:spacing w:val="8"/>
        </w:rPr>
        <w:t xml:space="preserve"> </w:t>
      </w:r>
      <w:r w:rsidRPr="002B36F2">
        <w:t>для</w:t>
      </w:r>
      <w:r w:rsidRPr="002B36F2">
        <w:rPr>
          <w:spacing w:val="36"/>
        </w:rPr>
        <w:t xml:space="preserve"> </w:t>
      </w:r>
      <w:r w:rsidRPr="002B36F2">
        <w:t>обр</w:t>
      </w:r>
      <w:r w:rsidRPr="002B36F2">
        <w:rPr>
          <w:spacing w:val="-4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40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р</w:t>
      </w:r>
      <w:r w:rsidRPr="002B36F2">
        <w:rPr>
          <w:spacing w:val="-1"/>
        </w:rPr>
        <w:t>е</w:t>
      </w:r>
      <w:r w:rsidRPr="002B36F2">
        <w:t>жд</w:t>
      </w:r>
      <w:r w:rsidRPr="002B36F2">
        <w:rPr>
          <w:spacing w:val="-1"/>
        </w:rPr>
        <w:t>е</w:t>
      </w:r>
      <w:r w:rsidRPr="002B36F2">
        <w:rPr>
          <w:spacing w:val="13"/>
        </w:rPr>
        <w:t>н</w:t>
      </w:r>
      <w:r w:rsidRPr="002B36F2">
        <w:rPr>
          <w:spacing w:val="1"/>
        </w:rPr>
        <w:t xml:space="preserve">ий </w:t>
      </w:r>
      <w:r w:rsidRPr="002B36F2">
        <w:t>РФ, р</w:t>
      </w:r>
      <w:r w:rsidRPr="002B36F2">
        <w:rPr>
          <w:spacing w:val="-1"/>
        </w:rPr>
        <w:t>еа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t>ющих</w:t>
      </w:r>
      <w:r w:rsidRPr="002B36F2">
        <w:rPr>
          <w:spacing w:val="2"/>
        </w:rPr>
        <w:t xml:space="preserve"> </w:t>
      </w:r>
      <w:r w:rsidRPr="002B36F2">
        <w:t>про</w:t>
      </w:r>
      <w:r w:rsidRPr="002B36F2">
        <w:rPr>
          <w:spacing w:val="-3"/>
        </w:rPr>
        <w:t>г</w:t>
      </w:r>
      <w:r w:rsidRPr="002B36F2">
        <w:t>р</w:t>
      </w:r>
      <w:r w:rsidRPr="002B36F2">
        <w:rPr>
          <w:spacing w:val="-1"/>
        </w:rPr>
        <w:t>амм</w:t>
      </w:r>
      <w:r w:rsidRPr="002B36F2">
        <w:t>ы общ</w:t>
      </w:r>
      <w:r w:rsidRPr="002B36F2">
        <w:rPr>
          <w:spacing w:val="-2"/>
        </w:rPr>
        <w:t>е</w:t>
      </w:r>
      <w:r w:rsidRPr="002B36F2">
        <w:t>го об</w:t>
      </w:r>
      <w:r w:rsidRPr="002B36F2">
        <w:rPr>
          <w:spacing w:val="2"/>
        </w:rPr>
        <w:t>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</w:t>
      </w:r>
      <w:r w:rsidRPr="002B36F2">
        <w:rPr>
          <w:spacing w:val="2"/>
        </w:rPr>
        <w:t>я</w:t>
      </w:r>
      <w:r w:rsidRPr="002B36F2">
        <w:rPr>
          <w:spacing w:val="-8"/>
        </w:rPr>
        <w:t>»</w:t>
      </w:r>
      <w:r w:rsidRPr="002B36F2">
        <w:t>;</w:t>
      </w:r>
    </w:p>
    <w:p w:rsidR="00E608F9" w:rsidRDefault="00E608F9" w:rsidP="007307D7">
      <w:pPr>
        <w:pStyle w:val="a3"/>
        <w:numPr>
          <w:ilvl w:val="0"/>
          <w:numId w:val="58"/>
        </w:numPr>
        <w:tabs>
          <w:tab w:val="left" w:pos="472"/>
        </w:tabs>
        <w:kinsoku w:val="0"/>
        <w:overflowPunct w:val="0"/>
        <w:ind w:left="0" w:firstLine="680"/>
        <w:jc w:val="both"/>
      </w:pPr>
      <w:r w:rsidRPr="002B36F2">
        <w:t>Ф</w:t>
      </w:r>
      <w:r w:rsidRPr="004E3C58">
        <w:rPr>
          <w:spacing w:val="-1"/>
        </w:rPr>
        <w:t>е</w:t>
      </w:r>
      <w:r w:rsidRPr="002B36F2">
        <w:t>д</w:t>
      </w:r>
      <w:r w:rsidRPr="004E3C58">
        <w:rPr>
          <w:spacing w:val="-1"/>
        </w:rPr>
        <w:t>е</w:t>
      </w:r>
      <w:r w:rsidRPr="002B36F2">
        <w:t>р</w:t>
      </w:r>
      <w:r w:rsidRPr="004E3C58">
        <w:rPr>
          <w:spacing w:val="-1"/>
        </w:rPr>
        <w:t>а</w:t>
      </w:r>
      <w:r w:rsidRPr="002B36F2">
        <w:t>льного ко</w:t>
      </w:r>
      <w:r w:rsidRPr="004E3C58">
        <w:rPr>
          <w:spacing w:val="-1"/>
        </w:rPr>
        <w:t>м</w:t>
      </w:r>
      <w:r w:rsidRPr="002B36F2">
        <w:t>пон</w:t>
      </w:r>
      <w:r w:rsidRPr="004E3C58">
        <w:rPr>
          <w:spacing w:val="-4"/>
        </w:rPr>
        <w:t>е</w:t>
      </w:r>
      <w:r w:rsidRPr="002B36F2">
        <w:t>нта</w:t>
      </w:r>
      <w:r w:rsidRPr="004E3C58">
        <w:rPr>
          <w:spacing w:val="-1"/>
        </w:rPr>
        <w:t xml:space="preserve"> </w:t>
      </w:r>
      <w:r w:rsidRPr="002B36F2">
        <w:t>го</w:t>
      </w:r>
      <w:r w:rsidRPr="004E3C58">
        <w:rPr>
          <w:spacing w:val="1"/>
        </w:rPr>
        <w:t>с</w:t>
      </w:r>
      <w:r w:rsidRPr="004E3C58">
        <w:rPr>
          <w:spacing w:val="-5"/>
        </w:rPr>
        <w:t>у</w:t>
      </w:r>
      <w:r w:rsidRPr="002B36F2">
        <w:t>д</w:t>
      </w:r>
      <w:r w:rsidRPr="004E3C58">
        <w:rPr>
          <w:spacing w:val="-1"/>
        </w:rPr>
        <w:t>а</w:t>
      </w:r>
      <w:r w:rsidRPr="004E3C58">
        <w:rPr>
          <w:spacing w:val="2"/>
        </w:rPr>
        <w:t>р</w:t>
      </w:r>
      <w:r w:rsidRPr="004E3C58">
        <w:rPr>
          <w:spacing w:val="-1"/>
        </w:rPr>
        <w:t>с</w:t>
      </w:r>
      <w:r w:rsidRPr="002B36F2">
        <w:t>тв</w:t>
      </w:r>
      <w:r w:rsidRPr="004E3C58">
        <w:rPr>
          <w:spacing w:val="-2"/>
        </w:rPr>
        <w:t>е</w:t>
      </w:r>
      <w:r w:rsidRPr="002B36F2">
        <w:t xml:space="preserve">нного </w:t>
      </w:r>
      <w:r w:rsidRPr="004E3C58">
        <w:rPr>
          <w:spacing w:val="-1"/>
        </w:rPr>
        <w:t>с</w:t>
      </w:r>
      <w:r w:rsidRPr="002B36F2">
        <w:t>т</w:t>
      </w:r>
      <w:r w:rsidRPr="004E3C58">
        <w:rPr>
          <w:spacing w:val="-1"/>
        </w:rPr>
        <w:t>а</w:t>
      </w:r>
      <w:r w:rsidRPr="002B36F2">
        <w:t>нд</w:t>
      </w:r>
      <w:r w:rsidRPr="004E3C58">
        <w:rPr>
          <w:spacing w:val="-1"/>
        </w:rPr>
        <w:t>а</w:t>
      </w:r>
      <w:r w:rsidRPr="002B36F2">
        <w:t>рта общ</w:t>
      </w:r>
      <w:r w:rsidRPr="004E3C58">
        <w:rPr>
          <w:spacing w:val="-1"/>
        </w:rPr>
        <w:t>е</w:t>
      </w:r>
      <w:r w:rsidRPr="002B36F2">
        <w:t>го образов</w:t>
      </w:r>
      <w:r w:rsidRPr="004E3C58">
        <w:rPr>
          <w:spacing w:val="-1"/>
        </w:rPr>
        <w:t>а</w:t>
      </w:r>
      <w:r w:rsidRPr="002B36F2">
        <w:t>ния;</w:t>
      </w:r>
    </w:p>
    <w:p w:rsidR="00E608F9" w:rsidRPr="002B36F2" w:rsidRDefault="00E608F9" w:rsidP="007307D7">
      <w:pPr>
        <w:pStyle w:val="a3"/>
        <w:numPr>
          <w:ilvl w:val="0"/>
          <w:numId w:val="58"/>
        </w:numPr>
        <w:tabs>
          <w:tab w:val="left" w:pos="472"/>
        </w:tabs>
        <w:kinsoku w:val="0"/>
        <w:overflowPunct w:val="0"/>
        <w:ind w:left="0" w:firstLine="680"/>
        <w:jc w:val="both"/>
      </w:pPr>
      <w:r w:rsidRPr="002B36F2">
        <w:t>Ф</w:t>
      </w:r>
      <w:r w:rsidRPr="004E3C58">
        <w:rPr>
          <w:spacing w:val="-1"/>
        </w:rPr>
        <w:t>е</w:t>
      </w:r>
      <w:r w:rsidRPr="002B36F2">
        <w:t>д</w:t>
      </w:r>
      <w:r w:rsidRPr="004E3C58">
        <w:rPr>
          <w:spacing w:val="-1"/>
        </w:rPr>
        <w:t>е</w:t>
      </w:r>
      <w:r w:rsidRPr="002B36F2">
        <w:t>р</w:t>
      </w:r>
      <w:r w:rsidRPr="004E3C58">
        <w:rPr>
          <w:spacing w:val="-1"/>
        </w:rPr>
        <w:t>а</w:t>
      </w:r>
      <w:r w:rsidRPr="002B36F2">
        <w:t>льного го</w:t>
      </w:r>
      <w:r w:rsidRPr="004E3C58">
        <w:rPr>
          <w:spacing w:val="3"/>
        </w:rPr>
        <w:t>с</w:t>
      </w:r>
      <w:r w:rsidRPr="004E3C58">
        <w:rPr>
          <w:spacing w:val="-8"/>
        </w:rPr>
        <w:t>у</w:t>
      </w:r>
      <w:r w:rsidRPr="004E3C58">
        <w:rPr>
          <w:spacing w:val="2"/>
        </w:rPr>
        <w:t>д</w:t>
      </w:r>
      <w:r w:rsidRPr="004E3C58">
        <w:rPr>
          <w:spacing w:val="-1"/>
        </w:rPr>
        <w:t>а</w:t>
      </w:r>
      <w:r w:rsidRPr="002B36F2">
        <w:t>р</w:t>
      </w:r>
      <w:r w:rsidRPr="004E3C58">
        <w:rPr>
          <w:spacing w:val="1"/>
        </w:rPr>
        <w:t>с</w:t>
      </w:r>
      <w:r w:rsidRPr="002B36F2">
        <w:t>тв</w:t>
      </w:r>
      <w:r w:rsidRPr="004E3C58">
        <w:rPr>
          <w:spacing w:val="-2"/>
        </w:rPr>
        <w:t>е</w:t>
      </w:r>
      <w:r w:rsidRPr="002B36F2">
        <w:t>нного образов</w:t>
      </w:r>
      <w:r w:rsidRPr="004E3C58">
        <w:rPr>
          <w:spacing w:val="-1"/>
        </w:rPr>
        <w:t>а</w:t>
      </w:r>
      <w:r w:rsidRPr="002B36F2">
        <w:t>т</w:t>
      </w:r>
      <w:r w:rsidRPr="004E3C58">
        <w:rPr>
          <w:spacing w:val="-1"/>
        </w:rPr>
        <w:t>е</w:t>
      </w:r>
      <w:r w:rsidRPr="002B36F2">
        <w:t>ль</w:t>
      </w:r>
      <w:r w:rsidRPr="004E3C58">
        <w:rPr>
          <w:spacing w:val="-2"/>
        </w:rPr>
        <w:t>н</w:t>
      </w:r>
      <w:r w:rsidRPr="002B36F2">
        <w:t xml:space="preserve">ого </w:t>
      </w:r>
      <w:r w:rsidRPr="004E3C58">
        <w:rPr>
          <w:spacing w:val="-1"/>
        </w:rPr>
        <w:t>с</w:t>
      </w:r>
      <w:r w:rsidRPr="002B36F2">
        <w:t>т</w:t>
      </w:r>
      <w:r w:rsidRPr="004E3C58">
        <w:rPr>
          <w:spacing w:val="-1"/>
        </w:rPr>
        <w:t>а</w:t>
      </w:r>
      <w:r w:rsidRPr="002B36F2">
        <w:t>нд</w:t>
      </w:r>
      <w:r w:rsidRPr="004E3C58">
        <w:rPr>
          <w:spacing w:val="-1"/>
        </w:rPr>
        <w:t>а</w:t>
      </w:r>
      <w:r w:rsidRPr="002B36F2">
        <w:t>рта о</w:t>
      </w:r>
      <w:r w:rsidRPr="004E3C58">
        <w:rPr>
          <w:spacing w:val="-2"/>
        </w:rPr>
        <w:t>с</w:t>
      </w:r>
      <w:r w:rsidRPr="002B36F2">
        <w:t>новного общего обр</w:t>
      </w:r>
      <w:r w:rsidRPr="004E3C58">
        <w:rPr>
          <w:spacing w:val="-2"/>
        </w:rPr>
        <w:t>а</w:t>
      </w:r>
      <w:r w:rsidRPr="002B36F2">
        <w:t>зов</w:t>
      </w:r>
      <w:r w:rsidRPr="004E3C58">
        <w:rPr>
          <w:spacing w:val="-2"/>
        </w:rPr>
        <w:t>а</w:t>
      </w:r>
      <w:r w:rsidRPr="002B36F2">
        <w:t xml:space="preserve">ния </w:t>
      </w:r>
      <w:r w:rsidRPr="004E3C58">
        <w:rPr>
          <w:spacing w:val="1"/>
        </w:rPr>
        <w:t>(</w:t>
      </w:r>
      <w:r w:rsidRPr="004E3C58">
        <w:rPr>
          <w:spacing w:val="-5"/>
        </w:rPr>
        <w:t>у</w:t>
      </w:r>
      <w:r w:rsidRPr="002B36F2">
        <w:t>т</w:t>
      </w:r>
      <w:r w:rsidRPr="004E3C58">
        <w:rPr>
          <w:spacing w:val="1"/>
        </w:rPr>
        <w:t>в</w:t>
      </w:r>
      <w:r w:rsidRPr="004E3C58">
        <w:rPr>
          <w:spacing w:val="-1"/>
        </w:rPr>
        <w:t>е</w:t>
      </w:r>
      <w:r w:rsidRPr="002B36F2">
        <w:t>ржд</w:t>
      </w:r>
      <w:r w:rsidRPr="004E3C58">
        <w:rPr>
          <w:spacing w:val="-1"/>
        </w:rPr>
        <w:t>е</w:t>
      </w:r>
      <w:r w:rsidRPr="002B36F2">
        <w:t xml:space="preserve">н </w:t>
      </w:r>
      <w:r w:rsidRPr="004E3C58">
        <w:rPr>
          <w:spacing w:val="2"/>
        </w:rPr>
        <w:t>п</w:t>
      </w:r>
      <w:r w:rsidRPr="002B36F2">
        <w:t>рик</w:t>
      </w:r>
      <w:r w:rsidRPr="004E3C58">
        <w:rPr>
          <w:spacing w:val="-1"/>
        </w:rPr>
        <w:t>а</w:t>
      </w:r>
      <w:r w:rsidRPr="002B36F2">
        <w:t>зом</w:t>
      </w:r>
      <w:r w:rsidRPr="004E3C58">
        <w:rPr>
          <w:spacing w:val="-4"/>
        </w:rPr>
        <w:t xml:space="preserve"> </w:t>
      </w:r>
      <w:r w:rsidRPr="002B36F2">
        <w:t>М</w:t>
      </w:r>
      <w:r w:rsidRPr="004E3C58">
        <w:rPr>
          <w:spacing w:val="1"/>
        </w:rPr>
        <w:t>и</w:t>
      </w:r>
      <w:r w:rsidRPr="002B36F2">
        <w:t>ноб</w:t>
      </w:r>
      <w:r w:rsidRPr="004E3C58">
        <w:rPr>
          <w:spacing w:val="-3"/>
        </w:rPr>
        <w:t>р</w:t>
      </w:r>
      <w:r w:rsidRPr="002B36F2">
        <w:t>н</w:t>
      </w:r>
      <w:r w:rsidRPr="004E3C58">
        <w:rPr>
          <w:spacing w:val="1"/>
        </w:rPr>
        <w:t>а</w:t>
      </w:r>
      <w:r w:rsidRPr="004E3C58">
        <w:rPr>
          <w:spacing w:val="-8"/>
        </w:rPr>
        <w:t>у</w:t>
      </w:r>
      <w:r w:rsidRPr="002B36F2">
        <w:t>ки РФ от 17 д</w:t>
      </w:r>
      <w:r w:rsidRPr="004E3C58">
        <w:rPr>
          <w:spacing w:val="-1"/>
        </w:rPr>
        <w:t>е</w:t>
      </w:r>
      <w:r w:rsidRPr="002B36F2">
        <w:t>к</w:t>
      </w:r>
      <w:r w:rsidRPr="004E3C58">
        <w:rPr>
          <w:spacing w:val="-1"/>
        </w:rPr>
        <w:t>а</w:t>
      </w:r>
      <w:r w:rsidRPr="002B36F2">
        <w:t>бря 2010 г. N 1897, з</w:t>
      </w:r>
      <w:r w:rsidRPr="004E3C58">
        <w:rPr>
          <w:spacing w:val="-1"/>
        </w:rPr>
        <w:t>а</w:t>
      </w:r>
      <w:r w:rsidRPr="002B36F2">
        <w:t>р</w:t>
      </w:r>
      <w:r w:rsidRPr="004E3C58">
        <w:rPr>
          <w:spacing w:val="-1"/>
        </w:rPr>
        <w:t>е</w:t>
      </w:r>
      <w:r w:rsidRPr="002B36F2">
        <w:t>ги</w:t>
      </w:r>
      <w:r w:rsidRPr="004E3C58">
        <w:rPr>
          <w:spacing w:val="-1"/>
        </w:rPr>
        <w:t>с</w:t>
      </w:r>
      <w:r w:rsidRPr="002B36F2">
        <w:t>триров</w:t>
      </w:r>
      <w:r w:rsidRPr="004E3C58">
        <w:rPr>
          <w:spacing w:val="-2"/>
        </w:rPr>
        <w:t>а</w:t>
      </w:r>
      <w:r w:rsidRPr="002B36F2">
        <w:t>н в М</w:t>
      </w:r>
      <w:r w:rsidRPr="004E3C58">
        <w:rPr>
          <w:spacing w:val="1"/>
        </w:rPr>
        <w:t>и</w:t>
      </w:r>
      <w:r w:rsidRPr="002B36F2">
        <w:t>ню</w:t>
      </w:r>
      <w:r w:rsidRPr="004E3C58">
        <w:rPr>
          <w:spacing w:val="-1"/>
        </w:rPr>
        <w:t>с</w:t>
      </w:r>
      <w:r w:rsidRPr="002B36F2">
        <w:t>те</w:t>
      </w:r>
      <w:r w:rsidRPr="004E3C58">
        <w:rPr>
          <w:spacing w:val="-1"/>
        </w:rPr>
        <w:t xml:space="preserve"> </w:t>
      </w:r>
      <w:r w:rsidRPr="002B36F2">
        <w:t>РФ 1 фе</w:t>
      </w:r>
      <w:r w:rsidRPr="004E3C58">
        <w:rPr>
          <w:spacing w:val="-1"/>
        </w:rPr>
        <w:t>в</w:t>
      </w:r>
      <w:r w:rsidRPr="002B36F2">
        <w:t>р</w:t>
      </w:r>
      <w:r w:rsidRPr="004E3C58">
        <w:rPr>
          <w:spacing w:val="-1"/>
        </w:rPr>
        <w:t>а</w:t>
      </w:r>
      <w:r w:rsidRPr="002B36F2">
        <w:t>ля 2011 г., р</w:t>
      </w:r>
      <w:r w:rsidRPr="004E3C58">
        <w:rPr>
          <w:spacing w:val="-1"/>
        </w:rPr>
        <w:t>е</w:t>
      </w:r>
      <w:r w:rsidRPr="002B36F2">
        <w:t>ги</w:t>
      </w:r>
      <w:r w:rsidRPr="004E3C58">
        <w:rPr>
          <w:spacing w:val="-1"/>
        </w:rPr>
        <w:t>с</w:t>
      </w:r>
      <w:r w:rsidRPr="002B36F2">
        <w:t>тр</w:t>
      </w:r>
      <w:r w:rsidRPr="004E3C58">
        <w:rPr>
          <w:spacing w:val="-1"/>
        </w:rPr>
        <w:t>а</w:t>
      </w:r>
      <w:r w:rsidRPr="002B36F2">
        <w:t>цион</w:t>
      </w:r>
      <w:r w:rsidRPr="004E3C58">
        <w:rPr>
          <w:spacing w:val="-2"/>
        </w:rPr>
        <w:t>н</w:t>
      </w:r>
      <w:r w:rsidRPr="002B36F2">
        <w:t>ый но</w:t>
      </w:r>
      <w:r w:rsidRPr="004E3C58">
        <w:rPr>
          <w:spacing w:val="-1"/>
        </w:rPr>
        <w:t>ме</w:t>
      </w:r>
      <w:r w:rsidRPr="002B36F2">
        <w:t>р 19644</w:t>
      </w:r>
      <w:r w:rsidRPr="004E3C58">
        <w:rPr>
          <w:spacing w:val="-1"/>
        </w:rPr>
        <w:t>)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58"/>
        </w:numPr>
        <w:tabs>
          <w:tab w:val="left" w:pos="472"/>
        </w:tabs>
        <w:kinsoku w:val="0"/>
        <w:overflowPunct w:val="0"/>
        <w:ind w:left="0" w:firstLine="680"/>
        <w:jc w:val="both"/>
      </w:pPr>
      <w:r w:rsidRPr="002B36F2">
        <w:t>Прик</w:t>
      </w:r>
      <w:r w:rsidRPr="004E3C58">
        <w:rPr>
          <w:spacing w:val="-1"/>
        </w:rPr>
        <w:t>а</w:t>
      </w:r>
      <w:r w:rsidRPr="002B36F2">
        <w:t>з</w:t>
      </w:r>
      <w:r w:rsidRPr="004E3C58">
        <w:rPr>
          <w:spacing w:val="17"/>
        </w:rPr>
        <w:t xml:space="preserve"> </w:t>
      </w:r>
      <w:r w:rsidRPr="004E3C58">
        <w:rPr>
          <w:spacing w:val="-3"/>
        </w:rPr>
        <w:t>М</w:t>
      </w:r>
      <w:r w:rsidRPr="002B36F2">
        <w:t>и</w:t>
      </w:r>
      <w:r w:rsidRPr="004E3C58">
        <w:rPr>
          <w:spacing w:val="-2"/>
        </w:rPr>
        <w:t>н</w:t>
      </w:r>
      <w:r w:rsidRPr="002B36F2">
        <w:t>и</w:t>
      </w:r>
      <w:r w:rsidRPr="004E3C58">
        <w:rPr>
          <w:spacing w:val="-1"/>
        </w:rPr>
        <w:t>с</w:t>
      </w:r>
      <w:r w:rsidRPr="002B36F2">
        <w:t>т</w:t>
      </w:r>
      <w:r w:rsidRPr="004E3C58">
        <w:rPr>
          <w:spacing w:val="-1"/>
        </w:rPr>
        <w:t>е</w:t>
      </w:r>
      <w:r w:rsidRPr="002B36F2">
        <w:t>р</w:t>
      </w:r>
      <w:r w:rsidRPr="004E3C58">
        <w:rPr>
          <w:spacing w:val="-1"/>
        </w:rPr>
        <w:t>с</w:t>
      </w:r>
      <w:r w:rsidRPr="002B36F2">
        <w:t>тва</w:t>
      </w:r>
      <w:r w:rsidRPr="004E3C58">
        <w:rPr>
          <w:spacing w:val="17"/>
        </w:rPr>
        <w:t xml:space="preserve"> </w:t>
      </w:r>
      <w:r w:rsidRPr="002B36F2">
        <w:t>обр</w:t>
      </w:r>
      <w:r w:rsidRPr="004E3C58">
        <w:rPr>
          <w:spacing w:val="-1"/>
        </w:rPr>
        <w:t>а</w:t>
      </w:r>
      <w:r w:rsidRPr="002B36F2">
        <w:t>зов</w:t>
      </w:r>
      <w:r w:rsidRPr="004E3C58">
        <w:rPr>
          <w:spacing w:val="-2"/>
        </w:rPr>
        <w:t>а</w:t>
      </w:r>
      <w:r w:rsidRPr="002B36F2">
        <w:t>ния</w:t>
      </w:r>
      <w:r w:rsidRPr="004E3C58">
        <w:rPr>
          <w:spacing w:val="14"/>
        </w:rPr>
        <w:t xml:space="preserve"> </w:t>
      </w:r>
      <w:r w:rsidRPr="002B36F2">
        <w:t>и</w:t>
      </w:r>
      <w:r w:rsidRPr="004E3C58">
        <w:rPr>
          <w:spacing w:val="15"/>
        </w:rPr>
        <w:t xml:space="preserve"> </w:t>
      </w:r>
      <w:r w:rsidRPr="002B36F2">
        <w:t>н</w:t>
      </w:r>
      <w:r w:rsidRPr="004E3C58">
        <w:rPr>
          <w:spacing w:val="1"/>
        </w:rPr>
        <w:t>а</w:t>
      </w:r>
      <w:r w:rsidRPr="004E3C58">
        <w:rPr>
          <w:spacing w:val="-8"/>
        </w:rPr>
        <w:t>у</w:t>
      </w:r>
      <w:r w:rsidRPr="002B36F2">
        <w:t>ки</w:t>
      </w:r>
      <w:r w:rsidRPr="004E3C58">
        <w:rPr>
          <w:spacing w:val="36"/>
        </w:rPr>
        <w:t xml:space="preserve"> </w:t>
      </w:r>
      <w:r w:rsidRPr="002B36F2">
        <w:t>РФ</w:t>
      </w:r>
      <w:r w:rsidRPr="004E3C58">
        <w:rPr>
          <w:spacing w:val="16"/>
        </w:rPr>
        <w:t xml:space="preserve"> </w:t>
      </w:r>
      <w:r w:rsidRPr="004E3C58">
        <w:rPr>
          <w:spacing w:val="-3"/>
        </w:rPr>
        <w:t>о</w:t>
      </w:r>
      <w:r w:rsidRPr="002B36F2">
        <w:t>т</w:t>
      </w:r>
      <w:r w:rsidRPr="004E3C58">
        <w:rPr>
          <w:spacing w:val="17"/>
        </w:rPr>
        <w:t xml:space="preserve"> </w:t>
      </w:r>
      <w:r w:rsidRPr="002B36F2">
        <w:t>05.03.2004</w:t>
      </w:r>
      <w:r w:rsidRPr="004E3C58">
        <w:rPr>
          <w:spacing w:val="16"/>
        </w:rPr>
        <w:t xml:space="preserve"> </w:t>
      </w:r>
      <w:r w:rsidRPr="004E3C58">
        <w:rPr>
          <w:spacing w:val="-3"/>
        </w:rPr>
        <w:t>г</w:t>
      </w:r>
      <w:r w:rsidRPr="002B36F2">
        <w:t>.</w:t>
      </w:r>
      <w:r w:rsidRPr="004E3C58">
        <w:rPr>
          <w:spacing w:val="16"/>
        </w:rPr>
        <w:t xml:space="preserve"> </w:t>
      </w:r>
      <w:r w:rsidRPr="004E3C58">
        <w:rPr>
          <w:spacing w:val="-1"/>
        </w:rPr>
        <w:t>№</w:t>
      </w:r>
      <w:r w:rsidRPr="002B36F2">
        <w:t>1089</w:t>
      </w:r>
      <w:r w:rsidRPr="004E3C58">
        <w:rPr>
          <w:spacing w:val="16"/>
        </w:rPr>
        <w:t xml:space="preserve"> </w:t>
      </w:r>
      <w:r w:rsidRPr="002B36F2">
        <w:t>(в</w:t>
      </w:r>
      <w:r w:rsidRPr="004E3C58">
        <w:rPr>
          <w:spacing w:val="15"/>
        </w:rPr>
        <w:t xml:space="preserve"> </w:t>
      </w:r>
      <w:r w:rsidRPr="002B36F2">
        <w:t>р</w:t>
      </w:r>
      <w:r w:rsidRPr="004E3C58">
        <w:rPr>
          <w:spacing w:val="-1"/>
        </w:rPr>
        <w:t>е</w:t>
      </w:r>
      <w:r w:rsidRPr="002B36F2">
        <w:t>д</w:t>
      </w:r>
      <w:r w:rsidRPr="004E3C58">
        <w:rPr>
          <w:spacing w:val="-1"/>
        </w:rPr>
        <w:t>а</w:t>
      </w:r>
      <w:r w:rsidRPr="002B36F2">
        <w:t>кции</w:t>
      </w:r>
      <w:r w:rsidRPr="004E3C58">
        <w:rPr>
          <w:spacing w:val="15"/>
        </w:rPr>
        <w:t xml:space="preserve"> </w:t>
      </w:r>
      <w:r w:rsidRPr="004E3C58">
        <w:rPr>
          <w:spacing w:val="-3"/>
        </w:rPr>
        <w:t>о</w:t>
      </w:r>
      <w:r w:rsidRPr="002B36F2">
        <w:t>т 31.01.2012</w:t>
      </w:r>
      <w:r w:rsidRPr="004E3C58">
        <w:rPr>
          <w:spacing w:val="11"/>
        </w:rPr>
        <w:t xml:space="preserve"> </w:t>
      </w:r>
      <w:r w:rsidRPr="004E3C58">
        <w:rPr>
          <w:spacing w:val="-1"/>
        </w:rPr>
        <w:t>№</w:t>
      </w:r>
      <w:r w:rsidRPr="002B36F2">
        <w:t>69)</w:t>
      </w:r>
      <w:r w:rsidRPr="004E3C58">
        <w:rPr>
          <w:spacing w:val="15"/>
        </w:rPr>
        <w:t xml:space="preserve"> </w:t>
      </w:r>
      <w:r w:rsidRPr="004E3C58">
        <w:rPr>
          <w:spacing w:val="-8"/>
        </w:rPr>
        <w:t>«</w:t>
      </w:r>
      <w:r w:rsidRPr="002B36F2">
        <w:t>О</w:t>
      </w:r>
      <w:r w:rsidRPr="004E3C58">
        <w:rPr>
          <w:spacing w:val="13"/>
        </w:rPr>
        <w:t xml:space="preserve"> </w:t>
      </w:r>
      <w:r w:rsidRPr="002B36F2">
        <w:t>вн</w:t>
      </w:r>
      <w:r w:rsidRPr="004E3C58">
        <w:rPr>
          <w:spacing w:val="-1"/>
        </w:rPr>
        <w:t>есе</w:t>
      </w:r>
      <w:r w:rsidRPr="002B36F2">
        <w:t>нии</w:t>
      </w:r>
      <w:r w:rsidRPr="004E3C58">
        <w:rPr>
          <w:spacing w:val="10"/>
        </w:rPr>
        <w:t xml:space="preserve"> </w:t>
      </w:r>
      <w:r w:rsidRPr="002B36F2">
        <w:t>и</w:t>
      </w:r>
      <w:r w:rsidRPr="004E3C58">
        <w:rPr>
          <w:spacing w:val="4"/>
        </w:rPr>
        <w:t>з</w:t>
      </w:r>
      <w:r w:rsidRPr="004E3C58">
        <w:rPr>
          <w:spacing w:val="-1"/>
        </w:rPr>
        <w:t>ме</w:t>
      </w:r>
      <w:r w:rsidRPr="002B36F2">
        <w:t>н</w:t>
      </w:r>
      <w:r w:rsidRPr="004E3C58">
        <w:rPr>
          <w:spacing w:val="-1"/>
        </w:rPr>
        <w:t>е</w:t>
      </w:r>
      <w:r w:rsidRPr="004E3C58">
        <w:rPr>
          <w:spacing w:val="-2"/>
        </w:rPr>
        <w:t>н</w:t>
      </w:r>
      <w:r w:rsidRPr="002B36F2">
        <w:t>ий</w:t>
      </w:r>
      <w:r w:rsidRPr="004E3C58">
        <w:rPr>
          <w:spacing w:val="10"/>
        </w:rPr>
        <w:t xml:space="preserve"> </w:t>
      </w:r>
      <w:r w:rsidRPr="002B36F2">
        <w:t>в</w:t>
      </w:r>
      <w:r w:rsidRPr="004E3C58">
        <w:rPr>
          <w:spacing w:val="11"/>
        </w:rPr>
        <w:t xml:space="preserve"> </w:t>
      </w:r>
      <w:r w:rsidRPr="002B36F2">
        <w:t>фед</w:t>
      </w:r>
      <w:r w:rsidRPr="004E3C58">
        <w:rPr>
          <w:spacing w:val="-2"/>
        </w:rPr>
        <w:t>е</w:t>
      </w:r>
      <w:r w:rsidRPr="002B36F2">
        <w:t>р</w:t>
      </w:r>
      <w:r w:rsidRPr="004E3C58">
        <w:rPr>
          <w:spacing w:val="-1"/>
        </w:rPr>
        <w:t>а</w:t>
      </w:r>
      <w:r w:rsidRPr="002B36F2">
        <w:t>льный</w:t>
      </w:r>
      <w:r w:rsidRPr="004E3C58">
        <w:rPr>
          <w:spacing w:val="10"/>
        </w:rPr>
        <w:t xml:space="preserve"> </w:t>
      </w:r>
      <w:r w:rsidRPr="002B36F2">
        <w:t>ко</w:t>
      </w:r>
      <w:r w:rsidRPr="004E3C58">
        <w:rPr>
          <w:spacing w:val="-4"/>
        </w:rPr>
        <w:t>м</w:t>
      </w:r>
      <w:r w:rsidRPr="002B36F2">
        <w:t>пон</w:t>
      </w:r>
      <w:r w:rsidRPr="004E3C58">
        <w:rPr>
          <w:spacing w:val="-1"/>
        </w:rPr>
        <w:t>е</w:t>
      </w:r>
      <w:r w:rsidRPr="002B36F2">
        <w:t>нт</w:t>
      </w:r>
      <w:r w:rsidRPr="004E3C58">
        <w:rPr>
          <w:spacing w:val="10"/>
        </w:rPr>
        <w:t xml:space="preserve"> </w:t>
      </w:r>
      <w:r w:rsidRPr="002B36F2">
        <w:t>го</w:t>
      </w:r>
      <w:r w:rsidRPr="004E3C58">
        <w:rPr>
          <w:spacing w:val="1"/>
        </w:rPr>
        <w:t>с</w:t>
      </w:r>
      <w:r w:rsidRPr="004E3C58">
        <w:rPr>
          <w:spacing w:val="-5"/>
        </w:rPr>
        <w:t>у</w:t>
      </w:r>
      <w:r w:rsidRPr="002B36F2">
        <w:t>д</w:t>
      </w:r>
      <w:r w:rsidRPr="004E3C58">
        <w:rPr>
          <w:spacing w:val="-1"/>
        </w:rPr>
        <w:t>а</w:t>
      </w:r>
      <w:r w:rsidRPr="002B36F2">
        <w:t>р</w:t>
      </w:r>
      <w:r w:rsidRPr="004E3C58">
        <w:rPr>
          <w:spacing w:val="-1"/>
        </w:rPr>
        <w:t>с</w:t>
      </w:r>
      <w:r w:rsidRPr="002B36F2">
        <w:t>т</w:t>
      </w:r>
      <w:r w:rsidRPr="004E3C58">
        <w:rPr>
          <w:spacing w:val="1"/>
        </w:rPr>
        <w:t>в</w:t>
      </w:r>
      <w:r w:rsidRPr="004E3C58">
        <w:rPr>
          <w:spacing w:val="-1"/>
        </w:rPr>
        <w:t>е</w:t>
      </w:r>
      <w:r w:rsidRPr="002B36F2">
        <w:t>нных обр</w:t>
      </w:r>
      <w:r w:rsidRPr="004E3C58">
        <w:rPr>
          <w:spacing w:val="-1"/>
        </w:rPr>
        <w:t>а</w:t>
      </w:r>
      <w:r w:rsidRPr="002B36F2">
        <w:t>зов</w:t>
      </w:r>
      <w:r w:rsidRPr="004E3C58">
        <w:rPr>
          <w:spacing w:val="-2"/>
        </w:rPr>
        <w:t>а</w:t>
      </w:r>
      <w:r w:rsidRPr="002B36F2">
        <w:t>т</w:t>
      </w:r>
      <w:r w:rsidRPr="004E3C58">
        <w:rPr>
          <w:spacing w:val="-1"/>
        </w:rPr>
        <w:t>е</w:t>
      </w:r>
      <w:r w:rsidRPr="002B36F2">
        <w:t xml:space="preserve">льных </w:t>
      </w:r>
      <w:r w:rsidRPr="004E3C58">
        <w:rPr>
          <w:spacing w:val="25"/>
        </w:rPr>
        <w:t xml:space="preserve"> </w:t>
      </w:r>
      <w:r w:rsidRPr="004E3C58">
        <w:rPr>
          <w:spacing w:val="-1"/>
        </w:rPr>
        <w:t>с</w:t>
      </w:r>
      <w:r w:rsidRPr="002B36F2">
        <w:t>т</w:t>
      </w:r>
      <w:r w:rsidRPr="004E3C58">
        <w:rPr>
          <w:spacing w:val="-1"/>
        </w:rPr>
        <w:t>а</w:t>
      </w:r>
      <w:r w:rsidRPr="004E3C58">
        <w:rPr>
          <w:spacing w:val="-2"/>
        </w:rPr>
        <w:t>н</w:t>
      </w:r>
      <w:r w:rsidRPr="002B36F2">
        <w:t>д</w:t>
      </w:r>
      <w:r w:rsidRPr="004E3C58">
        <w:rPr>
          <w:spacing w:val="-1"/>
        </w:rPr>
        <w:t>а</w:t>
      </w:r>
      <w:r w:rsidRPr="002B36F2">
        <w:t xml:space="preserve">ртов </w:t>
      </w:r>
      <w:r w:rsidRPr="004E3C58">
        <w:rPr>
          <w:spacing w:val="23"/>
        </w:rPr>
        <w:t xml:space="preserve"> </w:t>
      </w:r>
      <w:r w:rsidRPr="002B36F2">
        <w:t>н</w:t>
      </w:r>
      <w:r w:rsidRPr="004E3C58">
        <w:rPr>
          <w:spacing w:val="-1"/>
        </w:rPr>
        <w:t>ача</w:t>
      </w:r>
      <w:r w:rsidRPr="002B36F2">
        <w:t xml:space="preserve">льного </w:t>
      </w:r>
      <w:r w:rsidRPr="004E3C58">
        <w:rPr>
          <w:spacing w:val="23"/>
        </w:rPr>
        <w:t xml:space="preserve"> </w:t>
      </w:r>
      <w:r w:rsidRPr="002B36F2">
        <w:t>о</w:t>
      </w:r>
      <w:r w:rsidRPr="004E3C58">
        <w:rPr>
          <w:spacing w:val="-3"/>
        </w:rPr>
        <w:t>б</w:t>
      </w:r>
      <w:r w:rsidRPr="002B36F2">
        <w:t>щ</w:t>
      </w:r>
      <w:r w:rsidRPr="004E3C58">
        <w:rPr>
          <w:spacing w:val="-1"/>
        </w:rPr>
        <w:t>е</w:t>
      </w:r>
      <w:r w:rsidRPr="002B36F2">
        <w:t xml:space="preserve">го, </w:t>
      </w:r>
      <w:r w:rsidRPr="004E3C58">
        <w:rPr>
          <w:spacing w:val="23"/>
        </w:rPr>
        <w:t xml:space="preserve"> </w:t>
      </w:r>
      <w:r w:rsidRPr="002B36F2">
        <w:t>о</w:t>
      </w:r>
      <w:r w:rsidRPr="004E3C58">
        <w:rPr>
          <w:spacing w:val="-1"/>
        </w:rPr>
        <w:t>с</w:t>
      </w:r>
      <w:r w:rsidRPr="002B36F2">
        <w:t xml:space="preserve">новного </w:t>
      </w:r>
      <w:r w:rsidRPr="004E3C58">
        <w:rPr>
          <w:spacing w:val="23"/>
        </w:rPr>
        <w:t xml:space="preserve"> </w:t>
      </w:r>
      <w:r w:rsidRPr="002B36F2">
        <w:t>общ</w:t>
      </w:r>
      <w:r w:rsidRPr="004E3C58">
        <w:rPr>
          <w:spacing w:val="-1"/>
        </w:rPr>
        <w:t>е</w:t>
      </w:r>
      <w:r w:rsidRPr="002B36F2">
        <w:t xml:space="preserve">го </w:t>
      </w:r>
      <w:r w:rsidRPr="004E3C58">
        <w:rPr>
          <w:spacing w:val="23"/>
        </w:rPr>
        <w:t xml:space="preserve"> </w:t>
      </w:r>
      <w:r w:rsidRPr="002B36F2">
        <w:t xml:space="preserve">и </w:t>
      </w:r>
      <w:r w:rsidRPr="004E3C58">
        <w:rPr>
          <w:spacing w:val="24"/>
        </w:rPr>
        <w:t xml:space="preserve"> </w:t>
      </w:r>
      <w:r w:rsidRPr="004E3C58">
        <w:rPr>
          <w:spacing w:val="-1"/>
        </w:rPr>
        <w:t>с</w:t>
      </w:r>
      <w:r w:rsidRPr="002B36F2">
        <w:t>р</w:t>
      </w:r>
      <w:r w:rsidRPr="004E3C58">
        <w:rPr>
          <w:spacing w:val="-1"/>
        </w:rPr>
        <w:t>е</w:t>
      </w:r>
      <w:r w:rsidRPr="002B36F2">
        <w:t>д</w:t>
      </w:r>
      <w:r w:rsidRPr="004E3C58">
        <w:rPr>
          <w:spacing w:val="1"/>
        </w:rPr>
        <w:t>н</w:t>
      </w:r>
      <w:r w:rsidRPr="004E3C58">
        <w:rPr>
          <w:spacing w:val="-1"/>
        </w:rPr>
        <w:t>е</w:t>
      </w:r>
      <w:r w:rsidRPr="002B36F2">
        <w:t xml:space="preserve">го </w:t>
      </w:r>
      <w:r w:rsidRPr="004E3C58">
        <w:rPr>
          <w:spacing w:val="23"/>
        </w:rPr>
        <w:t xml:space="preserve"> </w:t>
      </w:r>
      <w:r w:rsidRPr="002B36F2">
        <w:t>(пол</w:t>
      </w:r>
      <w:r w:rsidRPr="004E3C58">
        <w:rPr>
          <w:spacing w:val="1"/>
        </w:rPr>
        <w:t>н</w:t>
      </w:r>
      <w:r w:rsidRPr="004E3C58">
        <w:rPr>
          <w:spacing w:val="-3"/>
        </w:rPr>
        <w:t>о</w:t>
      </w:r>
      <w:r w:rsidRPr="002B36F2">
        <w:t>го)</w:t>
      </w:r>
      <w:r>
        <w:t xml:space="preserve"> </w:t>
      </w:r>
      <w:r w:rsidRPr="002B36F2">
        <w:t>обр</w:t>
      </w:r>
      <w:r w:rsidRPr="004E3C58">
        <w:rPr>
          <w:spacing w:val="-1"/>
        </w:rPr>
        <w:t>а</w:t>
      </w:r>
      <w:r w:rsidRPr="002B36F2">
        <w:t>зов</w:t>
      </w:r>
      <w:r w:rsidRPr="004E3C58">
        <w:rPr>
          <w:spacing w:val="-2"/>
        </w:rPr>
        <w:t>а</w:t>
      </w:r>
      <w:r w:rsidRPr="002B36F2">
        <w:t>ни</w:t>
      </w:r>
      <w:r w:rsidRPr="004E3C58">
        <w:rPr>
          <w:spacing w:val="2"/>
        </w:rPr>
        <w:t>я</w:t>
      </w:r>
      <w:r w:rsidRPr="004E3C58">
        <w:rPr>
          <w:spacing w:val="-8"/>
        </w:rPr>
        <w:t>»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58"/>
        </w:numPr>
        <w:tabs>
          <w:tab w:val="left" w:pos="472"/>
        </w:tabs>
        <w:kinsoku w:val="0"/>
        <w:overflowPunct w:val="0"/>
        <w:ind w:left="0" w:firstLine="680"/>
        <w:jc w:val="both"/>
      </w:pPr>
      <w:r w:rsidRPr="002B36F2">
        <w:t>Прик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55"/>
        </w:rPr>
        <w:t xml:space="preserve"> </w:t>
      </w:r>
      <w:r w:rsidRPr="002B36F2">
        <w:rPr>
          <w:spacing w:val="-3"/>
        </w:rPr>
        <w:t>М</w:t>
      </w:r>
      <w:r w:rsidRPr="002B36F2">
        <w:t>и</w:t>
      </w:r>
      <w:r w:rsidRPr="002B36F2">
        <w:rPr>
          <w:spacing w:val="-2"/>
        </w:rPr>
        <w:t>н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с</w:t>
      </w:r>
      <w:r w:rsidRPr="002B36F2">
        <w:t>тва</w:t>
      </w:r>
      <w:r w:rsidRPr="002B36F2">
        <w:rPr>
          <w:spacing w:val="53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52"/>
        </w:rPr>
        <w:t xml:space="preserve"> </w:t>
      </w:r>
      <w:r w:rsidRPr="002B36F2">
        <w:t>и</w:t>
      </w:r>
      <w:r w:rsidRPr="002B36F2">
        <w:rPr>
          <w:spacing w:val="55"/>
        </w:rPr>
        <w:t xml:space="preserve"> 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8"/>
        </w:rPr>
        <w:t>у</w:t>
      </w:r>
      <w:r w:rsidRPr="002B36F2">
        <w:t>ки</w:t>
      </w:r>
      <w:r w:rsidRPr="002B36F2">
        <w:rPr>
          <w:spacing w:val="55"/>
        </w:rPr>
        <w:t xml:space="preserve"> </w:t>
      </w:r>
      <w:r w:rsidRPr="002B36F2">
        <w:t>Ро</w:t>
      </w:r>
      <w:r w:rsidRPr="002B36F2">
        <w:rPr>
          <w:spacing w:val="-1"/>
        </w:rPr>
        <w:t>сс</w:t>
      </w:r>
      <w:r w:rsidRPr="002B36F2">
        <w:t>ий</w:t>
      </w:r>
      <w:r w:rsidRPr="002B36F2">
        <w:rPr>
          <w:spacing w:val="-1"/>
        </w:rPr>
        <w:t>с</w:t>
      </w:r>
      <w:r w:rsidRPr="002B36F2">
        <w:t>кой</w:t>
      </w:r>
      <w:r w:rsidRPr="002B36F2">
        <w:rPr>
          <w:spacing w:val="53"/>
        </w:rPr>
        <w:t xml:space="preserve"> </w:t>
      </w:r>
      <w:r w:rsidRPr="002B36F2">
        <w:t>Ф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ции</w:t>
      </w:r>
      <w:r w:rsidRPr="002B36F2">
        <w:rPr>
          <w:spacing w:val="53"/>
        </w:rPr>
        <w:t xml:space="preserve"> </w:t>
      </w:r>
      <w:r w:rsidRPr="002B36F2">
        <w:t>от</w:t>
      </w:r>
      <w:r w:rsidRPr="002B36F2">
        <w:rPr>
          <w:spacing w:val="55"/>
        </w:rPr>
        <w:t xml:space="preserve"> </w:t>
      </w:r>
      <w:r w:rsidRPr="002B36F2">
        <w:t>30.08.2010</w:t>
      </w:r>
      <w:r w:rsidRPr="002B36F2">
        <w:rPr>
          <w:spacing w:val="52"/>
        </w:rPr>
        <w:t xml:space="preserve"> </w:t>
      </w:r>
      <w:r w:rsidRPr="002B36F2">
        <w:rPr>
          <w:spacing w:val="-1"/>
        </w:rPr>
        <w:t>№</w:t>
      </w:r>
      <w:r w:rsidRPr="002B36F2">
        <w:t>889</w:t>
      </w:r>
      <w:r w:rsidRPr="002B36F2">
        <w:rPr>
          <w:spacing w:val="54"/>
        </w:rPr>
        <w:t xml:space="preserve"> </w:t>
      </w:r>
      <w:r w:rsidRPr="002B36F2">
        <w:rPr>
          <w:spacing w:val="-2"/>
        </w:rPr>
        <w:t>"</w:t>
      </w:r>
      <w:r w:rsidRPr="002B36F2">
        <w:t>О вн</w:t>
      </w:r>
      <w:r w:rsidRPr="002B36F2">
        <w:rPr>
          <w:spacing w:val="-1"/>
        </w:rPr>
        <w:t>есе</w:t>
      </w:r>
      <w:r w:rsidRPr="002B36F2">
        <w:t>нии</w:t>
      </w:r>
      <w:r w:rsidRPr="002B36F2">
        <w:rPr>
          <w:spacing w:val="15"/>
        </w:rPr>
        <w:t xml:space="preserve"> </w:t>
      </w:r>
      <w:r w:rsidRPr="002B36F2">
        <w:t>из</w:t>
      </w:r>
      <w:r w:rsidRPr="002B36F2">
        <w:rPr>
          <w:spacing w:val="-1"/>
        </w:rPr>
        <w:t>ме</w:t>
      </w:r>
      <w:r w:rsidRPr="002B36F2">
        <w:t>н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ий</w:t>
      </w:r>
      <w:r w:rsidRPr="002B36F2">
        <w:rPr>
          <w:spacing w:val="15"/>
        </w:rPr>
        <w:t xml:space="preserve"> </w:t>
      </w:r>
      <w:r w:rsidRPr="002B36F2">
        <w:t>в</w:t>
      </w:r>
      <w:r w:rsidRPr="002B36F2">
        <w:rPr>
          <w:spacing w:val="13"/>
        </w:rPr>
        <w:t xml:space="preserve"> </w:t>
      </w:r>
      <w:r w:rsidRPr="002B36F2">
        <w:t>фед</w:t>
      </w:r>
      <w:r w:rsidRPr="002B36F2">
        <w:rPr>
          <w:spacing w:val="-2"/>
        </w:rPr>
        <w:t>е</w:t>
      </w:r>
      <w:r w:rsidRPr="002B36F2">
        <w:t>р</w:t>
      </w:r>
      <w:r w:rsidRPr="002B36F2">
        <w:rPr>
          <w:spacing w:val="2"/>
        </w:rPr>
        <w:t>а</w:t>
      </w:r>
      <w:r w:rsidRPr="002B36F2">
        <w:t>льный</w:t>
      </w:r>
      <w:r w:rsidRPr="002B36F2">
        <w:rPr>
          <w:spacing w:val="14"/>
        </w:rPr>
        <w:t xml:space="preserve"> </w:t>
      </w:r>
      <w:r w:rsidRPr="002B36F2">
        <w:t>б</w:t>
      </w:r>
      <w:r w:rsidRPr="002B36F2">
        <w:rPr>
          <w:spacing w:val="-1"/>
        </w:rPr>
        <w:t>а</w:t>
      </w:r>
      <w:r w:rsidRPr="002B36F2">
        <w:t>зи</w:t>
      </w:r>
      <w:r w:rsidRPr="002B36F2">
        <w:rPr>
          <w:spacing w:val="-1"/>
        </w:rPr>
        <w:t>с</w:t>
      </w:r>
      <w:r w:rsidRPr="002B36F2">
        <w:t>ный</w:t>
      </w:r>
      <w:r w:rsidRPr="002B36F2">
        <w:rPr>
          <w:spacing w:val="14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ый</w:t>
      </w:r>
      <w:r w:rsidRPr="002B36F2">
        <w:rPr>
          <w:spacing w:val="14"/>
        </w:rPr>
        <w:t xml:space="preserve"> </w:t>
      </w:r>
      <w:r w:rsidRPr="002B36F2">
        <w:t>пл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15"/>
        </w:rPr>
        <w:t xml:space="preserve"> </w:t>
      </w:r>
      <w:r w:rsidRPr="002B36F2">
        <w:t>и</w:t>
      </w:r>
      <w:r w:rsidRPr="002B36F2">
        <w:rPr>
          <w:spacing w:val="15"/>
        </w:rPr>
        <w:t xml:space="preserve"> </w:t>
      </w:r>
      <w:r w:rsidRPr="002B36F2">
        <w:t>при</w:t>
      </w:r>
      <w:r w:rsidRPr="002B36F2">
        <w:rPr>
          <w:spacing w:val="-1"/>
        </w:rPr>
        <w:t>ме</w:t>
      </w:r>
      <w:r w:rsidRPr="002B36F2">
        <w:t>рные</w:t>
      </w:r>
      <w:r w:rsidRPr="002B36F2">
        <w:rPr>
          <w:spacing w:val="15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ые</w:t>
      </w:r>
      <w:r w:rsidRPr="002B36F2">
        <w:rPr>
          <w:spacing w:val="14"/>
        </w:rPr>
        <w:t xml:space="preserve"> </w:t>
      </w:r>
      <w:r w:rsidRPr="002B36F2">
        <w:t>пл</w:t>
      </w:r>
      <w:r w:rsidRPr="002B36F2">
        <w:rPr>
          <w:spacing w:val="-1"/>
        </w:rPr>
        <w:t>а</w:t>
      </w:r>
      <w:r w:rsidRPr="002B36F2">
        <w:t>ны</w:t>
      </w:r>
      <w:r w:rsidRPr="002B36F2">
        <w:rPr>
          <w:spacing w:val="13"/>
        </w:rPr>
        <w:t xml:space="preserve"> </w:t>
      </w:r>
      <w:r w:rsidRPr="002B36F2">
        <w:t>для 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льных</w:t>
      </w:r>
      <w:r w:rsidRPr="002B36F2">
        <w:rPr>
          <w:spacing w:val="11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р</w:t>
      </w:r>
      <w:r w:rsidRPr="002B36F2">
        <w:rPr>
          <w:spacing w:val="1"/>
        </w:rPr>
        <w:t>е</w:t>
      </w:r>
      <w:r w:rsidRPr="002B36F2">
        <w:t>жд</w:t>
      </w:r>
      <w:r w:rsidRPr="002B36F2">
        <w:rPr>
          <w:spacing w:val="-1"/>
        </w:rPr>
        <w:t>е</w:t>
      </w:r>
      <w:r w:rsidRPr="002B36F2">
        <w:t>ний</w:t>
      </w:r>
      <w:r w:rsidRPr="002B36F2">
        <w:rPr>
          <w:spacing w:val="7"/>
        </w:rPr>
        <w:t xml:space="preserve"> </w:t>
      </w:r>
      <w:r w:rsidRPr="002B36F2">
        <w:t>Ро</w:t>
      </w:r>
      <w:r w:rsidRPr="002B36F2">
        <w:rPr>
          <w:spacing w:val="-1"/>
        </w:rPr>
        <w:t>сс</w:t>
      </w:r>
      <w:r w:rsidRPr="002B36F2">
        <w:t>ий</w:t>
      </w:r>
      <w:r w:rsidRPr="002B36F2">
        <w:rPr>
          <w:spacing w:val="-1"/>
        </w:rPr>
        <w:t>с</w:t>
      </w:r>
      <w:r w:rsidRPr="002B36F2">
        <w:t>кой</w:t>
      </w:r>
      <w:r w:rsidRPr="002B36F2">
        <w:rPr>
          <w:spacing w:val="5"/>
        </w:rPr>
        <w:t xml:space="preserve"> </w:t>
      </w:r>
      <w:r w:rsidRPr="002B36F2">
        <w:t>Ф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ции,</w:t>
      </w:r>
      <w:r w:rsidRPr="002B36F2">
        <w:rPr>
          <w:spacing w:val="9"/>
        </w:rPr>
        <w:t xml:space="preserve"> </w:t>
      </w:r>
      <w:r w:rsidRPr="002B36F2">
        <w:t>р</w:t>
      </w:r>
      <w:r w:rsidRPr="002B36F2">
        <w:rPr>
          <w:spacing w:val="-1"/>
        </w:rPr>
        <w:t>еа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rPr>
          <w:spacing w:val="2"/>
        </w:rPr>
        <w:t>ю</w:t>
      </w:r>
      <w:r w:rsidRPr="002B36F2">
        <w:t>щих</w:t>
      </w:r>
      <w:r w:rsidRPr="002B36F2">
        <w:rPr>
          <w:spacing w:val="9"/>
        </w:rPr>
        <w:t xml:space="preserve"> </w:t>
      </w:r>
      <w:r w:rsidRPr="002B36F2">
        <w:t>прогр</w:t>
      </w:r>
      <w:r w:rsidRPr="002B36F2">
        <w:rPr>
          <w:spacing w:val="-1"/>
        </w:rPr>
        <w:t>амм</w:t>
      </w:r>
      <w:r w:rsidRPr="002B36F2">
        <w:t>ы</w:t>
      </w:r>
      <w:r w:rsidRPr="002B36F2">
        <w:rPr>
          <w:spacing w:val="8"/>
        </w:rPr>
        <w:t xml:space="preserve"> </w:t>
      </w:r>
      <w:r w:rsidRPr="002B36F2">
        <w:t>об</w:t>
      </w:r>
      <w:r w:rsidRPr="002B36F2">
        <w:rPr>
          <w:spacing w:val="-3"/>
        </w:rPr>
        <w:t>щ</w:t>
      </w:r>
      <w:r w:rsidRPr="002B36F2">
        <w:rPr>
          <w:spacing w:val="-1"/>
        </w:rPr>
        <w:t>е</w:t>
      </w:r>
      <w:r w:rsidRPr="002B36F2">
        <w:t>го 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ния,</w:t>
      </w:r>
      <w:r w:rsidRPr="002B36F2">
        <w:rPr>
          <w:spacing w:val="23"/>
        </w:rPr>
        <w:t xml:space="preserve"> </w:t>
      </w:r>
      <w:r w:rsidRPr="002B36F2">
        <w:rPr>
          <w:spacing w:val="-8"/>
        </w:rPr>
        <w:t>у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ржд</w:t>
      </w:r>
      <w:r w:rsidRPr="002B36F2">
        <w:rPr>
          <w:spacing w:val="1"/>
        </w:rPr>
        <w:t>е</w:t>
      </w:r>
      <w:r w:rsidRPr="002B36F2">
        <w:t>нные</w:t>
      </w:r>
      <w:r w:rsidRPr="002B36F2">
        <w:rPr>
          <w:spacing w:val="19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t>ик</w:t>
      </w:r>
      <w:r w:rsidRPr="002B36F2">
        <w:rPr>
          <w:spacing w:val="-1"/>
        </w:rPr>
        <w:t>а</w:t>
      </w:r>
      <w:r w:rsidRPr="002B36F2">
        <w:t>зом</w:t>
      </w:r>
      <w:r w:rsidRPr="002B36F2">
        <w:rPr>
          <w:spacing w:val="20"/>
        </w:rPr>
        <w:t xml:space="preserve"> </w:t>
      </w:r>
      <w:r w:rsidRPr="002B36F2">
        <w:rPr>
          <w:spacing w:val="-3"/>
        </w:rPr>
        <w:t>М</w:t>
      </w:r>
      <w:r w:rsidRPr="002B36F2">
        <w:t>и</w:t>
      </w:r>
      <w:r w:rsidRPr="002B36F2">
        <w:rPr>
          <w:spacing w:val="-2"/>
        </w:rPr>
        <w:t>н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с</w:t>
      </w:r>
      <w:r w:rsidRPr="002B36F2">
        <w:t>тва</w:t>
      </w:r>
      <w:r w:rsidRPr="002B36F2">
        <w:rPr>
          <w:spacing w:val="19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21"/>
        </w:rPr>
        <w:t xml:space="preserve"> </w:t>
      </w:r>
      <w:r w:rsidRPr="002B36F2">
        <w:t>Р</w:t>
      </w:r>
      <w:r w:rsidRPr="002B36F2">
        <w:rPr>
          <w:spacing w:val="-3"/>
        </w:rPr>
        <w:t>о</w:t>
      </w:r>
      <w:r w:rsidRPr="002B36F2">
        <w:rPr>
          <w:spacing w:val="-1"/>
        </w:rPr>
        <w:t>сс</w:t>
      </w:r>
      <w:r w:rsidRPr="002B36F2">
        <w:t>ий</w:t>
      </w:r>
      <w:r w:rsidRPr="002B36F2">
        <w:rPr>
          <w:spacing w:val="-1"/>
        </w:rPr>
        <w:t>с</w:t>
      </w:r>
      <w:r w:rsidRPr="002B36F2">
        <w:t>кой</w:t>
      </w:r>
      <w:r w:rsidRPr="002B36F2">
        <w:rPr>
          <w:spacing w:val="22"/>
        </w:rPr>
        <w:t xml:space="preserve"> </w:t>
      </w:r>
      <w:r w:rsidRPr="002B36F2">
        <w:t>Ф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ции</w:t>
      </w:r>
      <w:r w:rsidRPr="002B36F2">
        <w:rPr>
          <w:spacing w:val="20"/>
        </w:rPr>
        <w:t xml:space="preserve"> </w:t>
      </w:r>
      <w:r w:rsidRPr="002B36F2">
        <w:rPr>
          <w:spacing w:val="-3"/>
        </w:rPr>
        <w:t>о</w:t>
      </w:r>
      <w:r w:rsidRPr="002B36F2">
        <w:t>т</w:t>
      </w:r>
      <w:r w:rsidRPr="002B36F2">
        <w:rPr>
          <w:spacing w:val="21"/>
        </w:rPr>
        <w:t xml:space="preserve"> </w:t>
      </w:r>
      <w:r w:rsidRPr="002B36F2">
        <w:t xml:space="preserve">9 </w:t>
      </w:r>
      <w:r w:rsidRPr="002B36F2">
        <w:rPr>
          <w:spacing w:val="-1"/>
        </w:rPr>
        <w:t>ма</w:t>
      </w:r>
      <w:r w:rsidRPr="002B36F2">
        <w:t>рта</w:t>
      </w:r>
      <w:r w:rsidRPr="002B36F2">
        <w:rPr>
          <w:spacing w:val="23"/>
        </w:rPr>
        <w:t xml:space="preserve"> </w:t>
      </w:r>
      <w:r w:rsidRPr="002B36F2">
        <w:t>2004</w:t>
      </w:r>
      <w:r w:rsidRPr="002B36F2">
        <w:rPr>
          <w:spacing w:val="23"/>
        </w:rPr>
        <w:t xml:space="preserve"> </w:t>
      </w:r>
      <w:r w:rsidRPr="002B36F2">
        <w:t>г.</w:t>
      </w:r>
      <w:r w:rsidRPr="002B36F2">
        <w:rPr>
          <w:spacing w:val="25"/>
        </w:rPr>
        <w:t xml:space="preserve"> </w:t>
      </w:r>
      <w:r w:rsidRPr="002B36F2">
        <w:t>N1312</w:t>
      </w:r>
      <w:r w:rsidRPr="002B36F2">
        <w:rPr>
          <w:spacing w:val="25"/>
        </w:rPr>
        <w:t xml:space="preserve"> </w:t>
      </w:r>
      <w:r w:rsidRPr="002B36F2">
        <w:t>"Об</w:t>
      </w:r>
      <w:r w:rsidRPr="002B36F2">
        <w:rPr>
          <w:spacing w:val="26"/>
        </w:rPr>
        <w:t xml:space="preserve"> </w:t>
      </w:r>
      <w:r w:rsidRPr="002B36F2">
        <w:rPr>
          <w:spacing w:val="-5"/>
        </w:rPr>
        <w:t>у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ржд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3"/>
        </w:rPr>
        <w:t>и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t>Ф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rPr>
          <w:spacing w:val="2"/>
        </w:rPr>
        <w:t>р</w:t>
      </w:r>
      <w:r w:rsidRPr="002B36F2">
        <w:rPr>
          <w:spacing w:val="-1"/>
        </w:rPr>
        <w:t>а</w:t>
      </w:r>
      <w:r w:rsidRPr="002B36F2">
        <w:t>льного</w:t>
      </w:r>
      <w:r w:rsidRPr="002B36F2">
        <w:rPr>
          <w:spacing w:val="23"/>
        </w:rPr>
        <w:t xml:space="preserve"> </w:t>
      </w:r>
      <w:r w:rsidRPr="002B36F2">
        <w:t>б</w:t>
      </w:r>
      <w:r w:rsidRPr="002B36F2">
        <w:rPr>
          <w:spacing w:val="-1"/>
        </w:rPr>
        <w:t>а</w:t>
      </w:r>
      <w:r w:rsidRPr="002B36F2">
        <w:t>зи</w:t>
      </w:r>
      <w:r w:rsidRPr="002B36F2">
        <w:rPr>
          <w:spacing w:val="-1"/>
        </w:rPr>
        <w:t>с</w:t>
      </w:r>
      <w:r w:rsidRPr="002B36F2">
        <w:t>ного</w:t>
      </w:r>
      <w:r w:rsidRPr="002B36F2">
        <w:rPr>
          <w:spacing w:val="26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rPr>
          <w:spacing w:val="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ого</w:t>
      </w:r>
      <w:r w:rsidRPr="002B36F2">
        <w:rPr>
          <w:spacing w:val="23"/>
        </w:rPr>
        <w:t xml:space="preserve"> </w:t>
      </w:r>
      <w:r w:rsidRPr="002B36F2">
        <w:t>пл</w:t>
      </w:r>
      <w:r w:rsidRPr="002B36F2">
        <w:rPr>
          <w:spacing w:val="-1"/>
        </w:rPr>
        <w:t>а</w:t>
      </w:r>
      <w:r w:rsidRPr="002B36F2">
        <w:t>на</w:t>
      </w:r>
      <w:r w:rsidRPr="002B36F2">
        <w:rPr>
          <w:spacing w:val="22"/>
        </w:rPr>
        <w:t xml:space="preserve"> 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t>при</w:t>
      </w:r>
      <w:r w:rsidRPr="002B36F2">
        <w:rPr>
          <w:spacing w:val="-1"/>
        </w:rPr>
        <w:t>ме</w:t>
      </w:r>
      <w:r w:rsidRPr="002B36F2">
        <w:t>р</w:t>
      </w:r>
      <w:r w:rsidRPr="002B36F2">
        <w:rPr>
          <w:spacing w:val="-2"/>
        </w:rPr>
        <w:t>н</w:t>
      </w:r>
      <w:r w:rsidRPr="002B36F2">
        <w:t xml:space="preserve">ых </w:t>
      </w:r>
      <w:r w:rsidRPr="002B36F2">
        <w:rPr>
          <w:spacing w:val="-5"/>
        </w:rPr>
        <w:t>у</w:t>
      </w:r>
      <w:r w:rsidRPr="002B36F2">
        <w:rPr>
          <w:spacing w:val="1"/>
        </w:rPr>
        <w:t>че</w:t>
      </w:r>
      <w:r w:rsidRPr="002B36F2">
        <w:t>б</w:t>
      </w:r>
      <w:r w:rsidRPr="002B36F2">
        <w:rPr>
          <w:spacing w:val="1"/>
        </w:rPr>
        <w:t>н</w:t>
      </w:r>
      <w:r w:rsidRPr="002B36F2">
        <w:t>ых</w:t>
      </w:r>
      <w:r w:rsidRPr="002B36F2">
        <w:rPr>
          <w:spacing w:val="37"/>
        </w:rPr>
        <w:t xml:space="preserve"> </w:t>
      </w:r>
      <w:r w:rsidRPr="002B36F2">
        <w:t>пл</w:t>
      </w:r>
      <w:r w:rsidRPr="002B36F2">
        <w:rPr>
          <w:spacing w:val="-1"/>
        </w:rPr>
        <w:t>а</w:t>
      </w:r>
      <w:r w:rsidRPr="002B36F2">
        <w:t>нов</w:t>
      </w:r>
      <w:r w:rsidRPr="002B36F2">
        <w:rPr>
          <w:spacing w:val="35"/>
        </w:rPr>
        <w:t xml:space="preserve"> </w:t>
      </w:r>
      <w:r w:rsidRPr="002B36F2">
        <w:t>для</w:t>
      </w:r>
      <w:r w:rsidRPr="002B36F2">
        <w:rPr>
          <w:spacing w:val="33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льных</w:t>
      </w:r>
      <w:r w:rsidRPr="002B36F2">
        <w:rPr>
          <w:spacing w:val="39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-1"/>
        </w:rPr>
        <w:t>ч</w:t>
      </w:r>
      <w:r w:rsidRPr="002B36F2">
        <w:rPr>
          <w:spacing w:val="2"/>
        </w:rPr>
        <w:t>р</w:t>
      </w:r>
      <w:r w:rsidRPr="002B36F2">
        <w:rPr>
          <w:spacing w:val="1"/>
        </w:rPr>
        <w:t>е</w:t>
      </w:r>
      <w:r w:rsidRPr="002B36F2">
        <w:t>жд</w:t>
      </w:r>
      <w:r w:rsidRPr="002B36F2">
        <w:rPr>
          <w:spacing w:val="-1"/>
        </w:rPr>
        <w:t>е</w:t>
      </w:r>
      <w:r w:rsidRPr="002B36F2">
        <w:t>ний</w:t>
      </w:r>
      <w:r w:rsidRPr="002B36F2">
        <w:rPr>
          <w:spacing w:val="36"/>
        </w:rPr>
        <w:t xml:space="preserve"> </w:t>
      </w:r>
      <w:r w:rsidRPr="002B36F2">
        <w:t>Ро</w:t>
      </w:r>
      <w:r w:rsidRPr="002B36F2">
        <w:rPr>
          <w:spacing w:val="-1"/>
        </w:rPr>
        <w:t>сс</w:t>
      </w:r>
      <w:r w:rsidRPr="002B36F2">
        <w:t>ий</w:t>
      </w:r>
      <w:r w:rsidRPr="002B36F2">
        <w:rPr>
          <w:spacing w:val="-1"/>
        </w:rPr>
        <w:t>с</w:t>
      </w:r>
      <w:r w:rsidRPr="002B36F2">
        <w:t>к</w:t>
      </w:r>
      <w:r w:rsidRPr="002B36F2">
        <w:rPr>
          <w:spacing w:val="-3"/>
        </w:rPr>
        <w:t>о</w:t>
      </w:r>
      <w:r w:rsidRPr="002B36F2">
        <w:t>й</w:t>
      </w:r>
      <w:r w:rsidRPr="002B36F2">
        <w:rPr>
          <w:spacing w:val="34"/>
        </w:rPr>
        <w:t xml:space="preserve"> </w:t>
      </w:r>
      <w:r w:rsidRPr="002B36F2">
        <w:t>Ф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ции,</w:t>
      </w:r>
      <w:r w:rsidRPr="002B36F2">
        <w:rPr>
          <w:spacing w:val="35"/>
        </w:rPr>
        <w:t xml:space="preserve"> </w:t>
      </w:r>
      <w:r w:rsidRPr="002B36F2">
        <w:t>р</w:t>
      </w:r>
      <w:r w:rsidRPr="002B36F2">
        <w:rPr>
          <w:spacing w:val="-1"/>
        </w:rPr>
        <w:t>еа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rPr>
          <w:spacing w:val="2"/>
        </w:rPr>
        <w:t>ю</w:t>
      </w:r>
      <w:r w:rsidRPr="002B36F2">
        <w:t>щих прогр</w:t>
      </w:r>
      <w:r w:rsidRPr="002B36F2">
        <w:rPr>
          <w:spacing w:val="-1"/>
        </w:rPr>
        <w:t>амм</w:t>
      </w:r>
      <w:r w:rsidRPr="002B36F2">
        <w:t>ы общ</w:t>
      </w:r>
      <w:r w:rsidRPr="002B36F2">
        <w:rPr>
          <w:spacing w:val="-2"/>
        </w:rPr>
        <w:t>е</w:t>
      </w:r>
      <w:r w:rsidRPr="002B36F2">
        <w:t>го об</w:t>
      </w:r>
      <w:r w:rsidRPr="002B36F2">
        <w:rPr>
          <w:spacing w:val="2"/>
        </w:rPr>
        <w:t>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-2"/>
        </w:rPr>
        <w:t>"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58"/>
        </w:numPr>
        <w:tabs>
          <w:tab w:val="left" w:pos="472"/>
        </w:tabs>
        <w:kinsoku w:val="0"/>
        <w:overflowPunct w:val="0"/>
        <w:ind w:left="0" w:firstLine="680"/>
        <w:jc w:val="both"/>
      </w:pPr>
      <w:r w:rsidRPr="002B36F2">
        <w:t>Прик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17"/>
        </w:rPr>
        <w:t xml:space="preserve"> </w:t>
      </w:r>
      <w:r w:rsidRPr="002B36F2">
        <w:t>М</w:t>
      </w:r>
      <w:r w:rsidRPr="002B36F2">
        <w:rPr>
          <w:spacing w:val="-1"/>
        </w:rPr>
        <w:t>и</w:t>
      </w:r>
      <w:r w:rsidRPr="002B36F2">
        <w:t>ни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с</w:t>
      </w:r>
      <w:r w:rsidRPr="002B36F2">
        <w:t>тва</w:t>
      </w:r>
      <w:r w:rsidRPr="002B36F2">
        <w:rPr>
          <w:spacing w:val="15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16"/>
        </w:rPr>
        <w:t xml:space="preserve"> </w:t>
      </w:r>
      <w:r w:rsidRPr="002B36F2">
        <w:t>и</w:t>
      </w:r>
      <w:r w:rsidRPr="002B36F2">
        <w:rPr>
          <w:spacing w:val="17"/>
        </w:rPr>
        <w:t xml:space="preserve"> 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8"/>
        </w:rPr>
        <w:t>у</w:t>
      </w:r>
      <w:r w:rsidRPr="002B36F2">
        <w:t>ки</w:t>
      </w:r>
      <w:r w:rsidRPr="002B36F2">
        <w:rPr>
          <w:spacing w:val="19"/>
        </w:rPr>
        <w:t xml:space="preserve"> </w:t>
      </w:r>
      <w:r w:rsidRPr="002B36F2">
        <w:t>Ро</w:t>
      </w:r>
      <w:r w:rsidRPr="002B36F2">
        <w:rPr>
          <w:spacing w:val="-1"/>
        </w:rPr>
        <w:t>сс</w:t>
      </w:r>
      <w:r w:rsidRPr="002B36F2">
        <w:t>ий</w:t>
      </w:r>
      <w:r w:rsidRPr="002B36F2">
        <w:rPr>
          <w:spacing w:val="-1"/>
        </w:rPr>
        <w:t>с</w:t>
      </w:r>
      <w:r w:rsidRPr="002B36F2">
        <w:t>кой</w:t>
      </w:r>
      <w:r w:rsidRPr="002B36F2">
        <w:rPr>
          <w:spacing w:val="17"/>
        </w:rPr>
        <w:t xml:space="preserve"> </w:t>
      </w:r>
      <w:r w:rsidRPr="002B36F2">
        <w:t>Ф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ции</w:t>
      </w:r>
      <w:r w:rsidRPr="002B36F2">
        <w:rPr>
          <w:spacing w:val="17"/>
        </w:rPr>
        <w:t xml:space="preserve"> </w:t>
      </w:r>
      <w:r w:rsidRPr="002B36F2">
        <w:t>от</w:t>
      </w:r>
      <w:r w:rsidRPr="002B36F2">
        <w:rPr>
          <w:spacing w:val="19"/>
        </w:rPr>
        <w:t xml:space="preserve"> </w:t>
      </w:r>
      <w:r w:rsidRPr="002B36F2">
        <w:rPr>
          <w:spacing w:val="-8"/>
        </w:rPr>
        <w:t>«</w:t>
      </w:r>
      <w:r w:rsidRPr="002B36F2">
        <w:t>Об</w:t>
      </w:r>
      <w:r w:rsidRPr="002B36F2">
        <w:rPr>
          <w:spacing w:val="23"/>
        </w:rPr>
        <w:t xml:space="preserve"> </w:t>
      </w:r>
      <w:r w:rsidRPr="002B36F2">
        <w:rPr>
          <w:spacing w:val="-8"/>
        </w:rPr>
        <w:t>у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ржд</w:t>
      </w:r>
      <w:r w:rsidRPr="002B36F2">
        <w:rPr>
          <w:spacing w:val="-1"/>
        </w:rPr>
        <w:t>е</w:t>
      </w:r>
      <w:r w:rsidRPr="002B36F2">
        <w:rPr>
          <w:spacing w:val="3"/>
        </w:rPr>
        <w:t>н</w:t>
      </w:r>
      <w:r w:rsidRPr="002B36F2">
        <w:rPr>
          <w:spacing w:val="-2"/>
        </w:rPr>
        <w:t>и</w:t>
      </w:r>
      <w:r w:rsidRPr="002B36F2">
        <w:t>и фед</w:t>
      </w:r>
      <w:r w:rsidRPr="002B36F2">
        <w:rPr>
          <w:spacing w:val="-2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льных</w:t>
      </w:r>
      <w:r w:rsidRPr="002B36F2">
        <w:rPr>
          <w:spacing w:val="49"/>
        </w:rPr>
        <w:t xml:space="preserve"> </w:t>
      </w:r>
      <w:r w:rsidRPr="002B36F2">
        <w:rPr>
          <w:spacing w:val="2"/>
        </w:rPr>
        <w:t>п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еч</w:t>
      </w:r>
      <w:r w:rsidRPr="002B36F2">
        <w:t>н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51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б</w:t>
      </w:r>
      <w:r w:rsidRPr="002B36F2">
        <w:rPr>
          <w:spacing w:val="1"/>
        </w:rPr>
        <w:t>н</w:t>
      </w:r>
      <w:r w:rsidRPr="002B36F2">
        <w:t>иков,</w:t>
      </w:r>
      <w:r w:rsidRPr="002B36F2">
        <w:rPr>
          <w:spacing w:val="47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ко</w:t>
      </w:r>
      <w:r w:rsidRPr="002B36F2">
        <w:rPr>
          <w:spacing w:val="-1"/>
        </w:rPr>
        <w:t>ме</w:t>
      </w:r>
      <w:r w:rsidRPr="002B36F2">
        <w:t>ндов</w:t>
      </w:r>
      <w:r w:rsidRPr="002B36F2">
        <w:rPr>
          <w:spacing w:val="-2"/>
        </w:rPr>
        <w:t>а</w:t>
      </w:r>
      <w:r w:rsidRPr="002B36F2">
        <w:t>нных</w:t>
      </w:r>
      <w:r w:rsidRPr="002B36F2">
        <w:rPr>
          <w:spacing w:val="49"/>
        </w:rPr>
        <w:t xml:space="preserve"> </w:t>
      </w:r>
      <w:r w:rsidRPr="002B36F2">
        <w:t>(до</w:t>
      </w:r>
      <w:r w:rsidRPr="002B36F2">
        <w:rPr>
          <w:spacing w:val="2"/>
        </w:rPr>
        <w:t>п</w:t>
      </w:r>
      <w:r w:rsidRPr="002B36F2">
        <w:rPr>
          <w:spacing w:val="-8"/>
        </w:rPr>
        <w:t>у</w:t>
      </w:r>
      <w:r w:rsidRPr="002B36F2">
        <w:t>щ</w:t>
      </w:r>
      <w:r w:rsidRPr="002B36F2">
        <w:rPr>
          <w:spacing w:val="-1"/>
        </w:rPr>
        <w:t>е</w:t>
      </w:r>
      <w:r w:rsidRPr="002B36F2">
        <w:t>нны</w:t>
      </w:r>
      <w:r w:rsidRPr="002B36F2">
        <w:rPr>
          <w:spacing w:val="1"/>
        </w:rPr>
        <w:t>х</w:t>
      </w:r>
      <w:r w:rsidRPr="002B36F2">
        <w:t>)</w:t>
      </w:r>
      <w:r w:rsidRPr="002B36F2">
        <w:rPr>
          <w:spacing w:val="47"/>
        </w:rPr>
        <w:t xml:space="preserve"> </w:t>
      </w:r>
      <w:r w:rsidRPr="002B36F2">
        <w:t>к</w:t>
      </w:r>
      <w:r w:rsidRPr="002B36F2">
        <w:rPr>
          <w:spacing w:val="48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3"/>
        </w:rPr>
        <w:t>о</w:t>
      </w:r>
      <w:r w:rsidRPr="002B36F2">
        <w:t>льзов</w:t>
      </w:r>
      <w:r w:rsidRPr="002B36F2">
        <w:rPr>
          <w:spacing w:val="-2"/>
        </w:rPr>
        <w:t>ан</w:t>
      </w:r>
      <w:r w:rsidRPr="002B36F2">
        <w:t>ию</w:t>
      </w:r>
      <w:r w:rsidRPr="002B36F2">
        <w:rPr>
          <w:spacing w:val="45"/>
        </w:rPr>
        <w:t xml:space="preserve"> </w:t>
      </w:r>
      <w:r w:rsidRPr="002B36F2">
        <w:t>в 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льном</w:t>
      </w:r>
      <w:r w:rsidRPr="002B36F2">
        <w:rPr>
          <w:spacing w:val="49"/>
        </w:rPr>
        <w:t xml:space="preserve"> </w:t>
      </w:r>
      <w:r w:rsidRPr="002B36F2">
        <w:t>про</w:t>
      </w:r>
      <w:r w:rsidRPr="002B36F2">
        <w:rPr>
          <w:spacing w:val="-2"/>
        </w:rPr>
        <w:t>ц</w:t>
      </w:r>
      <w:r w:rsidRPr="002B36F2">
        <w:rPr>
          <w:spacing w:val="-1"/>
        </w:rPr>
        <w:t>ес</w:t>
      </w:r>
      <w:r w:rsidRPr="002B36F2">
        <w:rPr>
          <w:spacing w:val="1"/>
        </w:rPr>
        <w:t>с</w:t>
      </w:r>
      <w:r w:rsidRPr="002B36F2">
        <w:t>е</w:t>
      </w:r>
      <w:r w:rsidRPr="002B36F2">
        <w:rPr>
          <w:spacing w:val="49"/>
        </w:rPr>
        <w:t xml:space="preserve"> </w:t>
      </w:r>
      <w:r w:rsidRPr="002B36F2">
        <w:t>в</w:t>
      </w:r>
      <w:r w:rsidRPr="002B36F2">
        <w:rPr>
          <w:spacing w:val="49"/>
        </w:rPr>
        <w:t xml:space="preserve"> </w:t>
      </w:r>
      <w:r w:rsidRPr="002B36F2">
        <w:t>об</w:t>
      </w:r>
      <w:r w:rsidRPr="002B36F2">
        <w:rPr>
          <w:spacing w:val="2"/>
        </w:rPr>
        <w:t>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льных</w:t>
      </w:r>
      <w:r w:rsidRPr="002B36F2">
        <w:rPr>
          <w:spacing w:val="54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р</w:t>
      </w:r>
      <w:r w:rsidRPr="002B36F2">
        <w:rPr>
          <w:spacing w:val="-1"/>
        </w:rPr>
        <w:t>е</w:t>
      </w:r>
      <w:r w:rsidRPr="002B36F2">
        <w:t>жд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2"/>
        </w:rPr>
        <w:t>х</w:t>
      </w:r>
      <w:r w:rsidRPr="002B36F2">
        <w:t>,</w:t>
      </w:r>
      <w:r w:rsidRPr="002B36F2">
        <w:rPr>
          <w:spacing w:val="50"/>
        </w:rPr>
        <w:t xml:space="preserve"> </w:t>
      </w:r>
      <w:r w:rsidRPr="002B36F2">
        <w:t>р</w:t>
      </w:r>
      <w:r w:rsidRPr="002B36F2">
        <w:rPr>
          <w:spacing w:val="-1"/>
        </w:rPr>
        <w:t>еа</w:t>
      </w:r>
      <w:r w:rsidRPr="002B36F2">
        <w:t>л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-5"/>
        </w:rPr>
        <w:t>у</w:t>
      </w:r>
      <w:r w:rsidRPr="002B36F2">
        <w:rPr>
          <w:spacing w:val="2"/>
        </w:rPr>
        <w:t>ю</w:t>
      </w:r>
      <w:r w:rsidRPr="002B36F2">
        <w:t>щих</w:t>
      </w:r>
      <w:r w:rsidRPr="002B36F2">
        <w:rPr>
          <w:spacing w:val="52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</w:t>
      </w:r>
      <w:r w:rsidRPr="002B36F2">
        <w:rPr>
          <w:spacing w:val="-2"/>
        </w:rPr>
        <w:t>н</w:t>
      </w:r>
      <w:r w:rsidRPr="002B36F2">
        <w:t>ые прогр</w:t>
      </w:r>
      <w:r w:rsidRPr="002B36F2">
        <w:rPr>
          <w:spacing w:val="-1"/>
        </w:rPr>
        <w:t>амм</w:t>
      </w:r>
      <w:r w:rsidRPr="002B36F2">
        <w:t>ы</w:t>
      </w:r>
      <w:r w:rsidRPr="002B36F2">
        <w:rPr>
          <w:spacing w:val="28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28"/>
        </w:rPr>
        <w:t xml:space="preserve"> </w:t>
      </w:r>
      <w:r w:rsidRPr="002B36F2">
        <w:t>об</w:t>
      </w:r>
      <w:r w:rsidRPr="002B36F2">
        <w:rPr>
          <w:spacing w:val="2"/>
        </w:rPr>
        <w:t>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28"/>
        </w:rPr>
        <w:t xml:space="preserve"> </w:t>
      </w:r>
      <w:r w:rsidRPr="002B36F2">
        <w:t>и</w:t>
      </w:r>
      <w:r w:rsidRPr="002B36F2">
        <w:rPr>
          <w:spacing w:val="29"/>
        </w:rPr>
        <w:t xml:space="preserve"> </w:t>
      </w:r>
      <w:r w:rsidRPr="002B36F2">
        <w:t>и</w:t>
      </w:r>
      <w:r w:rsidRPr="002B36F2">
        <w:rPr>
          <w:spacing w:val="-1"/>
        </w:rPr>
        <w:t>ме</w:t>
      </w:r>
      <w:r w:rsidRPr="002B36F2">
        <w:t>ющ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30"/>
        </w:rPr>
        <w:t xml:space="preserve"> </w:t>
      </w:r>
      <w:r w:rsidRPr="002B36F2">
        <w:rPr>
          <w:spacing w:val="-3"/>
        </w:rPr>
        <w:t>г</w:t>
      </w:r>
      <w:r w:rsidRPr="002B36F2">
        <w:t>о</w:t>
      </w:r>
      <w:r w:rsidRPr="002B36F2">
        <w:rPr>
          <w:spacing w:val="1"/>
        </w:rPr>
        <w:t>с</w:t>
      </w:r>
      <w:r w:rsidRPr="002B36F2">
        <w:rPr>
          <w:spacing w:val="-1"/>
        </w:rPr>
        <w:t>у</w:t>
      </w:r>
      <w:r w:rsidRPr="002B36F2">
        <w:rPr>
          <w:spacing w:val="2"/>
        </w:rPr>
        <w:t>д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</w:t>
      </w:r>
      <w:r w:rsidRPr="002B36F2">
        <w:rPr>
          <w:spacing w:val="3"/>
        </w:rPr>
        <w:t>н</w:t>
      </w:r>
      <w:r w:rsidRPr="002B36F2">
        <w:rPr>
          <w:spacing w:val="-5"/>
        </w:rPr>
        <w:t>у</w:t>
      </w:r>
      <w:r w:rsidRPr="002B36F2">
        <w:t>ю</w:t>
      </w:r>
      <w:r w:rsidRPr="002B36F2">
        <w:rPr>
          <w:spacing w:val="31"/>
        </w:rPr>
        <w:t xml:space="preserve"> </w:t>
      </w:r>
      <w:r w:rsidRPr="002B36F2">
        <w:rPr>
          <w:spacing w:val="-1"/>
        </w:rPr>
        <w:t>а</w:t>
      </w:r>
      <w:r w:rsidRPr="002B36F2">
        <w:t>ккр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ю</w:t>
      </w:r>
      <w:r w:rsidRPr="002B36F2">
        <w:rPr>
          <w:spacing w:val="29"/>
        </w:rPr>
        <w:t xml:space="preserve"> </w:t>
      </w:r>
      <w:r w:rsidRPr="002B36F2">
        <w:t>на</w:t>
      </w:r>
      <w:r w:rsidRPr="002B36F2">
        <w:rPr>
          <w:spacing w:val="27"/>
        </w:rPr>
        <w:t xml:space="preserve"> </w:t>
      </w:r>
      <w:r w:rsidRPr="002B36F2">
        <w:t>2015</w:t>
      </w:r>
      <w:r w:rsidRPr="002B36F2">
        <w:rPr>
          <w:spacing w:val="33"/>
        </w:rPr>
        <w:t xml:space="preserve"> </w:t>
      </w:r>
      <w:r w:rsidRPr="002B36F2">
        <w:t>–</w:t>
      </w:r>
      <w:r w:rsidRPr="002B36F2">
        <w:rPr>
          <w:spacing w:val="28"/>
        </w:rPr>
        <w:t xml:space="preserve"> </w:t>
      </w:r>
      <w:r w:rsidRPr="002B36F2">
        <w:t xml:space="preserve">2016 </w:t>
      </w:r>
      <w:r w:rsidRPr="002B36F2">
        <w:rPr>
          <w:spacing w:val="-5"/>
        </w:rPr>
        <w:t>у</w:t>
      </w:r>
      <w:r w:rsidRPr="002B36F2">
        <w:rPr>
          <w:spacing w:val="1"/>
        </w:rPr>
        <w:t>че</w:t>
      </w:r>
      <w:r w:rsidRPr="002B36F2">
        <w:t>б</w:t>
      </w:r>
      <w:r w:rsidRPr="002B36F2">
        <w:rPr>
          <w:spacing w:val="1"/>
        </w:rPr>
        <w:t>н</w:t>
      </w:r>
      <w:r w:rsidRPr="002B36F2">
        <w:t>ый го</w:t>
      </w:r>
      <w:r w:rsidRPr="002B36F2">
        <w:rPr>
          <w:spacing w:val="4"/>
        </w:rPr>
        <w:t>д</w:t>
      </w:r>
      <w:r w:rsidRPr="002B36F2">
        <w:rPr>
          <w:spacing w:val="-8"/>
        </w:rPr>
        <w:t>»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58"/>
        </w:numPr>
        <w:tabs>
          <w:tab w:val="left" w:pos="472"/>
        </w:tabs>
        <w:kinsoku w:val="0"/>
        <w:overflowPunct w:val="0"/>
        <w:ind w:left="0" w:firstLine="680"/>
        <w:jc w:val="both"/>
      </w:pPr>
      <w:r w:rsidRPr="002B36F2">
        <w:t>Пи</w:t>
      </w:r>
      <w:r w:rsidRPr="002B36F2">
        <w:rPr>
          <w:spacing w:val="-1"/>
        </w:rPr>
        <w:t>с</w:t>
      </w:r>
      <w:r w:rsidRPr="002B36F2">
        <w:t>ь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14"/>
        </w:rPr>
        <w:t xml:space="preserve"> </w:t>
      </w:r>
      <w:r w:rsidRPr="002B36F2">
        <w:t>М</w:t>
      </w:r>
      <w:r w:rsidRPr="002B36F2">
        <w:rPr>
          <w:spacing w:val="2"/>
        </w:rPr>
        <w:t>и</w:t>
      </w:r>
      <w:r w:rsidRPr="002B36F2">
        <w:rPr>
          <w:spacing w:val="-2"/>
        </w:rPr>
        <w:t>н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с</w:t>
      </w:r>
      <w:r w:rsidRPr="002B36F2">
        <w:t>тва</w:t>
      </w:r>
      <w:r w:rsidRPr="002B36F2">
        <w:rPr>
          <w:spacing w:val="12"/>
        </w:rPr>
        <w:t xml:space="preserve"> </w:t>
      </w:r>
      <w:r w:rsidRPr="002B36F2">
        <w:t>Про</w:t>
      </w:r>
      <w:r w:rsidRPr="002B36F2">
        <w:rPr>
          <w:spacing w:val="-2"/>
        </w:rPr>
        <w:t>с</w:t>
      </w:r>
      <w:r w:rsidRPr="002B36F2">
        <w:t>в</w:t>
      </w:r>
      <w:r w:rsidRPr="002B36F2">
        <w:rPr>
          <w:spacing w:val="-2"/>
        </w:rPr>
        <w:t>е</w:t>
      </w:r>
      <w:r w:rsidRPr="002B36F2">
        <w:t>щ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14"/>
        </w:rPr>
        <w:t xml:space="preserve"> </w:t>
      </w:r>
      <w:r w:rsidRPr="002B36F2">
        <w:t>РСФСР</w:t>
      </w:r>
      <w:r w:rsidRPr="002B36F2">
        <w:rPr>
          <w:spacing w:val="13"/>
        </w:rPr>
        <w:t xml:space="preserve"> </w:t>
      </w:r>
      <w:r w:rsidRPr="002B36F2">
        <w:t>и</w:t>
      </w:r>
      <w:r w:rsidRPr="002B36F2">
        <w:rPr>
          <w:spacing w:val="15"/>
        </w:rPr>
        <w:t xml:space="preserve"> </w:t>
      </w:r>
      <w:r w:rsidRPr="002B36F2">
        <w:rPr>
          <w:spacing w:val="-3"/>
        </w:rPr>
        <w:t>М</w:t>
      </w:r>
      <w:r w:rsidRPr="002B36F2">
        <w:t>и</w:t>
      </w:r>
      <w:r w:rsidRPr="002B36F2">
        <w:rPr>
          <w:spacing w:val="-2"/>
        </w:rPr>
        <w:t>н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с</w:t>
      </w:r>
      <w:r w:rsidRPr="002B36F2">
        <w:t>тва</w:t>
      </w:r>
      <w:r w:rsidRPr="002B36F2">
        <w:rPr>
          <w:spacing w:val="12"/>
        </w:rPr>
        <w:t xml:space="preserve"> </w:t>
      </w:r>
      <w:r w:rsidRPr="002B36F2">
        <w:t>здр</w:t>
      </w:r>
      <w:r w:rsidRPr="002B36F2">
        <w:rPr>
          <w:spacing w:val="-1"/>
        </w:rPr>
        <w:t>а</w:t>
      </w:r>
      <w:r w:rsidRPr="002B36F2">
        <w:t>воо</w:t>
      </w:r>
      <w:r w:rsidRPr="002B36F2">
        <w:rPr>
          <w:spacing w:val="1"/>
        </w:rPr>
        <w:t>х</w:t>
      </w:r>
      <w:r w:rsidRPr="002B36F2">
        <w:t>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11"/>
        </w:rPr>
        <w:t xml:space="preserve"> </w:t>
      </w:r>
      <w:r w:rsidRPr="002B36F2">
        <w:t>РС</w:t>
      </w:r>
      <w:r w:rsidRPr="002B36F2">
        <w:rPr>
          <w:spacing w:val="-3"/>
        </w:rPr>
        <w:t>Ф</w:t>
      </w:r>
      <w:r w:rsidRPr="002B36F2">
        <w:t>СР</w:t>
      </w:r>
      <w:r w:rsidRPr="002B36F2">
        <w:rPr>
          <w:spacing w:val="10"/>
        </w:rPr>
        <w:t xml:space="preserve"> </w:t>
      </w:r>
      <w:r w:rsidRPr="002B36F2">
        <w:t>от 28.07.1980</w:t>
      </w:r>
      <w:r w:rsidRPr="002B36F2">
        <w:rPr>
          <w:spacing w:val="2"/>
        </w:rPr>
        <w:t xml:space="preserve"> </w:t>
      </w:r>
      <w:r w:rsidRPr="002B36F2">
        <w:t>г.</w:t>
      </w:r>
      <w:r w:rsidRPr="002B36F2">
        <w:rPr>
          <w:spacing w:val="2"/>
        </w:rPr>
        <w:t xml:space="preserve"> </w:t>
      </w:r>
      <w:r w:rsidRPr="002B36F2">
        <w:t>№</w:t>
      </w:r>
      <w:r w:rsidRPr="002B36F2">
        <w:rPr>
          <w:spacing w:val="1"/>
        </w:rPr>
        <w:t xml:space="preserve"> </w:t>
      </w:r>
      <w:r w:rsidRPr="002B36F2">
        <w:t>281</w:t>
      </w:r>
      <w:r w:rsidRPr="002B36F2">
        <w:rPr>
          <w:spacing w:val="-1"/>
        </w:rPr>
        <w:t>-</w:t>
      </w:r>
      <w:r w:rsidRPr="002B36F2">
        <w:t>М</w:t>
      </w:r>
      <w:r w:rsidRPr="002B36F2">
        <w:rPr>
          <w:spacing w:val="-2"/>
        </w:rPr>
        <w:t>/</w:t>
      </w:r>
      <w:r w:rsidRPr="002B36F2">
        <w:t>17</w:t>
      </w:r>
      <w:r w:rsidRPr="002B36F2">
        <w:rPr>
          <w:spacing w:val="-1"/>
        </w:rPr>
        <w:t>-</w:t>
      </w:r>
      <w:r w:rsidRPr="002B36F2">
        <w:t>13</w:t>
      </w:r>
      <w:r w:rsidRPr="002B36F2">
        <w:rPr>
          <w:spacing w:val="-1"/>
        </w:rPr>
        <w:t>-</w:t>
      </w:r>
      <w:r w:rsidRPr="002B36F2">
        <w:t>186</w:t>
      </w:r>
      <w:r w:rsidRPr="002B36F2">
        <w:rPr>
          <w:spacing w:val="6"/>
        </w:rPr>
        <w:t xml:space="preserve"> </w:t>
      </w:r>
      <w:r w:rsidRPr="002B36F2">
        <w:rPr>
          <w:spacing w:val="-8"/>
        </w:rPr>
        <w:t>«</w:t>
      </w:r>
      <w:r w:rsidRPr="002B36F2">
        <w:rPr>
          <w:spacing w:val="1"/>
        </w:rPr>
        <w:t>П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1"/>
        </w:rPr>
        <w:t>е</w:t>
      </w:r>
      <w:r w:rsidRPr="002B36F2">
        <w:rPr>
          <w:spacing w:val="-1"/>
        </w:rPr>
        <w:t>че</w:t>
      </w:r>
      <w:r w:rsidRPr="002B36F2">
        <w:t>нь</w:t>
      </w:r>
      <w:r w:rsidRPr="002B36F2">
        <w:rPr>
          <w:spacing w:val="2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боле</w:t>
      </w:r>
      <w:r w:rsidRPr="002B36F2">
        <w:rPr>
          <w:spacing w:val="-1"/>
        </w:rPr>
        <w:t>ва</w:t>
      </w:r>
      <w:r w:rsidRPr="002B36F2">
        <w:t>ний, по</w:t>
      </w:r>
      <w:r w:rsidRPr="002B36F2">
        <w:rPr>
          <w:spacing w:val="2"/>
        </w:rPr>
        <w:t xml:space="preserve"> </w:t>
      </w:r>
      <w:r w:rsidRPr="002B36F2">
        <w:t>пово</w:t>
      </w:r>
      <w:r w:rsidRPr="002B36F2">
        <w:rPr>
          <w:spacing w:val="1"/>
        </w:rPr>
        <w:t>д</w:t>
      </w:r>
      <w:r w:rsidRPr="002B36F2">
        <w:t>у</w:t>
      </w:r>
      <w:r w:rsidRPr="002B36F2">
        <w:rPr>
          <w:spacing w:val="-6"/>
        </w:rPr>
        <w:t xml:space="preserve"> </w:t>
      </w:r>
      <w:r w:rsidRPr="002B36F2">
        <w:t>которых</w:t>
      </w:r>
      <w:r w:rsidRPr="002B36F2">
        <w:rPr>
          <w:spacing w:val="1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 xml:space="preserve">ти </w:t>
      </w:r>
      <w:r w:rsidRPr="002B36F2">
        <w:rPr>
          <w:spacing w:val="3"/>
        </w:rPr>
        <w:t>н</w:t>
      </w:r>
      <w:r w:rsidRPr="002B36F2">
        <w:rPr>
          <w:spacing w:val="-8"/>
        </w:rPr>
        <w:t>у</w:t>
      </w:r>
      <w:r w:rsidRPr="002B36F2">
        <w:t>ж</w:t>
      </w:r>
      <w:r w:rsidRPr="002B36F2">
        <w:rPr>
          <w:spacing w:val="2"/>
        </w:rPr>
        <w:t>д</w:t>
      </w:r>
      <w:r w:rsidRPr="002B36F2">
        <w:rPr>
          <w:spacing w:val="-1"/>
        </w:rPr>
        <w:t>а</w:t>
      </w:r>
      <w:r w:rsidRPr="002B36F2">
        <w:t>ют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2"/>
        </w:rPr>
        <w:t xml:space="preserve"> </w:t>
      </w:r>
      <w:r w:rsidRPr="002B36F2">
        <w:t>в ин</w:t>
      </w:r>
      <w:r w:rsidRPr="002B36F2">
        <w:rPr>
          <w:spacing w:val="-3"/>
        </w:rPr>
        <w:t>д</w:t>
      </w:r>
      <w:r w:rsidRPr="002B36F2">
        <w:t>иви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rPr>
          <w:spacing w:val="-1"/>
        </w:rPr>
        <w:t>а</w:t>
      </w:r>
      <w:r w:rsidRPr="002B36F2">
        <w:t>льных</w:t>
      </w:r>
      <w:r w:rsidRPr="002B36F2">
        <w:rPr>
          <w:spacing w:val="1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ня</w:t>
      </w:r>
      <w:r w:rsidRPr="002B36F2">
        <w:rPr>
          <w:spacing w:val="-2"/>
        </w:rPr>
        <w:t>т</w:t>
      </w:r>
      <w:r w:rsidRPr="002B36F2">
        <w:t>иях</w:t>
      </w:r>
      <w:r w:rsidRPr="002B36F2">
        <w:rPr>
          <w:spacing w:val="-1"/>
        </w:rPr>
        <w:t xml:space="preserve"> </w:t>
      </w:r>
      <w:r w:rsidRPr="002B36F2">
        <w:t>на</w:t>
      </w:r>
      <w:r w:rsidRPr="002B36F2">
        <w:rPr>
          <w:spacing w:val="-1"/>
        </w:rPr>
        <w:t xml:space="preserve"> </w:t>
      </w:r>
      <w:r w:rsidRPr="002B36F2">
        <w:t>до</w:t>
      </w:r>
      <w:r w:rsidRPr="002B36F2">
        <w:rPr>
          <w:spacing w:val="1"/>
        </w:rPr>
        <w:t>м</w:t>
      </w:r>
      <w:r w:rsidRPr="002B36F2">
        <w:t>у</w:t>
      </w:r>
      <w:r w:rsidRPr="002B36F2">
        <w:rPr>
          <w:spacing w:val="-5"/>
        </w:rPr>
        <w:t xml:space="preserve"> </w:t>
      </w:r>
      <w:r w:rsidRPr="002B36F2">
        <w:t>и о</w:t>
      </w:r>
      <w:r w:rsidRPr="002B36F2">
        <w:rPr>
          <w:spacing w:val="-1"/>
        </w:rPr>
        <w:t>с</w:t>
      </w:r>
      <w:r w:rsidRPr="002B36F2">
        <w:t>вобо</w:t>
      </w:r>
      <w:r w:rsidRPr="002B36F2">
        <w:rPr>
          <w:spacing w:val="1"/>
        </w:rPr>
        <w:t>ж</w:t>
      </w:r>
      <w:r w:rsidRPr="002B36F2">
        <w:t>д</w:t>
      </w:r>
      <w:r w:rsidRPr="002B36F2">
        <w:rPr>
          <w:spacing w:val="-1"/>
        </w:rPr>
        <w:t>а</w:t>
      </w:r>
      <w:r w:rsidRPr="002B36F2">
        <w:t>ют</w:t>
      </w:r>
      <w:r w:rsidRPr="002B36F2">
        <w:rPr>
          <w:spacing w:val="-1"/>
        </w:rPr>
        <w:t>с</w:t>
      </w:r>
      <w:r w:rsidRPr="002B36F2">
        <w:t>я от по</w:t>
      </w:r>
      <w:r w:rsidRPr="002B36F2">
        <w:rPr>
          <w:spacing w:val="-1"/>
        </w:rPr>
        <w:t>се</w:t>
      </w:r>
      <w:r w:rsidRPr="002B36F2">
        <w:t>щ</w:t>
      </w:r>
      <w:r w:rsidRPr="002B36F2">
        <w:rPr>
          <w:spacing w:val="-1"/>
        </w:rPr>
        <w:t>е</w:t>
      </w:r>
      <w:r w:rsidRPr="002B36F2">
        <w:t xml:space="preserve">ния </w:t>
      </w:r>
      <w:r w:rsidRPr="002B36F2">
        <w:rPr>
          <w:spacing w:val="-1"/>
        </w:rPr>
        <w:t>масс</w:t>
      </w:r>
      <w:r w:rsidRPr="002B36F2">
        <w:t>овой школ</w:t>
      </w:r>
      <w:r w:rsidRPr="002B36F2">
        <w:rPr>
          <w:spacing w:val="4"/>
        </w:rPr>
        <w:t>ы</w:t>
      </w:r>
      <w:r w:rsidRPr="002B36F2">
        <w:rPr>
          <w:spacing w:val="-8"/>
        </w:rPr>
        <w:t>»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58"/>
        </w:numPr>
        <w:tabs>
          <w:tab w:val="left" w:pos="472"/>
        </w:tabs>
        <w:kinsoku w:val="0"/>
        <w:overflowPunct w:val="0"/>
        <w:ind w:left="0" w:firstLine="680"/>
        <w:jc w:val="both"/>
      </w:pPr>
      <w:r w:rsidRPr="002B36F2">
        <w:lastRenderedPageBreak/>
        <w:t>Конц</w:t>
      </w:r>
      <w:r w:rsidRPr="002B36F2">
        <w:rPr>
          <w:spacing w:val="-1"/>
        </w:rPr>
        <w:t>е</w:t>
      </w:r>
      <w:r w:rsidRPr="002B36F2">
        <w:rPr>
          <w:spacing w:val="-2"/>
        </w:rPr>
        <w:t>п</w:t>
      </w:r>
      <w:r w:rsidRPr="002B36F2">
        <w:t>ция</w:t>
      </w:r>
      <w:r w:rsidRPr="002B36F2">
        <w:rPr>
          <w:spacing w:val="-3"/>
        </w:rPr>
        <w:t xml:space="preserve"> </w:t>
      </w:r>
      <w:r w:rsidRPr="002B36F2">
        <w:t>проф</w:t>
      </w:r>
      <w:r w:rsidRPr="002B36F2">
        <w:rPr>
          <w:spacing w:val="-1"/>
        </w:rPr>
        <w:t>и</w:t>
      </w:r>
      <w:r w:rsidRPr="002B36F2">
        <w:t>ль</w:t>
      </w:r>
      <w:r w:rsidRPr="002B36F2">
        <w:rPr>
          <w:spacing w:val="2"/>
        </w:rPr>
        <w:t>н</w:t>
      </w:r>
      <w:r w:rsidRPr="002B36F2">
        <w:t>о</w:t>
      </w:r>
      <w:r w:rsidRPr="002B36F2">
        <w:rPr>
          <w:spacing w:val="-3"/>
        </w:rPr>
        <w:t>г</w:t>
      </w:r>
      <w:r w:rsidRPr="002B36F2">
        <w:t>о о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ния на</w:t>
      </w:r>
      <w:r w:rsidRPr="002B36F2">
        <w:rPr>
          <w:spacing w:val="-1"/>
        </w:rPr>
        <w:t xml:space="preserve"> с</w:t>
      </w:r>
      <w:r w:rsidRPr="002B36F2">
        <w:t>т</w:t>
      </w:r>
      <w:r w:rsidRPr="002B36F2">
        <w:rPr>
          <w:spacing w:val="-1"/>
        </w:rPr>
        <w:t>а</w:t>
      </w:r>
      <w:r w:rsidRPr="002B36F2">
        <w:t>рш</w:t>
      </w:r>
      <w:r w:rsidRPr="002B36F2">
        <w:rPr>
          <w:spacing w:val="-1"/>
        </w:rPr>
        <w:t>е</w:t>
      </w:r>
      <w:r w:rsidRPr="002B36F2">
        <w:t xml:space="preserve">й </w:t>
      </w:r>
      <w:r w:rsidRPr="002B36F2">
        <w:rPr>
          <w:spacing w:val="-1"/>
        </w:rPr>
        <w:t>с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п</w:t>
      </w:r>
      <w:r w:rsidRPr="002B36F2">
        <w:rPr>
          <w:spacing w:val="-1"/>
        </w:rPr>
        <w:t>е</w:t>
      </w:r>
      <w:r w:rsidRPr="002B36F2">
        <w:t>ни общ</w:t>
      </w:r>
      <w:r w:rsidRPr="002B36F2">
        <w:rPr>
          <w:spacing w:val="-1"/>
        </w:rPr>
        <w:t>е</w:t>
      </w:r>
      <w:r w:rsidRPr="002B36F2">
        <w:t>го образов</w:t>
      </w:r>
      <w:r w:rsidRPr="002B36F2">
        <w:rPr>
          <w:spacing w:val="-1"/>
        </w:rPr>
        <w:t>а</w:t>
      </w:r>
      <w:r>
        <w:t>ния в р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а</w:t>
      </w:r>
      <w:r w:rsidRPr="002B36F2">
        <w:t xml:space="preserve">кции </w:t>
      </w:r>
      <w:r w:rsidRPr="002B36F2">
        <w:rPr>
          <w:spacing w:val="-3"/>
        </w:rPr>
        <w:t>о</w:t>
      </w:r>
      <w:r w:rsidRPr="002B36F2">
        <w:t>т 28.06.2002;</w:t>
      </w:r>
    </w:p>
    <w:p w:rsidR="00E608F9" w:rsidRPr="002B36F2" w:rsidRDefault="00E608F9" w:rsidP="007307D7">
      <w:pPr>
        <w:pStyle w:val="a3"/>
        <w:numPr>
          <w:ilvl w:val="0"/>
          <w:numId w:val="58"/>
        </w:numPr>
        <w:tabs>
          <w:tab w:val="left" w:pos="472"/>
        </w:tabs>
        <w:kinsoku w:val="0"/>
        <w:overflowPunct w:val="0"/>
        <w:ind w:left="0" w:firstLine="680"/>
        <w:jc w:val="both"/>
      </w:pPr>
      <w:r w:rsidRPr="002B36F2">
        <w:t>Пи</w:t>
      </w:r>
      <w:r w:rsidRPr="002B36F2">
        <w:rPr>
          <w:spacing w:val="-1"/>
        </w:rPr>
        <w:t>с</w:t>
      </w:r>
      <w:r w:rsidRPr="002B36F2">
        <w:t>ь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16"/>
        </w:rPr>
        <w:t xml:space="preserve"> </w:t>
      </w:r>
      <w:r w:rsidRPr="002B36F2">
        <w:t>М</w:t>
      </w:r>
      <w:r w:rsidRPr="002B36F2">
        <w:rPr>
          <w:spacing w:val="1"/>
        </w:rPr>
        <w:t>и</w:t>
      </w:r>
      <w:r w:rsidRPr="002B36F2">
        <w:t>ноб</w:t>
      </w:r>
      <w:r w:rsidRPr="002B36F2">
        <w:rPr>
          <w:spacing w:val="-3"/>
        </w:rPr>
        <w:t>р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8"/>
        </w:rPr>
        <w:t>у</w:t>
      </w:r>
      <w:r w:rsidRPr="002B36F2">
        <w:t>ки</w:t>
      </w:r>
      <w:r w:rsidRPr="002B36F2">
        <w:rPr>
          <w:spacing w:val="19"/>
        </w:rPr>
        <w:t xml:space="preserve"> </w:t>
      </w:r>
      <w:r w:rsidRPr="002B36F2">
        <w:t>РФ</w:t>
      </w:r>
      <w:r w:rsidRPr="002B36F2">
        <w:rPr>
          <w:spacing w:val="16"/>
        </w:rPr>
        <w:t xml:space="preserve"> </w:t>
      </w:r>
      <w:r w:rsidRPr="002B36F2">
        <w:t>от</w:t>
      </w:r>
      <w:r w:rsidRPr="002B36F2">
        <w:rPr>
          <w:spacing w:val="17"/>
        </w:rPr>
        <w:t xml:space="preserve"> </w:t>
      </w:r>
      <w:r w:rsidRPr="002B36F2">
        <w:t>04.03.2010</w:t>
      </w:r>
      <w:r w:rsidRPr="002B36F2">
        <w:rPr>
          <w:spacing w:val="16"/>
        </w:rPr>
        <w:t xml:space="preserve"> </w:t>
      </w:r>
      <w:r w:rsidRPr="002B36F2">
        <w:rPr>
          <w:spacing w:val="-1"/>
        </w:rPr>
        <w:t>№</w:t>
      </w:r>
      <w:r w:rsidRPr="002B36F2">
        <w:t>03</w:t>
      </w:r>
      <w:r w:rsidRPr="002B36F2">
        <w:rPr>
          <w:spacing w:val="21"/>
        </w:rPr>
        <w:t xml:space="preserve"> </w:t>
      </w:r>
      <w:r w:rsidRPr="002B36F2">
        <w:t>–</w:t>
      </w:r>
      <w:r w:rsidRPr="002B36F2">
        <w:rPr>
          <w:spacing w:val="16"/>
        </w:rPr>
        <w:t xml:space="preserve"> </w:t>
      </w:r>
      <w:r w:rsidRPr="002B36F2">
        <w:t>413</w:t>
      </w:r>
      <w:r w:rsidRPr="002B36F2">
        <w:rPr>
          <w:spacing w:val="21"/>
        </w:rPr>
        <w:t xml:space="preserve"> </w:t>
      </w:r>
      <w:r w:rsidRPr="002B36F2">
        <w:rPr>
          <w:spacing w:val="-8"/>
        </w:rPr>
        <w:t>«</w:t>
      </w:r>
      <w:r w:rsidRPr="002B36F2">
        <w:t>О</w:t>
      </w:r>
      <w:r w:rsidRPr="002B36F2">
        <w:rPr>
          <w:spacing w:val="18"/>
        </w:rPr>
        <w:t xml:space="preserve"> </w:t>
      </w:r>
      <w:r w:rsidRPr="002B36F2">
        <w:rPr>
          <w:spacing w:val="-1"/>
        </w:rPr>
        <w:t>ме</w:t>
      </w:r>
      <w:r w:rsidRPr="002B36F2">
        <w:t>тод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18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ко</w:t>
      </w:r>
      <w:r w:rsidRPr="002B36F2">
        <w:rPr>
          <w:spacing w:val="-1"/>
        </w:rPr>
        <w:t>ме</w:t>
      </w:r>
      <w:r w:rsidRPr="002B36F2">
        <w:t>нд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</w:t>
      </w:r>
      <w:r w:rsidRPr="002B36F2">
        <w:rPr>
          <w:spacing w:val="-3"/>
        </w:rPr>
        <w:t>я</w:t>
      </w:r>
      <w:r w:rsidRPr="002B36F2">
        <w:t>х</w:t>
      </w:r>
      <w:r w:rsidRPr="002B36F2">
        <w:rPr>
          <w:spacing w:val="16"/>
        </w:rPr>
        <w:t xml:space="preserve"> </w:t>
      </w:r>
      <w:r w:rsidRPr="002B36F2">
        <w:t>по р</w:t>
      </w:r>
      <w:r w:rsidRPr="002B36F2">
        <w:rPr>
          <w:spacing w:val="-1"/>
        </w:rPr>
        <w:t>еа</w:t>
      </w:r>
      <w:r w:rsidRPr="002B36F2">
        <w:t>л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t xml:space="preserve">ции </w:t>
      </w:r>
      <w:r w:rsidRPr="002B36F2">
        <w:rPr>
          <w:spacing w:val="-3"/>
        </w:rPr>
        <w:t>э</w:t>
      </w:r>
      <w:r w:rsidRPr="002B36F2">
        <w:t>л</w:t>
      </w:r>
      <w:r w:rsidRPr="002B36F2">
        <w:rPr>
          <w:spacing w:val="-1"/>
        </w:rPr>
        <w:t>е</w:t>
      </w:r>
      <w:r w:rsidRPr="002B36F2">
        <w:t>кти</w:t>
      </w:r>
      <w:r w:rsidRPr="002B36F2">
        <w:rPr>
          <w:spacing w:val="-3"/>
        </w:rPr>
        <w:t>в</w:t>
      </w:r>
      <w:r w:rsidRPr="002B36F2">
        <w:t xml:space="preserve">ных </w:t>
      </w:r>
      <w:r w:rsidRPr="002B36F2">
        <w:rPr>
          <w:spacing w:val="2"/>
        </w:rPr>
        <w:t>к</w:t>
      </w:r>
      <w:r w:rsidRPr="002B36F2">
        <w:rPr>
          <w:spacing w:val="-5"/>
        </w:rPr>
        <w:t>у</w:t>
      </w:r>
      <w:r w:rsidRPr="002B36F2">
        <w:t>р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4"/>
        </w:rPr>
        <w:t>в</w:t>
      </w:r>
      <w:r w:rsidRPr="002B36F2">
        <w:rPr>
          <w:spacing w:val="-8"/>
        </w:rPr>
        <w:t>»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58"/>
        </w:numPr>
        <w:tabs>
          <w:tab w:val="left" w:pos="472"/>
        </w:tabs>
        <w:kinsoku w:val="0"/>
        <w:overflowPunct w:val="0"/>
        <w:ind w:left="0" w:firstLine="680"/>
        <w:jc w:val="both"/>
      </w:pPr>
      <w:r w:rsidRPr="002B36F2">
        <w:t>Пи</w:t>
      </w:r>
      <w:r w:rsidRPr="002B36F2">
        <w:rPr>
          <w:spacing w:val="-1"/>
        </w:rPr>
        <w:t>с</w:t>
      </w:r>
      <w:r w:rsidRPr="002B36F2">
        <w:t>ь</w:t>
      </w:r>
      <w:r w:rsidRPr="002B36F2">
        <w:rPr>
          <w:spacing w:val="-1"/>
        </w:rPr>
        <w:t>м</w:t>
      </w:r>
      <w:r w:rsidRPr="002B36F2">
        <w:t xml:space="preserve">о </w:t>
      </w:r>
      <w:r w:rsidRPr="002B36F2">
        <w:rPr>
          <w:spacing w:val="21"/>
        </w:rPr>
        <w:t xml:space="preserve"> </w:t>
      </w:r>
      <w:r w:rsidRPr="002B36F2">
        <w:t>М</w:t>
      </w:r>
      <w:r w:rsidRPr="002B36F2">
        <w:rPr>
          <w:spacing w:val="1"/>
        </w:rPr>
        <w:t>и</w:t>
      </w:r>
      <w:r w:rsidRPr="002B36F2">
        <w:t>нобр</w:t>
      </w:r>
      <w:r w:rsidRPr="002B36F2">
        <w:rPr>
          <w:spacing w:val="1"/>
        </w:rPr>
        <w:t>на</w:t>
      </w:r>
      <w:r w:rsidRPr="002B36F2">
        <w:rPr>
          <w:spacing w:val="-8"/>
        </w:rPr>
        <w:t>у</w:t>
      </w:r>
      <w:r w:rsidRPr="002B36F2">
        <w:t xml:space="preserve">ки </w:t>
      </w:r>
      <w:r w:rsidRPr="002B36F2">
        <w:rPr>
          <w:spacing w:val="22"/>
        </w:rPr>
        <w:t xml:space="preserve"> </w:t>
      </w:r>
      <w:r w:rsidRPr="002B36F2">
        <w:t xml:space="preserve">РФ </w:t>
      </w:r>
      <w:r w:rsidRPr="002B36F2">
        <w:rPr>
          <w:spacing w:val="21"/>
        </w:rPr>
        <w:t xml:space="preserve"> </w:t>
      </w:r>
      <w:r w:rsidRPr="002B36F2">
        <w:t xml:space="preserve">от </w:t>
      </w:r>
      <w:r w:rsidRPr="002B36F2">
        <w:rPr>
          <w:spacing w:val="22"/>
        </w:rPr>
        <w:t xml:space="preserve"> </w:t>
      </w:r>
      <w:r w:rsidRPr="002B36F2">
        <w:t xml:space="preserve">08.10. </w:t>
      </w:r>
      <w:r w:rsidRPr="002B36F2">
        <w:rPr>
          <w:spacing w:val="21"/>
        </w:rPr>
        <w:t xml:space="preserve"> </w:t>
      </w:r>
      <w:r w:rsidRPr="002B36F2">
        <w:t xml:space="preserve">2010 </w:t>
      </w:r>
      <w:r w:rsidRPr="002B36F2">
        <w:rPr>
          <w:spacing w:val="23"/>
        </w:rPr>
        <w:t xml:space="preserve"> </w:t>
      </w:r>
      <w:r w:rsidRPr="002B36F2">
        <w:rPr>
          <w:spacing w:val="2"/>
        </w:rPr>
        <w:t>г</w:t>
      </w:r>
      <w:r w:rsidRPr="002B36F2">
        <w:t xml:space="preserve">. </w:t>
      </w:r>
      <w:r w:rsidRPr="002B36F2">
        <w:rPr>
          <w:spacing w:val="21"/>
        </w:rPr>
        <w:t xml:space="preserve"> </w:t>
      </w:r>
      <w:r w:rsidRPr="002B36F2">
        <w:t xml:space="preserve">№ </w:t>
      </w:r>
      <w:r w:rsidRPr="002B36F2">
        <w:rPr>
          <w:spacing w:val="22"/>
        </w:rPr>
        <w:t xml:space="preserve"> </w:t>
      </w:r>
      <w:r w:rsidRPr="002B36F2">
        <w:t>И</w:t>
      </w:r>
      <w:r w:rsidRPr="002B36F2">
        <w:rPr>
          <w:spacing w:val="5"/>
        </w:rPr>
        <w:t>К</w:t>
      </w:r>
      <w:r w:rsidRPr="002B36F2">
        <w:t xml:space="preserve">- </w:t>
      </w:r>
      <w:r w:rsidRPr="002B36F2">
        <w:rPr>
          <w:spacing w:val="20"/>
        </w:rPr>
        <w:t xml:space="preserve"> </w:t>
      </w:r>
      <w:r w:rsidRPr="002B36F2">
        <w:t xml:space="preserve">1494/19 </w:t>
      </w:r>
      <w:r w:rsidRPr="002B36F2">
        <w:rPr>
          <w:spacing w:val="26"/>
        </w:rPr>
        <w:t xml:space="preserve"> </w:t>
      </w:r>
      <w:r w:rsidRPr="002B36F2">
        <w:rPr>
          <w:spacing w:val="-5"/>
        </w:rPr>
        <w:t>«</w:t>
      </w:r>
      <w:r w:rsidRPr="002B36F2">
        <w:t xml:space="preserve">О </w:t>
      </w:r>
      <w:r w:rsidRPr="002B36F2">
        <w:rPr>
          <w:spacing w:val="25"/>
        </w:rPr>
        <w:t xml:space="preserve"> </w:t>
      </w:r>
      <w:r w:rsidRPr="002B36F2">
        <w:t>в</w:t>
      </w:r>
      <w:r w:rsidRPr="002B36F2">
        <w:rPr>
          <w:spacing w:val="-1"/>
        </w:rPr>
        <w:t>ве</w:t>
      </w:r>
      <w:r w:rsidRPr="002B36F2">
        <w:rPr>
          <w:spacing w:val="2"/>
        </w:rPr>
        <w:t>д</w:t>
      </w:r>
      <w:r w:rsidRPr="002B36F2">
        <w:rPr>
          <w:spacing w:val="-1"/>
        </w:rPr>
        <w:t>е</w:t>
      </w:r>
      <w:r w:rsidRPr="002B36F2">
        <w:t xml:space="preserve">нии </w:t>
      </w:r>
      <w:r w:rsidRPr="002B36F2">
        <w:rPr>
          <w:spacing w:val="22"/>
        </w:rPr>
        <w:t xml:space="preserve"> </w:t>
      </w:r>
      <w:r w:rsidRPr="002B36F2">
        <w:t>т</w:t>
      </w:r>
      <w:r w:rsidRPr="002B36F2">
        <w:rPr>
          <w:spacing w:val="2"/>
        </w:rPr>
        <w:t>р</w:t>
      </w:r>
      <w:r w:rsidRPr="002B36F2">
        <w:rPr>
          <w:spacing w:val="-1"/>
        </w:rPr>
        <w:t>е</w:t>
      </w:r>
      <w:r w:rsidRPr="002B36F2">
        <w:t>ть</w:t>
      </w:r>
      <w:r w:rsidRPr="002B36F2">
        <w:rPr>
          <w:spacing w:val="-1"/>
        </w:rPr>
        <w:t>е</w:t>
      </w:r>
      <w:r w:rsidRPr="002B36F2">
        <w:t xml:space="preserve">го </w:t>
      </w:r>
      <w:r w:rsidRPr="002B36F2">
        <w:rPr>
          <w:spacing w:val="21"/>
        </w:rPr>
        <w:t xml:space="preserve"> </w:t>
      </w:r>
      <w:r w:rsidRPr="002B36F2">
        <w:rPr>
          <w:spacing w:val="-1"/>
        </w:rPr>
        <w:t>час</w:t>
      </w:r>
      <w:r w:rsidRPr="002B36F2">
        <w:t>а ф</w:t>
      </w:r>
      <w:r w:rsidRPr="002B36F2">
        <w:rPr>
          <w:spacing w:val="1"/>
        </w:rPr>
        <w:t>и</w:t>
      </w:r>
      <w:r w:rsidRPr="002B36F2">
        <w:rPr>
          <w:spacing w:val="-2"/>
        </w:rPr>
        <w:t>з</w:t>
      </w:r>
      <w:r w:rsidRPr="002B36F2">
        <w:t>и</w:t>
      </w:r>
      <w:r w:rsidRPr="002B36F2">
        <w:rPr>
          <w:spacing w:val="-1"/>
        </w:rPr>
        <w:t>чес</w:t>
      </w:r>
      <w:r w:rsidRPr="002B36F2">
        <w:t xml:space="preserve">кой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rPr>
          <w:spacing w:val="4"/>
        </w:rPr>
        <w:t>ы</w:t>
      </w:r>
      <w:r w:rsidRPr="002B36F2">
        <w:rPr>
          <w:spacing w:val="-8"/>
        </w:rPr>
        <w:t>»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58"/>
        </w:numPr>
        <w:tabs>
          <w:tab w:val="left" w:pos="472"/>
        </w:tabs>
        <w:kinsoku w:val="0"/>
        <w:overflowPunct w:val="0"/>
        <w:ind w:left="0" w:firstLine="680"/>
        <w:jc w:val="both"/>
      </w:pPr>
      <w:r w:rsidRPr="002B36F2">
        <w:t>Пи</w:t>
      </w:r>
      <w:r w:rsidRPr="002B36F2">
        <w:rPr>
          <w:spacing w:val="-1"/>
        </w:rPr>
        <w:t>с</w:t>
      </w:r>
      <w:r w:rsidRPr="002B36F2">
        <w:t>ь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4"/>
        </w:rPr>
        <w:t xml:space="preserve"> </w:t>
      </w:r>
      <w:r w:rsidRPr="002B36F2">
        <w:t>М</w:t>
      </w:r>
      <w:r w:rsidRPr="002B36F2">
        <w:rPr>
          <w:spacing w:val="1"/>
        </w:rPr>
        <w:t>и</w:t>
      </w:r>
      <w:r w:rsidRPr="002B36F2">
        <w:t>ноб</w:t>
      </w:r>
      <w:r w:rsidRPr="002B36F2">
        <w:rPr>
          <w:spacing w:val="-3"/>
        </w:rPr>
        <w:t>р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8"/>
        </w:rPr>
        <w:t>у</w:t>
      </w:r>
      <w:r w:rsidRPr="002B36F2">
        <w:t>ки</w:t>
      </w:r>
      <w:r w:rsidRPr="002B36F2">
        <w:rPr>
          <w:spacing w:val="5"/>
        </w:rPr>
        <w:t xml:space="preserve"> </w:t>
      </w:r>
      <w:r w:rsidRPr="002B36F2">
        <w:t>РФ</w:t>
      </w:r>
      <w:r w:rsidRPr="002B36F2">
        <w:rPr>
          <w:spacing w:val="4"/>
        </w:rPr>
        <w:t xml:space="preserve"> </w:t>
      </w:r>
      <w:r w:rsidRPr="002B36F2">
        <w:t>от</w:t>
      </w:r>
      <w:r w:rsidRPr="002B36F2">
        <w:rPr>
          <w:spacing w:val="5"/>
        </w:rPr>
        <w:t xml:space="preserve"> </w:t>
      </w:r>
      <w:r w:rsidRPr="002B36F2">
        <w:t>12.05.2011</w:t>
      </w:r>
      <w:r w:rsidRPr="002B36F2">
        <w:rPr>
          <w:spacing w:val="2"/>
        </w:rPr>
        <w:t xml:space="preserve"> </w:t>
      </w:r>
      <w:r w:rsidRPr="002B36F2">
        <w:t>№</w:t>
      </w:r>
      <w:r w:rsidRPr="002B36F2">
        <w:rPr>
          <w:spacing w:val="3"/>
        </w:rPr>
        <w:t xml:space="preserve"> </w:t>
      </w:r>
      <w:r w:rsidRPr="002B36F2">
        <w:t>03</w:t>
      </w:r>
      <w:r w:rsidRPr="002B36F2">
        <w:rPr>
          <w:spacing w:val="6"/>
        </w:rPr>
        <w:t xml:space="preserve"> </w:t>
      </w:r>
      <w:r w:rsidRPr="002B36F2">
        <w:t>–</w:t>
      </w:r>
      <w:r w:rsidRPr="002B36F2">
        <w:rPr>
          <w:spacing w:val="4"/>
        </w:rPr>
        <w:t xml:space="preserve"> </w:t>
      </w:r>
      <w:r w:rsidRPr="002B36F2">
        <w:t>296</w:t>
      </w:r>
      <w:r w:rsidRPr="002B36F2">
        <w:rPr>
          <w:spacing w:val="6"/>
        </w:rPr>
        <w:t xml:space="preserve"> </w:t>
      </w:r>
      <w:r w:rsidRPr="002B36F2">
        <w:rPr>
          <w:spacing w:val="-8"/>
        </w:rPr>
        <w:t>«</w:t>
      </w:r>
      <w:r w:rsidRPr="002B36F2">
        <w:t>Об</w:t>
      </w:r>
      <w:r w:rsidRPr="002B36F2">
        <w:rPr>
          <w:spacing w:val="4"/>
        </w:rPr>
        <w:t xml:space="preserve"> </w:t>
      </w:r>
      <w:r w:rsidRPr="002B36F2">
        <w:t>орг</w:t>
      </w:r>
      <w:r w:rsidRPr="002B36F2">
        <w:rPr>
          <w:spacing w:val="-1"/>
        </w:rPr>
        <w:t>а</w:t>
      </w:r>
      <w:r w:rsidRPr="002B36F2">
        <w:t>низ</w:t>
      </w:r>
      <w:r w:rsidRPr="002B36F2">
        <w:rPr>
          <w:spacing w:val="-1"/>
        </w:rPr>
        <w:t>а</w:t>
      </w:r>
      <w:r w:rsidRPr="002B36F2">
        <w:t>ции</w:t>
      </w:r>
      <w:r w:rsidRPr="002B36F2">
        <w:rPr>
          <w:spacing w:val="3"/>
        </w:rPr>
        <w:t xml:space="preserve"> </w:t>
      </w:r>
      <w:r w:rsidRPr="002B36F2">
        <w:t>вн</w:t>
      </w:r>
      <w:r w:rsidRPr="002B36F2">
        <w:rPr>
          <w:spacing w:val="1"/>
        </w:rPr>
        <w:t>е</w:t>
      </w:r>
      <w:r w:rsidRPr="002B36F2">
        <w:rPr>
          <w:spacing w:val="-5"/>
        </w:rPr>
        <w:t>у</w:t>
      </w:r>
      <w:r w:rsidRPr="002B36F2">
        <w:t>ро</w:t>
      </w:r>
      <w:r w:rsidRPr="002B36F2">
        <w:rPr>
          <w:spacing w:val="-1"/>
        </w:rPr>
        <w:t>ч</w:t>
      </w:r>
      <w:r w:rsidRPr="002B36F2">
        <w:t>ной</w:t>
      </w:r>
      <w:r w:rsidRPr="002B36F2">
        <w:rPr>
          <w:spacing w:val="5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 при в</w:t>
      </w:r>
      <w:r w:rsidRPr="002B36F2">
        <w:rPr>
          <w:spacing w:val="-1"/>
        </w:rPr>
        <w:t>ве</w:t>
      </w:r>
      <w:r w:rsidRPr="002B36F2">
        <w:t>д</w:t>
      </w:r>
      <w:r w:rsidRPr="002B36F2">
        <w:rPr>
          <w:spacing w:val="-1"/>
        </w:rPr>
        <w:t>е</w:t>
      </w:r>
      <w:r w:rsidRPr="002B36F2">
        <w:t>нии фед</w:t>
      </w:r>
      <w:r w:rsidRPr="002B36F2">
        <w:rPr>
          <w:spacing w:val="-2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ного образов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льного</w:t>
      </w:r>
      <w:r w:rsidRPr="002B36F2">
        <w:rPr>
          <w:spacing w:val="-3"/>
        </w:rPr>
        <w:t xml:space="preserve">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нд</w:t>
      </w:r>
      <w:r w:rsidRPr="002B36F2">
        <w:rPr>
          <w:spacing w:val="-1"/>
        </w:rPr>
        <w:t>а</w:t>
      </w:r>
      <w:r w:rsidRPr="002B36F2">
        <w:t>рта общ</w:t>
      </w:r>
      <w:r w:rsidRPr="002B36F2">
        <w:rPr>
          <w:spacing w:val="-1"/>
        </w:rPr>
        <w:t>е</w:t>
      </w:r>
      <w:r w:rsidRPr="002B36F2">
        <w:t>го об</w:t>
      </w:r>
      <w:r w:rsidRPr="002B36F2">
        <w:rPr>
          <w:spacing w:val="4"/>
        </w:rPr>
        <w:t>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</w:t>
      </w:r>
      <w:r w:rsidRPr="002B36F2">
        <w:rPr>
          <w:spacing w:val="4"/>
        </w:rPr>
        <w:t>я</w:t>
      </w:r>
      <w:r w:rsidRPr="002B36F2">
        <w:rPr>
          <w:spacing w:val="-10"/>
        </w:rPr>
        <w:t>»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58"/>
        </w:numPr>
        <w:tabs>
          <w:tab w:val="left" w:pos="472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Ба</w:t>
      </w:r>
      <w:r w:rsidRPr="002B36F2">
        <w:t>зи</w:t>
      </w:r>
      <w:r w:rsidRPr="002B36F2">
        <w:rPr>
          <w:spacing w:val="-1"/>
        </w:rPr>
        <w:t>с</w:t>
      </w:r>
      <w:r w:rsidRPr="002B36F2">
        <w:t>ный</w:t>
      </w:r>
      <w:r w:rsidRPr="002B36F2">
        <w:rPr>
          <w:spacing w:val="41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ый</w:t>
      </w:r>
      <w:r w:rsidRPr="002B36F2">
        <w:rPr>
          <w:spacing w:val="38"/>
        </w:rPr>
        <w:t xml:space="preserve"> </w:t>
      </w:r>
      <w:r w:rsidRPr="002B36F2">
        <w:t>пл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39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льных</w:t>
      </w:r>
      <w:r w:rsidRPr="002B36F2">
        <w:rPr>
          <w:spacing w:val="42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rPr>
          <w:spacing w:val="5"/>
        </w:rPr>
        <w:t>р</w:t>
      </w:r>
      <w:r w:rsidRPr="002B36F2">
        <w:rPr>
          <w:spacing w:val="-1"/>
        </w:rPr>
        <w:t>е</w:t>
      </w:r>
      <w:r w:rsidRPr="002B36F2">
        <w:t>ж</w:t>
      </w:r>
      <w:r w:rsidRPr="002B36F2">
        <w:rPr>
          <w:spacing w:val="2"/>
        </w:rPr>
        <w:t>д</w:t>
      </w:r>
      <w:r w:rsidRPr="002B36F2">
        <w:rPr>
          <w:spacing w:val="-1"/>
        </w:rPr>
        <w:t>е</w:t>
      </w:r>
      <w:r w:rsidRPr="002B36F2">
        <w:t>ний</w:t>
      </w:r>
      <w:r w:rsidRPr="002B36F2">
        <w:rPr>
          <w:spacing w:val="39"/>
        </w:rPr>
        <w:t xml:space="preserve"> </w:t>
      </w:r>
      <w:r w:rsidRPr="002B36F2">
        <w:rPr>
          <w:spacing w:val="-1"/>
        </w:rPr>
        <w:t>Б</w:t>
      </w:r>
      <w:r w:rsidRPr="002B36F2">
        <w:t>рян</w:t>
      </w:r>
      <w:r w:rsidRPr="002B36F2">
        <w:rPr>
          <w:spacing w:val="-1"/>
        </w:rPr>
        <w:t>с</w:t>
      </w:r>
      <w:r w:rsidRPr="002B36F2">
        <w:t>к</w:t>
      </w:r>
      <w:r w:rsidRPr="002B36F2">
        <w:rPr>
          <w:spacing w:val="2"/>
        </w:rPr>
        <w:t>о</w:t>
      </w:r>
      <w:r w:rsidRPr="002B36F2">
        <w:t>й</w:t>
      </w:r>
      <w:r w:rsidRPr="002B36F2">
        <w:rPr>
          <w:spacing w:val="39"/>
        </w:rPr>
        <w:t xml:space="preserve"> </w:t>
      </w:r>
      <w:r w:rsidRPr="002B36F2">
        <w:t>обла</w:t>
      </w:r>
      <w:r w:rsidRPr="002B36F2">
        <w:rPr>
          <w:spacing w:val="-2"/>
        </w:rPr>
        <w:t>с</w:t>
      </w:r>
      <w:r w:rsidRPr="002B36F2">
        <w:t>ти</w:t>
      </w:r>
      <w:r w:rsidRPr="002B36F2">
        <w:rPr>
          <w:spacing w:val="39"/>
        </w:rPr>
        <w:t xml:space="preserve"> </w:t>
      </w:r>
      <w:r w:rsidRPr="002B36F2">
        <w:t>на</w:t>
      </w:r>
      <w:r w:rsidRPr="002B36F2">
        <w:rPr>
          <w:spacing w:val="37"/>
        </w:rPr>
        <w:t xml:space="preserve"> </w:t>
      </w:r>
      <w:r w:rsidRPr="002B36F2">
        <w:t>201</w:t>
      </w:r>
      <w:r w:rsidRPr="002B36F2">
        <w:rPr>
          <w:spacing w:val="1"/>
        </w:rPr>
        <w:t>7</w:t>
      </w:r>
      <w:r w:rsidRPr="002B36F2">
        <w:t>-</w:t>
      </w:r>
      <w:r w:rsidRPr="002B36F2">
        <w:rPr>
          <w:spacing w:val="38"/>
        </w:rPr>
        <w:t xml:space="preserve"> </w:t>
      </w:r>
      <w:r w:rsidRPr="002B36F2">
        <w:t>2</w:t>
      </w:r>
      <w:r w:rsidRPr="002B36F2">
        <w:rPr>
          <w:spacing w:val="2"/>
        </w:rPr>
        <w:t>0</w:t>
      </w:r>
      <w:r w:rsidRPr="002B36F2">
        <w:t xml:space="preserve">18 </w:t>
      </w:r>
      <w:r w:rsidRPr="002B36F2">
        <w:rPr>
          <w:spacing w:val="-5"/>
        </w:rPr>
        <w:t>у</w:t>
      </w:r>
      <w:r w:rsidRPr="002B36F2">
        <w:rPr>
          <w:spacing w:val="1"/>
        </w:rPr>
        <w:t>че</w:t>
      </w:r>
      <w:r w:rsidRPr="002B36F2">
        <w:t>б</w:t>
      </w:r>
      <w:r w:rsidRPr="002B36F2">
        <w:rPr>
          <w:spacing w:val="1"/>
        </w:rPr>
        <w:t>н</w:t>
      </w:r>
      <w:r w:rsidRPr="002B36F2">
        <w:t>ый год;</w:t>
      </w:r>
    </w:p>
    <w:p w:rsidR="00E608F9" w:rsidRPr="002B36F2" w:rsidRDefault="00E608F9" w:rsidP="007307D7">
      <w:pPr>
        <w:pStyle w:val="a3"/>
        <w:numPr>
          <w:ilvl w:val="0"/>
          <w:numId w:val="58"/>
        </w:numPr>
        <w:tabs>
          <w:tab w:val="left" w:pos="472"/>
        </w:tabs>
        <w:kinsoku w:val="0"/>
        <w:overflowPunct w:val="0"/>
        <w:ind w:left="0" w:firstLine="680"/>
        <w:jc w:val="both"/>
      </w:pPr>
      <w:r w:rsidRPr="002B36F2">
        <w:t>Устав</w:t>
      </w:r>
      <w:r w:rsidRPr="002B36F2">
        <w:rPr>
          <w:spacing w:val="-2"/>
        </w:rPr>
        <w:t xml:space="preserve"> </w:t>
      </w:r>
      <w:r w:rsidRPr="002B36F2">
        <w:t>МБ</w:t>
      </w:r>
      <w:r w:rsidRPr="002B36F2">
        <w:rPr>
          <w:spacing w:val="-2"/>
        </w:rPr>
        <w:t>О</w:t>
      </w:r>
      <w:r w:rsidRPr="002B36F2">
        <w:t>У</w:t>
      </w:r>
      <w:r w:rsidRPr="002B36F2">
        <w:rPr>
          <w:spacing w:val="5"/>
        </w:rPr>
        <w:t xml:space="preserve"> </w:t>
      </w:r>
      <w:r w:rsidRPr="002B36F2">
        <w:rPr>
          <w:spacing w:val="-8"/>
        </w:rPr>
        <w:t>«</w:t>
      </w:r>
      <w:r w:rsidRPr="002B36F2">
        <w:t>Г</w:t>
      </w:r>
      <w:r w:rsidRPr="002B36F2">
        <w:rPr>
          <w:spacing w:val="3"/>
        </w:rPr>
        <w:t>и</w:t>
      </w:r>
      <w:r w:rsidRPr="002B36F2">
        <w:rPr>
          <w:spacing w:val="-1"/>
        </w:rPr>
        <w:t>м</w:t>
      </w:r>
      <w:r w:rsidRPr="002B36F2">
        <w:t>н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2"/>
        </w:rPr>
        <w:t>и</w:t>
      </w:r>
      <w:r w:rsidRPr="002B36F2">
        <w:t>я</w:t>
      </w:r>
      <w:r>
        <w:t>»</w:t>
      </w:r>
      <w:r w:rsidRPr="002B36F2">
        <w:rPr>
          <w:spacing w:val="-8"/>
        </w:rPr>
        <w:t xml:space="preserve"> </w:t>
      </w:r>
      <w:r w:rsidRPr="002B36F2">
        <w:t>г.</w:t>
      </w:r>
      <w:r w:rsidRPr="002B36F2">
        <w:rPr>
          <w:spacing w:val="2"/>
        </w:rPr>
        <w:t xml:space="preserve"> </w:t>
      </w:r>
      <w:r>
        <w:rPr>
          <w:spacing w:val="2"/>
        </w:rPr>
        <w:t>Новозыбкова</w:t>
      </w:r>
      <w:r w:rsidRPr="002B36F2">
        <w:t>.</w:t>
      </w:r>
    </w:p>
    <w:p w:rsidR="00E608F9" w:rsidRDefault="00E608F9" w:rsidP="00E608F9">
      <w:pPr>
        <w:kinsoku w:val="0"/>
        <w:overflowPunct w:val="0"/>
        <w:ind w:firstLine="680"/>
        <w:jc w:val="center"/>
        <w:rPr>
          <w:b/>
          <w:sz w:val="28"/>
          <w:szCs w:val="28"/>
        </w:rPr>
      </w:pPr>
    </w:p>
    <w:p w:rsidR="00E608F9" w:rsidRDefault="00E608F9" w:rsidP="00E608F9">
      <w:pPr>
        <w:kinsoku w:val="0"/>
        <w:overflowPunct w:val="0"/>
        <w:ind w:firstLine="680"/>
        <w:jc w:val="center"/>
        <w:rPr>
          <w:b/>
          <w:sz w:val="28"/>
          <w:szCs w:val="28"/>
        </w:rPr>
      </w:pPr>
    </w:p>
    <w:p w:rsidR="00E608F9" w:rsidRDefault="00E608F9" w:rsidP="00E608F9">
      <w:pPr>
        <w:kinsoku w:val="0"/>
        <w:overflowPunct w:val="0"/>
        <w:ind w:firstLine="680"/>
        <w:jc w:val="center"/>
        <w:rPr>
          <w:b/>
          <w:sz w:val="28"/>
          <w:szCs w:val="28"/>
        </w:rPr>
      </w:pPr>
    </w:p>
    <w:p w:rsidR="00E608F9" w:rsidRDefault="00E608F9" w:rsidP="00E608F9">
      <w:pPr>
        <w:kinsoku w:val="0"/>
        <w:overflowPunct w:val="0"/>
        <w:ind w:firstLine="680"/>
        <w:jc w:val="center"/>
        <w:rPr>
          <w:b/>
          <w:sz w:val="28"/>
          <w:szCs w:val="28"/>
        </w:rPr>
      </w:pPr>
    </w:p>
    <w:p w:rsidR="00E608F9" w:rsidRDefault="00E608F9" w:rsidP="00E608F9">
      <w:pPr>
        <w:kinsoku w:val="0"/>
        <w:overflowPunct w:val="0"/>
        <w:ind w:firstLine="680"/>
        <w:jc w:val="center"/>
        <w:rPr>
          <w:b/>
          <w:sz w:val="28"/>
          <w:szCs w:val="28"/>
        </w:rPr>
      </w:pPr>
    </w:p>
    <w:p w:rsidR="00E608F9" w:rsidRDefault="00E608F9" w:rsidP="00E608F9">
      <w:pPr>
        <w:kinsoku w:val="0"/>
        <w:overflowPunct w:val="0"/>
        <w:ind w:firstLine="680"/>
        <w:jc w:val="center"/>
        <w:rPr>
          <w:b/>
          <w:sz w:val="28"/>
          <w:szCs w:val="28"/>
        </w:rPr>
      </w:pPr>
    </w:p>
    <w:p w:rsidR="00E608F9" w:rsidRDefault="00E608F9" w:rsidP="00E608F9">
      <w:pPr>
        <w:kinsoku w:val="0"/>
        <w:overflowPunct w:val="0"/>
        <w:ind w:firstLine="680"/>
        <w:jc w:val="center"/>
        <w:rPr>
          <w:b/>
          <w:sz w:val="28"/>
          <w:szCs w:val="28"/>
        </w:rPr>
      </w:pPr>
    </w:p>
    <w:p w:rsidR="00E608F9" w:rsidRDefault="00E608F9" w:rsidP="00E608F9">
      <w:pPr>
        <w:kinsoku w:val="0"/>
        <w:overflowPunct w:val="0"/>
        <w:ind w:firstLine="680"/>
        <w:jc w:val="center"/>
        <w:rPr>
          <w:b/>
          <w:sz w:val="28"/>
          <w:szCs w:val="28"/>
        </w:rPr>
      </w:pPr>
    </w:p>
    <w:p w:rsidR="00E608F9" w:rsidRDefault="00E608F9" w:rsidP="00E608F9">
      <w:pPr>
        <w:kinsoku w:val="0"/>
        <w:overflowPunct w:val="0"/>
        <w:ind w:firstLine="680"/>
        <w:jc w:val="center"/>
        <w:rPr>
          <w:b/>
          <w:sz w:val="28"/>
          <w:szCs w:val="28"/>
        </w:rPr>
      </w:pPr>
    </w:p>
    <w:p w:rsidR="00E608F9" w:rsidRDefault="00E608F9" w:rsidP="00E608F9">
      <w:pPr>
        <w:kinsoku w:val="0"/>
        <w:overflowPunct w:val="0"/>
        <w:ind w:firstLine="680"/>
        <w:jc w:val="center"/>
        <w:rPr>
          <w:b/>
          <w:sz w:val="28"/>
          <w:szCs w:val="28"/>
        </w:rPr>
      </w:pPr>
    </w:p>
    <w:p w:rsidR="00E608F9" w:rsidRDefault="00E608F9" w:rsidP="00E608F9">
      <w:pPr>
        <w:kinsoku w:val="0"/>
        <w:overflowPunct w:val="0"/>
        <w:ind w:firstLine="680"/>
        <w:jc w:val="center"/>
        <w:rPr>
          <w:b/>
          <w:sz w:val="28"/>
          <w:szCs w:val="28"/>
        </w:rPr>
      </w:pPr>
    </w:p>
    <w:p w:rsidR="00E608F9" w:rsidRDefault="00E608F9" w:rsidP="00E608F9">
      <w:pPr>
        <w:kinsoku w:val="0"/>
        <w:overflowPunct w:val="0"/>
        <w:ind w:firstLine="680"/>
        <w:jc w:val="center"/>
        <w:rPr>
          <w:b/>
          <w:sz w:val="28"/>
          <w:szCs w:val="28"/>
        </w:rPr>
      </w:pPr>
    </w:p>
    <w:p w:rsidR="00E608F9" w:rsidRDefault="00E608F9" w:rsidP="00E608F9">
      <w:pPr>
        <w:kinsoku w:val="0"/>
        <w:overflowPunct w:val="0"/>
        <w:ind w:firstLine="680"/>
        <w:jc w:val="center"/>
        <w:rPr>
          <w:b/>
          <w:sz w:val="28"/>
          <w:szCs w:val="28"/>
        </w:rPr>
      </w:pPr>
    </w:p>
    <w:p w:rsidR="00E608F9" w:rsidRDefault="00E608F9" w:rsidP="00E608F9">
      <w:pPr>
        <w:kinsoku w:val="0"/>
        <w:overflowPunct w:val="0"/>
        <w:ind w:firstLine="680"/>
        <w:jc w:val="center"/>
        <w:rPr>
          <w:b/>
          <w:sz w:val="28"/>
          <w:szCs w:val="28"/>
        </w:rPr>
      </w:pPr>
    </w:p>
    <w:p w:rsidR="00E608F9" w:rsidRDefault="00E608F9" w:rsidP="00E608F9">
      <w:pPr>
        <w:kinsoku w:val="0"/>
        <w:overflowPunct w:val="0"/>
        <w:ind w:firstLine="680"/>
        <w:jc w:val="center"/>
        <w:rPr>
          <w:b/>
          <w:sz w:val="28"/>
          <w:szCs w:val="28"/>
        </w:rPr>
      </w:pPr>
    </w:p>
    <w:p w:rsidR="00E608F9" w:rsidRDefault="00E608F9" w:rsidP="00E608F9">
      <w:pPr>
        <w:kinsoku w:val="0"/>
        <w:overflowPunct w:val="0"/>
        <w:ind w:firstLine="680"/>
        <w:jc w:val="center"/>
        <w:rPr>
          <w:b/>
          <w:sz w:val="28"/>
          <w:szCs w:val="28"/>
        </w:rPr>
      </w:pPr>
    </w:p>
    <w:p w:rsidR="00E608F9" w:rsidRDefault="00E608F9" w:rsidP="00E608F9">
      <w:pPr>
        <w:kinsoku w:val="0"/>
        <w:overflowPunct w:val="0"/>
        <w:ind w:firstLine="680"/>
        <w:jc w:val="center"/>
        <w:rPr>
          <w:b/>
          <w:sz w:val="28"/>
          <w:szCs w:val="28"/>
        </w:rPr>
      </w:pPr>
    </w:p>
    <w:p w:rsidR="00E608F9" w:rsidRDefault="00E608F9" w:rsidP="00E608F9">
      <w:pPr>
        <w:kinsoku w:val="0"/>
        <w:overflowPunct w:val="0"/>
        <w:ind w:firstLine="680"/>
        <w:jc w:val="center"/>
        <w:rPr>
          <w:b/>
          <w:sz w:val="28"/>
          <w:szCs w:val="28"/>
        </w:rPr>
      </w:pPr>
    </w:p>
    <w:p w:rsidR="00E608F9" w:rsidRDefault="00E608F9" w:rsidP="00E608F9">
      <w:pPr>
        <w:kinsoku w:val="0"/>
        <w:overflowPunct w:val="0"/>
        <w:ind w:firstLine="680"/>
        <w:jc w:val="center"/>
        <w:rPr>
          <w:b/>
          <w:sz w:val="28"/>
          <w:szCs w:val="28"/>
        </w:rPr>
      </w:pPr>
    </w:p>
    <w:p w:rsidR="00E608F9" w:rsidRDefault="00E608F9" w:rsidP="00E608F9">
      <w:pPr>
        <w:kinsoku w:val="0"/>
        <w:overflowPunct w:val="0"/>
        <w:ind w:firstLine="680"/>
        <w:jc w:val="center"/>
        <w:rPr>
          <w:b/>
          <w:sz w:val="28"/>
          <w:szCs w:val="28"/>
        </w:rPr>
      </w:pPr>
    </w:p>
    <w:p w:rsidR="00E608F9" w:rsidRDefault="00E608F9" w:rsidP="00E608F9">
      <w:pPr>
        <w:kinsoku w:val="0"/>
        <w:overflowPunct w:val="0"/>
        <w:ind w:firstLine="680"/>
        <w:jc w:val="center"/>
        <w:rPr>
          <w:b/>
          <w:sz w:val="28"/>
          <w:szCs w:val="28"/>
        </w:rPr>
      </w:pPr>
    </w:p>
    <w:p w:rsidR="00E608F9" w:rsidRDefault="00E608F9" w:rsidP="00E608F9">
      <w:pPr>
        <w:kinsoku w:val="0"/>
        <w:overflowPunct w:val="0"/>
        <w:ind w:firstLine="680"/>
        <w:jc w:val="center"/>
        <w:rPr>
          <w:b/>
          <w:sz w:val="28"/>
          <w:szCs w:val="28"/>
        </w:rPr>
      </w:pPr>
    </w:p>
    <w:p w:rsidR="00E608F9" w:rsidRDefault="00E608F9" w:rsidP="00E608F9">
      <w:pPr>
        <w:kinsoku w:val="0"/>
        <w:overflowPunct w:val="0"/>
        <w:ind w:firstLine="680"/>
        <w:jc w:val="center"/>
        <w:rPr>
          <w:b/>
          <w:sz w:val="28"/>
          <w:szCs w:val="28"/>
        </w:rPr>
      </w:pPr>
    </w:p>
    <w:p w:rsidR="00E608F9" w:rsidRDefault="00E608F9" w:rsidP="00E608F9">
      <w:pPr>
        <w:kinsoku w:val="0"/>
        <w:overflowPunct w:val="0"/>
        <w:ind w:firstLine="680"/>
        <w:jc w:val="center"/>
        <w:rPr>
          <w:b/>
          <w:sz w:val="28"/>
          <w:szCs w:val="28"/>
        </w:rPr>
      </w:pPr>
    </w:p>
    <w:p w:rsidR="00E608F9" w:rsidRDefault="00E608F9" w:rsidP="00E608F9">
      <w:pPr>
        <w:kinsoku w:val="0"/>
        <w:overflowPunct w:val="0"/>
        <w:ind w:firstLine="680"/>
        <w:jc w:val="center"/>
        <w:rPr>
          <w:b/>
          <w:sz w:val="28"/>
          <w:szCs w:val="28"/>
        </w:rPr>
      </w:pPr>
    </w:p>
    <w:p w:rsidR="00E608F9" w:rsidRDefault="00E608F9" w:rsidP="00E608F9">
      <w:pPr>
        <w:kinsoku w:val="0"/>
        <w:overflowPunct w:val="0"/>
        <w:ind w:firstLine="680"/>
        <w:jc w:val="center"/>
        <w:rPr>
          <w:b/>
          <w:sz w:val="28"/>
          <w:szCs w:val="28"/>
        </w:rPr>
      </w:pPr>
    </w:p>
    <w:p w:rsidR="00E608F9" w:rsidRDefault="00E608F9" w:rsidP="00E608F9">
      <w:pPr>
        <w:kinsoku w:val="0"/>
        <w:overflowPunct w:val="0"/>
        <w:ind w:firstLine="680"/>
        <w:jc w:val="center"/>
        <w:rPr>
          <w:b/>
          <w:sz w:val="28"/>
          <w:szCs w:val="28"/>
        </w:rPr>
      </w:pPr>
    </w:p>
    <w:p w:rsidR="00E608F9" w:rsidRDefault="00E608F9" w:rsidP="00E608F9">
      <w:pPr>
        <w:kinsoku w:val="0"/>
        <w:overflowPunct w:val="0"/>
        <w:ind w:firstLine="680"/>
        <w:jc w:val="center"/>
        <w:rPr>
          <w:b/>
          <w:sz w:val="28"/>
          <w:szCs w:val="28"/>
        </w:rPr>
      </w:pPr>
    </w:p>
    <w:p w:rsidR="00E608F9" w:rsidRDefault="00E608F9" w:rsidP="00E608F9">
      <w:pPr>
        <w:kinsoku w:val="0"/>
        <w:overflowPunct w:val="0"/>
        <w:ind w:firstLine="680"/>
        <w:jc w:val="center"/>
        <w:rPr>
          <w:b/>
          <w:sz w:val="28"/>
          <w:szCs w:val="28"/>
        </w:rPr>
      </w:pPr>
    </w:p>
    <w:p w:rsidR="00E608F9" w:rsidRDefault="00E608F9" w:rsidP="00E608F9">
      <w:pPr>
        <w:kinsoku w:val="0"/>
        <w:overflowPunct w:val="0"/>
        <w:ind w:firstLine="680"/>
        <w:jc w:val="center"/>
        <w:rPr>
          <w:b/>
          <w:sz w:val="28"/>
          <w:szCs w:val="28"/>
        </w:rPr>
      </w:pPr>
    </w:p>
    <w:p w:rsidR="00E608F9" w:rsidRDefault="00E608F9" w:rsidP="00E608F9">
      <w:pPr>
        <w:kinsoku w:val="0"/>
        <w:overflowPunct w:val="0"/>
        <w:ind w:firstLine="680"/>
        <w:jc w:val="center"/>
        <w:rPr>
          <w:b/>
          <w:sz w:val="28"/>
          <w:szCs w:val="28"/>
        </w:rPr>
      </w:pPr>
    </w:p>
    <w:p w:rsidR="00E608F9" w:rsidRDefault="00E608F9" w:rsidP="00E608F9">
      <w:pPr>
        <w:kinsoku w:val="0"/>
        <w:overflowPunct w:val="0"/>
        <w:ind w:firstLine="680"/>
        <w:jc w:val="center"/>
        <w:rPr>
          <w:b/>
          <w:sz w:val="28"/>
          <w:szCs w:val="28"/>
        </w:rPr>
      </w:pPr>
    </w:p>
    <w:p w:rsidR="00E608F9" w:rsidRDefault="00E608F9" w:rsidP="00E608F9">
      <w:pPr>
        <w:kinsoku w:val="0"/>
        <w:overflowPunct w:val="0"/>
        <w:ind w:firstLine="680"/>
        <w:jc w:val="center"/>
        <w:rPr>
          <w:b/>
          <w:sz w:val="28"/>
          <w:szCs w:val="28"/>
        </w:rPr>
      </w:pPr>
    </w:p>
    <w:p w:rsidR="00E608F9" w:rsidRDefault="00E608F9" w:rsidP="00E608F9">
      <w:pPr>
        <w:kinsoku w:val="0"/>
        <w:overflowPunct w:val="0"/>
        <w:ind w:firstLine="680"/>
        <w:jc w:val="center"/>
        <w:rPr>
          <w:b/>
          <w:sz w:val="28"/>
          <w:szCs w:val="28"/>
        </w:rPr>
      </w:pPr>
    </w:p>
    <w:p w:rsidR="00E608F9" w:rsidRDefault="00E608F9" w:rsidP="00E608F9">
      <w:pPr>
        <w:kinsoku w:val="0"/>
        <w:overflowPunct w:val="0"/>
        <w:ind w:firstLine="680"/>
        <w:jc w:val="center"/>
        <w:rPr>
          <w:b/>
          <w:sz w:val="28"/>
          <w:szCs w:val="28"/>
        </w:rPr>
      </w:pPr>
    </w:p>
    <w:p w:rsidR="00E608F9" w:rsidRDefault="00E608F9" w:rsidP="00E608F9">
      <w:pPr>
        <w:kinsoku w:val="0"/>
        <w:overflowPunct w:val="0"/>
        <w:ind w:firstLine="680"/>
        <w:jc w:val="center"/>
        <w:rPr>
          <w:b/>
          <w:sz w:val="28"/>
          <w:szCs w:val="28"/>
        </w:rPr>
      </w:pPr>
      <w:r w:rsidRPr="00E608F9">
        <w:rPr>
          <w:b/>
          <w:sz w:val="28"/>
          <w:szCs w:val="28"/>
        </w:rPr>
        <w:t>ЦЕЛЕВОЙ РАЗДЕЛ</w:t>
      </w:r>
    </w:p>
    <w:p w:rsidR="00E608F9" w:rsidRPr="00E608F9" w:rsidRDefault="00E608F9" w:rsidP="00E608F9">
      <w:pPr>
        <w:kinsoku w:val="0"/>
        <w:overflowPunct w:val="0"/>
        <w:ind w:firstLine="680"/>
        <w:jc w:val="center"/>
        <w:rPr>
          <w:b/>
          <w:sz w:val="28"/>
          <w:szCs w:val="28"/>
        </w:rPr>
      </w:pPr>
    </w:p>
    <w:p w:rsidR="00E608F9" w:rsidRPr="00E608F9" w:rsidRDefault="00E608F9" w:rsidP="007307D7">
      <w:pPr>
        <w:pStyle w:val="a5"/>
        <w:numPr>
          <w:ilvl w:val="0"/>
          <w:numId w:val="63"/>
        </w:numPr>
        <w:tabs>
          <w:tab w:val="left" w:pos="472"/>
        </w:tabs>
        <w:kinsoku w:val="0"/>
        <w:overflowPunct w:val="0"/>
        <w:jc w:val="both"/>
      </w:pPr>
      <w:r>
        <w:rPr>
          <w:b/>
          <w:bCs/>
        </w:rPr>
        <w:t>Пояснительная записка</w:t>
      </w:r>
    </w:p>
    <w:p w:rsidR="00E608F9" w:rsidRPr="002B36F2" w:rsidRDefault="00E608F9" w:rsidP="00E608F9">
      <w:pPr>
        <w:tabs>
          <w:tab w:val="left" w:pos="472"/>
        </w:tabs>
        <w:kinsoku w:val="0"/>
        <w:overflowPunct w:val="0"/>
        <w:jc w:val="both"/>
      </w:pPr>
      <w:r w:rsidRPr="002B36F2">
        <w:t>Ц</w:t>
      </w:r>
      <w:r w:rsidRPr="00E608F9">
        <w:rPr>
          <w:spacing w:val="-2"/>
        </w:rPr>
        <w:t>е</w:t>
      </w:r>
      <w:r w:rsidRPr="002B36F2">
        <w:t>л</w:t>
      </w:r>
      <w:r w:rsidRPr="00E608F9">
        <w:rPr>
          <w:spacing w:val="-1"/>
        </w:rPr>
        <w:t>е</w:t>
      </w:r>
      <w:r w:rsidRPr="002B36F2">
        <w:t>в</w:t>
      </w:r>
      <w:r w:rsidRPr="00E608F9">
        <w:rPr>
          <w:spacing w:val="1"/>
        </w:rPr>
        <w:t>о</w:t>
      </w:r>
      <w:r w:rsidRPr="002B36F2">
        <w:t>е</w:t>
      </w:r>
      <w:r w:rsidRPr="00E608F9">
        <w:rPr>
          <w:spacing w:val="20"/>
        </w:rPr>
        <w:t xml:space="preserve"> </w:t>
      </w:r>
      <w:r w:rsidRPr="002B36F2">
        <w:t>н</w:t>
      </w:r>
      <w:r w:rsidRPr="00E608F9">
        <w:rPr>
          <w:spacing w:val="-1"/>
        </w:rPr>
        <w:t>а</w:t>
      </w:r>
      <w:r w:rsidRPr="002B36F2">
        <w:t>зн</w:t>
      </w:r>
      <w:r w:rsidRPr="00E608F9">
        <w:rPr>
          <w:spacing w:val="-1"/>
        </w:rPr>
        <w:t>аче</w:t>
      </w:r>
      <w:r w:rsidRPr="002B36F2">
        <w:t>ние</w:t>
      </w:r>
      <w:r w:rsidRPr="00E608F9">
        <w:rPr>
          <w:spacing w:val="20"/>
        </w:rPr>
        <w:t xml:space="preserve"> </w:t>
      </w:r>
      <w:r w:rsidRPr="002B36F2">
        <w:t>п</w:t>
      </w:r>
      <w:r w:rsidRPr="00E608F9">
        <w:rPr>
          <w:spacing w:val="-3"/>
        </w:rPr>
        <w:t>р</w:t>
      </w:r>
      <w:r w:rsidRPr="002B36F2">
        <w:t>огр</w:t>
      </w:r>
      <w:r w:rsidRPr="00E608F9">
        <w:rPr>
          <w:spacing w:val="-1"/>
        </w:rPr>
        <w:t>амм</w:t>
      </w:r>
      <w:r w:rsidRPr="002B36F2">
        <w:t>ы</w:t>
      </w:r>
      <w:r w:rsidRPr="00E608F9">
        <w:rPr>
          <w:spacing w:val="24"/>
        </w:rPr>
        <w:t xml:space="preserve"> </w:t>
      </w:r>
      <w:r w:rsidRPr="002B36F2">
        <w:t>–</w:t>
      </w:r>
      <w:r w:rsidRPr="00E608F9">
        <w:rPr>
          <w:spacing w:val="21"/>
        </w:rPr>
        <w:t xml:space="preserve"> </w:t>
      </w:r>
      <w:r w:rsidRPr="002B36F2">
        <w:t>опр</w:t>
      </w:r>
      <w:r w:rsidRPr="00E608F9">
        <w:rPr>
          <w:spacing w:val="-1"/>
        </w:rPr>
        <w:t>е</w:t>
      </w:r>
      <w:r w:rsidRPr="002B36F2">
        <w:t>д</w:t>
      </w:r>
      <w:r w:rsidRPr="00E608F9">
        <w:rPr>
          <w:spacing w:val="-1"/>
        </w:rPr>
        <w:t>е</w:t>
      </w:r>
      <w:r w:rsidRPr="002B36F2">
        <w:t>л</w:t>
      </w:r>
      <w:r w:rsidRPr="00E608F9">
        <w:rPr>
          <w:spacing w:val="-1"/>
        </w:rPr>
        <w:t>е</w:t>
      </w:r>
      <w:r w:rsidRPr="002B36F2">
        <w:t>ние</w:t>
      </w:r>
      <w:r w:rsidRPr="00E608F9">
        <w:rPr>
          <w:spacing w:val="20"/>
        </w:rPr>
        <w:t xml:space="preserve"> </w:t>
      </w:r>
      <w:r w:rsidRPr="002B36F2">
        <w:t>н</w:t>
      </w:r>
      <w:r w:rsidRPr="00E608F9">
        <w:rPr>
          <w:spacing w:val="-1"/>
        </w:rPr>
        <w:t>а</w:t>
      </w:r>
      <w:r w:rsidRPr="002B36F2">
        <w:t>пр</w:t>
      </w:r>
      <w:r w:rsidRPr="00E608F9">
        <w:rPr>
          <w:spacing w:val="-1"/>
        </w:rPr>
        <w:t>а</w:t>
      </w:r>
      <w:r w:rsidRPr="002B36F2">
        <w:t>вл</w:t>
      </w:r>
      <w:r w:rsidRPr="00E608F9">
        <w:rPr>
          <w:spacing w:val="-2"/>
        </w:rPr>
        <w:t>е</w:t>
      </w:r>
      <w:r w:rsidRPr="002B36F2">
        <w:t>ния</w:t>
      </w:r>
      <w:r w:rsidRPr="00E608F9">
        <w:rPr>
          <w:spacing w:val="21"/>
        </w:rPr>
        <w:t xml:space="preserve"> </w:t>
      </w:r>
      <w:r w:rsidRPr="002B36F2">
        <w:t>д</w:t>
      </w:r>
      <w:r w:rsidRPr="00E608F9">
        <w:rPr>
          <w:spacing w:val="-1"/>
        </w:rPr>
        <w:t>е</w:t>
      </w:r>
      <w:r w:rsidRPr="002B36F2">
        <w:t>ят</w:t>
      </w:r>
      <w:r w:rsidRPr="00E608F9">
        <w:rPr>
          <w:spacing w:val="-1"/>
        </w:rPr>
        <w:t>е</w:t>
      </w:r>
      <w:r w:rsidRPr="002B36F2">
        <w:t>л</w:t>
      </w:r>
      <w:r w:rsidRPr="00E608F9">
        <w:rPr>
          <w:spacing w:val="-2"/>
        </w:rPr>
        <w:t>ь</w:t>
      </w:r>
      <w:r w:rsidRPr="002B36F2">
        <w:t>но</w:t>
      </w:r>
      <w:r w:rsidRPr="00E608F9">
        <w:rPr>
          <w:spacing w:val="-1"/>
        </w:rPr>
        <w:t>с</w:t>
      </w:r>
      <w:r w:rsidRPr="002B36F2">
        <w:t>ти</w:t>
      </w:r>
      <w:r w:rsidRPr="00E608F9">
        <w:rPr>
          <w:spacing w:val="22"/>
        </w:rPr>
        <w:t xml:space="preserve"> </w:t>
      </w:r>
      <w:r w:rsidRPr="002B36F2">
        <w:t>шк</w:t>
      </w:r>
      <w:r w:rsidRPr="00E608F9">
        <w:rPr>
          <w:spacing w:val="-3"/>
        </w:rPr>
        <w:t>о</w:t>
      </w:r>
      <w:r w:rsidRPr="002B36F2">
        <w:t>лы</w:t>
      </w:r>
      <w:r w:rsidRPr="00E608F9">
        <w:rPr>
          <w:spacing w:val="21"/>
        </w:rPr>
        <w:t xml:space="preserve"> </w:t>
      </w:r>
      <w:r w:rsidRPr="002B36F2">
        <w:t>для</w:t>
      </w:r>
      <w:r w:rsidRPr="00E608F9">
        <w:rPr>
          <w:spacing w:val="21"/>
        </w:rPr>
        <w:t xml:space="preserve"> </w:t>
      </w:r>
      <w:r w:rsidRPr="002B36F2">
        <w:t>пов</w:t>
      </w:r>
      <w:r w:rsidRPr="00E608F9">
        <w:rPr>
          <w:spacing w:val="-4"/>
        </w:rPr>
        <w:t>ы</w:t>
      </w:r>
      <w:r w:rsidRPr="002B36F2">
        <w:t>ш</w:t>
      </w:r>
      <w:r w:rsidRPr="00E608F9">
        <w:rPr>
          <w:spacing w:val="-1"/>
        </w:rPr>
        <w:t>е</w:t>
      </w:r>
      <w:r w:rsidRPr="002B36F2">
        <w:t>ния до</w:t>
      </w:r>
      <w:r w:rsidRPr="00E608F9">
        <w:rPr>
          <w:spacing w:val="-1"/>
        </w:rPr>
        <w:t>с</w:t>
      </w:r>
      <w:r w:rsidRPr="00E608F9">
        <w:rPr>
          <w:spacing w:val="2"/>
        </w:rPr>
        <w:t>т</w:t>
      </w:r>
      <w:r w:rsidRPr="00E608F9">
        <w:rPr>
          <w:spacing w:val="-5"/>
        </w:rPr>
        <w:t>у</w:t>
      </w:r>
      <w:r w:rsidRPr="002B36F2">
        <w:t>пно</w:t>
      </w:r>
      <w:r w:rsidRPr="00E608F9">
        <w:rPr>
          <w:spacing w:val="-1"/>
        </w:rPr>
        <w:t>с</w:t>
      </w:r>
      <w:r w:rsidRPr="002B36F2">
        <w:t xml:space="preserve">ти, </w:t>
      </w:r>
      <w:r w:rsidRPr="00E608F9">
        <w:rPr>
          <w:spacing w:val="2"/>
        </w:rPr>
        <w:t>к</w:t>
      </w:r>
      <w:r w:rsidRPr="00E608F9">
        <w:rPr>
          <w:spacing w:val="-1"/>
        </w:rPr>
        <w:t>ачес</w:t>
      </w:r>
      <w:r w:rsidRPr="002B36F2">
        <w:t>тва и эффек</w:t>
      </w:r>
      <w:r w:rsidRPr="00E608F9">
        <w:rPr>
          <w:spacing w:val="-2"/>
        </w:rPr>
        <w:t>т</w:t>
      </w:r>
      <w:r w:rsidRPr="002B36F2">
        <w:t>ивно</w:t>
      </w:r>
      <w:r w:rsidRPr="00E608F9">
        <w:rPr>
          <w:spacing w:val="-1"/>
        </w:rPr>
        <w:t>с</w:t>
      </w:r>
      <w:r w:rsidRPr="002B36F2">
        <w:t xml:space="preserve">ти </w:t>
      </w:r>
      <w:r w:rsidRPr="00E608F9">
        <w:rPr>
          <w:spacing w:val="-3"/>
        </w:rPr>
        <w:t>о</w:t>
      </w:r>
      <w:r w:rsidRPr="002B36F2">
        <w:t>бр</w:t>
      </w:r>
      <w:r w:rsidRPr="00E608F9">
        <w:rPr>
          <w:spacing w:val="-1"/>
        </w:rPr>
        <w:t>а</w:t>
      </w:r>
      <w:r w:rsidRPr="00E608F9">
        <w:rPr>
          <w:spacing w:val="-2"/>
        </w:rPr>
        <w:t>з</w:t>
      </w:r>
      <w:r w:rsidRPr="002B36F2">
        <w:t>ов</w:t>
      </w:r>
      <w:r w:rsidRPr="00E608F9">
        <w:rPr>
          <w:spacing w:val="-2"/>
        </w:rPr>
        <w:t>а</w:t>
      </w:r>
      <w:r w:rsidRPr="002B36F2">
        <w:t>ния.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За</w:t>
      </w:r>
      <w:r w:rsidRPr="002B36F2">
        <w:rPr>
          <w:spacing w:val="10"/>
        </w:rPr>
        <w:t xml:space="preserve"> </w:t>
      </w:r>
      <w:r w:rsidRPr="002B36F2">
        <w:t>п</w:t>
      </w:r>
      <w:r w:rsidRPr="002B36F2">
        <w:rPr>
          <w:spacing w:val="-1"/>
        </w:rPr>
        <w:t>е</w:t>
      </w:r>
      <w:r w:rsidRPr="002B36F2">
        <w:t>риод</w:t>
      </w:r>
      <w:r w:rsidRPr="002B36F2">
        <w:rPr>
          <w:spacing w:val="12"/>
        </w:rPr>
        <w:t xml:space="preserve"> </w:t>
      </w:r>
      <w:r w:rsidRPr="002B36F2">
        <w:t>р</w:t>
      </w:r>
      <w:r w:rsidRPr="002B36F2">
        <w:rPr>
          <w:spacing w:val="-1"/>
        </w:rPr>
        <w:t>еа</w:t>
      </w:r>
      <w:r w:rsidRPr="002B36F2">
        <w:t>л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t>ции</w:t>
      </w:r>
      <w:r w:rsidRPr="002B36F2">
        <w:rPr>
          <w:spacing w:val="10"/>
        </w:rPr>
        <w:t xml:space="preserve"> </w:t>
      </w:r>
      <w:r w:rsidRPr="002B36F2">
        <w:t>школой</w:t>
      </w:r>
      <w:r w:rsidRPr="002B36F2">
        <w:rPr>
          <w:spacing w:val="12"/>
        </w:rPr>
        <w:t xml:space="preserve"> </w:t>
      </w:r>
      <w:r w:rsidRPr="002B36F2">
        <w:t>Ф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льно</w:t>
      </w:r>
      <w:r w:rsidRPr="002B36F2">
        <w:rPr>
          <w:spacing w:val="-3"/>
        </w:rPr>
        <w:t>г</w:t>
      </w:r>
      <w:r w:rsidRPr="002B36F2">
        <w:t>о</w:t>
      </w:r>
      <w:r w:rsidRPr="002B36F2">
        <w:rPr>
          <w:spacing w:val="11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t>пон</w:t>
      </w:r>
      <w:r w:rsidRPr="002B36F2">
        <w:rPr>
          <w:spacing w:val="-1"/>
        </w:rPr>
        <w:t>е</w:t>
      </w:r>
      <w:r w:rsidRPr="002B36F2">
        <w:t>нта</w:t>
      </w:r>
      <w:r w:rsidRPr="002B36F2">
        <w:rPr>
          <w:spacing w:val="10"/>
        </w:rPr>
        <w:t xml:space="preserve"> </w:t>
      </w:r>
      <w:r w:rsidRPr="002B36F2">
        <w:t>го</w:t>
      </w:r>
      <w:r w:rsidRPr="002B36F2">
        <w:rPr>
          <w:spacing w:val="1"/>
        </w:rPr>
        <w:t>с</w:t>
      </w:r>
      <w:r w:rsidRPr="002B36F2">
        <w:rPr>
          <w:spacing w:val="-8"/>
        </w:rPr>
        <w:t>у</w:t>
      </w:r>
      <w:r w:rsidRPr="002B36F2">
        <w:rPr>
          <w:spacing w:val="2"/>
        </w:rPr>
        <w:t>д</w:t>
      </w:r>
      <w:r w:rsidRPr="002B36F2">
        <w:rPr>
          <w:spacing w:val="-1"/>
        </w:rPr>
        <w:t>а</w:t>
      </w:r>
      <w:r w:rsidRPr="002B36F2">
        <w:rPr>
          <w:spacing w:val="2"/>
        </w:rPr>
        <w:t>р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нного</w:t>
      </w:r>
      <w:r w:rsidRPr="002B36F2">
        <w:rPr>
          <w:spacing w:val="11"/>
        </w:rPr>
        <w:t xml:space="preserve">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нд</w:t>
      </w:r>
      <w:r w:rsidRPr="002B36F2">
        <w:rPr>
          <w:spacing w:val="-1"/>
        </w:rPr>
        <w:t>а</w:t>
      </w:r>
      <w:r w:rsidRPr="002B36F2">
        <w:t>рта</w:t>
      </w:r>
      <w:r w:rsidRPr="002B36F2">
        <w:rPr>
          <w:spacing w:val="11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го 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11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1"/>
        </w:rPr>
        <w:t>е</w:t>
      </w:r>
      <w:r w:rsidRPr="002B36F2">
        <w:t>шно</w:t>
      </w:r>
      <w:r w:rsidRPr="002B36F2">
        <w:rPr>
          <w:spacing w:val="11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е</w:t>
      </w:r>
      <w:r w:rsidRPr="002B36F2">
        <w:t>ны</w:t>
      </w:r>
      <w:r w:rsidRPr="002B36F2">
        <w:rPr>
          <w:spacing w:val="8"/>
        </w:rPr>
        <w:t xml:space="preserve"> </w:t>
      </w:r>
      <w:r w:rsidRPr="002B36F2">
        <w:rPr>
          <w:spacing w:val="2"/>
        </w:rPr>
        <w:t>о</w:t>
      </w:r>
      <w:r w:rsidRPr="002B36F2">
        <w:rPr>
          <w:spacing w:val="-1"/>
        </w:rPr>
        <w:t>с</w:t>
      </w:r>
      <w:r w:rsidRPr="002B36F2">
        <w:t>новные</w:t>
      </w:r>
      <w:r w:rsidRPr="002B36F2">
        <w:rPr>
          <w:spacing w:val="10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ач</w:t>
      </w:r>
      <w:r w:rsidRPr="002B36F2">
        <w:t>и,</w:t>
      </w:r>
      <w:r w:rsidRPr="002B36F2">
        <w:rPr>
          <w:spacing w:val="9"/>
        </w:rPr>
        <w:t xml:space="preserve"> </w:t>
      </w:r>
      <w:r w:rsidRPr="002B36F2">
        <w:t>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нные</w:t>
      </w:r>
      <w:r w:rsidRPr="002B36F2">
        <w:rPr>
          <w:spacing w:val="10"/>
        </w:rPr>
        <w:t xml:space="preserve"> </w:t>
      </w:r>
      <w:r w:rsidRPr="002B36F2">
        <w:t>в</w:t>
      </w:r>
      <w:r w:rsidRPr="002B36F2">
        <w:rPr>
          <w:spacing w:val="8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новных</w:t>
      </w:r>
      <w:r w:rsidRPr="002B36F2">
        <w:rPr>
          <w:spacing w:val="11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пр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ни</w:t>
      </w:r>
      <w:r w:rsidRPr="002B36F2">
        <w:rPr>
          <w:spacing w:val="-3"/>
        </w:rPr>
        <w:t>я</w:t>
      </w:r>
      <w:r w:rsidRPr="002B36F2">
        <w:t xml:space="preserve">х </w:t>
      </w:r>
      <w:r w:rsidRPr="002B36F2">
        <w:rPr>
          <w:spacing w:val="-1"/>
        </w:rPr>
        <w:t>м</w:t>
      </w:r>
      <w:r w:rsidRPr="002B36F2">
        <w:t>од</w:t>
      </w:r>
      <w:r w:rsidRPr="002B36F2">
        <w:rPr>
          <w:spacing w:val="-1"/>
        </w:rPr>
        <w:t>е</w:t>
      </w:r>
      <w:r w:rsidRPr="002B36F2">
        <w:t>рниз</w:t>
      </w:r>
      <w:r w:rsidRPr="002B36F2">
        <w:rPr>
          <w:spacing w:val="-1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 общ</w:t>
      </w:r>
      <w:r w:rsidRPr="002B36F2">
        <w:rPr>
          <w:spacing w:val="-1"/>
        </w:rPr>
        <w:t>е</w:t>
      </w:r>
      <w:r w:rsidRPr="002B36F2">
        <w:t xml:space="preserve">го </w:t>
      </w:r>
      <w:r w:rsidRPr="002B36F2">
        <w:rPr>
          <w:spacing w:val="-3"/>
        </w:rPr>
        <w:t>о</w:t>
      </w:r>
      <w:r w:rsidRPr="002B36F2">
        <w:t>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ния. В</w:t>
      </w:r>
      <w:r w:rsidRPr="002B36F2">
        <w:rPr>
          <w:spacing w:val="-2"/>
        </w:rPr>
        <w:t xml:space="preserve"> </w:t>
      </w:r>
      <w:r w:rsidRPr="002B36F2">
        <w:t>том</w:t>
      </w:r>
      <w:r w:rsidRPr="002B36F2">
        <w:rPr>
          <w:spacing w:val="-1"/>
        </w:rPr>
        <w:t xml:space="preserve"> ч</w:t>
      </w:r>
      <w:r w:rsidRPr="002B36F2">
        <w:t>и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t>:</w:t>
      </w:r>
    </w:p>
    <w:p w:rsidR="00E608F9" w:rsidRPr="002B36F2" w:rsidRDefault="00E608F9" w:rsidP="007307D7">
      <w:pPr>
        <w:pStyle w:val="a3"/>
        <w:numPr>
          <w:ilvl w:val="0"/>
          <w:numId w:val="57"/>
        </w:numPr>
        <w:tabs>
          <w:tab w:val="left" w:pos="1115"/>
        </w:tabs>
        <w:kinsoku w:val="0"/>
        <w:overflowPunct w:val="0"/>
        <w:ind w:left="0" w:firstLine="680"/>
        <w:jc w:val="both"/>
      </w:pPr>
      <w:r w:rsidRPr="002B36F2">
        <w:t>п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2"/>
        </w:rPr>
        <w:t>х</w:t>
      </w:r>
      <w:r w:rsidRPr="002B36F2">
        <w:t>од к 4</w:t>
      </w:r>
      <w:r w:rsidRPr="002B36F2">
        <w:rPr>
          <w:spacing w:val="-1"/>
        </w:rPr>
        <w:t>-</w:t>
      </w:r>
      <w:r w:rsidRPr="002B36F2">
        <w:t>л</w:t>
      </w:r>
      <w:r w:rsidRPr="002B36F2">
        <w:rPr>
          <w:spacing w:val="-1"/>
        </w:rPr>
        <w:t>е</w:t>
      </w:r>
      <w:r w:rsidRPr="002B36F2">
        <w:t>тн</w:t>
      </w:r>
      <w:r w:rsidRPr="002B36F2">
        <w:rPr>
          <w:spacing w:val="-1"/>
        </w:rPr>
        <w:t>е</w:t>
      </w:r>
      <w:r w:rsidRPr="002B36F2">
        <w:rPr>
          <w:spacing w:val="1"/>
        </w:rPr>
        <w:t>м</w:t>
      </w:r>
      <w:r w:rsidRPr="002B36F2">
        <w:t>у</w:t>
      </w:r>
      <w:r w:rsidRPr="002B36F2">
        <w:rPr>
          <w:spacing w:val="-8"/>
        </w:rPr>
        <w:t xml:space="preserve"> 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1"/>
        </w:rPr>
        <w:t>ча</w:t>
      </w:r>
      <w:r w:rsidRPr="002B36F2">
        <w:t>льно</w:t>
      </w:r>
      <w:r w:rsidRPr="002B36F2">
        <w:rPr>
          <w:spacing w:val="1"/>
        </w:rPr>
        <w:t>м</w:t>
      </w:r>
      <w:r w:rsidRPr="002B36F2">
        <w:t>у</w:t>
      </w:r>
      <w:r w:rsidRPr="002B36F2">
        <w:rPr>
          <w:spacing w:val="-5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нию;</w:t>
      </w:r>
    </w:p>
    <w:p w:rsidR="00E608F9" w:rsidRPr="002B36F2" w:rsidRDefault="00E608F9" w:rsidP="007307D7">
      <w:pPr>
        <w:pStyle w:val="a3"/>
        <w:numPr>
          <w:ilvl w:val="0"/>
          <w:numId w:val="57"/>
        </w:numPr>
        <w:tabs>
          <w:tab w:val="left" w:pos="1115"/>
        </w:tabs>
        <w:kinsoku w:val="0"/>
        <w:overflowPunct w:val="0"/>
        <w:ind w:left="0" w:firstLine="680"/>
        <w:jc w:val="both"/>
      </w:pPr>
      <w:r w:rsidRPr="002B36F2">
        <w:t>в</w:t>
      </w:r>
      <w:r w:rsidRPr="002B36F2">
        <w:rPr>
          <w:spacing w:val="-1"/>
        </w:rPr>
        <w:t>ве</w:t>
      </w:r>
      <w:r w:rsidRPr="002B36F2">
        <w:t>д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проф</w:t>
      </w:r>
      <w:r w:rsidRPr="002B36F2">
        <w:rPr>
          <w:spacing w:val="1"/>
        </w:rPr>
        <w:t>и</w:t>
      </w:r>
      <w:r w:rsidRPr="002B36F2">
        <w:t>л</w:t>
      </w:r>
      <w:r w:rsidRPr="002B36F2">
        <w:rPr>
          <w:spacing w:val="-2"/>
        </w:rPr>
        <w:t>ь</w:t>
      </w:r>
      <w:r w:rsidRPr="002B36F2">
        <w:t>ного</w:t>
      </w:r>
      <w:r w:rsidRPr="002B36F2">
        <w:rPr>
          <w:spacing w:val="-3"/>
        </w:rPr>
        <w:t xml:space="preserve"> </w:t>
      </w:r>
      <w:r w:rsidRPr="002B36F2">
        <w:t>о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ния на</w:t>
      </w:r>
      <w:r w:rsidRPr="002B36F2">
        <w:rPr>
          <w:spacing w:val="-1"/>
        </w:rPr>
        <w:t xml:space="preserve"> с</w:t>
      </w:r>
      <w:r w:rsidRPr="002B36F2">
        <w:t>т</w:t>
      </w:r>
      <w:r w:rsidRPr="002B36F2">
        <w:rPr>
          <w:spacing w:val="-1"/>
        </w:rPr>
        <w:t>а</w:t>
      </w:r>
      <w:r w:rsidRPr="002B36F2">
        <w:t>рш</w:t>
      </w:r>
      <w:r w:rsidRPr="002B36F2">
        <w:rPr>
          <w:spacing w:val="-1"/>
        </w:rPr>
        <w:t>е</w:t>
      </w:r>
      <w:r w:rsidRPr="002B36F2">
        <w:t xml:space="preserve">й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5"/>
        </w:rPr>
        <w:t>у</w:t>
      </w:r>
      <w:r w:rsidRPr="002B36F2">
        <w:rPr>
          <w:spacing w:val="3"/>
        </w:rPr>
        <w:t>п</w:t>
      </w:r>
      <w:r w:rsidRPr="002B36F2">
        <w:rPr>
          <w:spacing w:val="-1"/>
        </w:rPr>
        <w:t>е</w:t>
      </w:r>
      <w:r w:rsidRPr="002B36F2">
        <w:t>ни школы;</w:t>
      </w:r>
    </w:p>
    <w:p w:rsidR="00E608F9" w:rsidRPr="002B36F2" w:rsidRDefault="00E608F9" w:rsidP="007307D7">
      <w:pPr>
        <w:pStyle w:val="a3"/>
        <w:numPr>
          <w:ilvl w:val="0"/>
          <w:numId w:val="57"/>
        </w:numPr>
        <w:tabs>
          <w:tab w:val="left" w:pos="1115"/>
        </w:tabs>
        <w:kinsoku w:val="0"/>
        <w:overflowPunct w:val="0"/>
        <w:ind w:left="0" w:firstLine="680"/>
        <w:jc w:val="both"/>
      </w:pPr>
      <w:r w:rsidRPr="002B36F2">
        <w:t>опти</w:t>
      </w:r>
      <w:r w:rsidRPr="002B36F2">
        <w:rPr>
          <w:spacing w:val="-1"/>
        </w:rPr>
        <w:t>м</w:t>
      </w:r>
      <w:r w:rsidRPr="002B36F2">
        <w:rPr>
          <w:spacing w:val="-2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ия</w:t>
      </w:r>
      <w:r w:rsidRPr="002B36F2">
        <w:rPr>
          <w:spacing w:val="21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б</w:t>
      </w:r>
      <w:r w:rsidRPr="002B36F2">
        <w:rPr>
          <w:spacing w:val="1"/>
        </w:rPr>
        <w:t>н</w:t>
      </w:r>
      <w:r w:rsidRPr="002B36F2">
        <w:t>ой</w:t>
      </w:r>
      <w:r w:rsidRPr="002B36F2">
        <w:rPr>
          <w:spacing w:val="19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г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зки</w:t>
      </w:r>
      <w:r w:rsidRPr="002B36F2">
        <w:rPr>
          <w:spacing w:val="22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</w:t>
      </w:r>
      <w:r w:rsidRPr="002B36F2">
        <w:t>щи</w:t>
      </w:r>
      <w:r w:rsidRPr="002B36F2">
        <w:rPr>
          <w:spacing w:val="2"/>
        </w:rPr>
        <w:t>х</w:t>
      </w:r>
      <w:r w:rsidRPr="002B36F2">
        <w:rPr>
          <w:spacing w:val="-1"/>
        </w:rPr>
        <w:t>с</w:t>
      </w:r>
      <w:r w:rsidRPr="002B36F2">
        <w:t>я,</w:t>
      </w:r>
      <w:r w:rsidRPr="002B36F2">
        <w:rPr>
          <w:spacing w:val="21"/>
        </w:rPr>
        <w:t xml:space="preserve"> </w:t>
      </w:r>
      <w:r w:rsidRPr="002B36F2">
        <w:rPr>
          <w:spacing w:val="-3"/>
        </w:rPr>
        <w:t>у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18"/>
        </w:rPr>
        <w:t xml:space="preserve"> </w:t>
      </w:r>
      <w:r w:rsidRPr="002B36F2">
        <w:t>п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t>г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зок,</w:t>
      </w:r>
      <w:r w:rsidRPr="002B36F2">
        <w:rPr>
          <w:spacing w:val="18"/>
        </w:rPr>
        <w:t xml:space="preserve"> </w:t>
      </w:r>
      <w:r w:rsidRPr="002B36F2">
        <w:t>подрыв</w:t>
      </w:r>
      <w:r w:rsidRPr="002B36F2">
        <w:rPr>
          <w:spacing w:val="-2"/>
        </w:rPr>
        <w:t>а</w:t>
      </w:r>
      <w:r w:rsidRPr="002B36F2">
        <w:t>ющ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1"/>
        </w:rPr>
        <w:t xml:space="preserve"> </w:t>
      </w:r>
      <w:r w:rsidRPr="002B36F2">
        <w:rPr>
          <w:spacing w:val="-2"/>
        </w:rPr>
        <w:t>и</w:t>
      </w:r>
      <w:r w:rsidRPr="002B36F2">
        <w:t>х ф</w:t>
      </w:r>
      <w:r w:rsidRPr="002B36F2">
        <w:rPr>
          <w:spacing w:val="1"/>
        </w:rPr>
        <w:t>и</w:t>
      </w:r>
      <w:r w:rsidRPr="002B36F2">
        <w:rPr>
          <w:spacing w:val="-2"/>
        </w:rPr>
        <w:t>з</w:t>
      </w:r>
      <w:r w:rsidRPr="002B36F2">
        <w:t>и</w:t>
      </w:r>
      <w:r w:rsidRPr="002B36F2">
        <w:rPr>
          <w:spacing w:val="-1"/>
        </w:rPr>
        <w:t>чес</w:t>
      </w:r>
      <w:r w:rsidRPr="002B36F2">
        <w:t>кое</w:t>
      </w:r>
      <w:r w:rsidRPr="002B36F2">
        <w:rPr>
          <w:spacing w:val="-1"/>
        </w:rPr>
        <w:t xml:space="preserve"> </w:t>
      </w:r>
      <w:r w:rsidRPr="002B36F2">
        <w:t>и п</w:t>
      </w:r>
      <w:r w:rsidRPr="002B36F2">
        <w:rPr>
          <w:spacing w:val="-1"/>
        </w:rPr>
        <w:t>с</w:t>
      </w:r>
      <w:r w:rsidRPr="002B36F2">
        <w:rPr>
          <w:spacing w:val="-2"/>
        </w:rPr>
        <w:t>и</w:t>
      </w:r>
      <w:r w:rsidRPr="002B36F2">
        <w:rPr>
          <w:spacing w:val="2"/>
        </w:rPr>
        <w:t>х</w:t>
      </w:r>
      <w:r w:rsidRPr="002B36F2">
        <w:t>и</w:t>
      </w:r>
      <w:r w:rsidRPr="002B36F2">
        <w:rPr>
          <w:spacing w:val="-1"/>
        </w:rPr>
        <w:t>чес</w:t>
      </w:r>
      <w:r w:rsidRPr="002B36F2">
        <w:t>кое</w:t>
      </w:r>
      <w:r w:rsidRPr="002B36F2">
        <w:rPr>
          <w:spacing w:val="-1"/>
        </w:rPr>
        <w:t xml:space="preserve"> </w:t>
      </w:r>
      <w:r w:rsidRPr="002B36F2">
        <w:t>здоровь</w:t>
      </w:r>
      <w:r w:rsidRPr="002B36F2">
        <w:rPr>
          <w:spacing w:val="-1"/>
        </w:rPr>
        <w:t>е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57"/>
        </w:numPr>
        <w:tabs>
          <w:tab w:val="left" w:pos="1115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оотв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твие</w:t>
      </w:r>
      <w:r w:rsidRPr="002B36F2">
        <w:rPr>
          <w:spacing w:val="8"/>
        </w:rPr>
        <w:t xml:space="preserve"> </w:t>
      </w:r>
      <w:r w:rsidRPr="002B36F2">
        <w:rPr>
          <w:spacing w:val="-1"/>
        </w:rPr>
        <w:t>с</w:t>
      </w:r>
      <w:r w:rsidRPr="002B36F2">
        <w:t>од</w:t>
      </w:r>
      <w:r w:rsidRPr="002B36F2">
        <w:rPr>
          <w:spacing w:val="-1"/>
        </w:rPr>
        <w:t>е</w:t>
      </w:r>
      <w:r w:rsidRPr="002B36F2">
        <w:rPr>
          <w:spacing w:val="2"/>
        </w:rPr>
        <w:t>р</w:t>
      </w:r>
      <w:r w:rsidRPr="002B36F2">
        <w:t>ж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9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9"/>
        </w:rPr>
        <w:t xml:space="preserve"> </w:t>
      </w:r>
      <w:r w:rsidRPr="002B36F2">
        <w:t>возр</w:t>
      </w:r>
      <w:r w:rsidRPr="002B36F2">
        <w:rPr>
          <w:spacing w:val="-1"/>
        </w:rPr>
        <w:t>ас</w:t>
      </w:r>
      <w:r w:rsidRPr="002B36F2">
        <w:t>тным</w:t>
      </w:r>
      <w:r w:rsidRPr="002B36F2">
        <w:rPr>
          <w:spacing w:val="13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коно</w:t>
      </w:r>
      <w:r w:rsidRPr="002B36F2">
        <w:rPr>
          <w:spacing w:val="-1"/>
        </w:rPr>
        <w:t>ме</w:t>
      </w:r>
      <w:r w:rsidRPr="002B36F2">
        <w:t>рно</w:t>
      </w:r>
      <w:r w:rsidRPr="002B36F2">
        <w:rPr>
          <w:spacing w:val="-1"/>
        </w:rPr>
        <w:t>с</w:t>
      </w:r>
      <w:r w:rsidRPr="002B36F2">
        <w:t>тям</w:t>
      </w:r>
      <w:r w:rsidRPr="002B36F2">
        <w:rPr>
          <w:spacing w:val="8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звития</w:t>
      </w:r>
      <w:r w:rsidRPr="002B36F2">
        <w:rPr>
          <w:spacing w:val="11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</w:t>
      </w:r>
      <w:r w:rsidRPr="002B36F2">
        <w:t>щи</w:t>
      </w:r>
      <w:r w:rsidRPr="002B36F2">
        <w:rPr>
          <w:spacing w:val="2"/>
        </w:rPr>
        <w:t>х</w:t>
      </w:r>
      <w:r w:rsidRPr="002B36F2">
        <w:rPr>
          <w:spacing w:val="-1"/>
        </w:rPr>
        <w:t>с</w:t>
      </w:r>
      <w:r w:rsidRPr="002B36F2">
        <w:t>я, их</w:t>
      </w:r>
      <w:r w:rsidRPr="002B36F2">
        <w:rPr>
          <w:spacing w:val="2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но</w:t>
      </w:r>
      <w:r w:rsidRPr="002B36F2">
        <w:rPr>
          <w:spacing w:val="-1"/>
        </w:rPr>
        <w:t>с</w:t>
      </w:r>
      <w:r w:rsidRPr="002B36F2">
        <w:t>тям</w:t>
      </w:r>
      <w:r w:rsidRPr="002B36F2">
        <w:rPr>
          <w:spacing w:val="-1"/>
        </w:rPr>
        <w:t xml:space="preserve"> </w:t>
      </w:r>
      <w:r w:rsidRPr="002B36F2">
        <w:t>и во</w:t>
      </w:r>
      <w:r w:rsidRPr="002B36F2">
        <w:rPr>
          <w:spacing w:val="-2"/>
        </w:rPr>
        <w:t>з</w:t>
      </w:r>
      <w:r w:rsidRPr="002B36F2">
        <w:rPr>
          <w:spacing w:val="-1"/>
        </w:rPr>
        <w:t>м</w:t>
      </w:r>
      <w:r w:rsidRPr="002B36F2">
        <w:t>ожно</w:t>
      </w:r>
      <w:r w:rsidRPr="002B36F2">
        <w:rPr>
          <w:spacing w:val="-1"/>
        </w:rPr>
        <w:t>с</w:t>
      </w:r>
      <w:r w:rsidRPr="002B36F2">
        <w:t>тям</w:t>
      </w:r>
      <w:r w:rsidRPr="002B36F2">
        <w:rPr>
          <w:spacing w:val="-1"/>
        </w:rPr>
        <w:t xml:space="preserve"> </w:t>
      </w:r>
      <w:r w:rsidRPr="002B36F2">
        <w:t>на</w:t>
      </w:r>
      <w:r w:rsidRPr="002B36F2">
        <w:rPr>
          <w:spacing w:val="-1"/>
        </w:rPr>
        <w:t xml:space="preserve"> </w:t>
      </w:r>
      <w:r w:rsidRPr="002B36F2">
        <w:t>к</w:t>
      </w:r>
      <w:r w:rsidRPr="002B36F2">
        <w:rPr>
          <w:spacing w:val="-1"/>
        </w:rPr>
        <w:t>а</w:t>
      </w:r>
      <w:r w:rsidRPr="002B36F2">
        <w:t xml:space="preserve">ждой </w:t>
      </w:r>
      <w:r w:rsidRPr="002B36F2">
        <w:rPr>
          <w:spacing w:val="-1"/>
        </w:rPr>
        <w:t>с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rPr>
          <w:spacing w:val="3"/>
        </w:rPr>
        <w:t>п</w:t>
      </w:r>
      <w:r w:rsidRPr="002B36F2">
        <w:rPr>
          <w:spacing w:val="-1"/>
        </w:rPr>
        <w:t>е</w:t>
      </w:r>
      <w:r w:rsidRPr="002B36F2">
        <w:t>ни 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ния;</w:t>
      </w:r>
    </w:p>
    <w:p w:rsidR="00E608F9" w:rsidRPr="002B36F2" w:rsidRDefault="00E608F9" w:rsidP="007307D7">
      <w:pPr>
        <w:pStyle w:val="a3"/>
        <w:numPr>
          <w:ilvl w:val="0"/>
          <w:numId w:val="57"/>
        </w:numPr>
        <w:tabs>
          <w:tab w:val="left" w:pos="1115"/>
        </w:tabs>
        <w:kinsoku w:val="0"/>
        <w:overflowPunct w:val="0"/>
        <w:ind w:left="0" w:firstLine="680"/>
        <w:jc w:val="both"/>
      </w:pP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t>тн</w:t>
      </w:r>
      <w:r w:rsidRPr="002B36F2">
        <w:rPr>
          <w:spacing w:val="-1"/>
        </w:rPr>
        <w:t>а</w:t>
      </w:r>
      <w:r w:rsidRPr="002B36F2">
        <w:t>я ори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т</w:t>
      </w:r>
      <w:r w:rsidRPr="002B36F2">
        <w:rPr>
          <w:spacing w:val="-1"/>
        </w:rPr>
        <w:t>а</w:t>
      </w:r>
      <w:r w:rsidRPr="002B36F2">
        <w:t>ция</w:t>
      </w:r>
      <w:r w:rsidRPr="002B36F2">
        <w:rPr>
          <w:spacing w:val="-3"/>
        </w:rPr>
        <w:t xml:space="preserve"> </w:t>
      </w:r>
      <w:r w:rsidRPr="002B36F2">
        <w:rPr>
          <w:spacing w:val="-1"/>
        </w:rPr>
        <w:t>с</w:t>
      </w:r>
      <w:r w:rsidRPr="002B36F2">
        <w:t>од</w:t>
      </w:r>
      <w:r w:rsidRPr="002B36F2">
        <w:rPr>
          <w:spacing w:val="-1"/>
        </w:rPr>
        <w:t>е</w:t>
      </w:r>
      <w:r w:rsidRPr="002B36F2">
        <w:t>рж</w:t>
      </w:r>
      <w:r w:rsidRPr="002B36F2">
        <w:rPr>
          <w:spacing w:val="-2"/>
        </w:rPr>
        <w:t>а</w:t>
      </w:r>
      <w:r w:rsidRPr="002B36F2">
        <w:t>ния 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ния;</w:t>
      </w:r>
    </w:p>
    <w:p w:rsidR="00E608F9" w:rsidRPr="002B36F2" w:rsidRDefault="00E608F9" w:rsidP="007307D7">
      <w:pPr>
        <w:pStyle w:val="a3"/>
        <w:numPr>
          <w:ilvl w:val="0"/>
          <w:numId w:val="57"/>
        </w:numPr>
        <w:tabs>
          <w:tab w:val="left" w:pos="1115"/>
        </w:tabs>
        <w:kinsoku w:val="0"/>
        <w:overflowPunct w:val="0"/>
        <w:ind w:left="0" w:firstLine="680"/>
        <w:jc w:val="both"/>
      </w:pP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t>ил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18"/>
        </w:rPr>
        <w:t xml:space="preserve"> </w:t>
      </w:r>
      <w:r w:rsidRPr="002B36F2">
        <w:t>во</w:t>
      </w:r>
      <w:r w:rsidRPr="002B36F2">
        <w:rPr>
          <w:spacing w:val="-2"/>
        </w:rPr>
        <w:t>с</w:t>
      </w:r>
      <w:r w:rsidRPr="002B36F2">
        <w:t>пит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льного</w:t>
      </w:r>
      <w:r w:rsidRPr="002B36F2">
        <w:rPr>
          <w:spacing w:val="18"/>
        </w:rPr>
        <w:t xml:space="preserve"> </w:t>
      </w:r>
      <w:r w:rsidRPr="002B36F2">
        <w:t>поте</w:t>
      </w:r>
      <w:r w:rsidRPr="002B36F2">
        <w:rPr>
          <w:spacing w:val="-2"/>
        </w:rPr>
        <w:t>н</w:t>
      </w:r>
      <w:r w:rsidRPr="002B36F2">
        <w:t>ци</w:t>
      </w:r>
      <w:r w:rsidRPr="002B36F2">
        <w:rPr>
          <w:spacing w:val="-1"/>
        </w:rPr>
        <w:t>а</w:t>
      </w:r>
      <w:r w:rsidRPr="002B36F2">
        <w:t>ла</w:t>
      </w:r>
      <w:r w:rsidRPr="002B36F2">
        <w:rPr>
          <w:spacing w:val="18"/>
        </w:rPr>
        <w:t xml:space="preserve"> </w:t>
      </w:r>
      <w:r w:rsidRPr="002B36F2">
        <w:t>и</w:t>
      </w:r>
      <w:r w:rsidRPr="002B36F2">
        <w:rPr>
          <w:spacing w:val="17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6"/>
        </w:rPr>
        <w:t>о</w:t>
      </w:r>
      <w:r w:rsidRPr="002B36F2">
        <w:rPr>
          <w:spacing w:val="-1"/>
        </w:rPr>
        <w:t>-</w:t>
      </w:r>
      <w:r w:rsidRPr="002B36F2">
        <w:rPr>
          <w:spacing w:val="2"/>
        </w:rPr>
        <w:t>г</w:t>
      </w:r>
      <w:r w:rsidRPr="002B36F2">
        <w:rPr>
          <w:spacing w:val="-8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а</w:t>
      </w:r>
      <w:r w:rsidRPr="002B36F2">
        <w:t>нит</w:t>
      </w:r>
      <w:r w:rsidRPr="002B36F2">
        <w:rPr>
          <w:spacing w:val="-1"/>
        </w:rPr>
        <w:t>а</w:t>
      </w:r>
      <w:r w:rsidRPr="002B36F2">
        <w:t>рной</w:t>
      </w:r>
      <w:r w:rsidRPr="002B36F2">
        <w:rPr>
          <w:spacing w:val="19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пр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 xml:space="preserve">ти </w:t>
      </w:r>
      <w:r w:rsidRPr="002B36F2">
        <w:rPr>
          <w:spacing w:val="-1"/>
        </w:rPr>
        <w:t>с</w:t>
      </w:r>
      <w:r w:rsidRPr="002B36F2">
        <w:t>од</w:t>
      </w:r>
      <w:r w:rsidRPr="002B36F2">
        <w:rPr>
          <w:spacing w:val="-1"/>
        </w:rPr>
        <w:t>е</w:t>
      </w:r>
      <w:r w:rsidRPr="002B36F2">
        <w:t>рж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11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ния,</w:t>
      </w:r>
      <w:r w:rsidRPr="002B36F2">
        <w:rPr>
          <w:spacing w:val="11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8"/>
        </w:rPr>
        <w:t>у</w:t>
      </w:r>
      <w:r w:rsidRPr="002B36F2">
        <w:rPr>
          <w:spacing w:val="4"/>
        </w:rPr>
        <w:t>ю</w:t>
      </w:r>
      <w:r w:rsidRPr="002B36F2">
        <w:rPr>
          <w:spacing w:val="2"/>
        </w:rPr>
        <w:t>щ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16"/>
        </w:rPr>
        <w:t xml:space="preserve"> </w:t>
      </w:r>
      <w:r w:rsidRPr="002B36F2">
        <w:rPr>
          <w:spacing w:val="-8"/>
        </w:rPr>
        <w:t>у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ржд</w:t>
      </w:r>
      <w:r w:rsidRPr="002B36F2">
        <w:rPr>
          <w:spacing w:val="-1"/>
        </w:rPr>
        <w:t>е</w:t>
      </w:r>
      <w:r w:rsidRPr="002B36F2">
        <w:t>нию</w:t>
      </w:r>
      <w:r w:rsidRPr="002B36F2">
        <w:rPr>
          <w:spacing w:val="12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н</w:t>
      </w:r>
      <w:r w:rsidRPr="002B36F2">
        <w:rPr>
          <w:spacing w:val="-3"/>
        </w:rPr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12"/>
        </w:rPr>
        <w:t xml:space="preserve"> </w:t>
      </w:r>
      <w:r w:rsidRPr="002B36F2">
        <w:t>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кого общ</w:t>
      </w:r>
      <w:r w:rsidRPr="002B36F2">
        <w:rPr>
          <w:spacing w:val="-1"/>
        </w:rPr>
        <w:t>ес</w:t>
      </w:r>
      <w:r w:rsidRPr="002B36F2">
        <w:t>тва</w:t>
      </w:r>
      <w:r w:rsidRPr="002B36F2">
        <w:rPr>
          <w:spacing w:val="-2"/>
        </w:rPr>
        <w:t xml:space="preserve"> </w:t>
      </w:r>
      <w:r w:rsidRPr="002B36F2">
        <w:t>и пр</w:t>
      </w:r>
      <w:r w:rsidRPr="002B36F2">
        <w:rPr>
          <w:spacing w:val="-1"/>
        </w:rPr>
        <w:t>а</w:t>
      </w:r>
      <w:r w:rsidRPr="002B36F2">
        <w:t>во</w:t>
      </w:r>
      <w:r w:rsidRPr="002B36F2">
        <w:rPr>
          <w:spacing w:val="-1"/>
        </w:rPr>
        <w:t>в</w:t>
      </w:r>
      <w:r w:rsidRPr="002B36F2">
        <w:t xml:space="preserve">ого </w:t>
      </w:r>
      <w:r w:rsidRPr="002B36F2">
        <w:rPr>
          <w:spacing w:val="2"/>
        </w:rPr>
        <w:t>д</w:t>
      </w:r>
      <w:r w:rsidRPr="002B36F2">
        <w:rPr>
          <w:spacing w:val="-1"/>
        </w:rPr>
        <w:t>ем</w:t>
      </w:r>
      <w:r w:rsidRPr="002B36F2">
        <w:t>окр</w:t>
      </w:r>
      <w:r w:rsidRPr="002B36F2">
        <w:rPr>
          <w:spacing w:val="-1"/>
        </w:rPr>
        <w:t>а</w:t>
      </w:r>
      <w:r w:rsidRPr="002B36F2">
        <w:t>ти</w:t>
      </w:r>
      <w:r w:rsidRPr="002B36F2">
        <w:rPr>
          <w:spacing w:val="-1"/>
        </w:rPr>
        <w:t>чес</w:t>
      </w:r>
      <w:r w:rsidRPr="002B36F2">
        <w:t>кого го</w:t>
      </w:r>
      <w:r w:rsidRPr="002B36F2">
        <w:rPr>
          <w:spacing w:val="3"/>
        </w:rPr>
        <w:t>с</w:t>
      </w:r>
      <w:r w:rsidRPr="002B36F2">
        <w:rPr>
          <w:spacing w:val="-5"/>
        </w:rPr>
        <w:t>у</w:t>
      </w:r>
      <w:r w:rsidRPr="002B36F2">
        <w:rPr>
          <w:spacing w:val="2"/>
        </w:rPr>
        <w:t>д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а</w:t>
      </w:r>
      <w:r w:rsidRPr="002B36F2">
        <w:t xml:space="preserve">, </w:t>
      </w:r>
      <w:r w:rsidRPr="002B36F2">
        <w:rPr>
          <w:spacing w:val="-1"/>
        </w:rPr>
        <w:t>с</w:t>
      </w:r>
      <w:r w:rsidRPr="002B36F2">
        <w:rPr>
          <w:spacing w:val="2"/>
        </w:rPr>
        <w:t>т</w:t>
      </w:r>
      <w:r w:rsidRPr="002B36F2">
        <w:rPr>
          <w:spacing w:val="-1"/>
        </w:rPr>
        <w:t>а</w:t>
      </w:r>
      <w:r w:rsidRPr="002B36F2">
        <w:t>новл</w:t>
      </w:r>
      <w:r w:rsidRPr="002B36F2">
        <w:rPr>
          <w:spacing w:val="-2"/>
        </w:rPr>
        <w:t>е</w:t>
      </w:r>
      <w:r w:rsidRPr="002B36F2">
        <w:t>нию л</w:t>
      </w:r>
      <w:r w:rsidRPr="002B36F2">
        <w:rPr>
          <w:spacing w:val="-1"/>
        </w:rPr>
        <w:t>ич</w:t>
      </w:r>
      <w:r w:rsidRPr="002B36F2">
        <w:t>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3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ник</w:t>
      </w:r>
      <w:r w:rsidRPr="002B36F2">
        <w:rPr>
          <w:spacing w:val="-1"/>
        </w:rPr>
        <w:t>а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57"/>
        </w:numPr>
        <w:tabs>
          <w:tab w:val="left" w:pos="1115"/>
        </w:tabs>
        <w:kinsoku w:val="0"/>
        <w:overflowPunct w:val="0"/>
        <w:ind w:left="0" w:firstLine="680"/>
        <w:jc w:val="both"/>
      </w:pPr>
      <w:r w:rsidRPr="002B36F2">
        <w:t>формиров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25"/>
        </w:rPr>
        <w:t xml:space="preserve"> </w:t>
      </w:r>
      <w:r w:rsidRPr="002B36F2">
        <w:t>клю</w:t>
      </w:r>
      <w:r w:rsidRPr="002B36F2">
        <w:rPr>
          <w:spacing w:val="-1"/>
        </w:rPr>
        <w:t>че</w:t>
      </w:r>
      <w:r w:rsidRPr="002B36F2">
        <w:rPr>
          <w:spacing w:val="-3"/>
        </w:rPr>
        <w:t>в</w:t>
      </w:r>
      <w:r w:rsidRPr="002B36F2">
        <w:t>ых</w:t>
      </w:r>
      <w:r w:rsidRPr="002B36F2">
        <w:rPr>
          <w:spacing w:val="25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t>п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ц</w:t>
      </w:r>
      <w:r w:rsidRPr="002B36F2">
        <w:t>ий</w:t>
      </w:r>
      <w:r w:rsidRPr="002B36F2">
        <w:rPr>
          <w:spacing w:val="31"/>
        </w:rPr>
        <w:t xml:space="preserve"> </w:t>
      </w:r>
      <w:r w:rsidRPr="002B36F2">
        <w:t>–</w:t>
      </w:r>
      <w:r w:rsidRPr="002B36F2">
        <w:rPr>
          <w:spacing w:val="24"/>
        </w:rPr>
        <w:t xml:space="preserve"> </w:t>
      </w:r>
      <w:r w:rsidRPr="002B36F2">
        <w:t>гот</w:t>
      </w:r>
      <w:r w:rsidRPr="002B36F2">
        <w:rPr>
          <w:spacing w:val="-3"/>
        </w:rPr>
        <w:t>о</w:t>
      </w:r>
      <w:r w:rsidRPr="002B36F2">
        <w:t>вно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29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</w:t>
      </w:r>
      <w:r w:rsidRPr="002B36F2">
        <w:t>щи</w:t>
      </w:r>
      <w:r w:rsidRPr="002B36F2">
        <w:rPr>
          <w:spacing w:val="2"/>
        </w:rPr>
        <w:t>х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26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3"/>
        </w:rPr>
        <w:t>о</w:t>
      </w:r>
      <w:r w:rsidRPr="002B36F2">
        <w:t>льзов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29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-1"/>
        </w:rPr>
        <w:t>с</w:t>
      </w:r>
      <w:r w:rsidRPr="002B36F2">
        <w:t>в</w:t>
      </w:r>
      <w:r w:rsidRPr="002B36F2">
        <w:rPr>
          <w:spacing w:val="1"/>
        </w:rPr>
        <w:t>о</w:t>
      </w:r>
      <w:r w:rsidRPr="002B36F2">
        <w:rPr>
          <w:spacing w:val="-1"/>
        </w:rPr>
        <w:t>е</w:t>
      </w:r>
      <w:r w:rsidRPr="002B36F2">
        <w:t>нные зн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ия,</w:t>
      </w:r>
      <w:r w:rsidRPr="002B36F2">
        <w:rPr>
          <w:spacing w:val="42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40"/>
        </w:rPr>
        <w:t xml:space="preserve"> </w:t>
      </w:r>
      <w:r w:rsidRPr="002B36F2">
        <w:t>и</w:t>
      </w:r>
      <w:r w:rsidRPr="002B36F2">
        <w:rPr>
          <w:spacing w:val="39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обы</w:t>
      </w:r>
      <w:r w:rsidRPr="002B36F2">
        <w:rPr>
          <w:spacing w:val="40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39"/>
        </w:rPr>
        <w:t xml:space="preserve"> </w:t>
      </w:r>
      <w:r w:rsidRPr="002B36F2">
        <w:t>в</w:t>
      </w:r>
      <w:r w:rsidRPr="002B36F2">
        <w:rPr>
          <w:spacing w:val="40"/>
        </w:rPr>
        <w:t xml:space="preserve"> </w:t>
      </w:r>
      <w:r w:rsidRPr="002B36F2">
        <w:t>р</w:t>
      </w:r>
      <w:r w:rsidRPr="002B36F2">
        <w:rPr>
          <w:spacing w:val="-4"/>
        </w:rPr>
        <w:t>е</w:t>
      </w:r>
      <w:r w:rsidRPr="002B36F2">
        <w:rPr>
          <w:spacing w:val="-1"/>
        </w:rPr>
        <w:t>а</w:t>
      </w:r>
      <w:r w:rsidRPr="002B36F2">
        <w:t>льной</w:t>
      </w:r>
      <w:r w:rsidRPr="002B36F2">
        <w:rPr>
          <w:spacing w:val="39"/>
        </w:rPr>
        <w:t xml:space="preserve"> </w:t>
      </w:r>
      <w:r w:rsidRPr="002B36F2">
        <w:t>жи</w:t>
      </w:r>
      <w:r w:rsidRPr="002B36F2">
        <w:rPr>
          <w:spacing w:val="-2"/>
        </w:rPr>
        <w:t>з</w:t>
      </w:r>
      <w:r w:rsidRPr="002B36F2">
        <w:t>ни</w:t>
      </w:r>
      <w:r w:rsidRPr="002B36F2">
        <w:rPr>
          <w:spacing w:val="45"/>
        </w:rPr>
        <w:t xml:space="preserve"> </w:t>
      </w:r>
      <w:r w:rsidRPr="002B36F2">
        <w:t>для</w:t>
      </w:r>
      <w:r w:rsidRPr="002B36F2">
        <w:rPr>
          <w:spacing w:val="38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38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кти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 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ач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57"/>
        </w:numPr>
        <w:tabs>
          <w:tab w:val="left" w:pos="1115"/>
        </w:tabs>
        <w:kinsoku w:val="0"/>
        <w:overflowPunct w:val="0"/>
        <w:ind w:left="0" w:firstLine="680"/>
        <w:jc w:val="both"/>
      </w:pPr>
      <w:r w:rsidRPr="002B36F2">
        <w:t>об</w:t>
      </w:r>
      <w:r w:rsidRPr="002B36F2">
        <w:rPr>
          <w:spacing w:val="-1"/>
        </w:rPr>
        <w:t>ес</w:t>
      </w:r>
      <w:r w:rsidRPr="002B36F2">
        <w:t>п</w:t>
      </w:r>
      <w:r w:rsidRPr="002B36F2">
        <w:rPr>
          <w:spacing w:val="-1"/>
        </w:rPr>
        <w:t>ече</w:t>
      </w:r>
      <w:r w:rsidRPr="002B36F2">
        <w:t>ние</w:t>
      </w:r>
      <w:r w:rsidRPr="002B36F2">
        <w:rPr>
          <w:spacing w:val="54"/>
        </w:rPr>
        <w:t xml:space="preserve"> </w:t>
      </w:r>
      <w:r w:rsidRPr="002B36F2">
        <w:t>в</w:t>
      </w:r>
      <w:r w:rsidRPr="002B36F2">
        <w:rPr>
          <w:spacing w:val="-2"/>
        </w:rPr>
        <w:t>а</w:t>
      </w:r>
      <w:r w:rsidRPr="002B36F2">
        <w:t>ри</w:t>
      </w:r>
      <w:r w:rsidRPr="002B36F2">
        <w:rPr>
          <w:spacing w:val="-1"/>
        </w:rPr>
        <w:t>а</w:t>
      </w:r>
      <w:r w:rsidRPr="002B36F2">
        <w:t>ти</w:t>
      </w:r>
      <w:r w:rsidRPr="002B36F2">
        <w:rPr>
          <w:spacing w:val="1"/>
        </w:rPr>
        <w:t>в</w:t>
      </w:r>
      <w:r w:rsidRPr="002B36F2">
        <w:t>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55"/>
        </w:rPr>
        <w:t xml:space="preserve"> </w:t>
      </w:r>
      <w:r w:rsidRPr="002B36F2">
        <w:t>и</w:t>
      </w:r>
      <w:r w:rsidRPr="002B36F2">
        <w:rPr>
          <w:spacing w:val="55"/>
        </w:rPr>
        <w:t xml:space="preserve"> </w:t>
      </w:r>
      <w:r w:rsidRPr="002B36F2">
        <w:rPr>
          <w:spacing w:val="-1"/>
        </w:rPr>
        <w:t>с</w:t>
      </w:r>
      <w:r w:rsidRPr="002B36F2">
        <w:t>вободы</w:t>
      </w:r>
      <w:r w:rsidRPr="002B36F2">
        <w:rPr>
          <w:spacing w:val="54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t>бора</w:t>
      </w:r>
      <w:r w:rsidRPr="002B36F2">
        <w:rPr>
          <w:spacing w:val="54"/>
        </w:rPr>
        <w:t xml:space="preserve"> </w:t>
      </w:r>
      <w:r w:rsidRPr="002B36F2">
        <w:t>в</w:t>
      </w:r>
      <w:r w:rsidRPr="002B36F2">
        <w:rPr>
          <w:spacing w:val="54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нии</w:t>
      </w:r>
      <w:r w:rsidRPr="002B36F2">
        <w:rPr>
          <w:spacing w:val="55"/>
        </w:rPr>
        <w:t xml:space="preserve"> </w:t>
      </w:r>
      <w:r w:rsidRPr="002B36F2">
        <w:t>для</w:t>
      </w:r>
      <w:r w:rsidRPr="002B36F2">
        <w:rPr>
          <w:spacing w:val="55"/>
        </w:rPr>
        <w:t xml:space="preserve"> 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t>бъ</w:t>
      </w:r>
      <w:r w:rsidRPr="002B36F2">
        <w:rPr>
          <w:spacing w:val="-1"/>
        </w:rPr>
        <w:t>е</w:t>
      </w:r>
      <w:r w:rsidRPr="002B36F2">
        <w:t>ктов 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льного</w:t>
      </w:r>
      <w:r w:rsidRPr="002B36F2">
        <w:rPr>
          <w:spacing w:val="4"/>
        </w:rPr>
        <w:t xml:space="preserve"> </w:t>
      </w:r>
      <w:r w:rsidRPr="002B36F2">
        <w:t>про</w:t>
      </w:r>
      <w:r w:rsidRPr="002B36F2">
        <w:rPr>
          <w:spacing w:val="-2"/>
        </w:rPr>
        <w:t>ц</w:t>
      </w:r>
      <w:r w:rsidRPr="002B36F2">
        <w:rPr>
          <w:spacing w:val="-1"/>
        </w:rPr>
        <w:t>ес</w:t>
      </w:r>
      <w:r w:rsidRPr="002B36F2">
        <w:rPr>
          <w:spacing w:val="1"/>
        </w:rPr>
        <w:t>с</w:t>
      </w:r>
      <w:r w:rsidRPr="002B36F2">
        <w:t>а</w:t>
      </w:r>
      <w:r w:rsidRPr="002B36F2">
        <w:rPr>
          <w:spacing w:val="3"/>
        </w:rPr>
        <w:t xml:space="preserve"> (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</w:t>
      </w:r>
      <w:r w:rsidRPr="002B36F2">
        <w:t>щи</w:t>
      </w:r>
      <w:r w:rsidRPr="002B36F2">
        <w:rPr>
          <w:spacing w:val="2"/>
        </w:rPr>
        <w:t>х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4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4"/>
        </w:rPr>
        <w:t xml:space="preserve"> </w:t>
      </w:r>
      <w:r w:rsidRPr="002B36F2">
        <w:t>род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й,</w:t>
      </w:r>
      <w:r w:rsidRPr="002B36F2">
        <w:rPr>
          <w:spacing w:val="4"/>
        </w:rPr>
        <w:t xml:space="preserve"> </w:t>
      </w:r>
      <w:r w:rsidRPr="002B36F2">
        <w:t>п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а</w:t>
      </w:r>
      <w:r w:rsidRPr="002B36F2">
        <w:t>гогов</w:t>
      </w:r>
      <w:r w:rsidRPr="002B36F2">
        <w:rPr>
          <w:spacing w:val="4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</w:t>
      </w:r>
      <w:r w:rsidRPr="002B36F2">
        <w:rPr>
          <w:spacing w:val="-3"/>
        </w:rPr>
        <w:t>ы</w:t>
      </w:r>
      <w:r w:rsidRPr="002B36F2">
        <w:t xml:space="preserve">х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2"/>
        </w:rPr>
        <w:t>р</w:t>
      </w:r>
      <w:r w:rsidRPr="002B36F2">
        <w:rPr>
          <w:spacing w:val="-1"/>
        </w:rPr>
        <w:t>е</w:t>
      </w:r>
      <w:r w:rsidRPr="002B36F2">
        <w:t>жд</w:t>
      </w:r>
      <w:r w:rsidRPr="002B36F2">
        <w:rPr>
          <w:spacing w:val="-1"/>
        </w:rPr>
        <w:t>е</w:t>
      </w:r>
      <w:r w:rsidRPr="002B36F2">
        <w:t>ний);</w:t>
      </w:r>
    </w:p>
    <w:p w:rsidR="00E608F9" w:rsidRPr="002B36F2" w:rsidRDefault="00E608F9" w:rsidP="007307D7">
      <w:pPr>
        <w:pStyle w:val="a3"/>
        <w:numPr>
          <w:ilvl w:val="0"/>
          <w:numId w:val="57"/>
        </w:numPr>
        <w:tabs>
          <w:tab w:val="left" w:pos="1115"/>
        </w:tabs>
        <w:kinsoku w:val="0"/>
        <w:overflowPunct w:val="0"/>
        <w:ind w:left="0" w:firstLine="680"/>
        <w:jc w:val="both"/>
      </w:pP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t>ил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20"/>
        </w:rPr>
        <w:t xml:space="preserve"> </w:t>
      </w:r>
      <w:r w:rsidRPr="002B36F2">
        <w:t>роли</w:t>
      </w:r>
      <w:r w:rsidRPr="002B36F2">
        <w:rPr>
          <w:spacing w:val="22"/>
        </w:rPr>
        <w:t xml:space="preserve"> </w:t>
      </w:r>
      <w:r w:rsidRPr="002B36F2">
        <w:t>д</w:t>
      </w:r>
      <w:r w:rsidRPr="002B36F2">
        <w:rPr>
          <w:spacing w:val="1"/>
        </w:rPr>
        <w:t>и</w:t>
      </w:r>
      <w:r w:rsidRPr="002B36F2">
        <w:rPr>
          <w:spacing w:val="-4"/>
        </w:rPr>
        <w:t>с</w:t>
      </w:r>
      <w:r w:rsidRPr="002B36F2">
        <w:t>ц</w:t>
      </w:r>
      <w:r w:rsidRPr="002B36F2">
        <w:rPr>
          <w:spacing w:val="-2"/>
        </w:rPr>
        <w:t>и</w:t>
      </w:r>
      <w:r w:rsidRPr="002B36F2">
        <w:t>пл</w:t>
      </w:r>
      <w:r w:rsidRPr="002B36F2">
        <w:rPr>
          <w:spacing w:val="-1"/>
        </w:rPr>
        <w:t>и</w:t>
      </w:r>
      <w:r w:rsidRPr="002B36F2">
        <w:t>н,</w:t>
      </w:r>
      <w:r w:rsidRPr="002B36F2">
        <w:rPr>
          <w:spacing w:val="21"/>
        </w:rPr>
        <w:t xml:space="preserve"> </w:t>
      </w:r>
      <w:r w:rsidRPr="002B36F2">
        <w:t>об</w:t>
      </w:r>
      <w:r w:rsidRPr="002B36F2">
        <w:rPr>
          <w:spacing w:val="-1"/>
        </w:rPr>
        <w:t>ес</w:t>
      </w:r>
      <w:r w:rsidRPr="002B36F2">
        <w:t>п</w:t>
      </w:r>
      <w:r w:rsidRPr="002B36F2">
        <w:rPr>
          <w:spacing w:val="-1"/>
        </w:rPr>
        <w:t>еч</w:t>
      </w:r>
      <w:r w:rsidRPr="002B36F2">
        <w:t>ив</w:t>
      </w:r>
      <w:r w:rsidRPr="002B36F2">
        <w:rPr>
          <w:spacing w:val="-2"/>
        </w:rPr>
        <w:t>а</w:t>
      </w:r>
      <w:r w:rsidRPr="002B36F2">
        <w:t>ющ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5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3"/>
        </w:rPr>
        <w:t>н</w:t>
      </w:r>
      <w:r w:rsidRPr="002B36F2">
        <w:rPr>
          <w:spacing w:val="-5"/>
        </w:rPr>
        <w:t>у</w:t>
      </w:r>
      <w:r w:rsidRPr="002B36F2">
        <w:t>ю</w:t>
      </w:r>
      <w:r w:rsidRPr="002B36F2">
        <w:rPr>
          <w:spacing w:val="21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6"/>
        </w:rPr>
        <w:t>а</w:t>
      </w:r>
      <w:r w:rsidRPr="002B36F2">
        <w:t>цию</w:t>
      </w:r>
      <w:r w:rsidRPr="002B36F2">
        <w:rPr>
          <w:spacing w:val="22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</w:t>
      </w:r>
      <w:r w:rsidRPr="002B36F2">
        <w:t>щи</w:t>
      </w:r>
      <w:r w:rsidRPr="002B36F2">
        <w:rPr>
          <w:spacing w:val="2"/>
        </w:rPr>
        <w:t>х</w:t>
      </w:r>
      <w:r w:rsidRPr="002B36F2">
        <w:rPr>
          <w:spacing w:val="-1"/>
        </w:rPr>
        <w:t>с</w:t>
      </w:r>
      <w:r w:rsidRPr="002B36F2">
        <w:t>я: общ</w:t>
      </w:r>
      <w:r w:rsidRPr="002B36F2">
        <w:rPr>
          <w:spacing w:val="-1"/>
        </w:rPr>
        <w:t>ес</w:t>
      </w:r>
      <w:r w:rsidRPr="002B36F2">
        <w:t>твозн</w:t>
      </w:r>
      <w:r w:rsidRPr="002B36F2">
        <w:rPr>
          <w:spacing w:val="-1"/>
        </w:rPr>
        <w:t>а</w:t>
      </w:r>
      <w:r w:rsidRPr="002B36F2">
        <w:t>ния,</w:t>
      </w:r>
      <w:r w:rsidRPr="002B36F2">
        <w:rPr>
          <w:spacing w:val="26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3"/>
        </w:rPr>
        <w:t>о</w:t>
      </w:r>
      <w:r w:rsidRPr="002B36F2">
        <w:t>рии,</w:t>
      </w:r>
      <w:r w:rsidRPr="002B36F2">
        <w:rPr>
          <w:spacing w:val="26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>,</w:t>
      </w:r>
      <w:r w:rsidRPr="002B36F2">
        <w:rPr>
          <w:spacing w:val="28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3"/>
        </w:rPr>
        <w:t>у</w:t>
      </w:r>
      <w:r w:rsidRPr="002B36F2">
        <w:t>ры,</w:t>
      </w:r>
      <w:r w:rsidRPr="002B36F2">
        <w:rPr>
          <w:spacing w:val="28"/>
        </w:rPr>
        <w:t xml:space="preserve"> 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rPr>
          <w:spacing w:val="-1"/>
        </w:rPr>
        <w:t>с</w:t>
      </w:r>
      <w:r w:rsidRPr="002B36F2">
        <w:t>кого</w:t>
      </w:r>
      <w:r w:rsidRPr="002B36F2">
        <w:rPr>
          <w:spacing w:val="28"/>
        </w:rPr>
        <w:t xml:space="preserve"> </w:t>
      </w:r>
      <w:r w:rsidRPr="002B36F2">
        <w:t>и</w:t>
      </w:r>
      <w:r w:rsidRPr="002B36F2">
        <w:rPr>
          <w:spacing w:val="29"/>
        </w:rPr>
        <w:t xml:space="preserve"> </w:t>
      </w:r>
      <w:r w:rsidRPr="002B36F2">
        <w:t>ин</w:t>
      </w:r>
      <w:r w:rsidRPr="002B36F2">
        <w:rPr>
          <w:spacing w:val="-3"/>
        </w:rPr>
        <w:t>о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нного</w:t>
      </w:r>
      <w:r w:rsidRPr="002B36F2">
        <w:rPr>
          <w:spacing w:val="28"/>
        </w:rPr>
        <w:t xml:space="preserve"> </w:t>
      </w:r>
      <w:r w:rsidRPr="002B36F2">
        <w:t xml:space="preserve">языков, </w:t>
      </w:r>
      <w:r w:rsidRPr="002B36F2">
        <w:rPr>
          <w:spacing w:val="-5"/>
        </w:rPr>
        <w:t>у</w:t>
      </w:r>
      <w:r w:rsidRPr="002B36F2">
        <w:rPr>
          <w:spacing w:val="4"/>
        </w:rPr>
        <w:t>л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2"/>
        </w:rPr>
        <w:t>ш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профе</w:t>
      </w:r>
      <w:r w:rsidRPr="002B36F2">
        <w:rPr>
          <w:spacing w:val="-2"/>
        </w:rPr>
        <w:t>с</w:t>
      </w:r>
      <w:r w:rsidRPr="002B36F2">
        <w:rPr>
          <w:spacing w:val="-1"/>
        </w:rPr>
        <w:t>с</w:t>
      </w:r>
      <w:r w:rsidRPr="002B36F2">
        <w:t>ион</w:t>
      </w:r>
      <w:r w:rsidRPr="002B36F2">
        <w:rPr>
          <w:spacing w:val="-1"/>
        </w:rPr>
        <w:t>а</w:t>
      </w:r>
      <w:r w:rsidRPr="002B36F2">
        <w:t>льной о</w:t>
      </w:r>
      <w:r w:rsidRPr="002B36F2">
        <w:rPr>
          <w:spacing w:val="-3"/>
        </w:rPr>
        <w:t>р</w:t>
      </w:r>
      <w:r w:rsidRPr="002B36F2">
        <w:t>и</w:t>
      </w:r>
      <w:r w:rsidRPr="002B36F2">
        <w:rPr>
          <w:spacing w:val="-1"/>
        </w:rPr>
        <w:t>е</w:t>
      </w:r>
      <w:r w:rsidRPr="002B36F2">
        <w:t>нт</w:t>
      </w:r>
      <w:r w:rsidRPr="002B36F2">
        <w:rPr>
          <w:spacing w:val="-1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 и</w:t>
      </w:r>
      <w:r w:rsidRPr="002B36F2">
        <w:rPr>
          <w:spacing w:val="-2"/>
        </w:rPr>
        <w:t xml:space="preserve"> </w:t>
      </w:r>
      <w:r w:rsidRPr="002B36F2">
        <w:t>т</w:t>
      </w:r>
      <w:r w:rsidRPr="002B36F2">
        <w:rPr>
          <w:spacing w:val="-3"/>
        </w:rPr>
        <w:t>р</w:t>
      </w:r>
      <w:r w:rsidRPr="002B36F2">
        <w:rPr>
          <w:spacing w:val="-5"/>
        </w:rPr>
        <w:t>у</w:t>
      </w:r>
      <w:r w:rsidRPr="002B36F2">
        <w:rPr>
          <w:spacing w:val="2"/>
        </w:rPr>
        <w:t>д</w:t>
      </w:r>
      <w:r w:rsidRPr="002B36F2">
        <w:t>ового о</w:t>
      </w:r>
      <w:r w:rsidRPr="002B36F2">
        <w:rPr>
          <w:spacing w:val="4"/>
        </w:rPr>
        <w:t>б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ния;</w:t>
      </w:r>
    </w:p>
    <w:p w:rsidR="00E608F9" w:rsidRPr="002B36F2" w:rsidRDefault="00E608F9" w:rsidP="007307D7">
      <w:pPr>
        <w:pStyle w:val="a3"/>
        <w:numPr>
          <w:ilvl w:val="0"/>
          <w:numId w:val="57"/>
        </w:numPr>
        <w:tabs>
          <w:tab w:val="left" w:pos="1115"/>
        </w:tabs>
        <w:kinsoku w:val="0"/>
        <w:overflowPunct w:val="0"/>
        <w:ind w:left="0" w:firstLine="680"/>
        <w:jc w:val="both"/>
      </w:pPr>
      <w:r w:rsidRPr="002B36F2">
        <w:t>об</w:t>
      </w:r>
      <w:r w:rsidRPr="002B36F2">
        <w:rPr>
          <w:spacing w:val="-1"/>
        </w:rPr>
        <w:t>ес</w:t>
      </w:r>
      <w:r w:rsidRPr="002B36F2">
        <w:t>п</w:t>
      </w:r>
      <w:r w:rsidRPr="002B36F2">
        <w:rPr>
          <w:spacing w:val="-1"/>
        </w:rPr>
        <w:t>ече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t>пьют</w:t>
      </w:r>
      <w:r w:rsidRPr="002B36F2">
        <w:rPr>
          <w:spacing w:val="-4"/>
        </w:rPr>
        <w:t>е</w:t>
      </w:r>
      <w:r w:rsidRPr="002B36F2">
        <w:t>рной гр</w:t>
      </w:r>
      <w:r w:rsidRPr="002B36F2">
        <w:rPr>
          <w:spacing w:val="-1"/>
        </w:rPr>
        <w:t>ам</w:t>
      </w:r>
      <w:r w:rsidRPr="002B36F2">
        <w:t>от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2"/>
        </w:rPr>
        <w:t>и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57"/>
        </w:numPr>
        <w:tabs>
          <w:tab w:val="left" w:pos="1115"/>
        </w:tabs>
        <w:kinsoku w:val="0"/>
        <w:overflowPunct w:val="0"/>
        <w:ind w:left="0" w:firstLine="680"/>
        <w:jc w:val="both"/>
      </w:pPr>
      <w:r w:rsidRPr="002B36F2">
        <w:t>пов</w:t>
      </w:r>
      <w:r w:rsidRPr="002B36F2">
        <w:rPr>
          <w:spacing w:val="-1"/>
        </w:rPr>
        <w:t>ы</w:t>
      </w:r>
      <w:r w:rsidRPr="002B36F2">
        <w:t>ш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1"/>
        </w:rPr>
        <w:t xml:space="preserve"> </w:t>
      </w:r>
      <w:r w:rsidRPr="002B36F2">
        <w:rPr>
          <w:spacing w:val="-5"/>
        </w:rPr>
        <w:t>у</w:t>
      </w:r>
      <w:r w:rsidRPr="002B36F2">
        <w:t>д</w:t>
      </w:r>
      <w:r w:rsidRPr="002B36F2">
        <w:rPr>
          <w:spacing w:val="-1"/>
        </w:rPr>
        <w:t>е</w:t>
      </w:r>
      <w:r w:rsidRPr="002B36F2">
        <w:t>льного в</w:t>
      </w:r>
      <w:r w:rsidRPr="002B36F2">
        <w:rPr>
          <w:spacing w:val="-2"/>
        </w:rPr>
        <w:t>е</w:t>
      </w:r>
      <w:r w:rsidRPr="002B36F2">
        <w:rPr>
          <w:spacing w:val="-1"/>
        </w:rPr>
        <w:t>с</w:t>
      </w:r>
      <w:r w:rsidRPr="002B36F2">
        <w:t>а</w:t>
      </w:r>
      <w:r w:rsidRPr="002B36F2">
        <w:rPr>
          <w:spacing w:val="-1"/>
        </w:rPr>
        <w:t xml:space="preserve"> </w:t>
      </w:r>
      <w:r w:rsidRPr="002B36F2">
        <w:t>и к</w:t>
      </w:r>
      <w:r w:rsidRPr="002B36F2">
        <w:rPr>
          <w:spacing w:val="-1"/>
        </w:rPr>
        <w:t>ач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тва</w:t>
      </w:r>
      <w:r w:rsidRPr="002B36F2">
        <w:rPr>
          <w:spacing w:val="-2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нятий</w:t>
      </w:r>
      <w:r w:rsidRPr="002B36F2">
        <w:rPr>
          <w:spacing w:val="-2"/>
        </w:rPr>
        <w:t xml:space="preserve"> </w:t>
      </w:r>
      <w:r w:rsidRPr="002B36F2">
        <w:t>ф</w:t>
      </w:r>
      <w:r w:rsidRPr="002B36F2">
        <w:rPr>
          <w:spacing w:val="1"/>
        </w:rPr>
        <w:t>и</w:t>
      </w:r>
      <w:r w:rsidRPr="002B36F2">
        <w:rPr>
          <w:spacing w:val="-2"/>
        </w:rPr>
        <w:t>з</w:t>
      </w:r>
      <w:r w:rsidRPr="002B36F2">
        <w:t>и</w:t>
      </w:r>
      <w:r w:rsidRPr="002B36F2">
        <w:rPr>
          <w:spacing w:val="-1"/>
        </w:rPr>
        <w:t>чес</w:t>
      </w:r>
      <w:r w:rsidRPr="002B36F2">
        <w:t xml:space="preserve">кой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рой</w:t>
      </w:r>
      <w:r w:rsidRPr="002B36F2">
        <w:rPr>
          <w:spacing w:val="10"/>
        </w:rPr>
        <w:t xml:space="preserve"> </w:t>
      </w:r>
      <w:r w:rsidRPr="002B36F2">
        <w:t>и т. д.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Конц</w:t>
      </w:r>
      <w:r w:rsidRPr="002B36F2">
        <w:rPr>
          <w:spacing w:val="-1"/>
        </w:rPr>
        <w:t>е</w:t>
      </w:r>
      <w:r w:rsidRPr="002B36F2">
        <w:rPr>
          <w:spacing w:val="-2"/>
        </w:rPr>
        <w:t>п</w:t>
      </w:r>
      <w:r w:rsidRPr="002B36F2">
        <w:t>ция</w:t>
      </w:r>
      <w:r w:rsidRPr="002B36F2">
        <w:rPr>
          <w:spacing w:val="50"/>
        </w:rPr>
        <w:t xml:space="preserve"> </w:t>
      </w:r>
      <w:r w:rsidRPr="002B36F2">
        <w:rPr>
          <w:spacing w:val="-1"/>
        </w:rPr>
        <w:t>м</w:t>
      </w:r>
      <w:r w:rsidRPr="002B36F2">
        <w:t>од</w:t>
      </w:r>
      <w:r w:rsidRPr="002B36F2">
        <w:rPr>
          <w:spacing w:val="-1"/>
        </w:rPr>
        <w:t>е</w:t>
      </w:r>
      <w:r w:rsidRPr="002B36F2">
        <w:t>рн</w:t>
      </w:r>
      <w:r w:rsidRPr="002B36F2">
        <w:rPr>
          <w:spacing w:val="-2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t>ции</w:t>
      </w:r>
      <w:r w:rsidRPr="002B36F2">
        <w:rPr>
          <w:spacing w:val="51"/>
        </w:rPr>
        <w:t xml:space="preserve"> </w:t>
      </w:r>
      <w:r w:rsidRPr="002B36F2">
        <w:t>ро</w:t>
      </w:r>
      <w:r w:rsidRPr="002B36F2">
        <w:rPr>
          <w:spacing w:val="-1"/>
        </w:rPr>
        <w:t>сс</w:t>
      </w:r>
      <w:r w:rsidRPr="002B36F2">
        <w:t>ий</w:t>
      </w:r>
      <w:r w:rsidRPr="002B36F2">
        <w:rPr>
          <w:spacing w:val="-1"/>
        </w:rPr>
        <w:t>с</w:t>
      </w:r>
      <w:r w:rsidRPr="002B36F2">
        <w:t>кого</w:t>
      </w:r>
      <w:r w:rsidRPr="002B36F2">
        <w:rPr>
          <w:spacing w:val="50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rPr>
          <w:spacing w:val="-2"/>
        </w:rPr>
        <w:t>з</w:t>
      </w:r>
      <w:r w:rsidRPr="002B36F2">
        <w:t>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50"/>
        </w:rPr>
        <w:t xml:space="preserve"> </w:t>
      </w:r>
      <w:r w:rsidRPr="002B36F2">
        <w:t>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ля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50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ли</w:t>
      </w:r>
      <w:r w:rsidRPr="002B36F2">
        <w:rPr>
          <w:spacing w:val="51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50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50"/>
        </w:rPr>
        <w:t xml:space="preserve"> </w:t>
      </w:r>
      <w:r w:rsidRPr="002B36F2">
        <w:t xml:space="preserve">на </w:t>
      </w:r>
      <w:r w:rsidRPr="002B36F2">
        <w:rPr>
          <w:spacing w:val="-1"/>
        </w:rPr>
        <w:t>с</w:t>
      </w:r>
      <w:r w:rsidRPr="002B36F2">
        <w:t>овр</w:t>
      </w:r>
      <w:r w:rsidRPr="002B36F2">
        <w:rPr>
          <w:spacing w:val="-2"/>
        </w:rPr>
        <w:t>е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нном</w:t>
      </w:r>
      <w:r w:rsidRPr="002B36F2">
        <w:rPr>
          <w:spacing w:val="3"/>
        </w:rPr>
        <w:t xml:space="preserve"> </w:t>
      </w:r>
      <w:r w:rsidRPr="002B36F2">
        <w:t>эт</w:t>
      </w:r>
      <w:r w:rsidRPr="002B36F2">
        <w:rPr>
          <w:spacing w:val="-1"/>
        </w:rPr>
        <w:t>а</w:t>
      </w:r>
      <w:r w:rsidRPr="002B36F2">
        <w:t>п</w:t>
      </w:r>
      <w:r w:rsidRPr="002B36F2">
        <w:rPr>
          <w:spacing w:val="-1"/>
        </w:rPr>
        <w:t>е</w:t>
      </w:r>
      <w:r w:rsidRPr="002B36F2">
        <w:t>.</w:t>
      </w:r>
      <w:r w:rsidRPr="002B36F2">
        <w:rPr>
          <w:spacing w:val="4"/>
        </w:rPr>
        <w:t xml:space="preserve"> </w:t>
      </w:r>
      <w:r w:rsidRPr="002B36F2">
        <w:rPr>
          <w:spacing w:val="1"/>
        </w:rPr>
        <w:t>О</w:t>
      </w:r>
      <w:r w:rsidRPr="002B36F2">
        <w:t>на</w:t>
      </w:r>
      <w:r w:rsidRPr="002B36F2">
        <w:rPr>
          <w:spacing w:val="3"/>
        </w:rPr>
        <w:t xml:space="preserve"> </w:t>
      </w:r>
      <w:r w:rsidRPr="002B36F2">
        <w:t>подч</w:t>
      </w:r>
      <w:r w:rsidRPr="002B36F2">
        <w:rPr>
          <w:spacing w:val="-2"/>
        </w:rPr>
        <w:t>е</w:t>
      </w:r>
      <w:r w:rsidRPr="002B36F2">
        <w:t>ркив</w:t>
      </w:r>
      <w:r w:rsidRPr="002B36F2">
        <w:rPr>
          <w:spacing w:val="-2"/>
        </w:rPr>
        <w:t>а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5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об</w:t>
      </w:r>
      <w:r w:rsidRPr="002B36F2">
        <w:rPr>
          <w:spacing w:val="2"/>
        </w:rPr>
        <w:t>х</w:t>
      </w:r>
      <w:r w:rsidRPr="002B36F2">
        <w:t>о</w:t>
      </w:r>
      <w:r w:rsidRPr="002B36F2">
        <w:rPr>
          <w:spacing w:val="-3"/>
        </w:rPr>
        <w:t>д</w:t>
      </w:r>
      <w:r w:rsidRPr="002B36F2">
        <w:t>и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>ть</w:t>
      </w:r>
      <w:r w:rsidRPr="002B36F2">
        <w:rPr>
          <w:spacing w:val="10"/>
        </w:rPr>
        <w:t xml:space="preserve"> </w:t>
      </w:r>
      <w:r w:rsidRPr="002B36F2">
        <w:rPr>
          <w:spacing w:val="-8"/>
        </w:rPr>
        <w:t>«</w:t>
      </w:r>
      <w:r w:rsidRPr="002B36F2">
        <w:t>ори</w:t>
      </w:r>
      <w:r w:rsidRPr="002B36F2">
        <w:rPr>
          <w:spacing w:val="-1"/>
        </w:rPr>
        <w:t>е</w:t>
      </w:r>
      <w:r w:rsidRPr="002B36F2">
        <w:t>нт</w:t>
      </w:r>
      <w:r w:rsidRPr="002B36F2">
        <w:rPr>
          <w:spacing w:val="-1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4"/>
        </w:rPr>
        <w:t xml:space="preserve"> </w:t>
      </w:r>
      <w:r w:rsidRPr="002B36F2">
        <w:t>не</w:t>
      </w:r>
      <w:r w:rsidRPr="002B36F2">
        <w:rPr>
          <w:spacing w:val="3"/>
        </w:rPr>
        <w:t xml:space="preserve"> </w:t>
      </w:r>
      <w:r w:rsidRPr="002B36F2">
        <w:t>то</w:t>
      </w:r>
      <w:r w:rsidRPr="002B36F2">
        <w:rPr>
          <w:spacing w:val="-3"/>
        </w:rPr>
        <w:t>л</w:t>
      </w:r>
      <w:r w:rsidRPr="002B36F2">
        <w:t>ько</w:t>
      </w:r>
      <w:r w:rsidRPr="002B36F2">
        <w:rPr>
          <w:spacing w:val="4"/>
        </w:rPr>
        <w:t xml:space="preserve"> </w:t>
      </w:r>
      <w:r w:rsidRPr="002B36F2">
        <w:t xml:space="preserve">на </w:t>
      </w:r>
      <w:r w:rsidRPr="002B36F2">
        <w:rPr>
          <w:spacing w:val="-5"/>
        </w:rPr>
        <w:t>у</w:t>
      </w:r>
      <w:r w:rsidRPr="002B36F2">
        <w:rPr>
          <w:spacing w:val="1"/>
        </w:rPr>
        <w:t>св</w:t>
      </w:r>
      <w:r w:rsidRPr="002B36F2">
        <w:t>о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18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</w:t>
      </w:r>
      <w:r w:rsidRPr="002B36F2">
        <w:t>щи</w:t>
      </w:r>
      <w:r w:rsidRPr="002B36F2">
        <w:rPr>
          <w:spacing w:val="-1"/>
        </w:rPr>
        <w:t>мс</w:t>
      </w:r>
      <w:r w:rsidRPr="002B36F2">
        <w:t>я</w:t>
      </w:r>
      <w:r w:rsidRPr="002B36F2">
        <w:rPr>
          <w:spacing w:val="18"/>
        </w:rPr>
        <w:t xml:space="preserve"> </w:t>
      </w:r>
      <w:r w:rsidRPr="002B36F2">
        <w:t>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нной</w:t>
      </w:r>
      <w:r w:rsidRPr="002B36F2">
        <w:rPr>
          <w:spacing w:val="17"/>
        </w:rPr>
        <w:t xml:space="preserve"> 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rPr>
          <w:spacing w:val="-1"/>
        </w:rPr>
        <w:t>мм</w:t>
      </w:r>
      <w:r w:rsidRPr="002B36F2">
        <w:t>ы</w:t>
      </w:r>
      <w:r w:rsidRPr="002B36F2">
        <w:rPr>
          <w:spacing w:val="18"/>
        </w:rPr>
        <w:t xml:space="preserve"> </w:t>
      </w:r>
      <w:r w:rsidRPr="002B36F2">
        <w:t>зн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ий,</w:t>
      </w:r>
      <w:r w:rsidRPr="002B36F2">
        <w:rPr>
          <w:spacing w:val="14"/>
        </w:rPr>
        <w:t xml:space="preserve"> </w:t>
      </w:r>
      <w:r w:rsidRPr="002B36F2">
        <w:t>но</w:t>
      </w:r>
      <w:r w:rsidRPr="002B36F2">
        <w:rPr>
          <w:spacing w:val="16"/>
        </w:rPr>
        <w:t xml:space="preserve"> </w:t>
      </w:r>
      <w:r w:rsidRPr="002B36F2">
        <w:t>и</w:t>
      </w:r>
      <w:r w:rsidRPr="002B36F2">
        <w:rPr>
          <w:spacing w:val="15"/>
        </w:rPr>
        <w:t xml:space="preserve"> </w:t>
      </w:r>
      <w:r w:rsidRPr="002B36F2">
        <w:t>на</w:t>
      </w:r>
      <w:r w:rsidRPr="002B36F2">
        <w:rPr>
          <w:spacing w:val="13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звитие</w:t>
      </w:r>
      <w:r w:rsidRPr="002B36F2">
        <w:rPr>
          <w:spacing w:val="15"/>
        </w:rPr>
        <w:t xml:space="preserve"> 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16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rPr>
          <w:spacing w:val="8"/>
        </w:rPr>
        <w:t>т</w:t>
      </w:r>
      <w:r w:rsidRPr="002B36F2">
        <w:t>и,</w:t>
      </w:r>
      <w:r w:rsidRPr="002B36F2">
        <w:rPr>
          <w:spacing w:val="16"/>
        </w:rPr>
        <w:t xml:space="preserve"> </w:t>
      </w:r>
      <w:r w:rsidRPr="002B36F2">
        <w:rPr>
          <w:spacing w:val="-1"/>
        </w:rPr>
        <w:t>е</w:t>
      </w:r>
      <w:r w:rsidRPr="002B36F2">
        <w:t>го позн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52"/>
        </w:rPr>
        <w:t xml:space="preserve"> </w:t>
      </w:r>
      <w:r w:rsidRPr="002B36F2">
        <w:t>и</w:t>
      </w:r>
      <w:r w:rsidRPr="002B36F2">
        <w:rPr>
          <w:spacing w:val="51"/>
        </w:rPr>
        <w:t xml:space="preserve"> </w:t>
      </w:r>
      <w:r w:rsidRPr="002B36F2">
        <w:rPr>
          <w:spacing w:val="-1"/>
        </w:rPr>
        <w:t>с</w:t>
      </w:r>
      <w:r w:rsidRPr="002B36F2">
        <w:t>озид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54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rPr>
          <w:spacing w:val="-3"/>
        </w:rPr>
        <w:t>о</w:t>
      </w:r>
      <w:r w:rsidRPr="002B36F2">
        <w:t>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й.</w:t>
      </w:r>
      <w:r w:rsidRPr="002B36F2">
        <w:rPr>
          <w:spacing w:val="52"/>
        </w:rPr>
        <w:t xml:space="preserve"> </w:t>
      </w:r>
      <w:r w:rsidRPr="002B36F2">
        <w:t>Общ</w:t>
      </w:r>
      <w:r w:rsidRPr="002B36F2">
        <w:rPr>
          <w:spacing w:val="-2"/>
        </w:rPr>
        <w:t>е</w:t>
      </w:r>
      <w:r w:rsidRPr="002B36F2">
        <w:t>обр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3"/>
        </w:rPr>
        <w:t>о</w:t>
      </w:r>
      <w:r w:rsidRPr="002B36F2">
        <w:t>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52"/>
        </w:rPr>
        <w:t xml:space="preserve"> </w:t>
      </w:r>
      <w:r w:rsidRPr="002B36F2">
        <w:t>школа</w:t>
      </w:r>
      <w:r w:rsidRPr="002B36F2">
        <w:rPr>
          <w:spacing w:val="51"/>
        </w:rPr>
        <w:t xml:space="preserve"> </w:t>
      </w:r>
      <w:r w:rsidRPr="002B36F2">
        <w:rPr>
          <w:spacing w:val="-3"/>
        </w:rPr>
        <w:t>д</w:t>
      </w:r>
      <w:r w:rsidRPr="002B36F2">
        <w:t>олжна формиров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48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ло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2"/>
        </w:rPr>
        <w:t>н</w:t>
      </w:r>
      <w:r w:rsidRPr="002B36F2">
        <w:rPr>
          <w:spacing w:val="-5"/>
        </w:rPr>
        <w:t>у</w:t>
      </w:r>
      <w:r w:rsidRPr="002B36F2">
        <w:t>ю</w:t>
      </w:r>
      <w:r w:rsidRPr="002B36F2">
        <w:rPr>
          <w:spacing w:val="50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3"/>
        </w:rPr>
        <w:t>м</w:t>
      </w:r>
      <w:r w:rsidRPr="002B36F2">
        <w:t>у</w:t>
      </w:r>
      <w:r w:rsidRPr="002B36F2">
        <w:rPr>
          <w:spacing w:val="47"/>
        </w:rPr>
        <w:t xml:space="preserve"> </w:t>
      </w:r>
      <w:r w:rsidRPr="002B36F2">
        <w:rPr>
          <w:spacing w:val="-5"/>
        </w:rPr>
        <w:t>у</w:t>
      </w:r>
      <w:r w:rsidRPr="002B36F2">
        <w:t>нив</w:t>
      </w:r>
      <w:r w:rsidRPr="002B36F2">
        <w:rPr>
          <w:spacing w:val="-2"/>
        </w:rPr>
        <w:t>е</w:t>
      </w:r>
      <w:r w:rsidRPr="002B36F2">
        <w:rPr>
          <w:spacing w:val="2"/>
        </w:rPr>
        <w:t>р</w:t>
      </w:r>
      <w:r w:rsidRPr="002B36F2">
        <w:rPr>
          <w:spacing w:val="1"/>
        </w:rPr>
        <w:t>с</w:t>
      </w:r>
      <w:r w:rsidRPr="002B36F2">
        <w:rPr>
          <w:spacing w:val="-1"/>
        </w:rPr>
        <w:t>а</w:t>
      </w:r>
      <w:r w:rsidRPr="002B36F2">
        <w:t>льных</w:t>
      </w:r>
      <w:r w:rsidRPr="002B36F2">
        <w:rPr>
          <w:spacing w:val="47"/>
        </w:rPr>
        <w:t xml:space="preserve"> </w:t>
      </w:r>
      <w:r w:rsidRPr="002B36F2">
        <w:t>зн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ий,</w:t>
      </w:r>
      <w:r w:rsidRPr="002B36F2">
        <w:rPr>
          <w:spacing w:val="50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-1"/>
        </w:rPr>
        <w:t>м</w:t>
      </w:r>
      <w:r w:rsidRPr="002B36F2">
        <w:rPr>
          <w:spacing w:val="1"/>
        </w:rPr>
        <w:t>е</w:t>
      </w:r>
      <w:r w:rsidRPr="002B36F2">
        <w:t>ний</w:t>
      </w:r>
      <w:r w:rsidRPr="002B36F2">
        <w:rPr>
          <w:spacing w:val="46"/>
        </w:rPr>
        <w:t xml:space="preserve"> </w:t>
      </w:r>
      <w:r w:rsidRPr="002B36F2">
        <w:t>и</w:t>
      </w:r>
      <w:r w:rsidRPr="002B36F2">
        <w:rPr>
          <w:spacing w:val="48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1"/>
        </w:rPr>
        <w:t>ы</w:t>
      </w:r>
      <w:r w:rsidRPr="002B36F2">
        <w:t>ков,</w:t>
      </w:r>
      <w:r w:rsidRPr="002B36F2">
        <w:rPr>
          <w:spacing w:val="47"/>
        </w:rPr>
        <w:t xml:space="preserve"> </w:t>
      </w:r>
      <w:r w:rsidRPr="002B36F2">
        <w:t>а</w:t>
      </w:r>
      <w:r w:rsidRPr="002B36F2">
        <w:rPr>
          <w:spacing w:val="46"/>
        </w:rPr>
        <w:t xml:space="preserve"> </w:t>
      </w:r>
      <w:r w:rsidRPr="002B36F2">
        <w:t>т</w:t>
      </w:r>
      <w:r w:rsidRPr="002B36F2">
        <w:rPr>
          <w:spacing w:val="-1"/>
        </w:rPr>
        <w:t>а</w:t>
      </w:r>
      <w:r w:rsidRPr="002B36F2">
        <w:t xml:space="preserve">кже </w:t>
      </w:r>
      <w:r w:rsidRPr="002B36F2">
        <w:rPr>
          <w:spacing w:val="-1"/>
        </w:rPr>
        <w:t>сам</w:t>
      </w:r>
      <w:r w:rsidRPr="002B36F2">
        <w:t>о</w:t>
      </w:r>
      <w:r w:rsidRPr="002B36F2">
        <w:rPr>
          <w:spacing w:val="-1"/>
        </w:rPr>
        <w:t>с</w:t>
      </w:r>
      <w:r w:rsidRPr="002B36F2">
        <w:t>тоятельной</w:t>
      </w:r>
      <w:r w:rsidRPr="002B36F2">
        <w:rPr>
          <w:spacing w:val="31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29"/>
        </w:rPr>
        <w:t xml:space="preserve"> </w:t>
      </w:r>
      <w:r w:rsidRPr="002B36F2">
        <w:t>и</w:t>
      </w:r>
      <w:r w:rsidRPr="002B36F2">
        <w:rPr>
          <w:spacing w:val="31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4"/>
        </w:rPr>
        <w:t>ч</w:t>
      </w:r>
      <w:r w:rsidRPr="002B36F2">
        <w:t>ной</w:t>
      </w:r>
      <w:r w:rsidRPr="002B36F2">
        <w:rPr>
          <w:spacing w:val="29"/>
        </w:rPr>
        <w:t xml:space="preserve"> </w:t>
      </w:r>
      <w:r w:rsidRPr="002B36F2">
        <w:t>отв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31"/>
        </w:rPr>
        <w:t xml:space="preserve"> </w:t>
      </w:r>
      <w:r w:rsidRPr="002B36F2">
        <w:t>о</w:t>
      </w:r>
      <w:r w:rsidRPr="002B36F2">
        <w:rPr>
          <w:spacing w:val="2"/>
        </w:rPr>
        <w:t>б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</w:t>
      </w:r>
      <w:r w:rsidRPr="002B36F2">
        <w:t>ющи</w:t>
      </w:r>
      <w:r w:rsidRPr="002B36F2">
        <w:rPr>
          <w:spacing w:val="2"/>
        </w:rPr>
        <w:t>х</w:t>
      </w:r>
      <w:r w:rsidRPr="002B36F2">
        <w:rPr>
          <w:spacing w:val="-1"/>
        </w:rPr>
        <w:t>с</w:t>
      </w:r>
      <w:r w:rsidRPr="002B36F2">
        <w:t>я,</w:t>
      </w:r>
      <w:r w:rsidRPr="002B36F2">
        <w:rPr>
          <w:spacing w:val="30"/>
        </w:rPr>
        <w:t xml:space="preserve"> </w:t>
      </w:r>
      <w:r w:rsidRPr="002B36F2">
        <w:t>т.</w:t>
      </w:r>
      <w:r w:rsidRPr="002B36F2">
        <w:rPr>
          <w:spacing w:val="28"/>
        </w:rPr>
        <w:t xml:space="preserve"> </w:t>
      </w:r>
      <w:r w:rsidRPr="002B36F2">
        <w:rPr>
          <w:spacing w:val="-1"/>
        </w:rPr>
        <w:t>е</w:t>
      </w:r>
      <w:r w:rsidRPr="002B36F2">
        <w:t>.</w:t>
      </w:r>
      <w:r w:rsidRPr="002B36F2">
        <w:rPr>
          <w:spacing w:val="30"/>
        </w:rPr>
        <w:t xml:space="preserve"> </w:t>
      </w:r>
      <w:r w:rsidRPr="002B36F2">
        <w:t>кл</w:t>
      </w:r>
      <w:r w:rsidRPr="002B36F2">
        <w:rPr>
          <w:spacing w:val="-2"/>
        </w:rPr>
        <w:t>ю</w:t>
      </w:r>
      <w:r w:rsidRPr="002B36F2">
        <w:rPr>
          <w:spacing w:val="-1"/>
        </w:rPr>
        <w:t>че</w:t>
      </w:r>
      <w:r w:rsidRPr="002B36F2">
        <w:t>в</w:t>
      </w:r>
      <w:r w:rsidRPr="002B36F2">
        <w:rPr>
          <w:spacing w:val="-1"/>
        </w:rPr>
        <w:t>ы</w:t>
      </w:r>
      <w:r w:rsidRPr="002B36F2">
        <w:t>е ко</w:t>
      </w:r>
      <w:r w:rsidRPr="002B36F2">
        <w:rPr>
          <w:spacing w:val="-1"/>
        </w:rPr>
        <w:t>м</w:t>
      </w:r>
      <w:r w:rsidRPr="002B36F2">
        <w:t>п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е</w:t>
      </w:r>
      <w:r w:rsidRPr="002B36F2">
        <w:t>нтн</w:t>
      </w:r>
      <w:r w:rsidRPr="002B36F2">
        <w:rPr>
          <w:spacing w:val="1"/>
        </w:rPr>
        <w:t>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и,</w:t>
      </w:r>
      <w:r w:rsidRPr="002B36F2">
        <w:rPr>
          <w:spacing w:val="47"/>
        </w:rPr>
        <w:t xml:space="preserve"> </w:t>
      </w:r>
      <w:r w:rsidRPr="002B36F2">
        <w:t>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ляющие</w:t>
      </w:r>
      <w:r w:rsidRPr="002B36F2">
        <w:rPr>
          <w:spacing w:val="46"/>
        </w:rPr>
        <w:t xml:space="preserve"> </w:t>
      </w:r>
      <w:r w:rsidRPr="002B36F2">
        <w:rPr>
          <w:spacing w:val="-1"/>
        </w:rPr>
        <w:t>с</w:t>
      </w:r>
      <w:r w:rsidRPr="002B36F2">
        <w:t>овре</w:t>
      </w:r>
      <w:r w:rsidRPr="002B36F2">
        <w:rPr>
          <w:spacing w:val="-1"/>
        </w:rPr>
        <w:t>ме</w:t>
      </w:r>
      <w:r w:rsidRPr="002B36F2">
        <w:t>нное</w:t>
      </w:r>
      <w:r w:rsidRPr="002B36F2">
        <w:rPr>
          <w:spacing w:val="48"/>
        </w:rPr>
        <w:t xml:space="preserve"> </w:t>
      </w:r>
      <w:r w:rsidRPr="002B36F2">
        <w:t>к</w:t>
      </w:r>
      <w:r w:rsidRPr="002B36F2">
        <w:rPr>
          <w:spacing w:val="-1"/>
        </w:rPr>
        <w:t>ач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тво</w:t>
      </w:r>
      <w:r w:rsidRPr="002B36F2">
        <w:rPr>
          <w:spacing w:val="47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-5"/>
        </w:rPr>
        <w:t>»</w:t>
      </w:r>
      <w:r w:rsidRPr="002B36F2">
        <w:t>.</w:t>
      </w:r>
      <w:r w:rsidRPr="002B36F2">
        <w:rPr>
          <w:spacing w:val="52"/>
        </w:rPr>
        <w:t xml:space="preserve"> </w:t>
      </w:r>
      <w:r w:rsidRPr="002B36F2">
        <w:t>В</w:t>
      </w:r>
      <w:r w:rsidRPr="002B36F2">
        <w:rPr>
          <w:spacing w:val="48"/>
        </w:rPr>
        <w:t xml:space="preserve"> </w:t>
      </w:r>
      <w:r w:rsidRPr="002B36F2">
        <w:t>Конц</w:t>
      </w:r>
      <w:r w:rsidRPr="002B36F2">
        <w:rPr>
          <w:spacing w:val="-1"/>
        </w:rPr>
        <w:t>е</w:t>
      </w:r>
      <w:r w:rsidRPr="002B36F2">
        <w:t>п</w:t>
      </w:r>
      <w:r w:rsidRPr="002B36F2">
        <w:rPr>
          <w:spacing w:val="-2"/>
        </w:rPr>
        <w:t>ц</w:t>
      </w:r>
      <w:r w:rsidRPr="002B36F2">
        <w:t>ии</w:t>
      </w:r>
      <w:r w:rsidRPr="002B36F2">
        <w:rPr>
          <w:spacing w:val="48"/>
        </w:rPr>
        <w:t xml:space="preserve"> </w:t>
      </w:r>
      <w:r w:rsidRPr="002B36F2">
        <w:t>опр</w:t>
      </w:r>
      <w:r w:rsidRPr="002B36F2">
        <w:rPr>
          <w:spacing w:val="-1"/>
        </w:rPr>
        <w:t>е</w:t>
      </w:r>
      <w:r w:rsidRPr="002B36F2">
        <w:rPr>
          <w:spacing w:val="-3"/>
        </w:rPr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ны т</w:t>
      </w:r>
      <w:r w:rsidRPr="002B36F2">
        <w:rPr>
          <w:spacing w:val="-1"/>
        </w:rPr>
        <w:t>а</w:t>
      </w:r>
      <w:r w:rsidRPr="002B36F2">
        <w:t>кже в</w:t>
      </w:r>
      <w:r w:rsidRPr="002B36F2">
        <w:rPr>
          <w:spacing w:val="-2"/>
        </w:rPr>
        <w:t>а</w:t>
      </w:r>
      <w:r w:rsidRPr="002B36F2">
        <w:t>жн</w:t>
      </w:r>
      <w:r w:rsidRPr="002B36F2">
        <w:rPr>
          <w:spacing w:val="-1"/>
        </w:rPr>
        <w:t>е</w:t>
      </w:r>
      <w:r w:rsidRPr="002B36F2">
        <w:t>йшие</w:t>
      </w:r>
      <w:r w:rsidRPr="002B36F2">
        <w:rPr>
          <w:spacing w:val="1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</w:t>
      </w:r>
      <w:r w:rsidRPr="002B36F2">
        <w:rPr>
          <w:spacing w:val="1"/>
        </w:rPr>
        <w:t>ч</w:t>
      </w:r>
      <w:r w:rsidRPr="002B36F2">
        <w:t>и</w:t>
      </w:r>
      <w:r w:rsidRPr="002B36F2">
        <w:rPr>
          <w:spacing w:val="3"/>
        </w:rPr>
        <w:t xml:space="preserve"> </w:t>
      </w:r>
      <w:r w:rsidRPr="002B36F2">
        <w:t>во</w:t>
      </w:r>
      <w:r w:rsidRPr="002B36F2">
        <w:rPr>
          <w:spacing w:val="-2"/>
        </w:rPr>
        <w:t>с</w:t>
      </w:r>
      <w:r w:rsidRPr="002B36F2">
        <w:t>пит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ия:</w:t>
      </w:r>
      <w:r w:rsidRPr="002B36F2">
        <w:rPr>
          <w:spacing w:val="5"/>
        </w:rPr>
        <w:t xml:space="preserve"> </w:t>
      </w:r>
      <w:r w:rsidRPr="002B36F2">
        <w:rPr>
          <w:spacing w:val="-8"/>
        </w:rPr>
        <w:t>«</w:t>
      </w:r>
      <w:r w:rsidRPr="002B36F2">
        <w:t>форми</w:t>
      </w:r>
      <w:r w:rsidRPr="002B36F2">
        <w:rPr>
          <w:spacing w:val="2"/>
        </w:rPr>
        <w:t>р</w:t>
      </w:r>
      <w:r w:rsidRPr="002B36F2">
        <w:t>ов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3"/>
        </w:rPr>
        <w:t xml:space="preserve"> </w:t>
      </w:r>
      <w:r w:rsidRPr="002B36F2">
        <w:t>у</w:t>
      </w:r>
      <w:r w:rsidRPr="002B36F2">
        <w:rPr>
          <w:spacing w:val="-3"/>
        </w:rPr>
        <w:t xml:space="preserve"> </w:t>
      </w:r>
      <w:r w:rsidRPr="002B36F2">
        <w:t>школьников</w:t>
      </w:r>
      <w:r w:rsidRPr="002B36F2">
        <w:rPr>
          <w:spacing w:val="1"/>
        </w:rPr>
        <w:t xml:space="preserve"> </w:t>
      </w:r>
      <w:r w:rsidRPr="002B36F2">
        <w:rPr>
          <w:spacing w:val="-3"/>
        </w:rPr>
        <w:t>г</w:t>
      </w:r>
      <w:r w:rsidRPr="002B36F2">
        <w:t>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кой</w:t>
      </w:r>
      <w:r w:rsidRPr="002B36F2">
        <w:rPr>
          <w:spacing w:val="3"/>
        </w:rPr>
        <w:t xml:space="preserve"> </w:t>
      </w:r>
      <w:r w:rsidRPr="002B36F2">
        <w:t>отв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 и</w:t>
      </w:r>
      <w:r w:rsidRPr="002B36F2">
        <w:rPr>
          <w:spacing w:val="29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во</w:t>
      </w:r>
      <w:r w:rsidRPr="002B36F2">
        <w:rPr>
          <w:spacing w:val="-1"/>
        </w:rPr>
        <w:t>в</w:t>
      </w:r>
      <w:r w:rsidRPr="002B36F2">
        <w:t>ого</w:t>
      </w:r>
      <w:r w:rsidRPr="002B36F2">
        <w:rPr>
          <w:spacing w:val="28"/>
        </w:rPr>
        <w:t xml:space="preserve"> </w:t>
      </w:r>
      <w:r w:rsidRPr="002B36F2">
        <w:rPr>
          <w:spacing w:val="-1"/>
        </w:rPr>
        <w:t>сам</w:t>
      </w:r>
      <w:r w:rsidRPr="002B36F2">
        <w:rPr>
          <w:spacing w:val="2"/>
        </w:rPr>
        <w:t>о</w:t>
      </w:r>
      <w:r w:rsidRPr="002B36F2">
        <w:rPr>
          <w:spacing w:val="-1"/>
        </w:rPr>
        <w:t>с</w:t>
      </w:r>
      <w:r w:rsidRPr="002B36F2">
        <w:t>озн</w:t>
      </w:r>
      <w:r w:rsidRPr="002B36F2">
        <w:rPr>
          <w:spacing w:val="-1"/>
        </w:rPr>
        <w:t>а</w:t>
      </w:r>
      <w:r w:rsidRPr="002B36F2">
        <w:t>ния,</w:t>
      </w:r>
      <w:r w:rsidRPr="002B36F2">
        <w:rPr>
          <w:spacing w:val="28"/>
        </w:rPr>
        <w:t xml:space="preserve"> 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rPr>
          <w:spacing w:val="2"/>
        </w:rPr>
        <w:t>х</w:t>
      </w:r>
      <w:r w:rsidRPr="002B36F2">
        <w:t>овно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29"/>
        </w:rPr>
        <w:t xml:space="preserve"> </w:t>
      </w:r>
      <w:r w:rsidRPr="002B36F2">
        <w:t>и</w:t>
      </w:r>
      <w:r w:rsidRPr="002B36F2">
        <w:rPr>
          <w:spacing w:val="27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ры,</w:t>
      </w:r>
      <w:r w:rsidRPr="002B36F2">
        <w:rPr>
          <w:spacing w:val="28"/>
        </w:rPr>
        <w:t xml:space="preserve"> </w:t>
      </w:r>
      <w:r w:rsidRPr="002B36F2">
        <w:t>иници</w:t>
      </w:r>
      <w:r w:rsidRPr="002B36F2">
        <w:rPr>
          <w:spacing w:val="-1"/>
        </w:rPr>
        <w:t>а</w:t>
      </w:r>
      <w:r w:rsidRPr="002B36F2">
        <w:rPr>
          <w:spacing w:val="-2"/>
        </w:rPr>
        <w:t>ти</w:t>
      </w:r>
      <w:r w:rsidRPr="002B36F2">
        <w:t>вно</w:t>
      </w:r>
      <w:r w:rsidRPr="002B36F2">
        <w:rPr>
          <w:spacing w:val="-1"/>
        </w:rPr>
        <w:t>с</w:t>
      </w:r>
      <w:r w:rsidRPr="002B36F2">
        <w:t>ти,</w:t>
      </w:r>
      <w:r w:rsidRPr="002B36F2">
        <w:rPr>
          <w:spacing w:val="28"/>
        </w:rPr>
        <w:t xml:space="preserve"> </w:t>
      </w:r>
      <w:r w:rsidRPr="002B36F2">
        <w:rPr>
          <w:spacing w:val="-1"/>
        </w:rPr>
        <w:t>сам</w:t>
      </w:r>
      <w:r w:rsidRPr="002B36F2">
        <w:t>о</w:t>
      </w:r>
      <w:r w:rsidRPr="002B36F2">
        <w:rPr>
          <w:spacing w:val="-1"/>
        </w:rPr>
        <w:t>с</w:t>
      </w:r>
      <w:r w:rsidRPr="002B36F2">
        <w:t>тоятельно</w:t>
      </w:r>
      <w:r w:rsidRPr="002B36F2">
        <w:rPr>
          <w:spacing w:val="-1"/>
        </w:rPr>
        <w:t>с</w:t>
      </w:r>
      <w:r w:rsidRPr="002B36F2">
        <w:t>ти, тол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нтно</w:t>
      </w:r>
      <w:r w:rsidRPr="002B36F2">
        <w:rPr>
          <w:spacing w:val="-1"/>
        </w:rPr>
        <w:t>с</w:t>
      </w:r>
      <w:r w:rsidRPr="002B36F2">
        <w:t>ти,</w:t>
      </w:r>
      <w:r w:rsidRPr="002B36F2">
        <w:rPr>
          <w:spacing w:val="4"/>
        </w:rPr>
        <w:t xml:space="preserve"> </w:t>
      </w:r>
      <w:r w:rsidRPr="002B36F2">
        <w:rPr>
          <w:spacing w:val="-4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5"/>
        </w:rPr>
        <w:t xml:space="preserve"> </w:t>
      </w:r>
      <w:r w:rsidRPr="002B36F2">
        <w:t>к</w:t>
      </w:r>
      <w:r w:rsidRPr="002B36F2">
        <w:rPr>
          <w:spacing w:val="7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1"/>
        </w:rPr>
        <w:t>е</w:t>
      </w:r>
      <w:r w:rsidRPr="002B36F2">
        <w:t>шной</w:t>
      </w:r>
      <w:r w:rsidRPr="002B36F2">
        <w:rPr>
          <w:spacing w:val="5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ии</w:t>
      </w:r>
      <w:r w:rsidRPr="002B36F2">
        <w:rPr>
          <w:spacing w:val="5"/>
        </w:rPr>
        <w:t xml:space="preserve"> </w:t>
      </w:r>
      <w:r w:rsidRPr="002B36F2">
        <w:t>в</w:t>
      </w:r>
      <w:r w:rsidRPr="002B36F2">
        <w:rPr>
          <w:spacing w:val="4"/>
        </w:rPr>
        <w:t xml:space="preserve"> </w:t>
      </w:r>
      <w:r w:rsidRPr="002B36F2">
        <w:t>общ</w:t>
      </w:r>
      <w:r w:rsidRPr="002B36F2">
        <w:rPr>
          <w:spacing w:val="-1"/>
        </w:rPr>
        <w:t>ес</w:t>
      </w:r>
      <w:r w:rsidRPr="002B36F2">
        <w:t>тве</w:t>
      </w:r>
      <w:r w:rsidRPr="002B36F2">
        <w:rPr>
          <w:spacing w:val="3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rPr>
          <w:spacing w:val="-4"/>
        </w:rPr>
        <w:t>а</w:t>
      </w:r>
      <w:r w:rsidRPr="002B36F2">
        <w:t>ктивн</w:t>
      </w:r>
      <w:r w:rsidRPr="002B36F2">
        <w:rPr>
          <w:spacing w:val="-3"/>
        </w:rPr>
        <w:t>о</w:t>
      </w:r>
      <w:r w:rsidRPr="002B36F2">
        <w:t>й</w:t>
      </w:r>
      <w:r w:rsidRPr="002B36F2">
        <w:rPr>
          <w:spacing w:val="5"/>
        </w:rPr>
        <w:t xml:space="preserve"> 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</w:t>
      </w:r>
      <w:r w:rsidRPr="002B36F2">
        <w:t>пт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ии</w:t>
      </w:r>
      <w:r w:rsidRPr="002B36F2">
        <w:rPr>
          <w:spacing w:val="3"/>
        </w:rPr>
        <w:t xml:space="preserve"> </w:t>
      </w:r>
      <w:r w:rsidRPr="002B36F2">
        <w:t>на</w:t>
      </w:r>
      <w:r w:rsidRPr="002B36F2">
        <w:rPr>
          <w:spacing w:val="3"/>
        </w:rPr>
        <w:t xml:space="preserve"> </w:t>
      </w:r>
      <w:r w:rsidRPr="002B36F2">
        <w:rPr>
          <w:spacing w:val="-3"/>
        </w:rPr>
        <w:t>р</w:t>
      </w:r>
      <w:r w:rsidRPr="002B36F2">
        <w:t>ынке</w:t>
      </w:r>
      <w:r>
        <w:t xml:space="preserve"> </w:t>
      </w:r>
      <w:r w:rsidRPr="002B36F2">
        <w:t>т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д</w:t>
      </w:r>
      <w:r w:rsidRPr="002B36F2">
        <w:rPr>
          <w:spacing w:val="3"/>
        </w:rPr>
        <w:t>а</w:t>
      </w:r>
      <w:r w:rsidRPr="002B36F2">
        <w:rPr>
          <w:spacing w:val="-8"/>
        </w:rPr>
        <w:t>»</w:t>
      </w:r>
      <w:r w:rsidRPr="002B36F2">
        <w:t>.</w:t>
      </w:r>
      <w:r w:rsidRPr="002B36F2">
        <w:rPr>
          <w:spacing w:val="37"/>
        </w:rPr>
        <w:t xml:space="preserve"> </w:t>
      </w:r>
      <w:r w:rsidRPr="002B36F2">
        <w:t>В</w:t>
      </w:r>
      <w:r w:rsidRPr="002B36F2">
        <w:rPr>
          <w:spacing w:val="31"/>
        </w:rPr>
        <w:t xml:space="preserve"> </w:t>
      </w:r>
      <w:r w:rsidRPr="002B36F2">
        <w:t>Прогр</w:t>
      </w:r>
      <w:r w:rsidRPr="002B36F2">
        <w:rPr>
          <w:spacing w:val="-2"/>
        </w:rPr>
        <w:t>а</w:t>
      </w:r>
      <w:r w:rsidRPr="002B36F2">
        <w:rPr>
          <w:spacing w:val="1"/>
        </w:rPr>
        <w:t>м</w:t>
      </w:r>
      <w:r w:rsidRPr="002B36F2">
        <w:rPr>
          <w:spacing w:val="-1"/>
        </w:rPr>
        <w:t>м</w:t>
      </w:r>
      <w:r w:rsidRPr="002B36F2">
        <w:t>е</w:t>
      </w:r>
      <w:r w:rsidRPr="002B36F2">
        <w:rPr>
          <w:spacing w:val="34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ли</w:t>
      </w:r>
      <w:r w:rsidRPr="002B36F2">
        <w:rPr>
          <w:spacing w:val="34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33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ан</w:t>
      </w:r>
      <w:r w:rsidRPr="002B36F2">
        <w:t>ия</w:t>
      </w:r>
      <w:r w:rsidRPr="002B36F2">
        <w:rPr>
          <w:spacing w:val="33"/>
        </w:rPr>
        <w:t xml:space="preserve"> </w:t>
      </w:r>
      <w:r w:rsidRPr="002B36F2">
        <w:t>к</w:t>
      </w:r>
      <w:r w:rsidRPr="002B36F2">
        <w:rPr>
          <w:spacing w:val="-3"/>
        </w:rPr>
        <w:t>о</w:t>
      </w:r>
      <w:r w:rsidRPr="002B36F2">
        <w:t>нкр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2"/>
        </w:rPr>
        <w:t>и</w:t>
      </w:r>
      <w:r w:rsidRPr="002B36F2">
        <w:t>зи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ют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33"/>
        </w:rPr>
        <w:t xml:space="preserve"> </w:t>
      </w:r>
      <w:r w:rsidRPr="002B36F2">
        <w:t>по</w:t>
      </w:r>
      <w:r w:rsidRPr="002B36F2">
        <w:rPr>
          <w:spacing w:val="19"/>
        </w:rPr>
        <w:t xml:space="preserve"> </w:t>
      </w:r>
      <w:r w:rsidRPr="002B36F2">
        <w:rPr>
          <w:spacing w:val="-3"/>
        </w:rPr>
        <w:t>о</w:t>
      </w:r>
      <w:r w:rsidRPr="002B36F2">
        <w:t>тд</w:t>
      </w:r>
      <w:r w:rsidRPr="002B36F2">
        <w:rPr>
          <w:spacing w:val="-1"/>
        </w:rPr>
        <w:t>е</w:t>
      </w:r>
      <w:r w:rsidRPr="002B36F2">
        <w:t xml:space="preserve">льным </w:t>
      </w:r>
      <w:r w:rsidRPr="002B36F2">
        <w:rPr>
          <w:spacing w:val="-5"/>
        </w:rPr>
        <w:t>у</w:t>
      </w:r>
      <w:r w:rsidRPr="002B36F2">
        <w:rPr>
          <w:spacing w:val="1"/>
        </w:rPr>
        <w:t>че</w:t>
      </w:r>
      <w:r w:rsidRPr="002B36F2">
        <w:t>б</w:t>
      </w:r>
      <w:r w:rsidRPr="002B36F2">
        <w:rPr>
          <w:spacing w:val="1"/>
        </w:rPr>
        <w:t>н</w:t>
      </w:r>
      <w:r w:rsidRPr="002B36F2">
        <w:t>ым</w:t>
      </w:r>
      <w:r w:rsidRPr="002B36F2">
        <w:rPr>
          <w:spacing w:val="-2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дм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-1"/>
        </w:rPr>
        <w:t>ам</w:t>
      </w:r>
      <w:r w:rsidRPr="002B36F2">
        <w:t>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>
        <w:t>Уровень среднего общего образования</w:t>
      </w:r>
      <w:r w:rsidRPr="002B36F2">
        <w:rPr>
          <w:spacing w:val="33"/>
        </w:rPr>
        <w:t xml:space="preserve"> </w:t>
      </w:r>
      <w:r w:rsidRPr="002B36F2">
        <w:t>в</w:t>
      </w:r>
      <w:r w:rsidRPr="002B36F2">
        <w:rPr>
          <w:spacing w:val="32"/>
        </w:rPr>
        <w:t xml:space="preserve"> </w:t>
      </w:r>
      <w:r w:rsidRPr="002B36F2">
        <w:t>проц</w:t>
      </w:r>
      <w:r w:rsidRPr="002B36F2">
        <w:rPr>
          <w:spacing w:val="-1"/>
        </w:rPr>
        <w:t>есс</w:t>
      </w:r>
      <w:r w:rsidRPr="002B36F2">
        <w:t>е</w:t>
      </w:r>
      <w:r w:rsidRPr="002B36F2">
        <w:rPr>
          <w:spacing w:val="32"/>
        </w:rPr>
        <w:t xml:space="preserve"> </w:t>
      </w:r>
      <w:r w:rsidRPr="002B36F2">
        <w:rPr>
          <w:spacing w:val="1"/>
        </w:rPr>
        <w:t>м</w:t>
      </w:r>
      <w:r w:rsidRPr="002B36F2">
        <w:t>од</w:t>
      </w:r>
      <w:r w:rsidRPr="002B36F2">
        <w:rPr>
          <w:spacing w:val="-1"/>
        </w:rPr>
        <w:t>е</w:t>
      </w:r>
      <w:r w:rsidRPr="002B36F2">
        <w:t>рниз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ии</w:t>
      </w:r>
      <w:r w:rsidRPr="002B36F2">
        <w:rPr>
          <w:spacing w:val="34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4"/>
        </w:rPr>
        <w:t>а</w:t>
      </w:r>
      <w:r w:rsidRPr="002B36F2">
        <w:t>ния подв</w:t>
      </w:r>
      <w:r w:rsidRPr="002B36F2">
        <w:rPr>
          <w:spacing w:val="-2"/>
        </w:rPr>
        <w:t>е</w:t>
      </w:r>
      <w:r w:rsidRPr="002B36F2">
        <w:t>рг</w:t>
      </w:r>
      <w:r w:rsidRPr="002B36F2">
        <w:rPr>
          <w:spacing w:val="-1"/>
        </w:rPr>
        <w:t>ае</w:t>
      </w:r>
      <w:r w:rsidRPr="002B36F2">
        <w:t>т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16"/>
        </w:rPr>
        <w:t xml:space="preserve"> </w:t>
      </w:r>
      <w:r w:rsidRPr="002B36F2">
        <w:rPr>
          <w:spacing w:val="1"/>
        </w:rPr>
        <w:t>с</w:t>
      </w:r>
      <w:r w:rsidRPr="002B36F2">
        <w:rPr>
          <w:spacing w:val="-1"/>
        </w:rPr>
        <w:t>ам</w:t>
      </w:r>
      <w:r w:rsidRPr="002B36F2">
        <w:t>ым</w:t>
      </w:r>
      <w:r w:rsidRPr="002B36F2">
        <w:rPr>
          <w:spacing w:val="17"/>
        </w:rPr>
        <w:t xml:space="preserve"> 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rPr>
          <w:spacing w:val="2"/>
        </w:rPr>
        <w:t>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нным</w:t>
      </w:r>
      <w:r w:rsidRPr="002B36F2">
        <w:rPr>
          <w:spacing w:val="15"/>
        </w:rPr>
        <w:t xml:space="preserve">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к</w:t>
      </w:r>
      <w:r w:rsidRPr="002B36F2">
        <w:rPr>
          <w:spacing w:val="5"/>
        </w:rPr>
        <w:t>т</w:t>
      </w:r>
      <w:r w:rsidRPr="002B36F2">
        <w:rPr>
          <w:spacing w:val="-5"/>
        </w:rPr>
        <w:t>у</w:t>
      </w:r>
      <w:r w:rsidRPr="002B36F2">
        <w:t>рны</w:t>
      </w:r>
      <w:r w:rsidRPr="002B36F2">
        <w:rPr>
          <w:spacing w:val="-2"/>
        </w:rPr>
        <w:t>м</w:t>
      </w:r>
      <w:r w:rsidRPr="002B36F2">
        <w:t>,</w:t>
      </w:r>
      <w:r w:rsidRPr="002B36F2">
        <w:rPr>
          <w:spacing w:val="16"/>
        </w:rPr>
        <w:t xml:space="preserve"> </w:t>
      </w:r>
      <w:r w:rsidRPr="002B36F2">
        <w:t>ор</w:t>
      </w:r>
      <w:r w:rsidRPr="002B36F2">
        <w:rPr>
          <w:spacing w:val="2"/>
        </w:rPr>
        <w:t>г</w:t>
      </w:r>
      <w:r w:rsidRPr="002B36F2">
        <w:rPr>
          <w:spacing w:val="-1"/>
        </w:rPr>
        <w:t>а</w:t>
      </w:r>
      <w:r w:rsidRPr="002B36F2">
        <w:t>низ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ионным</w:t>
      </w:r>
      <w:r w:rsidRPr="002B36F2">
        <w:rPr>
          <w:spacing w:val="15"/>
        </w:rPr>
        <w:t xml:space="preserve"> </w:t>
      </w:r>
      <w:r w:rsidRPr="002B36F2">
        <w:t>и</w:t>
      </w:r>
      <w:r w:rsidRPr="002B36F2">
        <w:rPr>
          <w:spacing w:val="17"/>
        </w:rPr>
        <w:t xml:space="preserve"> </w:t>
      </w:r>
      <w:r w:rsidRPr="002B36F2">
        <w:rPr>
          <w:spacing w:val="-1"/>
        </w:rPr>
        <w:t>с</w:t>
      </w:r>
      <w:r w:rsidRPr="002B36F2">
        <w:t>од</w:t>
      </w:r>
      <w:r w:rsidRPr="002B36F2">
        <w:rPr>
          <w:spacing w:val="-1"/>
        </w:rPr>
        <w:t>е</w:t>
      </w:r>
      <w:r w:rsidRPr="002B36F2">
        <w:t>рж</w:t>
      </w:r>
      <w:r w:rsidRPr="002B36F2">
        <w:rPr>
          <w:spacing w:val="-2"/>
        </w:rPr>
        <w:t>ат</w:t>
      </w:r>
      <w:r w:rsidRPr="002B36F2">
        <w:rPr>
          <w:spacing w:val="-1"/>
        </w:rPr>
        <w:t>е</w:t>
      </w:r>
      <w:r w:rsidRPr="002B36F2">
        <w:t>льным из</w:t>
      </w:r>
      <w:r w:rsidRPr="002B36F2">
        <w:rPr>
          <w:spacing w:val="-1"/>
        </w:rPr>
        <w:t>ме</w:t>
      </w:r>
      <w:r w:rsidRPr="002B36F2">
        <w:t>н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-1"/>
        </w:rPr>
        <w:t>м</w:t>
      </w:r>
      <w:r w:rsidRPr="002B36F2">
        <w:t>.</w:t>
      </w:r>
      <w:r w:rsidRPr="002B36F2">
        <w:rPr>
          <w:spacing w:val="30"/>
        </w:rPr>
        <w:t xml:space="preserve"> </w:t>
      </w:r>
      <w:r w:rsidRPr="002B36F2">
        <w:t>С</w:t>
      </w:r>
      <w:r w:rsidRPr="002B36F2">
        <w:rPr>
          <w:spacing w:val="-3"/>
        </w:rPr>
        <w:t>о</w:t>
      </w:r>
      <w:r w:rsidRPr="002B36F2">
        <w:t>ци</w:t>
      </w:r>
      <w:r w:rsidRPr="002B36F2">
        <w:rPr>
          <w:spacing w:val="-1"/>
        </w:rPr>
        <w:t>а</w:t>
      </w:r>
      <w:r w:rsidRPr="002B36F2">
        <w:rPr>
          <w:spacing w:val="-3"/>
        </w:rPr>
        <w:t>л</w:t>
      </w:r>
      <w:r w:rsidRPr="002B36F2">
        <w:rPr>
          <w:spacing w:val="-2"/>
        </w:rPr>
        <w:t>ь</w:t>
      </w:r>
      <w:r w:rsidRPr="002B36F2">
        <w:t>н</w:t>
      </w:r>
      <w:r w:rsidRPr="002B36F2">
        <w:rPr>
          <w:spacing w:val="2"/>
        </w:rPr>
        <w:t>о</w:t>
      </w:r>
      <w:r w:rsidRPr="002B36F2">
        <w:rPr>
          <w:spacing w:val="-1"/>
        </w:rPr>
        <w:t>-</w:t>
      </w:r>
      <w:r w:rsidRPr="002B36F2">
        <w:t>п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а</w:t>
      </w:r>
      <w:r w:rsidRPr="002B36F2">
        <w:t>гоги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30"/>
        </w:rPr>
        <w:t xml:space="preserve"> </w:t>
      </w:r>
      <w:r w:rsidRPr="002B36F2">
        <w:rPr>
          <w:spacing w:val="3"/>
        </w:rPr>
        <w:t>с</w:t>
      </w:r>
      <w:r w:rsidRPr="002B36F2">
        <w:rPr>
          <w:spacing w:val="-5"/>
        </w:rPr>
        <w:t>у</w:t>
      </w:r>
      <w:r w:rsidRPr="002B36F2">
        <w:rPr>
          <w:spacing w:val="2"/>
        </w:rPr>
        <w:t>т</w:t>
      </w:r>
      <w:r w:rsidRPr="002B36F2">
        <w:t>ь</w:t>
      </w:r>
      <w:r w:rsidRPr="002B36F2">
        <w:rPr>
          <w:spacing w:val="31"/>
        </w:rPr>
        <w:t xml:space="preserve"> </w:t>
      </w:r>
      <w:r w:rsidRPr="002B36F2">
        <w:t>эт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30"/>
        </w:rPr>
        <w:t xml:space="preserve"> </w:t>
      </w:r>
      <w:r w:rsidRPr="002B36F2">
        <w:t>из</w:t>
      </w:r>
      <w:r w:rsidRPr="002B36F2">
        <w:rPr>
          <w:spacing w:val="-1"/>
        </w:rPr>
        <w:t>ме</w:t>
      </w:r>
      <w:r w:rsidRPr="002B36F2">
        <w:t>н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ий</w:t>
      </w:r>
      <w:r w:rsidRPr="002B36F2">
        <w:rPr>
          <w:spacing w:val="36"/>
        </w:rPr>
        <w:t xml:space="preserve"> </w:t>
      </w:r>
      <w:r w:rsidRPr="002B36F2">
        <w:t>–</w:t>
      </w:r>
      <w:r w:rsidRPr="002B36F2">
        <w:rPr>
          <w:spacing w:val="29"/>
        </w:rPr>
        <w:t xml:space="preserve"> </w:t>
      </w:r>
      <w:r w:rsidRPr="002B36F2">
        <w:t>об</w:t>
      </w:r>
      <w:r w:rsidRPr="002B36F2">
        <w:rPr>
          <w:spacing w:val="-1"/>
        </w:rPr>
        <w:t>ес</w:t>
      </w:r>
      <w:r w:rsidRPr="002B36F2">
        <w:t>п</w:t>
      </w:r>
      <w:r w:rsidRPr="002B36F2">
        <w:rPr>
          <w:spacing w:val="-1"/>
        </w:rPr>
        <w:t>ече</w:t>
      </w:r>
      <w:r w:rsidRPr="002B36F2">
        <w:t>н</w:t>
      </w:r>
      <w:r w:rsidRPr="002B36F2">
        <w:rPr>
          <w:spacing w:val="1"/>
        </w:rPr>
        <w:t>и</w:t>
      </w:r>
      <w:r w:rsidRPr="002B36F2">
        <w:t>е</w:t>
      </w:r>
      <w:r w:rsidRPr="002B36F2">
        <w:rPr>
          <w:spacing w:val="30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ибол</w:t>
      </w:r>
      <w:r w:rsidRPr="002B36F2">
        <w:rPr>
          <w:spacing w:val="1"/>
        </w:rPr>
        <w:t>ь</w:t>
      </w:r>
      <w:r w:rsidRPr="002B36F2">
        <w:t>ш</w:t>
      </w:r>
      <w:r w:rsidRPr="002B36F2">
        <w:rPr>
          <w:spacing w:val="-1"/>
        </w:rPr>
        <w:t>е</w:t>
      </w:r>
      <w:r w:rsidRPr="002B36F2">
        <w:t>й 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t>тн</w:t>
      </w:r>
      <w:r w:rsidRPr="002B36F2">
        <w:rPr>
          <w:spacing w:val="-3"/>
        </w:rPr>
        <w:t>о</w:t>
      </w:r>
      <w:r w:rsidRPr="002B36F2">
        <w:t>й</w:t>
      </w:r>
      <w:r w:rsidRPr="002B36F2">
        <w:rPr>
          <w:spacing w:val="7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пр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7"/>
        </w:rPr>
        <w:t xml:space="preserve"> </w:t>
      </w:r>
      <w:r w:rsidRPr="002B36F2">
        <w:t>и</w:t>
      </w:r>
      <w:r w:rsidRPr="002B36F2">
        <w:rPr>
          <w:spacing w:val="7"/>
        </w:rPr>
        <w:t xml:space="preserve"> </w:t>
      </w:r>
      <w:r w:rsidRPr="002B36F2">
        <w:t>в</w:t>
      </w:r>
      <w:r w:rsidRPr="002B36F2">
        <w:rPr>
          <w:spacing w:val="-2"/>
        </w:rPr>
        <w:t>а</w:t>
      </w:r>
      <w:r w:rsidRPr="002B36F2">
        <w:t>ри</w:t>
      </w:r>
      <w:r w:rsidRPr="002B36F2">
        <w:rPr>
          <w:spacing w:val="-1"/>
        </w:rPr>
        <w:t>а</w:t>
      </w:r>
      <w:r w:rsidRPr="002B36F2">
        <w:t>ти</w:t>
      </w:r>
      <w:r w:rsidRPr="002B36F2">
        <w:rPr>
          <w:spacing w:val="-3"/>
        </w:rPr>
        <w:t>в</w:t>
      </w:r>
      <w:r w:rsidRPr="002B36F2">
        <w:t>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7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ния,</w:t>
      </w:r>
      <w:r w:rsidRPr="002B36F2">
        <w:rPr>
          <w:spacing w:val="4"/>
        </w:rPr>
        <w:t xml:space="preserve"> 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6"/>
        </w:rPr>
        <w:t xml:space="preserve"> </w:t>
      </w:r>
      <w:r w:rsidRPr="002B36F2">
        <w:t>д</w:t>
      </w:r>
      <w:r w:rsidRPr="002B36F2">
        <w:rPr>
          <w:spacing w:val="1"/>
        </w:rPr>
        <w:t>и</w:t>
      </w:r>
      <w:r w:rsidRPr="002B36F2">
        <w:t>фф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t>нци</w:t>
      </w:r>
      <w:r w:rsidRPr="002B36F2">
        <w:rPr>
          <w:spacing w:val="-1"/>
        </w:rPr>
        <w:t>а</w:t>
      </w:r>
      <w:r w:rsidRPr="002B36F2">
        <w:t>ции</w:t>
      </w:r>
      <w:r w:rsidRPr="002B36F2">
        <w:rPr>
          <w:spacing w:val="7"/>
        </w:rPr>
        <w:t xml:space="preserve"> </w:t>
      </w:r>
      <w:r w:rsidRPr="002B36F2">
        <w:t>и ин</w:t>
      </w:r>
      <w:r w:rsidRPr="002B36F2">
        <w:rPr>
          <w:spacing w:val="-3"/>
        </w:rPr>
        <w:t>д</w:t>
      </w:r>
      <w:r w:rsidRPr="002B36F2">
        <w:t>иви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t>ции.</w:t>
      </w:r>
      <w:r w:rsidRPr="002B36F2">
        <w:rPr>
          <w:spacing w:val="26"/>
        </w:rPr>
        <w:t xml:space="preserve"> </w:t>
      </w:r>
      <w:r w:rsidRPr="002B36F2">
        <w:t>Э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27"/>
        </w:rPr>
        <w:t xml:space="preserve"> </w:t>
      </w:r>
      <w:r w:rsidRPr="002B36F2">
        <w:t>из</w:t>
      </w:r>
      <w:r w:rsidRPr="002B36F2">
        <w:rPr>
          <w:spacing w:val="-1"/>
        </w:rPr>
        <w:t>ме</w:t>
      </w:r>
      <w:r w:rsidRPr="002B36F2">
        <w:t>н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26"/>
        </w:rPr>
        <w:t xml:space="preserve"> </w:t>
      </w:r>
      <w:r w:rsidRPr="002B36F2">
        <w:t>являют</w:t>
      </w:r>
      <w:r w:rsidRPr="002B36F2">
        <w:rPr>
          <w:spacing w:val="-4"/>
        </w:rPr>
        <w:t>с</w:t>
      </w:r>
      <w:r w:rsidRPr="002B36F2">
        <w:t>я</w:t>
      </w:r>
      <w:r w:rsidRPr="002B36F2">
        <w:rPr>
          <w:spacing w:val="26"/>
        </w:rPr>
        <w:t xml:space="preserve"> </w:t>
      </w:r>
      <w:r w:rsidRPr="002B36F2">
        <w:t>отв</w:t>
      </w:r>
      <w:r w:rsidRPr="002B36F2">
        <w:rPr>
          <w:spacing w:val="-1"/>
        </w:rPr>
        <w:t>е</w:t>
      </w:r>
      <w:r w:rsidRPr="002B36F2">
        <w:t>том</w:t>
      </w:r>
      <w:r w:rsidRPr="002B36F2">
        <w:rPr>
          <w:spacing w:val="25"/>
        </w:rPr>
        <w:t xml:space="preserve"> </w:t>
      </w:r>
      <w:r w:rsidRPr="002B36F2">
        <w:t>на</w:t>
      </w:r>
      <w:r w:rsidRPr="002B36F2">
        <w:rPr>
          <w:spacing w:val="25"/>
        </w:rPr>
        <w:t xml:space="preserve"> </w:t>
      </w:r>
      <w:r w:rsidRPr="002B36F2">
        <w:t>т</w:t>
      </w:r>
      <w:r w:rsidRPr="002B36F2">
        <w:rPr>
          <w:spacing w:val="2"/>
        </w:rPr>
        <w:t>р</w:t>
      </w:r>
      <w:r w:rsidRPr="002B36F2">
        <w:rPr>
          <w:spacing w:val="-1"/>
        </w:rPr>
        <w:t>е</w:t>
      </w:r>
      <w:r w:rsidRPr="002B36F2">
        <w:t>бования</w:t>
      </w:r>
      <w:r w:rsidRPr="002B36F2">
        <w:rPr>
          <w:spacing w:val="26"/>
        </w:rPr>
        <w:t xml:space="preserve"> </w:t>
      </w:r>
      <w:r w:rsidRPr="002B36F2">
        <w:rPr>
          <w:spacing w:val="-1"/>
        </w:rPr>
        <w:t>с</w:t>
      </w:r>
      <w:r w:rsidRPr="002B36F2">
        <w:t>овр</w:t>
      </w:r>
      <w:r w:rsidRPr="002B36F2">
        <w:rPr>
          <w:spacing w:val="-2"/>
        </w:rPr>
        <w:t>е</w:t>
      </w:r>
      <w:r w:rsidRPr="002B36F2">
        <w:rPr>
          <w:spacing w:val="-1"/>
        </w:rPr>
        <w:t>ме</w:t>
      </w:r>
      <w:r w:rsidRPr="002B36F2">
        <w:t>нного</w:t>
      </w:r>
      <w:r w:rsidRPr="002B36F2">
        <w:rPr>
          <w:spacing w:val="26"/>
        </w:rPr>
        <w:t xml:space="preserve"> </w:t>
      </w:r>
      <w:r w:rsidRPr="002B36F2">
        <w:t>общ</w:t>
      </w:r>
      <w:r w:rsidRPr="002B36F2">
        <w:rPr>
          <w:spacing w:val="-1"/>
        </w:rPr>
        <w:t>ес</w:t>
      </w:r>
      <w:r w:rsidRPr="002B36F2">
        <w:t>т</w:t>
      </w:r>
      <w:r w:rsidRPr="002B36F2">
        <w:rPr>
          <w:spacing w:val="1"/>
        </w:rPr>
        <w:t>в</w:t>
      </w:r>
      <w:r w:rsidRPr="002B36F2">
        <w:t xml:space="preserve">а </w:t>
      </w:r>
      <w:r w:rsidRPr="002B36F2">
        <w:rPr>
          <w:spacing w:val="-1"/>
        </w:rPr>
        <w:t>ма</w:t>
      </w:r>
      <w:r w:rsidRPr="002B36F2">
        <w:t>к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ма</w:t>
      </w:r>
      <w:r w:rsidRPr="002B36F2">
        <w:t>льно</w:t>
      </w:r>
      <w:r w:rsidRPr="002B36F2">
        <w:rPr>
          <w:spacing w:val="6"/>
        </w:rPr>
        <w:t xml:space="preserve"> </w:t>
      </w:r>
      <w:r w:rsidRPr="002B36F2">
        <w:t>р</w:t>
      </w:r>
      <w:r w:rsidRPr="002B36F2">
        <w:rPr>
          <w:spacing w:val="-1"/>
        </w:rPr>
        <w:t>ас</w:t>
      </w:r>
      <w:r w:rsidRPr="002B36F2">
        <w:t>крыть</w:t>
      </w:r>
      <w:r w:rsidRPr="002B36F2">
        <w:rPr>
          <w:spacing w:val="5"/>
        </w:rPr>
        <w:t xml:space="preserve"> </w:t>
      </w:r>
      <w:r w:rsidRPr="002B36F2">
        <w:t>ин</w:t>
      </w:r>
      <w:r w:rsidRPr="002B36F2">
        <w:rPr>
          <w:spacing w:val="-3"/>
        </w:rPr>
        <w:t>д</w:t>
      </w:r>
      <w:r w:rsidRPr="002B36F2">
        <w:t>иви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rPr>
          <w:spacing w:val="-1"/>
        </w:rPr>
        <w:t>а</w:t>
      </w:r>
      <w:r w:rsidRPr="002B36F2">
        <w:t>льные</w:t>
      </w:r>
      <w:r w:rsidRPr="002B36F2">
        <w:rPr>
          <w:spacing w:val="5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rPr>
          <w:spacing w:val="2"/>
        </w:rPr>
        <w:t>о</w:t>
      </w:r>
      <w:r w:rsidRPr="002B36F2">
        <w:t>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ти,</w:t>
      </w:r>
      <w:r w:rsidRPr="002B36F2">
        <w:rPr>
          <w:spacing w:val="4"/>
        </w:rPr>
        <w:t xml:space="preserve"> </w:t>
      </w:r>
      <w:r w:rsidRPr="002B36F2">
        <w:t>д</w:t>
      </w:r>
      <w:r w:rsidRPr="002B36F2">
        <w:rPr>
          <w:spacing w:val="-1"/>
        </w:rPr>
        <w:t>а</w:t>
      </w:r>
      <w:r w:rsidRPr="002B36F2">
        <w:t>ров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6"/>
        </w:rPr>
        <w:t xml:space="preserve"> </w:t>
      </w:r>
      <w:r w:rsidRPr="002B36F2">
        <w:rPr>
          <w:spacing w:val="-1"/>
        </w:rPr>
        <w:t>че</w:t>
      </w:r>
      <w:r w:rsidRPr="002B36F2">
        <w:t>лов</w:t>
      </w:r>
      <w:r w:rsidRPr="002B36F2">
        <w:rPr>
          <w:spacing w:val="-2"/>
        </w:rPr>
        <w:t>е</w:t>
      </w:r>
      <w:r w:rsidRPr="002B36F2">
        <w:t>ка</w:t>
      </w:r>
      <w:r w:rsidRPr="002B36F2">
        <w:rPr>
          <w:spacing w:val="6"/>
        </w:rPr>
        <w:t xml:space="preserve"> </w:t>
      </w:r>
      <w:r w:rsidRPr="002B36F2">
        <w:t>и</w:t>
      </w:r>
      <w:r w:rsidRPr="002B36F2">
        <w:rPr>
          <w:spacing w:val="7"/>
        </w:rPr>
        <w:t xml:space="preserve"> </w:t>
      </w:r>
      <w:r w:rsidRPr="002B36F2">
        <w:rPr>
          <w:spacing w:val="-1"/>
        </w:rPr>
        <w:t>с</w:t>
      </w:r>
      <w:r w:rsidRPr="002B36F2">
        <w:t>формиров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15"/>
        </w:rPr>
        <w:t xml:space="preserve"> </w:t>
      </w:r>
      <w:r w:rsidRPr="002B36F2">
        <w:rPr>
          <w:spacing w:val="-2"/>
        </w:rPr>
        <w:t>н</w:t>
      </w:r>
      <w:r w:rsidRPr="002B36F2">
        <w:t>а</w:t>
      </w:r>
      <w:r w:rsidRPr="002B36F2">
        <w:rPr>
          <w:spacing w:val="6"/>
        </w:rPr>
        <w:t xml:space="preserve"> </w:t>
      </w:r>
      <w:r w:rsidRPr="002B36F2">
        <w:t>этой о</w:t>
      </w:r>
      <w:r w:rsidRPr="002B36F2">
        <w:rPr>
          <w:spacing w:val="-1"/>
        </w:rPr>
        <w:t>с</w:t>
      </w:r>
      <w:r w:rsidRPr="002B36F2">
        <w:t>нове</w:t>
      </w:r>
      <w:r w:rsidRPr="002B36F2">
        <w:rPr>
          <w:spacing w:val="10"/>
        </w:rPr>
        <w:t xml:space="preserve"> </w:t>
      </w:r>
      <w:r w:rsidRPr="002B36F2">
        <w:t>профе</w:t>
      </w:r>
      <w:r w:rsidRPr="002B36F2">
        <w:rPr>
          <w:spacing w:val="-2"/>
        </w:rPr>
        <w:t>с</w:t>
      </w:r>
      <w:r w:rsidRPr="002B36F2">
        <w:rPr>
          <w:spacing w:val="-1"/>
        </w:rPr>
        <w:t>с</w:t>
      </w:r>
      <w:r w:rsidRPr="002B36F2">
        <w:t>ион</w:t>
      </w:r>
      <w:r w:rsidRPr="002B36F2">
        <w:rPr>
          <w:spacing w:val="-1"/>
        </w:rPr>
        <w:t>а</w:t>
      </w:r>
      <w:r w:rsidRPr="002B36F2">
        <w:t>льно</w:t>
      </w:r>
      <w:r w:rsidRPr="002B36F2">
        <w:rPr>
          <w:spacing w:val="11"/>
        </w:rPr>
        <w:t xml:space="preserve"> </w:t>
      </w:r>
      <w:r w:rsidRPr="002B36F2">
        <w:t>и</w:t>
      </w:r>
      <w:r w:rsidRPr="002B36F2">
        <w:rPr>
          <w:spacing w:val="12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льно</w:t>
      </w:r>
      <w:r w:rsidRPr="002B36F2">
        <w:rPr>
          <w:spacing w:val="11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rPr>
          <w:spacing w:val="-2"/>
        </w:rPr>
        <w:t>п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е</w:t>
      </w:r>
      <w:r w:rsidRPr="002B36F2">
        <w:t>нт</w:t>
      </w:r>
      <w:r w:rsidRPr="002B36F2">
        <w:rPr>
          <w:spacing w:val="3"/>
        </w:rPr>
        <w:t>н</w:t>
      </w:r>
      <w:r w:rsidRPr="002B36F2">
        <w:rPr>
          <w:spacing w:val="-8"/>
        </w:rPr>
        <w:t>у</w:t>
      </w:r>
      <w:r w:rsidRPr="002B36F2">
        <w:t>ю,</w:t>
      </w:r>
      <w:r w:rsidRPr="002B36F2">
        <w:rPr>
          <w:spacing w:val="14"/>
        </w:rPr>
        <w:t xml:space="preserve"> </w:t>
      </w:r>
      <w:r w:rsidRPr="002B36F2">
        <w:rPr>
          <w:spacing w:val="-1"/>
        </w:rPr>
        <w:t>м</w:t>
      </w:r>
      <w:r w:rsidRPr="002B36F2">
        <w:t>об</w:t>
      </w:r>
      <w:r w:rsidRPr="002B36F2">
        <w:rPr>
          <w:spacing w:val="1"/>
        </w:rPr>
        <w:t>и</w:t>
      </w:r>
      <w:r w:rsidRPr="002B36F2">
        <w:t>ль</w:t>
      </w:r>
      <w:r w:rsidRPr="002B36F2">
        <w:rPr>
          <w:spacing w:val="3"/>
        </w:rPr>
        <w:t>н</w:t>
      </w:r>
      <w:r w:rsidRPr="002B36F2">
        <w:rPr>
          <w:spacing w:val="-8"/>
        </w:rPr>
        <w:t>у</w:t>
      </w:r>
      <w:r w:rsidRPr="002B36F2">
        <w:t>ю</w:t>
      </w:r>
      <w:r w:rsidRPr="002B36F2">
        <w:rPr>
          <w:spacing w:val="14"/>
        </w:rPr>
        <w:t xml:space="preserve"> </w:t>
      </w:r>
      <w:r w:rsidRPr="002B36F2">
        <w:lastRenderedPageBreak/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t>ть,</w:t>
      </w:r>
      <w:r w:rsidRPr="002B36F2">
        <w:rPr>
          <w:spacing w:val="14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ме</w:t>
      </w:r>
      <w:r w:rsidRPr="002B36F2">
        <w:t>ю</w:t>
      </w:r>
      <w:r w:rsidRPr="002B36F2">
        <w:rPr>
          <w:spacing w:val="4"/>
        </w:rPr>
        <w:t>щ</w:t>
      </w:r>
      <w:r w:rsidRPr="002B36F2">
        <w:rPr>
          <w:spacing w:val="-5"/>
        </w:rPr>
        <w:t>у</w:t>
      </w:r>
      <w:r w:rsidRPr="002B36F2">
        <w:t>ю</w:t>
      </w:r>
      <w:r w:rsidRPr="002B36F2">
        <w:rPr>
          <w:spacing w:val="14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а</w:t>
      </w:r>
      <w:r w:rsidRPr="002B36F2">
        <w:t>ть профе</w:t>
      </w:r>
      <w:r w:rsidRPr="002B36F2">
        <w:rPr>
          <w:spacing w:val="-2"/>
        </w:rPr>
        <w:t>с</w:t>
      </w:r>
      <w:r w:rsidRPr="002B36F2">
        <w:rPr>
          <w:spacing w:val="-1"/>
        </w:rPr>
        <w:t>с</w:t>
      </w:r>
      <w:r w:rsidRPr="002B36F2">
        <w:t>ион</w:t>
      </w:r>
      <w:r w:rsidRPr="002B36F2">
        <w:rPr>
          <w:spacing w:val="-1"/>
        </w:rPr>
        <w:t>а</w:t>
      </w:r>
      <w:r w:rsidRPr="002B36F2">
        <w:t>льный</w:t>
      </w:r>
      <w:r w:rsidRPr="002B36F2">
        <w:rPr>
          <w:spacing w:val="55"/>
        </w:rPr>
        <w:t xml:space="preserve"> </w:t>
      </w:r>
      <w:r w:rsidRPr="002B36F2">
        <w:t>и</w:t>
      </w:r>
      <w:r w:rsidRPr="002B36F2">
        <w:rPr>
          <w:spacing w:val="56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льный</w:t>
      </w:r>
      <w:r w:rsidRPr="002B36F2">
        <w:rPr>
          <w:spacing w:val="57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t>бор</w:t>
      </w:r>
      <w:r w:rsidRPr="002B36F2">
        <w:rPr>
          <w:spacing w:val="57"/>
        </w:rPr>
        <w:t xml:space="preserve"> </w:t>
      </w:r>
      <w:r w:rsidRPr="002B36F2">
        <w:t>и</w:t>
      </w:r>
      <w:r w:rsidRPr="002B36F2">
        <w:rPr>
          <w:spacing w:val="58"/>
        </w:rPr>
        <w:t xml:space="preserve"> </w:t>
      </w:r>
      <w:r w:rsidRPr="002B36F2">
        <w:t>н</w:t>
      </w:r>
      <w:r w:rsidRPr="002B36F2">
        <w:rPr>
          <w:spacing w:val="-1"/>
        </w:rPr>
        <w:t>ес</w:t>
      </w:r>
      <w:r w:rsidRPr="002B36F2">
        <w:t>ти</w:t>
      </w:r>
      <w:r w:rsidRPr="002B36F2">
        <w:rPr>
          <w:spacing w:val="58"/>
        </w:rPr>
        <w:t xml:space="preserve"> </w:t>
      </w:r>
      <w:r w:rsidRPr="002B36F2">
        <w:t>за</w:t>
      </w:r>
      <w:r w:rsidRPr="002B36F2">
        <w:rPr>
          <w:spacing w:val="56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57"/>
        </w:rPr>
        <w:t xml:space="preserve"> </w:t>
      </w:r>
      <w:r w:rsidRPr="002B36F2">
        <w:t>отв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ть,</w:t>
      </w:r>
      <w:r w:rsidRPr="002B36F2">
        <w:rPr>
          <w:spacing w:val="57"/>
        </w:rPr>
        <w:t xml:space="preserve"> </w:t>
      </w:r>
      <w:r w:rsidRPr="002B36F2">
        <w:rPr>
          <w:spacing w:val="-1"/>
        </w:rPr>
        <w:t>с</w:t>
      </w:r>
      <w:r w:rsidRPr="002B36F2">
        <w:t>озн</w:t>
      </w:r>
      <w:r w:rsidRPr="002B36F2">
        <w:rPr>
          <w:spacing w:val="-1"/>
        </w:rPr>
        <w:t>а</w:t>
      </w:r>
      <w:r w:rsidRPr="002B36F2">
        <w:rPr>
          <w:spacing w:val="-2"/>
        </w:rPr>
        <w:t>ю</w:t>
      </w:r>
      <w:r w:rsidRPr="002B36F2">
        <w:rPr>
          <w:spacing w:val="2"/>
        </w:rPr>
        <w:t>щ</w:t>
      </w:r>
      <w:r w:rsidRPr="002B36F2">
        <w:rPr>
          <w:spacing w:val="-5"/>
        </w:rPr>
        <w:t>у</w:t>
      </w:r>
      <w:r w:rsidRPr="002B36F2">
        <w:t>ю</w:t>
      </w:r>
      <w:r w:rsidRPr="002B36F2">
        <w:rPr>
          <w:spacing w:val="57"/>
        </w:rPr>
        <w:t xml:space="preserve"> </w:t>
      </w:r>
      <w:r w:rsidRPr="002B36F2">
        <w:t xml:space="preserve">и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3"/>
        </w:rPr>
        <w:t>н</w:t>
      </w:r>
      <w:r w:rsidRPr="002B36F2">
        <w:rPr>
          <w:spacing w:val="-8"/>
        </w:rPr>
        <w:t>у</w:t>
      </w:r>
      <w:r w:rsidRPr="002B36F2">
        <w:t>ю о</w:t>
      </w:r>
      <w:r w:rsidRPr="002B36F2">
        <w:rPr>
          <w:spacing w:val="2"/>
        </w:rPr>
        <w:t>т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ив</w:t>
      </w:r>
      <w:r w:rsidRPr="002B36F2">
        <w:rPr>
          <w:spacing w:val="-2"/>
        </w:rPr>
        <w:t>а</w:t>
      </w:r>
      <w:r w:rsidRPr="002B36F2">
        <w:t xml:space="preserve">ть </w:t>
      </w:r>
      <w:r w:rsidRPr="002B36F2">
        <w:rPr>
          <w:spacing w:val="-1"/>
        </w:rPr>
        <w:t>с</w:t>
      </w:r>
      <w:r w:rsidRPr="002B36F2">
        <w:t>вою гра</w:t>
      </w:r>
      <w:r w:rsidRPr="002B36F2">
        <w:rPr>
          <w:spacing w:val="-1"/>
        </w:rPr>
        <w:t>ж</w:t>
      </w:r>
      <w:r w:rsidRPr="002B36F2">
        <w:t>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rPr>
          <w:spacing w:val="5"/>
        </w:rPr>
        <w:t>к</w:t>
      </w:r>
      <w:r w:rsidRPr="002B36F2">
        <w:rPr>
          <w:spacing w:val="-8"/>
        </w:rPr>
        <w:t>у</w:t>
      </w:r>
      <w:r w:rsidRPr="002B36F2">
        <w:t>ю позиц</w:t>
      </w:r>
      <w:r w:rsidRPr="002B36F2">
        <w:rPr>
          <w:spacing w:val="-2"/>
        </w:rPr>
        <w:t>и</w:t>
      </w:r>
      <w:r w:rsidRPr="002B36F2">
        <w:t>ю, 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кие</w:t>
      </w:r>
      <w:r w:rsidRPr="002B36F2">
        <w:rPr>
          <w:spacing w:val="-1"/>
        </w:rPr>
        <w:t xml:space="preserve"> </w:t>
      </w:r>
      <w:r w:rsidRPr="002B36F2">
        <w:t>пр</w:t>
      </w:r>
      <w:r w:rsidRPr="002B36F2">
        <w:rPr>
          <w:spacing w:val="-4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>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Ф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льный компон</w:t>
      </w:r>
      <w:r w:rsidRPr="002B36F2">
        <w:rPr>
          <w:spacing w:val="-4"/>
        </w:rPr>
        <w:t>е</w:t>
      </w:r>
      <w:r w:rsidRPr="002B36F2">
        <w:t>нт н</w:t>
      </w:r>
      <w:r w:rsidRPr="002B36F2">
        <w:rPr>
          <w:spacing w:val="-1"/>
        </w:rPr>
        <w:t>а</w:t>
      </w:r>
      <w:r w:rsidRPr="002B36F2">
        <w:t>пр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 на</w:t>
      </w:r>
      <w:r w:rsidRPr="002B36F2">
        <w:rPr>
          <w:spacing w:val="-1"/>
        </w:rPr>
        <w:t xml:space="preserve"> </w:t>
      </w:r>
      <w:r w:rsidRPr="002B36F2">
        <w:t>р</w:t>
      </w:r>
      <w:r w:rsidRPr="002B36F2">
        <w:rPr>
          <w:spacing w:val="-1"/>
        </w:rPr>
        <w:t>еа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2"/>
        </w:rPr>
        <w:t>з</w:t>
      </w:r>
      <w:r w:rsidRPr="002B36F2">
        <w:rPr>
          <w:spacing w:val="-1"/>
        </w:rPr>
        <w:t>а</w:t>
      </w:r>
      <w:r w:rsidRPr="002B36F2">
        <w:t xml:space="preserve">цию 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t>ющих</w:t>
      </w:r>
      <w:r w:rsidRPr="002B36F2">
        <w:rPr>
          <w:spacing w:val="2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новных</w:t>
      </w:r>
      <w:r w:rsidRPr="002B36F2">
        <w:rPr>
          <w:spacing w:val="5"/>
        </w:rPr>
        <w:t xml:space="preserve"> </w:t>
      </w:r>
      <w:r w:rsidRPr="002B36F2">
        <w:rPr>
          <w:b/>
          <w:bCs/>
        </w:rPr>
        <w:t>ц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л</w:t>
      </w:r>
      <w:r w:rsidRPr="002B36F2">
        <w:rPr>
          <w:b/>
          <w:bCs/>
          <w:spacing w:val="-2"/>
        </w:rPr>
        <w:t>е</w:t>
      </w:r>
      <w:r w:rsidRPr="002B36F2">
        <w:rPr>
          <w:b/>
          <w:bCs/>
        </w:rPr>
        <w:t>й:</w:t>
      </w:r>
    </w:p>
    <w:p w:rsidR="00E608F9" w:rsidRPr="002B36F2" w:rsidRDefault="00E608F9" w:rsidP="007307D7">
      <w:pPr>
        <w:pStyle w:val="a3"/>
        <w:numPr>
          <w:ilvl w:val="0"/>
          <w:numId w:val="56"/>
        </w:numPr>
        <w:tabs>
          <w:tab w:val="left" w:pos="820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формир</w:t>
      </w:r>
      <w:r w:rsidRPr="002B36F2">
        <w:rPr>
          <w:b/>
          <w:bCs/>
          <w:i/>
          <w:iCs/>
          <w:spacing w:val="-3"/>
        </w:rPr>
        <w:t>о</w:t>
      </w:r>
      <w:r w:rsidRPr="002B36F2">
        <w:rPr>
          <w:b/>
          <w:bCs/>
          <w:i/>
          <w:iCs/>
        </w:rPr>
        <w:t>вание</w:t>
      </w:r>
      <w:r w:rsidRPr="002B36F2">
        <w:rPr>
          <w:b/>
          <w:bCs/>
          <w:i/>
          <w:iCs/>
          <w:spacing w:val="50"/>
        </w:rPr>
        <w:t xml:space="preserve"> </w:t>
      </w:r>
      <w:r w:rsidRPr="002B36F2">
        <w:t>у</w:t>
      </w:r>
      <w:r w:rsidRPr="002B36F2">
        <w:rPr>
          <w:spacing w:val="45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rPr>
          <w:spacing w:val="1"/>
        </w:rPr>
        <w:t>а</w:t>
      </w:r>
      <w:r w:rsidRPr="002B36F2">
        <w:t>щи</w:t>
      </w:r>
      <w:r w:rsidRPr="002B36F2">
        <w:rPr>
          <w:spacing w:val="2"/>
        </w:rPr>
        <w:t>х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47"/>
        </w:rPr>
        <w:t xml:space="preserve"> </w:t>
      </w:r>
      <w:r w:rsidRPr="002B36F2">
        <w:t>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кой</w:t>
      </w:r>
      <w:r w:rsidRPr="002B36F2">
        <w:rPr>
          <w:spacing w:val="48"/>
        </w:rPr>
        <w:t xml:space="preserve"> </w:t>
      </w:r>
      <w:r w:rsidRPr="002B36F2">
        <w:rPr>
          <w:spacing w:val="-3"/>
        </w:rPr>
        <w:t>о</w:t>
      </w:r>
      <w:r w:rsidRPr="002B36F2">
        <w:t>тв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48"/>
        </w:rPr>
        <w:t xml:space="preserve"> </w:t>
      </w:r>
      <w:r w:rsidRPr="002B36F2">
        <w:t>и</w:t>
      </w:r>
      <w:r w:rsidRPr="002B36F2">
        <w:rPr>
          <w:spacing w:val="46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во</w:t>
      </w:r>
      <w:r w:rsidRPr="002B36F2">
        <w:rPr>
          <w:spacing w:val="-1"/>
        </w:rPr>
        <w:t>в</w:t>
      </w:r>
      <w:r w:rsidRPr="002B36F2">
        <w:t>ого</w:t>
      </w:r>
      <w:r w:rsidRPr="002B36F2">
        <w:rPr>
          <w:spacing w:val="47"/>
        </w:rPr>
        <w:t xml:space="preserve"> </w:t>
      </w:r>
      <w:r w:rsidRPr="002B36F2">
        <w:rPr>
          <w:spacing w:val="-1"/>
        </w:rPr>
        <w:t>сам</w:t>
      </w:r>
      <w:r w:rsidRPr="002B36F2">
        <w:rPr>
          <w:spacing w:val="2"/>
        </w:rPr>
        <w:t>о</w:t>
      </w:r>
      <w:r w:rsidRPr="002B36F2">
        <w:rPr>
          <w:spacing w:val="-1"/>
        </w:rPr>
        <w:t>с</w:t>
      </w:r>
      <w:r w:rsidRPr="002B36F2">
        <w:t>озн</w:t>
      </w:r>
      <w:r w:rsidRPr="002B36F2">
        <w:rPr>
          <w:spacing w:val="-1"/>
        </w:rPr>
        <w:t>а</w:t>
      </w:r>
      <w:r w:rsidRPr="002B36F2">
        <w:t xml:space="preserve">ния, 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rPr>
          <w:spacing w:val="2"/>
        </w:rPr>
        <w:t>х</w:t>
      </w:r>
      <w:r w:rsidRPr="002B36F2">
        <w:t>овно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15"/>
        </w:rPr>
        <w:t xml:space="preserve"> </w:t>
      </w:r>
      <w:r w:rsidRPr="002B36F2">
        <w:t>и</w:t>
      </w:r>
      <w:r w:rsidRPr="002B36F2">
        <w:rPr>
          <w:spacing w:val="15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t>ль</w:t>
      </w:r>
      <w:r w:rsidRPr="002B36F2">
        <w:rPr>
          <w:spacing w:val="5"/>
        </w:rPr>
        <w:t>т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t>ы,</w:t>
      </w:r>
      <w:r w:rsidRPr="002B36F2">
        <w:rPr>
          <w:spacing w:val="13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1"/>
        </w:rPr>
        <w:t>а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>тоятельно</w:t>
      </w:r>
      <w:r w:rsidRPr="002B36F2">
        <w:rPr>
          <w:spacing w:val="-1"/>
        </w:rPr>
        <w:t>с</w:t>
      </w:r>
      <w:r w:rsidRPr="002B36F2">
        <w:t>ти,</w:t>
      </w:r>
      <w:r w:rsidRPr="002B36F2">
        <w:rPr>
          <w:spacing w:val="14"/>
        </w:rPr>
        <w:t xml:space="preserve"> </w:t>
      </w:r>
      <w:r w:rsidRPr="002B36F2">
        <w:t>ини</w:t>
      </w:r>
      <w:r w:rsidRPr="002B36F2">
        <w:rPr>
          <w:spacing w:val="-2"/>
        </w:rPr>
        <w:t>ц</w:t>
      </w:r>
      <w:r w:rsidRPr="002B36F2">
        <w:t>и</w:t>
      </w:r>
      <w:r w:rsidRPr="002B36F2">
        <w:rPr>
          <w:spacing w:val="-1"/>
        </w:rPr>
        <w:t>а</w:t>
      </w:r>
      <w:r w:rsidRPr="002B36F2">
        <w:t>ти</w:t>
      </w:r>
      <w:r w:rsidRPr="002B36F2">
        <w:rPr>
          <w:spacing w:val="-3"/>
        </w:rPr>
        <w:t>в</w:t>
      </w:r>
      <w:r w:rsidRPr="002B36F2">
        <w:t>но</w:t>
      </w:r>
      <w:r w:rsidRPr="002B36F2">
        <w:rPr>
          <w:spacing w:val="-1"/>
        </w:rPr>
        <w:t>с</w:t>
      </w:r>
      <w:r w:rsidRPr="002B36F2">
        <w:t>ти,</w:t>
      </w:r>
      <w:r w:rsidRPr="002B36F2">
        <w:rPr>
          <w:spacing w:val="14"/>
        </w:rPr>
        <w:t xml:space="preserve"> 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3"/>
        </w:rPr>
        <w:t>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15"/>
        </w:rPr>
        <w:t xml:space="preserve"> </w:t>
      </w:r>
      <w:r w:rsidRPr="002B36F2">
        <w:t>к</w:t>
      </w:r>
      <w:r w:rsidRPr="002B36F2">
        <w:rPr>
          <w:spacing w:val="17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1"/>
        </w:rPr>
        <w:t>е</w:t>
      </w:r>
      <w:r w:rsidRPr="002B36F2">
        <w:t xml:space="preserve">шной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ии в общ</w:t>
      </w:r>
      <w:r w:rsidRPr="002B36F2">
        <w:rPr>
          <w:spacing w:val="-2"/>
        </w:rPr>
        <w:t>е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в</w:t>
      </w:r>
      <w:r w:rsidRPr="002B36F2">
        <w:rPr>
          <w:spacing w:val="-2"/>
        </w:rPr>
        <w:t>е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56"/>
        </w:numPr>
        <w:tabs>
          <w:tab w:val="left" w:pos="820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ди</w:t>
      </w:r>
      <w:r w:rsidRPr="002B36F2">
        <w:rPr>
          <w:b/>
          <w:bCs/>
          <w:i/>
          <w:iCs/>
          <w:spacing w:val="-2"/>
        </w:rPr>
        <w:t>ф</w:t>
      </w:r>
      <w:r w:rsidRPr="002B36F2">
        <w:rPr>
          <w:b/>
          <w:bCs/>
          <w:i/>
          <w:iCs/>
        </w:rPr>
        <w:t>ф</w:t>
      </w:r>
      <w:r w:rsidRPr="002B36F2">
        <w:rPr>
          <w:b/>
          <w:bCs/>
          <w:i/>
          <w:iCs/>
          <w:spacing w:val="-1"/>
        </w:rPr>
        <w:t>е</w:t>
      </w:r>
      <w:r w:rsidRPr="002B36F2">
        <w:rPr>
          <w:b/>
          <w:bCs/>
          <w:i/>
          <w:iCs/>
        </w:rPr>
        <w:t>р</w:t>
      </w:r>
      <w:r w:rsidRPr="002B36F2">
        <w:rPr>
          <w:b/>
          <w:bCs/>
          <w:i/>
          <w:iCs/>
          <w:spacing w:val="-1"/>
        </w:rPr>
        <w:t>е</w:t>
      </w:r>
      <w:r w:rsidRPr="002B36F2">
        <w:rPr>
          <w:b/>
          <w:bCs/>
          <w:i/>
          <w:iCs/>
        </w:rPr>
        <w:t>нциа</w:t>
      </w:r>
      <w:r w:rsidRPr="002B36F2">
        <w:rPr>
          <w:b/>
          <w:bCs/>
          <w:i/>
          <w:iCs/>
          <w:spacing w:val="-2"/>
        </w:rPr>
        <w:t>ц</w:t>
      </w:r>
      <w:r w:rsidRPr="002B36F2">
        <w:rPr>
          <w:b/>
          <w:bCs/>
          <w:i/>
          <w:iCs/>
          <w:spacing w:val="2"/>
        </w:rPr>
        <w:t>и</w:t>
      </w:r>
      <w:r w:rsidRPr="002B36F2">
        <w:rPr>
          <w:b/>
          <w:bCs/>
          <w:i/>
          <w:iCs/>
        </w:rPr>
        <w:t>я</w:t>
      </w:r>
      <w:r w:rsidRPr="002B36F2">
        <w:rPr>
          <w:b/>
          <w:bCs/>
          <w:i/>
          <w:iCs/>
          <w:spacing w:val="6"/>
        </w:rPr>
        <w:t xml:space="preserve"> </w:t>
      </w:r>
      <w:r w:rsidRPr="002B36F2">
        <w:t>о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ния</w:t>
      </w:r>
      <w:r w:rsidRPr="002B36F2">
        <w:rPr>
          <w:spacing w:val="4"/>
        </w:rPr>
        <w:t xml:space="preserve"> </w:t>
      </w:r>
      <w:r w:rsidRPr="002B36F2">
        <w:t>с</w:t>
      </w:r>
      <w:r w:rsidRPr="002B36F2">
        <w:rPr>
          <w:spacing w:val="3"/>
        </w:rPr>
        <w:t xml:space="preserve"> </w:t>
      </w:r>
      <w:r w:rsidRPr="002B36F2">
        <w:t>широки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гибки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воз</w:t>
      </w:r>
      <w:r w:rsidRPr="002B36F2">
        <w:rPr>
          <w:spacing w:val="-1"/>
        </w:rPr>
        <w:t>м</w:t>
      </w:r>
      <w:r w:rsidRPr="002B36F2">
        <w:rPr>
          <w:spacing w:val="-3"/>
        </w:rPr>
        <w:t>о</w:t>
      </w:r>
      <w:r w:rsidRPr="002B36F2">
        <w:t>жно</w:t>
      </w:r>
      <w:r w:rsidRPr="002B36F2">
        <w:rPr>
          <w:spacing w:val="-1"/>
        </w:rPr>
        <w:t>с</w:t>
      </w:r>
      <w:r w:rsidRPr="002B36F2">
        <w:t>тя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по</w:t>
      </w:r>
      <w:r w:rsidRPr="002B36F2">
        <w:rPr>
          <w:spacing w:val="-1"/>
        </w:rPr>
        <w:t>с</w:t>
      </w:r>
      <w:r w:rsidRPr="002B36F2">
        <w:t>тро</w:t>
      </w:r>
      <w:r w:rsidRPr="002B36F2">
        <w:rPr>
          <w:spacing w:val="-1"/>
        </w:rPr>
        <w:t>е</w:t>
      </w:r>
      <w:r w:rsidRPr="002B36F2">
        <w:t xml:space="preserve">ния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рш</w:t>
      </w:r>
      <w:r w:rsidRPr="002B36F2">
        <w:rPr>
          <w:spacing w:val="-1"/>
        </w:rPr>
        <w:t>е</w:t>
      </w:r>
      <w:r w:rsidRPr="002B36F2">
        <w:t>кл</w:t>
      </w:r>
      <w:r w:rsidRPr="002B36F2">
        <w:rPr>
          <w:spacing w:val="-1"/>
        </w:rPr>
        <w:t>а</w:t>
      </w:r>
      <w:r w:rsidRPr="002B36F2">
        <w:rPr>
          <w:spacing w:val="1"/>
        </w:rPr>
        <w:t>с</w:t>
      </w:r>
      <w:r w:rsidRPr="002B36F2">
        <w:rPr>
          <w:spacing w:val="-1"/>
        </w:rPr>
        <w:t>с</w:t>
      </w:r>
      <w:r w:rsidRPr="002B36F2">
        <w:t>ник</w:t>
      </w:r>
      <w:r w:rsidRPr="002B36F2">
        <w:rPr>
          <w:spacing w:val="-1"/>
        </w:rPr>
        <w:t>ам</w:t>
      </w:r>
      <w:r w:rsidRPr="002B36F2">
        <w:t>и</w:t>
      </w:r>
      <w:r w:rsidRPr="002B36F2">
        <w:rPr>
          <w:spacing w:val="41"/>
        </w:rPr>
        <w:t xml:space="preserve"> </w:t>
      </w:r>
      <w:r w:rsidRPr="002B36F2">
        <w:rPr>
          <w:spacing w:val="-2"/>
        </w:rPr>
        <w:t>и</w:t>
      </w:r>
      <w:r w:rsidRPr="002B36F2">
        <w:t>нд</w:t>
      </w:r>
      <w:r w:rsidRPr="002B36F2">
        <w:rPr>
          <w:spacing w:val="1"/>
        </w:rPr>
        <w:t>и</w:t>
      </w:r>
      <w:r w:rsidRPr="002B36F2">
        <w:t>ви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rPr>
          <w:spacing w:val="-1"/>
        </w:rPr>
        <w:t>а</w:t>
      </w:r>
      <w:r w:rsidRPr="002B36F2">
        <w:t>льных</w:t>
      </w:r>
      <w:r w:rsidRPr="002B36F2">
        <w:rPr>
          <w:spacing w:val="42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3"/>
        </w:rPr>
        <w:t>о</w:t>
      </w:r>
      <w:r w:rsidRPr="002B36F2">
        <w:t>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льных</w:t>
      </w:r>
      <w:r w:rsidRPr="002B36F2">
        <w:rPr>
          <w:spacing w:val="39"/>
        </w:rPr>
        <w:t xml:space="preserve"> </w:t>
      </w:r>
      <w:r w:rsidRPr="002B36F2">
        <w:t>прогр</w:t>
      </w:r>
      <w:r w:rsidRPr="002B36F2">
        <w:rPr>
          <w:spacing w:val="-1"/>
        </w:rPr>
        <w:t>ам</w:t>
      </w:r>
      <w:r w:rsidRPr="002B36F2">
        <w:t>м</w:t>
      </w:r>
      <w:r w:rsidRPr="002B36F2">
        <w:rPr>
          <w:spacing w:val="39"/>
        </w:rPr>
        <w:t xml:space="preserve"> </w:t>
      </w:r>
      <w:r w:rsidRPr="002B36F2">
        <w:t>в</w:t>
      </w:r>
      <w:r w:rsidRPr="002B36F2">
        <w:rPr>
          <w:spacing w:val="40"/>
        </w:rPr>
        <w:t xml:space="preserve"> </w:t>
      </w:r>
      <w:r w:rsidRPr="002B36F2">
        <w:rPr>
          <w:spacing w:val="-1"/>
        </w:rPr>
        <w:t>с</w:t>
      </w:r>
      <w:r w:rsidRPr="002B36F2">
        <w:t>оотв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твии</w:t>
      </w:r>
      <w:r w:rsidRPr="002B36F2">
        <w:rPr>
          <w:spacing w:val="41"/>
        </w:rPr>
        <w:t xml:space="preserve"> </w:t>
      </w:r>
      <w:r w:rsidRPr="002B36F2">
        <w:t>с</w:t>
      </w:r>
      <w:r w:rsidRPr="002B36F2">
        <w:rPr>
          <w:spacing w:val="39"/>
        </w:rPr>
        <w:t xml:space="preserve"> </w:t>
      </w:r>
      <w:r w:rsidRPr="002B36F2">
        <w:t xml:space="preserve">их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тя</w:t>
      </w:r>
      <w:r w:rsidRPr="002B36F2">
        <w:rPr>
          <w:spacing w:val="-1"/>
        </w:rPr>
        <w:t>м</w:t>
      </w:r>
      <w:r w:rsidRPr="002B36F2">
        <w:t xml:space="preserve">и, </w:t>
      </w:r>
      <w:r w:rsidRPr="002B36F2">
        <w:rPr>
          <w:spacing w:val="-1"/>
        </w:rPr>
        <w:t>с</w:t>
      </w:r>
      <w:r w:rsidRPr="002B36F2">
        <w:t>кло</w:t>
      </w:r>
      <w:r w:rsidRPr="002B36F2">
        <w:rPr>
          <w:spacing w:val="1"/>
        </w:rPr>
        <w:t>н</w:t>
      </w:r>
      <w:r w:rsidRPr="002B36F2">
        <w:rPr>
          <w:spacing w:val="-2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тя</w:t>
      </w:r>
      <w:r w:rsidRPr="002B36F2">
        <w:rPr>
          <w:spacing w:val="-1"/>
        </w:rPr>
        <w:t>м</w:t>
      </w:r>
      <w:r w:rsidRPr="002B36F2">
        <w:t>и и потр</w:t>
      </w:r>
      <w:r w:rsidRPr="002B36F2">
        <w:rPr>
          <w:spacing w:val="-1"/>
        </w:rPr>
        <w:t>е</w:t>
      </w:r>
      <w:r w:rsidRPr="002B36F2">
        <w:rPr>
          <w:spacing w:val="-3"/>
        </w:rPr>
        <w:t>б</w:t>
      </w:r>
      <w:r w:rsidRPr="002B36F2">
        <w:t>но</w:t>
      </w:r>
      <w:r w:rsidRPr="002B36F2">
        <w:rPr>
          <w:spacing w:val="-1"/>
        </w:rPr>
        <w:t>с</w:t>
      </w:r>
      <w:r w:rsidRPr="002B36F2">
        <w:t>тя</w:t>
      </w:r>
      <w:r w:rsidRPr="002B36F2">
        <w:rPr>
          <w:spacing w:val="-1"/>
        </w:rPr>
        <w:t>м</w:t>
      </w:r>
      <w:r w:rsidRPr="002B36F2">
        <w:t>и;</w:t>
      </w:r>
    </w:p>
    <w:p w:rsidR="00E608F9" w:rsidRPr="002B36F2" w:rsidRDefault="00E608F9" w:rsidP="007307D7">
      <w:pPr>
        <w:pStyle w:val="a3"/>
        <w:numPr>
          <w:ilvl w:val="0"/>
          <w:numId w:val="56"/>
        </w:numPr>
        <w:tabs>
          <w:tab w:val="left" w:pos="820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об</w:t>
      </w:r>
      <w:r w:rsidRPr="002B36F2">
        <w:rPr>
          <w:b/>
          <w:bCs/>
          <w:i/>
          <w:iCs/>
          <w:spacing w:val="-1"/>
        </w:rPr>
        <w:t>ес</w:t>
      </w:r>
      <w:r w:rsidRPr="002B36F2">
        <w:rPr>
          <w:b/>
          <w:bCs/>
          <w:i/>
          <w:iCs/>
        </w:rPr>
        <w:t>п</w:t>
      </w:r>
      <w:r w:rsidRPr="002B36F2">
        <w:rPr>
          <w:b/>
          <w:bCs/>
          <w:i/>
          <w:iCs/>
          <w:spacing w:val="-1"/>
        </w:rPr>
        <w:t>е</w:t>
      </w:r>
      <w:r w:rsidRPr="002B36F2">
        <w:rPr>
          <w:b/>
          <w:bCs/>
          <w:i/>
          <w:iCs/>
        </w:rPr>
        <w:t>ч</w:t>
      </w:r>
      <w:r w:rsidRPr="002B36F2">
        <w:rPr>
          <w:b/>
          <w:bCs/>
          <w:i/>
          <w:iCs/>
          <w:spacing w:val="-1"/>
        </w:rPr>
        <w:t>е</w:t>
      </w:r>
      <w:r w:rsidRPr="002B36F2">
        <w:rPr>
          <w:b/>
          <w:bCs/>
          <w:i/>
          <w:iCs/>
        </w:rPr>
        <w:t>ние</w:t>
      </w:r>
      <w:r w:rsidRPr="002B36F2">
        <w:rPr>
          <w:b/>
          <w:bCs/>
          <w:i/>
          <w:iCs/>
          <w:spacing w:val="59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</w:t>
      </w:r>
      <w:r w:rsidRPr="002B36F2">
        <w:t>щи</w:t>
      </w:r>
      <w:r w:rsidRPr="002B36F2">
        <w:rPr>
          <w:spacing w:val="-1"/>
        </w:rPr>
        <w:t>мс</w:t>
      </w:r>
      <w:r w:rsidRPr="002B36F2">
        <w:t>я</w:t>
      </w:r>
      <w:r w:rsidRPr="002B36F2">
        <w:rPr>
          <w:spacing w:val="59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вных</w:t>
      </w:r>
      <w:r w:rsidRPr="002B36F2">
        <w:rPr>
          <w:spacing w:val="59"/>
        </w:rPr>
        <w:t xml:space="preserve"> </w:t>
      </w:r>
      <w:r w:rsidRPr="002B36F2">
        <w:t>воз</w:t>
      </w:r>
      <w:r w:rsidRPr="002B36F2">
        <w:rPr>
          <w:spacing w:val="-1"/>
        </w:rPr>
        <w:t>м</w:t>
      </w:r>
      <w:r w:rsidRPr="002B36F2">
        <w:t>ожно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56"/>
        </w:rPr>
        <w:t xml:space="preserve"> </w:t>
      </w:r>
      <w:r w:rsidRPr="002B36F2">
        <w:t>для</w:t>
      </w:r>
      <w:r w:rsidRPr="002B36F2">
        <w:rPr>
          <w:spacing w:val="57"/>
        </w:rPr>
        <w:t xml:space="preserve"> 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59"/>
        </w:rPr>
        <w:t xml:space="preserve"> </w:t>
      </w:r>
      <w:r w:rsidRPr="002B36F2">
        <w:t>по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t>ющ</w:t>
      </w:r>
      <w:r w:rsidRPr="002B36F2">
        <w:rPr>
          <w:spacing w:val="-1"/>
        </w:rPr>
        <w:t>е</w:t>
      </w:r>
      <w:r w:rsidRPr="002B36F2">
        <w:rPr>
          <w:spacing w:val="2"/>
        </w:rPr>
        <w:t>г</w:t>
      </w:r>
      <w:r w:rsidRPr="002B36F2">
        <w:t>о</w:t>
      </w:r>
      <w:r w:rsidRPr="002B36F2">
        <w:rPr>
          <w:spacing w:val="57"/>
        </w:rPr>
        <w:t xml:space="preserve"> </w:t>
      </w:r>
      <w:r w:rsidRPr="002B36F2">
        <w:t>профе</w:t>
      </w:r>
      <w:r w:rsidRPr="002B36F2">
        <w:rPr>
          <w:spacing w:val="-2"/>
        </w:rPr>
        <w:t>с</w:t>
      </w:r>
      <w:r w:rsidRPr="002B36F2">
        <w:rPr>
          <w:spacing w:val="-1"/>
        </w:rPr>
        <w:t>с</w:t>
      </w:r>
      <w:r w:rsidRPr="002B36F2">
        <w:t>ион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8"/>
        </w:rPr>
        <w:t>ь</w:t>
      </w:r>
      <w:r w:rsidRPr="002B36F2">
        <w:t>ного 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2"/>
        </w:rPr>
        <w:t xml:space="preserve"> </w:t>
      </w:r>
      <w:r w:rsidRPr="002B36F2">
        <w:t>и</w:t>
      </w:r>
      <w:r w:rsidRPr="002B36F2">
        <w:rPr>
          <w:spacing w:val="3"/>
        </w:rPr>
        <w:t xml:space="preserve"> </w:t>
      </w:r>
      <w:r w:rsidRPr="002B36F2">
        <w:t>профе</w:t>
      </w:r>
      <w:r w:rsidRPr="002B36F2">
        <w:rPr>
          <w:spacing w:val="-2"/>
        </w:rPr>
        <w:t>с</w:t>
      </w:r>
      <w:r w:rsidRPr="002B36F2">
        <w:rPr>
          <w:spacing w:val="-1"/>
        </w:rPr>
        <w:t>с</w:t>
      </w:r>
      <w:r w:rsidRPr="002B36F2">
        <w:t>ион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ной</w:t>
      </w:r>
      <w:r w:rsidRPr="002B36F2">
        <w:rPr>
          <w:spacing w:val="3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и,</w:t>
      </w:r>
      <w:r w:rsidRPr="002B36F2">
        <w:rPr>
          <w:spacing w:val="2"/>
        </w:rPr>
        <w:t xml:space="preserve"> </w:t>
      </w:r>
      <w:r w:rsidRPr="002B36F2">
        <w:t>том</w:t>
      </w:r>
      <w:r w:rsidRPr="002B36F2">
        <w:rPr>
          <w:spacing w:val="1"/>
        </w:rPr>
        <w:t xml:space="preserve"> </w:t>
      </w:r>
      <w:r w:rsidRPr="002B36F2">
        <w:rPr>
          <w:spacing w:val="-1"/>
        </w:rPr>
        <w:t>ч</w:t>
      </w:r>
      <w:r w:rsidRPr="002B36F2">
        <w:t>и</w:t>
      </w:r>
      <w:r w:rsidRPr="002B36F2">
        <w:rPr>
          <w:spacing w:val="-1"/>
        </w:rPr>
        <w:t>с</w:t>
      </w:r>
      <w:r w:rsidRPr="002B36F2">
        <w:t>ле</w:t>
      </w:r>
      <w:r w:rsidRPr="002B36F2">
        <w:rPr>
          <w:spacing w:val="1"/>
        </w:rPr>
        <w:t xml:space="preserve"> </w:t>
      </w:r>
      <w:r w:rsidRPr="002B36F2">
        <w:t>с</w:t>
      </w:r>
      <w:r w:rsidRPr="002B36F2">
        <w:rPr>
          <w:spacing w:val="6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том</w:t>
      </w:r>
      <w:r w:rsidRPr="002B36F2">
        <w:rPr>
          <w:spacing w:val="1"/>
        </w:rPr>
        <w:t xml:space="preserve"> </w:t>
      </w:r>
      <w:r w:rsidRPr="002B36F2">
        <w:rPr>
          <w:spacing w:val="2"/>
        </w:rPr>
        <w:t>р</w:t>
      </w:r>
      <w:r w:rsidRPr="002B36F2">
        <w:rPr>
          <w:spacing w:val="-1"/>
        </w:rPr>
        <w:t>еа</w:t>
      </w:r>
      <w:r w:rsidRPr="002B36F2">
        <w:t>льных</w:t>
      </w:r>
      <w:r w:rsidRPr="002B36F2">
        <w:rPr>
          <w:spacing w:val="3"/>
        </w:rPr>
        <w:t xml:space="preserve"> </w:t>
      </w:r>
      <w:r w:rsidRPr="002B36F2">
        <w:t>п</w:t>
      </w:r>
      <w:r w:rsidRPr="002B36F2">
        <w:rPr>
          <w:spacing w:val="-3"/>
        </w:rPr>
        <w:t>о</w:t>
      </w:r>
      <w:r w:rsidRPr="002B36F2">
        <w:t>тр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 рын</w:t>
      </w:r>
      <w:r w:rsidRPr="002B36F2">
        <w:rPr>
          <w:spacing w:val="1"/>
        </w:rPr>
        <w:t>к</w:t>
      </w:r>
      <w:r w:rsidRPr="002B36F2">
        <w:t>а</w:t>
      </w:r>
      <w:r w:rsidRPr="002B36F2">
        <w:rPr>
          <w:spacing w:val="-1"/>
        </w:rPr>
        <w:t xml:space="preserve"> </w:t>
      </w:r>
      <w:r w:rsidRPr="002B36F2">
        <w:t>т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rPr>
          <w:spacing w:val="2"/>
        </w:rPr>
        <w:t>д</w:t>
      </w:r>
      <w:r w:rsidRPr="002B36F2">
        <w:rPr>
          <w:spacing w:val="-1"/>
        </w:rPr>
        <w:t>а</w:t>
      </w:r>
      <w:r w:rsidRPr="002B36F2">
        <w:t>.</w:t>
      </w:r>
    </w:p>
    <w:p w:rsidR="00E608F9" w:rsidRPr="002B36F2" w:rsidRDefault="00E608F9" w:rsidP="00E608F9">
      <w:pPr>
        <w:kinsoku w:val="0"/>
        <w:overflowPunct w:val="0"/>
        <w:ind w:firstLine="680"/>
        <w:jc w:val="both"/>
      </w:pPr>
      <w:r w:rsidRPr="002B36F2">
        <w:rPr>
          <w:b/>
          <w:bCs/>
        </w:rPr>
        <w:t>Основ</w:t>
      </w:r>
      <w:r w:rsidRPr="002B36F2">
        <w:rPr>
          <w:b/>
          <w:bCs/>
          <w:spacing w:val="1"/>
        </w:rPr>
        <w:t>н</w:t>
      </w:r>
      <w:r w:rsidRPr="002B36F2">
        <w:rPr>
          <w:b/>
          <w:bCs/>
        </w:rPr>
        <w:t>ые</w:t>
      </w:r>
      <w:r w:rsidRPr="002B36F2">
        <w:rPr>
          <w:b/>
          <w:bCs/>
          <w:spacing w:val="-2"/>
        </w:rPr>
        <w:t xml:space="preserve"> </w:t>
      </w:r>
      <w:r w:rsidRPr="002B36F2">
        <w:rPr>
          <w:b/>
          <w:bCs/>
        </w:rPr>
        <w:t>образова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  <w:spacing w:val="-4"/>
        </w:rPr>
        <w:t>е</w:t>
      </w:r>
      <w:r w:rsidRPr="002B36F2">
        <w:rPr>
          <w:b/>
          <w:bCs/>
        </w:rPr>
        <w:t>льные ц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ли обу</w:t>
      </w:r>
      <w:r w:rsidRPr="002B36F2">
        <w:rPr>
          <w:b/>
          <w:bCs/>
          <w:spacing w:val="-1"/>
        </w:rPr>
        <w:t>че</w:t>
      </w:r>
      <w:r w:rsidRPr="002B36F2">
        <w:rPr>
          <w:b/>
          <w:bCs/>
        </w:rPr>
        <w:t xml:space="preserve">ния в </w:t>
      </w:r>
      <w:r w:rsidRPr="002B36F2">
        <w:rPr>
          <w:b/>
          <w:bCs/>
          <w:spacing w:val="-1"/>
        </w:rPr>
        <w:t>г</w:t>
      </w:r>
      <w:r w:rsidRPr="002B36F2">
        <w:rPr>
          <w:b/>
          <w:bCs/>
        </w:rPr>
        <w:t>имназии</w:t>
      </w:r>
      <w:r w:rsidRPr="002B36F2">
        <w:rPr>
          <w:b/>
          <w:bCs/>
          <w:spacing w:val="1"/>
        </w:rPr>
        <w:t xml:space="preserve"> </w:t>
      </w:r>
      <w:r w:rsidRPr="002B36F2">
        <w:t>-</w:t>
      </w:r>
      <w:r w:rsidRPr="002B36F2">
        <w:rPr>
          <w:spacing w:val="-1"/>
        </w:rPr>
        <w:t xml:space="preserve"> </w:t>
      </w:r>
      <w:r w:rsidRPr="002B36F2">
        <w:rPr>
          <w:i/>
          <w:iCs/>
        </w:rPr>
        <w:t>формир</w:t>
      </w:r>
      <w:r w:rsidRPr="002B36F2">
        <w:rPr>
          <w:i/>
          <w:iCs/>
          <w:spacing w:val="-2"/>
        </w:rPr>
        <w:t>о</w:t>
      </w:r>
      <w:r w:rsidRPr="002B36F2">
        <w:rPr>
          <w:i/>
          <w:iCs/>
          <w:spacing w:val="-1"/>
        </w:rPr>
        <w:t>в</w:t>
      </w:r>
      <w:r w:rsidRPr="002B36F2">
        <w:rPr>
          <w:i/>
          <w:iCs/>
        </w:rPr>
        <w:t>ание</w:t>
      </w:r>
      <w:r w:rsidRPr="002B36F2">
        <w:rPr>
          <w:i/>
          <w:iCs/>
          <w:spacing w:val="-1"/>
        </w:rPr>
        <w:t xml:space="preserve"> </w:t>
      </w:r>
      <w:r w:rsidRPr="002B36F2">
        <w:rPr>
          <w:i/>
          <w:iCs/>
        </w:rPr>
        <w:t>лично</w:t>
      </w:r>
      <w:r w:rsidRPr="002B36F2">
        <w:rPr>
          <w:i/>
          <w:iCs/>
          <w:spacing w:val="-1"/>
        </w:rPr>
        <w:t>с</w:t>
      </w:r>
      <w:r w:rsidRPr="002B36F2">
        <w:rPr>
          <w:i/>
          <w:iCs/>
        </w:rPr>
        <w:t>ти с раз</w:t>
      </w:r>
      <w:r w:rsidRPr="002B36F2">
        <w:rPr>
          <w:i/>
          <w:iCs/>
          <w:spacing w:val="-1"/>
        </w:rPr>
        <w:t>в</w:t>
      </w:r>
      <w:r w:rsidRPr="002B36F2">
        <w:rPr>
          <w:i/>
          <w:iCs/>
        </w:rPr>
        <w:t>итым</w:t>
      </w:r>
      <w:r w:rsidRPr="002B36F2">
        <w:rPr>
          <w:i/>
          <w:iCs/>
          <w:spacing w:val="1"/>
        </w:rPr>
        <w:t xml:space="preserve"> </w:t>
      </w:r>
      <w:r w:rsidRPr="002B36F2">
        <w:rPr>
          <w:i/>
          <w:iCs/>
        </w:rPr>
        <w:t>инт</w:t>
      </w:r>
      <w:r w:rsidRPr="002B36F2">
        <w:rPr>
          <w:i/>
          <w:iCs/>
          <w:spacing w:val="-2"/>
        </w:rPr>
        <w:t>е</w:t>
      </w:r>
      <w:r w:rsidRPr="002B36F2">
        <w:rPr>
          <w:i/>
          <w:iCs/>
        </w:rPr>
        <w:t>лл</w:t>
      </w:r>
      <w:r w:rsidRPr="002B36F2">
        <w:rPr>
          <w:i/>
          <w:iCs/>
          <w:spacing w:val="-1"/>
        </w:rPr>
        <w:t>е</w:t>
      </w:r>
      <w:r w:rsidRPr="002B36F2">
        <w:rPr>
          <w:i/>
          <w:iCs/>
        </w:rPr>
        <w:t xml:space="preserve">ктом, </w:t>
      </w:r>
      <w:r w:rsidRPr="002B36F2">
        <w:rPr>
          <w:i/>
          <w:iCs/>
          <w:spacing w:val="1"/>
        </w:rPr>
        <w:t>н</w:t>
      </w:r>
      <w:r w:rsidRPr="002B36F2">
        <w:rPr>
          <w:i/>
          <w:iCs/>
        </w:rPr>
        <w:t>а</w:t>
      </w:r>
      <w:r w:rsidRPr="002B36F2">
        <w:rPr>
          <w:i/>
          <w:iCs/>
          <w:spacing w:val="-1"/>
        </w:rPr>
        <w:t>в</w:t>
      </w:r>
      <w:r w:rsidRPr="002B36F2">
        <w:rPr>
          <w:i/>
          <w:iCs/>
        </w:rPr>
        <w:t>ыками и</w:t>
      </w:r>
      <w:r w:rsidRPr="002B36F2">
        <w:rPr>
          <w:i/>
          <w:iCs/>
          <w:spacing w:val="-1"/>
        </w:rPr>
        <w:t>сс</w:t>
      </w:r>
      <w:r w:rsidRPr="002B36F2">
        <w:rPr>
          <w:i/>
          <w:iCs/>
        </w:rPr>
        <w:t>л</w:t>
      </w:r>
      <w:r w:rsidRPr="002B36F2">
        <w:rPr>
          <w:i/>
          <w:iCs/>
          <w:spacing w:val="-1"/>
        </w:rPr>
        <w:t>е</w:t>
      </w:r>
      <w:r w:rsidRPr="002B36F2">
        <w:rPr>
          <w:i/>
          <w:iCs/>
        </w:rPr>
        <w:t>до</w:t>
      </w:r>
      <w:r w:rsidRPr="002B36F2">
        <w:rPr>
          <w:i/>
          <w:iCs/>
          <w:spacing w:val="-1"/>
        </w:rPr>
        <w:t>в</w:t>
      </w:r>
      <w:r w:rsidRPr="002B36F2">
        <w:rPr>
          <w:i/>
          <w:iCs/>
        </w:rPr>
        <w:t>ат</w:t>
      </w:r>
      <w:r w:rsidRPr="002B36F2">
        <w:rPr>
          <w:i/>
          <w:iCs/>
          <w:spacing w:val="-2"/>
        </w:rPr>
        <w:t>е</w:t>
      </w:r>
      <w:r w:rsidRPr="002B36F2">
        <w:rPr>
          <w:i/>
          <w:iCs/>
        </w:rPr>
        <w:t>ль</w:t>
      </w:r>
      <w:r w:rsidRPr="002B36F2">
        <w:rPr>
          <w:i/>
          <w:iCs/>
          <w:spacing w:val="-1"/>
        </w:rPr>
        <w:t>с</w:t>
      </w:r>
      <w:r w:rsidRPr="002B36F2">
        <w:rPr>
          <w:i/>
          <w:iCs/>
        </w:rPr>
        <w:t>кого тр</w:t>
      </w:r>
      <w:r w:rsidRPr="002B36F2">
        <w:rPr>
          <w:i/>
          <w:iCs/>
          <w:spacing w:val="-1"/>
        </w:rPr>
        <w:t>у</w:t>
      </w:r>
      <w:r w:rsidRPr="002B36F2">
        <w:rPr>
          <w:i/>
          <w:iCs/>
        </w:rPr>
        <w:t xml:space="preserve">да, </w:t>
      </w:r>
      <w:r w:rsidRPr="002B36F2">
        <w:rPr>
          <w:i/>
          <w:iCs/>
          <w:spacing w:val="-1"/>
        </w:rPr>
        <w:t>в</w:t>
      </w:r>
      <w:r w:rsidRPr="002B36F2">
        <w:rPr>
          <w:i/>
          <w:iCs/>
        </w:rPr>
        <w:t>ы</w:t>
      </w:r>
      <w:r w:rsidRPr="002B36F2">
        <w:rPr>
          <w:i/>
          <w:iCs/>
          <w:spacing w:val="-1"/>
        </w:rPr>
        <w:t>с</w:t>
      </w:r>
      <w:r w:rsidRPr="002B36F2">
        <w:rPr>
          <w:i/>
          <w:iCs/>
          <w:spacing w:val="2"/>
        </w:rPr>
        <w:t>о</w:t>
      </w:r>
      <w:r w:rsidRPr="002B36F2">
        <w:rPr>
          <w:i/>
          <w:iCs/>
        </w:rPr>
        <w:t xml:space="preserve">ким </w:t>
      </w:r>
      <w:r w:rsidRPr="002B36F2">
        <w:rPr>
          <w:i/>
          <w:iCs/>
          <w:spacing w:val="-1"/>
        </w:rPr>
        <w:t>у</w:t>
      </w:r>
      <w:r w:rsidRPr="002B36F2">
        <w:rPr>
          <w:i/>
          <w:iCs/>
        </w:rPr>
        <w:t>ро</w:t>
      </w:r>
      <w:r w:rsidRPr="002B36F2">
        <w:rPr>
          <w:i/>
          <w:iCs/>
          <w:spacing w:val="-1"/>
        </w:rPr>
        <w:t>в</w:t>
      </w:r>
      <w:r w:rsidRPr="002B36F2">
        <w:rPr>
          <w:i/>
          <w:iCs/>
        </w:rPr>
        <w:t>н</w:t>
      </w:r>
      <w:r w:rsidRPr="002B36F2">
        <w:rPr>
          <w:i/>
          <w:iCs/>
          <w:spacing w:val="-1"/>
        </w:rPr>
        <w:t>е</w:t>
      </w:r>
      <w:r w:rsidRPr="002B36F2">
        <w:rPr>
          <w:i/>
          <w:iCs/>
        </w:rPr>
        <w:t>м к</w:t>
      </w:r>
      <w:r w:rsidRPr="002B36F2">
        <w:rPr>
          <w:i/>
          <w:iCs/>
          <w:spacing w:val="4"/>
        </w:rPr>
        <w:t>у</w:t>
      </w:r>
      <w:r w:rsidRPr="002B36F2">
        <w:rPr>
          <w:i/>
          <w:iCs/>
        </w:rPr>
        <w:t>льт</w:t>
      </w:r>
      <w:r w:rsidRPr="002B36F2">
        <w:rPr>
          <w:i/>
          <w:iCs/>
          <w:spacing w:val="-2"/>
        </w:rPr>
        <w:t>у</w:t>
      </w:r>
      <w:r w:rsidRPr="002B36F2">
        <w:rPr>
          <w:i/>
          <w:iCs/>
        </w:rPr>
        <w:t xml:space="preserve">ры </w:t>
      </w:r>
      <w:r w:rsidRPr="002B36F2">
        <w:rPr>
          <w:i/>
          <w:iCs/>
          <w:spacing w:val="1"/>
        </w:rPr>
        <w:t>н</w:t>
      </w:r>
      <w:r w:rsidRPr="002B36F2">
        <w:rPr>
          <w:i/>
          <w:iCs/>
        </w:rPr>
        <w:t>а о</w:t>
      </w:r>
      <w:r w:rsidRPr="002B36F2">
        <w:rPr>
          <w:i/>
          <w:iCs/>
          <w:spacing w:val="-1"/>
        </w:rPr>
        <w:t>с</w:t>
      </w:r>
      <w:r w:rsidRPr="002B36F2">
        <w:rPr>
          <w:i/>
          <w:iCs/>
        </w:rPr>
        <w:t>но</w:t>
      </w:r>
      <w:r w:rsidRPr="002B36F2">
        <w:rPr>
          <w:i/>
          <w:iCs/>
          <w:spacing w:val="-1"/>
        </w:rPr>
        <w:t>в</w:t>
      </w:r>
      <w:r w:rsidRPr="002B36F2">
        <w:rPr>
          <w:i/>
          <w:iCs/>
        </w:rPr>
        <w:t>е</w:t>
      </w:r>
      <w:r w:rsidRPr="002B36F2">
        <w:rPr>
          <w:i/>
          <w:iCs/>
          <w:spacing w:val="-1"/>
        </w:rPr>
        <w:t xml:space="preserve"> </w:t>
      </w:r>
      <w:r w:rsidRPr="002B36F2">
        <w:rPr>
          <w:i/>
          <w:iCs/>
          <w:spacing w:val="1"/>
        </w:rPr>
        <w:t>у</w:t>
      </w:r>
      <w:r w:rsidRPr="002B36F2">
        <w:rPr>
          <w:i/>
          <w:iCs/>
          <w:spacing w:val="-1"/>
        </w:rPr>
        <w:t>св</w:t>
      </w:r>
      <w:r w:rsidRPr="002B36F2">
        <w:rPr>
          <w:i/>
          <w:iCs/>
        </w:rPr>
        <w:t>о</w:t>
      </w:r>
      <w:r w:rsidRPr="002B36F2">
        <w:rPr>
          <w:i/>
          <w:iCs/>
          <w:spacing w:val="-1"/>
        </w:rPr>
        <w:t>е</w:t>
      </w:r>
      <w:r w:rsidRPr="002B36F2">
        <w:rPr>
          <w:i/>
          <w:iCs/>
        </w:rPr>
        <w:t xml:space="preserve">ния </w:t>
      </w:r>
      <w:r w:rsidRPr="002B36F2">
        <w:rPr>
          <w:i/>
          <w:iCs/>
          <w:spacing w:val="-1"/>
        </w:rPr>
        <w:t>с</w:t>
      </w:r>
      <w:r w:rsidRPr="002B36F2">
        <w:rPr>
          <w:i/>
          <w:iCs/>
        </w:rPr>
        <w:t>од</w:t>
      </w:r>
      <w:r w:rsidRPr="002B36F2">
        <w:rPr>
          <w:i/>
          <w:iCs/>
          <w:spacing w:val="-1"/>
        </w:rPr>
        <w:t>е</w:t>
      </w:r>
      <w:r w:rsidRPr="002B36F2">
        <w:rPr>
          <w:i/>
          <w:iCs/>
          <w:spacing w:val="2"/>
        </w:rPr>
        <w:t>р</w:t>
      </w:r>
      <w:r w:rsidRPr="002B36F2">
        <w:rPr>
          <w:i/>
          <w:iCs/>
        </w:rPr>
        <w:t>жания</w:t>
      </w:r>
      <w:r w:rsidRPr="002B36F2">
        <w:rPr>
          <w:i/>
          <w:iCs/>
          <w:spacing w:val="-2"/>
        </w:rPr>
        <w:t xml:space="preserve"> </w:t>
      </w:r>
      <w:r w:rsidRPr="002B36F2">
        <w:rPr>
          <w:i/>
          <w:iCs/>
        </w:rPr>
        <w:t>о</w:t>
      </w:r>
      <w:r w:rsidRPr="002B36F2">
        <w:rPr>
          <w:i/>
          <w:iCs/>
          <w:spacing w:val="-1"/>
        </w:rPr>
        <w:t>б</w:t>
      </w:r>
      <w:r w:rsidRPr="002B36F2">
        <w:rPr>
          <w:i/>
          <w:iCs/>
          <w:spacing w:val="-2"/>
        </w:rPr>
        <w:t>щ</w:t>
      </w:r>
      <w:r w:rsidRPr="002B36F2">
        <w:rPr>
          <w:i/>
          <w:iCs/>
          <w:spacing w:val="-1"/>
        </w:rPr>
        <w:t>е</w:t>
      </w:r>
      <w:r w:rsidRPr="002B36F2">
        <w:rPr>
          <w:i/>
          <w:iCs/>
          <w:spacing w:val="2"/>
        </w:rPr>
        <w:t>о</w:t>
      </w:r>
      <w:r w:rsidRPr="002B36F2">
        <w:rPr>
          <w:i/>
          <w:iCs/>
          <w:spacing w:val="-1"/>
        </w:rPr>
        <w:t>б</w:t>
      </w:r>
      <w:r w:rsidRPr="002B36F2">
        <w:rPr>
          <w:i/>
          <w:iCs/>
        </w:rPr>
        <w:t>разо</w:t>
      </w:r>
      <w:r w:rsidRPr="002B36F2">
        <w:rPr>
          <w:i/>
          <w:iCs/>
          <w:spacing w:val="-1"/>
        </w:rPr>
        <w:t>в</w:t>
      </w:r>
      <w:r w:rsidRPr="002B36F2">
        <w:rPr>
          <w:i/>
          <w:iCs/>
        </w:rPr>
        <w:t>а</w:t>
      </w:r>
      <w:r w:rsidRPr="002B36F2">
        <w:rPr>
          <w:i/>
          <w:iCs/>
          <w:spacing w:val="1"/>
        </w:rPr>
        <w:t>т</w:t>
      </w:r>
      <w:r w:rsidRPr="002B36F2">
        <w:rPr>
          <w:i/>
          <w:iCs/>
          <w:spacing w:val="-1"/>
        </w:rPr>
        <w:t>е</w:t>
      </w:r>
      <w:r w:rsidRPr="002B36F2">
        <w:rPr>
          <w:i/>
          <w:iCs/>
        </w:rPr>
        <w:t>льных</w:t>
      </w:r>
      <w:r w:rsidRPr="002B36F2">
        <w:rPr>
          <w:i/>
          <w:iCs/>
          <w:spacing w:val="-1"/>
        </w:rPr>
        <w:t xml:space="preserve"> </w:t>
      </w:r>
      <w:r w:rsidRPr="002B36F2">
        <w:rPr>
          <w:i/>
          <w:iCs/>
        </w:rPr>
        <w:t>программ</w:t>
      </w:r>
      <w:r w:rsidRPr="002B36F2">
        <w:rPr>
          <w:i/>
          <w:iCs/>
          <w:spacing w:val="5"/>
        </w:rPr>
        <w:t xml:space="preserve"> </w:t>
      </w:r>
      <w:r w:rsidRPr="002B36F2">
        <w:rPr>
          <w:i/>
          <w:iCs/>
        </w:rPr>
        <w:t>по</w:t>
      </w:r>
      <w:r w:rsidRPr="002B36F2">
        <w:rPr>
          <w:i/>
          <w:iCs/>
          <w:spacing w:val="-1"/>
        </w:rPr>
        <w:t>в</w:t>
      </w:r>
      <w:r w:rsidRPr="002B36F2">
        <w:rPr>
          <w:i/>
          <w:iCs/>
          <w:spacing w:val="-2"/>
        </w:rPr>
        <w:t>ыш</w:t>
      </w:r>
      <w:r w:rsidRPr="002B36F2">
        <w:rPr>
          <w:i/>
          <w:iCs/>
          <w:spacing w:val="-1"/>
        </w:rPr>
        <w:t>е</w:t>
      </w:r>
      <w:r w:rsidRPr="002B36F2">
        <w:rPr>
          <w:i/>
          <w:iCs/>
        </w:rPr>
        <w:t xml:space="preserve">нного </w:t>
      </w:r>
      <w:r w:rsidRPr="002B36F2">
        <w:rPr>
          <w:i/>
          <w:iCs/>
          <w:spacing w:val="-1"/>
        </w:rPr>
        <w:t>у</w:t>
      </w:r>
      <w:r w:rsidRPr="002B36F2">
        <w:rPr>
          <w:i/>
          <w:iCs/>
        </w:rPr>
        <w:t>ро</w:t>
      </w:r>
      <w:r w:rsidRPr="002B36F2">
        <w:rPr>
          <w:i/>
          <w:iCs/>
          <w:spacing w:val="-1"/>
        </w:rPr>
        <w:t>в</w:t>
      </w:r>
      <w:r w:rsidRPr="002B36F2">
        <w:rPr>
          <w:i/>
          <w:iCs/>
        </w:rPr>
        <w:t>ня</w:t>
      </w:r>
      <w:r w:rsidRPr="002B36F2">
        <w:rPr>
          <w:i/>
          <w:iCs/>
          <w:spacing w:val="-2"/>
        </w:rPr>
        <w:t xml:space="preserve"> </w:t>
      </w:r>
      <w:r w:rsidRPr="002B36F2">
        <w:rPr>
          <w:i/>
          <w:iCs/>
          <w:spacing w:val="-1"/>
        </w:rPr>
        <w:t>с</w:t>
      </w:r>
      <w:r w:rsidRPr="002B36F2">
        <w:rPr>
          <w:i/>
          <w:iCs/>
        </w:rPr>
        <w:t>ложн</w:t>
      </w:r>
      <w:r w:rsidRPr="002B36F2">
        <w:rPr>
          <w:i/>
          <w:iCs/>
          <w:spacing w:val="2"/>
        </w:rPr>
        <w:t>о</w:t>
      </w:r>
      <w:r w:rsidRPr="002B36F2">
        <w:rPr>
          <w:i/>
          <w:iCs/>
          <w:spacing w:val="-1"/>
        </w:rPr>
        <w:t>с</w:t>
      </w:r>
      <w:r w:rsidRPr="002B36F2">
        <w:rPr>
          <w:i/>
          <w:iCs/>
        </w:rPr>
        <w:t>т</w:t>
      </w:r>
      <w:r w:rsidRPr="002B36F2">
        <w:rPr>
          <w:i/>
          <w:iCs/>
          <w:spacing w:val="1"/>
        </w:rPr>
        <w:t>и</w:t>
      </w:r>
      <w:r w:rsidRPr="002B36F2">
        <w:rPr>
          <w:i/>
          <w:iCs/>
        </w:rPr>
        <w:t>; адаптация</w:t>
      </w:r>
      <w:r w:rsidRPr="002B36F2">
        <w:rPr>
          <w:i/>
          <w:iCs/>
          <w:spacing w:val="-2"/>
        </w:rPr>
        <w:t xml:space="preserve"> </w:t>
      </w:r>
      <w:r w:rsidRPr="002B36F2">
        <w:rPr>
          <w:i/>
          <w:iCs/>
        </w:rPr>
        <w:t>о</w:t>
      </w:r>
      <w:r w:rsidRPr="002B36F2">
        <w:rPr>
          <w:i/>
          <w:iCs/>
          <w:spacing w:val="-1"/>
        </w:rPr>
        <w:t>бу</w:t>
      </w:r>
      <w:r w:rsidRPr="002B36F2">
        <w:rPr>
          <w:i/>
          <w:iCs/>
        </w:rPr>
        <w:t>чаю</w:t>
      </w:r>
      <w:r w:rsidRPr="002B36F2">
        <w:rPr>
          <w:i/>
          <w:iCs/>
          <w:spacing w:val="-2"/>
        </w:rPr>
        <w:t>щ</w:t>
      </w:r>
      <w:r w:rsidRPr="002B36F2">
        <w:rPr>
          <w:i/>
          <w:iCs/>
        </w:rPr>
        <w:t>и</w:t>
      </w:r>
      <w:r w:rsidRPr="002B36F2">
        <w:rPr>
          <w:i/>
          <w:iCs/>
          <w:spacing w:val="1"/>
        </w:rPr>
        <w:t>хс</w:t>
      </w:r>
      <w:r w:rsidRPr="002B36F2">
        <w:rPr>
          <w:i/>
          <w:iCs/>
        </w:rPr>
        <w:t>я</w:t>
      </w:r>
      <w:r w:rsidRPr="002B36F2">
        <w:rPr>
          <w:i/>
          <w:iCs/>
          <w:spacing w:val="-2"/>
        </w:rPr>
        <w:t xml:space="preserve"> </w:t>
      </w:r>
      <w:r w:rsidRPr="002B36F2">
        <w:rPr>
          <w:i/>
          <w:iCs/>
        </w:rPr>
        <w:t>к жиз</w:t>
      </w:r>
      <w:r w:rsidRPr="002B36F2">
        <w:rPr>
          <w:i/>
          <w:iCs/>
          <w:spacing w:val="1"/>
        </w:rPr>
        <w:t>н</w:t>
      </w:r>
      <w:r w:rsidRPr="002B36F2">
        <w:rPr>
          <w:i/>
          <w:iCs/>
        </w:rPr>
        <w:t>и в</w:t>
      </w:r>
      <w:r w:rsidRPr="002B36F2">
        <w:rPr>
          <w:i/>
          <w:iCs/>
          <w:spacing w:val="-1"/>
        </w:rPr>
        <w:t xml:space="preserve"> </w:t>
      </w:r>
      <w:r w:rsidRPr="002B36F2">
        <w:rPr>
          <w:i/>
          <w:iCs/>
        </w:rPr>
        <w:t>о</w:t>
      </w:r>
      <w:r w:rsidRPr="002B36F2">
        <w:rPr>
          <w:i/>
          <w:iCs/>
          <w:spacing w:val="-1"/>
        </w:rPr>
        <w:t>б</w:t>
      </w:r>
      <w:r w:rsidRPr="002B36F2">
        <w:rPr>
          <w:i/>
          <w:iCs/>
        </w:rPr>
        <w:t>щ</w:t>
      </w:r>
      <w:r w:rsidRPr="002B36F2">
        <w:rPr>
          <w:i/>
          <w:iCs/>
          <w:spacing w:val="-1"/>
        </w:rPr>
        <w:t>ес</w:t>
      </w:r>
      <w:r w:rsidRPr="002B36F2">
        <w:rPr>
          <w:i/>
          <w:iCs/>
          <w:spacing w:val="1"/>
        </w:rPr>
        <w:t>т</w:t>
      </w:r>
      <w:r w:rsidRPr="002B36F2">
        <w:rPr>
          <w:i/>
          <w:iCs/>
          <w:spacing w:val="-1"/>
        </w:rPr>
        <w:t>ве</w:t>
      </w:r>
      <w:r w:rsidRPr="002B36F2">
        <w:rPr>
          <w:i/>
          <w:iCs/>
        </w:rPr>
        <w:t>;</w:t>
      </w:r>
      <w:r w:rsidRPr="002B36F2">
        <w:rPr>
          <w:i/>
          <w:iCs/>
          <w:spacing w:val="1"/>
        </w:rPr>
        <w:t xml:space="preserve"> </w:t>
      </w:r>
      <w:r w:rsidRPr="002B36F2">
        <w:rPr>
          <w:i/>
          <w:iCs/>
          <w:spacing w:val="-1"/>
        </w:rPr>
        <w:t>с</w:t>
      </w:r>
      <w:r w:rsidRPr="002B36F2">
        <w:rPr>
          <w:i/>
          <w:iCs/>
        </w:rPr>
        <w:t>оздание</w:t>
      </w:r>
      <w:r w:rsidRPr="002B36F2">
        <w:rPr>
          <w:i/>
          <w:iCs/>
          <w:spacing w:val="-1"/>
        </w:rPr>
        <w:t xml:space="preserve"> </w:t>
      </w:r>
      <w:r w:rsidRPr="002B36F2">
        <w:rPr>
          <w:i/>
          <w:iCs/>
        </w:rPr>
        <w:t>о</w:t>
      </w:r>
      <w:r w:rsidRPr="002B36F2">
        <w:rPr>
          <w:i/>
          <w:iCs/>
          <w:spacing w:val="-1"/>
        </w:rPr>
        <w:t>с</w:t>
      </w:r>
      <w:r w:rsidRPr="002B36F2">
        <w:rPr>
          <w:i/>
          <w:iCs/>
        </w:rPr>
        <w:t>но</w:t>
      </w:r>
      <w:r w:rsidRPr="002B36F2">
        <w:rPr>
          <w:i/>
          <w:iCs/>
          <w:spacing w:val="-1"/>
        </w:rPr>
        <w:t>в</w:t>
      </w:r>
      <w:r w:rsidRPr="002B36F2">
        <w:rPr>
          <w:i/>
          <w:iCs/>
        </w:rPr>
        <w:t>ы для</w:t>
      </w:r>
      <w:r w:rsidRPr="002B36F2">
        <w:rPr>
          <w:i/>
          <w:iCs/>
          <w:spacing w:val="-2"/>
        </w:rPr>
        <w:t xml:space="preserve"> </w:t>
      </w:r>
      <w:r w:rsidRPr="002B36F2">
        <w:rPr>
          <w:i/>
          <w:iCs/>
        </w:rPr>
        <w:t>о</w:t>
      </w:r>
      <w:r w:rsidRPr="002B36F2">
        <w:rPr>
          <w:i/>
          <w:iCs/>
          <w:spacing w:val="-1"/>
        </w:rPr>
        <w:t>с</w:t>
      </w:r>
      <w:r w:rsidRPr="002B36F2">
        <w:rPr>
          <w:i/>
          <w:iCs/>
        </w:rPr>
        <w:t xml:space="preserve">ознанного </w:t>
      </w:r>
      <w:r w:rsidRPr="002B36F2">
        <w:rPr>
          <w:i/>
          <w:iCs/>
          <w:spacing w:val="-1"/>
        </w:rPr>
        <w:t>в</w:t>
      </w:r>
      <w:r w:rsidRPr="002B36F2">
        <w:rPr>
          <w:i/>
          <w:iCs/>
        </w:rPr>
        <w:t>ы</w:t>
      </w:r>
      <w:r w:rsidRPr="002B36F2">
        <w:rPr>
          <w:i/>
          <w:iCs/>
          <w:spacing w:val="-1"/>
        </w:rPr>
        <w:t>б</w:t>
      </w:r>
      <w:r w:rsidRPr="002B36F2">
        <w:rPr>
          <w:i/>
          <w:iCs/>
        </w:rPr>
        <w:t>ора и по</w:t>
      </w:r>
      <w:r w:rsidRPr="002B36F2">
        <w:rPr>
          <w:i/>
          <w:iCs/>
          <w:spacing w:val="-1"/>
        </w:rPr>
        <w:t>с</w:t>
      </w:r>
      <w:r w:rsidRPr="002B36F2">
        <w:rPr>
          <w:i/>
          <w:iCs/>
        </w:rPr>
        <w:t>л</w:t>
      </w:r>
      <w:r w:rsidRPr="002B36F2">
        <w:rPr>
          <w:i/>
          <w:iCs/>
          <w:spacing w:val="-1"/>
        </w:rPr>
        <w:t>е</w:t>
      </w:r>
      <w:r w:rsidRPr="002B36F2">
        <w:rPr>
          <w:i/>
          <w:iCs/>
        </w:rPr>
        <w:t>д</w:t>
      </w:r>
      <w:r w:rsidRPr="002B36F2">
        <w:rPr>
          <w:i/>
          <w:iCs/>
          <w:spacing w:val="-1"/>
        </w:rPr>
        <w:t>у</w:t>
      </w:r>
      <w:r w:rsidRPr="002B36F2">
        <w:rPr>
          <w:i/>
          <w:iCs/>
        </w:rPr>
        <w:t>ю</w:t>
      </w:r>
      <w:r w:rsidRPr="002B36F2">
        <w:rPr>
          <w:i/>
          <w:iCs/>
          <w:spacing w:val="-2"/>
        </w:rPr>
        <w:t>щ</w:t>
      </w:r>
      <w:r w:rsidRPr="002B36F2">
        <w:rPr>
          <w:i/>
          <w:iCs/>
          <w:spacing w:val="-1"/>
        </w:rPr>
        <w:t>е</w:t>
      </w:r>
      <w:r w:rsidRPr="002B36F2">
        <w:rPr>
          <w:i/>
          <w:iCs/>
        </w:rPr>
        <w:t>го о</w:t>
      </w:r>
      <w:r w:rsidRPr="002B36F2">
        <w:rPr>
          <w:i/>
          <w:iCs/>
          <w:spacing w:val="1"/>
        </w:rPr>
        <w:t>с</w:t>
      </w:r>
      <w:r w:rsidRPr="002B36F2">
        <w:rPr>
          <w:i/>
          <w:iCs/>
          <w:spacing w:val="-1"/>
        </w:rPr>
        <w:t>в</w:t>
      </w:r>
      <w:r w:rsidRPr="002B36F2">
        <w:rPr>
          <w:i/>
          <w:iCs/>
        </w:rPr>
        <w:t>о</w:t>
      </w:r>
      <w:r w:rsidRPr="002B36F2">
        <w:rPr>
          <w:i/>
          <w:iCs/>
          <w:spacing w:val="-1"/>
        </w:rPr>
        <w:t>е</w:t>
      </w:r>
      <w:r w:rsidRPr="002B36F2">
        <w:rPr>
          <w:i/>
          <w:iCs/>
        </w:rPr>
        <w:t>ния программ проф</w:t>
      </w:r>
      <w:r w:rsidRPr="002B36F2">
        <w:rPr>
          <w:i/>
          <w:iCs/>
          <w:spacing w:val="-1"/>
        </w:rPr>
        <w:t>есс</w:t>
      </w:r>
      <w:r w:rsidRPr="002B36F2">
        <w:rPr>
          <w:i/>
          <w:iCs/>
        </w:rPr>
        <w:t>ионального о</w:t>
      </w:r>
      <w:r w:rsidRPr="002B36F2">
        <w:rPr>
          <w:i/>
          <w:iCs/>
          <w:spacing w:val="-1"/>
        </w:rPr>
        <w:t>б</w:t>
      </w:r>
      <w:r w:rsidRPr="002B36F2">
        <w:rPr>
          <w:i/>
          <w:iCs/>
        </w:rPr>
        <w:t>разо</w:t>
      </w:r>
      <w:r w:rsidRPr="002B36F2">
        <w:rPr>
          <w:i/>
          <w:iCs/>
          <w:spacing w:val="-1"/>
        </w:rPr>
        <w:t>в</w:t>
      </w:r>
      <w:r w:rsidRPr="002B36F2">
        <w:rPr>
          <w:i/>
          <w:iCs/>
        </w:rPr>
        <w:t>ания</w:t>
      </w:r>
      <w:r w:rsidRPr="002B36F2">
        <w:rPr>
          <w:i/>
          <w:iCs/>
          <w:spacing w:val="-2"/>
        </w:rPr>
        <w:t xml:space="preserve"> </w:t>
      </w:r>
      <w:r w:rsidRPr="002B36F2">
        <w:rPr>
          <w:i/>
          <w:iCs/>
        </w:rPr>
        <w:t xml:space="preserve">разного </w:t>
      </w:r>
      <w:r w:rsidRPr="002B36F2">
        <w:rPr>
          <w:i/>
          <w:iCs/>
          <w:spacing w:val="-1"/>
        </w:rPr>
        <w:t>у</w:t>
      </w:r>
      <w:r w:rsidRPr="002B36F2">
        <w:rPr>
          <w:i/>
          <w:iCs/>
        </w:rPr>
        <w:t>ро</w:t>
      </w:r>
      <w:r w:rsidRPr="002B36F2">
        <w:rPr>
          <w:i/>
          <w:iCs/>
          <w:spacing w:val="-1"/>
        </w:rPr>
        <w:t>в</w:t>
      </w:r>
      <w:r w:rsidRPr="002B36F2">
        <w:rPr>
          <w:i/>
          <w:iCs/>
        </w:rPr>
        <w:t>н</w:t>
      </w:r>
      <w:r w:rsidRPr="002B36F2">
        <w:rPr>
          <w:i/>
          <w:iCs/>
          <w:spacing w:val="-2"/>
        </w:rPr>
        <w:t>я</w:t>
      </w:r>
      <w:r w:rsidRPr="002B36F2">
        <w:rPr>
          <w:i/>
          <w:iCs/>
        </w:rPr>
        <w:t>;</w:t>
      </w:r>
      <w:r w:rsidRPr="002B36F2">
        <w:rPr>
          <w:i/>
          <w:iCs/>
          <w:spacing w:val="4"/>
        </w:rPr>
        <w:t xml:space="preserve"> </w:t>
      </w:r>
      <w:r w:rsidRPr="002B36F2">
        <w:rPr>
          <w:i/>
          <w:iCs/>
          <w:spacing w:val="-1"/>
        </w:rPr>
        <w:t>в</w:t>
      </w:r>
      <w:r w:rsidRPr="002B36F2">
        <w:rPr>
          <w:i/>
          <w:iCs/>
          <w:spacing w:val="2"/>
        </w:rPr>
        <w:t>о</w:t>
      </w:r>
      <w:r w:rsidRPr="002B36F2">
        <w:rPr>
          <w:i/>
          <w:iCs/>
          <w:spacing w:val="-1"/>
        </w:rPr>
        <w:t>с</w:t>
      </w:r>
      <w:r w:rsidRPr="002B36F2">
        <w:rPr>
          <w:i/>
          <w:iCs/>
        </w:rPr>
        <w:t>питан</w:t>
      </w:r>
      <w:r w:rsidRPr="002B36F2">
        <w:rPr>
          <w:i/>
          <w:iCs/>
          <w:spacing w:val="2"/>
        </w:rPr>
        <w:t>и</w:t>
      </w:r>
      <w:r w:rsidRPr="002B36F2">
        <w:rPr>
          <w:i/>
          <w:iCs/>
        </w:rPr>
        <w:t>е граждан</w:t>
      </w:r>
      <w:r w:rsidRPr="002B36F2">
        <w:rPr>
          <w:i/>
          <w:iCs/>
          <w:spacing w:val="-1"/>
        </w:rPr>
        <w:t>с</w:t>
      </w:r>
      <w:r w:rsidRPr="002B36F2">
        <w:rPr>
          <w:i/>
          <w:iCs/>
        </w:rPr>
        <w:t>т</w:t>
      </w:r>
      <w:r w:rsidRPr="002B36F2">
        <w:rPr>
          <w:i/>
          <w:iCs/>
          <w:spacing w:val="-2"/>
        </w:rPr>
        <w:t>в</w:t>
      </w:r>
      <w:r w:rsidRPr="002B36F2">
        <w:rPr>
          <w:i/>
          <w:iCs/>
          <w:spacing w:val="-1"/>
        </w:rPr>
        <w:t>е</w:t>
      </w:r>
      <w:r w:rsidRPr="002B36F2">
        <w:rPr>
          <w:i/>
          <w:iCs/>
        </w:rPr>
        <w:t>нно</w:t>
      </w:r>
      <w:r w:rsidRPr="002B36F2">
        <w:rPr>
          <w:i/>
          <w:iCs/>
          <w:spacing w:val="-1"/>
        </w:rPr>
        <w:t>с</w:t>
      </w:r>
      <w:r w:rsidRPr="002B36F2">
        <w:rPr>
          <w:i/>
          <w:iCs/>
        </w:rPr>
        <w:t xml:space="preserve">ти, </w:t>
      </w:r>
      <w:r w:rsidRPr="002B36F2">
        <w:rPr>
          <w:i/>
          <w:iCs/>
          <w:spacing w:val="1"/>
        </w:rPr>
        <w:t>п</w:t>
      </w:r>
      <w:r w:rsidRPr="002B36F2">
        <w:rPr>
          <w:i/>
          <w:iCs/>
        </w:rPr>
        <w:t>атрио</w:t>
      </w:r>
      <w:r w:rsidRPr="002B36F2">
        <w:rPr>
          <w:i/>
          <w:iCs/>
          <w:spacing w:val="-1"/>
        </w:rPr>
        <w:t>т</w:t>
      </w:r>
      <w:r w:rsidRPr="002B36F2">
        <w:rPr>
          <w:i/>
          <w:iCs/>
        </w:rPr>
        <w:t xml:space="preserve">изма, </w:t>
      </w:r>
      <w:r w:rsidRPr="002B36F2">
        <w:rPr>
          <w:i/>
          <w:iCs/>
          <w:spacing w:val="1"/>
        </w:rPr>
        <w:t>л</w:t>
      </w:r>
      <w:r w:rsidRPr="002B36F2">
        <w:rPr>
          <w:i/>
          <w:iCs/>
        </w:rPr>
        <w:t>ю</w:t>
      </w:r>
      <w:r w:rsidRPr="002B36F2">
        <w:rPr>
          <w:i/>
          <w:iCs/>
          <w:spacing w:val="-1"/>
        </w:rPr>
        <w:t>бв</w:t>
      </w:r>
      <w:r w:rsidRPr="002B36F2">
        <w:rPr>
          <w:i/>
          <w:iCs/>
        </w:rPr>
        <w:t>и к с</w:t>
      </w:r>
      <w:r w:rsidRPr="002B36F2">
        <w:rPr>
          <w:i/>
          <w:iCs/>
          <w:spacing w:val="-2"/>
        </w:rPr>
        <w:t>е</w:t>
      </w:r>
      <w:r w:rsidRPr="002B36F2">
        <w:rPr>
          <w:i/>
          <w:iCs/>
        </w:rPr>
        <w:t>м</w:t>
      </w:r>
      <w:r w:rsidRPr="002B36F2">
        <w:rPr>
          <w:i/>
          <w:iCs/>
          <w:spacing w:val="1"/>
        </w:rPr>
        <w:t>ь</w:t>
      </w:r>
      <w:r w:rsidRPr="002B36F2">
        <w:rPr>
          <w:i/>
          <w:iCs/>
          <w:spacing w:val="-1"/>
        </w:rPr>
        <w:t>е</w:t>
      </w:r>
      <w:r w:rsidRPr="002B36F2">
        <w:rPr>
          <w:i/>
          <w:iCs/>
        </w:rPr>
        <w:t>, толерантно</w:t>
      </w:r>
      <w:r w:rsidRPr="002B36F2">
        <w:rPr>
          <w:i/>
          <w:iCs/>
          <w:spacing w:val="-1"/>
        </w:rPr>
        <w:t>с</w:t>
      </w:r>
      <w:r w:rsidRPr="002B36F2">
        <w:rPr>
          <w:i/>
          <w:iCs/>
        </w:rPr>
        <w:t>ти.</w:t>
      </w:r>
    </w:p>
    <w:p w:rsidR="00E608F9" w:rsidRPr="002B36F2" w:rsidRDefault="00E608F9" w:rsidP="00E608F9">
      <w:pPr>
        <w:kinsoku w:val="0"/>
        <w:overflowPunct w:val="0"/>
        <w:ind w:firstLine="680"/>
        <w:jc w:val="both"/>
      </w:pPr>
      <w:r w:rsidRPr="002B36F2">
        <w:rPr>
          <w:b/>
          <w:bCs/>
        </w:rPr>
        <w:t>Основ</w:t>
      </w:r>
      <w:r w:rsidRPr="002B36F2">
        <w:rPr>
          <w:b/>
          <w:bCs/>
          <w:spacing w:val="1"/>
        </w:rPr>
        <w:t>н</w:t>
      </w:r>
      <w:r w:rsidRPr="002B36F2">
        <w:rPr>
          <w:b/>
          <w:bCs/>
        </w:rPr>
        <w:t>ые</w:t>
      </w:r>
      <w:r w:rsidRPr="002B36F2">
        <w:rPr>
          <w:b/>
          <w:bCs/>
          <w:spacing w:val="-2"/>
        </w:rPr>
        <w:t xml:space="preserve"> </w:t>
      </w:r>
      <w:r w:rsidRPr="002B36F2">
        <w:rPr>
          <w:b/>
          <w:bCs/>
        </w:rPr>
        <w:t>образова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  <w:spacing w:val="-4"/>
        </w:rPr>
        <w:t>е</w:t>
      </w:r>
      <w:r w:rsidRPr="002B36F2">
        <w:rPr>
          <w:b/>
          <w:bCs/>
        </w:rPr>
        <w:t>льные</w:t>
      </w:r>
      <w:r w:rsidRPr="002B36F2">
        <w:rPr>
          <w:b/>
          <w:bCs/>
          <w:spacing w:val="-2"/>
        </w:rPr>
        <w:t xml:space="preserve"> </w:t>
      </w:r>
      <w:r w:rsidRPr="002B36F2">
        <w:rPr>
          <w:b/>
          <w:bCs/>
        </w:rPr>
        <w:t>ц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 xml:space="preserve">ли 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р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дн</w:t>
      </w:r>
      <w:r w:rsidRPr="002B36F2">
        <w:rPr>
          <w:b/>
          <w:bCs/>
          <w:spacing w:val="-1"/>
        </w:rPr>
        <w:t>ег</w:t>
      </w:r>
      <w:r w:rsidRPr="002B36F2">
        <w:rPr>
          <w:b/>
          <w:bCs/>
        </w:rPr>
        <w:t>о</w:t>
      </w:r>
      <w:r w:rsidRPr="002B36F2">
        <w:rPr>
          <w:b/>
          <w:bCs/>
          <w:spacing w:val="3"/>
        </w:rPr>
        <w:t xml:space="preserve"> </w:t>
      </w:r>
      <w:r w:rsidRPr="002B36F2">
        <w:rPr>
          <w:b/>
          <w:bCs/>
        </w:rPr>
        <w:t>о</w:t>
      </w:r>
      <w:r w:rsidRPr="002B36F2">
        <w:rPr>
          <w:b/>
          <w:bCs/>
          <w:spacing w:val="2"/>
        </w:rPr>
        <w:t>б</w:t>
      </w:r>
      <w:r w:rsidRPr="002B36F2">
        <w:rPr>
          <w:b/>
          <w:bCs/>
          <w:spacing w:val="-4"/>
        </w:rPr>
        <w:t>щ</w:t>
      </w:r>
      <w:r w:rsidRPr="002B36F2">
        <w:rPr>
          <w:b/>
          <w:bCs/>
          <w:spacing w:val="-1"/>
        </w:rPr>
        <w:t>ег</w:t>
      </w:r>
      <w:r w:rsidRPr="002B36F2">
        <w:rPr>
          <w:b/>
          <w:bCs/>
        </w:rPr>
        <w:t>о образован</w:t>
      </w:r>
      <w:r w:rsidRPr="002B36F2">
        <w:rPr>
          <w:b/>
          <w:bCs/>
          <w:spacing w:val="1"/>
        </w:rPr>
        <w:t>и</w:t>
      </w:r>
      <w:r w:rsidRPr="002B36F2">
        <w:rPr>
          <w:b/>
          <w:bCs/>
        </w:rPr>
        <w:t xml:space="preserve">я в </w:t>
      </w:r>
      <w:r w:rsidRPr="002B36F2">
        <w:rPr>
          <w:b/>
          <w:bCs/>
          <w:spacing w:val="1"/>
        </w:rPr>
        <w:t>г</w:t>
      </w:r>
      <w:r w:rsidRPr="002B36F2">
        <w:rPr>
          <w:b/>
          <w:bCs/>
        </w:rPr>
        <w:t xml:space="preserve">имназии </w:t>
      </w:r>
      <w:r w:rsidRPr="002B36F2">
        <w:t>ори</w:t>
      </w:r>
      <w:r w:rsidRPr="002B36F2">
        <w:rPr>
          <w:spacing w:val="-1"/>
        </w:rPr>
        <w:t>е</w:t>
      </w:r>
      <w:r w:rsidRPr="002B36F2">
        <w:t>нтиров</w:t>
      </w:r>
      <w:r w:rsidRPr="002B36F2">
        <w:rPr>
          <w:spacing w:val="-2"/>
        </w:rPr>
        <w:t>а</w:t>
      </w:r>
      <w:r w:rsidRPr="002B36F2">
        <w:t>ны</w:t>
      </w:r>
      <w:r w:rsidRPr="002B36F2">
        <w:rPr>
          <w:spacing w:val="1"/>
        </w:rPr>
        <w:t xml:space="preserve"> </w:t>
      </w:r>
      <w:r w:rsidRPr="002B36F2">
        <w:t>на</w:t>
      </w:r>
      <w:r w:rsidRPr="002B36F2">
        <w:rPr>
          <w:spacing w:val="-1"/>
        </w:rPr>
        <w:t xml:space="preserve"> </w:t>
      </w:r>
      <w:r w:rsidRPr="002B36F2">
        <w:rPr>
          <w:i/>
          <w:iCs/>
        </w:rPr>
        <w:t>фо</w:t>
      </w:r>
      <w:r w:rsidRPr="002B36F2">
        <w:rPr>
          <w:i/>
          <w:iCs/>
          <w:spacing w:val="-3"/>
        </w:rPr>
        <w:t>р</w:t>
      </w:r>
      <w:r w:rsidRPr="002B36F2">
        <w:rPr>
          <w:i/>
          <w:iCs/>
        </w:rPr>
        <w:t>мирование у</w:t>
      </w:r>
      <w:r w:rsidRPr="002B36F2">
        <w:rPr>
          <w:i/>
          <w:iCs/>
          <w:spacing w:val="-2"/>
        </w:rPr>
        <w:t xml:space="preserve"> </w:t>
      </w:r>
      <w:r w:rsidRPr="002B36F2">
        <w:rPr>
          <w:i/>
          <w:iCs/>
        </w:rPr>
        <w:t>о</w:t>
      </w:r>
      <w:r w:rsidRPr="002B36F2">
        <w:rPr>
          <w:i/>
          <w:iCs/>
          <w:spacing w:val="-1"/>
        </w:rPr>
        <w:t>бу</w:t>
      </w:r>
      <w:r w:rsidRPr="002B36F2">
        <w:rPr>
          <w:i/>
          <w:iCs/>
        </w:rPr>
        <w:t>чаю</w:t>
      </w:r>
      <w:r w:rsidRPr="002B36F2">
        <w:rPr>
          <w:i/>
          <w:iCs/>
          <w:spacing w:val="-2"/>
        </w:rPr>
        <w:t>щ</w:t>
      </w:r>
      <w:r w:rsidRPr="002B36F2">
        <w:rPr>
          <w:i/>
          <w:iCs/>
          <w:spacing w:val="2"/>
        </w:rPr>
        <w:t>и</w:t>
      </w:r>
      <w:r w:rsidRPr="002B36F2">
        <w:rPr>
          <w:i/>
          <w:iCs/>
          <w:spacing w:val="-1"/>
        </w:rPr>
        <w:t>хс</w:t>
      </w:r>
      <w:r w:rsidRPr="002B36F2">
        <w:rPr>
          <w:i/>
          <w:iCs/>
        </w:rPr>
        <w:t>я</w:t>
      </w:r>
      <w:r w:rsidRPr="002B36F2">
        <w:rPr>
          <w:i/>
          <w:iCs/>
          <w:spacing w:val="-2"/>
        </w:rPr>
        <w:t xml:space="preserve"> </w:t>
      </w:r>
      <w:r w:rsidRPr="002B36F2">
        <w:rPr>
          <w:i/>
          <w:iCs/>
        </w:rPr>
        <w:t>граждан</w:t>
      </w:r>
      <w:r w:rsidRPr="002B36F2">
        <w:rPr>
          <w:i/>
          <w:iCs/>
          <w:spacing w:val="-1"/>
        </w:rPr>
        <w:t>с</w:t>
      </w:r>
      <w:r w:rsidRPr="002B36F2">
        <w:rPr>
          <w:i/>
          <w:iCs/>
        </w:rPr>
        <w:t>кой от</w:t>
      </w:r>
      <w:r w:rsidRPr="002B36F2">
        <w:rPr>
          <w:i/>
          <w:iCs/>
          <w:spacing w:val="1"/>
        </w:rPr>
        <w:t>ве</w:t>
      </w:r>
      <w:r w:rsidRPr="002B36F2">
        <w:rPr>
          <w:i/>
          <w:iCs/>
        </w:rPr>
        <w:t>т</w:t>
      </w:r>
      <w:r w:rsidRPr="002B36F2">
        <w:rPr>
          <w:i/>
          <w:iCs/>
          <w:spacing w:val="-2"/>
        </w:rPr>
        <w:t>с</w:t>
      </w:r>
      <w:r w:rsidRPr="002B36F2">
        <w:rPr>
          <w:i/>
          <w:iCs/>
        </w:rPr>
        <w:t>тв</w:t>
      </w:r>
      <w:r w:rsidRPr="002B36F2">
        <w:rPr>
          <w:i/>
          <w:iCs/>
          <w:spacing w:val="-1"/>
        </w:rPr>
        <w:t>е</w:t>
      </w:r>
      <w:r w:rsidRPr="002B36F2">
        <w:rPr>
          <w:i/>
          <w:iCs/>
        </w:rPr>
        <w:t>нно</w:t>
      </w:r>
      <w:r w:rsidRPr="002B36F2">
        <w:rPr>
          <w:i/>
          <w:iCs/>
          <w:spacing w:val="-1"/>
        </w:rPr>
        <w:t>с</w:t>
      </w:r>
      <w:r w:rsidRPr="002B36F2">
        <w:rPr>
          <w:i/>
          <w:iCs/>
        </w:rPr>
        <w:t>ти и пра</w:t>
      </w:r>
      <w:r w:rsidRPr="002B36F2">
        <w:rPr>
          <w:i/>
          <w:iCs/>
          <w:spacing w:val="-2"/>
        </w:rPr>
        <w:t>в</w:t>
      </w:r>
      <w:r w:rsidRPr="002B36F2">
        <w:rPr>
          <w:i/>
          <w:iCs/>
        </w:rPr>
        <w:t>о</w:t>
      </w:r>
      <w:r w:rsidRPr="002B36F2">
        <w:rPr>
          <w:i/>
          <w:iCs/>
          <w:spacing w:val="1"/>
        </w:rPr>
        <w:t>в</w:t>
      </w:r>
      <w:r w:rsidRPr="002B36F2">
        <w:rPr>
          <w:i/>
          <w:iCs/>
        </w:rPr>
        <w:t xml:space="preserve">ого </w:t>
      </w:r>
      <w:r w:rsidRPr="002B36F2">
        <w:rPr>
          <w:i/>
          <w:iCs/>
          <w:spacing w:val="-1"/>
        </w:rPr>
        <w:t>с</w:t>
      </w:r>
      <w:r w:rsidRPr="002B36F2">
        <w:rPr>
          <w:i/>
          <w:iCs/>
        </w:rPr>
        <w:t>амосозна</w:t>
      </w:r>
      <w:r w:rsidRPr="002B36F2">
        <w:rPr>
          <w:i/>
          <w:iCs/>
          <w:spacing w:val="1"/>
        </w:rPr>
        <w:t>н</w:t>
      </w:r>
      <w:r w:rsidRPr="002B36F2">
        <w:rPr>
          <w:i/>
          <w:iCs/>
        </w:rPr>
        <w:t>и</w:t>
      </w:r>
      <w:r w:rsidRPr="002B36F2">
        <w:rPr>
          <w:i/>
          <w:iCs/>
          <w:spacing w:val="-2"/>
        </w:rPr>
        <w:t>я</w:t>
      </w:r>
      <w:r w:rsidRPr="002B36F2">
        <w:rPr>
          <w:i/>
          <w:iCs/>
        </w:rPr>
        <w:t>, д</w:t>
      </w:r>
      <w:r w:rsidRPr="002B36F2">
        <w:rPr>
          <w:i/>
          <w:iCs/>
          <w:spacing w:val="-1"/>
        </w:rPr>
        <w:t>ух</w:t>
      </w:r>
      <w:r w:rsidRPr="002B36F2">
        <w:rPr>
          <w:i/>
          <w:iCs/>
        </w:rPr>
        <w:t>о</w:t>
      </w:r>
      <w:r w:rsidRPr="002B36F2">
        <w:rPr>
          <w:i/>
          <w:iCs/>
          <w:spacing w:val="-1"/>
        </w:rPr>
        <w:t>в</w:t>
      </w:r>
      <w:r w:rsidRPr="002B36F2">
        <w:rPr>
          <w:i/>
          <w:iCs/>
        </w:rPr>
        <w:t>но</w:t>
      </w:r>
      <w:r w:rsidRPr="002B36F2">
        <w:rPr>
          <w:i/>
          <w:iCs/>
          <w:spacing w:val="1"/>
        </w:rPr>
        <w:t>с</w:t>
      </w:r>
      <w:r w:rsidRPr="002B36F2">
        <w:rPr>
          <w:i/>
          <w:iCs/>
        </w:rPr>
        <w:t>ти и</w:t>
      </w:r>
      <w:r w:rsidRPr="002B36F2">
        <w:rPr>
          <w:i/>
          <w:iCs/>
          <w:spacing w:val="1"/>
        </w:rPr>
        <w:t xml:space="preserve"> </w:t>
      </w:r>
      <w:r w:rsidRPr="002B36F2">
        <w:rPr>
          <w:i/>
          <w:iCs/>
        </w:rPr>
        <w:t>кул</w:t>
      </w:r>
      <w:r w:rsidRPr="002B36F2">
        <w:rPr>
          <w:i/>
          <w:iCs/>
          <w:spacing w:val="1"/>
        </w:rPr>
        <w:t>ь</w:t>
      </w:r>
      <w:r w:rsidRPr="002B36F2">
        <w:rPr>
          <w:i/>
          <w:iCs/>
        </w:rPr>
        <w:t>т</w:t>
      </w:r>
      <w:r w:rsidRPr="002B36F2">
        <w:rPr>
          <w:i/>
          <w:iCs/>
          <w:spacing w:val="-2"/>
        </w:rPr>
        <w:t>у</w:t>
      </w:r>
      <w:r w:rsidRPr="002B36F2">
        <w:rPr>
          <w:i/>
          <w:iCs/>
        </w:rPr>
        <w:t>ры, само</w:t>
      </w:r>
      <w:r w:rsidRPr="002B36F2">
        <w:rPr>
          <w:i/>
          <w:iCs/>
          <w:spacing w:val="-1"/>
        </w:rPr>
        <w:t>с</w:t>
      </w:r>
      <w:r w:rsidRPr="002B36F2">
        <w:rPr>
          <w:i/>
          <w:iCs/>
          <w:spacing w:val="1"/>
        </w:rPr>
        <w:t>т</w:t>
      </w:r>
      <w:r w:rsidRPr="002B36F2">
        <w:rPr>
          <w:i/>
          <w:iCs/>
        </w:rPr>
        <w:t>о</w:t>
      </w:r>
      <w:r w:rsidRPr="002B36F2">
        <w:rPr>
          <w:i/>
          <w:iCs/>
          <w:spacing w:val="-2"/>
        </w:rPr>
        <w:t>я</w:t>
      </w:r>
      <w:r w:rsidRPr="002B36F2">
        <w:rPr>
          <w:i/>
          <w:iCs/>
        </w:rPr>
        <w:t>т</w:t>
      </w:r>
      <w:r w:rsidRPr="002B36F2">
        <w:rPr>
          <w:i/>
          <w:iCs/>
          <w:spacing w:val="-2"/>
        </w:rPr>
        <w:t>е</w:t>
      </w:r>
      <w:r w:rsidRPr="002B36F2">
        <w:rPr>
          <w:i/>
          <w:iCs/>
        </w:rPr>
        <w:t>льно</w:t>
      </w:r>
      <w:r w:rsidRPr="002B36F2">
        <w:rPr>
          <w:i/>
          <w:iCs/>
          <w:spacing w:val="-1"/>
        </w:rPr>
        <w:t>с</w:t>
      </w:r>
      <w:r w:rsidRPr="002B36F2">
        <w:rPr>
          <w:i/>
          <w:iCs/>
        </w:rPr>
        <w:t>ти, инициати</w:t>
      </w:r>
      <w:r w:rsidRPr="002B36F2">
        <w:rPr>
          <w:i/>
          <w:iCs/>
          <w:spacing w:val="-1"/>
        </w:rPr>
        <w:t>в</w:t>
      </w:r>
      <w:r w:rsidRPr="002B36F2">
        <w:rPr>
          <w:i/>
          <w:iCs/>
        </w:rPr>
        <w:t>но</w:t>
      </w:r>
      <w:r w:rsidRPr="002B36F2">
        <w:rPr>
          <w:i/>
          <w:iCs/>
          <w:spacing w:val="-1"/>
        </w:rPr>
        <w:t>с</w:t>
      </w:r>
      <w:r w:rsidRPr="002B36F2">
        <w:rPr>
          <w:i/>
          <w:iCs/>
        </w:rPr>
        <w:t xml:space="preserve">ти, </w:t>
      </w:r>
      <w:r w:rsidRPr="002B36F2">
        <w:rPr>
          <w:i/>
          <w:iCs/>
          <w:spacing w:val="-2"/>
        </w:rPr>
        <w:t>с</w:t>
      </w:r>
      <w:r w:rsidRPr="002B36F2">
        <w:rPr>
          <w:i/>
          <w:iCs/>
        </w:rPr>
        <w:t>по</w:t>
      </w:r>
      <w:r w:rsidRPr="002B36F2">
        <w:rPr>
          <w:i/>
          <w:iCs/>
          <w:spacing w:val="-1"/>
        </w:rPr>
        <w:t>с</w:t>
      </w:r>
      <w:r w:rsidRPr="002B36F2">
        <w:rPr>
          <w:i/>
          <w:iCs/>
          <w:spacing w:val="2"/>
        </w:rPr>
        <w:t>о</w:t>
      </w:r>
      <w:r w:rsidRPr="002B36F2">
        <w:rPr>
          <w:i/>
          <w:iCs/>
          <w:spacing w:val="-1"/>
        </w:rPr>
        <w:t>б</w:t>
      </w:r>
      <w:r w:rsidRPr="002B36F2">
        <w:rPr>
          <w:i/>
          <w:iCs/>
        </w:rPr>
        <w:t>но</w:t>
      </w:r>
      <w:r w:rsidRPr="002B36F2">
        <w:rPr>
          <w:i/>
          <w:iCs/>
          <w:spacing w:val="-1"/>
        </w:rPr>
        <w:t>с</w:t>
      </w:r>
      <w:r w:rsidRPr="002B36F2">
        <w:rPr>
          <w:i/>
          <w:iCs/>
        </w:rPr>
        <w:t>ти</w:t>
      </w:r>
      <w:r w:rsidRPr="002B36F2">
        <w:rPr>
          <w:i/>
          <w:iCs/>
          <w:spacing w:val="1"/>
        </w:rPr>
        <w:t xml:space="preserve"> </w:t>
      </w:r>
      <w:r w:rsidRPr="002B36F2">
        <w:rPr>
          <w:i/>
          <w:iCs/>
        </w:rPr>
        <w:t xml:space="preserve">к </w:t>
      </w:r>
      <w:r w:rsidRPr="002B36F2">
        <w:rPr>
          <w:i/>
          <w:iCs/>
          <w:spacing w:val="-1"/>
        </w:rPr>
        <w:t>ус</w:t>
      </w:r>
      <w:r w:rsidRPr="002B36F2">
        <w:rPr>
          <w:i/>
          <w:iCs/>
        </w:rPr>
        <w:t>п</w:t>
      </w:r>
      <w:r w:rsidRPr="002B36F2">
        <w:rPr>
          <w:i/>
          <w:iCs/>
          <w:spacing w:val="1"/>
        </w:rPr>
        <w:t>е</w:t>
      </w:r>
      <w:r w:rsidRPr="002B36F2">
        <w:rPr>
          <w:i/>
          <w:iCs/>
          <w:spacing w:val="-2"/>
        </w:rPr>
        <w:t>ш</w:t>
      </w:r>
      <w:r w:rsidRPr="002B36F2">
        <w:rPr>
          <w:i/>
          <w:iCs/>
        </w:rPr>
        <w:t xml:space="preserve">ной </w:t>
      </w:r>
      <w:r w:rsidRPr="002B36F2">
        <w:rPr>
          <w:i/>
          <w:iCs/>
          <w:spacing w:val="-1"/>
        </w:rPr>
        <w:t>с</w:t>
      </w:r>
      <w:r w:rsidRPr="002B36F2">
        <w:rPr>
          <w:i/>
          <w:iCs/>
        </w:rPr>
        <w:t>оциализации в</w:t>
      </w:r>
      <w:r w:rsidRPr="002B36F2">
        <w:rPr>
          <w:i/>
          <w:iCs/>
          <w:spacing w:val="-1"/>
        </w:rPr>
        <w:t xml:space="preserve"> </w:t>
      </w:r>
      <w:r w:rsidRPr="002B36F2">
        <w:rPr>
          <w:i/>
          <w:iCs/>
        </w:rPr>
        <w:t>о</w:t>
      </w:r>
      <w:r w:rsidRPr="002B36F2">
        <w:rPr>
          <w:i/>
          <w:iCs/>
          <w:spacing w:val="-1"/>
        </w:rPr>
        <w:t>б</w:t>
      </w:r>
      <w:r w:rsidRPr="002B36F2">
        <w:rPr>
          <w:i/>
          <w:iCs/>
        </w:rPr>
        <w:t>щ</w:t>
      </w:r>
      <w:r w:rsidRPr="002B36F2">
        <w:rPr>
          <w:i/>
          <w:iCs/>
          <w:spacing w:val="-1"/>
        </w:rPr>
        <w:t>ес</w:t>
      </w:r>
      <w:r w:rsidRPr="002B36F2">
        <w:rPr>
          <w:i/>
          <w:iCs/>
          <w:spacing w:val="1"/>
        </w:rPr>
        <w:t>т</w:t>
      </w:r>
      <w:r w:rsidRPr="002B36F2">
        <w:rPr>
          <w:i/>
          <w:iCs/>
          <w:spacing w:val="-1"/>
        </w:rPr>
        <w:t>ве</w:t>
      </w:r>
      <w:r w:rsidRPr="002B36F2">
        <w:rPr>
          <w:i/>
          <w:iCs/>
        </w:rPr>
        <w:t>; на дифф</w:t>
      </w:r>
      <w:r w:rsidRPr="002B36F2">
        <w:rPr>
          <w:i/>
          <w:iCs/>
          <w:spacing w:val="1"/>
        </w:rPr>
        <w:t>е</w:t>
      </w:r>
      <w:r w:rsidRPr="002B36F2">
        <w:rPr>
          <w:i/>
          <w:iCs/>
        </w:rPr>
        <w:t>р</w:t>
      </w:r>
      <w:r w:rsidRPr="002B36F2">
        <w:rPr>
          <w:i/>
          <w:iCs/>
          <w:spacing w:val="-1"/>
        </w:rPr>
        <w:t>е</w:t>
      </w:r>
      <w:r w:rsidRPr="002B36F2">
        <w:rPr>
          <w:i/>
          <w:iCs/>
        </w:rPr>
        <w:t>нциацию о</w:t>
      </w:r>
      <w:r w:rsidRPr="002B36F2">
        <w:rPr>
          <w:i/>
          <w:iCs/>
          <w:spacing w:val="-1"/>
        </w:rPr>
        <w:t>бу</w:t>
      </w:r>
      <w:r w:rsidRPr="002B36F2">
        <w:rPr>
          <w:i/>
          <w:iCs/>
        </w:rPr>
        <w:t>ч</w:t>
      </w:r>
      <w:r w:rsidRPr="002B36F2">
        <w:rPr>
          <w:i/>
          <w:iCs/>
          <w:spacing w:val="-1"/>
        </w:rPr>
        <w:t>е</w:t>
      </w:r>
      <w:r w:rsidRPr="002B36F2">
        <w:rPr>
          <w:i/>
          <w:iCs/>
        </w:rPr>
        <w:t>ния</w:t>
      </w:r>
      <w:r w:rsidRPr="002B36F2">
        <w:rPr>
          <w:i/>
          <w:iCs/>
          <w:spacing w:val="-2"/>
        </w:rPr>
        <w:t xml:space="preserve"> </w:t>
      </w:r>
      <w:r w:rsidRPr="002B36F2">
        <w:rPr>
          <w:i/>
          <w:iCs/>
        </w:rPr>
        <w:t>с</w:t>
      </w:r>
      <w:r w:rsidRPr="002B36F2">
        <w:rPr>
          <w:i/>
          <w:iCs/>
          <w:spacing w:val="1"/>
        </w:rPr>
        <w:t xml:space="preserve"> </w:t>
      </w:r>
      <w:r w:rsidRPr="002B36F2">
        <w:rPr>
          <w:i/>
          <w:iCs/>
          <w:spacing w:val="-2"/>
        </w:rPr>
        <w:t>ш</w:t>
      </w:r>
      <w:r w:rsidRPr="002B36F2">
        <w:rPr>
          <w:i/>
          <w:iCs/>
        </w:rPr>
        <w:t>ирокими и ги</w:t>
      </w:r>
      <w:r w:rsidRPr="002B36F2">
        <w:rPr>
          <w:i/>
          <w:iCs/>
          <w:spacing w:val="-1"/>
        </w:rPr>
        <w:t>б</w:t>
      </w:r>
      <w:r w:rsidRPr="002B36F2">
        <w:rPr>
          <w:i/>
          <w:iCs/>
        </w:rPr>
        <w:t xml:space="preserve">кими </w:t>
      </w:r>
      <w:r w:rsidRPr="002B36F2">
        <w:rPr>
          <w:i/>
          <w:iCs/>
          <w:spacing w:val="-1"/>
        </w:rPr>
        <w:t>в</w:t>
      </w:r>
      <w:r w:rsidRPr="002B36F2">
        <w:rPr>
          <w:i/>
          <w:iCs/>
        </w:rPr>
        <w:t>озмож</w:t>
      </w:r>
      <w:r w:rsidRPr="002B36F2">
        <w:rPr>
          <w:i/>
          <w:iCs/>
          <w:spacing w:val="1"/>
        </w:rPr>
        <w:t>н</w:t>
      </w:r>
      <w:r w:rsidRPr="002B36F2">
        <w:rPr>
          <w:i/>
          <w:iCs/>
        </w:rPr>
        <w:t>о</w:t>
      </w:r>
      <w:r w:rsidRPr="002B36F2">
        <w:rPr>
          <w:i/>
          <w:iCs/>
          <w:spacing w:val="-1"/>
        </w:rPr>
        <w:t>с</w:t>
      </w:r>
      <w:r w:rsidRPr="002B36F2">
        <w:rPr>
          <w:i/>
          <w:iCs/>
        </w:rPr>
        <w:t>т</w:t>
      </w:r>
      <w:r w:rsidRPr="002B36F2">
        <w:rPr>
          <w:i/>
          <w:iCs/>
          <w:spacing w:val="-2"/>
        </w:rPr>
        <w:t>я</w:t>
      </w:r>
      <w:r w:rsidRPr="002B36F2">
        <w:rPr>
          <w:i/>
          <w:iCs/>
        </w:rPr>
        <w:t>ми пос</w:t>
      </w:r>
      <w:r w:rsidRPr="002B36F2">
        <w:rPr>
          <w:i/>
          <w:iCs/>
          <w:spacing w:val="-1"/>
        </w:rPr>
        <w:t>т</w:t>
      </w:r>
      <w:r w:rsidRPr="002B36F2">
        <w:rPr>
          <w:i/>
          <w:iCs/>
          <w:spacing w:val="2"/>
        </w:rPr>
        <w:t>р</w:t>
      </w:r>
      <w:r w:rsidRPr="002B36F2">
        <w:rPr>
          <w:i/>
          <w:iCs/>
        </w:rPr>
        <w:t>о</w:t>
      </w:r>
      <w:r w:rsidRPr="002B36F2">
        <w:rPr>
          <w:i/>
          <w:iCs/>
          <w:spacing w:val="-1"/>
        </w:rPr>
        <w:t>е</w:t>
      </w:r>
      <w:r w:rsidRPr="002B36F2">
        <w:rPr>
          <w:i/>
          <w:iCs/>
        </w:rPr>
        <w:t>ния</w:t>
      </w:r>
      <w:r w:rsidRPr="002B36F2">
        <w:rPr>
          <w:i/>
          <w:iCs/>
          <w:spacing w:val="-2"/>
        </w:rPr>
        <w:t xml:space="preserve"> </w:t>
      </w:r>
      <w:r w:rsidRPr="002B36F2">
        <w:rPr>
          <w:i/>
          <w:iCs/>
          <w:spacing w:val="-1"/>
        </w:rPr>
        <w:t>с</w:t>
      </w:r>
      <w:r w:rsidRPr="002B36F2">
        <w:rPr>
          <w:i/>
          <w:iCs/>
        </w:rPr>
        <w:t>та</w:t>
      </w:r>
      <w:r w:rsidRPr="002B36F2">
        <w:rPr>
          <w:i/>
          <w:iCs/>
          <w:spacing w:val="1"/>
        </w:rPr>
        <w:t>р</w:t>
      </w:r>
      <w:r w:rsidRPr="002B36F2">
        <w:rPr>
          <w:i/>
          <w:iCs/>
          <w:spacing w:val="-2"/>
        </w:rPr>
        <w:t>ш</w:t>
      </w:r>
      <w:r w:rsidRPr="002B36F2">
        <w:rPr>
          <w:i/>
          <w:iCs/>
          <w:spacing w:val="-1"/>
        </w:rPr>
        <w:t>е</w:t>
      </w:r>
      <w:r w:rsidRPr="002B36F2">
        <w:rPr>
          <w:i/>
          <w:iCs/>
        </w:rPr>
        <w:t>к</w:t>
      </w:r>
      <w:r w:rsidRPr="002B36F2">
        <w:rPr>
          <w:i/>
          <w:iCs/>
          <w:spacing w:val="1"/>
        </w:rPr>
        <w:t>л</w:t>
      </w:r>
      <w:r w:rsidRPr="002B36F2">
        <w:rPr>
          <w:i/>
          <w:iCs/>
        </w:rPr>
        <w:t>а</w:t>
      </w:r>
      <w:r w:rsidRPr="002B36F2">
        <w:rPr>
          <w:i/>
          <w:iCs/>
          <w:spacing w:val="-1"/>
        </w:rPr>
        <w:t>сс</w:t>
      </w:r>
      <w:r w:rsidRPr="002B36F2">
        <w:rPr>
          <w:i/>
          <w:iCs/>
        </w:rPr>
        <w:t>ни</w:t>
      </w:r>
      <w:r w:rsidRPr="002B36F2">
        <w:rPr>
          <w:i/>
          <w:iCs/>
          <w:spacing w:val="2"/>
        </w:rPr>
        <w:t>к</w:t>
      </w:r>
      <w:r w:rsidRPr="002B36F2">
        <w:rPr>
          <w:i/>
          <w:iCs/>
        </w:rPr>
        <w:t>ами и</w:t>
      </w:r>
      <w:r w:rsidRPr="002B36F2">
        <w:rPr>
          <w:i/>
          <w:iCs/>
          <w:spacing w:val="1"/>
        </w:rPr>
        <w:t>н</w:t>
      </w:r>
      <w:r w:rsidRPr="002B36F2">
        <w:rPr>
          <w:i/>
          <w:iCs/>
        </w:rPr>
        <w:t>ди</w:t>
      </w:r>
      <w:r w:rsidRPr="002B36F2">
        <w:rPr>
          <w:i/>
          <w:iCs/>
          <w:spacing w:val="-1"/>
        </w:rPr>
        <w:t>в</w:t>
      </w:r>
      <w:r w:rsidRPr="002B36F2">
        <w:rPr>
          <w:i/>
          <w:iCs/>
        </w:rPr>
        <w:t>ид</w:t>
      </w:r>
      <w:r w:rsidRPr="002B36F2">
        <w:rPr>
          <w:i/>
          <w:iCs/>
          <w:spacing w:val="-1"/>
        </w:rPr>
        <w:t>у</w:t>
      </w:r>
      <w:r w:rsidRPr="002B36F2">
        <w:rPr>
          <w:i/>
          <w:iCs/>
        </w:rPr>
        <w:t>ал</w:t>
      </w:r>
      <w:r w:rsidRPr="002B36F2">
        <w:rPr>
          <w:i/>
          <w:iCs/>
          <w:spacing w:val="-2"/>
        </w:rPr>
        <w:t>ь</w:t>
      </w:r>
      <w:r w:rsidRPr="002B36F2">
        <w:rPr>
          <w:i/>
          <w:iCs/>
        </w:rPr>
        <w:t>ных</w:t>
      </w:r>
      <w:r w:rsidRPr="002B36F2">
        <w:rPr>
          <w:i/>
          <w:iCs/>
          <w:spacing w:val="-1"/>
        </w:rPr>
        <w:t xml:space="preserve"> </w:t>
      </w:r>
      <w:r w:rsidRPr="002B36F2">
        <w:rPr>
          <w:i/>
          <w:iCs/>
        </w:rPr>
        <w:t>о</w:t>
      </w:r>
      <w:r w:rsidRPr="002B36F2">
        <w:rPr>
          <w:i/>
          <w:iCs/>
          <w:spacing w:val="-1"/>
        </w:rPr>
        <w:t>б</w:t>
      </w:r>
      <w:r w:rsidRPr="002B36F2">
        <w:rPr>
          <w:i/>
          <w:iCs/>
        </w:rPr>
        <w:t>разо</w:t>
      </w:r>
      <w:r w:rsidRPr="002B36F2">
        <w:rPr>
          <w:i/>
          <w:iCs/>
          <w:spacing w:val="-1"/>
        </w:rPr>
        <w:t>в</w:t>
      </w:r>
      <w:r w:rsidRPr="002B36F2">
        <w:rPr>
          <w:i/>
          <w:iCs/>
        </w:rPr>
        <w:t>ат</w:t>
      </w:r>
      <w:r w:rsidRPr="002B36F2">
        <w:rPr>
          <w:i/>
          <w:iCs/>
          <w:spacing w:val="-2"/>
        </w:rPr>
        <w:t>е</w:t>
      </w:r>
      <w:r w:rsidRPr="002B36F2">
        <w:rPr>
          <w:i/>
          <w:iCs/>
        </w:rPr>
        <w:t>льных</w:t>
      </w:r>
      <w:r w:rsidRPr="002B36F2">
        <w:rPr>
          <w:i/>
          <w:iCs/>
          <w:spacing w:val="-1"/>
        </w:rPr>
        <w:t xml:space="preserve"> </w:t>
      </w:r>
      <w:r w:rsidRPr="002B36F2">
        <w:rPr>
          <w:i/>
          <w:iCs/>
        </w:rPr>
        <w:t xml:space="preserve">программ в </w:t>
      </w:r>
      <w:r w:rsidRPr="002B36F2">
        <w:rPr>
          <w:i/>
          <w:iCs/>
          <w:spacing w:val="-1"/>
        </w:rPr>
        <w:t>с</w:t>
      </w:r>
      <w:r w:rsidRPr="002B36F2">
        <w:rPr>
          <w:i/>
          <w:iCs/>
        </w:rPr>
        <w:t>оот</w:t>
      </w:r>
      <w:r w:rsidRPr="002B36F2">
        <w:rPr>
          <w:i/>
          <w:iCs/>
          <w:spacing w:val="-2"/>
        </w:rPr>
        <w:t>в</w:t>
      </w:r>
      <w:r w:rsidRPr="002B36F2">
        <w:rPr>
          <w:i/>
          <w:iCs/>
          <w:spacing w:val="1"/>
        </w:rPr>
        <w:t>е</w:t>
      </w:r>
      <w:r w:rsidRPr="002B36F2">
        <w:rPr>
          <w:i/>
          <w:iCs/>
        </w:rPr>
        <w:t>т</w:t>
      </w:r>
      <w:r w:rsidRPr="002B36F2">
        <w:rPr>
          <w:i/>
          <w:iCs/>
          <w:spacing w:val="-2"/>
        </w:rPr>
        <w:t>с</w:t>
      </w:r>
      <w:r w:rsidRPr="002B36F2">
        <w:rPr>
          <w:i/>
          <w:iCs/>
          <w:spacing w:val="1"/>
        </w:rPr>
        <w:t>т</w:t>
      </w:r>
      <w:r w:rsidRPr="002B36F2">
        <w:rPr>
          <w:i/>
          <w:iCs/>
          <w:spacing w:val="-1"/>
        </w:rPr>
        <w:t>в</w:t>
      </w:r>
      <w:r w:rsidRPr="002B36F2">
        <w:rPr>
          <w:i/>
          <w:iCs/>
        </w:rPr>
        <w:t>ии с</w:t>
      </w:r>
      <w:r w:rsidRPr="002B36F2">
        <w:rPr>
          <w:i/>
          <w:iCs/>
          <w:spacing w:val="-1"/>
        </w:rPr>
        <w:t xml:space="preserve"> </w:t>
      </w:r>
      <w:r w:rsidRPr="002B36F2">
        <w:rPr>
          <w:i/>
          <w:iCs/>
        </w:rPr>
        <w:t>их</w:t>
      </w:r>
      <w:r w:rsidRPr="002B36F2">
        <w:rPr>
          <w:i/>
          <w:iCs/>
          <w:spacing w:val="1"/>
        </w:rPr>
        <w:t xml:space="preserve"> </w:t>
      </w:r>
      <w:r w:rsidRPr="002B36F2">
        <w:rPr>
          <w:i/>
          <w:iCs/>
          <w:spacing w:val="-1"/>
        </w:rPr>
        <w:t>с</w:t>
      </w:r>
      <w:r w:rsidRPr="002B36F2">
        <w:rPr>
          <w:i/>
          <w:iCs/>
        </w:rPr>
        <w:t>п</w:t>
      </w:r>
      <w:r w:rsidRPr="002B36F2">
        <w:rPr>
          <w:i/>
          <w:iCs/>
          <w:spacing w:val="2"/>
        </w:rPr>
        <w:t>о</w:t>
      </w:r>
      <w:r w:rsidRPr="002B36F2">
        <w:rPr>
          <w:i/>
          <w:iCs/>
          <w:spacing w:val="-1"/>
        </w:rPr>
        <w:t>с</w:t>
      </w:r>
      <w:r w:rsidRPr="002B36F2">
        <w:rPr>
          <w:i/>
          <w:iCs/>
        </w:rPr>
        <w:t>о</w:t>
      </w:r>
      <w:r w:rsidRPr="002B36F2">
        <w:rPr>
          <w:i/>
          <w:iCs/>
          <w:spacing w:val="-1"/>
        </w:rPr>
        <w:t>б</w:t>
      </w:r>
      <w:r w:rsidRPr="002B36F2">
        <w:rPr>
          <w:i/>
          <w:iCs/>
        </w:rPr>
        <w:t>но</w:t>
      </w:r>
      <w:r w:rsidRPr="002B36F2">
        <w:rPr>
          <w:i/>
          <w:iCs/>
          <w:spacing w:val="-1"/>
        </w:rPr>
        <w:t>с</w:t>
      </w:r>
      <w:r w:rsidRPr="002B36F2">
        <w:rPr>
          <w:i/>
          <w:iCs/>
        </w:rPr>
        <w:t>тями,</w:t>
      </w:r>
      <w:r w:rsidRPr="002B36F2">
        <w:rPr>
          <w:i/>
          <w:iCs/>
          <w:spacing w:val="2"/>
        </w:rPr>
        <w:t xml:space="preserve"> </w:t>
      </w:r>
      <w:r w:rsidRPr="002B36F2">
        <w:rPr>
          <w:i/>
          <w:iCs/>
          <w:spacing w:val="-1"/>
        </w:rPr>
        <w:t>с</w:t>
      </w:r>
      <w:r w:rsidRPr="002B36F2">
        <w:rPr>
          <w:i/>
          <w:iCs/>
        </w:rPr>
        <w:t>к</w:t>
      </w:r>
      <w:r w:rsidRPr="002B36F2">
        <w:rPr>
          <w:i/>
          <w:iCs/>
          <w:spacing w:val="1"/>
        </w:rPr>
        <w:t>л</w:t>
      </w:r>
      <w:r w:rsidRPr="002B36F2">
        <w:rPr>
          <w:i/>
          <w:iCs/>
        </w:rPr>
        <w:t>онно</w:t>
      </w:r>
      <w:r w:rsidRPr="002B36F2">
        <w:rPr>
          <w:i/>
          <w:iCs/>
          <w:spacing w:val="-1"/>
        </w:rPr>
        <w:t>с</w:t>
      </w:r>
      <w:r w:rsidRPr="002B36F2">
        <w:rPr>
          <w:i/>
          <w:iCs/>
        </w:rPr>
        <w:t>т</w:t>
      </w:r>
      <w:r w:rsidRPr="002B36F2">
        <w:rPr>
          <w:i/>
          <w:iCs/>
          <w:spacing w:val="-2"/>
        </w:rPr>
        <w:t>я</w:t>
      </w:r>
      <w:r w:rsidRPr="002B36F2">
        <w:rPr>
          <w:i/>
          <w:iCs/>
        </w:rPr>
        <w:t>ми и потр</w:t>
      </w:r>
      <w:r w:rsidRPr="002B36F2">
        <w:rPr>
          <w:i/>
          <w:iCs/>
          <w:spacing w:val="-1"/>
        </w:rPr>
        <w:t>еб</w:t>
      </w:r>
      <w:r w:rsidRPr="002B36F2">
        <w:rPr>
          <w:i/>
          <w:iCs/>
        </w:rPr>
        <w:t>но</w:t>
      </w:r>
      <w:r w:rsidRPr="002B36F2">
        <w:rPr>
          <w:i/>
          <w:iCs/>
          <w:spacing w:val="-1"/>
        </w:rPr>
        <w:t>с</w:t>
      </w:r>
      <w:r w:rsidRPr="002B36F2">
        <w:rPr>
          <w:i/>
          <w:iCs/>
          <w:spacing w:val="1"/>
        </w:rPr>
        <w:t>т</w:t>
      </w:r>
      <w:r w:rsidRPr="002B36F2">
        <w:rPr>
          <w:i/>
          <w:iCs/>
          <w:spacing w:val="-2"/>
        </w:rPr>
        <w:t>я</w:t>
      </w:r>
      <w:r w:rsidRPr="002B36F2">
        <w:rPr>
          <w:i/>
          <w:iCs/>
        </w:rPr>
        <w:t>ми;</w:t>
      </w:r>
      <w:r w:rsidRPr="002B36F2">
        <w:rPr>
          <w:i/>
          <w:iCs/>
          <w:spacing w:val="1"/>
        </w:rPr>
        <w:t xml:space="preserve"> </w:t>
      </w:r>
      <w:r w:rsidRPr="002B36F2">
        <w:rPr>
          <w:i/>
          <w:iCs/>
        </w:rPr>
        <w:t>на о</w:t>
      </w:r>
      <w:r w:rsidRPr="002B36F2">
        <w:rPr>
          <w:i/>
          <w:iCs/>
          <w:spacing w:val="-1"/>
        </w:rPr>
        <w:t>бес</w:t>
      </w:r>
      <w:r w:rsidRPr="002B36F2">
        <w:rPr>
          <w:i/>
          <w:iCs/>
        </w:rPr>
        <w:t>п</w:t>
      </w:r>
      <w:r w:rsidRPr="002B36F2">
        <w:rPr>
          <w:i/>
          <w:iCs/>
          <w:spacing w:val="-1"/>
        </w:rPr>
        <w:t>е</w:t>
      </w:r>
      <w:r w:rsidRPr="002B36F2">
        <w:rPr>
          <w:i/>
          <w:iCs/>
        </w:rPr>
        <w:t>ч</w:t>
      </w:r>
      <w:r w:rsidRPr="002B36F2">
        <w:rPr>
          <w:i/>
          <w:iCs/>
          <w:spacing w:val="-1"/>
        </w:rPr>
        <w:t>е</w:t>
      </w:r>
      <w:r w:rsidRPr="002B36F2">
        <w:rPr>
          <w:i/>
          <w:iCs/>
        </w:rPr>
        <w:t>ние о</w:t>
      </w:r>
      <w:r w:rsidRPr="002B36F2">
        <w:rPr>
          <w:i/>
          <w:iCs/>
          <w:spacing w:val="-1"/>
        </w:rPr>
        <w:t>бу</w:t>
      </w:r>
      <w:r w:rsidRPr="002B36F2">
        <w:rPr>
          <w:i/>
          <w:iCs/>
        </w:rPr>
        <w:t>чаю</w:t>
      </w:r>
      <w:r w:rsidRPr="002B36F2">
        <w:rPr>
          <w:i/>
          <w:iCs/>
          <w:spacing w:val="-2"/>
        </w:rPr>
        <w:t>щ</w:t>
      </w:r>
      <w:r w:rsidRPr="002B36F2">
        <w:rPr>
          <w:i/>
          <w:iCs/>
        </w:rPr>
        <w:t>имися</w:t>
      </w:r>
      <w:r w:rsidRPr="002B36F2">
        <w:rPr>
          <w:i/>
          <w:iCs/>
          <w:spacing w:val="-2"/>
        </w:rPr>
        <w:t xml:space="preserve"> </w:t>
      </w:r>
      <w:r w:rsidRPr="002B36F2">
        <w:rPr>
          <w:i/>
          <w:iCs/>
        </w:rPr>
        <w:t>р</w:t>
      </w:r>
      <w:r w:rsidRPr="002B36F2">
        <w:rPr>
          <w:i/>
          <w:iCs/>
          <w:spacing w:val="2"/>
        </w:rPr>
        <w:t>а</w:t>
      </w:r>
      <w:r w:rsidRPr="002B36F2">
        <w:rPr>
          <w:i/>
          <w:iCs/>
          <w:spacing w:val="-1"/>
        </w:rPr>
        <w:t>в</w:t>
      </w:r>
      <w:r w:rsidRPr="002B36F2">
        <w:rPr>
          <w:i/>
          <w:iCs/>
        </w:rPr>
        <w:t>ных</w:t>
      </w:r>
      <w:r w:rsidRPr="002B36F2">
        <w:rPr>
          <w:i/>
          <w:iCs/>
          <w:spacing w:val="-1"/>
        </w:rPr>
        <w:t xml:space="preserve"> в</w:t>
      </w:r>
      <w:r w:rsidRPr="002B36F2">
        <w:rPr>
          <w:i/>
          <w:iCs/>
        </w:rPr>
        <w:t>озмож</w:t>
      </w:r>
      <w:r w:rsidRPr="002B36F2">
        <w:rPr>
          <w:i/>
          <w:iCs/>
          <w:spacing w:val="1"/>
        </w:rPr>
        <w:t>н</w:t>
      </w:r>
      <w:r w:rsidRPr="002B36F2">
        <w:rPr>
          <w:i/>
          <w:iCs/>
        </w:rPr>
        <w:t>о</w:t>
      </w:r>
      <w:r w:rsidRPr="002B36F2">
        <w:rPr>
          <w:i/>
          <w:iCs/>
          <w:spacing w:val="-1"/>
        </w:rPr>
        <w:t>с</w:t>
      </w:r>
      <w:r w:rsidRPr="002B36F2">
        <w:rPr>
          <w:i/>
          <w:iCs/>
        </w:rPr>
        <w:t>т</w:t>
      </w:r>
      <w:r w:rsidRPr="002B36F2">
        <w:rPr>
          <w:i/>
          <w:iCs/>
          <w:spacing w:val="-2"/>
        </w:rPr>
        <w:t>е</w:t>
      </w:r>
      <w:r w:rsidRPr="002B36F2">
        <w:rPr>
          <w:i/>
          <w:iCs/>
        </w:rPr>
        <w:t>й для</w:t>
      </w:r>
      <w:r w:rsidRPr="002B36F2">
        <w:rPr>
          <w:i/>
          <w:iCs/>
          <w:spacing w:val="-2"/>
        </w:rPr>
        <w:t xml:space="preserve"> </w:t>
      </w:r>
      <w:r w:rsidRPr="002B36F2">
        <w:rPr>
          <w:i/>
          <w:iCs/>
        </w:rPr>
        <w:t>их</w:t>
      </w:r>
      <w:r w:rsidRPr="002B36F2">
        <w:rPr>
          <w:i/>
          <w:iCs/>
          <w:spacing w:val="-1"/>
        </w:rPr>
        <w:t xml:space="preserve"> </w:t>
      </w:r>
      <w:r w:rsidRPr="002B36F2">
        <w:rPr>
          <w:i/>
          <w:iCs/>
          <w:spacing w:val="2"/>
        </w:rPr>
        <w:t>п</w:t>
      </w:r>
      <w:r w:rsidRPr="002B36F2">
        <w:rPr>
          <w:i/>
          <w:iCs/>
        </w:rPr>
        <w:t>о</w:t>
      </w:r>
      <w:r w:rsidRPr="002B36F2">
        <w:rPr>
          <w:i/>
          <w:iCs/>
          <w:spacing w:val="-1"/>
        </w:rPr>
        <w:t>с</w:t>
      </w:r>
      <w:r w:rsidRPr="002B36F2">
        <w:rPr>
          <w:i/>
          <w:iCs/>
        </w:rPr>
        <w:t>л</w:t>
      </w:r>
      <w:r w:rsidRPr="002B36F2">
        <w:rPr>
          <w:i/>
          <w:iCs/>
          <w:spacing w:val="-1"/>
        </w:rPr>
        <w:t>е</w:t>
      </w:r>
      <w:r w:rsidRPr="002B36F2">
        <w:rPr>
          <w:i/>
          <w:iCs/>
        </w:rPr>
        <w:t>д</w:t>
      </w:r>
      <w:r w:rsidRPr="002B36F2">
        <w:rPr>
          <w:i/>
          <w:iCs/>
          <w:spacing w:val="-1"/>
        </w:rPr>
        <w:t>у</w:t>
      </w:r>
      <w:r w:rsidRPr="002B36F2">
        <w:rPr>
          <w:i/>
          <w:iCs/>
        </w:rPr>
        <w:t>ю</w:t>
      </w:r>
      <w:r w:rsidRPr="002B36F2">
        <w:rPr>
          <w:i/>
          <w:iCs/>
          <w:spacing w:val="-2"/>
        </w:rPr>
        <w:t>щ</w:t>
      </w:r>
      <w:r w:rsidRPr="002B36F2">
        <w:rPr>
          <w:i/>
          <w:iCs/>
          <w:spacing w:val="-1"/>
        </w:rPr>
        <w:t>е</w:t>
      </w:r>
      <w:r w:rsidRPr="002B36F2">
        <w:rPr>
          <w:i/>
          <w:iCs/>
        </w:rPr>
        <w:t>го проф</w:t>
      </w:r>
      <w:r w:rsidRPr="002B36F2">
        <w:rPr>
          <w:i/>
          <w:iCs/>
          <w:spacing w:val="1"/>
        </w:rPr>
        <w:t>е</w:t>
      </w:r>
      <w:r w:rsidRPr="002B36F2">
        <w:rPr>
          <w:i/>
          <w:iCs/>
          <w:spacing w:val="-1"/>
        </w:rPr>
        <w:t>сс</w:t>
      </w:r>
      <w:r w:rsidRPr="002B36F2">
        <w:rPr>
          <w:i/>
          <w:iCs/>
          <w:spacing w:val="2"/>
        </w:rPr>
        <w:t>и</w:t>
      </w:r>
      <w:r w:rsidRPr="002B36F2">
        <w:rPr>
          <w:i/>
          <w:iCs/>
        </w:rPr>
        <w:t>онал</w:t>
      </w:r>
      <w:r w:rsidRPr="002B36F2">
        <w:rPr>
          <w:i/>
          <w:iCs/>
          <w:spacing w:val="-2"/>
        </w:rPr>
        <w:t>ь</w:t>
      </w:r>
      <w:r w:rsidRPr="002B36F2">
        <w:rPr>
          <w:i/>
          <w:iCs/>
        </w:rPr>
        <w:t>ного о</w:t>
      </w:r>
      <w:r w:rsidRPr="002B36F2">
        <w:rPr>
          <w:i/>
          <w:iCs/>
          <w:spacing w:val="-1"/>
        </w:rPr>
        <w:t>б</w:t>
      </w:r>
      <w:r w:rsidRPr="002B36F2">
        <w:rPr>
          <w:i/>
          <w:iCs/>
        </w:rPr>
        <w:t>разо</w:t>
      </w:r>
      <w:r w:rsidRPr="002B36F2">
        <w:rPr>
          <w:i/>
          <w:iCs/>
          <w:spacing w:val="-1"/>
        </w:rPr>
        <w:t>в</w:t>
      </w:r>
      <w:r w:rsidRPr="002B36F2">
        <w:rPr>
          <w:i/>
          <w:iCs/>
        </w:rPr>
        <w:t>ания</w:t>
      </w:r>
      <w:r w:rsidRPr="002B36F2">
        <w:rPr>
          <w:i/>
          <w:iCs/>
          <w:spacing w:val="-2"/>
        </w:rPr>
        <w:t xml:space="preserve"> </w:t>
      </w:r>
      <w:r w:rsidRPr="002B36F2">
        <w:rPr>
          <w:i/>
          <w:iCs/>
        </w:rPr>
        <w:t>и проф</w:t>
      </w:r>
      <w:r w:rsidRPr="002B36F2">
        <w:rPr>
          <w:i/>
          <w:iCs/>
          <w:spacing w:val="-1"/>
        </w:rPr>
        <w:t>есс</w:t>
      </w:r>
      <w:r w:rsidRPr="002B36F2">
        <w:rPr>
          <w:i/>
          <w:iCs/>
        </w:rPr>
        <w:t xml:space="preserve">иональной </w:t>
      </w:r>
      <w:r w:rsidRPr="002B36F2">
        <w:rPr>
          <w:i/>
          <w:iCs/>
          <w:spacing w:val="2"/>
        </w:rPr>
        <w:t>д</w:t>
      </w:r>
      <w:r w:rsidRPr="002B36F2">
        <w:rPr>
          <w:i/>
          <w:iCs/>
          <w:spacing w:val="-1"/>
        </w:rPr>
        <w:t>е</w:t>
      </w:r>
      <w:r w:rsidRPr="002B36F2">
        <w:rPr>
          <w:i/>
          <w:iCs/>
          <w:spacing w:val="-2"/>
        </w:rPr>
        <w:t>я</w:t>
      </w:r>
      <w:r w:rsidRPr="002B36F2">
        <w:rPr>
          <w:i/>
          <w:iCs/>
        </w:rPr>
        <w:t>т</w:t>
      </w:r>
      <w:r w:rsidRPr="002B36F2">
        <w:rPr>
          <w:i/>
          <w:iCs/>
          <w:spacing w:val="-2"/>
        </w:rPr>
        <w:t>е</w:t>
      </w:r>
      <w:r w:rsidRPr="002B36F2">
        <w:rPr>
          <w:i/>
          <w:iCs/>
        </w:rPr>
        <w:t>льно</w:t>
      </w:r>
      <w:r w:rsidRPr="002B36F2">
        <w:rPr>
          <w:i/>
          <w:iCs/>
          <w:spacing w:val="-1"/>
        </w:rPr>
        <w:t>с</w:t>
      </w:r>
      <w:r w:rsidRPr="002B36F2">
        <w:rPr>
          <w:i/>
          <w:iCs/>
        </w:rPr>
        <w:t>ти.</w:t>
      </w:r>
    </w:p>
    <w:p w:rsidR="00E608F9" w:rsidRPr="008B0DD0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8B0DD0">
        <w:rPr>
          <w:b w:val="0"/>
        </w:rPr>
        <w:t>Об</w:t>
      </w:r>
      <w:r w:rsidRPr="008B0DD0">
        <w:rPr>
          <w:b w:val="0"/>
          <w:spacing w:val="1"/>
        </w:rPr>
        <w:t>р</w:t>
      </w:r>
      <w:r w:rsidRPr="008B0DD0">
        <w:rPr>
          <w:b w:val="0"/>
        </w:rPr>
        <w:t>азова</w:t>
      </w:r>
      <w:r w:rsidRPr="008B0DD0">
        <w:rPr>
          <w:b w:val="0"/>
          <w:spacing w:val="1"/>
        </w:rPr>
        <w:t>т</w:t>
      </w:r>
      <w:r w:rsidRPr="008B0DD0">
        <w:rPr>
          <w:b w:val="0"/>
          <w:spacing w:val="-1"/>
        </w:rPr>
        <w:t>е</w:t>
      </w:r>
      <w:r w:rsidRPr="008B0DD0">
        <w:rPr>
          <w:b w:val="0"/>
        </w:rPr>
        <w:t>льн</w:t>
      </w:r>
      <w:r w:rsidRPr="008B0DD0">
        <w:rPr>
          <w:b w:val="0"/>
          <w:spacing w:val="-3"/>
        </w:rPr>
        <w:t>ы</w:t>
      </w:r>
      <w:r w:rsidRPr="008B0DD0">
        <w:rPr>
          <w:b w:val="0"/>
        </w:rPr>
        <w:t>й пр</w:t>
      </w:r>
      <w:r w:rsidRPr="008B0DD0">
        <w:rPr>
          <w:b w:val="0"/>
          <w:spacing w:val="-3"/>
        </w:rPr>
        <w:t>о</w:t>
      </w:r>
      <w:r w:rsidRPr="008B0DD0">
        <w:rPr>
          <w:b w:val="0"/>
        </w:rPr>
        <w:t>ц</w:t>
      </w:r>
      <w:r w:rsidRPr="008B0DD0">
        <w:rPr>
          <w:b w:val="0"/>
          <w:spacing w:val="-1"/>
        </w:rPr>
        <w:t>ес</w:t>
      </w:r>
      <w:r w:rsidRPr="008B0DD0">
        <w:rPr>
          <w:b w:val="0"/>
        </w:rPr>
        <w:t>с</w:t>
      </w:r>
      <w:r w:rsidRPr="008B0DD0">
        <w:rPr>
          <w:b w:val="0"/>
          <w:spacing w:val="-1"/>
        </w:rPr>
        <w:t xml:space="preserve"> г</w:t>
      </w:r>
      <w:r w:rsidRPr="008B0DD0">
        <w:rPr>
          <w:b w:val="0"/>
        </w:rPr>
        <w:t>имназии</w:t>
      </w:r>
      <w:r w:rsidRPr="008B0DD0">
        <w:rPr>
          <w:b w:val="0"/>
          <w:spacing w:val="1"/>
        </w:rPr>
        <w:t xml:space="preserve"> </w:t>
      </w:r>
      <w:r w:rsidRPr="008B0DD0">
        <w:rPr>
          <w:b w:val="0"/>
        </w:rPr>
        <w:t>ори</w:t>
      </w:r>
      <w:r w:rsidRPr="008B0DD0">
        <w:rPr>
          <w:b w:val="0"/>
          <w:spacing w:val="-1"/>
        </w:rPr>
        <w:t>е</w:t>
      </w:r>
      <w:r w:rsidRPr="008B0DD0">
        <w:rPr>
          <w:b w:val="0"/>
          <w:spacing w:val="-2"/>
        </w:rPr>
        <w:t>н</w:t>
      </w:r>
      <w:r w:rsidRPr="008B0DD0">
        <w:rPr>
          <w:b w:val="0"/>
        </w:rPr>
        <w:t>тирован на м</w:t>
      </w:r>
      <w:r w:rsidRPr="008B0DD0">
        <w:rPr>
          <w:b w:val="0"/>
          <w:spacing w:val="-3"/>
        </w:rPr>
        <w:t>о</w:t>
      </w:r>
      <w:r w:rsidRPr="008B0DD0">
        <w:rPr>
          <w:b w:val="0"/>
        </w:rPr>
        <w:t>д</w:t>
      </w:r>
      <w:r w:rsidRPr="008B0DD0">
        <w:rPr>
          <w:b w:val="0"/>
          <w:spacing w:val="-1"/>
        </w:rPr>
        <w:t>е</w:t>
      </w:r>
      <w:r w:rsidRPr="008B0DD0">
        <w:rPr>
          <w:b w:val="0"/>
        </w:rPr>
        <w:t>ль вы</w:t>
      </w:r>
      <w:r w:rsidRPr="008B0DD0">
        <w:rPr>
          <w:b w:val="0"/>
          <w:spacing w:val="-2"/>
        </w:rPr>
        <w:t>п</w:t>
      </w:r>
      <w:r w:rsidRPr="008B0DD0">
        <w:rPr>
          <w:b w:val="0"/>
        </w:rPr>
        <w:t>у</w:t>
      </w:r>
      <w:r w:rsidRPr="008B0DD0">
        <w:rPr>
          <w:b w:val="0"/>
          <w:spacing w:val="-1"/>
        </w:rPr>
        <w:t>с</w:t>
      </w:r>
      <w:r w:rsidRPr="008B0DD0">
        <w:rPr>
          <w:b w:val="0"/>
        </w:rPr>
        <w:t>кника</w:t>
      </w:r>
      <w:r w:rsidRPr="008B0DD0">
        <w:rPr>
          <w:b w:val="0"/>
          <w:spacing w:val="6"/>
        </w:rPr>
        <w:t xml:space="preserve"> </w:t>
      </w:r>
      <w:r w:rsidRPr="008B0DD0">
        <w:rPr>
          <w:b w:val="0"/>
        </w:rPr>
        <w:t>- и</w:t>
      </w:r>
      <w:r w:rsidRPr="008B0DD0">
        <w:rPr>
          <w:b w:val="0"/>
          <w:spacing w:val="-2"/>
        </w:rPr>
        <w:t>н</w:t>
      </w:r>
      <w:r w:rsidRPr="008B0DD0">
        <w:rPr>
          <w:b w:val="0"/>
          <w:spacing w:val="1"/>
        </w:rPr>
        <w:t>т</w:t>
      </w:r>
      <w:r w:rsidRPr="008B0DD0">
        <w:rPr>
          <w:b w:val="0"/>
          <w:spacing w:val="-1"/>
        </w:rPr>
        <w:t>е</w:t>
      </w:r>
      <w:r w:rsidRPr="008B0DD0">
        <w:rPr>
          <w:b w:val="0"/>
        </w:rPr>
        <w:t>ллиг</w:t>
      </w:r>
      <w:r w:rsidRPr="008B0DD0">
        <w:rPr>
          <w:b w:val="0"/>
          <w:spacing w:val="-2"/>
        </w:rPr>
        <w:t>е</w:t>
      </w:r>
      <w:r w:rsidRPr="008B0DD0">
        <w:rPr>
          <w:b w:val="0"/>
        </w:rPr>
        <w:t>н</w:t>
      </w:r>
      <w:r w:rsidRPr="008B0DD0">
        <w:rPr>
          <w:b w:val="0"/>
          <w:spacing w:val="1"/>
        </w:rPr>
        <w:t>т</w:t>
      </w:r>
      <w:r w:rsidRPr="008B0DD0">
        <w:rPr>
          <w:b w:val="0"/>
        </w:rPr>
        <w:t xml:space="preserve">а, </w:t>
      </w:r>
      <w:r w:rsidRPr="008B0DD0">
        <w:rPr>
          <w:b w:val="0"/>
          <w:spacing w:val="-2"/>
        </w:rPr>
        <w:t>и</w:t>
      </w:r>
      <w:r w:rsidRPr="008B0DD0">
        <w:rPr>
          <w:b w:val="0"/>
        </w:rPr>
        <w:t>н</w:t>
      </w:r>
      <w:r w:rsidRPr="008B0DD0">
        <w:rPr>
          <w:b w:val="0"/>
          <w:spacing w:val="1"/>
        </w:rPr>
        <w:t>т</w:t>
      </w:r>
      <w:r w:rsidRPr="008B0DD0">
        <w:rPr>
          <w:b w:val="0"/>
          <w:spacing w:val="-1"/>
        </w:rPr>
        <w:t>е</w:t>
      </w:r>
      <w:r w:rsidRPr="008B0DD0">
        <w:rPr>
          <w:b w:val="0"/>
        </w:rPr>
        <w:t>л</w:t>
      </w:r>
      <w:r w:rsidRPr="008B0DD0">
        <w:rPr>
          <w:b w:val="0"/>
          <w:spacing w:val="-3"/>
        </w:rPr>
        <w:t>л</w:t>
      </w:r>
      <w:r w:rsidRPr="008B0DD0">
        <w:rPr>
          <w:b w:val="0"/>
          <w:spacing w:val="1"/>
        </w:rPr>
        <w:t>е</w:t>
      </w:r>
      <w:r w:rsidRPr="008B0DD0">
        <w:rPr>
          <w:b w:val="0"/>
        </w:rPr>
        <w:t>к</w:t>
      </w:r>
      <w:r w:rsidRPr="008B0DD0">
        <w:rPr>
          <w:b w:val="0"/>
          <w:spacing w:val="1"/>
        </w:rPr>
        <w:t>т</w:t>
      </w:r>
      <w:r w:rsidRPr="008B0DD0">
        <w:rPr>
          <w:b w:val="0"/>
        </w:rPr>
        <w:t>уала, и</w:t>
      </w:r>
      <w:r w:rsidRPr="008B0DD0">
        <w:rPr>
          <w:b w:val="0"/>
          <w:spacing w:val="-1"/>
        </w:rPr>
        <w:t>сс</w:t>
      </w:r>
      <w:r w:rsidRPr="008B0DD0">
        <w:rPr>
          <w:b w:val="0"/>
        </w:rPr>
        <w:t>л</w:t>
      </w:r>
      <w:r w:rsidRPr="008B0DD0">
        <w:rPr>
          <w:b w:val="0"/>
          <w:spacing w:val="-2"/>
        </w:rPr>
        <w:t>е</w:t>
      </w:r>
      <w:r w:rsidRPr="008B0DD0">
        <w:rPr>
          <w:b w:val="0"/>
        </w:rPr>
        <w:t>дова</w:t>
      </w:r>
      <w:r w:rsidRPr="008B0DD0">
        <w:rPr>
          <w:b w:val="0"/>
          <w:spacing w:val="1"/>
        </w:rPr>
        <w:t>т</w:t>
      </w:r>
      <w:r w:rsidRPr="008B0DD0">
        <w:rPr>
          <w:b w:val="0"/>
          <w:spacing w:val="-1"/>
        </w:rPr>
        <w:t>е</w:t>
      </w:r>
      <w:r w:rsidRPr="008B0DD0">
        <w:rPr>
          <w:b w:val="0"/>
          <w:spacing w:val="-3"/>
        </w:rPr>
        <w:t>л</w:t>
      </w:r>
      <w:r w:rsidRPr="008B0DD0">
        <w:rPr>
          <w:b w:val="0"/>
        </w:rPr>
        <w:t>я.</w:t>
      </w:r>
    </w:p>
    <w:p w:rsidR="00E608F9" w:rsidRPr="00E608F9" w:rsidRDefault="00E608F9" w:rsidP="00E608F9">
      <w:pPr>
        <w:tabs>
          <w:tab w:val="left" w:pos="472"/>
        </w:tabs>
        <w:kinsoku w:val="0"/>
        <w:overflowPunct w:val="0"/>
        <w:ind w:left="680"/>
        <w:jc w:val="both"/>
      </w:pPr>
    </w:p>
    <w:p w:rsidR="00E608F9" w:rsidRPr="00E608F9" w:rsidRDefault="00E608F9" w:rsidP="007307D7">
      <w:pPr>
        <w:pStyle w:val="a5"/>
        <w:numPr>
          <w:ilvl w:val="0"/>
          <w:numId w:val="55"/>
        </w:numPr>
        <w:tabs>
          <w:tab w:val="left" w:pos="472"/>
        </w:tabs>
        <w:kinsoku w:val="0"/>
        <w:overflowPunct w:val="0"/>
        <w:jc w:val="both"/>
      </w:pPr>
      <w:r>
        <w:rPr>
          <w:b/>
          <w:bCs/>
        </w:rPr>
        <w:t>Планируемые результаты освоения обучающимися основной образовательной программы среднего общего образования</w:t>
      </w:r>
    </w:p>
    <w:p w:rsidR="00E608F9" w:rsidRPr="002B36F2" w:rsidRDefault="00E608F9" w:rsidP="007307D7">
      <w:pPr>
        <w:numPr>
          <w:ilvl w:val="1"/>
          <w:numId w:val="55"/>
        </w:numPr>
        <w:tabs>
          <w:tab w:val="left" w:pos="892"/>
        </w:tabs>
        <w:kinsoku w:val="0"/>
        <w:overflowPunct w:val="0"/>
        <w:ind w:firstLine="680"/>
        <w:jc w:val="both"/>
      </w:pPr>
      <w:r w:rsidRPr="002B36F2">
        <w:rPr>
          <w:b/>
          <w:bCs/>
        </w:rPr>
        <w:t>О</w:t>
      </w:r>
      <w:r w:rsidRPr="002B36F2">
        <w:rPr>
          <w:b/>
          <w:bCs/>
          <w:spacing w:val="2"/>
        </w:rPr>
        <w:t>б</w:t>
      </w:r>
      <w:r w:rsidRPr="002B36F2">
        <w:rPr>
          <w:b/>
          <w:bCs/>
          <w:spacing w:val="-6"/>
        </w:rPr>
        <w:t>щ</w:t>
      </w:r>
      <w:r w:rsidRPr="002B36F2">
        <w:rPr>
          <w:b/>
          <w:bCs/>
        </w:rPr>
        <w:t>ие</w:t>
      </w:r>
      <w:r w:rsidRPr="002B36F2">
        <w:rPr>
          <w:b/>
          <w:bCs/>
          <w:spacing w:val="-1"/>
        </w:rPr>
        <w:t xml:space="preserve"> </w:t>
      </w:r>
      <w:r w:rsidRPr="002B36F2">
        <w:rPr>
          <w:b/>
          <w:bCs/>
          <w:spacing w:val="2"/>
        </w:rPr>
        <w:t>у</w:t>
      </w:r>
      <w:r w:rsidRPr="002B36F2">
        <w:rPr>
          <w:b/>
          <w:bCs/>
          <w:spacing w:val="-1"/>
        </w:rPr>
        <w:t>че</w:t>
      </w:r>
      <w:r w:rsidRPr="002B36F2">
        <w:rPr>
          <w:b/>
          <w:bCs/>
        </w:rPr>
        <w:t>бные</w:t>
      </w:r>
      <w:r w:rsidRPr="002B36F2">
        <w:rPr>
          <w:b/>
          <w:bCs/>
          <w:spacing w:val="-2"/>
        </w:rPr>
        <w:t xml:space="preserve"> </w:t>
      </w:r>
      <w:r w:rsidRPr="002B36F2">
        <w:rPr>
          <w:b/>
          <w:bCs/>
          <w:spacing w:val="2"/>
        </w:rPr>
        <w:t>у</w:t>
      </w:r>
      <w:r w:rsidRPr="002B36F2">
        <w:rPr>
          <w:b/>
          <w:bCs/>
        </w:rPr>
        <w:t>м</w:t>
      </w:r>
      <w:r w:rsidRPr="002B36F2">
        <w:rPr>
          <w:b/>
          <w:bCs/>
          <w:spacing w:val="-2"/>
        </w:rPr>
        <w:t>е</w:t>
      </w:r>
      <w:r w:rsidRPr="002B36F2">
        <w:rPr>
          <w:b/>
          <w:bCs/>
        </w:rPr>
        <w:t>ния, навыки</w:t>
      </w:r>
      <w:r w:rsidRPr="002B36F2">
        <w:rPr>
          <w:b/>
          <w:bCs/>
          <w:spacing w:val="-2"/>
        </w:rPr>
        <w:t xml:space="preserve"> </w:t>
      </w:r>
      <w:r w:rsidRPr="002B36F2">
        <w:rPr>
          <w:b/>
          <w:bCs/>
        </w:rPr>
        <w:t xml:space="preserve">и 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по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обы дея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льно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ти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В</w:t>
      </w:r>
      <w:r w:rsidRPr="002B36F2">
        <w:rPr>
          <w:spacing w:val="24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5"/>
        </w:rPr>
        <w:t>з</w:t>
      </w:r>
      <w:r w:rsidRPr="002B36F2">
        <w:rPr>
          <w:spacing w:val="-5"/>
        </w:rPr>
        <w:t>у</w:t>
      </w:r>
      <w:r w:rsidRPr="002B36F2">
        <w:t>льт</w:t>
      </w:r>
      <w:r w:rsidRPr="002B36F2">
        <w:rPr>
          <w:spacing w:val="-1"/>
        </w:rPr>
        <w:t>а</w:t>
      </w:r>
      <w:r w:rsidRPr="002B36F2">
        <w:t>те</w:t>
      </w:r>
      <w:r w:rsidRPr="002B36F2">
        <w:rPr>
          <w:spacing w:val="25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в</w:t>
      </w:r>
      <w:r w:rsidRPr="002B36F2">
        <w:rPr>
          <w:spacing w:val="1"/>
        </w:rPr>
        <w:t>о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26"/>
        </w:rPr>
        <w:t xml:space="preserve"> </w:t>
      </w:r>
      <w:r w:rsidRPr="002B36F2">
        <w:rPr>
          <w:spacing w:val="-1"/>
        </w:rPr>
        <w:t>с</w:t>
      </w:r>
      <w:r w:rsidRPr="002B36F2">
        <w:t>од</w:t>
      </w:r>
      <w:r w:rsidRPr="002B36F2">
        <w:rPr>
          <w:spacing w:val="-1"/>
        </w:rPr>
        <w:t>е</w:t>
      </w:r>
      <w:r w:rsidRPr="002B36F2">
        <w:t>рж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26"/>
        </w:rPr>
        <w:t xml:space="preserve">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26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26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зования</w:t>
      </w:r>
      <w:r w:rsidRPr="002B36F2">
        <w:rPr>
          <w:spacing w:val="28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ча</w:t>
      </w:r>
      <w:r w:rsidRPr="002B36F2">
        <w:t>щий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26"/>
        </w:rPr>
        <w:t xml:space="preserve"> </w:t>
      </w:r>
      <w:r w:rsidRPr="002B36F2">
        <w:t>по</w:t>
      </w:r>
      <w:r w:rsidRPr="002B36F2">
        <w:rPr>
          <w:spacing w:val="2"/>
        </w:rPr>
        <w:t>л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</w:t>
      </w:r>
      <w:r w:rsidRPr="002B36F2">
        <w:rPr>
          <w:spacing w:val="1"/>
        </w:rPr>
        <w:t>е</w:t>
      </w:r>
      <w:r w:rsidRPr="002B36F2">
        <w:t>т воз</w:t>
      </w:r>
      <w:r w:rsidRPr="002B36F2">
        <w:rPr>
          <w:spacing w:val="-1"/>
        </w:rPr>
        <w:t>м</w:t>
      </w:r>
      <w:r w:rsidRPr="002B36F2">
        <w:t>ожно</w:t>
      </w:r>
      <w:r w:rsidRPr="002B36F2">
        <w:rPr>
          <w:spacing w:val="-1"/>
        </w:rPr>
        <w:t>с</w:t>
      </w:r>
      <w:r w:rsidRPr="002B36F2">
        <w:t>ть</w:t>
      </w:r>
      <w:r w:rsidRPr="002B36F2">
        <w:rPr>
          <w:spacing w:val="41"/>
        </w:rPr>
        <w:t xml:space="preserve"> </w:t>
      </w:r>
      <w:r w:rsidRPr="002B36F2">
        <w:rPr>
          <w:spacing w:val="-1"/>
        </w:rPr>
        <w:t>с</w:t>
      </w:r>
      <w:r w:rsidRPr="002B36F2">
        <w:t>ов</w:t>
      </w:r>
      <w:r w:rsidRPr="002B36F2">
        <w:rPr>
          <w:spacing w:val="-2"/>
        </w:rPr>
        <w:t>е</w:t>
      </w:r>
      <w:r w:rsidRPr="002B36F2">
        <w:t>рш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1"/>
        </w:rPr>
        <w:t>с</w:t>
      </w:r>
      <w:r w:rsidRPr="002B36F2">
        <w:t>тво</w:t>
      </w:r>
      <w:r w:rsidRPr="002B36F2">
        <w:rPr>
          <w:spacing w:val="-1"/>
        </w:rPr>
        <w:t>ва</w:t>
      </w:r>
      <w:r w:rsidRPr="002B36F2">
        <w:t>ть</w:t>
      </w:r>
      <w:r w:rsidRPr="002B36F2">
        <w:rPr>
          <w:spacing w:val="41"/>
        </w:rPr>
        <w:t xml:space="preserve"> </w:t>
      </w:r>
      <w:r w:rsidRPr="002B36F2">
        <w:t>и</w:t>
      </w:r>
      <w:r w:rsidRPr="002B36F2">
        <w:rPr>
          <w:spacing w:val="41"/>
        </w:rPr>
        <w:t xml:space="preserve"> </w:t>
      </w:r>
      <w:r w:rsidRPr="002B36F2">
        <w:t>р</w:t>
      </w:r>
      <w:r w:rsidRPr="002B36F2">
        <w:rPr>
          <w:spacing w:val="-1"/>
        </w:rPr>
        <w:t>ас</w:t>
      </w:r>
      <w:r w:rsidRPr="002B36F2">
        <w:t>ширить</w:t>
      </w:r>
      <w:r w:rsidRPr="002B36F2">
        <w:rPr>
          <w:spacing w:val="38"/>
        </w:rPr>
        <w:t xml:space="preserve"> </w:t>
      </w:r>
      <w:r w:rsidRPr="002B36F2">
        <w:t>к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г</w:t>
      </w:r>
      <w:r w:rsidRPr="002B36F2">
        <w:rPr>
          <w:spacing w:val="40"/>
        </w:rPr>
        <w:t xml:space="preserve"> </w:t>
      </w:r>
      <w:r w:rsidRPr="002B36F2">
        <w:t>об</w:t>
      </w:r>
      <w:r w:rsidRPr="002B36F2">
        <w:rPr>
          <w:spacing w:val="6"/>
        </w:rPr>
        <w:t>щ</w:t>
      </w:r>
      <w:r w:rsidRPr="002B36F2">
        <w:t>их</w:t>
      </w:r>
      <w:r w:rsidRPr="002B36F2">
        <w:rPr>
          <w:spacing w:val="45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ых</w:t>
      </w:r>
      <w:r w:rsidRPr="002B36F2">
        <w:rPr>
          <w:spacing w:val="44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ме</w:t>
      </w:r>
      <w:r w:rsidRPr="002B36F2">
        <w:t>ний,</w:t>
      </w:r>
      <w:r w:rsidRPr="002B36F2">
        <w:rPr>
          <w:spacing w:val="40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1"/>
        </w:rPr>
        <w:t>ы</w:t>
      </w:r>
      <w:r w:rsidRPr="002B36F2">
        <w:t>ков</w:t>
      </w:r>
      <w:r w:rsidRPr="002B36F2">
        <w:rPr>
          <w:spacing w:val="40"/>
        </w:rPr>
        <w:t xml:space="preserve"> </w:t>
      </w:r>
      <w:r w:rsidRPr="002B36F2">
        <w:t>и</w:t>
      </w:r>
      <w:r w:rsidRPr="002B36F2">
        <w:rPr>
          <w:spacing w:val="41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4"/>
        </w:rPr>
        <w:t>с</w:t>
      </w:r>
      <w:r w:rsidRPr="002B36F2">
        <w:t>обов 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ти.</w:t>
      </w:r>
      <w:r w:rsidRPr="002B36F2">
        <w:rPr>
          <w:spacing w:val="28"/>
        </w:rPr>
        <w:t xml:space="preserve"> </w:t>
      </w:r>
      <w:r w:rsidRPr="002B36F2">
        <w:t>О</w:t>
      </w:r>
      <w:r w:rsidRPr="002B36F2">
        <w:rPr>
          <w:spacing w:val="-1"/>
        </w:rPr>
        <w:t>в</w:t>
      </w:r>
      <w:r w:rsidRPr="002B36F2">
        <w:t>л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27"/>
        </w:rPr>
        <w:t xml:space="preserve"> </w:t>
      </w:r>
      <w:r w:rsidRPr="002B36F2">
        <w:t>общ</w:t>
      </w:r>
      <w:r w:rsidRPr="002B36F2">
        <w:rPr>
          <w:spacing w:val="1"/>
        </w:rPr>
        <w:t>и</w:t>
      </w:r>
      <w:r w:rsidRPr="002B36F2">
        <w:rPr>
          <w:spacing w:val="-4"/>
        </w:rPr>
        <w:t>м</w:t>
      </w:r>
      <w:r w:rsidRPr="002B36F2">
        <w:t>и</w:t>
      </w:r>
      <w:r w:rsidRPr="002B36F2">
        <w:rPr>
          <w:spacing w:val="31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ме</w:t>
      </w:r>
      <w:r w:rsidRPr="002B36F2">
        <w:t>ния</w:t>
      </w:r>
      <w:r w:rsidRPr="002B36F2">
        <w:rPr>
          <w:spacing w:val="-1"/>
        </w:rPr>
        <w:t>м</w:t>
      </w:r>
      <w:r w:rsidRPr="002B36F2">
        <w:t>и,</w:t>
      </w:r>
      <w:r w:rsidRPr="002B36F2">
        <w:rPr>
          <w:spacing w:val="28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1"/>
        </w:rPr>
        <w:t>ы</w:t>
      </w:r>
      <w:r w:rsidRPr="002B36F2">
        <w:t>к</w:t>
      </w:r>
      <w:r w:rsidRPr="002B36F2">
        <w:rPr>
          <w:spacing w:val="-1"/>
        </w:rPr>
        <w:t>ам</w:t>
      </w:r>
      <w:r w:rsidRPr="002B36F2">
        <w:t>и,</w:t>
      </w:r>
      <w:r w:rsidRPr="002B36F2">
        <w:rPr>
          <w:spacing w:val="28"/>
        </w:rPr>
        <w:t xml:space="preserve"> 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3"/>
        </w:rPr>
        <w:t>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ам</w:t>
      </w:r>
      <w:r w:rsidRPr="002B36F2">
        <w:t>и</w:t>
      </w:r>
      <w:r w:rsidRPr="002B36F2">
        <w:rPr>
          <w:spacing w:val="29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27"/>
        </w:rPr>
        <w:t xml:space="preserve"> </w:t>
      </w:r>
      <w:r w:rsidRPr="002B36F2">
        <w:t>к</w:t>
      </w:r>
      <w:r w:rsidRPr="002B36F2">
        <w:rPr>
          <w:spacing w:val="-1"/>
        </w:rPr>
        <w:t>а</w:t>
      </w:r>
      <w:r w:rsidRPr="002B36F2">
        <w:t xml:space="preserve">к 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rPr>
          <w:spacing w:val="2"/>
        </w:rPr>
        <w:t>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нны</w:t>
      </w:r>
      <w:r w:rsidRPr="002B36F2">
        <w:rPr>
          <w:spacing w:val="-2"/>
        </w:rPr>
        <w:t>м</w:t>
      </w:r>
      <w:r w:rsidRPr="002B36F2">
        <w:t>и</w:t>
      </w:r>
      <w:r w:rsidRPr="002B36F2">
        <w:rPr>
          <w:spacing w:val="19"/>
        </w:rPr>
        <w:t xml:space="preserve"> </w:t>
      </w:r>
      <w:r w:rsidRPr="002B36F2">
        <w:t>элем</w:t>
      </w:r>
      <w:r w:rsidRPr="002B36F2">
        <w:rPr>
          <w:spacing w:val="-1"/>
        </w:rPr>
        <w:t>е</w:t>
      </w:r>
      <w:r w:rsidRPr="002B36F2">
        <w:t>нт</w:t>
      </w:r>
      <w:r w:rsidRPr="002B36F2">
        <w:rPr>
          <w:spacing w:val="-1"/>
        </w:rPr>
        <w:t>ам</w:t>
      </w:r>
      <w:r w:rsidRPr="002B36F2">
        <w:t>и</w:t>
      </w:r>
      <w:r w:rsidRPr="002B36F2">
        <w:rPr>
          <w:spacing w:val="19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5"/>
        </w:rPr>
        <w:t>т</w:t>
      </w:r>
      <w:r w:rsidRPr="002B36F2">
        <w:rPr>
          <w:spacing w:val="-5"/>
        </w:rPr>
        <w:t>у</w:t>
      </w:r>
      <w:r w:rsidRPr="002B36F2">
        <w:t>ры</w:t>
      </w:r>
      <w:r w:rsidRPr="002B36F2">
        <w:rPr>
          <w:spacing w:val="18"/>
        </w:rPr>
        <w:t xml:space="preserve"> </w:t>
      </w:r>
      <w:r w:rsidRPr="002B36F2">
        <w:t>явл</w:t>
      </w:r>
      <w:r w:rsidRPr="002B36F2">
        <w:rPr>
          <w:spacing w:val="1"/>
        </w:rPr>
        <w:t>я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1"/>
        </w:rPr>
        <w:t>с</w:t>
      </w:r>
      <w:r w:rsidRPr="002B36F2">
        <w:t>я</w:t>
      </w:r>
      <w:r w:rsidRPr="002B36F2">
        <w:rPr>
          <w:spacing w:val="18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об</w:t>
      </w:r>
      <w:r w:rsidRPr="002B36F2">
        <w:rPr>
          <w:spacing w:val="2"/>
        </w:rPr>
        <w:t>х</w:t>
      </w:r>
      <w:r w:rsidRPr="002B36F2">
        <w:t>о</w:t>
      </w:r>
      <w:r w:rsidRPr="002B36F2">
        <w:rPr>
          <w:spacing w:val="-3"/>
        </w:rPr>
        <w:t>д</w:t>
      </w:r>
      <w:r w:rsidRPr="002B36F2">
        <w:t>и</w:t>
      </w:r>
      <w:r w:rsidRPr="002B36F2">
        <w:rPr>
          <w:spacing w:val="-1"/>
        </w:rPr>
        <w:t>м</w:t>
      </w:r>
      <w:r w:rsidRPr="002B36F2">
        <w:t>ым</w:t>
      </w:r>
      <w:r w:rsidRPr="002B36F2">
        <w:rPr>
          <w:spacing w:val="20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2"/>
        </w:rPr>
        <w:t>о</w:t>
      </w:r>
      <w:r w:rsidRPr="002B36F2">
        <w:t>ви</w:t>
      </w:r>
      <w:r w:rsidRPr="002B36F2">
        <w:rPr>
          <w:spacing w:val="-1"/>
        </w:rPr>
        <w:t>е</w:t>
      </w:r>
      <w:r w:rsidRPr="002B36F2">
        <w:t>м</w:t>
      </w:r>
      <w:r w:rsidRPr="002B36F2">
        <w:rPr>
          <w:spacing w:val="18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звития</w:t>
      </w:r>
      <w:r w:rsidRPr="002B36F2">
        <w:rPr>
          <w:spacing w:val="18"/>
        </w:rPr>
        <w:t xml:space="preserve"> </w:t>
      </w:r>
      <w:r w:rsidRPr="002B36F2">
        <w:t>и</w:t>
      </w:r>
      <w:r w:rsidRPr="002B36F2">
        <w:rPr>
          <w:spacing w:val="19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 xml:space="preserve">и </w:t>
      </w:r>
      <w:r w:rsidRPr="002B36F2">
        <w:rPr>
          <w:spacing w:val="-5"/>
        </w:rPr>
        <w:t>у</w:t>
      </w:r>
      <w:r w:rsidRPr="002B36F2">
        <w:rPr>
          <w:spacing w:val="1"/>
        </w:rPr>
        <w:t>ча</w:t>
      </w:r>
      <w:r w:rsidRPr="002B36F2">
        <w:t>щи</w:t>
      </w:r>
      <w:r w:rsidRPr="002B36F2">
        <w:rPr>
          <w:spacing w:val="2"/>
        </w:rPr>
        <w:t>х</w:t>
      </w:r>
      <w:r w:rsidRPr="002B36F2">
        <w:rPr>
          <w:spacing w:val="-1"/>
        </w:rPr>
        <w:t>с</w:t>
      </w:r>
      <w:r w:rsidRPr="002B36F2">
        <w:t>я.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Познава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льная</w:t>
      </w:r>
      <w:r w:rsidRPr="002B36F2">
        <w:rPr>
          <w:spacing w:val="-3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</w:t>
      </w:r>
      <w:r w:rsidRPr="002B36F2">
        <w:rPr>
          <w:spacing w:val="1"/>
        </w:rPr>
        <w:t>т</w:t>
      </w:r>
      <w:r w:rsidRPr="002B36F2">
        <w:rPr>
          <w:spacing w:val="-4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rPr>
          <w:spacing w:val="1"/>
        </w:rPr>
        <w:t>т</w:t>
      </w:r>
      <w:r w:rsidRPr="002B36F2">
        <w:t>ь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Ум</w:t>
      </w:r>
      <w:r w:rsidRPr="002B36F2">
        <w:rPr>
          <w:spacing w:val="-2"/>
        </w:rPr>
        <w:t>е</w:t>
      </w:r>
      <w:r w:rsidRPr="002B36F2">
        <w:t>ние</w:t>
      </w:r>
      <w:r w:rsidRPr="002B36F2">
        <w:rPr>
          <w:spacing w:val="30"/>
        </w:rPr>
        <w:t xml:space="preserve"> </w:t>
      </w:r>
      <w:r w:rsidRPr="002B36F2">
        <w:rPr>
          <w:spacing w:val="-1"/>
        </w:rPr>
        <w:t>сам</w:t>
      </w:r>
      <w:r w:rsidRPr="002B36F2">
        <w:t>остоятельно</w:t>
      </w:r>
      <w:r w:rsidRPr="002B36F2">
        <w:rPr>
          <w:spacing w:val="30"/>
        </w:rPr>
        <w:t xml:space="preserve"> </w:t>
      </w:r>
      <w:r w:rsidRPr="002B36F2">
        <w:t>и</w:t>
      </w:r>
      <w:r w:rsidRPr="002B36F2">
        <w:rPr>
          <w:spacing w:val="31"/>
        </w:rPr>
        <w:t xml:space="preserve"> </w:t>
      </w:r>
      <w:r w:rsidRPr="002B36F2">
        <w:rPr>
          <w:spacing w:val="-1"/>
        </w:rPr>
        <w:t>м</w:t>
      </w:r>
      <w:r w:rsidRPr="002B36F2">
        <w:t>от</w:t>
      </w:r>
      <w:r w:rsidRPr="002B36F2">
        <w:rPr>
          <w:spacing w:val="1"/>
        </w:rPr>
        <w:t>и</w:t>
      </w:r>
      <w:r w:rsidRPr="002B36F2">
        <w:t>виров</w:t>
      </w:r>
      <w:r w:rsidRPr="002B36F2">
        <w:rPr>
          <w:spacing w:val="-2"/>
        </w:rPr>
        <w:t>а</w:t>
      </w:r>
      <w:r w:rsidRPr="002B36F2">
        <w:t>нно</w:t>
      </w:r>
      <w:r w:rsidRPr="002B36F2">
        <w:rPr>
          <w:spacing w:val="30"/>
        </w:rPr>
        <w:t xml:space="preserve"> </w:t>
      </w:r>
      <w:r w:rsidRPr="002B36F2">
        <w:t>ор</w:t>
      </w:r>
      <w:r w:rsidRPr="002B36F2">
        <w:rPr>
          <w:spacing w:val="-3"/>
        </w:rPr>
        <w:t>г</w:t>
      </w:r>
      <w:r w:rsidRPr="002B36F2">
        <w:rPr>
          <w:spacing w:val="-1"/>
        </w:rPr>
        <w:t>а</w:t>
      </w:r>
      <w:r w:rsidRPr="002B36F2">
        <w:t>низов</w:t>
      </w:r>
      <w:r w:rsidRPr="002B36F2">
        <w:rPr>
          <w:spacing w:val="-1"/>
        </w:rPr>
        <w:t>ы</w:t>
      </w:r>
      <w:r w:rsidRPr="002B36F2">
        <w:t>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31"/>
        </w:rPr>
        <w:t xml:space="preserve"> </w:t>
      </w:r>
      <w:r w:rsidRPr="002B36F2">
        <w:rPr>
          <w:spacing w:val="-1"/>
        </w:rPr>
        <w:t>с</w:t>
      </w:r>
      <w:r w:rsidRPr="002B36F2">
        <w:t>вою</w:t>
      </w:r>
      <w:r w:rsidRPr="002B36F2">
        <w:rPr>
          <w:spacing w:val="31"/>
        </w:rPr>
        <w:t xml:space="preserve"> </w:t>
      </w:r>
      <w:r w:rsidRPr="002B36F2">
        <w:t>по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</w:t>
      </w:r>
      <w:r w:rsidRPr="002B36F2">
        <w:rPr>
          <w:spacing w:val="3"/>
        </w:rPr>
        <w:t>н</w:t>
      </w:r>
      <w:r w:rsidRPr="002B36F2">
        <w:rPr>
          <w:spacing w:val="-8"/>
        </w:rPr>
        <w:t>у</w:t>
      </w:r>
      <w:r w:rsidRPr="002B36F2">
        <w:t>ю</w:t>
      </w:r>
      <w:r w:rsidRPr="002B36F2">
        <w:rPr>
          <w:spacing w:val="31"/>
        </w:rPr>
        <w:t xml:space="preserve"> </w:t>
      </w:r>
      <w:r w:rsidRPr="002B36F2">
        <w:rPr>
          <w:spacing w:val="2"/>
        </w:rPr>
        <w:t>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ть (от</w:t>
      </w:r>
      <w:r w:rsidRPr="002B36F2">
        <w:rPr>
          <w:spacing w:val="52"/>
        </w:rPr>
        <w:t xml:space="preserve"> </w:t>
      </w:r>
      <w:r w:rsidRPr="002B36F2">
        <w:t>по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новки</w:t>
      </w:r>
      <w:r w:rsidRPr="002B36F2">
        <w:rPr>
          <w:spacing w:val="54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ли</w:t>
      </w:r>
      <w:r w:rsidRPr="002B36F2">
        <w:rPr>
          <w:spacing w:val="53"/>
        </w:rPr>
        <w:t xml:space="preserve"> </w:t>
      </w:r>
      <w:r w:rsidRPr="002B36F2">
        <w:rPr>
          <w:spacing w:val="-3"/>
        </w:rPr>
        <w:t>д</w:t>
      </w:r>
      <w:r w:rsidRPr="002B36F2">
        <w:t>о</w:t>
      </w:r>
      <w:r w:rsidRPr="002B36F2">
        <w:rPr>
          <w:spacing w:val="52"/>
        </w:rPr>
        <w:t xml:space="preserve"> </w:t>
      </w:r>
      <w:r w:rsidRPr="002B36F2">
        <w:t>по</w:t>
      </w:r>
      <w:r w:rsidRPr="002B36F2">
        <w:rPr>
          <w:spacing w:val="2"/>
        </w:rPr>
        <w:t>л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ния</w:t>
      </w:r>
      <w:r w:rsidRPr="002B36F2">
        <w:rPr>
          <w:spacing w:val="52"/>
        </w:rPr>
        <w:t xml:space="preserve"> </w:t>
      </w:r>
      <w:r w:rsidRPr="002B36F2">
        <w:t>и</w:t>
      </w:r>
      <w:r w:rsidRPr="002B36F2">
        <w:rPr>
          <w:spacing w:val="53"/>
        </w:rPr>
        <w:t xml:space="preserve"> </w:t>
      </w:r>
      <w:r w:rsidRPr="002B36F2">
        <w:t>оц</w:t>
      </w:r>
      <w:r w:rsidRPr="002B36F2">
        <w:rPr>
          <w:spacing w:val="-1"/>
        </w:rPr>
        <w:t>е</w:t>
      </w:r>
      <w:r w:rsidRPr="002B36F2">
        <w:t>нки</w:t>
      </w:r>
      <w:r w:rsidRPr="002B36F2">
        <w:rPr>
          <w:spacing w:val="51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t>льт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а</w:t>
      </w:r>
      <w:r w:rsidRPr="002B36F2">
        <w:t>).</w:t>
      </w:r>
      <w:r w:rsidRPr="002B36F2">
        <w:rPr>
          <w:spacing w:val="54"/>
        </w:rPr>
        <w:t xml:space="preserve"> </w:t>
      </w:r>
      <w:r w:rsidRPr="002B36F2">
        <w:t>И</w:t>
      </w:r>
      <w:r w:rsidRPr="002B36F2">
        <w:rPr>
          <w:spacing w:val="-2"/>
        </w:rPr>
        <w:t>с</w:t>
      </w:r>
      <w:r w:rsidRPr="002B36F2">
        <w:t>пользов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51"/>
        </w:rPr>
        <w:t xml:space="preserve"> </w:t>
      </w:r>
      <w:r w:rsidRPr="002B36F2">
        <w:t>эле</w:t>
      </w:r>
      <w:r w:rsidRPr="002B36F2">
        <w:rPr>
          <w:spacing w:val="-2"/>
        </w:rPr>
        <w:t>м</w:t>
      </w:r>
      <w:r w:rsidRPr="002B36F2">
        <w:rPr>
          <w:spacing w:val="-1"/>
        </w:rPr>
        <w:t>е</w:t>
      </w:r>
      <w:r w:rsidRPr="002B36F2">
        <w:t>нтов</w:t>
      </w:r>
      <w:r w:rsidRPr="002B36F2">
        <w:rPr>
          <w:spacing w:val="52"/>
        </w:rPr>
        <w:t xml:space="preserve"> </w:t>
      </w:r>
      <w:r w:rsidRPr="002B36F2">
        <w:t>при</w:t>
      </w:r>
      <w:r w:rsidRPr="002B36F2">
        <w:rPr>
          <w:spacing w:val="-1"/>
        </w:rPr>
        <w:t>ч</w:t>
      </w:r>
      <w:r w:rsidRPr="002B36F2">
        <w:t>инн</w:t>
      </w:r>
      <w:r w:rsidRPr="002B36F2">
        <w:rPr>
          <w:spacing w:val="12"/>
        </w:rPr>
        <w:t>о</w:t>
      </w:r>
      <w:r w:rsidRPr="002B36F2">
        <w:t xml:space="preserve">- 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нного</w:t>
      </w:r>
      <w:r w:rsidRPr="002B36F2">
        <w:rPr>
          <w:spacing w:val="4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кт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t>н</w:t>
      </w:r>
      <w:r w:rsidRPr="002B36F2">
        <w:rPr>
          <w:spacing w:val="3"/>
        </w:rPr>
        <w:t>о</w:t>
      </w:r>
      <w:r w:rsidRPr="002B36F2">
        <w:rPr>
          <w:spacing w:val="-1"/>
        </w:rPr>
        <w:t>-</w:t>
      </w:r>
      <w:r w:rsidRPr="002B36F2">
        <w:rPr>
          <w:spacing w:val="5"/>
        </w:rPr>
        <w:t>ф</w:t>
      </w:r>
      <w:r w:rsidRPr="002B36F2">
        <w:rPr>
          <w:spacing w:val="-8"/>
        </w:rPr>
        <w:t>у</w:t>
      </w:r>
      <w:r w:rsidRPr="002B36F2">
        <w:t>нкцион</w:t>
      </w:r>
      <w:r w:rsidRPr="002B36F2">
        <w:rPr>
          <w:spacing w:val="-1"/>
        </w:rPr>
        <w:t>а</w:t>
      </w:r>
      <w:r w:rsidRPr="002B36F2">
        <w:t>льного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t>.</w:t>
      </w:r>
      <w:r w:rsidRPr="002B36F2">
        <w:rPr>
          <w:spacing w:val="4"/>
        </w:rPr>
        <w:t xml:space="preserve"> </w:t>
      </w:r>
      <w:r w:rsidRPr="002B36F2">
        <w:t>И</w:t>
      </w:r>
      <w:r w:rsidRPr="002B36F2">
        <w:rPr>
          <w:spacing w:val="-2"/>
        </w:rPr>
        <w:t>с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t>дов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3"/>
        </w:rPr>
        <w:t xml:space="preserve"> </w:t>
      </w:r>
      <w:r w:rsidRPr="002B36F2">
        <w:t>н</w:t>
      </w:r>
      <w:r w:rsidRPr="002B36F2">
        <w:rPr>
          <w:spacing w:val="-1"/>
        </w:rPr>
        <w:t>ес</w:t>
      </w:r>
      <w:r w:rsidRPr="002B36F2">
        <w:t>ложных</w:t>
      </w:r>
      <w:r w:rsidRPr="002B36F2">
        <w:rPr>
          <w:spacing w:val="4"/>
        </w:rPr>
        <w:t xml:space="preserve"> </w:t>
      </w:r>
      <w:r w:rsidRPr="002B36F2">
        <w:t>р</w:t>
      </w:r>
      <w:r w:rsidRPr="002B36F2">
        <w:rPr>
          <w:spacing w:val="-1"/>
        </w:rPr>
        <w:t>еа</w:t>
      </w:r>
      <w:r w:rsidRPr="002B36F2">
        <w:t>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6"/>
        </w:rPr>
        <w:t xml:space="preserve"> </w:t>
      </w:r>
      <w:r w:rsidRPr="002B36F2">
        <w:rPr>
          <w:spacing w:val="-4"/>
        </w:rPr>
        <w:t>с</w:t>
      </w:r>
      <w:r w:rsidRPr="002B36F2">
        <w:t>вяз</w:t>
      </w:r>
      <w:r w:rsidRPr="002B36F2">
        <w:rPr>
          <w:spacing w:val="-1"/>
        </w:rPr>
        <w:t>е</w:t>
      </w:r>
      <w:r w:rsidRPr="002B36F2">
        <w:t>й и</w:t>
      </w:r>
      <w:r w:rsidRPr="002B36F2">
        <w:rPr>
          <w:spacing w:val="39"/>
        </w:rPr>
        <w:t xml:space="preserve"> </w:t>
      </w:r>
      <w:r w:rsidRPr="002B36F2">
        <w:rPr>
          <w:spacing w:val="2"/>
        </w:rPr>
        <w:t>з</w:t>
      </w:r>
      <w:r w:rsidRPr="002B36F2">
        <w:rPr>
          <w:spacing w:val="-1"/>
        </w:rPr>
        <w:t>а</w:t>
      </w:r>
      <w:r w:rsidRPr="002B36F2">
        <w:t>ви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й.</w:t>
      </w:r>
      <w:r w:rsidRPr="002B36F2">
        <w:rPr>
          <w:spacing w:val="38"/>
        </w:rPr>
        <w:t xml:space="preserve"> </w:t>
      </w:r>
      <w:r w:rsidRPr="002B36F2">
        <w:t>Опр</w:t>
      </w:r>
      <w:r w:rsidRPr="002B36F2">
        <w:rPr>
          <w:spacing w:val="-1"/>
        </w:rPr>
        <w:t>е</w:t>
      </w:r>
      <w:r w:rsidRPr="002B36F2">
        <w:rPr>
          <w:spacing w:val="-3"/>
        </w:rPr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37"/>
        </w:rPr>
        <w:t xml:space="preserve"> 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t>щно</w:t>
      </w:r>
      <w:r w:rsidRPr="002B36F2">
        <w:rPr>
          <w:spacing w:val="-1"/>
        </w:rPr>
        <w:t>с</w:t>
      </w:r>
      <w:r w:rsidRPr="002B36F2">
        <w:t>тных</w:t>
      </w:r>
      <w:r w:rsidRPr="002B36F2">
        <w:rPr>
          <w:spacing w:val="37"/>
        </w:rPr>
        <w:t xml:space="preserve"> </w:t>
      </w:r>
      <w:r w:rsidRPr="002B36F2">
        <w:rPr>
          <w:spacing w:val="2"/>
        </w:rPr>
        <w:t>х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а</w:t>
      </w:r>
      <w:r w:rsidRPr="002B36F2">
        <w:t>кт</w:t>
      </w:r>
      <w:r w:rsidRPr="002B36F2">
        <w:rPr>
          <w:spacing w:val="-1"/>
        </w:rPr>
        <w:t>е</w:t>
      </w:r>
      <w:r w:rsidRPr="002B36F2">
        <w:t>ри</w:t>
      </w:r>
      <w:r w:rsidRPr="002B36F2">
        <w:rPr>
          <w:spacing w:val="-1"/>
        </w:rPr>
        <w:t>с</w:t>
      </w:r>
      <w:r w:rsidRPr="002B36F2">
        <w:t>тик</w:t>
      </w:r>
      <w:r w:rsidRPr="002B36F2">
        <w:rPr>
          <w:spacing w:val="36"/>
        </w:rPr>
        <w:t xml:space="preserve"> </w:t>
      </w:r>
      <w:r w:rsidRPr="002B36F2">
        <w:t>и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rPr>
          <w:spacing w:val="-1"/>
        </w:rPr>
        <w:t>ч</w:t>
      </w:r>
      <w:r w:rsidRPr="002B36F2">
        <w:rPr>
          <w:spacing w:val="1"/>
        </w:rPr>
        <w:t>а</w:t>
      </w:r>
      <w:r w:rsidRPr="002B36F2">
        <w:rPr>
          <w:spacing w:val="-1"/>
        </w:rPr>
        <w:t>ем</w:t>
      </w:r>
      <w:r w:rsidRPr="002B36F2">
        <w:t>о</w:t>
      </w:r>
      <w:r w:rsidRPr="002B36F2">
        <w:rPr>
          <w:spacing w:val="2"/>
        </w:rPr>
        <w:t>г</w:t>
      </w:r>
      <w:r w:rsidRPr="002B36F2">
        <w:t>о</w:t>
      </w:r>
      <w:r w:rsidRPr="002B36F2">
        <w:rPr>
          <w:spacing w:val="38"/>
        </w:rPr>
        <w:t xml:space="preserve"> </w:t>
      </w:r>
      <w:r w:rsidRPr="002B36F2">
        <w:t>объ</w:t>
      </w:r>
      <w:r w:rsidRPr="002B36F2">
        <w:rPr>
          <w:spacing w:val="-1"/>
        </w:rPr>
        <w:t>е</w:t>
      </w:r>
      <w:r w:rsidRPr="002B36F2">
        <w:t>кт</w:t>
      </w:r>
      <w:r w:rsidRPr="002B36F2">
        <w:rPr>
          <w:spacing w:val="-1"/>
        </w:rPr>
        <w:t>а</w:t>
      </w:r>
      <w:r w:rsidRPr="002B36F2">
        <w:t>;</w:t>
      </w:r>
      <w:r w:rsidRPr="002B36F2">
        <w:rPr>
          <w:spacing w:val="38"/>
        </w:rPr>
        <w:t xml:space="preserve"> </w:t>
      </w:r>
      <w:r w:rsidRPr="002B36F2">
        <w:rPr>
          <w:spacing w:val="-1"/>
        </w:rPr>
        <w:t>сам</w:t>
      </w:r>
      <w:r w:rsidRPr="002B36F2">
        <w:t>о</w:t>
      </w:r>
      <w:r w:rsidRPr="002B36F2">
        <w:rPr>
          <w:spacing w:val="-1"/>
        </w:rPr>
        <w:t>с</w:t>
      </w:r>
      <w:r w:rsidRPr="002B36F2">
        <w:t>тоятельный в</w:t>
      </w:r>
      <w:r w:rsidRPr="002B36F2">
        <w:rPr>
          <w:spacing w:val="-1"/>
        </w:rPr>
        <w:t>ы</w:t>
      </w:r>
      <w:r w:rsidRPr="002B36F2">
        <w:t>бор крит</w:t>
      </w:r>
      <w:r w:rsidRPr="002B36F2">
        <w:rPr>
          <w:spacing w:val="-1"/>
        </w:rPr>
        <w:t>е</w:t>
      </w:r>
      <w:r w:rsidRPr="002B36F2">
        <w:t>ри</w:t>
      </w:r>
      <w:r w:rsidRPr="002B36F2">
        <w:rPr>
          <w:spacing w:val="-1"/>
        </w:rPr>
        <w:t>е</w:t>
      </w:r>
      <w:r w:rsidRPr="002B36F2">
        <w:t xml:space="preserve">в для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а</w:t>
      </w:r>
      <w:r w:rsidRPr="002B36F2">
        <w:t>вн</w:t>
      </w:r>
      <w:r w:rsidRPr="002B36F2">
        <w:rPr>
          <w:spacing w:val="-1"/>
        </w:rPr>
        <w:t>е</w:t>
      </w:r>
      <w:r w:rsidRPr="002B36F2">
        <w:t xml:space="preserve">ния, </w:t>
      </w:r>
      <w:r w:rsidRPr="002B36F2">
        <w:rPr>
          <w:spacing w:val="-1"/>
        </w:rPr>
        <w:t>с</w:t>
      </w:r>
      <w:r w:rsidRPr="002B36F2">
        <w:t>опо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ния, оц</w:t>
      </w:r>
      <w:r w:rsidRPr="002B36F2">
        <w:rPr>
          <w:spacing w:val="-1"/>
        </w:rPr>
        <w:t>е</w:t>
      </w:r>
      <w:r w:rsidRPr="002B36F2">
        <w:t>нки</w:t>
      </w:r>
      <w:r w:rsidRPr="002B36F2">
        <w:rPr>
          <w:spacing w:val="-2"/>
        </w:rPr>
        <w:t xml:space="preserve"> </w:t>
      </w:r>
      <w:r w:rsidRPr="002B36F2">
        <w:t>и кл</w:t>
      </w:r>
      <w:r w:rsidRPr="002B36F2">
        <w:rPr>
          <w:spacing w:val="-1"/>
        </w:rPr>
        <w:t>асс</w:t>
      </w:r>
      <w:r w:rsidRPr="002B36F2">
        <w:t>иф</w:t>
      </w:r>
      <w:r w:rsidRPr="002B36F2">
        <w:rPr>
          <w:spacing w:val="-1"/>
        </w:rPr>
        <w:t>и</w:t>
      </w:r>
      <w:r w:rsidRPr="002B36F2">
        <w:t>к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ии объ</w:t>
      </w:r>
      <w:r w:rsidRPr="002B36F2">
        <w:rPr>
          <w:spacing w:val="-1"/>
        </w:rPr>
        <w:t>е</w:t>
      </w:r>
      <w:r w:rsidRPr="002B36F2">
        <w:rPr>
          <w:spacing w:val="-2"/>
        </w:rPr>
        <w:t>к</w:t>
      </w:r>
      <w:r w:rsidRPr="002B36F2">
        <w:t>тов.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Уч</w:t>
      </w:r>
      <w:r w:rsidRPr="002B36F2">
        <w:rPr>
          <w:spacing w:val="-2"/>
        </w:rPr>
        <w:t>а</w:t>
      </w:r>
      <w:r w:rsidRPr="002B36F2">
        <w:rPr>
          <w:spacing w:val="-1"/>
        </w:rPr>
        <w:t>с</w:t>
      </w:r>
      <w:r w:rsidRPr="002B36F2">
        <w:t>тие</w:t>
      </w:r>
      <w:r w:rsidRPr="002B36F2">
        <w:rPr>
          <w:spacing w:val="3"/>
        </w:rPr>
        <w:t xml:space="preserve"> </w:t>
      </w:r>
      <w:r w:rsidRPr="002B36F2">
        <w:t>в</w:t>
      </w:r>
      <w:r w:rsidRPr="002B36F2">
        <w:rPr>
          <w:spacing w:val="4"/>
        </w:rPr>
        <w:t xml:space="preserve"> </w:t>
      </w:r>
      <w:r w:rsidRPr="002B36F2">
        <w:t>про</w:t>
      </w:r>
      <w:r w:rsidRPr="002B36F2">
        <w:rPr>
          <w:spacing w:val="-1"/>
        </w:rPr>
        <w:t>е</w:t>
      </w:r>
      <w:r w:rsidRPr="002B36F2">
        <w:t>ктн</w:t>
      </w:r>
      <w:r w:rsidRPr="002B36F2">
        <w:rPr>
          <w:spacing w:val="-3"/>
        </w:rPr>
        <w:t>о</w:t>
      </w:r>
      <w:r w:rsidRPr="002B36F2">
        <w:t>й</w:t>
      </w:r>
      <w:r w:rsidRPr="002B36F2">
        <w:rPr>
          <w:spacing w:val="3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ти,</w:t>
      </w:r>
      <w:r w:rsidRPr="002B36F2">
        <w:rPr>
          <w:spacing w:val="4"/>
        </w:rPr>
        <w:t xml:space="preserve"> </w:t>
      </w:r>
      <w:r w:rsidRPr="002B36F2">
        <w:t>в</w:t>
      </w:r>
      <w:r w:rsidRPr="002B36F2">
        <w:rPr>
          <w:spacing w:val="1"/>
        </w:rPr>
        <w:t xml:space="preserve"> </w:t>
      </w:r>
      <w:r w:rsidRPr="002B36F2">
        <w:t>орг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из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ии</w:t>
      </w:r>
      <w:r w:rsidRPr="002B36F2">
        <w:rPr>
          <w:spacing w:val="3"/>
        </w:rPr>
        <w:t xml:space="preserve"> </w:t>
      </w:r>
      <w:r w:rsidRPr="002B36F2">
        <w:t>и</w:t>
      </w:r>
      <w:r w:rsidRPr="002B36F2">
        <w:rPr>
          <w:spacing w:val="3"/>
        </w:rPr>
        <w:t xml:space="preserve"> </w:t>
      </w:r>
      <w:r w:rsidRPr="002B36F2">
        <w:t>пров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 xml:space="preserve">нии </w:t>
      </w:r>
      <w:r w:rsidRPr="002B36F2">
        <w:rPr>
          <w:spacing w:val="-5"/>
        </w:rPr>
        <w:t>у</w:t>
      </w:r>
      <w:r w:rsidRPr="002B36F2">
        <w:rPr>
          <w:spacing w:val="1"/>
        </w:rPr>
        <w:t>че</w:t>
      </w:r>
      <w:r w:rsidRPr="002B36F2">
        <w:t>б</w:t>
      </w:r>
      <w:r w:rsidRPr="002B36F2">
        <w:rPr>
          <w:spacing w:val="1"/>
        </w:rPr>
        <w:t>н</w:t>
      </w:r>
      <w:r w:rsidRPr="002B36F2">
        <w:rPr>
          <w:spacing w:val="9"/>
        </w:rPr>
        <w:t>о</w:t>
      </w:r>
      <w:r w:rsidRPr="002B36F2">
        <w:rPr>
          <w:spacing w:val="-1"/>
        </w:rPr>
        <w:t>-</w:t>
      </w:r>
      <w:r w:rsidRPr="002B36F2">
        <w:t>и</w:t>
      </w:r>
      <w:r w:rsidRPr="002B36F2">
        <w:rPr>
          <w:spacing w:val="-1"/>
        </w:rPr>
        <w:t>сс</w:t>
      </w:r>
      <w:r w:rsidRPr="002B36F2">
        <w:t>л</w:t>
      </w:r>
      <w:r w:rsidRPr="002B36F2">
        <w:rPr>
          <w:spacing w:val="-1"/>
        </w:rPr>
        <w:t>е</w:t>
      </w:r>
      <w:r w:rsidRPr="002B36F2">
        <w:t>дов</w:t>
      </w:r>
      <w:r w:rsidRPr="002B36F2">
        <w:rPr>
          <w:spacing w:val="-2"/>
        </w:rPr>
        <w:t>а</w:t>
      </w:r>
      <w:r w:rsidRPr="002B36F2">
        <w:rPr>
          <w:spacing w:val="2"/>
        </w:rPr>
        <w:t>т</w:t>
      </w:r>
      <w:r w:rsidRPr="002B36F2">
        <w:rPr>
          <w:spacing w:val="-1"/>
        </w:rPr>
        <w:t>е</w:t>
      </w:r>
      <w:r w:rsidRPr="002B36F2">
        <w:t>ль</w:t>
      </w:r>
      <w:r w:rsidRPr="002B36F2">
        <w:rPr>
          <w:spacing w:val="-1"/>
        </w:rPr>
        <w:t>с</w:t>
      </w:r>
      <w:r w:rsidRPr="002B36F2">
        <w:t>кой р</w:t>
      </w:r>
      <w:r w:rsidRPr="002B36F2">
        <w:rPr>
          <w:spacing w:val="-1"/>
        </w:rPr>
        <w:t>а</w:t>
      </w:r>
      <w:r w:rsidRPr="002B36F2">
        <w:t>бо</w:t>
      </w:r>
      <w:r w:rsidRPr="002B36F2">
        <w:rPr>
          <w:spacing w:val="1"/>
        </w:rPr>
        <w:t>т</w:t>
      </w:r>
      <w:r w:rsidRPr="002B36F2">
        <w:t>ы:</w:t>
      </w:r>
      <w:r w:rsidRPr="002B36F2">
        <w:rPr>
          <w:spacing w:val="11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t>движ</w:t>
      </w:r>
      <w:r w:rsidRPr="002B36F2">
        <w:rPr>
          <w:spacing w:val="-2"/>
        </w:rPr>
        <w:t>е</w:t>
      </w:r>
      <w:r w:rsidRPr="002B36F2">
        <w:t>ние</w:t>
      </w:r>
      <w:r w:rsidRPr="002B36F2">
        <w:rPr>
          <w:spacing w:val="10"/>
        </w:rPr>
        <w:t xml:space="preserve"> </w:t>
      </w:r>
      <w:r w:rsidRPr="002B36F2">
        <w:t>гипотез,</w:t>
      </w:r>
      <w:r w:rsidRPr="002B36F2">
        <w:rPr>
          <w:spacing w:val="11"/>
        </w:rPr>
        <w:t xml:space="preserve"> </w:t>
      </w:r>
      <w:r w:rsidRPr="002B36F2">
        <w:t>о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t>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1"/>
        </w:rPr>
        <w:t>л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10"/>
        </w:rPr>
        <w:t xml:space="preserve"> </w:t>
      </w:r>
      <w:r w:rsidRPr="002B36F2">
        <w:t>их</w:t>
      </w:r>
      <w:r w:rsidRPr="002B36F2">
        <w:rPr>
          <w:spacing w:val="13"/>
        </w:rPr>
        <w:t xml:space="preserve"> </w:t>
      </w:r>
      <w:r w:rsidRPr="002B36F2">
        <w:t>пров</w:t>
      </w:r>
      <w:r w:rsidRPr="002B36F2">
        <w:rPr>
          <w:spacing w:val="-2"/>
        </w:rPr>
        <w:t>е</w:t>
      </w:r>
      <w:r w:rsidRPr="002B36F2">
        <w:t>р</w:t>
      </w:r>
      <w:r w:rsidRPr="002B36F2">
        <w:rPr>
          <w:spacing w:val="-2"/>
        </w:rPr>
        <w:t>к</w:t>
      </w:r>
      <w:r w:rsidRPr="002B36F2">
        <w:t>и,</w:t>
      </w:r>
      <w:r w:rsidRPr="002B36F2">
        <w:rPr>
          <w:spacing w:val="11"/>
        </w:rPr>
        <w:t xml:space="preserve"> </w:t>
      </w:r>
      <w:r w:rsidRPr="002B36F2">
        <w:t>вл</w:t>
      </w:r>
      <w:r w:rsidRPr="002B36F2">
        <w:rPr>
          <w:spacing w:val="-2"/>
        </w:rPr>
        <w:t>а</w:t>
      </w:r>
      <w:r w:rsidRPr="002B36F2">
        <w:t>д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10"/>
        </w:rPr>
        <w:t xml:space="preserve"> </w:t>
      </w:r>
      <w:r w:rsidRPr="002B36F2">
        <w:rPr>
          <w:spacing w:val="-2"/>
        </w:rPr>
        <w:t>п</w:t>
      </w:r>
      <w:r w:rsidRPr="002B36F2">
        <w:t>ри</w:t>
      </w:r>
      <w:r w:rsidRPr="002B36F2">
        <w:rPr>
          <w:spacing w:val="-1"/>
        </w:rPr>
        <w:t>емам</w:t>
      </w:r>
      <w:r w:rsidRPr="002B36F2">
        <w:t>и</w:t>
      </w:r>
      <w:r w:rsidRPr="002B36F2">
        <w:rPr>
          <w:spacing w:val="12"/>
        </w:rPr>
        <w:t xml:space="preserve"> </w:t>
      </w:r>
      <w:r w:rsidRPr="002B36F2">
        <w:t>и</w:t>
      </w:r>
      <w:r w:rsidRPr="002B36F2">
        <w:rPr>
          <w:spacing w:val="-1"/>
        </w:rPr>
        <w:t>сс</w:t>
      </w:r>
      <w:r w:rsidRPr="002B36F2">
        <w:t>л</w:t>
      </w:r>
      <w:r w:rsidRPr="002B36F2">
        <w:rPr>
          <w:spacing w:val="-1"/>
        </w:rPr>
        <w:t>е</w:t>
      </w:r>
      <w:r w:rsidRPr="002B36F2">
        <w:t>до</w:t>
      </w:r>
      <w:r w:rsidRPr="002B36F2">
        <w:rPr>
          <w:spacing w:val="1"/>
        </w:rPr>
        <w:t>в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</w:t>
      </w:r>
      <w:r w:rsidRPr="002B36F2">
        <w:rPr>
          <w:spacing w:val="-1"/>
        </w:rPr>
        <w:t>с</w:t>
      </w:r>
      <w:r w:rsidRPr="002B36F2">
        <w:t>кой 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ти,</w:t>
      </w:r>
      <w:r w:rsidRPr="002B36F2">
        <w:rPr>
          <w:spacing w:val="23"/>
        </w:rPr>
        <w:t xml:space="preserve"> </w:t>
      </w:r>
      <w:r w:rsidRPr="002B36F2">
        <w:t>эле</w:t>
      </w:r>
      <w:r w:rsidRPr="002B36F2">
        <w:rPr>
          <w:spacing w:val="-2"/>
        </w:rPr>
        <w:t>м</w:t>
      </w:r>
      <w:r w:rsidRPr="002B36F2">
        <w:rPr>
          <w:spacing w:val="-1"/>
        </w:rPr>
        <w:t>е</w:t>
      </w:r>
      <w:r w:rsidRPr="002B36F2">
        <w:t>нт</w:t>
      </w:r>
      <w:r w:rsidRPr="002B36F2">
        <w:rPr>
          <w:spacing w:val="-1"/>
        </w:rPr>
        <w:t>а</w:t>
      </w:r>
      <w:r w:rsidRPr="002B36F2">
        <w:t>рны</w:t>
      </w:r>
      <w:r w:rsidRPr="002B36F2">
        <w:rPr>
          <w:spacing w:val="-2"/>
        </w:rPr>
        <w:t>м</w:t>
      </w:r>
      <w:r w:rsidRPr="002B36F2">
        <w:t>и</w:t>
      </w:r>
      <w:r w:rsidRPr="002B36F2">
        <w:rPr>
          <w:spacing w:val="27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t>про</w:t>
      </w:r>
      <w:r w:rsidRPr="002B36F2">
        <w:rPr>
          <w:spacing w:val="-3"/>
        </w:rPr>
        <w:t>г</w:t>
      </w:r>
      <w:r w:rsidRPr="002B36F2">
        <w:t>ноза</w:t>
      </w:r>
      <w:r w:rsidRPr="002B36F2">
        <w:rPr>
          <w:spacing w:val="22"/>
        </w:rPr>
        <w:t xml:space="preserve"> </w:t>
      </w:r>
      <w:r w:rsidRPr="002B36F2">
        <w:rPr>
          <w:spacing w:val="1"/>
        </w:rPr>
        <w:t>(</w:t>
      </w:r>
      <w:r w:rsidRPr="002B36F2">
        <w:rPr>
          <w:spacing w:val="-5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22"/>
        </w:rPr>
        <w:t xml:space="preserve"> </w:t>
      </w:r>
      <w:r w:rsidRPr="002B36F2">
        <w:t>отв</w:t>
      </w:r>
      <w:r w:rsidRPr="002B36F2">
        <w:rPr>
          <w:spacing w:val="-1"/>
        </w:rPr>
        <w:t>е</w:t>
      </w:r>
      <w:r w:rsidRPr="002B36F2">
        <w:rPr>
          <w:spacing w:val="1"/>
        </w:rPr>
        <w:t>ч</w:t>
      </w:r>
      <w:r w:rsidRPr="002B36F2">
        <w:rPr>
          <w:spacing w:val="-1"/>
        </w:rPr>
        <w:t>а</w:t>
      </w:r>
      <w:r w:rsidRPr="002B36F2">
        <w:t>ть</w:t>
      </w:r>
      <w:r w:rsidRPr="002B36F2">
        <w:rPr>
          <w:spacing w:val="24"/>
        </w:rPr>
        <w:t xml:space="preserve"> </w:t>
      </w:r>
      <w:r w:rsidRPr="002B36F2">
        <w:t>на</w:t>
      </w:r>
      <w:r w:rsidRPr="002B36F2">
        <w:rPr>
          <w:spacing w:val="22"/>
        </w:rPr>
        <w:t xml:space="preserve"> </w:t>
      </w:r>
      <w:r w:rsidRPr="002B36F2">
        <w:t>вопро</w:t>
      </w:r>
      <w:r w:rsidRPr="002B36F2">
        <w:rPr>
          <w:spacing w:val="-1"/>
        </w:rPr>
        <w:t>с</w:t>
      </w:r>
      <w:r w:rsidRPr="002B36F2">
        <w:t>:</w:t>
      </w:r>
      <w:r w:rsidRPr="002B36F2">
        <w:rPr>
          <w:spacing w:val="29"/>
        </w:rPr>
        <w:t xml:space="preserve"> </w:t>
      </w:r>
      <w:r w:rsidRPr="002B36F2">
        <w:rPr>
          <w:spacing w:val="-8"/>
        </w:rPr>
        <w:t>«</w:t>
      </w:r>
      <w:r w:rsidRPr="002B36F2">
        <w:t>Что</w:t>
      </w:r>
      <w:r w:rsidRPr="002B36F2">
        <w:rPr>
          <w:spacing w:val="25"/>
        </w:rPr>
        <w:t xml:space="preserve"> </w:t>
      </w:r>
      <w:r w:rsidRPr="002B36F2">
        <w:t>прои</w:t>
      </w:r>
      <w:r w:rsidRPr="002B36F2">
        <w:rPr>
          <w:spacing w:val="-2"/>
        </w:rPr>
        <w:t>з</w:t>
      </w:r>
      <w:r w:rsidRPr="002B36F2">
        <w:t>ойд</w:t>
      </w:r>
      <w:r w:rsidRPr="002B36F2">
        <w:rPr>
          <w:spacing w:val="-1"/>
        </w:rPr>
        <w:t>е</w:t>
      </w:r>
      <w:r w:rsidRPr="002B36F2">
        <w:t xml:space="preserve">т, </w:t>
      </w:r>
      <w:r w:rsidRPr="002B36F2">
        <w:rPr>
          <w:spacing w:val="-1"/>
        </w:rPr>
        <w:t>ес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4"/>
        </w:rPr>
        <w:t>…</w:t>
      </w:r>
      <w:r w:rsidRPr="002B36F2">
        <w:rPr>
          <w:spacing w:val="-8"/>
        </w:rPr>
        <w:t>»</w:t>
      </w:r>
      <w:r w:rsidRPr="002B36F2">
        <w:rPr>
          <w:spacing w:val="1"/>
        </w:rPr>
        <w:t>)</w:t>
      </w:r>
      <w:r w:rsidRPr="002B36F2">
        <w:t>.</w:t>
      </w:r>
      <w:r w:rsidRPr="002B36F2">
        <w:rPr>
          <w:spacing w:val="14"/>
        </w:rPr>
        <w:t xml:space="preserve"> </w:t>
      </w:r>
      <w:r w:rsidRPr="002B36F2">
        <w:t>С</w:t>
      </w:r>
      <w:r w:rsidRPr="002B36F2">
        <w:rPr>
          <w:spacing w:val="-1"/>
        </w:rPr>
        <w:t>ам</w:t>
      </w:r>
      <w:r w:rsidRPr="002B36F2">
        <w:t>о</w:t>
      </w:r>
      <w:r w:rsidRPr="002B36F2">
        <w:rPr>
          <w:spacing w:val="-1"/>
        </w:rPr>
        <w:t>с</w:t>
      </w:r>
      <w:r w:rsidRPr="002B36F2">
        <w:t>тояте</w:t>
      </w:r>
      <w:r w:rsidRPr="002B36F2">
        <w:rPr>
          <w:spacing w:val="2"/>
        </w:rPr>
        <w:t>л</w:t>
      </w:r>
      <w:r w:rsidRPr="002B36F2">
        <w:t>ьное</w:t>
      </w:r>
      <w:r w:rsidRPr="002B36F2">
        <w:rPr>
          <w:spacing w:val="13"/>
        </w:rPr>
        <w:t xml:space="preserve"> </w:t>
      </w:r>
      <w:r w:rsidRPr="002B36F2">
        <w:rPr>
          <w:spacing w:val="-1"/>
        </w:rPr>
        <w:t>с</w:t>
      </w:r>
      <w:r w:rsidRPr="002B36F2">
        <w:t>озд</w:t>
      </w:r>
      <w:r w:rsidRPr="002B36F2">
        <w:rPr>
          <w:spacing w:val="-1"/>
        </w:rPr>
        <w:t>а</w:t>
      </w:r>
      <w:r w:rsidRPr="002B36F2">
        <w:t>ние</w:t>
      </w:r>
      <w:r w:rsidRPr="002B36F2">
        <w:rPr>
          <w:spacing w:val="13"/>
        </w:rPr>
        <w:t xml:space="preserve"> </w:t>
      </w:r>
      <w:r w:rsidRPr="002B36F2">
        <w:rPr>
          <w:spacing w:val="-1"/>
        </w:rPr>
        <w:t>а</w:t>
      </w:r>
      <w:r w:rsidRPr="002B36F2">
        <w:t>лгор</w:t>
      </w:r>
      <w:r w:rsidRPr="002B36F2">
        <w:rPr>
          <w:spacing w:val="1"/>
        </w:rPr>
        <w:t>и</w:t>
      </w:r>
      <w:r w:rsidRPr="002B36F2">
        <w:rPr>
          <w:spacing w:val="-2"/>
        </w:rPr>
        <w:t>т</w:t>
      </w:r>
      <w:r w:rsidRPr="002B36F2">
        <w:rPr>
          <w:spacing w:val="-1"/>
        </w:rPr>
        <w:t>м</w:t>
      </w:r>
      <w:r w:rsidRPr="002B36F2">
        <w:t>ов</w:t>
      </w:r>
      <w:r w:rsidRPr="002B36F2">
        <w:rPr>
          <w:spacing w:val="13"/>
        </w:rPr>
        <w:t xml:space="preserve"> </w:t>
      </w:r>
      <w:r w:rsidRPr="002B36F2">
        <w:t>позн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льной</w:t>
      </w:r>
      <w:r w:rsidRPr="002B36F2">
        <w:rPr>
          <w:spacing w:val="15"/>
        </w:rPr>
        <w:t xml:space="preserve"> </w:t>
      </w:r>
      <w:r w:rsidRPr="002B36F2">
        <w:t>д</w:t>
      </w:r>
      <w:r w:rsidRPr="002B36F2">
        <w:rPr>
          <w:spacing w:val="-4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15"/>
        </w:rPr>
        <w:t xml:space="preserve"> </w:t>
      </w:r>
      <w:r w:rsidRPr="002B36F2">
        <w:t>для</w:t>
      </w:r>
      <w:r w:rsidRPr="002B36F2">
        <w:rPr>
          <w:spacing w:val="14"/>
        </w:rPr>
        <w:t xml:space="preserve"> </w:t>
      </w:r>
      <w:r w:rsidRPr="002B36F2">
        <w:t>р</w:t>
      </w:r>
      <w:r w:rsidRPr="002B36F2">
        <w:rPr>
          <w:spacing w:val="8"/>
        </w:rPr>
        <w:t>е</w:t>
      </w:r>
      <w:r w:rsidRPr="002B36F2">
        <w:t>ш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я</w:t>
      </w:r>
      <w:r w:rsidRPr="002B36F2">
        <w:rPr>
          <w:spacing w:val="14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</w:t>
      </w:r>
      <w:r w:rsidRPr="002B36F2">
        <w:t>ч твор</w:t>
      </w:r>
      <w:r w:rsidRPr="002B36F2">
        <w:rPr>
          <w:spacing w:val="-2"/>
        </w:rPr>
        <w:t>ч</w:t>
      </w:r>
      <w:r w:rsidRPr="002B36F2">
        <w:rPr>
          <w:spacing w:val="-1"/>
        </w:rPr>
        <w:t>ес</w:t>
      </w:r>
      <w:r w:rsidRPr="002B36F2">
        <w:t>кого и пои</w:t>
      </w:r>
      <w:r w:rsidRPr="002B36F2">
        <w:rPr>
          <w:spacing w:val="-1"/>
        </w:rPr>
        <w:t>с</w:t>
      </w:r>
      <w:r w:rsidRPr="002B36F2">
        <w:t>ков</w:t>
      </w:r>
      <w:r w:rsidRPr="002B36F2">
        <w:rPr>
          <w:spacing w:val="-3"/>
        </w:rPr>
        <w:t>о</w:t>
      </w:r>
      <w:r w:rsidRPr="002B36F2">
        <w:t xml:space="preserve">го </w:t>
      </w:r>
      <w:r w:rsidRPr="002B36F2">
        <w:rPr>
          <w:spacing w:val="2"/>
        </w:rPr>
        <w:t>х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а</w:t>
      </w:r>
      <w:r w:rsidRPr="002B36F2">
        <w:t>кт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 xml:space="preserve">. </w:t>
      </w:r>
      <w:r w:rsidRPr="002B36F2">
        <w:lastRenderedPageBreak/>
        <w:t>Фор</w:t>
      </w:r>
      <w:r w:rsidRPr="002B36F2">
        <w:rPr>
          <w:spacing w:val="1"/>
        </w:rPr>
        <w:t>м</w:t>
      </w:r>
      <w:r w:rsidRPr="002B36F2">
        <w:rPr>
          <w:spacing w:val="-5"/>
        </w:rPr>
        <w:t>у</w:t>
      </w:r>
      <w:r w:rsidRPr="002B36F2">
        <w:t>л</w:t>
      </w:r>
      <w:r w:rsidRPr="002B36F2">
        <w:rPr>
          <w:spacing w:val="3"/>
        </w:rPr>
        <w:t>и</w:t>
      </w:r>
      <w:r w:rsidRPr="002B36F2">
        <w:t>ров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по</w:t>
      </w:r>
      <w:r w:rsidRPr="002B36F2">
        <w:rPr>
          <w:spacing w:val="2"/>
        </w:rPr>
        <w:t>л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нных</w:t>
      </w:r>
      <w:r w:rsidRPr="002B36F2">
        <w:rPr>
          <w:spacing w:val="1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t>льт</w:t>
      </w:r>
      <w:r w:rsidRPr="002B36F2">
        <w:rPr>
          <w:spacing w:val="-1"/>
        </w:rPr>
        <w:t>а</w:t>
      </w:r>
      <w:r w:rsidRPr="002B36F2">
        <w:t>тов.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Созд</w:t>
      </w:r>
      <w:r w:rsidRPr="002B36F2">
        <w:rPr>
          <w:spacing w:val="-1"/>
        </w:rPr>
        <w:t>а</w:t>
      </w:r>
      <w:r w:rsidRPr="002B36F2">
        <w:t>ние</w:t>
      </w:r>
      <w:r w:rsidRPr="002B36F2">
        <w:rPr>
          <w:spacing w:val="3"/>
        </w:rPr>
        <w:t xml:space="preserve"> 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4"/>
        </w:rPr>
        <w:t xml:space="preserve"> </w:t>
      </w:r>
      <w:r w:rsidRPr="002B36F2">
        <w:t>про</w:t>
      </w:r>
      <w:r w:rsidRPr="002B36F2">
        <w:rPr>
          <w:spacing w:val="-2"/>
        </w:rPr>
        <w:t>и</w:t>
      </w:r>
      <w:r w:rsidRPr="002B36F2">
        <w:t>зв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ний,</w:t>
      </w:r>
      <w:r w:rsidRPr="002B36F2">
        <w:rPr>
          <w:spacing w:val="2"/>
        </w:rPr>
        <w:t xml:space="preserve"> </w:t>
      </w:r>
      <w:r w:rsidRPr="002B36F2">
        <w:t>ид</w:t>
      </w:r>
      <w:r w:rsidRPr="002B36F2">
        <w:rPr>
          <w:spacing w:val="-1"/>
        </w:rPr>
        <w:t>еа</w:t>
      </w:r>
      <w:r w:rsidRPr="002B36F2">
        <w:t>л</w:t>
      </w:r>
      <w:r w:rsidRPr="002B36F2">
        <w:rPr>
          <w:spacing w:val="-2"/>
        </w:rPr>
        <w:t>ь</w:t>
      </w:r>
      <w:r w:rsidRPr="002B36F2">
        <w:t>ных</w:t>
      </w:r>
      <w:r w:rsidRPr="002B36F2">
        <w:rPr>
          <w:spacing w:val="3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р</w:t>
      </w:r>
      <w:r w:rsidRPr="002B36F2">
        <w:rPr>
          <w:spacing w:val="-1"/>
        </w:rPr>
        <w:t>еа</w:t>
      </w:r>
      <w:r w:rsidRPr="002B36F2">
        <w:t>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6"/>
        </w:rPr>
        <w:t xml:space="preserve"> </w:t>
      </w:r>
      <w:r w:rsidRPr="002B36F2">
        <w:rPr>
          <w:spacing w:val="-1"/>
        </w:rPr>
        <w:t>м</w:t>
      </w:r>
      <w:r w:rsidRPr="002B36F2">
        <w:t>од</w:t>
      </w:r>
      <w:r w:rsidRPr="002B36F2">
        <w:rPr>
          <w:spacing w:val="-4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5"/>
        </w:rPr>
        <w:t xml:space="preserve"> </w:t>
      </w:r>
      <w:r w:rsidRPr="002B36F2">
        <w:t>объ</w:t>
      </w:r>
      <w:r w:rsidRPr="002B36F2">
        <w:rPr>
          <w:spacing w:val="-1"/>
        </w:rPr>
        <w:t>е</w:t>
      </w:r>
      <w:r w:rsidRPr="002B36F2">
        <w:t>ктов,</w:t>
      </w:r>
      <w:r w:rsidRPr="002B36F2">
        <w:rPr>
          <w:spacing w:val="1"/>
        </w:rPr>
        <w:t xml:space="preserve"> </w:t>
      </w:r>
      <w:r w:rsidRPr="002B36F2">
        <w:t>проц</w:t>
      </w:r>
      <w:r w:rsidRPr="002B36F2">
        <w:rPr>
          <w:spacing w:val="-1"/>
        </w:rPr>
        <w:t>есс</w:t>
      </w:r>
      <w:r w:rsidRPr="002B36F2">
        <w:t>ов, явл</w:t>
      </w:r>
      <w:r w:rsidRPr="002B36F2">
        <w:rPr>
          <w:spacing w:val="-2"/>
        </w:rPr>
        <w:t>е</w:t>
      </w:r>
      <w:r w:rsidRPr="002B36F2">
        <w:t>ний,</w:t>
      </w:r>
      <w:r w:rsidRPr="002B36F2">
        <w:rPr>
          <w:spacing w:val="26"/>
        </w:rPr>
        <w:t xml:space="preserve"> </w:t>
      </w:r>
      <w:r w:rsidRPr="002B36F2">
        <w:t>в</w:t>
      </w:r>
      <w:r w:rsidRPr="002B36F2">
        <w:rPr>
          <w:spacing w:val="25"/>
        </w:rPr>
        <w:t xml:space="preserve"> </w:t>
      </w:r>
      <w:r w:rsidRPr="002B36F2">
        <w:t>том</w:t>
      </w:r>
      <w:r w:rsidRPr="002B36F2">
        <w:rPr>
          <w:spacing w:val="25"/>
        </w:rPr>
        <w:t xml:space="preserve"> </w:t>
      </w:r>
      <w:r w:rsidRPr="002B36F2">
        <w:rPr>
          <w:spacing w:val="-1"/>
        </w:rPr>
        <w:t>ч</w:t>
      </w:r>
      <w:r w:rsidRPr="002B36F2">
        <w:t>и</w:t>
      </w:r>
      <w:r w:rsidRPr="002B36F2">
        <w:rPr>
          <w:spacing w:val="-1"/>
        </w:rPr>
        <w:t>с</w:t>
      </w:r>
      <w:r w:rsidRPr="002B36F2">
        <w:t>ле</w:t>
      </w:r>
      <w:r w:rsidRPr="002B36F2">
        <w:rPr>
          <w:spacing w:val="25"/>
        </w:rPr>
        <w:t xml:space="preserve"> </w:t>
      </w:r>
      <w:r w:rsidRPr="002B36F2">
        <w:t>с</w:t>
      </w:r>
      <w:r w:rsidRPr="002B36F2">
        <w:rPr>
          <w:spacing w:val="25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пол</w:t>
      </w:r>
      <w:r w:rsidRPr="002B36F2">
        <w:rPr>
          <w:spacing w:val="-2"/>
        </w:rPr>
        <w:t>ь</w:t>
      </w:r>
      <w:r w:rsidRPr="002B36F2">
        <w:t>зов</w:t>
      </w:r>
      <w:r w:rsidRPr="002B36F2">
        <w:rPr>
          <w:spacing w:val="-2"/>
        </w:rPr>
        <w:t>а</w:t>
      </w:r>
      <w:r w:rsidRPr="002B36F2">
        <w:t>ни</w:t>
      </w:r>
      <w:r w:rsidRPr="002B36F2">
        <w:rPr>
          <w:spacing w:val="-1"/>
        </w:rPr>
        <w:t>е</w:t>
      </w:r>
      <w:r w:rsidRPr="002B36F2">
        <w:t>м</w:t>
      </w:r>
      <w:r w:rsidRPr="002B36F2">
        <w:rPr>
          <w:spacing w:val="25"/>
        </w:rPr>
        <w:t xml:space="preserve"> </w:t>
      </w:r>
      <w:r w:rsidRPr="002B36F2">
        <w:rPr>
          <w:spacing w:val="1"/>
        </w:rPr>
        <w:t>м</w:t>
      </w:r>
      <w:r w:rsidRPr="002B36F2">
        <w:rPr>
          <w:spacing w:val="-5"/>
        </w:rPr>
        <w:t>у</w:t>
      </w:r>
      <w:r w:rsidRPr="002B36F2">
        <w:t>льти</w:t>
      </w:r>
      <w:r w:rsidRPr="002B36F2">
        <w:rPr>
          <w:spacing w:val="-1"/>
        </w:rPr>
        <w:t>ме</w:t>
      </w:r>
      <w:r w:rsidRPr="002B36F2">
        <w:t>д</w:t>
      </w:r>
      <w:r w:rsidRPr="002B36F2">
        <w:rPr>
          <w:spacing w:val="1"/>
        </w:rPr>
        <w:t>и</w:t>
      </w:r>
      <w:r w:rsidRPr="002B36F2">
        <w:t>йн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5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хнолог</w:t>
      </w:r>
      <w:r w:rsidRPr="002B36F2">
        <w:rPr>
          <w:spacing w:val="-1"/>
        </w:rPr>
        <w:t>и</w:t>
      </w:r>
      <w:r w:rsidRPr="002B36F2">
        <w:rPr>
          <w:spacing w:val="-2"/>
        </w:rPr>
        <w:t>й</w:t>
      </w:r>
      <w:r w:rsidRPr="002B36F2">
        <w:t>,</w:t>
      </w:r>
      <w:r w:rsidRPr="002B36F2">
        <w:rPr>
          <w:spacing w:val="26"/>
        </w:rPr>
        <w:t xml:space="preserve"> </w:t>
      </w:r>
      <w:r w:rsidRPr="002B36F2">
        <w:t>р</w:t>
      </w:r>
      <w:r w:rsidRPr="002B36F2">
        <w:rPr>
          <w:spacing w:val="-1"/>
        </w:rPr>
        <w:t>еа</w:t>
      </w:r>
      <w:r w:rsidRPr="002B36F2">
        <w:t>л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t>ция</w:t>
      </w:r>
      <w:r w:rsidRPr="002B36F2">
        <w:rPr>
          <w:spacing w:val="26"/>
        </w:rPr>
        <w:t xml:space="preserve"> </w:t>
      </w:r>
      <w:r w:rsidRPr="002B36F2">
        <w:t>о</w:t>
      </w:r>
      <w:r w:rsidRPr="002B36F2">
        <w:rPr>
          <w:spacing w:val="-3"/>
        </w:rPr>
        <w:t>р</w:t>
      </w:r>
      <w:r w:rsidRPr="002B36F2">
        <w:t>иг</w:t>
      </w:r>
      <w:r w:rsidRPr="002B36F2">
        <w:rPr>
          <w:spacing w:val="-2"/>
        </w:rPr>
        <w:t>и</w:t>
      </w:r>
      <w:r w:rsidRPr="002B36F2">
        <w:t>н</w:t>
      </w:r>
      <w:r w:rsidRPr="002B36F2">
        <w:rPr>
          <w:spacing w:val="-1"/>
        </w:rPr>
        <w:t>а</w:t>
      </w:r>
      <w:r w:rsidRPr="002B36F2">
        <w:rPr>
          <w:spacing w:val="10"/>
        </w:rPr>
        <w:t>л</w:t>
      </w:r>
      <w:r w:rsidRPr="002B36F2">
        <w:rPr>
          <w:spacing w:val="-2"/>
        </w:rPr>
        <w:t>ь</w:t>
      </w:r>
      <w:r w:rsidRPr="002B36F2">
        <w:t>ного з</w:t>
      </w:r>
      <w:r w:rsidRPr="002B36F2">
        <w:rPr>
          <w:spacing w:val="-1"/>
        </w:rPr>
        <w:t>ам</w:t>
      </w:r>
      <w:r w:rsidRPr="002B36F2">
        <w:t>ы</w:t>
      </w:r>
      <w:r w:rsidRPr="002B36F2">
        <w:rPr>
          <w:spacing w:val="-2"/>
        </w:rPr>
        <w:t>с</w:t>
      </w:r>
      <w:r w:rsidRPr="002B36F2">
        <w:t>л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33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пользов</w:t>
      </w:r>
      <w:r w:rsidRPr="002B36F2">
        <w:rPr>
          <w:spacing w:val="-2"/>
        </w:rPr>
        <w:t>ан</w:t>
      </w:r>
      <w:r w:rsidRPr="002B36F2">
        <w:t>ие</w:t>
      </w:r>
      <w:r w:rsidRPr="002B36F2">
        <w:rPr>
          <w:spacing w:val="32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знообр</w:t>
      </w:r>
      <w:r w:rsidRPr="002B36F2">
        <w:rPr>
          <w:spacing w:val="-1"/>
        </w:rPr>
        <w:t>а</w:t>
      </w:r>
      <w:r w:rsidRPr="002B36F2">
        <w:rPr>
          <w:spacing w:val="-2"/>
        </w:rPr>
        <w:t>з</w:t>
      </w:r>
      <w:r w:rsidRPr="002B36F2">
        <w:t>ных</w:t>
      </w:r>
      <w:r w:rsidRPr="002B36F2">
        <w:rPr>
          <w:spacing w:val="35"/>
        </w:rPr>
        <w:t xml:space="preserve"> </w:t>
      </w:r>
      <w:r w:rsidRPr="002B36F2">
        <w:t>(в</w:t>
      </w:r>
      <w:r w:rsidRPr="002B36F2">
        <w:rPr>
          <w:spacing w:val="29"/>
        </w:rPr>
        <w:t xml:space="preserve"> </w:t>
      </w:r>
      <w:r w:rsidRPr="002B36F2">
        <w:t>том</w:t>
      </w:r>
      <w:r w:rsidRPr="002B36F2">
        <w:rPr>
          <w:spacing w:val="32"/>
        </w:rPr>
        <w:t xml:space="preserve"> </w:t>
      </w:r>
      <w:r w:rsidRPr="002B36F2">
        <w:rPr>
          <w:spacing w:val="-1"/>
        </w:rPr>
        <w:t>ч</w:t>
      </w:r>
      <w:r w:rsidRPr="002B36F2">
        <w:t>и</w:t>
      </w:r>
      <w:r w:rsidRPr="002B36F2">
        <w:rPr>
          <w:spacing w:val="-1"/>
        </w:rPr>
        <w:t>с</w:t>
      </w:r>
      <w:r w:rsidRPr="002B36F2">
        <w:t>ле</w:t>
      </w:r>
      <w:r w:rsidRPr="002B36F2">
        <w:rPr>
          <w:spacing w:val="32"/>
        </w:rPr>
        <w:t xml:space="preserve"> </w:t>
      </w:r>
      <w:r w:rsidRPr="002B36F2">
        <w:rPr>
          <w:spacing w:val="4"/>
        </w:rPr>
        <w:t>х</w:t>
      </w:r>
      <w:r w:rsidRPr="002B36F2">
        <w:rPr>
          <w:spacing w:val="-8"/>
        </w:rPr>
        <w:t>у</w:t>
      </w:r>
      <w:r w:rsidRPr="002B36F2">
        <w:t>дож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нны</w:t>
      </w:r>
      <w:r w:rsidRPr="002B36F2">
        <w:rPr>
          <w:spacing w:val="1"/>
        </w:rPr>
        <w:t>х</w:t>
      </w:r>
      <w:r w:rsidRPr="002B36F2">
        <w:t>)</w:t>
      </w:r>
      <w:r w:rsidRPr="002B36F2">
        <w:rPr>
          <w:spacing w:val="32"/>
        </w:rPr>
        <w:t xml:space="preserve">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тв,</w:t>
      </w:r>
      <w:r w:rsidRPr="002B36F2">
        <w:rPr>
          <w:spacing w:val="35"/>
        </w:rPr>
        <w:t xml:space="preserve"> </w:t>
      </w:r>
      <w:r w:rsidRPr="002B36F2">
        <w:rPr>
          <w:spacing w:val="-3"/>
        </w:rPr>
        <w:t>у</w:t>
      </w:r>
      <w:r w:rsidRPr="002B36F2">
        <w:rPr>
          <w:spacing w:val="-1"/>
        </w:rPr>
        <w:t>ме</w:t>
      </w:r>
      <w:r w:rsidRPr="002B36F2">
        <w:t>ние и</w:t>
      </w:r>
      <w:r w:rsidRPr="002B36F2">
        <w:rPr>
          <w:spacing w:val="-1"/>
        </w:rPr>
        <w:t>м</w:t>
      </w:r>
      <w:r w:rsidRPr="002B36F2">
        <w:t>прови</w:t>
      </w:r>
      <w:r w:rsidRPr="002B36F2">
        <w:rPr>
          <w:spacing w:val="-2"/>
        </w:rPr>
        <w:t>з</w:t>
      </w:r>
      <w:r w:rsidRPr="002B36F2">
        <w:t>иров</w:t>
      </w:r>
      <w:r w:rsidRPr="002B36F2">
        <w:rPr>
          <w:spacing w:val="-2"/>
        </w:rPr>
        <w:t>а</w:t>
      </w:r>
      <w:r w:rsidRPr="002B36F2">
        <w:t>ть.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И</w:t>
      </w:r>
      <w:r w:rsidRPr="002B36F2">
        <w:rPr>
          <w:spacing w:val="1"/>
        </w:rPr>
        <w:t>н</w:t>
      </w:r>
      <w:r w:rsidRPr="002B36F2">
        <w:rPr>
          <w:spacing w:val="-3"/>
        </w:rPr>
        <w:t>ф</w:t>
      </w:r>
      <w:r w:rsidRPr="002B36F2">
        <w:t>ормационн</w:t>
      </w:r>
      <w:r w:rsidRPr="002B36F2">
        <w:rPr>
          <w:spacing w:val="1"/>
        </w:rPr>
        <w:t>о</w:t>
      </w:r>
      <w:r w:rsidRPr="002B36F2">
        <w:rPr>
          <w:spacing w:val="-1"/>
        </w:rPr>
        <w:t>-</w:t>
      </w:r>
      <w:r w:rsidRPr="002B36F2">
        <w:t>ко</w:t>
      </w:r>
      <w:r w:rsidRPr="002B36F2">
        <w:rPr>
          <w:spacing w:val="-3"/>
        </w:rPr>
        <w:t>м</w:t>
      </w:r>
      <w:r w:rsidRPr="002B36F2">
        <w:t>муник</w:t>
      </w:r>
      <w:r w:rsidRPr="002B36F2">
        <w:rPr>
          <w:spacing w:val="-3"/>
        </w:rPr>
        <w:t>а</w:t>
      </w:r>
      <w:r w:rsidRPr="002B36F2">
        <w:rPr>
          <w:spacing w:val="1"/>
        </w:rPr>
        <w:t>т</w:t>
      </w:r>
      <w:r w:rsidRPr="002B36F2">
        <w:t>и</w:t>
      </w:r>
      <w:r w:rsidRPr="002B36F2">
        <w:rPr>
          <w:spacing w:val="-3"/>
        </w:rPr>
        <w:t>в</w:t>
      </w:r>
      <w:r w:rsidRPr="002B36F2">
        <w:t>ная д</w:t>
      </w:r>
      <w:r w:rsidRPr="002B36F2">
        <w:rPr>
          <w:spacing w:val="-1"/>
        </w:rPr>
        <w:t>е</w:t>
      </w:r>
      <w:r w:rsidRPr="002B36F2">
        <w:t>я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rPr>
          <w:spacing w:val="-3"/>
        </w:rPr>
        <w:t>л</w:t>
      </w:r>
      <w:r w:rsidRPr="002B36F2">
        <w:t>ьно</w:t>
      </w:r>
      <w:r w:rsidRPr="002B36F2">
        <w:rPr>
          <w:spacing w:val="-1"/>
        </w:rPr>
        <w:t>с</w:t>
      </w:r>
      <w:r w:rsidRPr="002B36F2">
        <w:rPr>
          <w:spacing w:val="1"/>
        </w:rPr>
        <w:t>т</w:t>
      </w:r>
      <w:r w:rsidRPr="002B36F2">
        <w:t>ь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Пои</w:t>
      </w:r>
      <w:r w:rsidRPr="002B36F2">
        <w:rPr>
          <w:spacing w:val="-1"/>
        </w:rPr>
        <w:t>с</w:t>
      </w:r>
      <w:r w:rsidRPr="002B36F2">
        <w:t>к</w:t>
      </w:r>
      <w:r w:rsidRPr="002B36F2">
        <w:rPr>
          <w:spacing w:val="17"/>
        </w:rPr>
        <w:t xml:space="preserve"> </w:t>
      </w:r>
      <w:r w:rsidRPr="002B36F2">
        <w:rPr>
          <w:spacing w:val="3"/>
        </w:rPr>
        <w:t>н</w:t>
      </w:r>
      <w:r w:rsidRPr="002B36F2">
        <w:rPr>
          <w:spacing w:val="-8"/>
        </w:rPr>
        <w:t>у</w:t>
      </w:r>
      <w:r w:rsidRPr="002B36F2">
        <w:t>жной</w:t>
      </w:r>
      <w:r w:rsidRPr="002B36F2">
        <w:rPr>
          <w:spacing w:val="17"/>
        </w:rPr>
        <w:t xml:space="preserve"> </w:t>
      </w:r>
      <w:r w:rsidRPr="002B36F2">
        <w:t>и</w:t>
      </w:r>
      <w:r w:rsidRPr="002B36F2">
        <w:rPr>
          <w:spacing w:val="-2"/>
        </w:rPr>
        <w:t>н</w:t>
      </w:r>
      <w:r w:rsidRPr="002B36F2">
        <w:t>фо</w:t>
      </w:r>
      <w:r w:rsidRPr="002B36F2">
        <w:rPr>
          <w:spacing w:val="-2"/>
        </w:rPr>
        <w:t>р</w:t>
      </w:r>
      <w:r w:rsidRPr="002B36F2">
        <w:rPr>
          <w:spacing w:val="-1"/>
        </w:rPr>
        <w:t>ма</w:t>
      </w:r>
      <w:r w:rsidRPr="002B36F2">
        <w:t>ции</w:t>
      </w:r>
      <w:r w:rsidRPr="002B36F2">
        <w:rPr>
          <w:spacing w:val="15"/>
        </w:rPr>
        <w:t xml:space="preserve"> </w:t>
      </w:r>
      <w:r w:rsidRPr="002B36F2">
        <w:t>по</w:t>
      </w:r>
      <w:r w:rsidRPr="002B36F2">
        <w:rPr>
          <w:spacing w:val="14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</w:t>
      </w:r>
      <w:r w:rsidRPr="002B36F2">
        <w:t>нной</w:t>
      </w:r>
      <w:r w:rsidRPr="002B36F2">
        <w:rPr>
          <w:spacing w:val="15"/>
        </w:rPr>
        <w:t xml:space="preserve"> </w:t>
      </w:r>
      <w:r w:rsidRPr="002B36F2">
        <w:t>т</w:t>
      </w:r>
      <w:r w:rsidRPr="002B36F2">
        <w:rPr>
          <w:spacing w:val="-4"/>
        </w:rPr>
        <w:t>е</w:t>
      </w:r>
      <w:r w:rsidRPr="002B36F2">
        <w:rPr>
          <w:spacing w:val="-1"/>
        </w:rPr>
        <w:t>м</w:t>
      </w:r>
      <w:r w:rsidRPr="002B36F2">
        <w:t>е</w:t>
      </w:r>
      <w:r w:rsidRPr="002B36F2">
        <w:rPr>
          <w:spacing w:val="15"/>
        </w:rPr>
        <w:t xml:space="preserve"> </w:t>
      </w:r>
      <w:r w:rsidRPr="002B36F2">
        <w:t>в</w:t>
      </w:r>
      <w:r w:rsidRPr="002B36F2">
        <w:rPr>
          <w:spacing w:val="16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</w:t>
      </w:r>
      <w:r w:rsidRPr="002B36F2">
        <w:rPr>
          <w:spacing w:val="-1"/>
        </w:rPr>
        <w:t>ч</w:t>
      </w:r>
      <w:r w:rsidRPr="002B36F2">
        <w:t>ник</w:t>
      </w:r>
      <w:r w:rsidRPr="002B36F2">
        <w:rPr>
          <w:spacing w:val="-4"/>
        </w:rPr>
        <w:t>а</w:t>
      </w:r>
      <w:r w:rsidRPr="002B36F2">
        <w:t>х</w:t>
      </w:r>
      <w:r w:rsidRPr="002B36F2">
        <w:rPr>
          <w:spacing w:val="16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3"/>
        </w:rPr>
        <w:t>л</w:t>
      </w:r>
      <w:r w:rsidRPr="002B36F2">
        <w:t>и</w:t>
      </w:r>
      <w:r w:rsidRPr="002B36F2">
        <w:rPr>
          <w:spacing w:val="-1"/>
        </w:rPr>
        <w:t>ч</w:t>
      </w:r>
      <w:r w:rsidRPr="002B36F2">
        <w:t>ного</w:t>
      </w:r>
      <w:r w:rsidRPr="002B36F2">
        <w:rPr>
          <w:spacing w:val="16"/>
        </w:rPr>
        <w:t xml:space="preserve"> </w:t>
      </w:r>
      <w:r w:rsidRPr="002B36F2">
        <w:rPr>
          <w:spacing w:val="-2"/>
        </w:rPr>
        <w:t>т</w:t>
      </w:r>
      <w:r w:rsidRPr="002B36F2">
        <w:t>ип</w:t>
      </w:r>
      <w:r w:rsidRPr="002B36F2">
        <w:rPr>
          <w:spacing w:val="-1"/>
        </w:rPr>
        <w:t>а</w:t>
      </w:r>
      <w:r w:rsidRPr="002B36F2">
        <w:t>.</w:t>
      </w:r>
      <w:r w:rsidRPr="002B36F2">
        <w:rPr>
          <w:spacing w:val="16"/>
        </w:rPr>
        <w:t xml:space="preserve"> </w:t>
      </w:r>
      <w:r w:rsidRPr="002B36F2">
        <w:rPr>
          <w:spacing w:val="-3"/>
        </w:rPr>
        <w:t>И</w:t>
      </w:r>
      <w:r w:rsidRPr="002B36F2">
        <w:t>звл</w:t>
      </w:r>
      <w:r w:rsidRPr="002B36F2">
        <w:rPr>
          <w:spacing w:val="-2"/>
        </w:rPr>
        <w:t>е</w:t>
      </w:r>
      <w:r w:rsidRPr="002B36F2">
        <w:rPr>
          <w:spacing w:val="-1"/>
        </w:rPr>
        <w:t>че</w:t>
      </w:r>
      <w:r w:rsidRPr="002B36F2">
        <w:t>ние н</w:t>
      </w:r>
      <w:r w:rsidRPr="002B36F2">
        <w:rPr>
          <w:spacing w:val="-1"/>
        </w:rPr>
        <w:t>е</w:t>
      </w:r>
      <w:r w:rsidRPr="002B36F2">
        <w:t>об</w:t>
      </w:r>
      <w:r w:rsidRPr="002B36F2">
        <w:rPr>
          <w:spacing w:val="2"/>
        </w:rPr>
        <w:t>х</w:t>
      </w:r>
      <w:r w:rsidRPr="002B36F2">
        <w:t>о</w:t>
      </w:r>
      <w:r w:rsidRPr="002B36F2">
        <w:rPr>
          <w:spacing w:val="-3"/>
        </w:rPr>
        <w:t>д</w:t>
      </w:r>
      <w:r w:rsidRPr="002B36F2">
        <w:t>и</w:t>
      </w:r>
      <w:r w:rsidRPr="002B36F2">
        <w:rPr>
          <w:spacing w:val="-1"/>
        </w:rPr>
        <w:t>м</w:t>
      </w:r>
      <w:r w:rsidRPr="002B36F2">
        <w:t>ой</w:t>
      </w:r>
      <w:r w:rsidRPr="002B36F2">
        <w:rPr>
          <w:spacing w:val="12"/>
        </w:rPr>
        <w:t xml:space="preserve"> </w:t>
      </w:r>
      <w:r w:rsidRPr="002B36F2">
        <w:rPr>
          <w:spacing w:val="-2"/>
        </w:rPr>
        <w:t>и</w:t>
      </w:r>
      <w:r w:rsidRPr="002B36F2">
        <w:t>нформ</w:t>
      </w:r>
      <w:r w:rsidRPr="002B36F2">
        <w:rPr>
          <w:spacing w:val="-2"/>
        </w:rPr>
        <w:t>а</w:t>
      </w:r>
      <w:r w:rsidRPr="002B36F2">
        <w:t>ции</w:t>
      </w:r>
      <w:r w:rsidRPr="002B36F2">
        <w:rPr>
          <w:spacing w:val="10"/>
        </w:rPr>
        <w:t xml:space="preserve"> </w:t>
      </w:r>
      <w:r w:rsidRPr="002B36F2">
        <w:t>из</w:t>
      </w:r>
      <w:r w:rsidRPr="002B36F2">
        <w:rPr>
          <w:spacing w:val="16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</w:t>
      </w:r>
      <w:r w:rsidRPr="002B36F2">
        <w:rPr>
          <w:spacing w:val="-1"/>
        </w:rPr>
        <w:t>ч</w:t>
      </w:r>
      <w:r w:rsidRPr="002B36F2">
        <w:rPr>
          <w:spacing w:val="-2"/>
        </w:rPr>
        <w:t>н</w:t>
      </w:r>
      <w:r w:rsidRPr="002B36F2">
        <w:t>иков,</w:t>
      </w:r>
      <w:r w:rsidRPr="002B36F2">
        <w:rPr>
          <w:spacing w:val="11"/>
        </w:rPr>
        <w:t xml:space="preserve"> </w:t>
      </w:r>
      <w:r w:rsidRPr="002B36F2">
        <w:rPr>
          <w:spacing w:val="-1"/>
        </w:rPr>
        <w:t>с</w:t>
      </w:r>
      <w:r w:rsidRPr="002B36F2">
        <w:t>озд</w:t>
      </w:r>
      <w:r w:rsidRPr="002B36F2">
        <w:rPr>
          <w:spacing w:val="-1"/>
        </w:rPr>
        <w:t>а</w:t>
      </w:r>
      <w:r w:rsidRPr="002B36F2">
        <w:t>нн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13"/>
        </w:rPr>
        <w:t xml:space="preserve"> </w:t>
      </w:r>
      <w:r w:rsidRPr="002B36F2">
        <w:t>в</w:t>
      </w:r>
      <w:r w:rsidRPr="002B36F2">
        <w:rPr>
          <w:spacing w:val="11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13"/>
        </w:rPr>
        <w:t xml:space="preserve"> 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1"/>
        </w:rPr>
        <w:t>а</w:t>
      </w:r>
      <w:r w:rsidRPr="002B36F2">
        <w:t>ков</w:t>
      </w:r>
      <w:r w:rsidRPr="002B36F2">
        <w:rPr>
          <w:spacing w:val="-1"/>
        </w:rPr>
        <w:t>ы</w:t>
      </w:r>
      <w:r w:rsidRPr="002B36F2">
        <w:t>х</w:t>
      </w:r>
      <w:r w:rsidRPr="002B36F2">
        <w:rPr>
          <w:spacing w:val="13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ема</w:t>
      </w:r>
      <w:r w:rsidRPr="002B36F2">
        <w:t>х</w:t>
      </w:r>
      <w:r w:rsidRPr="002B36F2">
        <w:rPr>
          <w:spacing w:val="13"/>
        </w:rPr>
        <w:t xml:space="preserve"> </w:t>
      </w:r>
      <w:r w:rsidRPr="002B36F2">
        <w:t>(т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с</w:t>
      </w:r>
      <w:r w:rsidRPr="002B36F2">
        <w:t>т, т</w:t>
      </w:r>
      <w:r w:rsidRPr="002B36F2">
        <w:rPr>
          <w:spacing w:val="-1"/>
        </w:rPr>
        <w:t>а</w:t>
      </w:r>
      <w:r w:rsidRPr="002B36F2">
        <w:t>бл</w:t>
      </w:r>
      <w:r w:rsidRPr="002B36F2">
        <w:rPr>
          <w:spacing w:val="1"/>
        </w:rPr>
        <w:t>и</w:t>
      </w:r>
      <w:r w:rsidRPr="002B36F2">
        <w:t>ц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52"/>
        </w:rPr>
        <w:t xml:space="preserve"> </w:t>
      </w:r>
      <w:r w:rsidRPr="002B36F2">
        <w:t>гр</w:t>
      </w:r>
      <w:r w:rsidRPr="002B36F2">
        <w:rPr>
          <w:spacing w:val="-1"/>
        </w:rPr>
        <w:t>а</w:t>
      </w:r>
      <w:r w:rsidRPr="002B36F2">
        <w:t>ф</w:t>
      </w:r>
      <w:r w:rsidRPr="002B36F2">
        <w:rPr>
          <w:spacing w:val="1"/>
        </w:rPr>
        <w:t>и</w:t>
      </w:r>
      <w:r w:rsidRPr="002B36F2">
        <w:t>к,</w:t>
      </w:r>
      <w:r w:rsidRPr="002B36F2">
        <w:rPr>
          <w:spacing w:val="52"/>
        </w:rPr>
        <w:t xml:space="preserve"> </w:t>
      </w:r>
      <w:r w:rsidRPr="002B36F2">
        <w:rPr>
          <w:spacing w:val="-3"/>
        </w:rPr>
        <w:t>д</w:t>
      </w:r>
      <w:r w:rsidRPr="002B36F2">
        <w:t>и</w:t>
      </w:r>
      <w:r w:rsidRPr="002B36F2">
        <w:rPr>
          <w:spacing w:val="-1"/>
        </w:rPr>
        <w:t>а</w:t>
      </w:r>
      <w:r w:rsidRPr="002B36F2">
        <w:t>гр</w:t>
      </w:r>
      <w:r w:rsidRPr="002B36F2">
        <w:rPr>
          <w:spacing w:val="-1"/>
        </w:rPr>
        <w:t>амма</w:t>
      </w:r>
      <w:r w:rsidRPr="002B36F2">
        <w:t>,</w:t>
      </w:r>
      <w:r w:rsidRPr="002B36F2">
        <w:rPr>
          <w:spacing w:val="54"/>
        </w:rPr>
        <w:t xml:space="preserve"> </w:t>
      </w:r>
      <w:r w:rsidRPr="002B36F2">
        <w:rPr>
          <w:spacing w:val="3"/>
        </w:rPr>
        <w:t>а</w:t>
      </w:r>
      <w:r w:rsidRPr="002B36F2">
        <w:rPr>
          <w:spacing w:val="-5"/>
        </w:rPr>
        <w:t>у</w:t>
      </w:r>
      <w:r w:rsidRPr="002B36F2">
        <w:t>д</w:t>
      </w:r>
      <w:r w:rsidRPr="002B36F2">
        <w:rPr>
          <w:spacing w:val="1"/>
        </w:rPr>
        <w:t>и</w:t>
      </w:r>
      <w:r w:rsidRPr="002B36F2">
        <w:t>ови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а</w:t>
      </w:r>
      <w:r w:rsidRPr="002B36F2">
        <w:t>льный</w:t>
      </w:r>
      <w:r w:rsidRPr="002B36F2">
        <w:rPr>
          <w:spacing w:val="53"/>
        </w:rPr>
        <w:t xml:space="preserve"> </w:t>
      </w:r>
      <w:r w:rsidRPr="002B36F2">
        <w:t>ряд</w:t>
      </w:r>
      <w:r w:rsidRPr="002B36F2">
        <w:rPr>
          <w:spacing w:val="52"/>
        </w:rPr>
        <w:t xml:space="preserve"> </w:t>
      </w:r>
      <w:r w:rsidRPr="002B36F2">
        <w:t>и</w:t>
      </w:r>
      <w:r w:rsidRPr="002B36F2">
        <w:rPr>
          <w:spacing w:val="53"/>
        </w:rPr>
        <w:t xml:space="preserve"> </w:t>
      </w:r>
      <w:r w:rsidRPr="002B36F2">
        <w:t>др.),</w:t>
      </w:r>
      <w:r w:rsidRPr="002B36F2">
        <w:rPr>
          <w:spacing w:val="52"/>
        </w:rPr>
        <w:t xml:space="preserve"> </w:t>
      </w:r>
      <w:r w:rsidRPr="002B36F2">
        <w:t>отд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51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новной</w:t>
      </w:r>
      <w:r w:rsidRPr="002B36F2">
        <w:rPr>
          <w:spacing w:val="51"/>
        </w:rPr>
        <w:t xml:space="preserve"> </w:t>
      </w:r>
      <w:r w:rsidRPr="002B36F2">
        <w:t>инфор</w:t>
      </w:r>
      <w:r w:rsidRPr="002B36F2">
        <w:rPr>
          <w:spacing w:val="-3"/>
        </w:rPr>
        <w:t>м</w:t>
      </w:r>
      <w:r w:rsidRPr="002B36F2">
        <w:rPr>
          <w:spacing w:val="-1"/>
        </w:rPr>
        <w:t>а</w:t>
      </w:r>
      <w:r w:rsidRPr="002B36F2">
        <w:t>ции</w:t>
      </w:r>
      <w:r w:rsidRPr="002B36F2">
        <w:rPr>
          <w:spacing w:val="53"/>
        </w:rPr>
        <w:t xml:space="preserve"> </w:t>
      </w:r>
      <w:r w:rsidRPr="002B36F2">
        <w:rPr>
          <w:spacing w:val="-3"/>
        </w:rPr>
        <w:t>о</w:t>
      </w:r>
      <w:r w:rsidRPr="002B36F2">
        <w:t>т второст</w:t>
      </w:r>
      <w:r w:rsidRPr="002B36F2">
        <w:rPr>
          <w:spacing w:val="-1"/>
        </w:rPr>
        <w:t>е</w:t>
      </w:r>
      <w:r w:rsidRPr="002B36F2">
        <w:t>п</w:t>
      </w:r>
      <w:r w:rsidRPr="002B36F2">
        <w:rPr>
          <w:spacing w:val="-1"/>
        </w:rPr>
        <w:t>е</w:t>
      </w:r>
      <w:r w:rsidRPr="002B36F2">
        <w:t>нной,</w:t>
      </w:r>
      <w:r w:rsidRPr="002B36F2">
        <w:rPr>
          <w:spacing w:val="52"/>
        </w:rPr>
        <w:t xml:space="preserve"> </w:t>
      </w:r>
      <w:r w:rsidRPr="002B36F2">
        <w:t>к</w:t>
      </w:r>
      <w:r w:rsidRPr="002B36F2">
        <w:rPr>
          <w:spacing w:val="-3"/>
        </w:rPr>
        <w:t>р</w:t>
      </w:r>
      <w:r w:rsidRPr="002B36F2">
        <w:t>и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кое</w:t>
      </w:r>
      <w:r w:rsidRPr="002B36F2">
        <w:rPr>
          <w:spacing w:val="51"/>
        </w:rPr>
        <w:t xml:space="preserve"> </w:t>
      </w:r>
      <w:r w:rsidRPr="002B36F2">
        <w:t>оц</w:t>
      </w:r>
      <w:r w:rsidRPr="002B36F2">
        <w:rPr>
          <w:spacing w:val="-1"/>
        </w:rPr>
        <w:t>е</w:t>
      </w:r>
      <w:r w:rsidRPr="002B36F2">
        <w:t>нив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51"/>
        </w:rPr>
        <w:t xml:space="preserve"> </w:t>
      </w:r>
      <w:r w:rsidRPr="002B36F2">
        <w:t>до</w:t>
      </w:r>
      <w:r w:rsidRPr="002B36F2">
        <w:rPr>
          <w:spacing w:val="-1"/>
        </w:rPr>
        <w:t>с</w:t>
      </w:r>
      <w:r w:rsidRPr="002B36F2">
        <w:t>тов</w:t>
      </w:r>
      <w:r w:rsidRPr="002B36F2">
        <w:rPr>
          <w:spacing w:val="-2"/>
        </w:rPr>
        <w:t>е</w:t>
      </w:r>
      <w:r w:rsidRPr="002B36F2">
        <w:t>рно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53"/>
        </w:rPr>
        <w:t xml:space="preserve"> </w:t>
      </w:r>
      <w:r w:rsidRPr="002B36F2">
        <w:t>по</w:t>
      </w:r>
      <w:r w:rsidRPr="002B36F2">
        <w:rPr>
          <w:spacing w:val="2"/>
        </w:rPr>
        <w:t>л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rPr>
          <w:spacing w:val="1"/>
        </w:rPr>
        <w:t>е</w:t>
      </w:r>
      <w:r w:rsidRPr="002B36F2">
        <w:t>нной</w:t>
      </w:r>
      <w:r w:rsidRPr="002B36F2">
        <w:rPr>
          <w:spacing w:val="51"/>
        </w:rPr>
        <w:t xml:space="preserve"> </w:t>
      </w:r>
      <w:r w:rsidRPr="002B36F2">
        <w:t>информ</w:t>
      </w:r>
      <w:r w:rsidRPr="002B36F2">
        <w:rPr>
          <w:spacing w:val="-2"/>
        </w:rPr>
        <w:t>ац</w:t>
      </w:r>
      <w:r w:rsidRPr="002B36F2">
        <w:t>ии,</w:t>
      </w:r>
      <w:r w:rsidRPr="002B36F2">
        <w:rPr>
          <w:spacing w:val="52"/>
        </w:rPr>
        <w:t xml:space="preserve"> </w:t>
      </w:r>
      <w:r w:rsidRPr="002B36F2">
        <w:t>п</w:t>
      </w:r>
      <w:r w:rsidRPr="002B36F2">
        <w:rPr>
          <w:spacing w:val="-4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а</w:t>
      </w:r>
      <w:r w:rsidRPr="002B36F2">
        <w:rPr>
          <w:spacing w:val="1"/>
        </w:rPr>
        <w:t>ч</w:t>
      </w:r>
      <w:r w:rsidRPr="002B36F2">
        <w:t xml:space="preserve">а </w:t>
      </w:r>
      <w:r w:rsidRPr="002B36F2">
        <w:rPr>
          <w:spacing w:val="-1"/>
        </w:rPr>
        <w:t>с</w:t>
      </w:r>
      <w:r w:rsidRPr="002B36F2">
        <w:t>од</w:t>
      </w:r>
      <w:r w:rsidRPr="002B36F2">
        <w:rPr>
          <w:spacing w:val="-1"/>
        </w:rPr>
        <w:t>е</w:t>
      </w:r>
      <w:r w:rsidRPr="002B36F2">
        <w:t>рж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33"/>
        </w:rPr>
        <w:t xml:space="preserve"> </w:t>
      </w:r>
      <w:r w:rsidRPr="002B36F2">
        <w:t>информ</w:t>
      </w:r>
      <w:r w:rsidRPr="002B36F2">
        <w:rPr>
          <w:spacing w:val="-2"/>
        </w:rPr>
        <w:t>ац</w:t>
      </w:r>
      <w:r w:rsidRPr="002B36F2">
        <w:t>ии</w:t>
      </w:r>
      <w:r w:rsidRPr="002B36F2">
        <w:rPr>
          <w:spacing w:val="37"/>
        </w:rPr>
        <w:t xml:space="preserve"> 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е</w:t>
      </w:r>
      <w:r w:rsidRPr="002B36F2">
        <w:t>кв</w:t>
      </w:r>
      <w:r w:rsidRPr="002B36F2">
        <w:rPr>
          <w:spacing w:val="-2"/>
        </w:rPr>
        <w:t>а</w:t>
      </w:r>
      <w:r w:rsidRPr="002B36F2">
        <w:t>тно</w:t>
      </w:r>
      <w:r w:rsidRPr="002B36F2">
        <w:rPr>
          <w:spacing w:val="30"/>
        </w:rPr>
        <w:t xml:space="preserve"> </w:t>
      </w:r>
      <w:r w:rsidRPr="002B36F2">
        <w:t>по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нной</w:t>
      </w:r>
      <w:r w:rsidRPr="002B36F2">
        <w:rPr>
          <w:spacing w:val="31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ли</w:t>
      </w:r>
      <w:r w:rsidRPr="002B36F2">
        <w:rPr>
          <w:spacing w:val="34"/>
        </w:rPr>
        <w:t xml:space="preserve"> </w:t>
      </w:r>
      <w:r w:rsidRPr="002B36F2">
        <w:t>(</w:t>
      </w:r>
      <w:r w:rsidRPr="002B36F2">
        <w:rPr>
          <w:spacing w:val="-2"/>
        </w:rPr>
        <w:t>с</w:t>
      </w:r>
      <w:r w:rsidRPr="002B36F2">
        <w:t>ж</w:t>
      </w:r>
      <w:r w:rsidRPr="002B36F2">
        <w:rPr>
          <w:spacing w:val="-2"/>
        </w:rPr>
        <w:t>а</w:t>
      </w:r>
      <w:r w:rsidRPr="002B36F2">
        <w:t>то,</w:t>
      </w:r>
      <w:r w:rsidRPr="002B36F2">
        <w:rPr>
          <w:spacing w:val="33"/>
        </w:rPr>
        <w:t xml:space="preserve"> </w:t>
      </w:r>
      <w:r w:rsidRPr="002B36F2">
        <w:rPr>
          <w:spacing w:val="-2"/>
        </w:rPr>
        <w:t>п</w:t>
      </w:r>
      <w:r w:rsidRPr="002B36F2">
        <w:t>ол</w:t>
      </w:r>
      <w:r w:rsidRPr="002B36F2">
        <w:rPr>
          <w:spacing w:val="1"/>
        </w:rPr>
        <w:t>н</w:t>
      </w:r>
      <w:r w:rsidRPr="002B36F2">
        <w:t>о,</w:t>
      </w:r>
      <w:r w:rsidRPr="002B36F2">
        <w:rPr>
          <w:spacing w:val="33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t>борочно).</w:t>
      </w:r>
      <w:r w:rsidRPr="002B36F2">
        <w:rPr>
          <w:spacing w:val="33"/>
        </w:rPr>
        <w:t xml:space="preserve"> </w:t>
      </w:r>
      <w:r w:rsidRPr="002B36F2">
        <w:t>П</w:t>
      </w:r>
      <w:r w:rsidRPr="002B36F2">
        <w:rPr>
          <w:spacing w:val="-2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t>вод информ</w:t>
      </w:r>
      <w:r w:rsidRPr="002B36F2">
        <w:rPr>
          <w:spacing w:val="-2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</w:t>
      </w:r>
      <w:r w:rsidRPr="002B36F2">
        <w:rPr>
          <w:spacing w:val="10"/>
        </w:rPr>
        <w:t xml:space="preserve"> </w:t>
      </w:r>
      <w:r w:rsidRPr="002B36F2">
        <w:rPr>
          <w:spacing w:val="-2"/>
        </w:rPr>
        <w:t>и</w:t>
      </w:r>
      <w:r w:rsidRPr="002B36F2">
        <w:t>з</w:t>
      </w:r>
      <w:r w:rsidRPr="002B36F2">
        <w:rPr>
          <w:spacing w:val="10"/>
        </w:rPr>
        <w:t xml:space="preserve"> </w:t>
      </w:r>
      <w:r w:rsidRPr="002B36F2">
        <w:t>од</w:t>
      </w:r>
      <w:r w:rsidRPr="002B36F2">
        <w:rPr>
          <w:spacing w:val="1"/>
        </w:rPr>
        <w:t>н</w:t>
      </w:r>
      <w:r w:rsidRPr="002B36F2">
        <w:rPr>
          <w:spacing w:val="-3"/>
        </w:rPr>
        <w:t>о</w:t>
      </w:r>
      <w:r w:rsidRPr="002B36F2">
        <w:t>й</w:t>
      </w:r>
      <w:r w:rsidRPr="002B36F2">
        <w:rPr>
          <w:spacing w:val="10"/>
        </w:rPr>
        <w:t xml:space="preserve"> 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1"/>
        </w:rPr>
        <w:t>а</w:t>
      </w:r>
      <w:r w:rsidRPr="002B36F2">
        <w:t>ковой</w:t>
      </w:r>
      <w:r w:rsidRPr="002B36F2">
        <w:rPr>
          <w:spacing w:val="9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>ы</w:t>
      </w:r>
      <w:r w:rsidRPr="002B36F2">
        <w:rPr>
          <w:spacing w:val="8"/>
        </w:rPr>
        <w:t xml:space="preserve"> </w:t>
      </w:r>
      <w:r w:rsidRPr="002B36F2">
        <w:t>в</w:t>
      </w:r>
      <w:r w:rsidRPr="002B36F2">
        <w:rPr>
          <w:spacing w:val="8"/>
        </w:rPr>
        <w:t xml:space="preserve"> </w:t>
      </w:r>
      <w:r w:rsidRPr="002B36F2">
        <w:t>д</w:t>
      </w:r>
      <w:r w:rsidRPr="002B36F2">
        <w:rPr>
          <w:spacing w:val="2"/>
        </w:rPr>
        <w:t>р</w:t>
      </w:r>
      <w:r w:rsidRPr="002B36F2">
        <w:rPr>
          <w:spacing w:val="-3"/>
        </w:rPr>
        <w:t>у</w:t>
      </w:r>
      <w:r w:rsidRPr="002B36F2">
        <w:rPr>
          <w:spacing w:val="2"/>
        </w:rPr>
        <w:t>г</w:t>
      </w:r>
      <w:r w:rsidRPr="002B36F2">
        <w:rPr>
          <w:spacing w:val="-5"/>
        </w:rPr>
        <w:t>у</w:t>
      </w:r>
      <w:r w:rsidRPr="002B36F2">
        <w:t>ю</w:t>
      </w:r>
      <w:r w:rsidRPr="002B36F2">
        <w:rPr>
          <w:spacing w:val="9"/>
        </w:rPr>
        <w:t xml:space="preserve"> </w:t>
      </w:r>
      <w:r w:rsidRPr="002B36F2">
        <w:t>(из</w:t>
      </w:r>
      <w:r w:rsidRPr="002B36F2">
        <w:rPr>
          <w:spacing w:val="10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с</w:t>
      </w:r>
      <w:r w:rsidRPr="002B36F2">
        <w:t>та</w:t>
      </w:r>
      <w:r w:rsidRPr="002B36F2">
        <w:rPr>
          <w:spacing w:val="8"/>
        </w:rPr>
        <w:t xml:space="preserve"> </w:t>
      </w:r>
      <w:r w:rsidRPr="002B36F2">
        <w:t>в</w:t>
      </w:r>
      <w:r w:rsidRPr="002B36F2">
        <w:rPr>
          <w:spacing w:val="8"/>
        </w:rPr>
        <w:t xml:space="preserve"> </w:t>
      </w:r>
      <w:r w:rsidRPr="002B36F2">
        <w:t>т</w:t>
      </w:r>
      <w:r w:rsidRPr="002B36F2">
        <w:rPr>
          <w:spacing w:val="-1"/>
        </w:rPr>
        <w:t>а</w:t>
      </w:r>
      <w:r w:rsidRPr="002B36F2">
        <w:t>бл</w:t>
      </w:r>
      <w:r w:rsidRPr="002B36F2">
        <w:rPr>
          <w:spacing w:val="1"/>
        </w:rPr>
        <w:t>и</w:t>
      </w:r>
      <w:r w:rsidRPr="002B36F2">
        <w:t>ц</w:t>
      </w:r>
      <w:r w:rsidRPr="002B36F2">
        <w:rPr>
          <w:spacing w:val="-5"/>
        </w:rPr>
        <w:t>у</w:t>
      </w:r>
      <w:r w:rsidRPr="002B36F2">
        <w:t>,</w:t>
      </w:r>
      <w:r w:rsidRPr="002B36F2">
        <w:rPr>
          <w:spacing w:val="11"/>
        </w:rPr>
        <w:t xml:space="preserve"> </w:t>
      </w:r>
      <w:r w:rsidRPr="002B36F2">
        <w:t>из</w:t>
      </w:r>
      <w:r w:rsidRPr="002B36F2">
        <w:rPr>
          <w:spacing w:val="10"/>
        </w:rPr>
        <w:t xml:space="preserve"> </w:t>
      </w:r>
      <w:r w:rsidRPr="002B36F2">
        <w:rPr>
          <w:spacing w:val="3"/>
        </w:rPr>
        <w:t>а</w:t>
      </w:r>
      <w:r w:rsidRPr="002B36F2">
        <w:rPr>
          <w:spacing w:val="-8"/>
        </w:rPr>
        <w:t>у</w:t>
      </w:r>
      <w:r w:rsidRPr="002B36F2">
        <w:t>д</w:t>
      </w:r>
      <w:r w:rsidRPr="002B36F2">
        <w:rPr>
          <w:spacing w:val="1"/>
        </w:rPr>
        <w:t>и</w:t>
      </w:r>
      <w:r w:rsidRPr="002B36F2">
        <w:t>ови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rPr>
          <w:spacing w:val="1"/>
        </w:rPr>
        <w:t>а</w:t>
      </w:r>
      <w:r w:rsidRPr="002B36F2">
        <w:t>льного</w:t>
      </w:r>
      <w:r w:rsidRPr="002B36F2">
        <w:rPr>
          <w:spacing w:val="9"/>
        </w:rPr>
        <w:t xml:space="preserve"> </w:t>
      </w:r>
      <w:r w:rsidRPr="002B36F2">
        <w:t>ряда в</w:t>
      </w:r>
      <w:r w:rsidRPr="002B36F2">
        <w:rPr>
          <w:spacing w:val="32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33"/>
        </w:rPr>
        <w:t xml:space="preserve"> </w:t>
      </w:r>
      <w:r w:rsidRPr="002B36F2">
        <w:t>и</w:t>
      </w:r>
      <w:r w:rsidRPr="002B36F2">
        <w:rPr>
          <w:spacing w:val="34"/>
        </w:rPr>
        <w:t xml:space="preserve"> </w:t>
      </w:r>
      <w:r w:rsidRPr="002B36F2">
        <w:t>др.),</w:t>
      </w:r>
      <w:r w:rsidRPr="002B36F2">
        <w:rPr>
          <w:spacing w:val="32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t>бор</w:t>
      </w:r>
      <w:r w:rsidRPr="002B36F2">
        <w:rPr>
          <w:spacing w:val="33"/>
        </w:rPr>
        <w:t xml:space="preserve"> </w:t>
      </w:r>
      <w:r w:rsidRPr="002B36F2">
        <w:t>зн</w:t>
      </w:r>
      <w:r w:rsidRPr="002B36F2">
        <w:rPr>
          <w:spacing w:val="-1"/>
        </w:rPr>
        <w:t>а</w:t>
      </w:r>
      <w:r w:rsidRPr="002B36F2">
        <w:t>ков</w:t>
      </w:r>
      <w:r w:rsidRPr="002B36F2">
        <w:rPr>
          <w:spacing w:val="-1"/>
        </w:rPr>
        <w:t>ы</w:t>
      </w:r>
      <w:r w:rsidRPr="002B36F2">
        <w:t>х</w:t>
      </w:r>
      <w:r w:rsidRPr="002B36F2">
        <w:rPr>
          <w:spacing w:val="35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м</w:t>
      </w:r>
      <w:r w:rsidRPr="002B36F2">
        <w:rPr>
          <w:spacing w:val="32"/>
        </w:rPr>
        <w:t xml:space="preserve"> 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е</w:t>
      </w:r>
      <w:r w:rsidRPr="002B36F2">
        <w:t>кватно</w:t>
      </w:r>
      <w:r w:rsidRPr="002B36F2">
        <w:rPr>
          <w:spacing w:val="33"/>
        </w:rPr>
        <w:t xml:space="preserve"> </w:t>
      </w:r>
      <w:r w:rsidRPr="002B36F2">
        <w:t>п</w:t>
      </w:r>
      <w:r w:rsidRPr="002B36F2">
        <w:rPr>
          <w:spacing w:val="-3"/>
        </w:rPr>
        <w:t>о</w:t>
      </w:r>
      <w:r w:rsidRPr="002B36F2">
        <w:t>зн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льной</w:t>
      </w:r>
      <w:r w:rsidRPr="002B36F2">
        <w:rPr>
          <w:spacing w:val="31"/>
        </w:rPr>
        <w:t xml:space="preserve"> </w:t>
      </w:r>
      <w:r w:rsidRPr="002B36F2">
        <w:t>и</w:t>
      </w:r>
      <w:r w:rsidRPr="002B36F2">
        <w:rPr>
          <w:spacing w:val="31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rPr>
          <w:spacing w:val="1"/>
        </w:rPr>
        <w:t>м</w:t>
      </w:r>
      <w:r w:rsidRPr="002B36F2">
        <w:rPr>
          <w:spacing w:val="-5"/>
        </w:rPr>
        <w:t>у</w:t>
      </w:r>
      <w:r w:rsidRPr="002B36F2">
        <w:t>ник</w:t>
      </w:r>
      <w:r w:rsidRPr="002B36F2">
        <w:rPr>
          <w:spacing w:val="-1"/>
        </w:rPr>
        <w:t>а</w:t>
      </w:r>
      <w:r w:rsidRPr="002B36F2">
        <w:t>тивной</w:t>
      </w:r>
      <w:r w:rsidRPr="002B36F2">
        <w:rPr>
          <w:spacing w:val="34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-2"/>
        </w:rPr>
        <w:t>и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-1"/>
        </w:rPr>
        <w:t>а</w:t>
      </w:r>
      <w:r w:rsidRPr="002B36F2">
        <w:t>ции. Ум</w:t>
      </w:r>
      <w:r w:rsidRPr="002B36F2">
        <w:rPr>
          <w:spacing w:val="-2"/>
        </w:rPr>
        <w:t>е</w:t>
      </w:r>
      <w:r w:rsidRPr="002B36F2">
        <w:t>ние</w:t>
      </w:r>
      <w:r w:rsidRPr="002B36F2">
        <w:rPr>
          <w:spacing w:val="6"/>
        </w:rPr>
        <w:t xml:space="preserve"> </w:t>
      </w:r>
      <w:r w:rsidRPr="002B36F2">
        <w:t>разв</w:t>
      </w:r>
      <w:r w:rsidRPr="002B36F2">
        <w:rPr>
          <w:spacing w:val="-2"/>
        </w:rPr>
        <w:t>е</w:t>
      </w:r>
      <w:r w:rsidRPr="002B36F2">
        <w:t>р</w:t>
      </w:r>
      <w:r w:rsidRPr="002B36F2">
        <w:rPr>
          <w:spacing w:val="3"/>
        </w:rPr>
        <w:t>н</w:t>
      </w:r>
      <w:r w:rsidRPr="002B36F2">
        <w:rPr>
          <w:spacing w:val="-8"/>
        </w:rPr>
        <w:t>у</w:t>
      </w:r>
      <w:r w:rsidRPr="002B36F2">
        <w:t>то</w:t>
      </w:r>
      <w:r w:rsidRPr="002B36F2">
        <w:rPr>
          <w:spacing w:val="6"/>
        </w:rPr>
        <w:t xml:space="preserve"> </w:t>
      </w:r>
      <w:r w:rsidRPr="002B36F2">
        <w:t>об</w:t>
      </w:r>
      <w:r w:rsidRPr="002B36F2">
        <w:rPr>
          <w:spacing w:val="2"/>
        </w:rPr>
        <w:t>о</w:t>
      </w:r>
      <w:r w:rsidRPr="002B36F2">
        <w:rPr>
          <w:spacing w:val="-1"/>
        </w:rPr>
        <w:t>с</w:t>
      </w:r>
      <w:r w:rsidRPr="002B36F2">
        <w:t>нов</w:t>
      </w:r>
      <w:r w:rsidRPr="002B36F2">
        <w:rPr>
          <w:spacing w:val="-1"/>
        </w:rPr>
        <w:t>ы</w:t>
      </w:r>
      <w:r w:rsidRPr="002B36F2">
        <w:t>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7"/>
        </w:rPr>
        <w:t xml:space="preserve"> 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t>ж</w:t>
      </w:r>
      <w:r w:rsidRPr="002B36F2">
        <w:rPr>
          <w:spacing w:val="2"/>
        </w:rPr>
        <w:t>д</w:t>
      </w:r>
      <w:r w:rsidRPr="002B36F2">
        <w:rPr>
          <w:spacing w:val="-1"/>
        </w:rPr>
        <w:t>е</w:t>
      </w:r>
      <w:r w:rsidRPr="002B36F2">
        <w:t>ния,</w:t>
      </w:r>
      <w:r w:rsidRPr="002B36F2">
        <w:rPr>
          <w:spacing w:val="6"/>
        </w:rPr>
        <w:t xml:space="preserve"> </w:t>
      </w:r>
      <w:r w:rsidRPr="002B36F2">
        <w:t>д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7"/>
        </w:rPr>
        <w:t xml:space="preserve"> </w:t>
      </w:r>
      <w:r w:rsidRPr="002B36F2">
        <w:t>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ния,</w:t>
      </w:r>
      <w:r w:rsidRPr="002B36F2">
        <w:rPr>
          <w:spacing w:val="6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rPr>
          <w:spacing w:val="-2"/>
        </w:rPr>
        <w:t>и</w:t>
      </w:r>
      <w:r w:rsidRPr="002B36F2">
        <w:t>водить</w:t>
      </w:r>
      <w:r w:rsidRPr="002B36F2">
        <w:rPr>
          <w:spacing w:val="7"/>
        </w:rPr>
        <w:t xml:space="preserve"> </w:t>
      </w:r>
      <w:r w:rsidRPr="002B36F2">
        <w:t>д</w:t>
      </w:r>
      <w:r w:rsidRPr="002B36F2">
        <w:rPr>
          <w:spacing w:val="-3"/>
        </w:rPr>
        <w:t>о</w:t>
      </w:r>
      <w:r w:rsidRPr="002B36F2">
        <w:t>к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</w:t>
      </w:r>
      <w:r w:rsidRPr="002B36F2">
        <w:rPr>
          <w:spacing w:val="-1"/>
        </w:rPr>
        <w:t>с</w:t>
      </w:r>
      <w:r w:rsidRPr="002B36F2">
        <w:t>тва</w:t>
      </w:r>
      <w:r w:rsidRPr="002B36F2">
        <w:rPr>
          <w:spacing w:val="5"/>
        </w:rPr>
        <w:t xml:space="preserve"> </w:t>
      </w:r>
      <w:r w:rsidRPr="002B36F2">
        <w:t>(в</w:t>
      </w:r>
      <w:r w:rsidRPr="002B36F2">
        <w:rPr>
          <w:spacing w:val="5"/>
        </w:rPr>
        <w:t xml:space="preserve"> </w:t>
      </w:r>
      <w:r w:rsidRPr="002B36F2">
        <w:t xml:space="preserve">том </w:t>
      </w:r>
      <w:r w:rsidRPr="002B36F2">
        <w:rPr>
          <w:spacing w:val="-1"/>
        </w:rPr>
        <w:t>ч</w:t>
      </w:r>
      <w:r w:rsidRPr="002B36F2">
        <w:t>и</w:t>
      </w:r>
      <w:r w:rsidRPr="002B36F2">
        <w:rPr>
          <w:spacing w:val="-1"/>
        </w:rPr>
        <w:t>с</w:t>
      </w:r>
      <w:r w:rsidRPr="002B36F2">
        <w:t>ле</w:t>
      </w:r>
      <w:r w:rsidRPr="002B36F2">
        <w:rPr>
          <w:spacing w:val="49"/>
        </w:rPr>
        <w:t xml:space="preserve"> </w:t>
      </w:r>
      <w:r w:rsidRPr="002B36F2">
        <w:t>от</w:t>
      </w:r>
      <w:r w:rsidRPr="002B36F2">
        <w:rPr>
          <w:spacing w:val="50"/>
        </w:rPr>
        <w:t xml:space="preserve"> </w:t>
      </w:r>
      <w:r w:rsidRPr="002B36F2">
        <w:t>про</w:t>
      </w:r>
      <w:r w:rsidRPr="002B36F2">
        <w:rPr>
          <w:spacing w:val="-2"/>
        </w:rPr>
        <w:t>т</w:t>
      </w:r>
      <w:r w:rsidRPr="002B36F2">
        <w:t>ивного).</w:t>
      </w:r>
      <w:r w:rsidRPr="002B36F2">
        <w:rPr>
          <w:spacing w:val="49"/>
        </w:rPr>
        <w:t xml:space="preserve"> </w:t>
      </w:r>
      <w:r w:rsidRPr="002B36F2">
        <w:t>Объясн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49"/>
        </w:rPr>
        <w:t xml:space="preserve"> </w:t>
      </w:r>
      <w:r w:rsidRPr="002B36F2">
        <w:rPr>
          <w:spacing w:val="-2"/>
        </w:rPr>
        <w:t>и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нных</w:t>
      </w:r>
      <w:r w:rsidRPr="002B36F2">
        <w:rPr>
          <w:spacing w:val="49"/>
        </w:rPr>
        <w:t xml:space="preserve"> </w:t>
      </w:r>
      <w:r w:rsidRPr="002B36F2">
        <w:t>полож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ий</w:t>
      </w:r>
      <w:r w:rsidRPr="002B36F2">
        <w:rPr>
          <w:spacing w:val="48"/>
        </w:rPr>
        <w:t xml:space="preserve"> </w:t>
      </w:r>
      <w:r w:rsidRPr="002B36F2">
        <w:t>на</w:t>
      </w:r>
      <w:r w:rsidRPr="002B36F2">
        <w:rPr>
          <w:spacing w:val="49"/>
        </w:rPr>
        <w:t xml:space="preserve"> </w:t>
      </w:r>
      <w:r w:rsidRPr="002B36F2">
        <w:rPr>
          <w:spacing w:val="-1"/>
        </w:rPr>
        <w:t>сам</w:t>
      </w:r>
      <w:r w:rsidRPr="002B36F2">
        <w:t>о</w:t>
      </w:r>
      <w:r w:rsidRPr="002B36F2">
        <w:rPr>
          <w:spacing w:val="-1"/>
        </w:rPr>
        <w:t>с</w:t>
      </w:r>
      <w:r w:rsidRPr="002B36F2">
        <w:t>тоятельно</w:t>
      </w:r>
      <w:r w:rsidRPr="002B36F2">
        <w:rPr>
          <w:spacing w:val="50"/>
        </w:rPr>
        <w:t xml:space="preserve"> </w:t>
      </w:r>
      <w:r w:rsidRPr="002B36F2">
        <w:t>подоб</w:t>
      </w:r>
      <w:r w:rsidRPr="002B36F2">
        <w:rPr>
          <w:spacing w:val="-2"/>
        </w:rPr>
        <w:t>р</w:t>
      </w:r>
      <w:r w:rsidRPr="002B36F2">
        <w:rPr>
          <w:spacing w:val="-1"/>
        </w:rPr>
        <w:t>а</w:t>
      </w:r>
      <w:r w:rsidRPr="002B36F2">
        <w:t>нн</w:t>
      </w:r>
      <w:r w:rsidRPr="002B36F2">
        <w:rPr>
          <w:spacing w:val="-3"/>
        </w:rPr>
        <w:t>ы</w:t>
      </w:r>
      <w:r w:rsidRPr="002B36F2">
        <w:t>х конкр</w:t>
      </w:r>
      <w:r w:rsidRPr="002B36F2">
        <w:rPr>
          <w:spacing w:val="-1"/>
        </w:rPr>
        <w:t>е</w:t>
      </w:r>
      <w:r w:rsidRPr="002B36F2">
        <w:rPr>
          <w:spacing w:val="-2"/>
        </w:rPr>
        <w:t>т</w:t>
      </w:r>
      <w:r w:rsidRPr="002B36F2">
        <w:t>ных</w:t>
      </w:r>
      <w:r w:rsidRPr="002B36F2">
        <w:rPr>
          <w:spacing w:val="-1"/>
        </w:rPr>
        <w:t xml:space="preserve"> </w:t>
      </w:r>
      <w:r w:rsidRPr="002B36F2">
        <w:t>при</w:t>
      </w:r>
      <w:r w:rsidRPr="002B36F2">
        <w:rPr>
          <w:spacing w:val="-1"/>
        </w:rPr>
        <w:t>ме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х</w:t>
      </w:r>
      <w:r w:rsidRPr="002B36F2">
        <w:t>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rPr>
          <w:spacing w:val="-2"/>
        </w:rPr>
        <w:t>В</w:t>
      </w:r>
      <w:r w:rsidRPr="002B36F2">
        <w:t>ыбор</w:t>
      </w:r>
      <w:r w:rsidRPr="002B36F2">
        <w:rPr>
          <w:spacing w:val="54"/>
        </w:rPr>
        <w:t xml:space="preserve"> </w:t>
      </w:r>
      <w:r w:rsidRPr="002B36F2">
        <w:t>вида</w:t>
      </w:r>
      <w:r w:rsidRPr="002B36F2">
        <w:rPr>
          <w:spacing w:val="54"/>
        </w:rPr>
        <w:t xml:space="preserve"> </w:t>
      </w:r>
      <w:r w:rsidRPr="002B36F2">
        <w:rPr>
          <w:spacing w:val="-1"/>
        </w:rPr>
        <w:t>ч</w:t>
      </w:r>
      <w:r w:rsidRPr="002B36F2">
        <w:rPr>
          <w:spacing w:val="2"/>
        </w:rPr>
        <w:t>т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54"/>
        </w:rPr>
        <w:t xml:space="preserve"> </w:t>
      </w:r>
      <w:r w:rsidRPr="002B36F2">
        <w:t>в</w:t>
      </w:r>
      <w:r w:rsidRPr="002B36F2">
        <w:rPr>
          <w:spacing w:val="54"/>
        </w:rPr>
        <w:t xml:space="preserve"> </w:t>
      </w:r>
      <w:r w:rsidRPr="002B36F2">
        <w:rPr>
          <w:spacing w:val="-1"/>
        </w:rPr>
        <w:t>с</w:t>
      </w:r>
      <w:r w:rsidRPr="002B36F2">
        <w:t>оотв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твии</w:t>
      </w:r>
      <w:r w:rsidRPr="002B36F2">
        <w:rPr>
          <w:spacing w:val="55"/>
        </w:rPr>
        <w:t xml:space="preserve"> </w:t>
      </w:r>
      <w:r w:rsidRPr="002B36F2">
        <w:t>с</w:t>
      </w:r>
      <w:r w:rsidRPr="002B36F2">
        <w:rPr>
          <w:spacing w:val="54"/>
        </w:rPr>
        <w:t xml:space="preserve"> </w:t>
      </w:r>
      <w:r w:rsidRPr="002B36F2">
        <w:t>по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rPr>
          <w:spacing w:val="1"/>
        </w:rPr>
        <w:t>в</w:t>
      </w:r>
      <w:r w:rsidRPr="002B36F2">
        <w:t>л</w:t>
      </w:r>
      <w:r w:rsidRPr="002B36F2">
        <w:rPr>
          <w:spacing w:val="-1"/>
        </w:rPr>
        <w:t>е</w:t>
      </w:r>
      <w:r w:rsidRPr="002B36F2">
        <w:t>нной</w:t>
      </w:r>
      <w:r w:rsidRPr="002B36F2">
        <w:rPr>
          <w:spacing w:val="55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rPr>
          <w:spacing w:val="-3"/>
        </w:rPr>
        <w:t>л</w:t>
      </w:r>
      <w:r w:rsidRPr="002B36F2">
        <w:t>ью</w:t>
      </w:r>
      <w:r w:rsidRPr="002B36F2">
        <w:rPr>
          <w:spacing w:val="55"/>
        </w:rPr>
        <w:t xml:space="preserve"> </w:t>
      </w:r>
      <w:r w:rsidRPr="002B36F2">
        <w:t>(оз</w:t>
      </w:r>
      <w:r w:rsidRPr="002B36F2">
        <w:rPr>
          <w:spacing w:val="1"/>
        </w:rPr>
        <w:t>н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-3"/>
        </w:rPr>
        <w:t>о</w:t>
      </w:r>
      <w:r w:rsidRPr="002B36F2">
        <w:rPr>
          <w:spacing w:val="-1"/>
        </w:rPr>
        <w:t>м</w:t>
      </w:r>
      <w:r w:rsidRPr="002B36F2">
        <w:t>ит</w:t>
      </w:r>
      <w:r w:rsidRPr="002B36F2">
        <w:rPr>
          <w:spacing w:val="-1"/>
        </w:rPr>
        <w:t>е</w:t>
      </w:r>
      <w:r w:rsidRPr="002B36F2">
        <w:t>ль</w:t>
      </w:r>
      <w:r w:rsidRPr="002B36F2">
        <w:rPr>
          <w:spacing w:val="10"/>
        </w:rPr>
        <w:t>н</w:t>
      </w:r>
      <w:r w:rsidRPr="002B36F2">
        <w:t>о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54"/>
        </w:rPr>
        <w:t xml:space="preserve"> </w:t>
      </w:r>
      <w:r w:rsidRPr="002B36F2">
        <w:t>про</w:t>
      </w:r>
      <w:r w:rsidRPr="002B36F2">
        <w:rPr>
          <w:spacing w:val="-1"/>
        </w:rPr>
        <w:t>см</w:t>
      </w:r>
      <w:r w:rsidRPr="002B36F2">
        <w:t>отр</w:t>
      </w:r>
      <w:r w:rsidRPr="002B36F2">
        <w:rPr>
          <w:spacing w:val="-3"/>
        </w:rPr>
        <w:t>о</w:t>
      </w:r>
      <w:r w:rsidRPr="002B36F2">
        <w:t>во</w:t>
      </w:r>
      <w:r w:rsidRPr="002B36F2">
        <w:rPr>
          <w:spacing w:val="-2"/>
        </w:rPr>
        <w:t>е</w:t>
      </w:r>
      <w:r w:rsidRPr="002B36F2">
        <w:t>, пои</w:t>
      </w:r>
      <w:r w:rsidRPr="002B36F2">
        <w:rPr>
          <w:spacing w:val="-1"/>
        </w:rPr>
        <w:t>с</w:t>
      </w:r>
      <w:r w:rsidRPr="002B36F2">
        <w:t>ковое</w:t>
      </w:r>
      <w:r w:rsidRPr="002B36F2">
        <w:rPr>
          <w:spacing w:val="17"/>
        </w:rPr>
        <w:t xml:space="preserve"> </w:t>
      </w:r>
      <w:r w:rsidRPr="002B36F2">
        <w:t>и</w:t>
      </w:r>
      <w:r w:rsidRPr="002B36F2">
        <w:rPr>
          <w:spacing w:val="17"/>
        </w:rPr>
        <w:t xml:space="preserve"> </w:t>
      </w:r>
      <w:r w:rsidRPr="002B36F2">
        <w:t>др.).</w:t>
      </w:r>
      <w:r w:rsidRPr="002B36F2">
        <w:rPr>
          <w:spacing w:val="18"/>
        </w:rPr>
        <w:t xml:space="preserve"> </w:t>
      </w:r>
      <w:r w:rsidRPr="002B36F2">
        <w:rPr>
          <w:spacing w:val="-2"/>
        </w:rPr>
        <w:t>С</w:t>
      </w:r>
      <w:r w:rsidRPr="002B36F2">
        <w:t>вободн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18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бота</w:t>
      </w:r>
      <w:r w:rsidRPr="002B36F2">
        <w:rPr>
          <w:spacing w:val="18"/>
        </w:rPr>
        <w:t xml:space="preserve"> </w:t>
      </w:r>
      <w:r w:rsidRPr="002B36F2">
        <w:t>с</w:t>
      </w:r>
      <w:r w:rsidRPr="002B36F2">
        <w:rPr>
          <w:spacing w:val="18"/>
        </w:rPr>
        <w:t xml:space="preserve"> </w:t>
      </w:r>
      <w:r w:rsidRPr="002B36F2">
        <w:rPr>
          <w:spacing w:val="-2"/>
        </w:rPr>
        <w:t>т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ам</w:t>
      </w:r>
      <w:r w:rsidRPr="002B36F2">
        <w:t>и</w:t>
      </w:r>
      <w:r w:rsidRPr="002B36F2">
        <w:rPr>
          <w:spacing w:val="19"/>
        </w:rPr>
        <w:t xml:space="preserve"> </w:t>
      </w:r>
      <w:r w:rsidRPr="002B36F2">
        <w:rPr>
          <w:spacing w:val="4"/>
        </w:rPr>
        <w:t>х</w:t>
      </w:r>
      <w:r w:rsidRPr="002B36F2">
        <w:rPr>
          <w:spacing w:val="-8"/>
        </w:rPr>
        <w:t>у</w:t>
      </w:r>
      <w:r w:rsidRPr="002B36F2">
        <w:t>дож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нного,</w:t>
      </w:r>
      <w:r w:rsidRPr="002B36F2">
        <w:rPr>
          <w:spacing w:val="18"/>
        </w:rPr>
        <w:t xml:space="preserve"> </w:t>
      </w:r>
      <w:r w:rsidRPr="002B36F2">
        <w:rPr>
          <w:spacing w:val="3"/>
        </w:rPr>
        <w:t>п</w:t>
      </w:r>
      <w:r w:rsidRPr="002B36F2">
        <w:rPr>
          <w:spacing w:val="-8"/>
        </w:rPr>
        <w:t>у</w:t>
      </w:r>
      <w:r w:rsidRPr="002B36F2">
        <w:t>бл</w:t>
      </w:r>
      <w:r w:rsidRPr="002B36F2">
        <w:rPr>
          <w:spacing w:val="1"/>
        </w:rPr>
        <w:t>и</w:t>
      </w:r>
      <w:r w:rsidRPr="002B36F2">
        <w:t>ци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-1"/>
        </w:rPr>
        <w:t>чес</w:t>
      </w:r>
      <w:r w:rsidRPr="002B36F2">
        <w:rPr>
          <w:spacing w:val="-2"/>
        </w:rPr>
        <w:t>к</w:t>
      </w:r>
      <w:r w:rsidRPr="002B36F2">
        <w:t>ого</w:t>
      </w:r>
      <w:r w:rsidRPr="002B36F2">
        <w:rPr>
          <w:spacing w:val="18"/>
        </w:rPr>
        <w:t xml:space="preserve"> </w:t>
      </w:r>
      <w:r w:rsidRPr="002B36F2">
        <w:t>и оф</w:t>
      </w:r>
      <w:r w:rsidRPr="002B36F2">
        <w:rPr>
          <w:spacing w:val="1"/>
        </w:rPr>
        <w:t>и</w:t>
      </w:r>
      <w:r w:rsidRPr="002B36F2">
        <w:rPr>
          <w:spacing w:val="-2"/>
        </w:rPr>
        <w:t>ц</w:t>
      </w:r>
      <w:r w:rsidRPr="002B36F2">
        <w:t>и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1"/>
        </w:rPr>
        <w:t>о</w:t>
      </w:r>
      <w:r w:rsidRPr="002B36F2">
        <w:rPr>
          <w:spacing w:val="-1"/>
        </w:rPr>
        <w:t>-</w:t>
      </w:r>
      <w:r w:rsidRPr="002B36F2">
        <w:t>д</w:t>
      </w:r>
      <w:r w:rsidRPr="002B36F2">
        <w:rPr>
          <w:spacing w:val="-1"/>
        </w:rPr>
        <w:t>е</w:t>
      </w:r>
      <w:r w:rsidRPr="002B36F2">
        <w:t>лового</w:t>
      </w:r>
      <w:r w:rsidRPr="002B36F2">
        <w:rPr>
          <w:spacing w:val="59"/>
        </w:rPr>
        <w:t xml:space="preserve"> </w:t>
      </w:r>
      <w:r w:rsidRPr="002B36F2">
        <w:rPr>
          <w:spacing w:val="-1"/>
        </w:rPr>
        <w:t>с</w:t>
      </w:r>
      <w:r w:rsidRPr="002B36F2">
        <w:t>тил</w:t>
      </w:r>
      <w:r w:rsidRPr="002B36F2">
        <w:rPr>
          <w:spacing w:val="-1"/>
        </w:rPr>
        <w:t>е</w:t>
      </w:r>
      <w:r w:rsidRPr="002B36F2">
        <w:t>й,</w:t>
      </w:r>
      <w:r w:rsidRPr="002B36F2">
        <w:rPr>
          <w:spacing w:val="59"/>
        </w:rPr>
        <w:t xml:space="preserve"> </w:t>
      </w:r>
      <w:r w:rsidRPr="002B36F2">
        <w:t>по</w:t>
      </w:r>
      <w:r w:rsidRPr="002B36F2">
        <w:rPr>
          <w:spacing w:val="-2"/>
        </w:rPr>
        <w:t>н</w:t>
      </w:r>
      <w:r w:rsidRPr="002B36F2">
        <w:t>и</w:t>
      </w:r>
      <w:r w:rsidRPr="002B36F2">
        <w:rPr>
          <w:spacing w:val="-1"/>
        </w:rPr>
        <w:t>ма</w:t>
      </w:r>
      <w:r w:rsidRPr="002B36F2">
        <w:t>ние</w:t>
      </w:r>
      <w:r w:rsidRPr="002B36F2">
        <w:rPr>
          <w:spacing w:val="58"/>
        </w:rPr>
        <w:t xml:space="preserve"> 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59"/>
        </w:rPr>
        <w:t xml:space="preserve"> 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1"/>
        </w:rPr>
        <w:t>е</w:t>
      </w:r>
      <w:r w:rsidRPr="002B36F2">
        <w:t>циф</w:t>
      </w:r>
      <w:r w:rsidRPr="002B36F2">
        <w:rPr>
          <w:spacing w:val="1"/>
        </w:rPr>
        <w:t>и</w:t>
      </w:r>
      <w:r w:rsidRPr="002B36F2">
        <w:rPr>
          <w:spacing w:val="-2"/>
        </w:rPr>
        <w:t>к</w:t>
      </w:r>
      <w:r w:rsidRPr="002B36F2">
        <w:t xml:space="preserve">и; 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е</w:t>
      </w:r>
      <w:r w:rsidRPr="002B36F2">
        <w:t>кв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2"/>
        </w:rPr>
        <w:t>н</w:t>
      </w:r>
      <w:r w:rsidRPr="002B36F2">
        <w:t>ое</w:t>
      </w:r>
      <w:r w:rsidRPr="002B36F2">
        <w:rPr>
          <w:spacing w:val="58"/>
        </w:rPr>
        <w:t xml:space="preserve"> </w:t>
      </w:r>
      <w:r w:rsidRPr="002B36F2">
        <w:t>во</w:t>
      </w:r>
      <w:r w:rsidRPr="002B36F2">
        <w:rPr>
          <w:spacing w:val="-2"/>
        </w:rPr>
        <w:t>с</w:t>
      </w:r>
      <w:r w:rsidRPr="002B36F2">
        <w:t>приятие</w:t>
      </w:r>
      <w:r w:rsidRPr="002B36F2">
        <w:rPr>
          <w:spacing w:val="58"/>
        </w:rPr>
        <w:t xml:space="preserve"> </w:t>
      </w:r>
      <w:r w:rsidRPr="002B36F2">
        <w:t>языка</w:t>
      </w:r>
      <w:r w:rsidRPr="002B36F2">
        <w:rPr>
          <w:spacing w:val="59"/>
        </w:rPr>
        <w:t xml:space="preserve"> </w:t>
      </w:r>
      <w:r w:rsidRPr="002B36F2">
        <w:rPr>
          <w:spacing w:val="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 xml:space="preserve">тв </w:t>
      </w:r>
      <w:r w:rsidRPr="002B36F2">
        <w:rPr>
          <w:spacing w:val="-1"/>
        </w:rPr>
        <w:t>масс</w:t>
      </w:r>
      <w:r w:rsidRPr="002B36F2">
        <w:rPr>
          <w:spacing w:val="2"/>
        </w:rPr>
        <w:t>о</w:t>
      </w:r>
      <w:r w:rsidRPr="002B36F2">
        <w:t>вой информ</w:t>
      </w:r>
      <w:r w:rsidRPr="002B36F2">
        <w:rPr>
          <w:spacing w:val="-2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и.</w:t>
      </w:r>
      <w:r w:rsidRPr="002B36F2">
        <w:rPr>
          <w:spacing w:val="-3"/>
        </w:rPr>
        <w:t xml:space="preserve"> </w:t>
      </w:r>
      <w:r w:rsidRPr="002B36F2">
        <w:rPr>
          <w:spacing w:val="-2"/>
        </w:rPr>
        <w:t>В</w:t>
      </w:r>
      <w:r w:rsidRPr="002B36F2">
        <w:t>л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1"/>
        </w:rPr>
        <w:t>ы</w:t>
      </w:r>
      <w:r w:rsidRPr="002B36F2">
        <w:t>к</w:t>
      </w:r>
      <w:r w:rsidRPr="002B36F2">
        <w:rPr>
          <w:spacing w:val="-1"/>
        </w:rPr>
        <w:t>ам</w:t>
      </w:r>
      <w:r w:rsidRPr="002B36F2">
        <w:t>и р</w:t>
      </w:r>
      <w:r w:rsidRPr="002B36F2">
        <w:rPr>
          <w:spacing w:val="1"/>
        </w:rPr>
        <w:t>е</w:t>
      </w:r>
      <w:r w:rsidRPr="002B36F2">
        <w:t>д</w:t>
      </w:r>
      <w:r w:rsidRPr="002B36F2">
        <w:rPr>
          <w:spacing w:val="-1"/>
        </w:rPr>
        <w:t>а</w:t>
      </w:r>
      <w:r w:rsidRPr="002B36F2">
        <w:t>ктиров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-3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 xml:space="preserve">, </w:t>
      </w:r>
      <w:r w:rsidRPr="002B36F2">
        <w:rPr>
          <w:spacing w:val="-1"/>
        </w:rPr>
        <w:t>с</w:t>
      </w:r>
      <w:r w:rsidRPr="002B36F2">
        <w:t>озд</w:t>
      </w:r>
      <w:r w:rsidRPr="002B36F2">
        <w:rPr>
          <w:spacing w:val="6"/>
        </w:rPr>
        <w:t>а</w:t>
      </w:r>
      <w:r w:rsidRPr="002B36F2">
        <w:t xml:space="preserve">ния 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 xml:space="preserve">нного </w:t>
      </w:r>
      <w:r w:rsidRPr="002B36F2">
        <w:rPr>
          <w:spacing w:val="-2"/>
        </w:rPr>
        <w:t>т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И</w:t>
      </w:r>
      <w:r w:rsidRPr="002B36F2">
        <w:rPr>
          <w:spacing w:val="-2"/>
        </w:rPr>
        <w:t>с</w:t>
      </w:r>
      <w:r w:rsidRPr="002B36F2">
        <w:t>пользов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10"/>
        </w:rPr>
        <w:t xml:space="preserve"> </w:t>
      </w:r>
      <w:r w:rsidRPr="002B36F2">
        <w:rPr>
          <w:spacing w:val="1"/>
        </w:rPr>
        <w:t>м</w:t>
      </w:r>
      <w:r w:rsidRPr="002B36F2">
        <w:rPr>
          <w:spacing w:val="-5"/>
        </w:rPr>
        <w:t>у</w:t>
      </w:r>
      <w:r w:rsidRPr="002B36F2">
        <w:t>льти</w:t>
      </w:r>
      <w:r w:rsidRPr="002B36F2">
        <w:rPr>
          <w:spacing w:val="-1"/>
        </w:rPr>
        <w:t>ме</w:t>
      </w:r>
      <w:r w:rsidRPr="002B36F2">
        <w:t>д</w:t>
      </w:r>
      <w:r w:rsidRPr="002B36F2">
        <w:rPr>
          <w:spacing w:val="1"/>
        </w:rPr>
        <w:t>и</w:t>
      </w:r>
      <w:r w:rsidRPr="002B36F2">
        <w:t>йн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13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t>р</w:t>
      </w:r>
      <w:r w:rsidRPr="002B36F2">
        <w:rPr>
          <w:spacing w:val="-1"/>
        </w:rPr>
        <w:t>с</w:t>
      </w:r>
      <w:r w:rsidRPr="002B36F2">
        <w:t>ов</w:t>
      </w:r>
      <w:r w:rsidRPr="002B36F2">
        <w:rPr>
          <w:spacing w:val="13"/>
        </w:rPr>
        <w:t xml:space="preserve"> </w:t>
      </w:r>
      <w:r w:rsidRPr="002B36F2">
        <w:t>и</w:t>
      </w:r>
      <w:r w:rsidRPr="002B36F2">
        <w:rPr>
          <w:spacing w:val="12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t>пь</w:t>
      </w:r>
      <w:r w:rsidRPr="002B36F2">
        <w:rPr>
          <w:spacing w:val="-2"/>
        </w:rPr>
        <w:t>ю</w:t>
      </w:r>
      <w:r w:rsidRPr="002B36F2">
        <w:t>т</w:t>
      </w:r>
      <w:r w:rsidRPr="002B36F2">
        <w:rPr>
          <w:spacing w:val="-1"/>
        </w:rPr>
        <w:t>е</w:t>
      </w:r>
      <w:r w:rsidRPr="002B36F2">
        <w:t>рн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13"/>
        </w:rPr>
        <w:t xml:space="preserve"> </w:t>
      </w:r>
      <w:r w:rsidRPr="002B36F2">
        <w:rPr>
          <w:spacing w:val="-2"/>
        </w:rPr>
        <w:t>т</w:t>
      </w:r>
      <w:r w:rsidRPr="002B36F2">
        <w:rPr>
          <w:spacing w:val="-1"/>
        </w:rPr>
        <w:t>е</w:t>
      </w:r>
      <w:r w:rsidRPr="002B36F2">
        <w:rPr>
          <w:spacing w:val="2"/>
        </w:rPr>
        <w:t>х</w:t>
      </w:r>
      <w:r w:rsidRPr="002B36F2">
        <w:t>ноло</w:t>
      </w:r>
      <w:r w:rsidRPr="002B36F2">
        <w:rPr>
          <w:spacing w:val="-3"/>
        </w:rPr>
        <w:t>г</w:t>
      </w:r>
      <w:r w:rsidRPr="002B36F2">
        <w:t>ий</w:t>
      </w:r>
      <w:r w:rsidRPr="002B36F2">
        <w:rPr>
          <w:spacing w:val="12"/>
        </w:rPr>
        <w:t xml:space="preserve"> </w:t>
      </w:r>
      <w:r w:rsidRPr="002B36F2">
        <w:t>для</w:t>
      </w:r>
      <w:r w:rsidRPr="002B36F2">
        <w:rPr>
          <w:spacing w:val="12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rPr>
          <w:spacing w:val="-3"/>
        </w:rPr>
        <w:t>б</w:t>
      </w:r>
      <w:r w:rsidRPr="002B36F2">
        <w:t>от</w:t>
      </w:r>
      <w:r w:rsidRPr="002B36F2">
        <w:rPr>
          <w:spacing w:val="1"/>
        </w:rPr>
        <w:t>к</w:t>
      </w:r>
      <w:r w:rsidRPr="002B36F2">
        <w:t>и, п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ач</w:t>
      </w:r>
      <w:r w:rsidRPr="002B36F2">
        <w:t>и,</w:t>
      </w:r>
      <w:r w:rsidRPr="002B36F2">
        <w:rPr>
          <w:spacing w:val="54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1"/>
        </w:rPr>
        <w:t>м</w:t>
      </w:r>
      <w:r w:rsidRPr="002B36F2">
        <w:rPr>
          <w:spacing w:val="-1"/>
        </w:rPr>
        <w:t>а</w:t>
      </w:r>
      <w:r w:rsidRPr="002B36F2">
        <w:t>ти</w:t>
      </w:r>
      <w:r w:rsidRPr="002B36F2">
        <w:rPr>
          <w:spacing w:val="-2"/>
        </w:rPr>
        <w:t>з</w:t>
      </w:r>
      <w:r w:rsidRPr="002B36F2">
        <w:rPr>
          <w:spacing w:val="-1"/>
        </w:rPr>
        <w:t>а</w:t>
      </w:r>
      <w:r w:rsidRPr="002B36F2">
        <w:t>ции</w:t>
      </w:r>
      <w:r w:rsidRPr="002B36F2">
        <w:rPr>
          <w:spacing w:val="55"/>
        </w:rPr>
        <w:t xml:space="preserve"> </w:t>
      </w:r>
      <w:r w:rsidRPr="002B36F2">
        <w:rPr>
          <w:spacing w:val="-2"/>
        </w:rPr>
        <w:t>и</w:t>
      </w:r>
      <w:r w:rsidRPr="002B36F2">
        <w:t>нформ</w:t>
      </w:r>
      <w:r w:rsidRPr="002B36F2">
        <w:rPr>
          <w:spacing w:val="-2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и,</w:t>
      </w:r>
      <w:r w:rsidRPr="002B36F2">
        <w:rPr>
          <w:spacing w:val="54"/>
        </w:rPr>
        <w:t xml:space="preserve"> </w:t>
      </w:r>
      <w:r w:rsidRPr="002B36F2">
        <w:rPr>
          <w:spacing w:val="-1"/>
        </w:rPr>
        <w:t>с</w:t>
      </w:r>
      <w:r w:rsidRPr="002B36F2">
        <w:t>озд</w:t>
      </w:r>
      <w:r w:rsidRPr="002B36F2">
        <w:rPr>
          <w:spacing w:val="-1"/>
        </w:rPr>
        <w:t>а</w:t>
      </w:r>
      <w:r w:rsidRPr="002B36F2">
        <w:t>ния</w:t>
      </w:r>
      <w:r w:rsidRPr="002B36F2">
        <w:rPr>
          <w:spacing w:val="54"/>
        </w:rPr>
        <w:t xml:space="preserve"> </w:t>
      </w:r>
      <w:r w:rsidRPr="002B36F2">
        <w:t>б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55"/>
        </w:rPr>
        <w:t xml:space="preserve"> </w:t>
      </w:r>
      <w:r w:rsidRPr="002B36F2">
        <w:t>д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н</w:t>
      </w:r>
      <w:r w:rsidRPr="002B36F2">
        <w:rPr>
          <w:spacing w:val="-3"/>
        </w:rPr>
        <w:t>ы</w:t>
      </w:r>
      <w:r w:rsidRPr="002B36F2">
        <w:rPr>
          <w:spacing w:val="2"/>
        </w:rPr>
        <w:t>х</w:t>
      </w:r>
      <w:r w:rsidRPr="002B36F2">
        <w:t>,</w:t>
      </w:r>
      <w:r w:rsidRPr="002B36F2">
        <w:rPr>
          <w:spacing w:val="52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з</w:t>
      </w:r>
      <w:r w:rsidRPr="002B36F2">
        <w:rPr>
          <w:spacing w:val="-1"/>
        </w:rPr>
        <w:t>е</w:t>
      </w:r>
      <w:r w:rsidRPr="002B36F2">
        <w:t>нт</w:t>
      </w:r>
      <w:r w:rsidRPr="002B36F2">
        <w:rPr>
          <w:spacing w:val="-1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</w:t>
      </w:r>
      <w:r w:rsidRPr="002B36F2">
        <w:rPr>
          <w:spacing w:val="55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t>л</w:t>
      </w:r>
      <w:r w:rsidRPr="002B36F2">
        <w:rPr>
          <w:spacing w:val="3"/>
        </w:rPr>
        <w:t>ь</w:t>
      </w:r>
      <w:r w:rsidRPr="002B36F2">
        <w:t>т</w:t>
      </w:r>
      <w:r w:rsidRPr="002B36F2">
        <w:rPr>
          <w:spacing w:val="-1"/>
        </w:rPr>
        <w:t>а</w:t>
      </w:r>
      <w:r w:rsidRPr="002B36F2">
        <w:t>тов позн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</w:t>
      </w:r>
      <w:r w:rsidRPr="002B36F2">
        <w:rPr>
          <w:spacing w:val="-3"/>
        </w:rPr>
        <w:t>о</w:t>
      </w:r>
      <w:r w:rsidRPr="002B36F2">
        <w:t>й и</w:t>
      </w:r>
      <w:r w:rsidRPr="002B36F2">
        <w:rPr>
          <w:spacing w:val="-2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кой 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rPr>
          <w:spacing w:val="-2"/>
        </w:rPr>
        <w:t>В</w:t>
      </w:r>
      <w:r w:rsidRPr="002B36F2">
        <w:t>л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10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новны</w:t>
      </w:r>
      <w:r w:rsidRPr="002B36F2">
        <w:rPr>
          <w:spacing w:val="-2"/>
        </w:rPr>
        <w:t>м</w:t>
      </w:r>
      <w:r w:rsidRPr="002B36F2">
        <w:t>и</w:t>
      </w:r>
      <w:r w:rsidRPr="002B36F2">
        <w:rPr>
          <w:spacing w:val="15"/>
        </w:rPr>
        <w:t xml:space="preserve"> </w:t>
      </w:r>
      <w:r w:rsidRPr="002B36F2">
        <w:t>вид</w:t>
      </w:r>
      <w:r w:rsidRPr="002B36F2">
        <w:rPr>
          <w:spacing w:val="-1"/>
        </w:rPr>
        <w:t>ам</w:t>
      </w:r>
      <w:r w:rsidRPr="002B36F2">
        <w:t>и</w:t>
      </w:r>
      <w:r w:rsidRPr="002B36F2">
        <w:rPr>
          <w:spacing w:val="16"/>
        </w:rPr>
        <w:t xml:space="preserve"> </w:t>
      </w:r>
      <w:r w:rsidRPr="002B36F2">
        <w:rPr>
          <w:spacing w:val="3"/>
        </w:rPr>
        <w:t>п</w:t>
      </w:r>
      <w:r w:rsidRPr="002B36F2">
        <w:rPr>
          <w:spacing w:val="-5"/>
        </w:rPr>
        <w:t>у</w:t>
      </w:r>
      <w:r w:rsidRPr="002B36F2">
        <w:t>бл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ных</w:t>
      </w:r>
      <w:r w:rsidRPr="002B36F2">
        <w:rPr>
          <w:spacing w:val="13"/>
        </w:rPr>
        <w:t xml:space="preserve"> </w:t>
      </w:r>
      <w:r w:rsidRPr="002B36F2">
        <w:t>в</w:t>
      </w:r>
      <w:r w:rsidRPr="002B36F2">
        <w:rPr>
          <w:spacing w:val="-1"/>
        </w:rPr>
        <w:t>ыс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пл</w:t>
      </w:r>
      <w:r w:rsidRPr="002B36F2">
        <w:rPr>
          <w:spacing w:val="-1"/>
        </w:rPr>
        <w:t>е</w:t>
      </w:r>
      <w:r w:rsidRPr="002B36F2">
        <w:t>ний</w:t>
      </w:r>
      <w:r w:rsidRPr="002B36F2">
        <w:rPr>
          <w:spacing w:val="12"/>
        </w:rPr>
        <w:t xml:space="preserve"> </w:t>
      </w:r>
      <w:r w:rsidRPr="002B36F2">
        <w:t>(</w:t>
      </w:r>
      <w:r w:rsidRPr="002B36F2">
        <w:rPr>
          <w:spacing w:val="-2"/>
        </w:rPr>
        <w:t>в</w:t>
      </w:r>
      <w:r w:rsidRPr="002B36F2">
        <w:t>ы</w:t>
      </w:r>
      <w:r w:rsidRPr="002B36F2">
        <w:rPr>
          <w:spacing w:val="-2"/>
        </w:rPr>
        <w:t>с</w:t>
      </w:r>
      <w:r w:rsidRPr="002B36F2">
        <w:t>к</w:t>
      </w:r>
      <w:r w:rsidRPr="002B36F2">
        <w:rPr>
          <w:spacing w:val="-1"/>
        </w:rPr>
        <w:t>а</w:t>
      </w:r>
      <w:r w:rsidRPr="002B36F2">
        <w:t>зы</w:t>
      </w:r>
      <w:r w:rsidRPr="002B36F2">
        <w:rPr>
          <w:spacing w:val="-1"/>
        </w:rPr>
        <w:t>в</w:t>
      </w:r>
      <w:r w:rsidRPr="002B36F2">
        <w:rPr>
          <w:spacing w:val="1"/>
        </w:rPr>
        <w:t>а</w:t>
      </w:r>
      <w:r w:rsidRPr="002B36F2">
        <w:t>ни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11"/>
        </w:rPr>
        <w:t xml:space="preserve"> </w:t>
      </w:r>
      <w:r w:rsidRPr="002B36F2">
        <w:rPr>
          <w:spacing w:val="-1"/>
        </w:rPr>
        <w:t>м</w:t>
      </w:r>
      <w:r w:rsidRPr="002B36F2">
        <w:t>онолог,</w:t>
      </w:r>
      <w:r w:rsidRPr="002B36F2">
        <w:rPr>
          <w:spacing w:val="12"/>
        </w:rPr>
        <w:t xml:space="preserve"> </w:t>
      </w:r>
      <w:r w:rsidRPr="002B36F2">
        <w:t>д</w:t>
      </w:r>
      <w:r w:rsidRPr="002B36F2">
        <w:rPr>
          <w:spacing w:val="1"/>
        </w:rPr>
        <w:t>и</w:t>
      </w:r>
      <w:r w:rsidRPr="002B36F2">
        <w:rPr>
          <w:spacing w:val="-1"/>
        </w:rPr>
        <w:t>с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rPr>
          <w:spacing w:val="1"/>
        </w:rPr>
        <w:t>с</w:t>
      </w:r>
      <w:r w:rsidRPr="002B36F2">
        <w:t>ия, пол</w:t>
      </w:r>
      <w:r w:rsidRPr="002B36F2">
        <w:rPr>
          <w:spacing w:val="-1"/>
        </w:rPr>
        <w:t>ем</w:t>
      </w:r>
      <w:r w:rsidRPr="002B36F2">
        <w:t>ик</w:t>
      </w:r>
      <w:r w:rsidRPr="002B36F2">
        <w:rPr>
          <w:spacing w:val="-1"/>
        </w:rPr>
        <w:t>а</w:t>
      </w:r>
      <w:r w:rsidRPr="002B36F2">
        <w:t xml:space="preserve">), </w:t>
      </w:r>
      <w:r w:rsidRPr="002B36F2">
        <w:rPr>
          <w:spacing w:val="-2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t>дов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1"/>
        </w:rPr>
        <w:t xml:space="preserve"> </w:t>
      </w:r>
      <w:r w:rsidRPr="002B36F2">
        <w:t>эти</w:t>
      </w:r>
      <w:r w:rsidRPr="002B36F2">
        <w:rPr>
          <w:spacing w:val="-1"/>
        </w:rPr>
        <w:t>чес</w:t>
      </w:r>
      <w:r w:rsidRPr="002B36F2">
        <w:t>ким</w:t>
      </w:r>
      <w:r w:rsidRPr="002B36F2">
        <w:rPr>
          <w:spacing w:val="-1"/>
        </w:rPr>
        <w:t xml:space="preserve"> </w:t>
      </w:r>
      <w:r w:rsidRPr="002B36F2">
        <w:t>нор</w:t>
      </w:r>
      <w:r w:rsidRPr="002B36F2">
        <w:rPr>
          <w:spacing w:val="-1"/>
        </w:rPr>
        <w:t>ма</w:t>
      </w:r>
      <w:r w:rsidRPr="002B36F2">
        <w:t>м</w:t>
      </w:r>
      <w:r w:rsidRPr="002B36F2">
        <w:rPr>
          <w:spacing w:val="-1"/>
        </w:rPr>
        <w:t xml:space="preserve"> </w:t>
      </w:r>
      <w:r w:rsidRPr="002B36F2">
        <w:t>и п</w:t>
      </w:r>
      <w:r w:rsidRPr="002B36F2">
        <w:rPr>
          <w:spacing w:val="-3"/>
        </w:rPr>
        <w:t>р</w:t>
      </w:r>
      <w:r w:rsidRPr="002B36F2">
        <w:rPr>
          <w:spacing w:val="-1"/>
        </w:rPr>
        <w:t>а</w:t>
      </w:r>
      <w:r w:rsidRPr="002B36F2">
        <w:t>вил</w:t>
      </w:r>
      <w:r w:rsidRPr="002B36F2">
        <w:rPr>
          <w:spacing w:val="-1"/>
        </w:rPr>
        <w:t>а</w:t>
      </w:r>
      <w:r w:rsidRPr="002B36F2">
        <w:t>м</w:t>
      </w:r>
      <w:r w:rsidRPr="002B36F2">
        <w:rPr>
          <w:spacing w:val="-1"/>
        </w:rPr>
        <w:t xml:space="preserve"> </w:t>
      </w:r>
      <w:r w:rsidRPr="002B36F2">
        <w:t>в</w:t>
      </w:r>
      <w:r w:rsidRPr="002B36F2">
        <w:rPr>
          <w:spacing w:val="-2"/>
        </w:rPr>
        <w:t>е</w:t>
      </w:r>
      <w:r w:rsidRPr="002B36F2">
        <w:rPr>
          <w:spacing w:val="2"/>
        </w:rPr>
        <w:t>д</w:t>
      </w:r>
      <w:r w:rsidRPr="002B36F2">
        <w:rPr>
          <w:spacing w:val="-1"/>
        </w:rPr>
        <w:t>е</w:t>
      </w:r>
      <w:r w:rsidRPr="002B36F2">
        <w:t>ния д</w:t>
      </w:r>
      <w:r w:rsidRPr="002B36F2">
        <w:rPr>
          <w:spacing w:val="1"/>
        </w:rPr>
        <w:t>и</w:t>
      </w:r>
      <w:r w:rsidRPr="002B36F2">
        <w:rPr>
          <w:spacing w:val="-1"/>
        </w:rPr>
        <w:t>а</w:t>
      </w:r>
      <w:r w:rsidRPr="002B36F2">
        <w:t>ло</w:t>
      </w:r>
      <w:r w:rsidRPr="002B36F2">
        <w:rPr>
          <w:spacing w:val="-3"/>
        </w:rPr>
        <w:t>г</w:t>
      </w:r>
      <w:r w:rsidRPr="002B36F2">
        <w:t>а</w:t>
      </w:r>
      <w:r w:rsidRPr="002B36F2">
        <w:rPr>
          <w:spacing w:val="-1"/>
        </w:rPr>
        <w:t xml:space="preserve"> (</w:t>
      </w:r>
      <w:r w:rsidRPr="002B36F2">
        <w:t>д</w:t>
      </w:r>
      <w:r w:rsidRPr="002B36F2">
        <w:rPr>
          <w:spacing w:val="1"/>
        </w:rPr>
        <w:t>и</w:t>
      </w:r>
      <w:r w:rsidRPr="002B36F2">
        <w:rPr>
          <w:spacing w:val="-1"/>
        </w:rPr>
        <w:t>с</w:t>
      </w:r>
      <w:r w:rsidRPr="002B36F2">
        <w:rPr>
          <w:spacing w:val="3"/>
        </w:rPr>
        <w:t>п</w:t>
      </w:r>
      <w:r w:rsidRPr="002B36F2">
        <w:rPr>
          <w:spacing w:val="-5"/>
        </w:rPr>
        <w:t>у</w:t>
      </w:r>
      <w:r w:rsidRPr="002B36F2">
        <w:t>т</w:t>
      </w:r>
      <w:r w:rsidRPr="002B36F2">
        <w:rPr>
          <w:spacing w:val="-1"/>
        </w:rPr>
        <w:t>а</w:t>
      </w:r>
      <w:r w:rsidRPr="002B36F2">
        <w:t>).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rPr>
          <w:spacing w:val="-3"/>
        </w:rPr>
        <w:t>Р</w:t>
      </w:r>
      <w:r w:rsidRPr="002B36F2">
        <w:rPr>
          <w:spacing w:val="1"/>
        </w:rPr>
        <w:t>е</w:t>
      </w:r>
      <w:r w:rsidRPr="002B36F2">
        <w:t>ф</w:t>
      </w:r>
      <w:r w:rsidRPr="002B36F2">
        <w:rPr>
          <w:spacing w:val="-1"/>
        </w:rPr>
        <w:t>ле</w:t>
      </w:r>
      <w:r w:rsidRPr="002B36F2">
        <w:t>к</w:t>
      </w:r>
      <w:r w:rsidRPr="002B36F2">
        <w:rPr>
          <w:spacing w:val="-1"/>
        </w:rPr>
        <w:t>с</w:t>
      </w:r>
      <w:r w:rsidRPr="002B36F2">
        <w:t>ивная д</w:t>
      </w:r>
      <w:r w:rsidRPr="002B36F2">
        <w:rPr>
          <w:spacing w:val="-1"/>
        </w:rPr>
        <w:t>е</w:t>
      </w:r>
      <w:r w:rsidRPr="002B36F2">
        <w:t>я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rPr>
          <w:spacing w:val="1"/>
        </w:rPr>
        <w:t>т</w:t>
      </w:r>
      <w:r w:rsidRPr="002B36F2">
        <w:t>ь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Пони</w:t>
      </w:r>
      <w:r w:rsidRPr="002B36F2">
        <w:rPr>
          <w:spacing w:val="-1"/>
        </w:rPr>
        <w:t>ма</w:t>
      </w:r>
      <w:r w:rsidRPr="002B36F2">
        <w:t>ние</w:t>
      </w:r>
      <w:r w:rsidRPr="002B36F2">
        <w:rPr>
          <w:spacing w:val="10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10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11"/>
        </w:rPr>
        <w:t xml:space="preserve"> </w:t>
      </w:r>
      <w:r w:rsidRPr="002B36F2">
        <w:t>к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12"/>
        </w:rPr>
        <w:t xml:space="preserve">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тва</w:t>
      </w:r>
      <w:r w:rsidRPr="002B36F2">
        <w:rPr>
          <w:spacing w:val="10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звития</w:t>
      </w:r>
      <w:r w:rsidRPr="002B36F2">
        <w:rPr>
          <w:spacing w:val="11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t>ы</w:t>
      </w:r>
      <w:r w:rsidRPr="002B36F2">
        <w:rPr>
          <w:spacing w:val="11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t>ти.</w:t>
      </w:r>
      <w:r w:rsidRPr="002B36F2">
        <w:rPr>
          <w:spacing w:val="11"/>
        </w:rPr>
        <w:t xml:space="preserve"> </w:t>
      </w:r>
      <w:r w:rsidRPr="002B36F2">
        <w:t>Объек</w:t>
      </w:r>
      <w:r w:rsidRPr="002B36F2">
        <w:rPr>
          <w:spacing w:val="-2"/>
        </w:rPr>
        <w:t>т</w:t>
      </w:r>
      <w:r w:rsidRPr="002B36F2">
        <w:t>ивное оц</w:t>
      </w:r>
      <w:r w:rsidRPr="002B36F2">
        <w:rPr>
          <w:spacing w:val="-1"/>
        </w:rPr>
        <w:t>е</w:t>
      </w:r>
      <w:r w:rsidRPr="002B36F2">
        <w:t>нив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54"/>
        </w:rPr>
        <w:t xml:space="preserve"> </w:t>
      </w:r>
      <w:r w:rsidRPr="002B36F2">
        <w:t>сво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59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1"/>
        </w:rPr>
        <w:t>че</w:t>
      </w:r>
      <w:r w:rsidRPr="002B36F2">
        <w:t>б</w:t>
      </w:r>
      <w:r w:rsidRPr="002B36F2">
        <w:rPr>
          <w:spacing w:val="1"/>
        </w:rPr>
        <w:t>н</w:t>
      </w:r>
      <w:r w:rsidRPr="002B36F2">
        <w:t>ых</w:t>
      </w:r>
      <w:r w:rsidRPr="002B36F2">
        <w:rPr>
          <w:spacing w:val="54"/>
        </w:rPr>
        <w:t xml:space="preserve"> </w:t>
      </w:r>
      <w:r w:rsidRPr="002B36F2">
        <w:t>до</w:t>
      </w:r>
      <w:r w:rsidRPr="002B36F2">
        <w:rPr>
          <w:spacing w:val="-1"/>
        </w:rPr>
        <w:t>с</w:t>
      </w:r>
      <w:r w:rsidRPr="002B36F2">
        <w:t>тиж</w:t>
      </w:r>
      <w:r w:rsidRPr="002B36F2">
        <w:rPr>
          <w:spacing w:val="-2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й,</w:t>
      </w:r>
      <w:r w:rsidRPr="002B36F2">
        <w:rPr>
          <w:spacing w:val="54"/>
        </w:rPr>
        <w:t xml:space="preserve"> </w:t>
      </w:r>
      <w:r w:rsidRPr="002B36F2">
        <w:t>по</w:t>
      </w:r>
      <w:r w:rsidRPr="002B36F2">
        <w:rPr>
          <w:spacing w:val="-3"/>
        </w:rPr>
        <w:t>в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ния,</w:t>
      </w:r>
      <w:r w:rsidRPr="002B36F2">
        <w:rPr>
          <w:spacing w:val="54"/>
        </w:rPr>
        <w:t xml:space="preserve"> </w:t>
      </w:r>
      <w:r w:rsidRPr="002B36F2">
        <w:rPr>
          <w:spacing w:val="-1"/>
        </w:rPr>
        <w:t>че</w:t>
      </w:r>
      <w:r w:rsidRPr="002B36F2">
        <w:t>рт</w:t>
      </w:r>
      <w:r w:rsidRPr="002B36F2">
        <w:rPr>
          <w:spacing w:val="55"/>
        </w:rPr>
        <w:t xml:space="preserve"> </w:t>
      </w:r>
      <w:r w:rsidRPr="002B36F2">
        <w:rPr>
          <w:spacing w:val="-1"/>
        </w:rPr>
        <w:t>с</w:t>
      </w:r>
      <w:r w:rsidRPr="002B36F2">
        <w:t>во</w:t>
      </w:r>
      <w:r w:rsidRPr="002B36F2">
        <w:rPr>
          <w:spacing w:val="-2"/>
        </w:rPr>
        <w:t>е</w:t>
      </w:r>
      <w:r w:rsidRPr="002B36F2">
        <w:t>й</w:t>
      </w:r>
      <w:r w:rsidRPr="002B36F2">
        <w:rPr>
          <w:spacing w:val="55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t>ти;</w:t>
      </w:r>
      <w:r w:rsidRPr="002B36F2">
        <w:rPr>
          <w:spacing w:val="57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т</w:t>
      </w:r>
      <w:r w:rsidRPr="002B36F2">
        <w:rPr>
          <w:spacing w:val="55"/>
        </w:rPr>
        <w:t xml:space="preserve"> </w:t>
      </w:r>
      <w:r w:rsidRPr="002B36F2">
        <w:rPr>
          <w:spacing w:val="-1"/>
        </w:rPr>
        <w:t>м</w:t>
      </w:r>
      <w:r w:rsidRPr="002B36F2">
        <w:t>н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54"/>
        </w:rPr>
        <w:t xml:space="preserve"> </w:t>
      </w:r>
      <w:r w:rsidRPr="002B36F2">
        <w:t>д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гих люд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48"/>
        </w:rPr>
        <w:t xml:space="preserve"> </w:t>
      </w:r>
      <w:r w:rsidRPr="002B36F2">
        <w:t>при</w:t>
      </w:r>
      <w:r w:rsidRPr="002B36F2">
        <w:rPr>
          <w:spacing w:val="48"/>
        </w:rPr>
        <w:t xml:space="preserve"> </w:t>
      </w:r>
      <w:r w:rsidRPr="002B36F2">
        <w:t>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и</w:t>
      </w:r>
      <w:r w:rsidRPr="002B36F2">
        <w:rPr>
          <w:spacing w:val="48"/>
        </w:rPr>
        <w:t xml:space="preserve"> 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нной</w:t>
      </w:r>
      <w:r w:rsidRPr="002B36F2">
        <w:rPr>
          <w:spacing w:val="48"/>
        </w:rPr>
        <w:t xml:space="preserve"> </w:t>
      </w:r>
      <w:r w:rsidRPr="002B36F2">
        <w:t>по</w:t>
      </w:r>
      <w:r w:rsidRPr="002B36F2">
        <w:rPr>
          <w:spacing w:val="-2"/>
        </w:rPr>
        <w:t>з</w:t>
      </w:r>
      <w:r w:rsidRPr="002B36F2">
        <w:t>и</w:t>
      </w:r>
      <w:r w:rsidRPr="002B36F2">
        <w:rPr>
          <w:spacing w:val="-2"/>
        </w:rPr>
        <w:t>ци</w:t>
      </w:r>
      <w:r w:rsidRPr="002B36F2">
        <w:t>и</w:t>
      </w:r>
      <w:r w:rsidRPr="002B36F2">
        <w:rPr>
          <w:spacing w:val="48"/>
        </w:rPr>
        <w:t xml:space="preserve"> </w:t>
      </w:r>
      <w:r w:rsidRPr="002B36F2">
        <w:t>и</w:t>
      </w:r>
      <w:r w:rsidRPr="002B36F2">
        <w:rPr>
          <w:spacing w:val="48"/>
        </w:rPr>
        <w:t xml:space="preserve"> </w:t>
      </w:r>
      <w:r w:rsidRPr="002B36F2">
        <w:rPr>
          <w:spacing w:val="-1"/>
        </w:rPr>
        <w:t>сам</w:t>
      </w:r>
      <w:r w:rsidRPr="002B36F2">
        <w:t>ооц</w:t>
      </w:r>
      <w:r w:rsidRPr="002B36F2">
        <w:rPr>
          <w:spacing w:val="-1"/>
        </w:rPr>
        <w:t>е</w:t>
      </w:r>
      <w:r w:rsidRPr="002B36F2">
        <w:t>нк</w:t>
      </w:r>
      <w:r w:rsidRPr="002B36F2">
        <w:rPr>
          <w:spacing w:val="-1"/>
        </w:rPr>
        <w:t>е</w:t>
      </w:r>
      <w:r w:rsidRPr="002B36F2">
        <w:t>.</w:t>
      </w:r>
      <w:r w:rsidRPr="002B36F2">
        <w:rPr>
          <w:spacing w:val="47"/>
        </w:rPr>
        <w:t xml:space="preserve"> </w:t>
      </w:r>
      <w:r w:rsidRPr="002B36F2">
        <w:t>Ум</w:t>
      </w:r>
      <w:r w:rsidRPr="002B36F2">
        <w:rPr>
          <w:spacing w:val="-2"/>
        </w:rPr>
        <w:t>е</w:t>
      </w:r>
      <w:r w:rsidRPr="002B36F2">
        <w:rPr>
          <w:spacing w:val="3"/>
        </w:rPr>
        <w:t>н</w:t>
      </w:r>
      <w:r w:rsidRPr="002B36F2">
        <w:t>ие</w:t>
      </w:r>
      <w:r w:rsidRPr="002B36F2">
        <w:rPr>
          <w:spacing w:val="46"/>
        </w:rPr>
        <w:t xml:space="preserve"> </w:t>
      </w:r>
      <w:r w:rsidRPr="002B36F2">
        <w:rPr>
          <w:spacing w:val="-1"/>
        </w:rPr>
        <w:t>с</w:t>
      </w:r>
      <w:r w:rsidRPr="002B36F2">
        <w:t>оотно</w:t>
      </w:r>
      <w:r w:rsidRPr="002B36F2">
        <w:rPr>
          <w:spacing w:val="-1"/>
        </w:rPr>
        <w:t>с</w:t>
      </w:r>
      <w:r w:rsidRPr="002B36F2">
        <w:t>ить</w:t>
      </w:r>
      <w:r w:rsidRPr="002B36F2">
        <w:rPr>
          <w:spacing w:val="48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t>ило</w:t>
      </w:r>
      <w:r w:rsidRPr="002B36F2">
        <w:rPr>
          <w:spacing w:val="-3"/>
        </w:rPr>
        <w:t>ж</w:t>
      </w:r>
      <w:r w:rsidRPr="002B36F2">
        <w:rPr>
          <w:spacing w:val="-1"/>
        </w:rPr>
        <w:t>е</w:t>
      </w:r>
      <w:r w:rsidRPr="002B36F2">
        <w:t xml:space="preserve">нные </w:t>
      </w: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t>ил</w:t>
      </w:r>
      <w:r w:rsidRPr="002B36F2">
        <w:rPr>
          <w:spacing w:val="1"/>
        </w:rPr>
        <w:t>и</w:t>
      </w:r>
      <w:r w:rsidRPr="002B36F2">
        <w:t>я с</w:t>
      </w:r>
      <w:r w:rsidRPr="002B36F2">
        <w:rPr>
          <w:spacing w:val="-1"/>
        </w:rPr>
        <w:t xml:space="preserve"> </w:t>
      </w:r>
      <w:r w:rsidRPr="002B36F2">
        <w:t>по</w:t>
      </w:r>
      <w:r w:rsidRPr="002B36F2">
        <w:rPr>
          <w:spacing w:val="2"/>
        </w:rPr>
        <w:t>л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нны</w:t>
      </w:r>
      <w:r w:rsidRPr="002B36F2">
        <w:rPr>
          <w:spacing w:val="-2"/>
        </w:rPr>
        <w:t>м</w:t>
      </w:r>
      <w:r w:rsidRPr="002B36F2">
        <w:t>и р</w:t>
      </w:r>
      <w:r w:rsidRPr="002B36F2">
        <w:rPr>
          <w:spacing w:val="-1"/>
        </w:rPr>
        <w:t>е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t>льт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ам</w:t>
      </w:r>
      <w:r w:rsidRPr="002B36F2">
        <w:t xml:space="preserve">и </w:t>
      </w:r>
      <w:r w:rsidRPr="002B36F2">
        <w:rPr>
          <w:spacing w:val="-1"/>
        </w:rPr>
        <w:t>с</w:t>
      </w:r>
      <w:r w:rsidRPr="002B36F2">
        <w:t>во</w:t>
      </w:r>
      <w:r w:rsidRPr="002B36F2">
        <w:rPr>
          <w:spacing w:val="-2"/>
        </w:rPr>
        <w:t>е</w:t>
      </w:r>
      <w:r w:rsidRPr="002B36F2">
        <w:t>й д</w:t>
      </w:r>
      <w:r w:rsidRPr="002B36F2">
        <w:rPr>
          <w:spacing w:val="-1"/>
        </w:rPr>
        <w:t>е</w:t>
      </w:r>
      <w:r w:rsidRPr="002B36F2">
        <w:rPr>
          <w:spacing w:val="2"/>
        </w:rPr>
        <w:t>я</w:t>
      </w:r>
      <w:r w:rsidRPr="002B36F2">
        <w:t>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rPr>
          <w:spacing w:val="-2"/>
        </w:rPr>
        <w:t>В</w:t>
      </w:r>
      <w:r w:rsidRPr="002B36F2">
        <w:t>л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42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1"/>
        </w:rPr>
        <w:t>ы</w:t>
      </w:r>
      <w:r w:rsidRPr="002B36F2">
        <w:t>к</w:t>
      </w:r>
      <w:r w:rsidRPr="002B36F2">
        <w:rPr>
          <w:spacing w:val="-1"/>
        </w:rPr>
        <w:t>ам</w:t>
      </w:r>
      <w:r w:rsidRPr="002B36F2">
        <w:t>и</w:t>
      </w:r>
      <w:r w:rsidRPr="002B36F2">
        <w:rPr>
          <w:spacing w:val="43"/>
        </w:rPr>
        <w:t xml:space="preserve"> </w:t>
      </w:r>
      <w:r w:rsidRPr="002B36F2">
        <w:t>о</w:t>
      </w:r>
      <w:r w:rsidRPr="002B36F2">
        <w:rPr>
          <w:spacing w:val="2"/>
        </w:rPr>
        <w:t>р</w:t>
      </w:r>
      <w:r w:rsidRPr="002B36F2">
        <w:t>г</w:t>
      </w:r>
      <w:r w:rsidRPr="002B36F2">
        <w:rPr>
          <w:spacing w:val="-1"/>
        </w:rPr>
        <w:t>а</w:t>
      </w:r>
      <w:r w:rsidRPr="002B36F2">
        <w:t>низ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ии</w:t>
      </w:r>
      <w:r w:rsidRPr="002B36F2">
        <w:rPr>
          <w:spacing w:val="41"/>
        </w:rPr>
        <w:t xml:space="preserve"> </w:t>
      </w:r>
      <w:r w:rsidRPr="002B36F2">
        <w:t>и</w:t>
      </w:r>
      <w:r w:rsidRPr="002B36F2">
        <w:rPr>
          <w:spacing w:val="46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rPr>
          <w:spacing w:val="1"/>
        </w:rPr>
        <w:t>а</w:t>
      </w:r>
      <w:r w:rsidRPr="002B36F2">
        <w:rPr>
          <w:spacing w:val="-1"/>
        </w:rPr>
        <w:t>с</w:t>
      </w:r>
      <w:r w:rsidRPr="002B36F2">
        <w:t>тия</w:t>
      </w:r>
      <w:r w:rsidRPr="002B36F2">
        <w:rPr>
          <w:spacing w:val="48"/>
        </w:rPr>
        <w:t xml:space="preserve"> </w:t>
      </w:r>
      <w:r w:rsidRPr="002B36F2">
        <w:t>в</w:t>
      </w:r>
      <w:r w:rsidRPr="002B36F2">
        <w:rPr>
          <w:spacing w:val="42"/>
        </w:rPr>
        <w:t xml:space="preserve"> </w:t>
      </w:r>
      <w:r w:rsidRPr="002B36F2">
        <w:t>коллекти</w:t>
      </w:r>
      <w:r w:rsidRPr="002B36F2">
        <w:rPr>
          <w:spacing w:val="-3"/>
        </w:rPr>
        <w:t>в</w:t>
      </w:r>
      <w:r w:rsidRPr="002B36F2">
        <w:t>ной</w:t>
      </w:r>
      <w:r w:rsidRPr="002B36F2">
        <w:rPr>
          <w:spacing w:val="43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2"/>
        </w:rPr>
        <w:t>ь</w:t>
      </w:r>
      <w:r w:rsidRPr="002B36F2">
        <w:t>но</w:t>
      </w:r>
      <w:r w:rsidRPr="002B36F2">
        <w:rPr>
          <w:spacing w:val="-1"/>
        </w:rPr>
        <w:t>с</w:t>
      </w:r>
      <w:r w:rsidRPr="002B36F2">
        <w:t>ти:</w:t>
      </w:r>
      <w:r w:rsidRPr="002B36F2">
        <w:rPr>
          <w:spacing w:val="43"/>
        </w:rPr>
        <w:t xml:space="preserve"> </w:t>
      </w:r>
      <w:r w:rsidRPr="002B36F2">
        <w:t>по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но</w:t>
      </w:r>
      <w:r w:rsidRPr="002B36F2">
        <w:rPr>
          <w:spacing w:val="-3"/>
        </w:rPr>
        <w:t>в</w:t>
      </w:r>
      <w:r w:rsidRPr="002B36F2">
        <w:t>ка</w:t>
      </w:r>
      <w:r w:rsidRPr="002B36F2">
        <w:rPr>
          <w:spacing w:val="42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й ц</w:t>
      </w:r>
      <w:r w:rsidRPr="002B36F2">
        <w:rPr>
          <w:spacing w:val="-1"/>
        </w:rPr>
        <w:t>е</w:t>
      </w:r>
      <w:r w:rsidRPr="002B36F2">
        <w:t>ли</w:t>
      </w:r>
      <w:r w:rsidRPr="002B36F2">
        <w:rPr>
          <w:spacing w:val="5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3"/>
        </w:rPr>
        <w:t xml:space="preserve">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4"/>
        </w:rPr>
        <w:t xml:space="preserve"> </w:t>
      </w:r>
      <w:r w:rsidRPr="002B36F2">
        <w:rPr>
          <w:spacing w:val="-1"/>
        </w:rPr>
        <w:t>е</w:t>
      </w:r>
      <w:r w:rsidRPr="002B36F2">
        <w:t>е</w:t>
      </w:r>
      <w:r w:rsidRPr="002B36F2">
        <w:rPr>
          <w:spacing w:val="5"/>
        </w:rPr>
        <w:t xml:space="preserve"> </w:t>
      </w:r>
      <w:r w:rsidRPr="002B36F2">
        <w:t>до</w:t>
      </w:r>
      <w:r w:rsidRPr="002B36F2">
        <w:rPr>
          <w:spacing w:val="-1"/>
        </w:rPr>
        <w:t>с</w:t>
      </w:r>
      <w:r w:rsidRPr="002B36F2">
        <w:t>тиж</w:t>
      </w:r>
      <w:r w:rsidRPr="002B36F2">
        <w:rPr>
          <w:spacing w:val="-2"/>
        </w:rPr>
        <w:t>е</w:t>
      </w:r>
      <w:r w:rsidRPr="002B36F2">
        <w:t>ния,</w:t>
      </w:r>
      <w:r w:rsidRPr="002B36F2">
        <w:rPr>
          <w:spacing w:val="4"/>
        </w:rPr>
        <w:t xml:space="preserve"> </w:t>
      </w:r>
      <w:r w:rsidRPr="002B36F2">
        <w:t>кон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ктивное</w:t>
      </w:r>
      <w:r w:rsidRPr="002B36F2">
        <w:rPr>
          <w:spacing w:val="3"/>
        </w:rPr>
        <w:t xml:space="preserve"> </w:t>
      </w:r>
      <w:r w:rsidRPr="002B36F2">
        <w:t>во</w:t>
      </w:r>
      <w:r w:rsidRPr="002B36F2">
        <w:rPr>
          <w:spacing w:val="-2"/>
        </w:rPr>
        <w:t>с</w:t>
      </w:r>
      <w:r w:rsidRPr="002B36F2">
        <w:t>приятие</w:t>
      </w:r>
      <w:r w:rsidRPr="002B36F2">
        <w:rPr>
          <w:spacing w:val="3"/>
        </w:rPr>
        <w:t xml:space="preserve"> </w:t>
      </w:r>
      <w:r w:rsidRPr="002B36F2">
        <w:t>ин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6"/>
        </w:rPr>
        <w:t xml:space="preserve"> </w:t>
      </w:r>
      <w:r w:rsidRPr="002B36F2">
        <w:rPr>
          <w:spacing w:val="-1"/>
        </w:rPr>
        <w:t>м</w:t>
      </w:r>
      <w:r w:rsidRPr="002B36F2">
        <w:t>н</w:t>
      </w:r>
      <w:r w:rsidRPr="002B36F2">
        <w:rPr>
          <w:spacing w:val="-1"/>
        </w:rPr>
        <w:t>е</w:t>
      </w:r>
      <w:r w:rsidRPr="002B36F2">
        <w:t>ний</w:t>
      </w:r>
      <w:r w:rsidRPr="002B36F2">
        <w:rPr>
          <w:spacing w:val="3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ид</w:t>
      </w:r>
      <w:r w:rsidRPr="002B36F2">
        <w:rPr>
          <w:spacing w:val="-1"/>
        </w:rPr>
        <w:t>е</w:t>
      </w:r>
      <w:r w:rsidRPr="002B36F2">
        <w:rPr>
          <w:spacing w:val="-2"/>
        </w:rPr>
        <w:t>й</w:t>
      </w:r>
      <w:r w:rsidRPr="002B36F2">
        <w:t>,</w:t>
      </w:r>
      <w:r w:rsidRPr="002B36F2">
        <w:rPr>
          <w:spacing w:val="6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т ин</w:t>
      </w:r>
      <w:r w:rsidRPr="002B36F2">
        <w:rPr>
          <w:spacing w:val="-3"/>
        </w:rPr>
        <w:t>д</w:t>
      </w:r>
      <w:r w:rsidRPr="002B36F2">
        <w:t>иви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rPr>
          <w:spacing w:val="-1"/>
        </w:rPr>
        <w:t>а</w:t>
      </w:r>
      <w:r w:rsidRPr="002B36F2">
        <w:t>льно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34"/>
        </w:rPr>
        <w:t xml:space="preserve"> </w:t>
      </w:r>
      <w:r w:rsidRPr="002B36F2">
        <w:t>п</w:t>
      </w:r>
      <w:r w:rsidRPr="002B36F2">
        <w:rPr>
          <w:spacing w:val="-1"/>
        </w:rPr>
        <w:t>а</w:t>
      </w:r>
      <w:r w:rsidRPr="002B36F2">
        <w:t>рт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ров</w:t>
      </w:r>
      <w:r w:rsidRPr="002B36F2">
        <w:rPr>
          <w:spacing w:val="32"/>
        </w:rPr>
        <w:t xml:space="preserve"> </w:t>
      </w:r>
      <w:r w:rsidRPr="002B36F2">
        <w:t>по</w:t>
      </w:r>
      <w:r w:rsidRPr="002B36F2">
        <w:rPr>
          <w:spacing w:val="30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и,</w:t>
      </w:r>
      <w:r w:rsidRPr="002B36F2">
        <w:rPr>
          <w:spacing w:val="33"/>
        </w:rPr>
        <w:t xml:space="preserve"> </w:t>
      </w:r>
      <w:r w:rsidRPr="002B36F2">
        <w:t>объ</w:t>
      </w:r>
      <w:r w:rsidRPr="002B36F2">
        <w:rPr>
          <w:spacing w:val="-1"/>
        </w:rPr>
        <w:t>е</w:t>
      </w:r>
      <w:r w:rsidRPr="002B36F2">
        <w:rPr>
          <w:spacing w:val="-2"/>
        </w:rPr>
        <w:t>к</w:t>
      </w:r>
      <w:r w:rsidRPr="002B36F2">
        <w:t>тивное</w:t>
      </w:r>
      <w:r w:rsidRPr="002B36F2">
        <w:rPr>
          <w:spacing w:val="32"/>
        </w:rPr>
        <w:t xml:space="preserve"> </w:t>
      </w:r>
      <w:r w:rsidRPr="002B36F2">
        <w:rPr>
          <w:spacing w:val="-3"/>
        </w:rPr>
        <w:t>о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32"/>
        </w:rPr>
        <w:t xml:space="preserve"> </w:t>
      </w:r>
      <w:r w:rsidRPr="002B36F2">
        <w:rPr>
          <w:spacing w:val="-1"/>
        </w:rPr>
        <w:t>с</w:t>
      </w:r>
      <w:r w:rsidRPr="002B36F2">
        <w:t>во</w:t>
      </w:r>
      <w:r w:rsidRPr="002B36F2">
        <w:rPr>
          <w:spacing w:val="-2"/>
        </w:rPr>
        <w:t>е</w:t>
      </w:r>
      <w:r w:rsidRPr="002B36F2">
        <w:t>го</w:t>
      </w:r>
      <w:r w:rsidRPr="002B36F2">
        <w:rPr>
          <w:spacing w:val="33"/>
        </w:rPr>
        <w:t xml:space="preserve"> </w:t>
      </w:r>
      <w:r w:rsidRPr="002B36F2">
        <w:t>вкл</w:t>
      </w:r>
      <w:r w:rsidRPr="002B36F2">
        <w:rPr>
          <w:spacing w:val="-1"/>
        </w:rPr>
        <w:t>а</w:t>
      </w:r>
      <w:r w:rsidRPr="002B36F2">
        <w:t>да</w:t>
      </w:r>
      <w:r w:rsidRPr="002B36F2">
        <w:rPr>
          <w:spacing w:val="32"/>
        </w:rPr>
        <w:t xml:space="preserve"> </w:t>
      </w:r>
      <w:r w:rsidRPr="002B36F2">
        <w:t>в</w:t>
      </w:r>
      <w:r w:rsidRPr="002B36F2">
        <w:rPr>
          <w:spacing w:val="32"/>
        </w:rPr>
        <w:t xml:space="preserve"> </w:t>
      </w:r>
      <w:r w:rsidRPr="002B36F2">
        <w:t>общ</w:t>
      </w:r>
      <w:r w:rsidRPr="002B36F2">
        <w:rPr>
          <w:spacing w:val="-1"/>
        </w:rPr>
        <w:t>и</w:t>
      </w:r>
      <w:r w:rsidRPr="002B36F2">
        <w:t>й р</w:t>
      </w:r>
      <w:r w:rsidRPr="002B36F2">
        <w:rPr>
          <w:spacing w:val="-1"/>
        </w:rPr>
        <w:t>е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t>льт</w:t>
      </w:r>
      <w:r w:rsidRPr="002B36F2">
        <w:rPr>
          <w:spacing w:val="-1"/>
        </w:rPr>
        <w:t>а</w:t>
      </w:r>
      <w:r w:rsidRPr="002B36F2">
        <w:t>т.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Оц</w:t>
      </w:r>
      <w:r w:rsidRPr="002B36F2">
        <w:rPr>
          <w:spacing w:val="-1"/>
        </w:rPr>
        <w:t>е</w:t>
      </w:r>
      <w:r w:rsidRPr="002B36F2">
        <w:t>нив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25"/>
        </w:rPr>
        <w:t xml:space="preserve"> </w:t>
      </w:r>
      <w:r w:rsidRPr="002B36F2">
        <w:t>и</w:t>
      </w:r>
      <w:r w:rsidRPr="002B36F2">
        <w:rPr>
          <w:spacing w:val="27"/>
        </w:rPr>
        <w:t xml:space="preserve"> </w:t>
      </w:r>
      <w:r w:rsidRPr="002B36F2">
        <w:t>ко</w:t>
      </w:r>
      <w:r w:rsidRPr="002B36F2">
        <w:rPr>
          <w:spacing w:val="2"/>
        </w:rPr>
        <w:t>р</w:t>
      </w:r>
      <w:r w:rsidRPr="002B36F2">
        <w:t>р</w:t>
      </w:r>
      <w:r w:rsidRPr="002B36F2">
        <w:rPr>
          <w:spacing w:val="-1"/>
        </w:rPr>
        <w:t>е</w:t>
      </w:r>
      <w:r w:rsidRPr="002B36F2">
        <w:t>ктировка</w:t>
      </w:r>
      <w:r w:rsidRPr="002B36F2">
        <w:rPr>
          <w:spacing w:val="25"/>
        </w:rPr>
        <w:t xml:space="preserve"> </w:t>
      </w:r>
      <w:r w:rsidRPr="002B36F2">
        <w:rPr>
          <w:spacing w:val="-1"/>
        </w:rPr>
        <w:t>с</w:t>
      </w:r>
      <w:r w:rsidRPr="002B36F2">
        <w:t>во</w:t>
      </w:r>
      <w:r w:rsidRPr="002B36F2">
        <w:rPr>
          <w:spacing w:val="-2"/>
        </w:rPr>
        <w:t>е</w:t>
      </w:r>
      <w:r w:rsidRPr="002B36F2">
        <w:t>го</w:t>
      </w:r>
      <w:r w:rsidRPr="002B36F2">
        <w:rPr>
          <w:spacing w:val="26"/>
        </w:rPr>
        <w:t xml:space="preserve"> </w:t>
      </w:r>
      <w:r w:rsidRPr="002B36F2">
        <w:t>по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26"/>
        </w:rPr>
        <w:t xml:space="preserve"> </w:t>
      </w:r>
      <w:r w:rsidRPr="002B36F2">
        <w:t>в</w:t>
      </w:r>
      <w:r w:rsidRPr="002B36F2">
        <w:rPr>
          <w:spacing w:val="25"/>
        </w:rPr>
        <w:t xml:space="preserve"> </w:t>
      </w:r>
      <w:r w:rsidRPr="002B36F2">
        <w:t>ок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rPr>
          <w:spacing w:val="1"/>
        </w:rPr>
        <w:t>ж</w:t>
      </w:r>
      <w:r w:rsidRPr="002B36F2">
        <w:rPr>
          <w:spacing w:val="-1"/>
        </w:rPr>
        <w:t>а</w:t>
      </w:r>
      <w:r w:rsidRPr="002B36F2">
        <w:t>ющ</w:t>
      </w:r>
      <w:r w:rsidRPr="002B36F2">
        <w:rPr>
          <w:spacing w:val="1"/>
        </w:rPr>
        <w:t>е</w:t>
      </w:r>
      <w:r w:rsidRPr="002B36F2">
        <w:t>й</w:t>
      </w:r>
      <w:r w:rsidRPr="002B36F2">
        <w:rPr>
          <w:spacing w:val="27"/>
        </w:rPr>
        <w:t xml:space="preserve">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28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t>пол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25"/>
        </w:rPr>
        <w:t xml:space="preserve"> </w:t>
      </w:r>
      <w:r w:rsidRPr="002B36F2">
        <w:t>в пр</w:t>
      </w:r>
      <w:r w:rsidRPr="002B36F2">
        <w:rPr>
          <w:spacing w:val="-1"/>
        </w:rPr>
        <w:t>а</w:t>
      </w:r>
      <w:r w:rsidRPr="002B36F2">
        <w:t>кти</w:t>
      </w:r>
      <w:r w:rsidRPr="002B36F2">
        <w:rPr>
          <w:spacing w:val="-1"/>
        </w:rPr>
        <w:t>чес</w:t>
      </w:r>
      <w:r w:rsidRPr="002B36F2">
        <w:t>кой 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2"/>
        </w:rPr>
        <w:t>ьн</w:t>
      </w:r>
      <w:r w:rsidRPr="002B36F2">
        <w:t>о</w:t>
      </w:r>
      <w:r w:rsidRPr="002B36F2">
        <w:rPr>
          <w:spacing w:val="-1"/>
        </w:rPr>
        <w:t>с</w:t>
      </w:r>
      <w:r w:rsidRPr="002B36F2">
        <w:t>ти и в пов</w:t>
      </w:r>
      <w:r w:rsidRPr="002B36F2">
        <w:rPr>
          <w:spacing w:val="-2"/>
        </w:rPr>
        <w:t>с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вной</w:t>
      </w:r>
      <w:r w:rsidRPr="002B36F2">
        <w:rPr>
          <w:spacing w:val="-2"/>
        </w:rPr>
        <w:t xml:space="preserve"> </w:t>
      </w:r>
      <w:r w:rsidRPr="002B36F2">
        <w:t>жиз</w:t>
      </w:r>
      <w:r w:rsidRPr="002B36F2">
        <w:rPr>
          <w:spacing w:val="-2"/>
        </w:rPr>
        <w:t>н</w:t>
      </w:r>
      <w:r w:rsidRPr="002B36F2">
        <w:t>и эколо</w:t>
      </w:r>
      <w:r w:rsidRPr="002B36F2">
        <w:rPr>
          <w:spacing w:val="-3"/>
        </w:rPr>
        <w:t>г</w:t>
      </w:r>
      <w:r w:rsidRPr="002B36F2"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rPr>
          <w:spacing w:val="-2"/>
        </w:rPr>
        <w:t>т</w:t>
      </w:r>
      <w:r w:rsidRPr="002B36F2">
        <w:t>р</w:t>
      </w:r>
      <w:r w:rsidRPr="002B36F2">
        <w:rPr>
          <w:spacing w:val="-1"/>
        </w:rPr>
        <w:t>е</w:t>
      </w:r>
      <w:r w:rsidRPr="002B36F2">
        <w:t>бов</w:t>
      </w:r>
      <w:r w:rsidRPr="002B36F2">
        <w:rPr>
          <w:spacing w:val="-2"/>
        </w:rPr>
        <w:t>а</w:t>
      </w:r>
      <w:r w:rsidRPr="002B36F2">
        <w:t>ний.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-2"/>
        </w:rPr>
        <w:t>с</w:t>
      </w:r>
      <w:r w:rsidRPr="002B36F2">
        <w:t>озн</w:t>
      </w:r>
      <w:r w:rsidRPr="002B36F2">
        <w:rPr>
          <w:spacing w:val="-1"/>
        </w:rPr>
        <w:t>а</w:t>
      </w:r>
      <w:r w:rsidRPr="002B36F2">
        <w:t>ние</w:t>
      </w:r>
      <w:r w:rsidRPr="002B36F2">
        <w:rPr>
          <w:spacing w:val="10"/>
        </w:rPr>
        <w:t xml:space="preserve"> </w:t>
      </w:r>
      <w:r w:rsidRPr="002B36F2">
        <w:rPr>
          <w:spacing w:val="-1"/>
        </w:rPr>
        <w:t>с</w:t>
      </w:r>
      <w:r w:rsidRPr="002B36F2">
        <w:t>во</w:t>
      </w:r>
      <w:r w:rsidRPr="002B36F2">
        <w:rPr>
          <w:spacing w:val="-2"/>
        </w:rPr>
        <w:t>е</w:t>
      </w:r>
      <w:r w:rsidRPr="002B36F2">
        <w:t>й</w:t>
      </w:r>
      <w:r w:rsidRPr="002B36F2">
        <w:rPr>
          <w:spacing w:val="12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ци</w:t>
      </w:r>
      <w:r w:rsidRPr="002B36F2">
        <w:rPr>
          <w:spacing w:val="-3"/>
        </w:rPr>
        <w:t>о</w:t>
      </w:r>
      <w:r w:rsidRPr="002B36F2">
        <w:t>н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3"/>
        </w:rPr>
        <w:t>о</w:t>
      </w:r>
      <w:r w:rsidRPr="002B36F2">
        <w:t>й,</w:t>
      </w:r>
      <w:r w:rsidRPr="002B36F2">
        <w:rPr>
          <w:spacing w:val="11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ной,</w:t>
      </w:r>
      <w:r w:rsidRPr="002B36F2">
        <w:rPr>
          <w:spacing w:val="11"/>
        </w:rPr>
        <w:t xml:space="preserve"> </w:t>
      </w:r>
      <w:r w:rsidRPr="002B36F2">
        <w:rPr>
          <w:spacing w:val="-2"/>
        </w:rPr>
        <w:t>к</w:t>
      </w:r>
      <w:r w:rsidRPr="002B36F2">
        <w:t>онфе</w:t>
      </w:r>
      <w:r w:rsidRPr="002B36F2">
        <w:rPr>
          <w:spacing w:val="-2"/>
        </w:rPr>
        <w:t>с</w:t>
      </w:r>
      <w:r w:rsidRPr="002B36F2">
        <w:rPr>
          <w:spacing w:val="-1"/>
        </w:rPr>
        <w:t>с</w:t>
      </w:r>
      <w:r w:rsidRPr="002B36F2">
        <w:t>ион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3"/>
        </w:rPr>
        <w:t>о</w:t>
      </w:r>
      <w:r w:rsidRPr="002B36F2">
        <w:t>й</w:t>
      </w:r>
      <w:r w:rsidRPr="002B36F2">
        <w:rPr>
          <w:spacing w:val="12"/>
        </w:rPr>
        <w:t xml:space="preserve"> </w:t>
      </w:r>
      <w:r w:rsidRPr="002B36F2">
        <w:t>пр</w:t>
      </w:r>
      <w:r w:rsidRPr="002B36F2">
        <w:rPr>
          <w:spacing w:val="-2"/>
        </w:rPr>
        <w:t>ин</w:t>
      </w:r>
      <w:r w:rsidRPr="002B36F2">
        <w:rPr>
          <w:spacing w:val="-1"/>
        </w:rPr>
        <w:t>а</w:t>
      </w:r>
      <w:r w:rsidRPr="002B36F2">
        <w:t>дле</w:t>
      </w:r>
      <w:r w:rsidRPr="002B36F2">
        <w:rPr>
          <w:spacing w:val="-1"/>
        </w:rPr>
        <w:t>ж</w:t>
      </w:r>
      <w:r w:rsidRPr="002B36F2">
        <w:t>но</w:t>
      </w:r>
      <w:r w:rsidRPr="002B36F2">
        <w:rPr>
          <w:spacing w:val="-1"/>
        </w:rPr>
        <w:t>с</w:t>
      </w:r>
      <w:r w:rsidRPr="002B36F2">
        <w:t>ти.</w:t>
      </w:r>
      <w:r w:rsidRPr="002B36F2">
        <w:rPr>
          <w:spacing w:val="11"/>
        </w:rPr>
        <w:t xml:space="preserve"> </w:t>
      </w:r>
      <w:r w:rsidRPr="002B36F2">
        <w:t>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 xml:space="preserve">ние 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нного</w:t>
      </w:r>
      <w:r w:rsidRPr="002B36F2">
        <w:rPr>
          <w:spacing w:val="28"/>
        </w:rPr>
        <w:t xml:space="preserve"> </w:t>
      </w:r>
      <w:r w:rsidRPr="002B36F2">
        <w:t>от</w:t>
      </w:r>
      <w:r w:rsidRPr="002B36F2">
        <w:rPr>
          <w:spacing w:val="1"/>
        </w:rPr>
        <w:t>н</w:t>
      </w:r>
      <w:r w:rsidRPr="002B36F2">
        <w:t>ош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ия</w:t>
      </w:r>
      <w:r w:rsidRPr="002B36F2">
        <w:rPr>
          <w:spacing w:val="28"/>
        </w:rPr>
        <w:t xml:space="preserve"> </w:t>
      </w:r>
      <w:r w:rsidRPr="002B36F2">
        <w:t>к</w:t>
      </w:r>
      <w:r w:rsidRPr="002B36F2">
        <w:rPr>
          <w:spacing w:val="27"/>
        </w:rPr>
        <w:t xml:space="preserve"> </w:t>
      </w:r>
      <w:r w:rsidRPr="002B36F2">
        <w:t>явл</w:t>
      </w:r>
      <w:r w:rsidRPr="002B36F2">
        <w:rPr>
          <w:spacing w:val="-2"/>
        </w:rPr>
        <w:t>е</w:t>
      </w:r>
      <w:r w:rsidRPr="002B36F2">
        <w:t>ниям</w:t>
      </w:r>
      <w:r w:rsidRPr="002B36F2">
        <w:rPr>
          <w:spacing w:val="29"/>
        </w:rPr>
        <w:t xml:space="preserve"> </w:t>
      </w:r>
      <w:r w:rsidRPr="002B36F2">
        <w:rPr>
          <w:spacing w:val="-1"/>
        </w:rPr>
        <w:t>с</w:t>
      </w:r>
      <w:r w:rsidRPr="002B36F2">
        <w:t>овр</w:t>
      </w:r>
      <w:r w:rsidRPr="002B36F2">
        <w:rPr>
          <w:spacing w:val="-2"/>
        </w:rPr>
        <w:t>е</w:t>
      </w:r>
      <w:r w:rsidRPr="002B36F2">
        <w:rPr>
          <w:spacing w:val="-1"/>
        </w:rPr>
        <w:t>м</w:t>
      </w:r>
      <w:r w:rsidRPr="002B36F2">
        <w:rPr>
          <w:spacing w:val="1"/>
        </w:rPr>
        <w:t>е</w:t>
      </w:r>
      <w:r w:rsidRPr="002B36F2">
        <w:t>нной</w:t>
      </w:r>
      <w:r w:rsidRPr="002B36F2">
        <w:rPr>
          <w:spacing w:val="27"/>
        </w:rPr>
        <w:t xml:space="preserve"> </w:t>
      </w:r>
      <w:r w:rsidRPr="002B36F2">
        <w:t>ж</w:t>
      </w:r>
      <w:r w:rsidRPr="002B36F2">
        <w:rPr>
          <w:spacing w:val="-2"/>
        </w:rPr>
        <w:t>и</w:t>
      </w:r>
      <w:r w:rsidRPr="002B36F2">
        <w:t>з</w:t>
      </w:r>
      <w:r w:rsidRPr="002B36F2">
        <w:rPr>
          <w:spacing w:val="-2"/>
        </w:rPr>
        <w:t>н</w:t>
      </w:r>
      <w:r w:rsidRPr="002B36F2">
        <w:t>и.</w:t>
      </w:r>
      <w:r w:rsidRPr="002B36F2">
        <w:rPr>
          <w:spacing w:val="28"/>
        </w:rPr>
        <w:t xml:space="preserve"> </w:t>
      </w:r>
      <w:r w:rsidRPr="002B36F2">
        <w:t>Ум</w:t>
      </w:r>
      <w:r w:rsidRPr="002B36F2">
        <w:rPr>
          <w:spacing w:val="-2"/>
        </w:rPr>
        <w:t>ен</w:t>
      </w:r>
      <w:r w:rsidRPr="002B36F2">
        <w:t>ие</w:t>
      </w:r>
      <w:r w:rsidRPr="002B36F2">
        <w:rPr>
          <w:spacing w:val="27"/>
        </w:rPr>
        <w:t xml:space="preserve"> </w:t>
      </w:r>
      <w:r w:rsidRPr="002B36F2">
        <w:rPr>
          <w:spacing w:val="-3"/>
        </w:rPr>
        <w:t>о</w:t>
      </w:r>
      <w:r w:rsidRPr="002B36F2">
        <w:t>т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ив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29"/>
        </w:rPr>
        <w:t xml:space="preserve"> </w:t>
      </w:r>
      <w:r w:rsidRPr="002B36F2">
        <w:rPr>
          <w:spacing w:val="-1"/>
        </w:rPr>
        <w:t>с</w:t>
      </w:r>
      <w:r w:rsidRPr="002B36F2">
        <w:t>вою</w:t>
      </w:r>
      <w:r w:rsidRPr="002B36F2">
        <w:rPr>
          <w:spacing w:val="28"/>
        </w:rPr>
        <w:t xml:space="preserve"> </w:t>
      </w:r>
      <w:r w:rsidRPr="002B36F2">
        <w:t>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ю поз</w:t>
      </w:r>
      <w:r w:rsidRPr="002B36F2">
        <w:rPr>
          <w:spacing w:val="-2"/>
        </w:rPr>
        <w:t>и</w:t>
      </w:r>
      <w:r w:rsidRPr="002B36F2">
        <w:t>ц</w:t>
      </w:r>
      <w:r w:rsidRPr="002B36F2">
        <w:rPr>
          <w:spacing w:val="-2"/>
        </w:rPr>
        <w:t>и</w:t>
      </w:r>
      <w:r w:rsidRPr="002B36F2">
        <w:t>ю,</w:t>
      </w:r>
      <w:r w:rsidRPr="002B36F2">
        <w:rPr>
          <w:spacing w:val="38"/>
        </w:rPr>
        <w:t xml:space="preserve"> </w:t>
      </w:r>
      <w:r w:rsidRPr="002B36F2">
        <w:t>фор</w:t>
      </w:r>
      <w:r w:rsidRPr="002B36F2">
        <w:rPr>
          <w:spacing w:val="1"/>
        </w:rPr>
        <w:t>м</w:t>
      </w:r>
      <w:r w:rsidRPr="002B36F2">
        <w:rPr>
          <w:spacing w:val="-5"/>
        </w:rPr>
        <w:t>у</w:t>
      </w:r>
      <w:r w:rsidRPr="002B36F2">
        <w:t>л</w:t>
      </w:r>
      <w:r w:rsidRPr="002B36F2">
        <w:rPr>
          <w:spacing w:val="1"/>
        </w:rPr>
        <w:t>и</w:t>
      </w:r>
      <w:r w:rsidRPr="002B36F2">
        <w:t>ровать</w:t>
      </w:r>
      <w:r w:rsidRPr="002B36F2">
        <w:rPr>
          <w:spacing w:val="38"/>
        </w:rPr>
        <w:t xml:space="preserve"> </w:t>
      </w:r>
      <w:r w:rsidRPr="002B36F2">
        <w:rPr>
          <w:spacing w:val="-1"/>
        </w:rPr>
        <w:t>с</w:t>
      </w:r>
      <w:r w:rsidRPr="002B36F2">
        <w:t>вои</w:t>
      </w:r>
      <w:r w:rsidRPr="002B36F2">
        <w:rPr>
          <w:spacing w:val="38"/>
        </w:rPr>
        <w:t xml:space="preserve"> </w:t>
      </w:r>
      <w:r w:rsidRPr="002B36F2">
        <w:rPr>
          <w:spacing w:val="-1"/>
        </w:rPr>
        <w:t>м</w:t>
      </w:r>
      <w:r w:rsidRPr="002B36F2">
        <w:t>ировоззр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1"/>
        </w:rPr>
        <w:t>чес</w:t>
      </w:r>
      <w:r w:rsidRPr="002B36F2">
        <w:t>кие</w:t>
      </w:r>
      <w:r w:rsidRPr="002B36F2">
        <w:rPr>
          <w:spacing w:val="37"/>
        </w:rPr>
        <w:t xml:space="preserve"> </w:t>
      </w:r>
      <w:r w:rsidRPr="002B36F2">
        <w:t>взгляды.</w:t>
      </w:r>
      <w:r w:rsidRPr="002B36F2">
        <w:rPr>
          <w:spacing w:val="38"/>
        </w:rPr>
        <w:t xml:space="preserve"> </w:t>
      </w:r>
      <w:r w:rsidRPr="002B36F2">
        <w:t>О</w:t>
      </w:r>
      <w:r w:rsidRPr="002B36F2">
        <w:rPr>
          <w:spacing w:val="3"/>
        </w:rPr>
        <w:t>с</w:t>
      </w:r>
      <w:r w:rsidRPr="002B36F2">
        <w:rPr>
          <w:spacing w:val="-5"/>
        </w:rPr>
        <w:t>у</w:t>
      </w:r>
      <w:r w:rsidRPr="002B36F2">
        <w:t>щ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твл</w:t>
      </w:r>
      <w:r w:rsidRPr="002B36F2">
        <w:rPr>
          <w:spacing w:val="-2"/>
        </w:rPr>
        <w:t>е</w:t>
      </w:r>
      <w:r w:rsidRPr="002B36F2">
        <w:t>ние</w:t>
      </w:r>
      <w:r w:rsidRPr="002B36F2">
        <w:rPr>
          <w:spacing w:val="37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озн</w:t>
      </w:r>
      <w:r w:rsidRPr="002B36F2">
        <w:rPr>
          <w:spacing w:val="-1"/>
        </w:rPr>
        <w:t>а</w:t>
      </w:r>
      <w:r w:rsidRPr="002B36F2">
        <w:t>нного</w:t>
      </w:r>
      <w:r w:rsidRPr="002B36F2">
        <w:rPr>
          <w:spacing w:val="38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t xml:space="preserve">бора </w:t>
      </w:r>
      <w:r w:rsidRPr="002B36F2">
        <w:rPr>
          <w:spacing w:val="3"/>
        </w:rPr>
        <w:t>п</w:t>
      </w:r>
      <w:r w:rsidRPr="002B36F2">
        <w:rPr>
          <w:spacing w:val="-8"/>
        </w:rPr>
        <w:t>у</w:t>
      </w:r>
      <w:r w:rsidRPr="002B36F2">
        <w:rPr>
          <w:spacing w:val="2"/>
        </w:rPr>
        <w:t>т</w:t>
      </w:r>
      <w:r w:rsidRPr="002B36F2">
        <w:rPr>
          <w:spacing w:val="-1"/>
        </w:rPr>
        <w:t>е</w:t>
      </w:r>
      <w:r w:rsidRPr="002B36F2">
        <w:t>й продолж</w:t>
      </w:r>
      <w:r w:rsidRPr="002B36F2">
        <w:rPr>
          <w:spacing w:val="-1"/>
        </w:rPr>
        <w:t>е</w:t>
      </w:r>
      <w:r w:rsidRPr="002B36F2">
        <w:t>ния об</w:t>
      </w:r>
      <w:r w:rsidRPr="002B36F2">
        <w:rPr>
          <w:spacing w:val="-3"/>
        </w:rPr>
        <w:t>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 и</w:t>
      </w:r>
      <w:r w:rsidRPr="002B36F2">
        <w:rPr>
          <w:spacing w:val="-3"/>
        </w:rPr>
        <w:t>л</w:t>
      </w:r>
      <w:r w:rsidRPr="002B36F2">
        <w:t xml:space="preserve">и </w:t>
      </w:r>
      <w:r w:rsidRPr="002B36F2">
        <w:rPr>
          <w:spacing w:val="2"/>
        </w:rPr>
        <w:t>б</w:t>
      </w:r>
      <w:r w:rsidRPr="002B36F2">
        <w:rPr>
          <w:spacing w:val="-8"/>
        </w:rPr>
        <w:t>у</w:t>
      </w:r>
      <w:r w:rsidRPr="002B36F2">
        <w:rPr>
          <w:spacing w:val="4"/>
        </w:rPr>
        <w:t>д</w:t>
      </w:r>
      <w:r w:rsidRPr="002B36F2">
        <w:rPr>
          <w:spacing w:val="-5"/>
        </w:rPr>
        <w:t>у</w:t>
      </w:r>
      <w:r w:rsidRPr="002B36F2">
        <w:rPr>
          <w:spacing w:val="2"/>
        </w:rPr>
        <w:t>щ</w:t>
      </w:r>
      <w:r w:rsidRPr="002B36F2">
        <w:rPr>
          <w:spacing w:val="-1"/>
        </w:rPr>
        <w:t>е</w:t>
      </w:r>
      <w:r w:rsidRPr="002B36F2">
        <w:t>й профе</w:t>
      </w:r>
      <w:r w:rsidRPr="002B36F2">
        <w:rPr>
          <w:spacing w:val="-2"/>
        </w:rPr>
        <w:t>с</w:t>
      </w:r>
      <w:r w:rsidRPr="002B36F2">
        <w:rPr>
          <w:spacing w:val="-1"/>
        </w:rPr>
        <w:t>с</w:t>
      </w:r>
      <w:r w:rsidRPr="002B36F2">
        <w:t>ион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3"/>
        </w:rPr>
        <w:t>о</w:t>
      </w:r>
      <w:r w:rsidRPr="002B36F2">
        <w:t>й д</w:t>
      </w:r>
      <w:r w:rsidRPr="002B36F2">
        <w:rPr>
          <w:spacing w:val="-1"/>
        </w:rPr>
        <w:t>е</w:t>
      </w:r>
      <w:r w:rsidRPr="002B36F2">
        <w:t>я</w:t>
      </w:r>
      <w:r w:rsidRPr="002B36F2">
        <w:rPr>
          <w:spacing w:val="-2"/>
        </w:rPr>
        <w:t>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ти.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О</w:t>
      </w:r>
      <w:r w:rsidRPr="002B36F2">
        <w:rPr>
          <w:spacing w:val="1"/>
        </w:rPr>
        <w:t>р</w:t>
      </w:r>
      <w:r w:rsidRPr="002B36F2">
        <w:rPr>
          <w:spacing w:val="-1"/>
        </w:rPr>
        <w:t>г</w:t>
      </w:r>
      <w:r w:rsidRPr="002B36F2">
        <w:t>анизац</w:t>
      </w:r>
      <w:r w:rsidRPr="002B36F2">
        <w:rPr>
          <w:spacing w:val="1"/>
        </w:rPr>
        <w:t>и</w:t>
      </w:r>
      <w:r w:rsidRPr="002B36F2">
        <w:t>я</w:t>
      </w:r>
      <w:r w:rsidRPr="002B36F2">
        <w:rPr>
          <w:spacing w:val="-3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3"/>
        </w:rPr>
        <w:t>ь</w:t>
      </w:r>
      <w:r w:rsidRPr="002B36F2">
        <w:t>но</w:t>
      </w:r>
      <w:r w:rsidRPr="002B36F2">
        <w:rPr>
          <w:spacing w:val="-1"/>
        </w:rPr>
        <w:t>с</w:t>
      </w:r>
      <w:r w:rsidRPr="002B36F2">
        <w:rPr>
          <w:spacing w:val="1"/>
        </w:rPr>
        <w:t>т</w:t>
      </w:r>
      <w:r w:rsidRPr="002B36F2">
        <w:t>и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rPr>
          <w:spacing w:val="-2"/>
        </w:rPr>
        <w:t>В</w:t>
      </w:r>
      <w:r w:rsidRPr="002B36F2">
        <w:t>ыпол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46"/>
        </w:rPr>
        <w:t xml:space="preserve"> </w:t>
      </w:r>
      <w:r w:rsidRPr="002B36F2">
        <w:t>ин</w:t>
      </w:r>
      <w:r w:rsidRPr="002B36F2">
        <w:rPr>
          <w:spacing w:val="-1"/>
        </w:rPr>
        <w:t>с</w:t>
      </w:r>
      <w:r w:rsidRPr="002B36F2">
        <w:rPr>
          <w:spacing w:val="2"/>
        </w:rPr>
        <w:t>тр</w:t>
      </w:r>
      <w:r w:rsidRPr="002B36F2">
        <w:rPr>
          <w:spacing w:val="-8"/>
        </w:rPr>
        <w:t>у</w:t>
      </w:r>
      <w:r w:rsidRPr="002B36F2">
        <w:t>кций,</w:t>
      </w:r>
      <w:r w:rsidRPr="002B36F2">
        <w:rPr>
          <w:spacing w:val="45"/>
        </w:rPr>
        <w:t xml:space="preserve"> </w:t>
      </w:r>
      <w:r w:rsidRPr="002B36F2">
        <w:t>то</w:t>
      </w:r>
      <w:r w:rsidRPr="002B36F2">
        <w:rPr>
          <w:spacing w:val="-1"/>
        </w:rPr>
        <w:t>ч</w:t>
      </w:r>
      <w:r w:rsidRPr="002B36F2">
        <w:t>ное</w:t>
      </w:r>
      <w:r w:rsidRPr="002B36F2">
        <w:rPr>
          <w:spacing w:val="46"/>
        </w:rPr>
        <w:t xml:space="preserve"> 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t>дов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46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3"/>
        </w:rPr>
        <w:t>ц</w:t>
      </w:r>
      <w:r w:rsidRPr="002B36F2">
        <w:t>у</w:t>
      </w:r>
      <w:r w:rsidRPr="002B36F2">
        <w:rPr>
          <w:spacing w:val="40"/>
        </w:rPr>
        <w:t xml:space="preserve"> </w:t>
      </w:r>
      <w:r w:rsidRPr="002B36F2">
        <w:t>и</w:t>
      </w:r>
      <w:r w:rsidRPr="002B36F2">
        <w:rPr>
          <w:spacing w:val="48"/>
        </w:rPr>
        <w:t xml:space="preserve"> </w:t>
      </w:r>
      <w:r w:rsidRPr="002B36F2">
        <w:t>про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йшим</w:t>
      </w:r>
      <w:r w:rsidRPr="002B36F2">
        <w:rPr>
          <w:spacing w:val="47"/>
        </w:rPr>
        <w:t xml:space="preserve"> </w:t>
      </w:r>
      <w:r w:rsidRPr="002B36F2">
        <w:rPr>
          <w:spacing w:val="-1"/>
        </w:rPr>
        <w:t>а</w:t>
      </w:r>
      <w:r w:rsidRPr="002B36F2">
        <w:t>лгор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мам</w:t>
      </w:r>
      <w:r w:rsidRPr="002B36F2">
        <w:t>. С</w:t>
      </w:r>
      <w:r w:rsidRPr="002B36F2">
        <w:rPr>
          <w:spacing w:val="-1"/>
        </w:rPr>
        <w:t>ам</w:t>
      </w:r>
      <w:r w:rsidRPr="002B36F2">
        <w:t>о</w:t>
      </w:r>
      <w:r w:rsidRPr="002B36F2">
        <w:rPr>
          <w:spacing w:val="-1"/>
        </w:rPr>
        <w:t>с</w:t>
      </w:r>
      <w:r w:rsidRPr="002B36F2">
        <w:t>тоятельное</w:t>
      </w:r>
      <w:r w:rsidRPr="002B36F2">
        <w:rPr>
          <w:spacing w:val="20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rPr>
          <w:spacing w:val="2"/>
        </w:rPr>
        <w:t>т</w:t>
      </w:r>
      <w:r w:rsidRPr="002B36F2">
        <w:rPr>
          <w:spacing w:val="-1"/>
        </w:rPr>
        <w:t>а</w:t>
      </w:r>
      <w:r w:rsidRPr="002B36F2">
        <w:t>новл</w:t>
      </w:r>
      <w:r w:rsidRPr="002B36F2">
        <w:rPr>
          <w:spacing w:val="-2"/>
        </w:rPr>
        <w:t>е</w:t>
      </w:r>
      <w:r w:rsidRPr="002B36F2">
        <w:t>ние</w:t>
      </w:r>
      <w:r w:rsidRPr="002B36F2">
        <w:rPr>
          <w:spacing w:val="18"/>
        </w:rPr>
        <w:t xml:space="preserve"> </w:t>
      </w:r>
      <w:r w:rsidRPr="002B36F2">
        <w:t>по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t>дов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19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и</w:t>
      </w:r>
      <w:r w:rsidRPr="002B36F2">
        <w:t>й</w:t>
      </w:r>
      <w:r w:rsidRPr="002B36F2">
        <w:rPr>
          <w:spacing w:val="19"/>
        </w:rPr>
        <w:t xml:space="preserve"> </w:t>
      </w:r>
      <w:r w:rsidRPr="002B36F2">
        <w:t>для</w:t>
      </w:r>
      <w:r w:rsidRPr="002B36F2">
        <w:rPr>
          <w:spacing w:val="19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21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б</w:t>
      </w:r>
      <w:r w:rsidRPr="002B36F2">
        <w:rPr>
          <w:spacing w:val="1"/>
        </w:rPr>
        <w:t>н</w:t>
      </w:r>
      <w:r w:rsidRPr="002B36F2">
        <w:t>ой</w:t>
      </w:r>
      <w:r w:rsidRPr="002B36F2">
        <w:rPr>
          <w:spacing w:val="19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ач</w:t>
      </w:r>
      <w:r w:rsidRPr="002B36F2">
        <w:t>и</w:t>
      </w:r>
      <w:r w:rsidRPr="002B36F2">
        <w:rPr>
          <w:spacing w:val="19"/>
        </w:rPr>
        <w:t xml:space="preserve"> </w:t>
      </w:r>
      <w:r w:rsidRPr="002B36F2">
        <w:t>(отв</w:t>
      </w:r>
      <w:r w:rsidRPr="002B36F2">
        <w:rPr>
          <w:spacing w:val="-2"/>
        </w:rPr>
        <w:t>е</w:t>
      </w:r>
      <w:r w:rsidRPr="002B36F2">
        <w:t>т на</w:t>
      </w:r>
      <w:r w:rsidRPr="002B36F2">
        <w:rPr>
          <w:spacing w:val="-1"/>
        </w:rPr>
        <w:t xml:space="preserve"> </w:t>
      </w:r>
      <w:r w:rsidRPr="002B36F2">
        <w:t>вопро</w:t>
      </w:r>
      <w:r w:rsidRPr="002B36F2">
        <w:rPr>
          <w:spacing w:val="-1"/>
        </w:rPr>
        <w:t>с</w:t>
      </w:r>
      <w:r w:rsidRPr="002B36F2">
        <w:t>ы</w:t>
      </w:r>
      <w:r w:rsidRPr="002B36F2">
        <w:rPr>
          <w:spacing w:val="4"/>
        </w:rPr>
        <w:t xml:space="preserve"> </w:t>
      </w:r>
      <w:r w:rsidRPr="002B36F2">
        <w:rPr>
          <w:spacing w:val="-8"/>
        </w:rPr>
        <w:t>«</w:t>
      </w:r>
      <w:r w:rsidRPr="002B36F2">
        <w:rPr>
          <w:spacing w:val="1"/>
        </w:rPr>
        <w:t>З</w:t>
      </w:r>
      <w:r w:rsidRPr="002B36F2">
        <w:rPr>
          <w:spacing w:val="-1"/>
        </w:rPr>
        <w:t>ач</w:t>
      </w:r>
      <w:r w:rsidRPr="002B36F2">
        <w:rPr>
          <w:spacing w:val="1"/>
        </w:rPr>
        <w:t>е</w:t>
      </w:r>
      <w:r w:rsidRPr="002B36F2">
        <w:t>м</w:t>
      </w:r>
      <w:r w:rsidRPr="002B36F2">
        <w:rPr>
          <w:spacing w:val="-1"/>
        </w:rPr>
        <w:t xml:space="preserve"> </w:t>
      </w:r>
      <w:r w:rsidRPr="002B36F2">
        <w:t>и к</w:t>
      </w:r>
      <w:r w:rsidRPr="002B36F2">
        <w:rPr>
          <w:spacing w:val="-1"/>
        </w:rPr>
        <w:t>а</w:t>
      </w:r>
      <w:r w:rsidRPr="002B36F2">
        <w:t>к это 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2"/>
        </w:rPr>
        <w:t>ь</w:t>
      </w:r>
      <w:r w:rsidRPr="002B36F2">
        <w:rPr>
          <w:spacing w:val="6"/>
        </w:rPr>
        <w:t>?</w:t>
      </w:r>
      <w:r w:rsidRPr="002B36F2">
        <w:rPr>
          <w:spacing w:val="-10"/>
        </w:rPr>
        <w:t>»</w:t>
      </w:r>
      <w:r w:rsidRPr="002B36F2">
        <w:t>,</w:t>
      </w:r>
      <w:r w:rsidRPr="002B36F2">
        <w:rPr>
          <w:spacing w:val="6"/>
        </w:rPr>
        <w:t xml:space="preserve"> </w:t>
      </w:r>
      <w:r w:rsidRPr="002B36F2">
        <w:rPr>
          <w:spacing w:val="-8"/>
        </w:rPr>
        <w:t>«</w:t>
      </w:r>
      <w:r w:rsidRPr="002B36F2">
        <w:t>Что и к</w:t>
      </w:r>
      <w:r w:rsidRPr="002B36F2">
        <w:rPr>
          <w:spacing w:val="-1"/>
        </w:rPr>
        <w:t>а</w:t>
      </w:r>
      <w:r w:rsidRPr="002B36F2">
        <w:t xml:space="preserve">к </w:t>
      </w:r>
      <w:r w:rsidRPr="002B36F2">
        <w:rPr>
          <w:spacing w:val="3"/>
        </w:rPr>
        <w:t>н</w:t>
      </w:r>
      <w:r w:rsidRPr="002B36F2">
        <w:rPr>
          <w:spacing w:val="-5"/>
        </w:rPr>
        <w:t>у</w:t>
      </w:r>
      <w:r w:rsidRPr="002B36F2">
        <w:t>жно 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а</w:t>
      </w:r>
      <w:r w:rsidRPr="002B36F2">
        <w:t xml:space="preserve">ть, </w:t>
      </w:r>
      <w:r w:rsidRPr="002B36F2">
        <w:rPr>
          <w:spacing w:val="-1"/>
        </w:rPr>
        <w:t>ч</w:t>
      </w:r>
      <w:r w:rsidRPr="002B36F2">
        <w:t>тобы до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-1"/>
        </w:rPr>
        <w:t>ч</w:t>
      </w:r>
      <w:r w:rsidRPr="002B36F2">
        <w:t>ь ц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и</w:t>
      </w:r>
      <w:r w:rsidRPr="002B36F2">
        <w:rPr>
          <w:spacing w:val="6"/>
        </w:rPr>
        <w:t>?</w:t>
      </w:r>
      <w:r w:rsidRPr="002B36F2">
        <w:rPr>
          <w:spacing w:val="-10"/>
        </w:rPr>
        <w:t>»</w:t>
      </w:r>
      <w:r w:rsidRPr="002B36F2">
        <w:t>).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20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1"/>
        </w:rPr>
        <w:t>о</w:t>
      </w:r>
      <w:r w:rsidRPr="002B36F2">
        <w:t>в</w:t>
      </w:r>
      <w:r w:rsidRPr="002B36F2">
        <w:rPr>
          <w:spacing w:val="23"/>
        </w:rPr>
        <w:t xml:space="preserve"> </w:t>
      </w:r>
      <w:r w:rsidRPr="002B36F2">
        <w:t>контроля</w:t>
      </w:r>
      <w:r w:rsidRPr="002B36F2">
        <w:rPr>
          <w:spacing w:val="21"/>
        </w:rPr>
        <w:t xml:space="preserve"> </w:t>
      </w:r>
      <w:r w:rsidRPr="002B36F2">
        <w:t>и</w:t>
      </w:r>
      <w:r w:rsidRPr="002B36F2">
        <w:rPr>
          <w:spacing w:val="22"/>
        </w:rPr>
        <w:t xml:space="preserve"> </w:t>
      </w:r>
      <w:r w:rsidRPr="002B36F2">
        <w:t>оц</w:t>
      </w:r>
      <w:r w:rsidRPr="002B36F2">
        <w:rPr>
          <w:spacing w:val="-4"/>
        </w:rPr>
        <w:t>е</w:t>
      </w:r>
      <w:r w:rsidRPr="002B36F2">
        <w:t>нки</w:t>
      </w:r>
      <w:r w:rsidRPr="002B36F2">
        <w:rPr>
          <w:spacing w:val="22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rPr>
          <w:spacing w:val="-3"/>
        </w:rPr>
        <w:t>я</w:t>
      </w:r>
      <w:r w:rsidRPr="002B36F2">
        <w:t>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22"/>
        </w:rPr>
        <w:t xml:space="preserve"> </w:t>
      </w:r>
      <w:r w:rsidRPr="002B36F2">
        <w:t>(отв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21"/>
        </w:rPr>
        <w:t xml:space="preserve"> </w:t>
      </w:r>
      <w:r w:rsidRPr="002B36F2">
        <w:t>на</w:t>
      </w:r>
      <w:r w:rsidRPr="002B36F2">
        <w:rPr>
          <w:spacing w:val="20"/>
        </w:rPr>
        <w:t xml:space="preserve"> </w:t>
      </w:r>
      <w:r w:rsidRPr="002B36F2">
        <w:t>вопро</w:t>
      </w:r>
      <w:r w:rsidRPr="002B36F2">
        <w:rPr>
          <w:spacing w:val="-1"/>
        </w:rPr>
        <w:t>с</w:t>
      </w:r>
      <w:r w:rsidRPr="002B36F2">
        <w:t>ы</w:t>
      </w:r>
      <w:r w:rsidRPr="002B36F2">
        <w:rPr>
          <w:spacing w:val="25"/>
        </w:rPr>
        <w:t xml:space="preserve"> </w:t>
      </w:r>
      <w:r w:rsidRPr="002B36F2">
        <w:rPr>
          <w:spacing w:val="-8"/>
        </w:rPr>
        <w:t>«</w:t>
      </w:r>
      <w:r w:rsidRPr="002B36F2">
        <w:rPr>
          <w:spacing w:val="1"/>
        </w:rPr>
        <w:t>Т</w:t>
      </w:r>
      <w:r w:rsidRPr="002B36F2">
        <w:rPr>
          <w:spacing w:val="-1"/>
        </w:rPr>
        <w:t>а</w:t>
      </w:r>
      <w:r w:rsidRPr="002B36F2">
        <w:t>кой</w:t>
      </w:r>
      <w:r w:rsidRPr="002B36F2">
        <w:rPr>
          <w:spacing w:val="22"/>
        </w:rPr>
        <w:t xml:space="preserve"> </w:t>
      </w:r>
      <w:r w:rsidRPr="002B36F2">
        <w:t>ли</w:t>
      </w:r>
      <w:r w:rsidRPr="002B36F2">
        <w:rPr>
          <w:spacing w:val="22"/>
        </w:rPr>
        <w:t xml:space="preserve"> </w:t>
      </w:r>
      <w:r w:rsidRPr="002B36F2">
        <w:t>по</w:t>
      </w:r>
      <w:r w:rsidRPr="002B36F2">
        <w:rPr>
          <w:spacing w:val="2"/>
        </w:rPr>
        <w:t>л</w:t>
      </w:r>
      <w:r w:rsidRPr="002B36F2">
        <w:rPr>
          <w:spacing w:val="-3"/>
        </w:rPr>
        <w:t>у</w:t>
      </w:r>
      <w:r w:rsidRPr="002B36F2">
        <w:rPr>
          <w:spacing w:val="-1"/>
        </w:rPr>
        <w:t>че</w:t>
      </w:r>
      <w:r w:rsidRPr="002B36F2">
        <w:t>н р</w:t>
      </w:r>
      <w:r w:rsidRPr="002B36F2">
        <w:rPr>
          <w:spacing w:val="-1"/>
        </w:rPr>
        <w:t>е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t>льт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6"/>
        </w:rPr>
        <w:t>?</w:t>
      </w:r>
      <w:r w:rsidRPr="002B36F2">
        <w:rPr>
          <w:spacing w:val="-8"/>
        </w:rPr>
        <w:t>»</w:t>
      </w:r>
      <w:r w:rsidRPr="002B36F2">
        <w:t>,</w:t>
      </w:r>
      <w:r w:rsidRPr="002B36F2">
        <w:rPr>
          <w:spacing w:val="9"/>
        </w:rPr>
        <w:t xml:space="preserve"> </w:t>
      </w:r>
      <w:r w:rsidRPr="002B36F2">
        <w:rPr>
          <w:spacing w:val="-8"/>
        </w:rPr>
        <w:t>«</w:t>
      </w:r>
      <w:r w:rsidRPr="002B36F2">
        <w:rPr>
          <w:spacing w:val="1"/>
        </w:rPr>
        <w:t>П</w:t>
      </w:r>
      <w:r w:rsidRPr="002B36F2">
        <w:t>р</w:t>
      </w:r>
      <w:r w:rsidRPr="002B36F2">
        <w:rPr>
          <w:spacing w:val="-1"/>
        </w:rPr>
        <w:t>а</w:t>
      </w:r>
      <w:r w:rsidRPr="002B36F2">
        <w:t>вильно</w:t>
      </w:r>
      <w:r w:rsidRPr="002B36F2">
        <w:rPr>
          <w:spacing w:val="4"/>
        </w:rPr>
        <w:t xml:space="preserve"> </w:t>
      </w:r>
      <w:r w:rsidRPr="002B36F2">
        <w:t>ли</w:t>
      </w:r>
      <w:r w:rsidRPr="002B36F2">
        <w:rPr>
          <w:spacing w:val="5"/>
        </w:rPr>
        <w:t xml:space="preserve"> </w:t>
      </w:r>
      <w:r w:rsidRPr="002B36F2">
        <w:rPr>
          <w:spacing w:val="-3"/>
        </w:rPr>
        <w:t>э</w:t>
      </w:r>
      <w:r w:rsidRPr="002B36F2">
        <w:t>то</w:t>
      </w:r>
      <w:r w:rsidRPr="002B36F2">
        <w:rPr>
          <w:spacing w:val="4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ае</w:t>
      </w:r>
      <w:r w:rsidRPr="002B36F2">
        <w:t>т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6"/>
        </w:rPr>
        <w:t>?</w:t>
      </w:r>
      <w:r w:rsidRPr="002B36F2">
        <w:rPr>
          <w:spacing w:val="-8"/>
        </w:rPr>
        <w:t>»</w:t>
      </w:r>
      <w:r w:rsidRPr="002B36F2">
        <w:t>);</w:t>
      </w:r>
      <w:r w:rsidRPr="002B36F2">
        <w:rPr>
          <w:spacing w:val="6"/>
        </w:rPr>
        <w:t xml:space="preserve"> </w:t>
      </w:r>
      <w:r w:rsidRPr="002B36F2">
        <w:t>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3"/>
        </w:rPr>
        <w:t xml:space="preserve"> </w:t>
      </w:r>
      <w:r w:rsidRPr="002B36F2">
        <w:t>при</w:t>
      </w:r>
      <w:r w:rsidRPr="002B36F2">
        <w:rPr>
          <w:spacing w:val="-1"/>
        </w:rPr>
        <w:t>ч</w:t>
      </w:r>
      <w:r w:rsidRPr="002B36F2">
        <w:rPr>
          <w:spacing w:val="-2"/>
        </w:rPr>
        <w:t>и</w:t>
      </w:r>
      <w:r w:rsidRPr="002B36F2">
        <w:t>н</w:t>
      </w:r>
      <w:r w:rsidRPr="002B36F2">
        <w:rPr>
          <w:spacing w:val="5"/>
        </w:rPr>
        <w:t xml:space="preserve"> </w:t>
      </w:r>
      <w:r w:rsidRPr="002B36F2">
        <w:lastRenderedPageBreak/>
        <w:t>в</w:t>
      </w:r>
      <w:r w:rsidRPr="002B36F2">
        <w:rPr>
          <w:spacing w:val="-3"/>
        </w:rPr>
        <w:t>о</w:t>
      </w:r>
      <w:r w:rsidRPr="002B36F2">
        <w:t>зн</w:t>
      </w:r>
      <w:r w:rsidRPr="002B36F2">
        <w:rPr>
          <w:spacing w:val="-2"/>
        </w:rPr>
        <w:t>и</w:t>
      </w:r>
      <w:r w:rsidRPr="002B36F2">
        <w:t>к</w:t>
      </w:r>
      <w:r w:rsidRPr="002B36F2">
        <w:rPr>
          <w:spacing w:val="-1"/>
        </w:rPr>
        <w:t>а</w:t>
      </w:r>
      <w:r w:rsidRPr="002B36F2">
        <w:t>ющ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4"/>
        </w:rPr>
        <w:t xml:space="preserve"> </w:t>
      </w:r>
      <w:r w:rsidRPr="002B36F2">
        <w:t>т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д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3"/>
        </w:rPr>
        <w:t>й</w:t>
      </w:r>
      <w:r w:rsidRPr="002B36F2">
        <w:t>,</w:t>
      </w:r>
      <w:r w:rsidRPr="002B36F2">
        <w:rPr>
          <w:spacing w:val="4"/>
        </w:rPr>
        <w:t xml:space="preserve"> </w:t>
      </w:r>
      <w:r w:rsidRPr="002B36F2">
        <w:rPr>
          <w:spacing w:val="3"/>
        </w:rPr>
        <w:t>п</w:t>
      </w:r>
      <w:r w:rsidRPr="002B36F2">
        <w:rPr>
          <w:spacing w:val="-8"/>
        </w:rPr>
        <w:t>у</w:t>
      </w:r>
      <w:r w:rsidRPr="002B36F2">
        <w:t>т</w:t>
      </w:r>
      <w:r w:rsidRPr="002B36F2">
        <w:rPr>
          <w:spacing w:val="-1"/>
        </w:rPr>
        <w:t>е</w:t>
      </w:r>
      <w:r w:rsidRPr="002B36F2">
        <w:t>й их</w:t>
      </w:r>
      <w:r w:rsidRPr="002B36F2">
        <w:rPr>
          <w:spacing w:val="33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е</w:t>
      </w:r>
      <w:r w:rsidRPr="002B36F2">
        <w:t>ния;</w:t>
      </w:r>
      <w:r w:rsidRPr="002B36F2">
        <w:rPr>
          <w:spacing w:val="31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дв</w:t>
      </w:r>
      <w:r w:rsidRPr="002B36F2">
        <w:rPr>
          <w:spacing w:val="-2"/>
        </w:rPr>
        <w:t>и</w:t>
      </w:r>
      <w:r w:rsidRPr="002B36F2">
        <w:t>д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30"/>
        </w:rPr>
        <w:t xml:space="preserve"> </w:t>
      </w:r>
      <w:r w:rsidRPr="002B36F2">
        <w:t>т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д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31"/>
        </w:rPr>
        <w:t xml:space="preserve"> </w:t>
      </w:r>
      <w:r w:rsidRPr="002B36F2">
        <w:t>(от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31"/>
        </w:rPr>
        <w:t xml:space="preserve"> </w:t>
      </w:r>
      <w:r w:rsidRPr="002B36F2">
        <w:t>на</w:t>
      </w:r>
      <w:r w:rsidRPr="002B36F2">
        <w:rPr>
          <w:spacing w:val="30"/>
        </w:rPr>
        <w:t xml:space="preserve"> </w:t>
      </w:r>
      <w:r w:rsidRPr="002B36F2">
        <w:t>вопрос</w:t>
      </w:r>
      <w:r w:rsidRPr="002B36F2">
        <w:rPr>
          <w:spacing w:val="34"/>
        </w:rPr>
        <w:t xml:space="preserve"> </w:t>
      </w:r>
      <w:r w:rsidRPr="002B36F2">
        <w:rPr>
          <w:spacing w:val="-8"/>
        </w:rPr>
        <w:t>«</w:t>
      </w:r>
      <w:r w:rsidRPr="002B36F2">
        <w:t>К</w:t>
      </w:r>
      <w:r w:rsidRPr="002B36F2">
        <w:rPr>
          <w:spacing w:val="-1"/>
        </w:rPr>
        <w:t>а</w:t>
      </w:r>
      <w:r w:rsidRPr="002B36F2">
        <w:t>кие</w:t>
      </w:r>
      <w:r w:rsidRPr="002B36F2">
        <w:rPr>
          <w:spacing w:val="30"/>
        </w:rPr>
        <w:t xml:space="preserve"> </w:t>
      </w:r>
      <w:r w:rsidRPr="002B36F2">
        <w:t>т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д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31"/>
        </w:rPr>
        <w:t xml:space="preserve"> 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2"/>
        </w:rPr>
        <w:t>г</w:t>
      </w:r>
      <w:r w:rsidRPr="002B36F2">
        <w:rPr>
          <w:spacing w:val="-5"/>
        </w:rPr>
        <w:t>у</w:t>
      </w:r>
      <w:r w:rsidRPr="002B36F2">
        <w:t>т</w:t>
      </w:r>
      <w:r w:rsidRPr="002B36F2">
        <w:rPr>
          <w:spacing w:val="31"/>
        </w:rPr>
        <w:t xml:space="preserve"> </w:t>
      </w:r>
      <w:r w:rsidRPr="002B36F2">
        <w:t>возни</w:t>
      </w:r>
      <w:r w:rsidRPr="002B36F2">
        <w:rPr>
          <w:spacing w:val="-2"/>
        </w:rPr>
        <w:t>к</w:t>
      </w:r>
      <w:r w:rsidRPr="002B36F2">
        <w:rPr>
          <w:spacing w:val="3"/>
        </w:rPr>
        <w:t>н</w:t>
      </w:r>
      <w:r w:rsidRPr="002B36F2">
        <w:rPr>
          <w:spacing w:val="-8"/>
        </w:rPr>
        <w:t>у</w:t>
      </w:r>
      <w:r w:rsidRPr="002B36F2">
        <w:t>ть</w:t>
      </w:r>
      <w:r w:rsidRPr="002B36F2">
        <w:rPr>
          <w:spacing w:val="31"/>
        </w:rPr>
        <w:t xml:space="preserve"> </w:t>
      </w:r>
      <w:r w:rsidRPr="002B36F2">
        <w:t>и поч</w:t>
      </w:r>
      <w:r w:rsidRPr="002B36F2">
        <w:rPr>
          <w:spacing w:val="-1"/>
        </w:rPr>
        <w:t>е</w:t>
      </w:r>
      <w:r w:rsidRPr="002B36F2">
        <w:rPr>
          <w:spacing w:val="1"/>
        </w:rPr>
        <w:t>м</w:t>
      </w:r>
      <w:r w:rsidRPr="002B36F2">
        <w:rPr>
          <w:spacing w:val="-8"/>
        </w:rPr>
        <w:t>у</w:t>
      </w:r>
      <w:r w:rsidRPr="002B36F2">
        <w:rPr>
          <w:spacing w:val="8"/>
        </w:rPr>
        <w:t>?</w:t>
      </w:r>
      <w:r w:rsidRPr="002B36F2">
        <w:rPr>
          <w:spacing w:val="-8"/>
        </w:rPr>
        <w:t>»</w:t>
      </w:r>
      <w:r w:rsidRPr="002B36F2">
        <w:rPr>
          <w:spacing w:val="1"/>
        </w:rPr>
        <w:t>)</w:t>
      </w:r>
      <w:r w:rsidRPr="002B36F2">
        <w:t>, н</w:t>
      </w:r>
      <w:r w:rsidRPr="002B36F2">
        <w:rPr>
          <w:spacing w:val="-1"/>
        </w:rPr>
        <w:t>а</w:t>
      </w:r>
      <w:r w:rsidRPr="002B36F2">
        <w:rPr>
          <w:spacing w:val="2"/>
        </w:rPr>
        <w:t>х</w:t>
      </w:r>
      <w:r w:rsidRPr="002B36F2">
        <w:t>ожд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ошибок в р</w:t>
      </w:r>
      <w:r w:rsidRPr="002B36F2">
        <w:rPr>
          <w:spacing w:val="-2"/>
        </w:rPr>
        <w:t>а</w:t>
      </w:r>
      <w:r w:rsidRPr="002B36F2">
        <w:t>боте</w:t>
      </w:r>
      <w:r w:rsidRPr="002B36F2">
        <w:rPr>
          <w:spacing w:val="-1"/>
        </w:rPr>
        <w:t xml:space="preserve"> </w:t>
      </w:r>
      <w:r w:rsidRPr="002B36F2">
        <w:t xml:space="preserve">и 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-1"/>
        </w:rPr>
        <w:t xml:space="preserve"> </w:t>
      </w:r>
      <w:r w:rsidRPr="002B36F2">
        <w:rPr>
          <w:spacing w:val="-2"/>
        </w:rPr>
        <w:t>и</w:t>
      </w:r>
      <w:r w:rsidRPr="002B36F2">
        <w:rPr>
          <w:spacing w:val="-1"/>
        </w:rPr>
        <w:t>с</w:t>
      </w:r>
      <w:r w:rsidRPr="002B36F2">
        <w:t>пр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ни</w:t>
      </w:r>
      <w:r w:rsidRPr="002B36F2">
        <w:rPr>
          <w:spacing w:val="-1"/>
        </w:rPr>
        <w:t>е</w:t>
      </w:r>
      <w:r w:rsidRPr="002B36F2">
        <w:t>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Уч</w:t>
      </w:r>
      <w:r w:rsidRPr="002B36F2">
        <w:rPr>
          <w:spacing w:val="-2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ое</w:t>
      </w:r>
      <w:r w:rsidRPr="002B36F2">
        <w:rPr>
          <w:spacing w:val="42"/>
        </w:rPr>
        <w:t xml:space="preserve"> </w:t>
      </w:r>
      <w:r w:rsidRPr="002B36F2">
        <w:rPr>
          <w:spacing w:val="-1"/>
        </w:rPr>
        <w:t>с</w:t>
      </w:r>
      <w:r w:rsidRPr="002B36F2">
        <w:t>от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д</w:t>
      </w:r>
      <w:r w:rsidRPr="002B36F2">
        <w:rPr>
          <w:spacing w:val="1"/>
        </w:rPr>
        <w:t>н</w:t>
      </w:r>
      <w:r w:rsidRPr="002B36F2">
        <w:t>и</w:t>
      </w:r>
      <w:r w:rsidRPr="002B36F2">
        <w:rPr>
          <w:spacing w:val="-1"/>
        </w:rPr>
        <w:t>чес</w:t>
      </w:r>
      <w:r w:rsidRPr="002B36F2">
        <w:rPr>
          <w:spacing w:val="2"/>
        </w:rPr>
        <w:t>т</w:t>
      </w:r>
      <w:r w:rsidRPr="002B36F2">
        <w:t>во:</w:t>
      </w:r>
      <w:r w:rsidRPr="002B36F2">
        <w:rPr>
          <w:spacing w:val="45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ме</w:t>
      </w:r>
      <w:r w:rsidRPr="002B36F2">
        <w:t>ние</w:t>
      </w:r>
      <w:r w:rsidRPr="002B36F2">
        <w:rPr>
          <w:spacing w:val="42"/>
        </w:rPr>
        <w:t xml:space="preserve"> </w:t>
      </w:r>
      <w:r w:rsidRPr="002B36F2">
        <w:t>догов</w:t>
      </w:r>
      <w:r w:rsidRPr="002B36F2">
        <w:rPr>
          <w:spacing w:val="-2"/>
        </w:rPr>
        <w:t>а</w:t>
      </w:r>
      <w:r w:rsidRPr="002B36F2">
        <w:t>ривать</w:t>
      </w:r>
      <w:r w:rsidRPr="002B36F2">
        <w:rPr>
          <w:spacing w:val="-1"/>
        </w:rPr>
        <w:t>с</w:t>
      </w:r>
      <w:r w:rsidRPr="002B36F2">
        <w:t>я,</w:t>
      </w:r>
      <w:r w:rsidRPr="002B36F2">
        <w:rPr>
          <w:spacing w:val="42"/>
        </w:rPr>
        <w:t xml:space="preserve"> </w:t>
      </w:r>
      <w:r w:rsidRPr="002B36F2">
        <w:t>р</w:t>
      </w:r>
      <w:r w:rsidRPr="002B36F2">
        <w:rPr>
          <w:spacing w:val="-1"/>
        </w:rPr>
        <w:t>ас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лять</w:t>
      </w:r>
      <w:r w:rsidRPr="002B36F2">
        <w:rPr>
          <w:spacing w:val="43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бо</w:t>
      </w:r>
      <w:r w:rsidRPr="002B36F2">
        <w:rPr>
          <w:spacing w:val="3"/>
        </w:rPr>
        <w:t>т</w:t>
      </w:r>
      <w:r w:rsidRPr="002B36F2">
        <w:rPr>
          <w:spacing w:val="-5"/>
        </w:rPr>
        <w:t>у</w:t>
      </w:r>
      <w:r w:rsidRPr="002B36F2">
        <w:t>,</w:t>
      </w:r>
      <w:r w:rsidRPr="002B36F2">
        <w:rPr>
          <w:spacing w:val="42"/>
        </w:rPr>
        <w:t xml:space="preserve"> </w:t>
      </w:r>
      <w:r w:rsidRPr="002B36F2">
        <w:t>оц</w:t>
      </w:r>
      <w:r w:rsidRPr="002B36F2">
        <w:rPr>
          <w:spacing w:val="-1"/>
        </w:rPr>
        <w:t>е</w:t>
      </w:r>
      <w:r w:rsidRPr="002B36F2">
        <w:t>нив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43"/>
        </w:rPr>
        <w:t xml:space="preserve"> </w:t>
      </w:r>
      <w:r w:rsidRPr="002B36F2">
        <w:rPr>
          <w:spacing w:val="-1"/>
        </w:rPr>
        <w:t>с</w:t>
      </w:r>
      <w:r w:rsidRPr="002B36F2">
        <w:t>вой</w:t>
      </w:r>
      <w:r w:rsidRPr="002B36F2">
        <w:rPr>
          <w:spacing w:val="43"/>
        </w:rPr>
        <w:t xml:space="preserve"> </w:t>
      </w:r>
      <w:r w:rsidRPr="002B36F2">
        <w:rPr>
          <w:spacing w:val="-3"/>
        </w:rPr>
        <w:t>в</w:t>
      </w:r>
      <w:r w:rsidRPr="002B36F2">
        <w:t>кл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43"/>
        </w:rPr>
        <w:t xml:space="preserve"> </w:t>
      </w:r>
      <w:r w:rsidRPr="002B36F2">
        <w:t>и общ</w:t>
      </w:r>
      <w:r w:rsidRPr="002B36F2">
        <w:rPr>
          <w:spacing w:val="1"/>
        </w:rPr>
        <w:t>и</w:t>
      </w:r>
      <w:r w:rsidRPr="002B36F2">
        <w:t>й р</w:t>
      </w:r>
      <w:r w:rsidRPr="002B36F2">
        <w:rPr>
          <w:spacing w:val="-1"/>
        </w:rPr>
        <w:t>е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t>льт</w:t>
      </w:r>
      <w:r w:rsidRPr="002B36F2">
        <w:rPr>
          <w:spacing w:val="-1"/>
        </w:rPr>
        <w:t>а</w:t>
      </w:r>
      <w:r w:rsidRPr="002B36F2">
        <w:t>т 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-2"/>
        </w:rPr>
        <w:t>с</w:t>
      </w:r>
      <w:r w:rsidRPr="002B36F2">
        <w:t>новное</w:t>
      </w:r>
      <w:r w:rsidRPr="002B36F2">
        <w:rPr>
          <w:spacing w:val="8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е</w:t>
      </w:r>
      <w:r w:rsidRPr="002B36F2">
        <w:rPr>
          <w:spacing w:val="8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rPr>
          <w:spacing w:val="3"/>
        </w:rPr>
        <w:t>з</w:t>
      </w:r>
      <w:r w:rsidRPr="002B36F2">
        <w:t>ов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8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е</w:t>
      </w:r>
      <w:r w:rsidRPr="002B36F2">
        <w:t>рш</w:t>
      </w:r>
      <w:r w:rsidRPr="002B36F2">
        <w:rPr>
          <w:spacing w:val="-1"/>
        </w:rPr>
        <w:t>ае</w:t>
      </w:r>
      <w:r w:rsidRPr="002B36F2">
        <w:t>т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11"/>
        </w:rPr>
        <w:t xml:space="preserve"> </w:t>
      </w:r>
      <w:r w:rsidRPr="002B36F2">
        <w:t>обя</w:t>
      </w:r>
      <w:r w:rsidRPr="002B36F2">
        <w:rPr>
          <w:spacing w:val="1"/>
        </w:rPr>
        <w:t>з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льной</w:t>
      </w:r>
      <w:r w:rsidRPr="002B36F2">
        <w:rPr>
          <w:spacing w:val="7"/>
        </w:rPr>
        <w:t xml:space="preserve"> </w:t>
      </w:r>
      <w:r w:rsidRPr="002B36F2">
        <w:t>итоговой</w:t>
      </w:r>
      <w:r w:rsidRPr="002B36F2">
        <w:rPr>
          <w:spacing w:val="9"/>
        </w:rPr>
        <w:t xml:space="preserve"> </w:t>
      </w:r>
      <w:r w:rsidRPr="002B36F2">
        <w:t>го</w:t>
      </w:r>
      <w:r w:rsidRPr="002B36F2">
        <w:rPr>
          <w:spacing w:val="-4"/>
        </w:rPr>
        <w:t>с</w:t>
      </w:r>
      <w:r w:rsidRPr="002B36F2">
        <w:rPr>
          <w:spacing w:val="-5"/>
        </w:rPr>
        <w:t>у</w:t>
      </w:r>
      <w:r w:rsidRPr="002B36F2">
        <w:rPr>
          <w:spacing w:val="2"/>
        </w:rPr>
        <w:t>д</w:t>
      </w:r>
      <w:r w:rsidRPr="002B36F2">
        <w:rPr>
          <w:spacing w:val="-1"/>
        </w:rPr>
        <w:t>а</w:t>
      </w:r>
      <w:r w:rsidRPr="002B36F2">
        <w:rPr>
          <w:spacing w:val="2"/>
        </w:rPr>
        <w:t>р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нной</w:t>
      </w:r>
      <w:r w:rsidRPr="002B36F2">
        <w:rPr>
          <w:spacing w:val="10"/>
        </w:rPr>
        <w:t xml:space="preserve"> 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9"/>
        </w:rPr>
        <w:t>т</w:t>
      </w:r>
      <w:r w:rsidRPr="002B36F2">
        <w:rPr>
          <w:spacing w:val="-1"/>
        </w:rPr>
        <w:t>ес</w:t>
      </w:r>
      <w:r w:rsidRPr="002B36F2">
        <w:t>т</w:t>
      </w:r>
      <w:r w:rsidRPr="002B36F2">
        <w:rPr>
          <w:spacing w:val="-1"/>
        </w:rPr>
        <w:t>а</w:t>
      </w:r>
      <w:r w:rsidRPr="002B36F2">
        <w:t>ци</w:t>
      </w:r>
      <w:r w:rsidRPr="002B36F2">
        <w:rPr>
          <w:spacing w:val="-1"/>
        </w:rPr>
        <w:t>е</w:t>
      </w:r>
      <w:r w:rsidRPr="002B36F2">
        <w:t>й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в</w:t>
      </w:r>
      <w:r w:rsidRPr="002B36F2">
        <w:rPr>
          <w:spacing w:val="-1"/>
        </w:rPr>
        <w:t>ы</w:t>
      </w:r>
      <w:r w:rsidRPr="002B36F2">
        <w:rPr>
          <w:spacing w:val="3"/>
        </w:rPr>
        <w:t>п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кников.</w:t>
      </w:r>
      <w:r w:rsidRPr="002B36F2">
        <w:rPr>
          <w:spacing w:val="6"/>
        </w:rPr>
        <w:t xml:space="preserve"> </w:t>
      </w:r>
      <w:r w:rsidRPr="002B36F2">
        <w:t>Тр</w:t>
      </w:r>
      <w:r w:rsidRPr="002B36F2">
        <w:rPr>
          <w:spacing w:val="-2"/>
        </w:rPr>
        <w:t>е</w:t>
      </w:r>
      <w:r w:rsidRPr="002B36F2">
        <w:t>бования</w:t>
      </w:r>
      <w:r w:rsidRPr="002B36F2">
        <w:rPr>
          <w:spacing w:val="6"/>
        </w:rPr>
        <w:t xml:space="preserve"> </w:t>
      </w:r>
      <w:r w:rsidRPr="002B36F2">
        <w:t>н</w:t>
      </w:r>
      <w:r w:rsidRPr="002B36F2">
        <w:rPr>
          <w:spacing w:val="-1"/>
        </w:rPr>
        <w:t>ас</w:t>
      </w:r>
      <w:r w:rsidRPr="002B36F2">
        <w:t>тоящ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6"/>
        </w:rPr>
        <w:t xml:space="preserve">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3"/>
        </w:rPr>
        <w:t>д</w:t>
      </w:r>
      <w:r w:rsidRPr="002B36F2">
        <w:rPr>
          <w:spacing w:val="-1"/>
        </w:rPr>
        <w:t>а</w:t>
      </w:r>
      <w:r w:rsidRPr="002B36F2">
        <w:t>рта</w:t>
      </w:r>
      <w:r w:rsidRPr="002B36F2">
        <w:rPr>
          <w:spacing w:val="6"/>
        </w:rPr>
        <w:t xml:space="preserve"> </w:t>
      </w:r>
      <w:r w:rsidRPr="002B36F2">
        <w:t>к</w:t>
      </w:r>
      <w:r w:rsidRPr="002B36F2">
        <w:rPr>
          <w:spacing w:val="10"/>
        </w:rPr>
        <w:t xml:space="preserve"> </w:t>
      </w:r>
      <w:r w:rsidRPr="002B36F2">
        <w:rPr>
          <w:spacing w:val="-5"/>
        </w:rPr>
        <w:t>у</w:t>
      </w:r>
      <w:r w:rsidRPr="002B36F2">
        <w:t>ровню</w:t>
      </w:r>
      <w:r w:rsidRPr="002B36F2">
        <w:rPr>
          <w:spacing w:val="7"/>
        </w:rPr>
        <w:t xml:space="preserve"> </w:t>
      </w:r>
      <w:r w:rsidRPr="002B36F2">
        <w:t>подготовки</w:t>
      </w:r>
      <w:r w:rsidRPr="002B36F2">
        <w:rPr>
          <w:spacing w:val="8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rPr>
          <w:spacing w:val="3"/>
        </w:rPr>
        <w:t>п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кников</w:t>
      </w:r>
      <w:r w:rsidRPr="002B36F2">
        <w:rPr>
          <w:spacing w:val="6"/>
        </w:rPr>
        <w:t xml:space="preserve"> </w:t>
      </w:r>
      <w:r w:rsidRPr="002B36F2">
        <w:t>яв</w:t>
      </w:r>
      <w:r w:rsidRPr="002B36F2">
        <w:rPr>
          <w:spacing w:val="-3"/>
        </w:rPr>
        <w:t>л</w:t>
      </w:r>
      <w:r w:rsidRPr="002B36F2">
        <w:t>яют</w:t>
      </w:r>
      <w:r w:rsidRPr="002B36F2">
        <w:rPr>
          <w:spacing w:val="-1"/>
        </w:rPr>
        <w:t>с</w:t>
      </w:r>
      <w:r w:rsidRPr="002B36F2">
        <w:t>я о</w:t>
      </w:r>
      <w:r w:rsidRPr="002B36F2">
        <w:rPr>
          <w:spacing w:val="-1"/>
        </w:rPr>
        <w:t>с</w:t>
      </w:r>
      <w:r w:rsidRPr="002B36F2">
        <w:t>новой</w:t>
      </w:r>
      <w:r w:rsidRPr="002B36F2">
        <w:rPr>
          <w:spacing w:val="29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зр</w:t>
      </w:r>
      <w:r w:rsidRPr="002B36F2">
        <w:rPr>
          <w:spacing w:val="-1"/>
        </w:rPr>
        <w:t>а</w:t>
      </w:r>
      <w:r w:rsidRPr="002B36F2">
        <w:t>бот</w:t>
      </w:r>
      <w:r w:rsidRPr="002B36F2">
        <w:rPr>
          <w:spacing w:val="-2"/>
        </w:rPr>
        <w:t>к</w:t>
      </w:r>
      <w:r w:rsidRPr="002B36F2">
        <w:t>и</w:t>
      </w:r>
      <w:r w:rsidRPr="002B36F2">
        <w:rPr>
          <w:spacing w:val="27"/>
        </w:rPr>
        <w:t xml:space="preserve"> </w:t>
      </w:r>
      <w:r w:rsidRPr="002B36F2">
        <w:rPr>
          <w:spacing w:val="-2"/>
        </w:rPr>
        <w:t>к</w:t>
      </w:r>
      <w:r w:rsidRPr="002B36F2">
        <w:t>онтрол</w:t>
      </w:r>
      <w:r w:rsidRPr="002B36F2">
        <w:rPr>
          <w:spacing w:val="-2"/>
        </w:rPr>
        <w:t>ь</w:t>
      </w:r>
      <w:r w:rsidRPr="002B36F2">
        <w:t>н</w:t>
      </w:r>
      <w:r w:rsidRPr="002B36F2">
        <w:rPr>
          <w:spacing w:val="3"/>
        </w:rPr>
        <w:t>о</w:t>
      </w:r>
      <w:r w:rsidRPr="002B36F2">
        <w:rPr>
          <w:spacing w:val="-1"/>
        </w:rPr>
        <w:t>-</w:t>
      </w:r>
      <w:r w:rsidRPr="002B36F2">
        <w:t>из</w:t>
      </w:r>
      <w:r w:rsidRPr="002B36F2">
        <w:rPr>
          <w:spacing w:val="-1"/>
        </w:rPr>
        <w:t>ме</w:t>
      </w:r>
      <w:r w:rsidRPr="002B36F2">
        <w:t>рит</w:t>
      </w:r>
      <w:r w:rsidRPr="002B36F2">
        <w:rPr>
          <w:spacing w:val="-1"/>
        </w:rPr>
        <w:t>е</w:t>
      </w:r>
      <w:r w:rsidRPr="002B36F2">
        <w:rPr>
          <w:spacing w:val="-3"/>
        </w:rPr>
        <w:t>л</w:t>
      </w:r>
      <w:r w:rsidRPr="002B36F2">
        <w:t>ь</w:t>
      </w:r>
      <w:r w:rsidRPr="002B36F2">
        <w:rPr>
          <w:spacing w:val="-2"/>
        </w:rPr>
        <w:t>н</w:t>
      </w:r>
      <w:r w:rsidRPr="002B36F2">
        <w:t>ых</w:t>
      </w:r>
      <w:r w:rsidRPr="002B36F2">
        <w:rPr>
          <w:spacing w:val="30"/>
        </w:rPr>
        <w:t xml:space="preserve"> </w:t>
      </w:r>
      <w:r w:rsidRPr="002B36F2">
        <w:rPr>
          <w:spacing w:val="-1"/>
        </w:rPr>
        <w:t>ма</w:t>
      </w:r>
      <w:r w:rsidRPr="002B36F2">
        <w:t>т</w:t>
      </w:r>
      <w:r w:rsidRPr="002B36F2">
        <w:rPr>
          <w:spacing w:val="-1"/>
        </w:rPr>
        <w:t>е</w:t>
      </w:r>
      <w:r w:rsidRPr="002B36F2">
        <w:t>ри</w:t>
      </w:r>
      <w:r w:rsidRPr="002B36F2">
        <w:rPr>
          <w:spacing w:val="-1"/>
        </w:rPr>
        <w:t>а</w:t>
      </w:r>
      <w:r w:rsidRPr="002B36F2">
        <w:t>лов</w:t>
      </w:r>
      <w:r w:rsidRPr="002B36F2">
        <w:rPr>
          <w:spacing w:val="30"/>
        </w:rPr>
        <w:t xml:space="preserve"> </w:t>
      </w:r>
      <w:r w:rsidRPr="002B36F2">
        <w:rPr>
          <w:spacing w:val="-8"/>
        </w:rPr>
        <w:t>у</w:t>
      </w:r>
      <w:r w:rsidRPr="002B36F2">
        <w:t>к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1"/>
        </w:rPr>
        <w:t>а</w:t>
      </w:r>
      <w:r w:rsidRPr="002B36F2">
        <w:t>нной</w:t>
      </w:r>
      <w:r w:rsidRPr="002B36F2">
        <w:rPr>
          <w:spacing w:val="29"/>
        </w:rPr>
        <w:t xml:space="preserve"> </w:t>
      </w:r>
      <w:r w:rsidRPr="002B36F2">
        <w:rPr>
          <w:spacing w:val="-1"/>
        </w:rPr>
        <w:t>а</w:t>
      </w:r>
      <w:r w:rsidRPr="002B36F2">
        <w:rPr>
          <w:spacing w:val="-2"/>
        </w:rPr>
        <w:t>т</w:t>
      </w:r>
      <w:r w:rsidRPr="002B36F2">
        <w:t>т</w:t>
      </w:r>
      <w:r w:rsidRPr="002B36F2">
        <w:rPr>
          <w:spacing w:val="-1"/>
        </w:rPr>
        <w:t>ес</w:t>
      </w:r>
      <w:r w:rsidRPr="002B36F2">
        <w:t>т</w:t>
      </w:r>
      <w:r w:rsidRPr="002B36F2">
        <w:rPr>
          <w:spacing w:val="-1"/>
        </w:rPr>
        <w:t>а</w:t>
      </w:r>
      <w:r w:rsidRPr="002B36F2">
        <w:t>ции:</w:t>
      </w:r>
      <w:r w:rsidRPr="002B36F2">
        <w:rPr>
          <w:spacing w:val="26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4"/>
        </w:rPr>
        <w:t>ы</w:t>
      </w:r>
      <w:r w:rsidRPr="002B36F2">
        <w:t>к</w:t>
      </w:r>
      <w:r w:rsidRPr="002B36F2">
        <w:rPr>
          <w:spacing w:val="-1"/>
        </w:rPr>
        <w:t>ам</w:t>
      </w:r>
      <w:r w:rsidRPr="002B36F2">
        <w:t xml:space="preserve">и,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ам</w:t>
      </w:r>
      <w:r w:rsidRPr="002B36F2">
        <w:t>и 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 к</w:t>
      </w:r>
      <w:r w:rsidRPr="002B36F2">
        <w:rPr>
          <w:spacing w:val="-1"/>
        </w:rPr>
        <w:t>а</w:t>
      </w:r>
      <w:r w:rsidRPr="002B36F2">
        <w:t xml:space="preserve">к 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t>щ</w:t>
      </w:r>
      <w:r w:rsidRPr="002B36F2">
        <w:rPr>
          <w:spacing w:val="-1"/>
        </w:rPr>
        <w:t>ес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нны</w:t>
      </w:r>
      <w:r w:rsidRPr="002B36F2">
        <w:rPr>
          <w:spacing w:val="-2"/>
        </w:rPr>
        <w:t>м</w:t>
      </w:r>
      <w:r w:rsidRPr="002B36F2">
        <w:t>и эле</w:t>
      </w:r>
      <w:r w:rsidRPr="002B36F2">
        <w:rPr>
          <w:spacing w:val="-2"/>
        </w:rPr>
        <w:t>м</w:t>
      </w:r>
      <w:r w:rsidRPr="002B36F2">
        <w:rPr>
          <w:spacing w:val="-1"/>
        </w:rPr>
        <w:t>е</w:t>
      </w:r>
      <w:r w:rsidRPr="002B36F2">
        <w:t>нт</w:t>
      </w:r>
      <w:r w:rsidRPr="002B36F2">
        <w:rPr>
          <w:spacing w:val="-1"/>
        </w:rPr>
        <w:t>ам</w:t>
      </w:r>
      <w:r w:rsidRPr="002B36F2">
        <w:t xml:space="preserve">и 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3"/>
        </w:rPr>
        <w:t>у</w:t>
      </w:r>
      <w:r w:rsidRPr="002B36F2">
        <w:t>ры</w:t>
      </w:r>
      <w:r w:rsidRPr="002B36F2">
        <w:rPr>
          <w:spacing w:val="59"/>
        </w:rPr>
        <w:t xml:space="preserve"> </w:t>
      </w:r>
      <w:r w:rsidRPr="002B36F2">
        <w:t>явля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59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о</w:t>
      </w:r>
      <w:r w:rsidRPr="002B36F2">
        <w:rPr>
          <w:spacing w:val="9"/>
        </w:rPr>
        <w:t>б</w:t>
      </w:r>
      <w:r w:rsidRPr="002B36F2">
        <w:rPr>
          <w:spacing w:val="2"/>
        </w:rPr>
        <w:t>х</w:t>
      </w:r>
      <w:r w:rsidRPr="002B36F2">
        <w:t>од</w:t>
      </w:r>
      <w:r w:rsidRPr="002B36F2">
        <w:rPr>
          <w:spacing w:val="1"/>
        </w:rPr>
        <w:t>и</w:t>
      </w:r>
      <w:r w:rsidRPr="002B36F2">
        <w:rPr>
          <w:spacing w:val="-1"/>
        </w:rPr>
        <w:t>м</w:t>
      </w:r>
      <w:r w:rsidRPr="002B36F2">
        <w:t xml:space="preserve">ым </w:t>
      </w: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t>л</w:t>
      </w:r>
      <w:r w:rsidRPr="002B36F2">
        <w:rPr>
          <w:spacing w:val="2"/>
        </w:rPr>
        <w:t>о</w:t>
      </w:r>
      <w:r w:rsidRPr="002B36F2">
        <w:t>ви</w:t>
      </w:r>
      <w:r w:rsidRPr="002B36F2">
        <w:rPr>
          <w:spacing w:val="-1"/>
        </w:rPr>
        <w:t>е</w:t>
      </w:r>
      <w:r w:rsidRPr="002B36F2">
        <w:t>м</w:t>
      </w:r>
      <w:r w:rsidRPr="002B36F2">
        <w:rPr>
          <w:spacing w:val="-1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 xml:space="preserve">звития и </w:t>
      </w:r>
      <w:r w:rsidRPr="002B36F2">
        <w:rPr>
          <w:spacing w:val="-1"/>
        </w:rPr>
        <w:t>с</w:t>
      </w:r>
      <w:r w:rsidRPr="002B36F2">
        <w:rPr>
          <w:spacing w:val="-3"/>
        </w:rPr>
        <w:t>о</w:t>
      </w:r>
      <w:r w:rsidRPr="002B36F2">
        <w:t>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 шко</w:t>
      </w:r>
      <w:r w:rsidRPr="002B36F2">
        <w:rPr>
          <w:spacing w:val="-3"/>
        </w:rPr>
        <w:t>л</w:t>
      </w:r>
      <w:r w:rsidRPr="002B36F2">
        <w:t>ь</w:t>
      </w:r>
      <w:r w:rsidRPr="002B36F2">
        <w:rPr>
          <w:spacing w:val="-2"/>
        </w:rPr>
        <w:t>н</w:t>
      </w:r>
      <w:r w:rsidRPr="002B36F2">
        <w:t>ик</w:t>
      </w:r>
      <w:r w:rsidRPr="002B36F2">
        <w:rPr>
          <w:spacing w:val="-3"/>
        </w:rPr>
        <w:t>о</w:t>
      </w:r>
      <w:r w:rsidRPr="002B36F2">
        <w:t>в.</w:t>
      </w:r>
    </w:p>
    <w:p w:rsidR="00E608F9" w:rsidRPr="002B36F2" w:rsidRDefault="00E608F9" w:rsidP="00E608F9">
      <w:pPr>
        <w:kinsoku w:val="0"/>
        <w:overflowPunct w:val="0"/>
        <w:ind w:firstLine="680"/>
        <w:jc w:val="both"/>
      </w:pPr>
    </w:p>
    <w:p w:rsidR="00E608F9" w:rsidRPr="002B36F2" w:rsidRDefault="00E608F9" w:rsidP="007307D7">
      <w:pPr>
        <w:pStyle w:val="Heading2"/>
        <w:numPr>
          <w:ilvl w:val="1"/>
          <w:numId w:val="55"/>
        </w:numPr>
        <w:tabs>
          <w:tab w:val="left" w:pos="532"/>
        </w:tabs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Т</w:t>
      </w:r>
      <w:r w:rsidRPr="002B36F2">
        <w:rPr>
          <w:spacing w:val="1"/>
        </w:rPr>
        <w:t>р</w:t>
      </w:r>
      <w:r w:rsidRPr="002B36F2">
        <w:rPr>
          <w:spacing w:val="-1"/>
        </w:rPr>
        <w:t>е</w:t>
      </w:r>
      <w:r w:rsidRPr="002B36F2">
        <w:t xml:space="preserve">бования к </w:t>
      </w:r>
      <w:r w:rsidRPr="002B36F2">
        <w:rPr>
          <w:spacing w:val="-3"/>
        </w:rPr>
        <w:t>у</w:t>
      </w:r>
      <w:r w:rsidRPr="002B36F2">
        <w:t>р</w:t>
      </w:r>
      <w:r w:rsidRPr="002B36F2">
        <w:rPr>
          <w:spacing w:val="-3"/>
        </w:rPr>
        <w:t>о</w:t>
      </w:r>
      <w:r w:rsidRPr="002B36F2">
        <w:t>вню</w:t>
      </w:r>
      <w:r w:rsidRPr="002B36F2">
        <w:rPr>
          <w:spacing w:val="-1"/>
        </w:rPr>
        <w:t xml:space="preserve"> </w:t>
      </w:r>
      <w:r w:rsidRPr="002B36F2">
        <w:t>под</w:t>
      </w:r>
      <w:r w:rsidRPr="002B36F2">
        <w:rPr>
          <w:spacing w:val="-1"/>
        </w:rPr>
        <w:t>г</w:t>
      </w:r>
      <w:r w:rsidRPr="002B36F2">
        <w:t>о</w:t>
      </w:r>
      <w:r w:rsidRPr="002B36F2">
        <w:rPr>
          <w:spacing w:val="1"/>
        </w:rPr>
        <w:t>т</w:t>
      </w:r>
      <w:r w:rsidRPr="002B36F2">
        <w:t>о</w:t>
      </w:r>
      <w:r w:rsidRPr="002B36F2">
        <w:rPr>
          <w:spacing w:val="-3"/>
        </w:rPr>
        <w:t>в</w:t>
      </w:r>
      <w:r w:rsidRPr="002B36F2">
        <w:t>ки вып</w:t>
      </w:r>
      <w:r w:rsidRPr="002B36F2">
        <w:rPr>
          <w:spacing w:val="-2"/>
        </w:rPr>
        <w:t>у</w:t>
      </w:r>
      <w:r w:rsidRPr="002B36F2">
        <w:rPr>
          <w:spacing w:val="-1"/>
        </w:rPr>
        <w:t>с</w:t>
      </w:r>
      <w:r w:rsidRPr="002B36F2">
        <w:t>кников по у</w:t>
      </w:r>
      <w:r w:rsidRPr="002B36F2">
        <w:rPr>
          <w:spacing w:val="-1"/>
        </w:rPr>
        <w:t>че</w:t>
      </w:r>
      <w:r w:rsidRPr="002B36F2">
        <w:t>бным</w:t>
      </w:r>
      <w:r w:rsidRPr="002B36F2">
        <w:rPr>
          <w:spacing w:val="-3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дм</w:t>
      </w:r>
      <w:r w:rsidRPr="002B36F2">
        <w:rPr>
          <w:spacing w:val="-2"/>
        </w:rPr>
        <w:t>е</w:t>
      </w:r>
      <w:r w:rsidRPr="002B36F2">
        <w:rPr>
          <w:spacing w:val="1"/>
        </w:rPr>
        <w:t>т</w:t>
      </w:r>
      <w:r w:rsidRPr="002B36F2">
        <w:t>ам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Тр</w:t>
      </w:r>
      <w:r w:rsidRPr="002B36F2">
        <w:rPr>
          <w:spacing w:val="-2"/>
        </w:rPr>
        <w:t>е</w:t>
      </w:r>
      <w:r w:rsidRPr="002B36F2">
        <w:t>бов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2"/>
        </w:rPr>
        <w:t xml:space="preserve"> </w:t>
      </w:r>
      <w:r w:rsidRPr="002B36F2">
        <w:t>к</w:t>
      </w:r>
      <w:r w:rsidRPr="002B36F2">
        <w:rPr>
          <w:spacing w:val="5"/>
        </w:rPr>
        <w:t xml:space="preserve"> </w:t>
      </w:r>
      <w:r w:rsidRPr="002B36F2">
        <w:rPr>
          <w:spacing w:val="-5"/>
        </w:rPr>
        <w:t>у</w:t>
      </w:r>
      <w:r w:rsidRPr="002B36F2">
        <w:t>ровню</w:t>
      </w:r>
      <w:r w:rsidRPr="002B36F2">
        <w:rPr>
          <w:spacing w:val="2"/>
        </w:rPr>
        <w:t xml:space="preserve"> </w:t>
      </w:r>
      <w:r w:rsidRPr="002B36F2">
        <w:t>подготов</w:t>
      </w:r>
      <w:r w:rsidRPr="002B36F2">
        <w:rPr>
          <w:spacing w:val="-2"/>
        </w:rPr>
        <w:t>к</w:t>
      </w:r>
      <w:r w:rsidRPr="002B36F2">
        <w:t>и</w:t>
      </w:r>
      <w:r w:rsidRPr="002B36F2">
        <w:rPr>
          <w:spacing w:val="3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rPr>
          <w:spacing w:val="3"/>
        </w:rPr>
        <w:t>п</w:t>
      </w:r>
      <w:r w:rsidRPr="002B36F2">
        <w:rPr>
          <w:spacing w:val="-8"/>
        </w:rPr>
        <w:t>у</w:t>
      </w:r>
      <w:r w:rsidRPr="002B36F2">
        <w:rPr>
          <w:spacing w:val="1"/>
        </w:rPr>
        <w:t>с</w:t>
      </w:r>
      <w:r w:rsidRPr="002B36F2">
        <w:t>кн</w:t>
      </w:r>
      <w:r w:rsidRPr="002B36F2">
        <w:rPr>
          <w:spacing w:val="-2"/>
        </w:rPr>
        <w:t>и</w:t>
      </w:r>
      <w:r w:rsidRPr="002B36F2">
        <w:t>ков</w:t>
      </w:r>
      <w:r w:rsidRPr="002B36F2">
        <w:rPr>
          <w:spacing w:val="1"/>
        </w:rPr>
        <w:t xml:space="preserve"> </w:t>
      </w:r>
      <w:r w:rsidRPr="002B36F2">
        <w:t>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ны</w:t>
      </w:r>
      <w:r w:rsidRPr="002B36F2">
        <w:rPr>
          <w:spacing w:val="1"/>
        </w:rPr>
        <w:t xml:space="preserve"> </w:t>
      </w:r>
      <w:r w:rsidRPr="002B36F2">
        <w:t>Ф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льным ко</w:t>
      </w:r>
      <w:r w:rsidRPr="002B36F2">
        <w:rPr>
          <w:spacing w:val="-1"/>
        </w:rPr>
        <w:t>м</w:t>
      </w:r>
      <w:r w:rsidRPr="002B36F2">
        <w:t>по</w:t>
      </w:r>
      <w:r w:rsidRPr="002B36F2">
        <w:rPr>
          <w:spacing w:val="-2"/>
        </w:rPr>
        <w:t>н</w:t>
      </w:r>
      <w:r w:rsidRPr="002B36F2">
        <w:rPr>
          <w:spacing w:val="-1"/>
        </w:rPr>
        <w:t>е</w:t>
      </w:r>
      <w:r w:rsidRPr="002B36F2">
        <w:t>нтом го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rPr>
          <w:spacing w:val="2"/>
        </w:rPr>
        <w:t>д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нного</w:t>
      </w:r>
      <w:r w:rsidRPr="002B36F2">
        <w:rPr>
          <w:spacing w:val="21"/>
        </w:rPr>
        <w:t xml:space="preserve">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rPr>
          <w:spacing w:val="3"/>
        </w:rPr>
        <w:t>н</w:t>
      </w:r>
      <w:r w:rsidRPr="002B36F2">
        <w:t>д</w:t>
      </w:r>
      <w:r w:rsidRPr="002B36F2">
        <w:rPr>
          <w:spacing w:val="-1"/>
        </w:rPr>
        <w:t>а</w:t>
      </w:r>
      <w:r w:rsidRPr="002B36F2">
        <w:t>рта</w:t>
      </w:r>
      <w:r w:rsidRPr="002B36F2">
        <w:rPr>
          <w:spacing w:val="21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21"/>
        </w:rPr>
        <w:t xml:space="preserve"> </w:t>
      </w:r>
      <w:r w:rsidRPr="002B36F2">
        <w:t>об</w:t>
      </w:r>
      <w:r w:rsidRPr="002B36F2">
        <w:rPr>
          <w:spacing w:val="2"/>
        </w:rPr>
        <w:t>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ния,</w:t>
      </w:r>
      <w:r w:rsidRPr="002B36F2">
        <w:rPr>
          <w:spacing w:val="21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зр</w:t>
      </w:r>
      <w:r w:rsidRPr="002B36F2">
        <w:rPr>
          <w:spacing w:val="-1"/>
        </w:rPr>
        <w:t>а</w:t>
      </w:r>
      <w:r w:rsidRPr="002B36F2">
        <w:t>б</w:t>
      </w:r>
      <w:r w:rsidRPr="002B36F2">
        <w:rPr>
          <w:spacing w:val="5"/>
        </w:rPr>
        <w:t>о</w:t>
      </w:r>
      <w:r w:rsidRPr="002B36F2">
        <w:t>т</w:t>
      </w:r>
      <w:r w:rsidRPr="002B36F2">
        <w:rPr>
          <w:spacing w:val="-1"/>
        </w:rPr>
        <w:t>а</w:t>
      </w:r>
      <w:r w:rsidRPr="002B36F2">
        <w:t>нным</w:t>
      </w:r>
      <w:r w:rsidRPr="002B36F2">
        <w:rPr>
          <w:spacing w:val="41"/>
        </w:rPr>
        <w:t xml:space="preserve"> </w:t>
      </w:r>
      <w:r w:rsidRPr="002B36F2">
        <w:t>в</w:t>
      </w:r>
      <w:r w:rsidRPr="002B36F2">
        <w:rPr>
          <w:spacing w:val="20"/>
        </w:rPr>
        <w:t xml:space="preserve"> </w:t>
      </w:r>
      <w:r w:rsidRPr="002B36F2">
        <w:rPr>
          <w:spacing w:val="-1"/>
        </w:rPr>
        <w:t>с</w:t>
      </w:r>
      <w:r w:rsidRPr="002B36F2">
        <w:t>оот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твии</w:t>
      </w:r>
      <w:r w:rsidRPr="002B36F2">
        <w:rPr>
          <w:spacing w:val="22"/>
        </w:rPr>
        <w:t xml:space="preserve"> </w:t>
      </w:r>
      <w:r w:rsidRPr="002B36F2">
        <w:t>с</w:t>
      </w:r>
      <w:r w:rsidRPr="002B36F2">
        <w:rPr>
          <w:spacing w:val="20"/>
        </w:rPr>
        <w:t xml:space="preserve"> </w:t>
      </w:r>
      <w:r w:rsidRPr="002B36F2">
        <w:t>Законом Ро</w:t>
      </w:r>
      <w:r w:rsidRPr="002B36F2">
        <w:rPr>
          <w:spacing w:val="-1"/>
        </w:rPr>
        <w:t>сс</w:t>
      </w:r>
      <w:r w:rsidRPr="002B36F2">
        <w:t>ий</w:t>
      </w:r>
      <w:r w:rsidRPr="002B36F2">
        <w:rPr>
          <w:spacing w:val="-1"/>
        </w:rPr>
        <w:t>с</w:t>
      </w:r>
      <w:r w:rsidRPr="002B36F2">
        <w:t>кой</w:t>
      </w:r>
      <w:r w:rsidRPr="002B36F2">
        <w:rPr>
          <w:spacing w:val="36"/>
        </w:rPr>
        <w:t xml:space="preserve"> </w:t>
      </w:r>
      <w:r w:rsidRPr="002B36F2">
        <w:t>Ф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</w:t>
      </w:r>
      <w:r w:rsidRPr="002B36F2">
        <w:rPr>
          <w:spacing w:val="36"/>
        </w:rPr>
        <w:t xml:space="preserve"> </w:t>
      </w:r>
      <w:r w:rsidRPr="002B36F2">
        <w:rPr>
          <w:spacing w:val="-2"/>
        </w:rPr>
        <w:t>"</w:t>
      </w:r>
      <w:r w:rsidRPr="002B36F2">
        <w:t>Об</w:t>
      </w:r>
      <w:r w:rsidRPr="002B36F2">
        <w:rPr>
          <w:spacing w:val="35"/>
        </w:rPr>
        <w:t xml:space="preserve"> </w:t>
      </w:r>
      <w:r w:rsidRPr="002B36F2">
        <w:t>об</w:t>
      </w:r>
      <w:r w:rsidRPr="002B36F2">
        <w:rPr>
          <w:spacing w:val="2"/>
        </w:rPr>
        <w:t>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нии"</w:t>
      </w:r>
      <w:r w:rsidRPr="002B36F2">
        <w:rPr>
          <w:spacing w:val="36"/>
        </w:rPr>
        <w:t xml:space="preserve"> </w:t>
      </w:r>
      <w:r w:rsidRPr="002B36F2">
        <w:t>(</w:t>
      </w:r>
      <w:r w:rsidRPr="002B36F2">
        <w:rPr>
          <w:spacing w:val="-2"/>
        </w:rPr>
        <w:t>с</w:t>
      </w:r>
      <w:r w:rsidRPr="002B36F2">
        <w:t>т.</w:t>
      </w:r>
      <w:r w:rsidRPr="002B36F2">
        <w:rPr>
          <w:spacing w:val="35"/>
        </w:rPr>
        <w:t xml:space="preserve"> </w:t>
      </w:r>
      <w:r w:rsidRPr="002B36F2">
        <w:t>7)</w:t>
      </w:r>
      <w:r w:rsidRPr="002B36F2">
        <w:rPr>
          <w:spacing w:val="37"/>
        </w:rPr>
        <w:t xml:space="preserve"> </w:t>
      </w:r>
      <w:r w:rsidRPr="002B36F2">
        <w:t>и</w:t>
      </w:r>
      <w:r w:rsidRPr="002B36F2">
        <w:rPr>
          <w:spacing w:val="36"/>
        </w:rPr>
        <w:t xml:space="preserve"> </w:t>
      </w:r>
      <w:r w:rsidRPr="002B36F2">
        <w:t>Конц</w:t>
      </w:r>
      <w:r w:rsidRPr="002B36F2">
        <w:rPr>
          <w:spacing w:val="-1"/>
        </w:rPr>
        <w:t>е</w:t>
      </w:r>
      <w:r w:rsidRPr="002B36F2">
        <w:t>п</w:t>
      </w:r>
      <w:r w:rsidRPr="002B36F2">
        <w:rPr>
          <w:spacing w:val="-2"/>
        </w:rPr>
        <w:t>ц</w:t>
      </w:r>
      <w:r w:rsidRPr="002B36F2">
        <w:t>и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34"/>
        </w:rPr>
        <w:t xml:space="preserve"> </w:t>
      </w:r>
      <w:r w:rsidRPr="002B36F2">
        <w:rPr>
          <w:spacing w:val="-1"/>
        </w:rPr>
        <w:t>м</w:t>
      </w:r>
      <w:r w:rsidRPr="002B36F2">
        <w:t>од</w:t>
      </w:r>
      <w:r w:rsidRPr="002B36F2">
        <w:rPr>
          <w:spacing w:val="-1"/>
        </w:rPr>
        <w:t>е</w:t>
      </w:r>
      <w:r w:rsidRPr="002B36F2">
        <w:t>рниз</w:t>
      </w:r>
      <w:r w:rsidRPr="002B36F2">
        <w:rPr>
          <w:spacing w:val="-1"/>
        </w:rPr>
        <w:t>а</w:t>
      </w:r>
      <w:r w:rsidRPr="002B36F2">
        <w:t>ции</w:t>
      </w:r>
      <w:r w:rsidRPr="002B36F2">
        <w:rPr>
          <w:spacing w:val="36"/>
        </w:rPr>
        <w:t xml:space="preserve"> </w:t>
      </w:r>
      <w:r w:rsidRPr="002B36F2">
        <w:t>ро</w:t>
      </w:r>
      <w:r w:rsidRPr="002B36F2">
        <w:rPr>
          <w:spacing w:val="-1"/>
        </w:rPr>
        <w:t>сс</w:t>
      </w:r>
      <w:r w:rsidRPr="002B36F2">
        <w:rPr>
          <w:spacing w:val="-2"/>
        </w:rPr>
        <w:t>и</w:t>
      </w:r>
      <w:r w:rsidRPr="002B36F2">
        <w:t>й</w:t>
      </w:r>
      <w:r w:rsidRPr="002B36F2">
        <w:rPr>
          <w:spacing w:val="-1"/>
        </w:rPr>
        <w:t>с</w:t>
      </w:r>
      <w:r w:rsidRPr="002B36F2">
        <w:t>кого 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47"/>
        </w:rPr>
        <w:t xml:space="preserve"> </w:t>
      </w:r>
      <w:r w:rsidRPr="002B36F2">
        <w:t>на</w:t>
      </w:r>
      <w:r w:rsidRPr="002B36F2">
        <w:rPr>
          <w:spacing w:val="46"/>
        </w:rPr>
        <w:t xml:space="preserve"> </w:t>
      </w:r>
      <w:r w:rsidRPr="002B36F2">
        <w:t>п</w:t>
      </w:r>
      <w:r w:rsidRPr="002B36F2">
        <w:rPr>
          <w:spacing w:val="-1"/>
        </w:rPr>
        <w:t>е</w:t>
      </w:r>
      <w:r w:rsidRPr="002B36F2">
        <w:t>риод</w:t>
      </w:r>
      <w:r w:rsidRPr="002B36F2">
        <w:rPr>
          <w:spacing w:val="45"/>
        </w:rPr>
        <w:t xml:space="preserve"> </w:t>
      </w:r>
      <w:r w:rsidRPr="002B36F2">
        <w:t>до</w:t>
      </w:r>
      <w:r w:rsidRPr="002B36F2">
        <w:rPr>
          <w:spacing w:val="48"/>
        </w:rPr>
        <w:t xml:space="preserve"> </w:t>
      </w:r>
      <w:r w:rsidRPr="002B36F2">
        <w:t>2010</w:t>
      </w:r>
      <w:r w:rsidRPr="002B36F2">
        <w:rPr>
          <w:spacing w:val="47"/>
        </w:rPr>
        <w:t xml:space="preserve"> </w:t>
      </w:r>
      <w:r w:rsidRPr="002B36F2">
        <w:t>года,</w:t>
      </w:r>
      <w:r w:rsidRPr="002B36F2">
        <w:rPr>
          <w:spacing w:val="49"/>
        </w:rPr>
        <w:t xml:space="preserve"> </w:t>
      </w:r>
      <w:r w:rsidRPr="002B36F2">
        <w:rPr>
          <w:spacing w:val="-5"/>
        </w:rPr>
        <w:t>у</w:t>
      </w:r>
      <w:r w:rsidRPr="002B36F2">
        <w:t>тв</w:t>
      </w:r>
      <w:r w:rsidRPr="002B36F2">
        <w:rPr>
          <w:spacing w:val="-2"/>
        </w:rPr>
        <w:t>е</w:t>
      </w:r>
      <w:r w:rsidRPr="002B36F2">
        <w:rPr>
          <w:spacing w:val="2"/>
        </w:rPr>
        <w:t>р</w:t>
      </w:r>
      <w:r w:rsidRPr="002B36F2">
        <w:rPr>
          <w:spacing w:val="1"/>
        </w:rPr>
        <w:t>ж</w:t>
      </w:r>
      <w:r w:rsidRPr="002B36F2">
        <w:t>д</w:t>
      </w:r>
      <w:r w:rsidRPr="002B36F2">
        <w:rPr>
          <w:spacing w:val="-1"/>
        </w:rPr>
        <w:t>е</w:t>
      </w:r>
      <w:r w:rsidRPr="002B36F2">
        <w:t>нной</w:t>
      </w:r>
      <w:r w:rsidRPr="002B36F2">
        <w:rPr>
          <w:spacing w:val="48"/>
        </w:rPr>
        <w:t xml:space="preserve"> </w:t>
      </w:r>
      <w:r w:rsidRPr="002B36F2">
        <w:t>р</w:t>
      </w:r>
      <w:r w:rsidRPr="002B36F2">
        <w:rPr>
          <w:spacing w:val="-1"/>
        </w:rPr>
        <w:t>ас</w:t>
      </w:r>
      <w:r w:rsidRPr="002B36F2">
        <w:t>поряж</w:t>
      </w:r>
      <w:r w:rsidRPr="002B36F2">
        <w:rPr>
          <w:spacing w:val="-2"/>
        </w:rPr>
        <w:t>е</w:t>
      </w:r>
      <w:r w:rsidRPr="002B36F2">
        <w:t>ни</w:t>
      </w:r>
      <w:r w:rsidRPr="002B36F2">
        <w:rPr>
          <w:spacing w:val="-1"/>
        </w:rPr>
        <w:t>е</w:t>
      </w:r>
      <w:r w:rsidRPr="002B36F2">
        <w:t>м</w:t>
      </w:r>
      <w:r w:rsidRPr="002B36F2">
        <w:rPr>
          <w:spacing w:val="44"/>
        </w:rPr>
        <w:t xml:space="preserve"> </w:t>
      </w:r>
      <w:r w:rsidRPr="002B36F2">
        <w:t>Пр</w:t>
      </w:r>
      <w:r w:rsidRPr="002B36F2">
        <w:rPr>
          <w:spacing w:val="-2"/>
        </w:rPr>
        <w:t>а</w:t>
      </w:r>
      <w:r w:rsidRPr="002B36F2">
        <w:t>вит</w:t>
      </w:r>
      <w:r w:rsidRPr="002B36F2">
        <w:rPr>
          <w:spacing w:val="-1"/>
        </w:rPr>
        <w:t>е</w:t>
      </w:r>
      <w:r w:rsidRPr="002B36F2">
        <w:t>ль</w:t>
      </w:r>
      <w:r w:rsidRPr="002B36F2">
        <w:rPr>
          <w:spacing w:val="-1"/>
        </w:rPr>
        <w:t>с</w:t>
      </w:r>
      <w:r w:rsidRPr="002B36F2">
        <w:t>тва</w:t>
      </w:r>
      <w:r w:rsidRPr="002B36F2">
        <w:rPr>
          <w:spacing w:val="46"/>
        </w:rPr>
        <w:t xml:space="preserve"> </w:t>
      </w:r>
      <w:r w:rsidRPr="002B36F2">
        <w:t>Ро</w:t>
      </w:r>
      <w:r w:rsidRPr="002B36F2">
        <w:rPr>
          <w:spacing w:val="-1"/>
        </w:rPr>
        <w:t>сс</w:t>
      </w:r>
      <w:r w:rsidRPr="002B36F2">
        <w:t>ий</w:t>
      </w:r>
      <w:r w:rsidRPr="002B36F2">
        <w:rPr>
          <w:spacing w:val="-1"/>
        </w:rPr>
        <w:t>с</w:t>
      </w:r>
      <w:r w:rsidRPr="002B36F2">
        <w:t>кой Ф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ции</w:t>
      </w:r>
      <w:r w:rsidRPr="002B36F2">
        <w:rPr>
          <w:spacing w:val="51"/>
        </w:rPr>
        <w:t xml:space="preserve"> </w:t>
      </w:r>
      <w:r w:rsidRPr="002B36F2">
        <w:t>№</w:t>
      </w:r>
      <w:r w:rsidRPr="002B36F2">
        <w:rPr>
          <w:spacing w:val="49"/>
        </w:rPr>
        <w:t xml:space="preserve"> </w:t>
      </w:r>
      <w:r w:rsidRPr="002B36F2">
        <w:t>175</w:t>
      </w:r>
      <w:r w:rsidRPr="002B36F2">
        <w:rPr>
          <w:spacing w:val="1"/>
        </w:rPr>
        <w:t>6</w:t>
      </w:r>
      <w:r w:rsidRPr="002B36F2">
        <w:rPr>
          <w:spacing w:val="-1"/>
        </w:rPr>
        <w:t>-</w:t>
      </w:r>
      <w:r w:rsidRPr="002B36F2">
        <w:t>р</w:t>
      </w:r>
      <w:r w:rsidRPr="002B36F2">
        <w:rPr>
          <w:spacing w:val="50"/>
        </w:rPr>
        <w:t xml:space="preserve"> </w:t>
      </w:r>
      <w:r w:rsidRPr="002B36F2">
        <w:t>от</w:t>
      </w:r>
      <w:r w:rsidRPr="002B36F2">
        <w:rPr>
          <w:spacing w:val="50"/>
        </w:rPr>
        <w:t xml:space="preserve"> </w:t>
      </w:r>
      <w:r w:rsidRPr="002B36F2">
        <w:t>29</w:t>
      </w:r>
      <w:r w:rsidRPr="002B36F2">
        <w:rPr>
          <w:spacing w:val="50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а</w:t>
      </w:r>
      <w:r w:rsidRPr="002B36F2">
        <w:t>бря</w:t>
      </w:r>
      <w:r w:rsidRPr="002B36F2">
        <w:rPr>
          <w:spacing w:val="50"/>
        </w:rPr>
        <w:t xml:space="preserve"> </w:t>
      </w:r>
      <w:r w:rsidRPr="002B36F2">
        <w:t>2001</w:t>
      </w:r>
      <w:r w:rsidRPr="002B36F2">
        <w:rPr>
          <w:spacing w:val="50"/>
        </w:rPr>
        <w:t xml:space="preserve"> </w:t>
      </w:r>
      <w:r w:rsidRPr="002B36F2">
        <w:t>г.;</w:t>
      </w:r>
      <w:r w:rsidRPr="002B36F2">
        <w:rPr>
          <w:spacing w:val="50"/>
        </w:rPr>
        <w:t xml:space="preserve"> </w:t>
      </w:r>
      <w:r w:rsidRPr="002B36F2">
        <w:t>одобрен</w:t>
      </w:r>
      <w:r w:rsidRPr="002B36F2">
        <w:rPr>
          <w:spacing w:val="1"/>
        </w:rPr>
        <w:t>н</w:t>
      </w:r>
      <w:r w:rsidRPr="002B36F2">
        <w:rPr>
          <w:spacing w:val="2"/>
        </w:rPr>
        <w:t>ы</w:t>
      </w:r>
      <w:r w:rsidRPr="002B36F2">
        <w:t>й</w:t>
      </w:r>
      <w:r w:rsidRPr="002B36F2">
        <w:rPr>
          <w:spacing w:val="51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е</w:t>
      </w:r>
      <w:r w:rsidRPr="002B36F2">
        <w:t>ни</w:t>
      </w:r>
      <w:r w:rsidRPr="002B36F2">
        <w:rPr>
          <w:spacing w:val="-4"/>
        </w:rPr>
        <w:t>е</w:t>
      </w:r>
      <w:r w:rsidRPr="002B36F2">
        <w:t>м</w:t>
      </w:r>
      <w:r w:rsidRPr="002B36F2">
        <w:rPr>
          <w:spacing w:val="49"/>
        </w:rPr>
        <w:t xml:space="preserve"> </w:t>
      </w:r>
      <w:r w:rsidRPr="002B36F2">
        <w:t>коллегии</w:t>
      </w:r>
      <w:r w:rsidRPr="002B36F2">
        <w:rPr>
          <w:spacing w:val="51"/>
        </w:rPr>
        <w:t xml:space="preserve"> </w:t>
      </w:r>
      <w:r w:rsidRPr="002B36F2">
        <w:t>М</w:t>
      </w:r>
      <w:r w:rsidRPr="002B36F2">
        <w:rPr>
          <w:spacing w:val="-1"/>
        </w:rPr>
        <w:t>и</w:t>
      </w:r>
      <w:r w:rsidRPr="002B36F2">
        <w:t>нобр</w:t>
      </w:r>
      <w:r w:rsidRPr="002B36F2">
        <w:rPr>
          <w:spacing w:val="-1"/>
        </w:rPr>
        <w:t>а</w:t>
      </w:r>
      <w:r w:rsidRPr="002B36F2">
        <w:rPr>
          <w:spacing w:val="-2"/>
        </w:rPr>
        <w:t>з</w:t>
      </w:r>
      <w:r w:rsidRPr="002B36F2">
        <w:t>ов</w:t>
      </w:r>
      <w:r w:rsidRPr="002B36F2">
        <w:rPr>
          <w:spacing w:val="-2"/>
        </w:rPr>
        <w:t>а</w:t>
      </w:r>
      <w:r w:rsidRPr="002B36F2">
        <w:t>ния Ро</w:t>
      </w:r>
      <w:r w:rsidRPr="002B36F2">
        <w:rPr>
          <w:spacing w:val="-1"/>
        </w:rPr>
        <w:t>сс</w:t>
      </w:r>
      <w:r w:rsidRPr="002B36F2">
        <w:t>ии</w:t>
      </w:r>
      <w:r w:rsidRPr="002B36F2">
        <w:rPr>
          <w:spacing w:val="41"/>
        </w:rPr>
        <w:t xml:space="preserve"> </w:t>
      </w:r>
      <w:r w:rsidRPr="002B36F2">
        <w:t>и</w:t>
      </w:r>
      <w:r w:rsidRPr="002B36F2">
        <w:rPr>
          <w:spacing w:val="39"/>
        </w:rPr>
        <w:t xml:space="preserve"> </w:t>
      </w:r>
      <w:r w:rsidRPr="002B36F2">
        <w:t>Пр</w:t>
      </w:r>
      <w:r w:rsidRPr="002B36F2">
        <w:rPr>
          <w:spacing w:val="-2"/>
        </w:rPr>
        <w:t>е</w:t>
      </w:r>
      <w:r w:rsidRPr="002B36F2">
        <w:t>зи</w:t>
      </w:r>
      <w:r w:rsidRPr="002B36F2">
        <w:rPr>
          <w:spacing w:val="-3"/>
        </w:rPr>
        <w:t>д</w:t>
      </w:r>
      <w:r w:rsidRPr="002B36F2">
        <w:rPr>
          <w:spacing w:val="3"/>
        </w:rPr>
        <w:t>и</w:t>
      </w:r>
      <w:r w:rsidRPr="002B36F2">
        <w:rPr>
          <w:spacing w:val="-8"/>
        </w:rPr>
        <w:t>у</w:t>
      </w:r>
      <w:r w:rsidRPr="002B36F2">
        <w:rPr>
          <w:spacing w:val="1"/>
        </w:rPr>
        <w:t>м</w:t>
      </w:r>
      <w:r w:rsidRPr="002B36F2">
        <w:t>а</w:t>
      </w:r>
      <w:r w:rsidRPr="002B36F2">
        <w:rPr>
          <w:spacing w:val="41"/>
        </w:rPr>
        <w:t xml:space="preserve"> </w:t>
      </w:r>
      <w:r w:rsidRPr="002B36F2">
        <w:t>Ро</w:t>
      </w:r>
      <w:r w:rsidRPr="002B36F2">
        <w:rPr>
          <w:spacing w:val="-1"/>
        </w:rPr>
        <w:t>сс</w:t>
      </w:r>
      <w:r w:rsidRPr="002B36F2">
        <w:t>ий</w:t>
      </w:r>
      <w:r w:rsidRPr="002B36F2">
        <w:rPr>
          <w:spacing w:val="-1"/>
        </w:rPr>
        <w:t>с</w:t>
      </w:r>
      <w:r w:rsidRPr="002B36F2">
        <w:t>кой</w:t>
      </w:r>
      <w:r w:rsidRPr="002B36F2">
        <w:rPr>
          <w:spacing w:val="39"/>
        </w:rPr>
        <w:t xml:space="preserve"> 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ем</w:t>
      </w:r>
      <w:r w:rsidRPr="002B36F2">
        <w:t>ии</w:t>
      </w:r>
      <w:r w:rsidRPr="002B36F2">
        <w:rPr>
          <w:spacing w:val="41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38"/>
        </w:rPr>
        <w:t xml:space="preserve"> </w:t>
      </w:r>
      <w:r w:rsidRPr="002B36F2">
        <w:t>от</w:t>
      </w:r>
      <w:r w:rsidRPr="002B36F2">
        <w:rPr>
          <w:spacing w:val="38"/>
        </w:rPr>
        <w:t xml:space="preserve"> </w:t>
      </w:r>
      <w:r w:rsidRPr="002B36F2">
        <w:t>23</w:t>
      </w:r>
      <w:r w:rsidRPr="002B36F2">
        <w:rPr>
          <w:spacing w:val="38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а</w:t>
      </w:r>
      <w:r w:rsidRPr="002B36F2">
        <w:t>бря</w:t>
      </w:r>
      <w:r w:rsidRPr="002B36F2">
        <w:rPr>
          <w:spacing w:val="40"/>
        </w:rPr>
        <w:t xml:space="preserve"> </w:t>
      </w:r>
      <w:r w:rsidRPr="002B36F2">
        <w:t>2003</w:t>
      </w:r>
      <w:r w:rsidRPr="002B36F2">
        <w:rPr>
          <w:spacing w:val="40"/>
        </w:rPr>
        <w:t xml:space="preserve"> </w:t>
      </w:r>
      <w:r w:rsidRPr="002B36F2">
        <w:t>г.</w:t>
      </w:r>
      <w:r w:rsidRPr="002B36F2">
        <w:rPr>
          <w:spacing w:val="40"/>
        </w:rPr>
        <w:t xml:space="preserve"> </w:t>
      </w:r>
      <w:r w:rsidRPr="002B36F2">
        <w:t>№</w:t>
      </w:r>
      <w:r w:rsidRPr="002B36F2">
        <w:rPr>
          <w:spacing w:val="37"/>
        </w:rPr>
        <w:t xml:space="preserve"> </w:t>
      </w:r>
      <w:r w:rsidRPr="002B36F2">
        <w:t xml:space="preserve">21/12; </w:t>
      </w:r>
      <w:r w:rsidRPr="002B36F2">
        <w:rPr>
          <w:spacing w:val="-5"/>
        </w:rPr>
        <w:t>у</w:t>
      </w:r>
      <w:r w:rsidRPr="002B36F2">
        <w:rPr>
          <w:spacing w:val="2"/>
        </w:rPr>
        <w:t>т</w:t>
      </w:r>
      <w:r w:rsidRPr="002B36F2">
        <w:t>в</w:t>
      </w:r>
      <w:r w:rsidRPr="002B36F2">
        <w:rPr>
          <w:spacing w:val="-2"/>
        </w:rPr>
        <w:t>е</w:t>
      </w:r>
      <w:r w:rsidRPr="002B36F2">
        <w:t>рж</w:t>
      </w:r>
      <w:r w:rsidRPr="002B36F2">
        <w:rPr>
          <w:spacing w:val="2"/>
        </w:rPr>
        <w:t>д</w:t>
      </w:r>
      <w:r w:rsidRPr="002B36F2">
        <w:rPr>
          <w:spacing w:val="-1"/>
        </w:rPr>
        <w:t>е</w:t>
      </w:r>
      <w:r w:rsidRPr="002B36F2">
        <w:t>нный</w:t>
      </w:r>
      <w:r w:rsidRPr="002B36F2">
        <w:rPr>
          <w:spacing w:val="9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t>ик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3"/>
        </w:rPr>
        <w:t>о</w:t>
      </w:r>
      <w:r w:rsidRPr="002B36F2">
        <w:t>м</w:t>
      </w:r>
      <w:r w:rsidRPr="002B36F2">
        <w:rPr>
          <w:spacing w:val="8"/>
        </w:rPr>
        <w:t xml:space="preserve"> </w:t>
      </w:r>
      <w:r w:rsidRPr="002B36F2">
        <w:t>М</w:t>
      </w:r>
      <w:r w:rsidRPr="002B36F2">
        <w:rPr>
          <w:spacing w:val="1"/>
        </w:rPr>
        <w:t>и</w:t>
      </w:r>
      <w:r w:rsidRPr="002B36F2">
        <w:t>нобр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6"/>
        </w:rPr>
        <w:t xml:space="preserve"> </w:t>
      </w:r>
      <w:r w:rsidRPr="002B36F2">
        <w:t>Р</w:t>
      </w:r>
      <w:r w:rsidRPr="002B36F2">
        <w:rPr>
          <w:spacing w:val="-3"/>
        </w:rPr>
        <w:t>о</w:t>
      </w:r>
      <w:r w:rsidRPr="002B36F2">
        <w:rPr>
          <w:spacing w:val="-1"/>
        </w:rPr>
        <w:t>сс</w:t>
      </w:r>
      <w:r w:rsidRPr="002B36F2">
        <w:t>ии</w:t>
      </w:r>
      <w:r w:rsidRPr="002B36F2">
        <w:rPr>
          <w:spacing w:val="10"/>
        </w:rPr>
        <w:t xml:space="preserve"> </w:t>
      </w:r>
      <w:r w:rsidRPr="002B36F2">
        <w:rPr>
          <w:spacing w:val="-2"/>
        </w:rPr>
        <w:t>"</w:t>
      </w:r>
      <w:r w:rsidRPr="002B36F2">
        <w:t>Об</w:t>
      </w:r>
      <w:r w:rsidRPr="002B36F2">
        <w:rPr>
          <w:spacing w:val="11"/>
        </w:rPr>
        <w:t xml:space="preserve"> </w:t>
      </w:r>
      <w:r w:rsidRPr="002B36F2">
        <w:rPr>
          <w:spacing w:val="-5"/>
        </w:rPr>
        <w:t>у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ржд</w:t>
      </w:r>
      <w:r w:rsidRPr="002B36F2">
        <w:rPr>
          <w:spacing w:val="-1"/>
        </w:rPr>
        <w:t>е</w:t>
      </w:r>
      <w:r w:rsidRPr="002B36F2">
        <w:t>нии</w:t>
      </w:r>
      <w:r w:rsidRPr="002B36F2">
        <w:rPr>
          <w:spacing w:val="10"/>
        </w:rPr>
        <w:t xml:space="preserve"> </w:t>
      </w:r>
      <w:r w:rsidRPr="002B36F2">
        <w:t>фед</w:t>
      </w:r>
      <w:r w:rsidRPr="002B36F2">
        <w:rPr>
          <w:spacing w:val="-2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льного</w:t>
      </w:r>
      <w:r w:rsidRPr="002B36F2">
        <w:rPr>
          <w:spacing w:val="9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t>п</w:t>
      </w:r>
      <w:r w:rsidRPr="002B36F2">
        <w:rPr>
          <w:spacing w:val="-3"/>
        </w:rPr>
        <w:t>о</w:t>
      </w:r>
      <w:r w:rsidRPr="002B36F2">
        <w:t>н</w:t>
      </w:r>
      <w:r w:rsidRPr="002B36F2">
        <w:rPr>
          <w:spacing w:val="-1"/>
        </w:rPr>
        <w:t>е</w:t>
      </w:r>
      <w:r w:rsidRPr="002B36F2">
        <w:t>нта го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rPr>
          <w:spacing w:val="2"/>
        </w:rPr>
        <w:t>д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нных</w:t>
      </w:r>
      <w:r w:rsidRPr="002B36F2">
        <w:rPr>
          <w:spacing w:val="25"/>
        </w:rPr>
        <w:t xml:space="preserve">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3"/>
        </w:rPr>
        <w:t>д</w:t>
      </w:r>
      <w:r w:rsidRPr="002B36F2">
        <w:rPr>
          <w:spacing w:val="-1"/>
        </w:rPr>
        <w:t>а</w:t>
      </w:r>
      <w:r w:rsidRPr="002B36F2">
        <w:t>ртов</w:t>
      </w:r>
      <w:r w:rsidRPr="002B36F2">
        <w:rPr>
          <w:spacing w:val="23"/>
        </w:rPr>
        <w:t xml:space="preserve"> </w:t>
      </w:r>
      <w:r w:rsidRPr="002B36F2">
        <w:t>н</w:t>
      </w:r>
      <w:r w:rsidRPr="002B36F2">
        <w:rPr>
          <w:spacing w:val="-1"/>
        </w:rPr>
        <w:t>ача</w:t>
      </w:r>
      <w:r w:rsidRPr="002B36F2">
        <w:t>льного</w:t>
      </w:r>
      <w:r w:rsidRPr="002B36F2">
        <w:rPr>
          <w:spacing w:val="23"/>
        </w:rPr>
        <w:t xml:space="preserve"> </w:t>
      </w:r>
      <w:r w:rsidRPr="002B36F2">
        <w:t>общ</w:t>
      </w:r>
      <w:r w:rsidRPr="002B36F2">
        <w:rPr>
          <w:spacing w:val="-4"/>
        </w:rPr>
        <w:t>е</w:t>
      </w:r>
      <w:r w:rsidRPr="002B36F2">
        <w:t>го,</w:t>
      </w:r>
      <w:r w:rsidRPr="002B36F2">
        <w:rPr>
          <w:spacing w:val="23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новно</w:t>
      </w:r>
      <w:r w:rsidRPr="002B36F2">
        <w:rPr>
          <w:spacing w:val="5"/>
        </w:rPr>
        <w:t>г</w:t>
      </w:r>
      <w:r w:rsidRPr="002B36F2">
        <w:t>о</w:t>
      </w:r>
      <w:r w:rsidRPr="002B36F2">
        <w:rPr>
          <w:spacing w:val="23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21"/>
        </w:rPr>
        <w:t xml:space="preserve"> 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23"/>
        </w:rPr>
        <w:t xml:space="preserve"> </w:t>
      </w:r>
      <w:r w:rsidRPr="002B36F2">
        <w:t>(пол</w:t>
      </w:r>
      <w:r w:rsidRPr="002B36F2">
        <w:rPr>
          <w:spacing w:val="1"/>
        </w:rPr>
        <w:t>н</w:t>
      </w:r>
      <w:r w:rsidRPr="002B36F2">
        <w:t>ого)</w:t>
      </w:r>
      <w:r w:rsidRPr="002B36F2">
        <w:rPr>
          <w:spacing w:val="20"/>
        </w:rPr>
        <w:t xml:space="preserve"> </w:t>
      </w:r>
      <w:r w:rsidRPr="002B36F2">
        <w:rPr>
          <w:spacing w:val="-3"/>
        </w:rPr>
        <w:t>о</w:t>
      </w:r>
      <w:r w:rsidRPr="002B36F2">
        <w:t>бщ</w:t>
      </w:r>
      <w:r w:rsidRPr="002B36F2">
        <w:rPr>
          <w:spacing w:val="-1"/>
        </w:rPr>
        <w:t>е</w:t>
      </w:r>
      <w:r w:rsidRPr="002B36F2">
        <w:t>го 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ния"</w:t>
      </w:r>
      <w:r w:rsidRPr="002B36F2">
        <w:rPr>
          <w:spacing w:val="-2"/>
        </w:rPr>
        <w:t xml:space="preserve"> </w:t>
      </w:r>
      <w:r w:rsidRPr="002B36F2">
        <w:t xml:space="preserve">от 5 </w:t>
      </w:r>
      <w:r w:rsidRPr="002B36F2">
        <w:rPr>
          <w:spacing w:val="-1"/>
        </w:rPr>
        <w:t>ма</w:t>
      </w:r>
      <w:r w:rsidRPr="002B36F2">
        <w:t>рта 2004 г. №</w:t>
      </w:r>
      <w:r w:rsidRPr="002B36F2">
        <w:rPr>
          <w:spacing w:val="-2"/>
        </w:rPr>
        <w:t xml:space="preserve"> </w:t>
      </w:r>
      <w:r w:rsidRPr="002B36F2">
        <w:t>1089.</w:t>
      </w:r>
    </w:p>
    <w:p w:rsidR="00E608F9" w:rsidRPr="002B36F2" w:rsidRDefault="00E608F9" w:rsidP="00E608F9">
      <w:pPr>
        <w:kinsoku w:val="0"/>
        <w:overflowPunct w:val="0"/>
        <w:ind w:firstLine="680"/>
        <w:jc w:val="both"/>
      </w:pP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rPr>
          <w:spacing w:val="-3"/>
        </w:rPr>
        <w:t>Р</w:t>
      </w:r>
      <w:r w:rsidRPr="002B36F2">
        <w:t>у</w:t>
      </w:r>
      <w:r w:rsidRPr="002B36F2">
        <w:rPr>
          <w:spacing w:val="1"/>
        </w:rPr>
        <w:t>с</w:t>
      </w:r>
      <w:r w:rsidRPr="002B36F2">
        <w:rPr>
          <w:spacing w:val="-1"/>
        </w:rPr>
        <w:t>с</w:t>
      </w:r>
      <w:r w:rsidRPr="002B36F2">
        <w:t>кий я</w:t>
      </w:r>
      <w:r w:rsidRPr="002B36F2">
        <w:rPr>
          <w:spacing w:val="-1"/>
        </w:rPr>
        <w:t>з</w:t>
      </w:r>
      <w:r w:rsidRPr="002B36F2">
        <w:t xml:space="preserve">ык </w:t>
      </w:r>
      <w:r w:rsidRPr="002B36F2">
        <w:rPr>
          <w:spacing w:val="1"/>
        </w:rPr>
        <w:t>Б</w:t>
      </w:r>
      <w:r w:rsidRPr="002B36F2">
        <w:t>азов</w:t>
      </w:r>
      <w:r w:rsidRPr="002B36F2">
        <w:rPr>
          <w:spacing w:val="-1"/>
        </w:rPr>
        <w:t>ы</w:t>
      </w:r>
      <w:r w:rsidRPr="002B36F2">
        <w:t>й уров</w:t>
      </w:r>
      <w:r w:rsidRPr="002B36F2">
        <w:rPr>
          <w:spacing w:val="-1"/>
        </w:rPr>
        <w:t>е</w:t>
      </w:r>
      <w:r w:rsidRPr="002B36F2">
        <w:t>нь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И</w:t>
      </w:r>
      <w:r w:rsidRPr="002B36F2">
        <w:rPr>
          <w:spacing w:val="2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rPr>
          <w:spacing w:val="4"/>
        </w:rPr>
        <w:t>р</w:t>
      </w: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rPr>
          <w:spacing w:val="-1"/>
        </w:rPr>
        <w:t>с</w:t>
      </w:r>
      <w:r w:rsidRPr="002B36F2">
        <w:t>кого языка на</w:t>
      </w:r>
      <w:r w:rsidRPr="002B36F2">
        <w:rPr>
          <w:spacing w:val="-1"/>
        </w:rPr>
        <w:t xml:space="preserve"> </w:t>
      </w:r>
      <w:r w:rsidRPr="002B36F2">
        <w:t>б</w:t>
      </w:r>
      <w:r w:rsidRPr="002B36F2">
        <w:rPr>
          <w:spacing w:val="-1"/>
        </w:rPr>
        <w:t>а</w:t>
      </w:r>
      <w:r w:rsidRPr="002B36F2">
        <w:t xml:space="preserve">зовом </w:t>
      </w:r>
      <w:r w:rsidRPr="002B36F2">
        <w:rPr>
          <w:spacing w:val="-5"/>
        </w:rPr>
        <w:t>у</w:t>
      </w:r>
      <w:r w:rsidRPr="002B36F2">
        <w:t>ровне</w:t>
      </w:r>
      <w:r w:rsidRPr="002B36F2">
        <w:rPr>
          <w:spacing w:val="1"/>
        </w:rPr>
        <w:t xml:space="preserve"> 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го  общего обр</w:t>
      </w:r>
      <w:r w:rsidRPr="002B36F2">
        <w:rPr>
          <w:spacing w:val="-2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 н</w:t>
      </w:r>
      <w:r w:rsidRPr="002B36F2">
        <w:rPr>
          <w:spacing w:val="-1"/>
        </w:rPr>
        <w:t>а</w:t>
      </w:r>
      <w:r w:rsidRPr="002B36F2">
        <w:t>пр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но на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до</w:t>
      </w:r>
      <w:r w:rsidRPr="002B36F2">
        <w:rPr>
          <w:spacing w:val="-1"/>
        </w:rPr>
        <w:t>с</w:t>
      </w:r>
      <w:r w:rsidRPr="002B36F2">
        <w:t>тиж</w:t>
      </w:r>
      <w:r w:rsidRPr="002B36F2">
        <w:rPr>
          <w:spacing w:val="-2"/>
        </w:rPr>
        <w:t>е</w:t>
      </w:r>
      <w:r w:rsidRPr="002B36F2">
        <w:t>ние</w:t>
      </w:r>
      <w:r w:rsidRPr="002B36F2">
        <w:rPr>
          <w:spacing w:val="-1"/>
        </w:rPr>
        <w:t xml:space="preserve"> с</w:t>
      </w:r>
      <w:r w:rsidRPr="002B36F2">
        <w:t>л</w:t>
      </w:r>
      <w:r w:rsidRPr="002B36F2">
        <w:rPr>
          <w:spacing w:val="-1"/>
        </w:rPr>
        <w:t>е</w:t>
      </w:r>
      <w:r w:rsidRPr="002B36F2">
        <w:rPr>
          <w:spacing w:val="2"/>
        </w:rPr>
        <w:t>д</w:t>
      </w:r>
      <w:r w:rsidRPr="002B36F2">
        <w:rPr>
          <w:spacing w:val="-5"/>
        </w:rPr>
        <w:t>у</w:t>
      </w:r>
      <w:r w:rsidRPr="002B36F2">
        <w:t>ющих</w:t>
      </w:r>
      <w:r w:rsidRPr="002B36F2">
        <w:rPr>
          <w:spacing w:val="2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й:</w:t>
      </w:r>
    </w:p>
    <w:p w:rsidR="00E608F9" w:rsidRPr="002B36F2" w:rsidRDefault="00E608F9" w:rsidP="007307D7">
      <w:pPr>
        <w:pStyle w:val="a3"/>
        <w:numPr>
          <w:ilvl w:val="0"/>
          <w:numId w:val="58"/>
        </w:numPr>
        <w:tabs>
          <w:tab w:val="left" w:pos="67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во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пи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  <w:spacing w:val="-3"/>
        </w:rPr>
        <w:t>а</w:t>
      </w:r>
      <w:r w:rsidRPr="002B36F2">
        <w:rPr>
          <w:b/>
          <w:bCs/>
        </w:rPr>
        <w:t>ние</w:t>
      </w:r>
      <w:r w:rsidRPr="002B36F2">
        <w:rPr>
          <w:b/>
          <w:bCs/>
          <w:spacing w:val="9"/>
        </w:rPr>
        <w:t xml:space="preserve"> </w:t>
      </w:r>
      <w:r w:rsidRPr="002B36F2">
        <w:t>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2"/>
        </w:rPr>
        <w:t>и</w:t>
      </w:r>
      <w:r w:rsidRPr="002B36F2">
        <w:t>на</w:t>
      </w:r>
      <w:r w:rsidRPr="002B36F2">
        <w:rPr>
          <w:spacing w:val="8"/>
        </w:rPr>
        <w:t xml:space="preserve"> </w:t>
      </w:r>
      <w:r w:rsidRPr="002B36F2">
        <w:t>и</w:t>
      </w:r>
      <w:r w:rsidRPr="002B36F2">
        <w:rPr>
          <w:spacing w:val="10"/>
        </w:rPr>
        <w:t xml:space="preserve"> </w:t>
      </w:r>
      <w:r w:rsidRPr="002B36F2">
        <w:t>п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3"/>
        </w:rPr>
        <w:t>р</w:t>
      </w:r>
      <w:r w:rsidRPr="002B36F2">
        <w:t>иота;</w:t>
      </w:r>
      <w:r w:rsidRPr="002B36F2">
        <w:rPr>
          <w:spacing w:val="9"/>
        </w:rPr>
        <w:t xml:space="preserve"> </w:t>
      </w:r>
      <w:r w:rsidRPr="002B36F2">
        <w:t>ф</w:t>
      </w:r>
      <w:r w:rsidRPr="002B36F2">
        <w:rPr>
          <w:spacing w:val="3"/>
        </w:rPr>
        <w:t>о</w:t>
      </w:r>
      <w:r w:rsidRPr="002B36F2">
        <w:t>р</w:t>
      </w:r>
      <w:r w:rsidRPr="002B36F2">
        <w:rPr>
          <w:spacing w:val="-1"/>
        </w:rPr>
        <w:t>м</w:t>
      </w:r>
      <w:r w:rsidRPr="002B36F2">
        <w:rPr>
          <w:spacing w:val="-2"/>
        </w:rPr>
        <w:t>и</w:t>
      </w:r>
      <w:r w:rsidRPr="002B36F2">
        <w:t>ров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8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ния</w:t>
      </w:r>
      <w:r w:rsidRPr="002B36F2">
        <w:rPr>
          <w:spacing w:val="9"/>
        </w:rPr>
        <w:t xml:space="preserve"> </w:t>
      </w:r>
      <w:r w:rsidRPr="002B36F2">
        <w:t>о</w:t>
      </w:r>
      <w:r w:rsidRPr="002B36F2">
        <w:rPr>
          <w:spacing w:val="9"/>
        </w:rPr>
        <w:t xml:space="preserve"> 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rPr>
          <w:spacing w:val="-1"/>
        </w:rPr>
        <w:t>с</w:t>
      </w:r>
      <w:r w:rsidRPr="002B36F2">
        <w:t>ком</w:t>
      </w:r>
      <w:r w:rsidRPr="002B36F2">
        <w:rPr>
          <w:spacing w:val="8"/>
        </w:rPr>
        <w:t xml:space="preserve"> </w:t>
      </w:r>
      <w:r w:rsidRPr="002B36F2">
        <w:t>языке</w:t>
      </w:r>
      <w:r w:rsidRPr="002B36F2">
        <w:rPr>
          <w:spacing w:val="8"/>
        </w:rPr>
        <w:t xml:space="preserve"> </w:t>
      </w:r>
      <w:r w:rsidRPr="002B36F2">
        <w:t>к</w:t>
      </w:r>
      <w:r w:rsidRPr="002B36F2">
        <w:rPr>
          <w:spacing w:val="-1"/>
        </w:rPr>
        <w:t>а</w:t>
      </w:r>
      <w:r w:rsidRPr="002B36F2">
        <w:t xml:space="preserve">к 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rPr>
          <w:spacing w:val="2"/>
        </w:rPr>
        <w:t>х</w:t>
      </w:r>
      <w:r w:rsidRPr="002B36F2">
        <w:t>овной,</w:t>
      </w:r>
      <w:r w:rsidRPr="002B36F2">
        <w:rPr>
          <w:spacing w:val="45"/>
        </w:rPr>
        <w:t xml:space="preserve"> </w:t>
      </w:r>
      <w:r w:rsidRPr="002B36F2">
        <w:t>нр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нной</w:t>
      </w:r>
      <w:r w:rsidRPr="002B36F2">
        <w:rPr>
          <w:spacing w:val="46"/>
        </w:rPr>
        <w:t xml:space="preserve"> </w:t>
      </w:r>
      <w:r w:rsidRPr="002B36F2">
        <w:t>и</w:t>
      </w:r>
      <w:r w:rsidRPr="002B36F2">
        <w:rPr>
          <w:spacing w:val="46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рной</w:t>
      </w:r>
      <w:r w:rsidRPr="002B36F2">
        <w:rPr>
          <w:spacing w:val="46"/>
        </w:rPr>
        <w:t xml:space="preserve"> </w:t>
      </w:r>
      <w:r w:rsidRPr="002B36F2">
        <w:rPr>
          <w:spacing w:val="-2"/>
        </w:rPr>
        <w:t>ц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46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род</w:t>
      </w:r>
      <w:r w:rsidRPr="002B36F2">
        <w:rPr>
          <w:spacing w:val="-1"/>
        </w:rPr>
        <w:t>а</w:t>
      </w:r>
      <w:r w:rsidRPr="002B36F2">
        <w:t>;</w:t>
      </w:r>
      <w:r w:rsidRPr="002B36F2">
        <w:rPr>
          <w:spacing w:val="45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rPr>
          <w:spacing w:val="-3"/>
        </w:rPr>
        <w:t>о</w:t>
      </w:r>
      <w:r w:rsidRPr="002B36F2">
        <w:t>зн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ие</w:t>
      </w:r>
      <w:r w:rsidRPr="002B36F2">
        <w:rPr>
          <w:spacing w:val="44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ци</w:t>
      </w:r>
      <w:r w:rsidRPr="002B36F2">
        <w:rPr>
          <w:spacing w:val="-3"/>
        </w:rPr>
        <w:t>о</w:t>
      </w:r>
      <w:r w:rsidRPr="002B36F2">
        <w:t>н</w:t>
      </w:r>
      <w:r w:rsidRPr="002B36F2">
        <w:rPr>
          <w:spacing w:val="-1"/>
        </w:rPr>
        <w:t>а</w:t>
      </w:r>
      <w:r w:rsidRPr="002B36F2">
        <w:t>льно</w:t>
      </w:r>
      <w:r w:rsidRPr="002B36F2">
        <w:rPr>
          <w:spacing w:val="-3"/>
        </w:rPr>
        <w:t>г</w:t>
      </w:r>
      <w:r w:rsidRPr="002B36F2">
        <w:t xml:space="preserve">о </w:t>
      </w:r>
      <w:r w:rsidRPr="002B36F2">
        <w:rPr>
          <w:spacing w:val="-1"/>
        </w:rPr>
        <w:t>с</w:t>
      </w:r>
      <w:r w:rsidRPr="002B36F2">
        <w:t>во</w:t>
      </w:r>
      <w:r w:rsidRPr="002B36F2">
        <w:rPr>
          <w:spacing w:val="-2"/>
        </w:rPr>
        <w:t>е</w:t>
      </w:r>
      <w:r w:rsidRPr="002B36F2">
        <w:t>обр</w:t>
      </w:r>
      <w:r w:rsidRPr="002B36F2">
        <w:rPr>
          <w:spacing w:val="-1"/>
        </w:rPr>
        <w:t>а</w:t>
      </w:r>
      <w:r w:rsidRPr="002B36F2">
        <w:t xml:space="preserve">зия 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rPr>
          <w:spacing w:val="-1"/>
        </w:rPr>
        <w:t>с</w:t>
      </w:r>
      <w:r w:rsidRPr="002B36F2">
        <w:t xml:space="preserve">кого </w:t>
      </w:r>
      <w:r w:rsidRPr="002B36F2">
        <w:rPr>
          <w:spacing w:val="2"/>
        </w:rPr>
        <w:t>я</w:t>
      </w:r>
      <w:r w:rsidRPr="002B36F2">
        <w:t>зыка; овл</w:t>
      </w:r>
      <w:r w:rsidRPr="002B36F2">
        <w:rPr>
          <w:spacing w:val="-2"/>
        </w:rPr>
        <w:t>а</w:t>
      </w:r>
      <w:r w:rsidRPr="002B36F2">
        <w:t>д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3"/>
        </w:rPr>
        <w:t>у</w:t>
      </w:r>
      <w:r w:rsidRPr="002B36F2">
        <w:t xml:space="preserve">рой </w:t>
      </w:r>
      <w:r w:rsidRPr="002B36F2">
        <w:rPr>
          <w:spacing w:val="-1"/>
        </w:rPr>
        <w:t>ме</w:t>
      </w:r>
      <w:r w:rsidRPr="002B36F2">
        <w:t>жн</w:t>
      </w:r>
      <w:r w:rsidRPr="002B36F2">
        <w:rPr>
          <w:spacing w:val="-1"/>
        </w:rPr>
        <w:t>а</w:t>
      </w:r>
      <w:r w:rsidRPr="002B36F2">
        <w:t>цион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ного</w:t>
      </w:r>
      <w:r w:rsidRPr="002B36F2">
        <w:rPr>
          <w:spacing w:val="-3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ния;</w:t>
      </w:r>
    </w:p>
    <w:p w:rsidR="00E608F9" w:rsidRPr="002B36F2" w:rsidRDefault="00E608F9" w:rsidP="007307D7">
      <w:pPr>
        <w:pStyle w:val="a3"/>
        <w:numPr>
          <w:ilvl w:val="0"/>
          <w:numId w:val="58"/>
        </w:numPr>
        <w:tabs>
          <w:tab w:val="left" w:pos="67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развитие</w:t>
      </w:r>
      <w:r w:rsidRPr="002B36F2">
        <w:rPr>
          <w:b/>
          <w:bCs/>
          <w:spacing w:val="1"/>
        </w:rPr>
        <w:t xml:space="preserve"> </w:t>
      </w:r>
      <w:r w:rsidRPr="002B36F2">
        <w:rPr>
          <w:b/>
          <w:bCs/>
        </w:rPr>
        <w:t xml:space="preserve">и 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ов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  <w:spacing w:val="3"/>
        </w:rPr>
        <w:t>р</w:t>
      </w:r>
      <w:r w:rsidRPr="002B36F2">
        <w:rPr>
          <w:b/>
          <w:bCs/>
          <w:spacing w:val="-4"/>
        </w:rPr>
        <w:t>ш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н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</w:rPr>
        <w:t>вование</w:t>
      </w:r>
      <w:r w:rsidRPr="002B36F2">
        <w:rPr>
          <w:b/>
          <w:bCs/>
          <w:spacing w:val="4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3"/>
        </w:rPr>
        <w:t>б</w:t>
      </w:r>
      <w:r w:rsidRPr="002B36F2">
        <w:t>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3"/>
        </w:rPr>
        <w:t xml:space="preserve"> </w:t>
      </w:r>
      <w:r w:rsidRPr="002B36F2">
        <w:t>к р</w:t>
      </w:r>
      <w:r w:rsidRPr="002B36F2">
        <w:rPr>
          <w:spacing w:val="-1"/>
        </w:rPr>
        <w:t>ече</w:t>
      </w:r>
      <w:r w:rsidRPr="002B36F2">
        <w:t>во</w:t>
      </w:r>
      <w:r w:rsidRPr="002B36F2">
        <w:rPr>
          <w:spacing w:val="3"/>
        </w:rPr>
        <w:t>м</w:t>
      </w:r>
      <w:r w:rsidRPr="002B36F2">
        <w:t>у</w:t>
      </w:r>
      <w:r w:rsidRPr="002B36F2">
        <w:rPr>
          <w:spacing w:val="57"/>
        </w:rPr>
        <w:t xml:space="preserve"> </w:t>
      </w:r>
      <w:r w:rsidRPr="002B36F2">
        <w:t>вз</w:t>
      </w:r>
      <w:r w:rsidRPr="002B36F2">
        <w:rPr>
          <w:spacing w:val="-1"/>
        </w:rPr>
        <w:t>а</w:t>
      </w:r>
      <w:r w:rsidRPr="002B36F2">
        <w:t>и</w:t>
      </w:r>
      <w:r w:rsidRPr="002B36F2">
        <w:rPr>
          <w:spacing w:val="-1"/>
        </w:rPr>
        <w:t>м</w:t>
      </w:r>
      <w:r w:rsidRPr="002B36F2">
        <w:t>од</w:t>
      </w:r>
      <w:r w:rsidRPr="002B36F2">
        <w:rPr>
          <w:spacing w:val="2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>твию</w:t>
      </w:r>
      <w:r w:rsidRPr="002B36F2">
        <w:rPr>
          <w:spacing w:val="2"/>
        </w:rPr>
        <w:t xml:space="preserve"> </w:t>
      </w:r>
      <w:r w:rsidRPr="002B36F2">
        <w:t xml:space="preserve">и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 xml:space="preserve">ной 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</w:t>
      </w:r>
      <w:r w:rsidRPr="002B36F2">
        <w:t>пт</w:t>
      </w:r>
      <w:r w:rsidRPr="002B36F2">
        <w:rPr>
          <w:spacing w:val="-1"/>
        </w:rPr>
        <w:t>а</w:t>
      </w:r>
      <w:r w:rsidRPr="002B36F2">
        <w:t>ции;</w:t>
      </w:r>
      <w:r w:rsidRPr="002B36F2">
        <w:rPr>
          <w:spacing w:val="19"/>
        </w:rPr>
        <w:t xml:space="preserve"> </w:t>
      </w:r>
      <w:r w:rsidRPr="002B36F2">
        <w:rPr>
          <w:spacing w:val="-2"/>
        </w:rPr>
        <w:t>и</w:t>
      </w:r>
      <w:r w:rsidRPr="002B36F2">
        <w:t>нформ</w:t>
      </w:r>
      <w:r w:rsidRPr="002B36F2">
        <w:rPr>
          <w:spacing w:val="-2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онн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5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ний</w:t>
      </w:r>
      <w:r w:rsidRPr="002B36F2">
        <w:rPr>
          <w:spacing w:val="19"/>
        </w:rPr>
        <w:t xml:space="preserve"> </w:t>
      </w:r>
      <w:r w:rsidRPr="002B36F2">
        <w:t>и</w:t>
      </w:r>
      <w:r w:rsidRPr="002B36F2">
        <w:rPr>
          <w:spacing w:val="22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1"/>
        </w:rPr>
        <w:t>ы</w:t>
      </w:r>
      <w:r w:rsidRPr="002B36F2">
        <w:rPr>
          <w:spacing w:val="-2"/>
        </w:rPr>
        <w:t>к</w:t>
      </w:r>
      <w:r w:rsidRPr="002B36F2">
        <w:t>ов;</w:t>
      </w:r>
      <w:r w:rsidRPr="002B36F2">
        <w:rPr>
          <w:spacing w:val="21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1"/>
        </w:rPr>
        <w:t>ы</w:t>
      </w:r>
      <w:r w:rsidRPr="002B36F2">
        <w:t>ков</w:t>
      </w:r>
      <w:r w:rsidRPr="002B36F2">
        <w:rPr>
          <w:spacing w:val="20"/>
        </w:rPr>
        <w:t xml:space="preserve"> </w:t>
      </w:r>
      <w:r w:rsidRPr="002B36F2">
        <w:rPr>
          <w:spacing w:val="-1"/>
        </w:rPr>
        <w:t>сам</w:t>
      </w:r>
      <w:r w:rsidRPr="002B36F2">
        <w:t>оорг</w:t>
      </w:r>
      <w:r w:rsidRPr="002B36F2">
        <w:rPr>
          <w:spacing w:val="-1"/>
        </w:rPr>
        <w:t>а</w:t>
      </w:r>
      <w:r w:rsidRPr="002B36F2">
        <w:t>низ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ии</w:t>
      </w:r>
      <w:r w:rsidRPr="002B36F2">
        <w:rPr>
          <w:spacing w:val="19"/>
        </w:rPr>
        <w:t xml:space="preserve"> </w:t>
      </w:r>
      <w:r w:rsidRPr="002B36F2">
        <w:t>и</w:t>
      </w:r>
      <w:r w:rsidRPr="002B36F2">
        <w:rPr>
          <w:spacing w:val="22"/>
        </w:rPr>
        <w:t xml:space="preserve"> </w:t>
      </w:r>
      <w:r w:rsidRPr="002B36F2">
        <w:rPr>
          <w:spacing w:val="-1"/>
        </w:rPr>
        <w:t>сам</w:t>
      </w:r>
      <w:r w:rsidRPr="002B36F2">
        <w:t>ор</w:t>
      </w:r>
      <w:r w:rsidRPr="002B36F2">
        <w:rPr>
          <w:spacing w:val="-1"/>
        </w:rPr>
        <w:t>а</w:t>
      </w:r>
      <w:r w:rsidRPr="002B36F2">
        <w:t>звити</w:t>
      </w:r>
      <w:r w:rsidRPr="002B36F2">
        <w:rPr>
          <w:spacing w:val="-3"/>
        </w:rPr>
        <w:t>я</w:t>
      </w:r>
      <w:r w:rsidRPr="002B36F2">
        <w:t>; готовно</w:t>
      </w:r>
      <w:r w:rsidRPr="002B36F2">
        <w:rPr>
          <w:spacing w:val="-1"/>
        </w:rPr>
        <w:t>с</w:t>
      </w:r>
      <w:r w:rsidRPr="002B36F2">
        <w:t>ти к</w:t>
      </w:r>
      <w:r w:rsidRPr="002B36F2">
        <w:rPr>
          <w:spacing w:val="-2"/>
        </w:rPr>
        <w:t xml:space="preserve"> </w:t>
      </w:r>
      <w:r w:rsidRPr="002B36F2">
        <w:t>т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до</w:t>
      </w:r>
      <w:r w:rsidRPr="002B36F2">
        <w:rPr>
          <w:spacing w:val="1"/>
        </w:rPr>
        <w:t>в</w:t>
      </w:r>
      <w:r w:rsidRPr="002B36F2">
        <w:t>ой 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ти, о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2"/>
        </w:rPr>
        <w:t>н</w:t>
      </w:r>
      <w:r w:rsidRPr="002B36F2">
        <w:t>о</w:t>
      </w:r>
      <w:r w:rsidRPr="002B36F2">
        <w:rPr>
          <w:spacing w:val="1"/>
        </w:rPr>
        <w:t>м</w:t>
      </w:r>
      <w:r w:rsidRPr="002B36F2">
        <w:t>у</w:t>
      </w:r>
      <w:r w:rsidRPr="002B36F2">
        <w:rPr>
          <w:spacing w:val="-3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t>бо</w:t>
      </w:r>
      <w:r w:rsidRPr="002B36F2">
        <w:rPr>
          <w:spacing w:val="4"/>
        </w:rPr>
        <w:t>р</w:t>
      </w:r>
      <w:r w:rsidRPr="002B36F2">
        <w:t>у</w:t>
      </w:r>
      <w:r w:rsidRPr="002B36F2">
        <w:rPr>
          <w:spacing w:val="-5"/>
        </w:rPr>
        <w:t xml:space="preserve"> </w:t>
      </w:r>
      <w:r w:rsidRPr="002B36F2">
        <w:t>профе</w:t>
      </w:r>
      <w:r w:rsidRPr="002B36F2">
        <w:rPr>
          <w:spacing w:val="-2"/>
        </w:rPr>
        <w:t>с</w:t>
      </w:r>
      <w:r w:rsidRPr="002B36F2">
        <w:rPr>
          <w:spacing w:val="-1"/>
        </w:rPr>
        <w:t>с</w:t>
      </w:r>
      <w:r w:rsidRPr="002B36F2">
        <w:t>ии;</w:t>
      </w:r>
    </w:p>
    <w:p w:rsidR="00E608F9" w:rsidRPr="002B36F2" w:rsidRDefault="00E608F9" w:rsidP="007307D7">
      <w:pPr>
        <w:pStyle w:val="a3"/>
        <w:numPr>
          <w:ilvl w:val="0"/>
          <w:numId w:val="58"/>
        </w:numPr>
        <w:tabs>
          <w:tab w:val="left" w:pos="67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о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во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ние</w:t>
      </w:r>
      <w:r w:rsidRPr="002B36F2">
        <w:rPr>
          <w:b/>
          <w:bCs/>
          <w:spacing w:val="18"/>
        </w:rPr>
        <w:t xml:space="preserve"> </w:t>
      </w:r>
      <w:r w:rsidRPr="002B36F2">
        <w:rPr>
          <w:b/>
          <w:bCs/>
        </w:rPr>
        <w:t>зна</w:t>
      </w:r>
      <w:r w:rsidRPr="002B36F2">
        <w:rPr>
          <w:b/>
          <w:bCs/>
          <w:spacing w:val="1"/>
        </w:rPr>
        <w:t>н</w:t>
      </w:r>
      <w:r w:rsidRPr="002B36F2">
        <w:rPr>
          <w:b/>
          <w:bCs/>
        </w:rPr>
        <w:t>ий</w:t>
      </w:r>
      <w:r w:rsidRPr="002B36F2">
        <w:rPr>
          <w:b/>
          <w:bCs/>
          <w:spacing w:val="18"/>
        </w:rPr>
        <w:t xml:space="preserve"> </w:t>
      </w:r>
      <w:r w:rsidRPr="002B36F2">
        <w:t>о</w:t>
      </w:r>
      <w:r w:rsidRPr="002B36F2">
        <w:rPr>
          <w:spacing w:val="16"/>
        </w:rPr>
        <w:t xml:space="preserve"> 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rPr>
          <w:spacing w:val="-1"/>
        </w:rPr>
        <w:t>с</w:t>
      </w:r>
      <w:r w:rsidRPr="002B36F2">
        <w:t>ком</w:t>
      </w:r>
      <w:r w:rsidRPr="002B36F2">
        <w:rPr>
          <w:spacing w:val="18"/>
        </w:rPr>
        <w:t xml:space="preserve"> </w:t>
      </w:r>
      <w:r w:rsidRPr="002B36F2">
        <w:t>языке</w:t>
      </w:r>
      <w:r w:rsidRPr="002B36F2">
        <w:rPr>
          <w:spacing w:val="18"/>
        </w:rPr>
        <w:t xml:space="preserve"> </w:t>
      </w:r>
      <w:r w:rsidRPr="002B36F2">
        <w:t>к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17"/>
        </w:rPr>
        <w:t xml:space="preserve"> </w:t>
      </w:r>
      <w:r w:rsidRPr="002B36F2">
        <w:rPr>
          <w:spacing w:val="-1"/>
        </w:rPr>
        <w:t>м</w:t>
      </w:r>
      <w:r w:rsidRPr="002B36F2">
        <w:t>ного</w:t>
      </w:r>
      <w:r w:rsidRPr="002B36F2">
        <w:rPr>
          <w:spacing w:val="2"/>
        </w:rPr>
        <w:t>ф</w:t>
      </w:r>
      <w:r w:rsidRPr="002B36F2">
        <w:rPr>
          <w:spacing w:val="-8"/>
        </w:rPr>
        <w:t>у</w:t>
      </w:r>
      <w:r w:rsidRPr="002B36F2">
        <w:t>нкцион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3"/>
        </w:rPr>
        <w:t>о</w:t>
      </w:r>
      <w:r w:rsidRPr="002B36F2">
        <w:t>й</w:t>
      </w:r>
      <w:r w:rsidRPr="002B36F2">
        <w:rPr>
          <w:spacing w:val="17"/>
        </w:rPr>
        <w:t xml:space="preserve"> </w:t>
      </w:r>
      <w:r w:rsidRPr="002B36F2">
        <w:t>зн</w:t>
      </w:r>
      <w:r w:rsidRPr="002B36F2">
        <w:rPr>
          <w:spacing w:val="-1"/>
        </w:rPr>
        <w:t>а</w:t>
      </w:r>
      <w:r w:rsidRPr="002B36F2">
        <w:t>ков</w:t>
      </w:r>
      <w:r w:rsidRPr="002B36F2">
        <w:rPr>
          <w:spacing w:val="-3"/>
        </w:rPr>
        <w:t>о</w:t>
      </w:r>
      <w:r w:rsidRPr="002B36F2">
        <w:t>й</w:t>
      </w:r>
      <w:r w:rsidRPr="002B36F2">
        <w:rPr>
          <w:spacing w:val="19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>е</w:t>
      </w:r>
      <w:r w:rsidRPr="002B36F2">
        <w:rPr>
          <w:spacing w:val="18"/>
        </w:rPr>
        <w:t xml:space="preserve"> </w:t>
      </w:r>
      <w:r w:rsidRPr="002B36F2">
        <w:t>и 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нном</w:t>
      </w:r>
      <w:r w:rsidRPr="002B36F2">
        <w:rPr>
          <w:spacing w:val="18"/>
        </w:rPr>
        <w:t xml:space="preserve"> </w:t>
      </w:r>
      <w:r w:rsidRPr="002B36F2">
        <w:t>явл</w:t>
      </w:r>
      <w:r w:rsidRPr="002B36F2">
        <w:rPr>
          <w:spacing w:val="-2"/>
        </w:rPr>
        <w:t>е</w:t>
      </w:r>
      <w:r w:rsidRPr="002B36F2">
        <w:t>ни</w:t>
      </w:r>
      <w:r w:rsidRPr="002B36F2">
        <w:rPr>
          <w:spacing w:val="-2"/>
        </w:rPr>
        <w:t>и</w:t>
      </w:r>
      <w:r w:rsidRPr="002B36F2">
        <w:t>;</w:t>
      </w:r>
      <w:r w:rsidRPr="002B36F2">
        <w:rPr>
          <w:spacing w:val="19"/>
        </w:rPr>
        <w:t xml:space="preserve"> </w:t>
      </w:r>
      <w:r w:rsidRPr="002B36F2">
        <w:t>языковой</w:t>
      </w:r>
      <w:r w:rsidRPr="002B36F2">
        <w:rPr>
          <w:spacing w:val="17"/>
        </w:rPr>
        <w:t xml:space="preserve"> </w:t>
      </w:r>
      <w:r w:rsidRPr="002B36F2">
        <w:t>нор</w:t>
      </w:r>
      <w:r w:rsidRPr="002B36F2">
        <w:rPr>
          <w:spacing w:val="-1"/>
        </w:rPr>
        <w:t>м</w:t>
      </w:r>
      <w:r w:rsidRPr="002B36F2">
        <w:t>е</w:t>
      </w:r>
      <w:r w:rsidRPr="002B36F2">
        <w:rPr>
          <w:spacing w:val="18"/>
        </w:rPr>
        <w:t xml:space="preserve"> </w:t>
      </w:r>
      <w:r w:rsidRPr="002B36F2">
        <w:t>и</w:t>
      </w:r>
      <w:r w:rsidRPr="002B36F2">
        <w:rPr>
          <w:spacing w:val="19"/>
        </w:rPr>
        <w:t xml:space="preserve"> </w:t>
      </w:r>
      <w:r w:rsidRPr="002B36F2">
        <w:rPr>
          <w:spacing w:val="-1"/>
        </w:rPr>
        <w:t>е</w:t>
      </w:r>
      <w:r w:rsidRPr="002B36F2">
        <w:t>е</w:t>
      </w:r>
      <w:r w:rsidRPr="002B36F2">
        <w:rPr>
          <w:spacing w:val="18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зновид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3"/>
        </w:rPr>
        <w:t>я</w:t>
      </w:r>
      <w:r w:rsidRPr="002B36F2">
        <w:t>х;</w:t>
      </w:r>
      <w:r w:rsidRPr="002B36F2">
        <w:rPr>
          <w:spacing w:val="19"/>
        </w:rPr>
        <w:t xml:space="preserve"> </w:t>
      </w:r>
      <w:r w:rsidRPr="002B36F2">
        <w:t>нор</w:t>
      </w:r>
      <w:r w:rsidRPr="002B36F2">
        <w:rPr>
          <w:spacing w:val="-1"/>
        </w:rPr>
        <w:t>м</w:t>
      </w:r>
      <w:r w:rsidRPr="002B36F2">
        <w:rPr>
          <w:spacing w:val="-4"/>
        </w:rPr>
        <w:t>а</w:t>
      </w:r>
      <w:r w:rsidRPr="002B36F2">
        <w:t>х</w:t>
      </w:r>
      <w:r w:rsidRPr="002B36F2">
        <w:rPr>
          <w:spacing w:val="21"/>
        </w:rPr>
        <w:t xml:space="preserve"> </w:t>
      </w:r>
      <w:r w:rsidRPr="002B36F2">
        <w:t>р</w:t>
      </w:r>
      <w:r w:rsidRPr="002B36F2">
        <w:rPr>
          <w:spacing w:val="-1"/>
        </w:rPr>
        <w:t>ече</w:t>
      </w:r>
      <w:r w:rsidRPr="002B36F2">
        <w:t>вого</w:t>
      </w:r>
      <w:r w:rsidRPr="002B36F2">
        <w:rPr>
          <w:spacing w:val="18"/>
        </w:rPr>
        <w:t xml:space="preserve"> </w:t>
      </w:r>
      <w:r w:rsidRPr="002B36F2">
        <w:t>пов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18"/>
        </w:rPr>
        <w:t xml:space="preserve"> </w:t>
      </w:r>
      <w:r w:rsidRPr="002B36F2">
        <w:t>в 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с</w:t>
      </w:r>
      <w:r w:rsidRPr="002B36F2">
        <w:t>фер</w:t>
      </w:r>
      <w:r w:rsidRPr="002B36F2">
        <w:rPr>
          <w:spacing w:val="-2"/>
        </w:rPr>
        <w:t>а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об</w:t>
      </w:r>
      <w:r w:rsidRPr="002B36F2">
        <w:rPr>
          <w:spacing w:val="-3"/>
        </w:rPr>
        <w:t>щ</w:t>
      </w:r>
      <w:r w:rsidRPr="002B36F2">
        <w:rPr>
          <w:spacing w:val="-1"/>
        </w:rPr>
        <w:t>е</w:t>
      </w:r>
      <w:r w:rsidRPr="002B36F2">
        <w:t>ния;</w:t>
      </w:r>
    </w:p>
    <w:p w:rsidR="00E608F9" w:rsidRPr="002B36F2" w:rsidRDefault="00E608F9" w:rsidP="007307D7">
      <w:pPr>
        <w:pStyle w:val="a3"/>
        <w:numPr>
          <w:ilvl w:val="0"/>
          <w:numId w:val="58"/>
        </w:numPr>
        <w:tabs>
          <w:tab w:val="left" w:pos="67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овлад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ние</w:t>
      </w:r>
      <w:r w:rsidRPr="002B36F2">
        <w:rPr>
          <w:b/>
          <w:bCs/>
          <w:spacing w:val="1"/>
        </w:rPr>
        <w:t xml:space="preserve"> </w:t>
      </w:r>
      <w:r w:rsidRPr="002B36F2">
        <w:rPr>
          <w:b/>
          <w:bCs/>
        </w:rPr>
        <w:t>ум</w:t>
      </w:r>
      <w:r w:rsidRPr="002B36F2">
        <w:rPr>
          <w:b/>
          <w:bCs/>
          <w:spacing w:val="-2"/>
        </w:rPr>
        <w:t>е</w:t>
      </w:r>
      <w:r w:rsidRPr="002B36F2">
        <w:rPr>
          <w:b/>
          <w:bCs/>
        </w:rPr>
        <w:t>ниями</w:t>
      </w:r>
      <w:r w:rsidRPr="002B36F2">
        <w:rPr>
          <w:b/>
          <w:bCs/>
          <w:spacing w:val="2"/>
        </w:rPr>
        <w:t xml:space="preserve"> </w:t>
      </w:r>
      <w:r w:rsidRPr="002B36F2">
        <w:t>опозн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>ть,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1"/>
        </w:rPr>
        <w:t>и</w:t>
      </w:r>
      <w:r w:rsidRPr="002B36F2">
        <w:t>з</w:t>
      </w:r>
      <w:r w:rsidRPr="002B36F2">
        <w:rPr>
          <w:spacing w:val="-2"/>
        </w:rPr>
        <w:t>и</w:t>
      </w:r>
      <w:r w:rsidRPr="002B36F2">
        <w:t>ров</w:t>
      </w:r>
      <w:r w:rsidRPr="002B36F2">
        <w:rPr>
          <w:spacing w:val="-2"/>
        </w:rPr>
        <w:t>а</w:t>
      </w:r>
      <w:r w:rsidRPr="002B36F2">
        <w:t>ть,</w:t>
      </w:r>
      <w:r w:rsidRPr="002B36F2">
        <w:rPr>
          <w:spacing w:val="2"/>
        </w:rPr>
        <w:t xml:space="preserve"> </w:t>
      </w:r>
      <w:r w:rsidRPr="002B36F2">
        <w:t>кл</w:t>
      </w:r>
      <w:r w:rsidRPr="002B36F2">
        <w:rPr>
          <w:spacing w:val="-1"/>
        </w:rPr>
        <w:t>асс</w:t>
      </w:r>
      <w:r w:rsidRPr="002B36F2">
        <w:t>иф</w:t>
      </w:r>
      <w:r w:rsidRPr="002B36F2">
        <w:rPr>
          <w:spacing w:val="1"/>
        </w:rPr>
        <w:t>и</w:t>
      </w:r>
      <w:r w:rsidRPr="002B36F2">
        <w:t>цир</w:t>
      </w:r>
      <w:r w:rsidRPr="002B36F2">
        <w:rPr>
          <w:spacing w:val="-3"/>
        </w:rPr>
        <w:t>о</w:t>
      </w:r>
      <w:r w:rsidRPr="002B36F2">
        <w:t>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2"/>
        </w:rPr>
        <w:t xml:space="preserve"> </w:t>
      </w:r>
      <w:r w:rsidRPr="002B36F2">
        <w:t>языковые факты, оц</w:t>
      </w:r>
      <w:r w:rsidRPr="002B36F2">
        <w:rPr>
          <w:spacing w:val="-1"/>
        </w:rPr>
        <w:t>е</w:t>
      </w:r>
      <w:r w:rsidRPr="002B36F2">
        <w:t>нив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7"/>
        </w:rPr>
        <w:t xml:space="preserve"> 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11"/>
        </w:rPr>
        <w:t xml:space="preserve"> </w:t>
      </w:r>
      <w:r w:rsidRPr="002B36F2">
        <w:t>с</w:t>
      </w:r>
      <w:r w:rsidRPr="002B36F2">
        <w:rPr>
          <w:spacing w:val="8"/>
        </w:rPr>
        <w:t xml:space="preserve"> </w:t>
      </w:r>
      <w:r w:rsidRPr="002B36F2">
        <w:t>то</w:t>
      </w:r>
      <w:r w:rsidRPr="002B36F2">
        <w:rPr>
          <w:spacing w:val="-1"/>
        </w:rPr>
        <w:t>ч</w:t>
      </w:r>
      <w:r w:rsidRPr="002B36F2">
        <w:t>ки</w:t>
      </w:r>
      <w:r w:rsidRPr="002B36F2">
        <w:rPr>
          <w:spacing w:val="8"/>
        </w:rPr>
        <w:t xml:space="preserve"> </w:t>
      </w:r>
      <w:r w:rsidRPr="002B36F2">
        <w:t>зр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9"/>
        </w:rPr>
        <w:t xml:space="preserve"> </w:t>
      </w:r>
      <w:r w:rsidRPr="002B36F2">
        <w:t>нор</w:t>
      </w:r>
      <w:r w:rsidRPr="002B36F2">
        <w:rPr>
          <w:spacing w:val="-1"/>
        </w:rPr>
        <w:t>ма</w:t>
      </w:r>
      <w:r w:rsidRPr="002B36F2">
        <w:rPr>
          <w:spacing w:val="-2"/>
        </w:rPr>
        <w:t>т</w:t>
      </w:r>
      <w:r w:rsidRPr="002B36F2">
        <w:t>ивно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и;</w:t>
      </w:r>
      <w:r w:rsidRPr="002B36F2">
        <w:rPr>
          <w:spacing w:val="9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ча</w:t>
      </w:r>
      <w:r w:rsidRPr="002B36F2">
        <w:t>ть</w:t>
      </w:r>
      <w:r w:rsidRPr="002B36F2">
        <w:rPr>
          <w:spacing w:val="10"/>
        </w:rPr>
        <w:t xml:space="preserve"> </w:t>
      </w:r>
      <w:r w:rsidRPr="002B36F2">
        <w:rPr>
          <w:spacing w:val="2"/>
        </w:rPr>
        <w:t>ф</w:t>
      </w:r>
      <w:r w:rsidRPr="002B36F2">
        <w:rPr>
          <w:spacing w:val="-8"/>
        </w:rPr>
        <w:t>у</w:t>
      </w:r>
      <w:r w:rsidRPr="002B36F2">
        <w:t>нкци</w:t>
      </w:r>
      <w:r w:rsidRPr="002B36F2">
        <w:rPr>
          <w:spacing w:val="-3"/>
        </w:rPr>
        <w:t>о</w:t>
      </w:r>
      <w:r w:rsidRPr="002B36F2">
        <w:t>н</w:t>
      </w:r>
      <w:r w:rsidRPr="002B36F2">
        <w:rPr>
          <w:spacing w:val="-1"/>
        </w:rPr>
        <w:t>а</w:t>
      </w:r>
      <w:r w:rsidRPr="002B36F2">
        <w:t>льные</w:t>
      </w:r>
      <w:r w:rsidRPr="002B36F2">
        <w:rPr>
          <w:spacing w:val="7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знови</w:t>
      </w:r>
      <w:r w:rsidRPr="002B36F2">
        <w:rPr>
          <w:spacing w:val="8"/>
        </w:rPr>
        <w:t>д</w:t>
      </w:r>
      <w:r w:rsidRPr="002B36F2">
        <w:t>но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 xml:space="preserve">и языка и </w:t>
      </w:r>
      <w:r w:rsidRPr="002B36F2">
        <w:rPr>
          <w:spacing w:val="-1"/>
        </w:rPr>
        <w:t>м</w:t>
      </w:r>
      <w:r w:rsidRPr="002B36F2">
        <w:t>од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1"/>
        </w:rPr>
        <w:t>и</w:t>
      </w:r>
      <w:r w:rsidRPr="002B36F2">
        <w:t>ров</w:t>
      </w:r>
      <w:r w:rsidRPr="002B36F2">
        <w:rPr>
          <w:spacing w:val="-2"/>
        </w:rPr>
        <w:t>а</w:t>
      </w:r>
      <w:r w:rsidRPr="002B36F2">
        <w:t xml:space="preserve">ть </w:t>
      </w:r>
      <w:r w:rsidRPr="002B36F2">
        <w:rPr>
          <w:spacing w:val="-3"/>
        </w:rPr>
        <w:t>р</w:t>
      </w:r>
      <w:r w:rsidRPr="002B36F2">
        <w:rPr>
          <w:spacing w:val="-1"/>
        </w:rPr>
        <w:t>ече</w:t>
      </w:r>
      <w:r w:rsidRPr="002B36F2">
        <w:t>в</w:t>
      </w:r>
      <w:r w:rsidRPr="002B36F2">
        <w:rPr>
          <w:spacing w:val="1"/>
        </w:rPr>
        <w:t>о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пов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 xml:space="preserve">в </w:t>
      </w:r>
      <w:r w:rsidRPr="002B36F2">
        <w:rPr>
          <w:spacing w:val="-2"/>
        </w:rPr>
        <w:t>с</w:t>
      </w:r>
      <w:r w:rsidRPr="002B36F2">
        <w:t>о</w:t>
      </w:r>
      <w:r w:rsidRPr="002B36F2">
        <w:rPr>
          <w:spacing w:val="2"/>
        </w:rPr>
        <w:t>о</w:t>
      </w:r>
      <w:r w:rsidRPr="002B36F2">
        <w:t>тв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твии с</w:t>
      </w:r>
      <w:r w:rsidRPr="002B36F2">
        <w:rPr>
          <w:spacing w:val="-1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ачам</w:t>
      </w:r>
      <w:r w:rsidRPr="002B36F2">
        <w:t>и общ</w:t>
      </w:r>
      <w:r w:rsidRPr="002B36F2">
        <w:rPr>
          <w:spacing w:val="-1"/>
        </w:rPr>
        <w:t>е</w:t>
      </w:r>
      <w:r w:rsidRPr="002B36F2">
        <w:t>ния;</w:t>
      </w:r>
    </w:p>
    <w:p w:rsidR="00E608F9" w:rsidRPr="002B36F2" w:rsidRDefault="00E608F9" w:rsidP="007307D7">
      <w:pPr>
        <w:pStyle w:val="a3"/>
        <w:numPr>
          <w:ilvl w:val="0"/>
          <w:numId w:val="58"/>
        </w:numPr>
        <w:tabs>
          <w:tab w:val="left" w:pos="67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прим</w:t>
      </w:r>
      <w:r w:rsidRPr="002B36F2">
        <w:rPr>
          <w:b/>
          <w:bCs/>
          <w:spacing w:val="-2"/>
        </w:rPr>
        <w:t>е</w:t>
      </w:r>
      <w:r w:rsidRPr="002B36F2">
        <w:rPr>
          <w:b/>
          <w:bCs/>
        </w:rPr>
        <w:t>н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 xml:space="preserve">ние </w:t>
      </w:r>
      <w:r w:rsidRPr="002B36F2">
        <w:t>по</w:t>
      </w:r>
      <w:r w:rsidRPr="002B36F2">
        <w:rPr>
          <w:spacing w:val="2"/>
        </w:rPr>
        <w:t>л</w:t>
      </w:r>
      <w:r w:rsidRPr="002B36F2">
        <w:rPr>
          <w:spacing w:val="-8"/>
        </w:rPr>
        <w:t>у</w:t>
      </w:r>
      <w:r w:rsidRPr="002B36F2">
        <w:rPr>
          <w:spacing w:val="-1"/>
        </w:rPr>
        <w:t>че</w:t>
      </w:r>
      <w:r w:rsidRPr="002B36F2">
        <w:t>нных</w:t>
      </w:r>
      <w:r w:rsidRPr="002B36F2">
        <w:rPr>
          <w:spacing w:val="1"/>
        </w:rPr>
        <w:t xml:space="preserve"> 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2"/>
        </w:rPr>
        <w:t>и</w:t>
      </w:r>
      <w:r w:rsidRPr="002B36F2">
        <w:t>й и</w:t>
      </w:r>
      <w:r w:rsidRPr="002B36F2">
        <w:rPr>
          <w:spacing w:val="3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ний</w:t>
      </w:r>
      <w:r w:rsidRPr="002B36F2">
        <w:rPr>
          <w:spacing w:val="58"/>
        </w:rPr>
        <w:t xml:space="preserve"> </w:t>
      </w:r>
      <w:r w:rsidRPr="002B36F2">
        <w:t>в</w:t>
      </w:r>
      <w:r w:rsidRPr="002B36F2">
        <w:rPr>
          <w:spacing w:val="59"/>
        </w:rPr>
        <w:t xml:space="preserve"> 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нной р</w:t>
      </w:r>
      <w:r w:rsidRPr="002B36F2">
        <w:rPr>
          <w:spacing w:val="-1"/>
        </w:rPr>
        <w:t>ече</w:t>
      </w:r>
      <w:r w:rsidRPr="002B36F2">
        <w:t>вой</w:t>
      </w:r>
      <w:r w:rsidRPr="002B36F2">
        <w:rPr>
          <w:spacing w:val="2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кт</w:t>
      </w:r>
      <w:r w:rsidRPr="002B36F2">
        <w:rPr>
          <w:spacing w:val="-2"/>
        </w:rPr>
        <w:t>и</w:t>
      </w:r>
      <w:r w:rsidRPr="002B36F2">
        <w:t>к</w:t>
      </w:r>
      <w:r w:rsidRPr="002B36F2">
        <w:rPr>
          <w:spacing w:val="-1"/>
        </w:rPr>
        <w:t>е</w:t>
      </w:r>
      <w:r w:rsidRPr="002B36F2">
        <w:t>; пов</w:t>
      </w:r>
      <w:r w:rsidRPr="002B36F2">
        <w:rPr>
          <w:spacing w:val="-1"/>
        </w:rPr>
        <w:t>ы</w:t>
      </w:r>
      <w:r w:rsidRPr="002B36F2">
        <w:t>ш</w:t>
      </w:r>
      <w:r w:rsidRPr="002B36F2">
        <w:rPr>
          <w:spacing w:val="-1"/>
        </w:rPr>
        <w:t>е</w:t>
      </w:r>
      <w:r w:rsidRPr="002B36F2">
        <w:t xml:space="preserve">ние 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t>овня р</w:t>
      </w:r>
      <w:r w:rsidRPr="002B36F2">
        <w:rPr>
          <w:spacing w:val="-1"/>
        </w:rPr>
        <w:t>е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 xml:space="preserve">вой 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3"/>
        </w:rPr>
        <w:t>у</w:t>
      </w:r>
      <w:r w:rsidRPr="002B36F2">
        <w:t>ры, орфогр</w:t>
      </w:r>
      <w:r w:rsidRPr="002B36F2">
        <w:rPr>
          <w:spacing w:val="-1"/>
        </w:rPr>
        <w:t>а</w:t>
      </w:r>
      <w:r w:rsidRPr="002B36F2">
        <w:t>ф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кой и</w:t>
      </w:r>
      <w:r w:rsidRPr="002B36F2">
        <w:rPr>
          <w:spacing w:val="-2"/>
        </w:rPr>
        <w:t xml:space="preserve"> </w:t>
      </w:r>
      <w:r w:rsidRPr="002B36F2">
        <w:rPr>
          <w:spacing w:val="3"/>
        </w:rPr>
        <w:t>п</w:t>
      </w:r>
      <w:r w:rsidRPr="002B36F2">
        <w:rPr>
          <w:spacing w:val="-8"/>
        </w:rPr>
        <w:t>у</w:t>
      </w:r>
      <w:r w:rsidRPr="002B36F2">
        <w:t>нк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-1"/>
        </w:rPr>
        <w:t>а</w:t>
      </w:r>
      <w:r w:rsidRPr="002B36F2">
        <w:t>ционной гр</w:t>
      </w:r>
      <w:r w:rsidRPr="002B36F2">
        <w:rPr>
          <w:spacing w:val="-1"/>
        </w:rPr>
        <w:t>ам</w:t>
      </w:r>
      <w:r w:rsidRPr="002B36F2">
        <w:t>от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ти.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До</w:t>
      </w:r>
      <w:r w:rsidRPr="002B36F2">
        <w:rPr>
          <w:spacing w:val="-2"/>
        </w:rPr>
        <w:t>с</w:t>
      </w:r>
      <w:r w:rsidRPr="002B36F2">
        <w:t>тиж</w:t>
      </w:r>
      <w:r w:rsidRPr="002B36F2">
        <w:rPr>
          <w:spacing w:val="-2"/>
        </w:rPr>
        <w:t>е</w:t>
      </w:r>
      <w:r w:rsidRPr="002B36F2">
        <w:t>ние</w:t>
      </w:r>
      <w:r w:rsidRPr="002B36F2">
        <w:rPr>
          <w:spacing w:val="39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3"/>
        </w:rPr>
        <w:t>к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1"/>
        </w:rPr>
        <w:t>а</w:t>
      </w:r>
      <w:r w:rsidRPr="002B36F2">
        <w:t>нных</w:t>
      </w:r>
      <w:r w:rsidRPr="002B36F2">
        <w:rPr>
          <w:spacing w:val="39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2"/>
        </w:rPr>
        <w:t>е</w:t>
      </w:r>
      <w:r w:rsidRPr="002B36F2">
        <w:t>й</w:t>
      </w:r>
      <w:r w:rsidRPr="002B36F2">
        <w:rPr>
          <w:spacing w:val="39"/>
        </w:rPr>
        <w:t xml:space="preserve"> </w:t>
      </w:r>
      <w:r w:rsidRPr="002B36F2">
        <w:t>о</w:t>
      </w:r>
      <w:r w:rsidRPr="002B36F2">
        <w:rPr>
          <w:spacing w:val="1"/>
        </w:rPr>
        <w:t>с</w:t>
      </w:r>
      <w:r w:rsidRPr="002B36F2">
        <w:rPr>
          <w:spacing w:val="-8"/>
        </w:rPr>
        <w:t>у</w:t>
      </w:r>
      <w:r w:rsidRPr="002B36F2">
        <w:rPr>
          <w:spacing w:val="2"/>
        </w:rPr>
        <w:t>щ</w:t>
      </w:r>
      <w:r w:rsidRPr="002B36F2">
        <w:rPr>
          <w:spacing w:val="-1"/>
        </w:rPr>
        <w:t>ес</w:t>
      </w:r>
      <w:r w:rsidRPr="002B36F2">
        <w:rPr>
          <w:spacing w:val="2"/>
        </w:rPr>
        <w:t>т</w:t>
      </w:r>
      <w:r w:rsidRPr="002B36F2">
        <w:t>вля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38"/>
        </w:rPr>
        <w:t xml:space="preserve"> </w:t>
      </w:r>
      <w:r w:rsidRPr="002B36F2">
        <w:t>в</w:t>
      </w:r>
      <w:r w:rsidRPr="002B36F2">
        <w:rPr>
          <w:spacing w:val="37"/>
        </w:rPr>
        <w:t xml:space="preserve"> </w:t>
      </w:r>
      <w:r w:rsidRPr="002B36F2">
        <w:t>проц</w:t>
      </w:r>
      <w:r w:rsidRPr="002B36F2">
        <w:rPr>
          <w:spacing w:val="-1"/>
        </w:rPr>
        <w:t>ес</w:t>
      </w:r>
      <w:r w:rsidRPr="002B36F2">
        <w:rPr>
          <w:spacing w:val="1"/>
        </w:rPr>
        <w:t>с</w:t>
      </w:r>
      <w:r w:rsidRPr="002B36F2">
        <w:t>е</w:t>
      </w:r>
      <w:r w:rsidRPr="002B36F2">
        <w:rPr>
          <w:spacing w:val="37"/>
        </w:rPr>
        <w:t xml:space="preserve"> </w:t>
      </w:r>
      <w:r w:rsidRPr="002B36F2">
        <w:rPr>
          <w:spacing w:val="-1"/>
        </w:rPr>
        <w:t>с</w:t>
      </w:r>
      <w:r w:rsidRPr="002B36F2">
        <w:t>ов</w:t>
      </w:r>
      <w:r w:rsidRPr="002B36F2">
        <w:rPr>
          <w:spacing w:val="-2"/>
        </w:rPr>
        <w:t>е</w:t>
      </w:r>
      <w:r w:rsidRPr="002B36F2">
        <w:t>р</w:t>
      </w:r>
      <w:r w:rsidRPr="002B36F2">
        <w:rPr>
          <w:spacing w:val="2"/>
        </w:rPr>
        <w:t>ш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1"/>
        </w:rPr>
        <w:t>с</w:t>
      </w:r>
      <w:r w:rsidRPr="002B36F2">
        <w:t>тво</w:t>
      </w:r>
      <w:r w:rsidRPr="002B36F2">
        <w:rPr>
          <w:spacing w:val="-1"/>
        </w:rPr>
        <w:t>ва</w:t>
      </w:r>
      <w:r w:rsidRPr="002B36F2">
        <w:t>ния ко</w:t>
      </w:r>
      <w:r w:rsidRPr="002B36F2">
        <w:rPr>
          <w:spacing w:val="-1"/>
        </w:rPr>
        <w:t>м</w:t>
      </w:r>
      <w:r w:rsidRPr="002B36F2">
        <w:rPr>
          <w:spacing w:val="1"/>
        </w:rPr>
        <w:t>м</w:t>
      </w:r>
      <w:r w:rsidRPr="002B36F2">
        <w:rPr>
          <w:spacing w:val="-5"/>
        </w:rPr>
        <w:t>у</w:t>
      </w:r>
      <w:r w:rsidRPr="002B36F2">
        <w:t>ник</w:t>
      </w:r>
      <w:r w:rsidRPr="002B36F2">
        <w:rPr>
          <w:spacing w:val="-1"/>
        </w:rPr>
        <w:t>а</w:t>
      </w:r>
      <w:r w:rsidRPr="002B36F2">
        <w:t>тивной,</w:t>
      </w:r>
      <w:r w:rsidRPr="002B36F2">
        <w:rPr>
          <w:spacing w:val="18"/>
        </w:rPr>
        <w:t xml:space="preserve"> </w:t>
      </w:r>
      <w:r w:rsidRPr="002B36F2">
        <w:rPr>
          <w:spacing w:val="-3"/>
        </w:rPr>
        <w:t>я</w:t>
      </w:r>
      <w:r w:rsidRPr="002B36F2">
        <w:rPr>
          <w:spacing w:val="-2"/>
        </w:rPr>
        <w:t>з</w:t>
      </w:r>
      <w:r w:rsidRPr="002B36F2">
        <w:t>ыковой</w:t>
      </w:r>
      <w:r w:rsidRPr="002B36F2">
        <w:rPr>
          <w:spacing w:val="19"/>
        </w:rPr>
        <w:t xml:space="preserve"> </w:t>
      </w:r>
      <w:r w:rsidRPr="002B36F2">
        <w:t>и</w:t>
      </w:r>
      <w:r w:rsidRPr="002B36F2">
        <w:rPr>
          <w:spacing w:val="19"/>
        </w:rPr>
        <w:t xml:space="preserve"> </w:t>
      </w:r>
      <w:r w:rsidRPr="002B36F2">
        <w:t>л</w:t>
      </w:r>
      <w:r w:rsidRPr="002B36F2">
        <w:rPr>
          <w:spacing w:val="-1"/>
        </w:rPr>
        <w:t>и</w:t>
      </w:r>
      <w:r w:rsidRPr="002B36F2">
        <w:t>нгвис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19"/>
        </w:rPr>
        <w:t xml:space="preserve"> </w:t>
      </w:r>
      <w:r w:rsidRPr="002B36F2">
        <w:t>(языков</w:t>
      </w:r>
      <w:r w:rsidRPr="002B36F2">
        <w:rPr>
          <w:spacing w:val="-2"/>
        </w:rPr>
        <w:t>е</w:t>
      </w:r>
      <w:r w:rsidRPr="002B36F2">
        <w:t>дче</w:t>
      </w:r>
      <w:r w:rsidRPr="002B36F2">
        <w:rPr>
          <w:spacing w:val="-1"/>
        </w:rPr>
        <w:t>с</w:t>
      </w:r>
      <w:r w:rsidRPr="002B36F2">
        <w:t>кой),</w:t>
      </w:r>
      <w:r w:rsidRPr="002B36F2">
        <w:rPr>
          <w:spacing w:val="18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5"/>
        </w:rPr>
        <w:t>т</w:t>
      </w:r>
      <w:r w:rsidRPr="002B36F2">
        <w:rPr>
          <w:spacing w:val="-5"/>
        </w:rPr>
        <w:t>у</w:t>
      </w:r>
      <w:r w:rsidRPr="002B36F2">
        <w:t>ров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1"/>
        </w:rPr>
        <w:t>че</w:t>
      </w:r>
      <w:r w:rsidRPr="002B36F2">
        <w:rPr>
          <w:spacing w:val="-1"/>
        </w:rPr>
        <w:t>с</w:t>
      </w:r>
      <w:r w:rsidRPr="002B36F2">
        <w:t>кой ко</w:t>
      </w:r>
      <w:r w:rsidRPr="002B36F2">
        <w:rPr>
          <w:spacing w:val="-1"/>
        </w:rPr>
        <w:t>м</w:t>
      </w:r>
      <w:r w:rsidRPr="002B36F2">
        <w:t>п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ц</w:t>
      </w:r>
      <w:r w:rsidRPr="002B36F2">
        <w:t>ий.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В</w:t>
      </w:r>
      <w:r w:rsidRPr="002B36F2">
        <w:rPr>
          <w:spacing w:val="-2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5"/>
        </w:rPr>
        <w:t>з</w:t>
      </w:r>
      <w:r w:rsidRPr="002B36F2">
        <w:rPr>
          <w:spacing w:val="-5"/>
        </w:rPr>
        <w:t>у</w:t>
      </w:r>
      <w:r w:rsidRPr="002B36F2">
        <w:t>льт</w:t>
      </w:r>
      <w:r w:rsidRPr="002B36F2">
        <w:rPr>
          <w:spacing w:val="-1"/>
        </w:rPr>
        <w:t>а</w:t>
      </w:r>
      <w:r w:rsidRPr="002B36F2">
        <w:t>те</w:t>
      </w:r>
      <w:r w:rsidRPr="002B36F2">
        <w:rPr>
          <w:spacing w:val="-1"/>
        </w:rPr>
        <w:t xml:space="preserve"> </w:t>
      </w:r>
      <w:r w:rsidRPr="002B36F2">
        <w:t>и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 xml:space="preserve">ния 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rPr>
          <w:spacing w:val="-1"/>
        </w:rPr>
        <w:t>с</w:t>
      </w:r>
      <w:r w:rsidRPr="002B36F2">
        <w:t>кого языка на</w:t>
      </w:r>
      <w:r w:rsidRPr="002B36F2">
        <w:rPr>
          <w:spacing w:val="-1"/>
        </w:rPr>
        <w:t xml:space="preserve"> </w:t>
      </w:r>
      <w:r w:rsidRPr="002B36F2">
        <w:t>б</w:t>
      </w:r>
      <w:r w:rsidRPr="002B36F2">
        <w:rPr>
          <w:spacing w:val="-1"/>
        </w:rPr>
        <w:t>а</w:t>
      </w:r>
      <w:r w:rsidRPr="002B36F2">
        <w:t>зовом</w:t>
      </w:r>
      <w:r w:rsidRPr="002B36F2">
        <w:rPr>
          <w:spacing w:val="3"/>
        </w:rPr>
        <w:t xml:space="preserve"> </w:t>
      </w:r>
      <w:r w:rsidRPr="002B36F2">
        <w:rPr>
          <w:spacing w:val="-5"/>
        </w:rPr>
        <w:t>у</w:t>
      </w:r>
      <w:r w:rsidRPr="002B36F2">
        <w:t>ровне</w:t>
      </w:r>
      <w:r w:rsidRPr="002B36F2">
        <w:rPr>
          <w:spacing w:val="3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ник долж</w:t>
      </w:r>
      <w:r w:rsidRPr="002B36F2">
        <w:rPr>
          <w:spacing w:val="-1"/>
        </w:rPr>
        <w:t>е</w:t>
      </w:r>
      <w:r w:rsidRPr="002B36F2">
        <w:t>н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зна</w:t>
      </w:r>
      <w:r w:rsidRPr="002B36F2">
        <w:rPr>
          <w:spacing w:val="2"/>
        </w:rPr>
        <w:t>т</w:t>
      </w:r>
      <w:r w:rsidRPr="002B36F2">
        <w:t>ь</w:t>
      </w:r>
      <w:r w:rsidRPr="002B36F2">
        <w:rPr>
          <w:spacing w:val="-2"/>
        </w:rPr>
        <w:t>/</w:t>
      </w:r>
      <w:r w:rsidRPr="002B36F2">
        <w:t>по</w:t>
      </w:r>
      <w:r w:rsidRPr="002B36F2">
        <w:rPr>
          <w:spacing w:val="-2"/>
        </w:rPr>
        <w:t>н</w:t>
      </w:r>
      <w:r w:rsidRPr="002B36F2">
        <w:t>има</w:t>
      </w:r>
      <w:r w:rsidRPr="002B36F2">
        <w:rPr>
          <w:spacing w:val="1"/>
        </w:rPr>
        <w:t>т</w:t>
      </w:r>
      <w:r w:rsidRPr="002B36F2">
        <w:t>ь</w:t>
      </w:r>
    </w:p>
    <w:p w:rsidR="00E608F9" w:rsidRPr="002B36F2" w:rsidRDefault="00E608F9" w:rsidP="007307D7">
      <w:pPr>
        <w:pStyle w:val="a3"/>
        <w:numPr>
          <w:ilvl w:val="0"/>
          <w:numId w:val="58"/>
        </w:numPr>
        <w:tabs>
          <w:tab w:val="left" w:pos="678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lastRenderedPageBreak/>
        <w:t>с</w:t>
      </w:r>
      <w:r w:rsidRPr="002B36F2">
        <w:t>вязь языка и</w:t>
      </w:r>
      <w:r w:rsidRPr="002B36F2">
        <w:rPr>
          <w:spacing w:val="-2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тории,</w:t>
      </w:r>
      <w:r w:rsidRPr="002B36F2">
        <w:rPr>
          <w:spacing w:val="-3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5"/>
        </w:rPr>
        <w:t>т</w:t>
      </w:r>
      <w:r w:rsidRPr="002B36F2">
        <w:rPr>
          <w:spacing w:val="-5"/>
        </w:rPr>
        <w:t>у</w:t>
      </w:r>
      <w:r w:rsidRPr="002B36F2">
        <w:t xml:space="preserve">ры </w:t>
      </w:r>
      <w:r w:rsidRPr="002B36F2">
        <w:rPr>
          <w:spacing w:val="7"/>
        </w:rPr>
        <w:t>р</w:t>
      </w: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rPr>
          <w:spacing w:val="-1"/>
        </w:rPr>
        <w:t>с</w:t>
      </w:r>
      <w:r w:rsidRPr="002B36F2">
        <w:t>кого и др</w:t>
      </w:r>
      <w:r w:rsidRPr="002B36F2">
        <w:rPr>
          <w:spacing w:val="-5"/>
        </w:rPr>
        <w:t>у</w:t>
      </w:r>
      <w:r w:rsidRPr="002B36F2">
        <w:rPr>
          <w:spacing w:val="2"/>
        </w:rPr>
        <w:t>г</w:t>
      </w:r>
      <w:r w:rsidRPr="002B36F2">
        <w:t>их</w:t>
      </w:r>
      <w:r w:rsidRPr="002B36F2">
        <w:rPr>
          <w:spacing w:val="2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родов;</w:t>
      </w:r>
    </w:p>
    <w:p w:rsidR="00E608F9" w:rsidRPr="002B36F2" w:rsidRDefault="00E608F9" w:rsidP="007307D7">
      <w:pPr>
        <w:pStyle w:val="a3"/>
        <w:numPr>
          <w:ilvl w:val="0"/>
          <w:numId w:val="58"/>
        </w:numPr>
        <w:tabs>
          <w:tab w:val="left" w:pos="678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см</w:t>
      </w:r>
      <w:r w:rsidRPr="002B36F2">
        <w:t>ы</w:t>
      </w:r>
      <w:r w:rsidRPr="002B36F2">
        <w:rPr>
          <w:spacing w:val="-2"/>
        </w:rPr>
        <w:t>с</w:t>
      </w:r>
      <w:r w:rsidRPr="002B36F2">
        <w:t>л</w:t>
      </w:r>
      <w:r w:rsidRPr="002B36F2">
        <w:rPr>
          <w:spacing w:val="48"/>
        </w:rPr>
        <w:t xml:space="preserve"> </w:t>
      </w:r>
      <w:r w:rsidRPr="002B36F2">
        <w:t>понятий:</w:t>
      </w:r>
      <w:r w:rsidRPr="002B36F2">
        <w:rPr>
          <w:spacing w:val="48"/>
        </w:rPr>
        <w:t xml:space="preserve"> </w:t>
      </w:r>
      <w:r w:rsidRPr="002B36F2">
        <w:t>р</w:t>
      </w:r>
      <w:r w:rsidRPr="002B36F2">
        <w:rPr>
          <w:spacing w:val="-1"/>
        </w:rPr>
        <w:t>ече</w:t>
      </w:r>
      <w:r w:rsidRPr="002B36F2">
        <w:t>в</w:t>
      </w:r>
      <w:r w:rsidRPr="002B36F2">
        <w:rPr>
          <w:spacing w:val="-2"/>
        </w:rPr>
        <w:t>а</w:t>
      </w:r>
      <w:r w:rsidRPr="002B36F2">
        <w:t>я</w:t>
      </w:r>
      <w:r w:rsidRPr="002B36F2">
        <w:rPr>
          <w:spacing w:val="47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-1"/>
        </w:rPr>
        <w:t>а</w:t>
      </w:r>
      <w:r w:rsidRPr="002B36F2">
        <w:t>ция</w:t>
      </w:r>
      <w:r w:rsidRPr="002B36F2">
        <w:rPr>
          <w:spacing w:val="47"/>
        </w:rPr>
        <w:t xml:space="preserve"> </w:t>
      </w:r>
      <w:r w:rsidRPr="002B36F2">
        <w:t>и</w:t>
      </w:r>
      <w:r w:rsidRPr="002B36F2">
        <w:rPr>
          <w:spacing w:val="48"/>
        </w:rPr>
        <w:t xml:space="preserve"> </w:t>
      </w:r>
      <w:r w:rsidRPr="002B36F2">
        <w:rPr>
          <w:spacing w:val="-1"/>
        </w:rPr>
        <w:t>е</w:t>
      </w:r>
      <w:r w:rsidRPr="002B36F2">
        <w:t>е</w:t>
      </w:r>
      <w:r w:rsidRPr="002B36F2">
        <w:rPr>
          <w:spacing w:val="46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t>п</w:t>
      </w:r>
      <w:r w:rsidRPr="002B36F2">
        <w:rPr>
          <w:spacing w:val="-3"/>
        </w:rPr>
        <w:t>о</w:t>
      </w:r>
      <w:r w:rsidRPr="002B36F2">
        <w:t>н</w:t>
      </w:r>
      <w:r w:rsidRPr="002B36F2">
        <w:rPr>
          <w:spacing w:val="-1"/>
        </w:rPr>
        <w:t>е</w:t>
      </w:r>
      <w:r w:rsidRPr="002B36F2">
        <w:t>нты,</w:t>
      </w:r>
      <w:r w:rsidRPr="002B36F2">
        <w:rPr>
          <w:spacing w:val="47"/>
        </w:rPr>
        <w:t xml:space="preserve"> </w:t>
      </w:r>
      <w:r w:rsidRPr="002B36F2">
        <w:t>л</w:t>
      </w:r>
      <w:r w:rsidRPr="002B36F2">
        <w:rPr>
          <w:spacing w:val="-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рный</w:t>
      </w:r>
      <w:r w:rsidRPr="002B36F2">
        <w:rPr>
          <w:spacing w:val="48"/>
        </w:rPr>
        <w:t xml:space="preserve"> </w:t>
      </w:r>
      <w:r w:rsidRPr="002B36F2">
        <w:t>язык,</w:t>
      </w:r>
      <w:r w:rsidRPr="002B36F2">
        <w:rPr>
          <w:spacing w:val="48"/>
        </w:rPr>
        <w:t xml:space="preserve"> </w:t>
      </w:r>
      <w:r w:rsidRPr="002B36F2">
        <w:t>яз</w:t>
      </w:r>
      <w:r w:rsidRPr="002B36F2">
        <w:rPr>
          <w:spacing w:val="-3"/>
        </w:rPr>
        <w:t>ы</w:t>
      </w:r>
      <w:r w:rsidRPr="002B36F2">
        <w:t>ков</w:t>
      </w:r>
      <w:r w:rsidRPr="002B36F2">
        <w:rPr>
          <w:spacing w:val="-2"/>
        </w:rPr>
        <w:t>а</w:t>
      </w:r>
      <w:r w:rsidRPr="002B36F2">
        <w:t>я</w:t>
      </w:r>
      <w:r w:rsidRPr="002B36F2">
        <w:rPr>
          <w:spacing w:val="47"/>
        </w:rPr>
        <w:t xml:space="preserve"> </w:t>
      </w:r>
      <w:r w:rsidRPr="002B36F2">
        <w:t>нор</w:t>
      </w:r>
      <w:r w:rsidRPr="002B36F2">
        <w:rPr>
          <w:spacing w:val="-1"/>
        </w:rPr>
        <w:t>ма</w:t>
      </w:r>
      <w:r w:rsidRPr="002B36F2">
        <w:t xml:space="preserve">,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5"/>
        </w:rPr>
        <w:t>т</w:t>
      </w:r>
      <w:r w:rsidRPr="002B36F2">
        <w:rPr>
          <w:spacing w:val="-5"/>
        </w:rPr>
        <w:t>у</w:t>
      </w:r>
      <w:r w:rsidRPr="002B36F2">
        <w:t>ра</w:t>
      </w:r>
      <w:r w:rsidRPr="002B36F2">
        <w:rPr>
          <w:spacing w:val="-1"/>
        </w:rPr>
        <w:t xml:space="preserve"> </w:t>
      </w:r>
      <w:r w:rsidRPr="002B36F2">
        <w:rPr>
          <w:spacing w:val="2"/>
        </w:rPr>
        <w:t>р</w:t>
      </w:r>
      <w:r w:rsidRPr="002B36F2">
        <w:rPr>
          <w:spacing w:val="-1"/>
        </w:rPr>
        <w:t>еч</w:t>
      </w:r>
      <w:r w:rsidRPr="002B36F2">
        <w:t>и;</w:t>
      </w:r>
    </w:p>
    <w:p w:rsidR="00E608F9" w:rsidRPr="002B36F2" w:rsidRDefault="00E608F9" w:rsidP="007307D7">
      <w:pPr>
        <w:pStyle w:val="a3"/>
        <w:numPr>
          <w:ilvl w:val="0"/>
          <w:numId w:val="58"/>
        </w:numPr>
        <w:tabs>
          <w:tab w:val="left" w:pos="678"/>
        </w:tabs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-1"/>
        </w:rPr>
        <w:t>с</w:t>
      </w:r>
      <w:r w:rsidRPr="002B36F2">
        <w:t>новные</w:t>
      </w:r>
      <w:r w:rsidRPr="002B36F2">
        <w:rPr>
          <w:spacing w:val="-2"/>
        </w:rPr>
        <w:t xml:space="preserve"> 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и</w:t>
      </w:r>
      <w:r w:rsidRPr="002B36F2">
        <w:t>ницы</w:t>
      </w:r>
      <w:r w:rsidRPr="002B36F2">
        <w:rPr>
          <w:spacing w:val="-3"/>
        </w:rPr>
        <w:t xml:space="preserve"> </w:t>
      </w:r>
      <w:r w:rsidRPr="002B36F2">
        <w:t>и</w:t>
      </w:r>
      <w:r w:rsidRPr="002B36F2">
        <w:rPr>
          <w:spacing w:val="3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2"/>
        </w:rPr>
        <w:t>р</w:t>
      </w:r>
      <w:r w:rsidRPr="002B36F2">
        <w:t>овни языка,</w:t>
      </w:r>
      <w:r w:rsidRPr="002B36F2">
        <w:rPr>
          <w:spacing w:val="-3"/>
        </w:rPr>
        <w:t xml:space="preserve"> 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пр</w:t>
      </w:r>
      <w:r w:rsidRPr="002B36F2">
        <w:rPr>
          <w:spacing w:val="-2"/>
        </w:rPr>
        <w:t>и</w:t>
      </w:r>
      <w:r w:rsidRPr="002B36F2">
        <w:t>зн</w:t>
      </w:r>
      <w:r w:rsidRPr="002B36F2">
        <w:rPr>
          <w:spacing w:val="-1"/>
        </w:rPr>
        <w:t>а</w:t>
      </w:r>
      <w:r w:rsidRPr="002B36F2">
        <w:rPr>
          <w:spacing w:val="-2"/>
        </w:rPr>
        <w:t>к</w:t>
      </w:r>
      <w:r w:rsidRPr="002B36F2">
        <w:t>и и вз</w:t>
      </w:r>
      <w:r w:rsidRPr="002B36F2">
        <w:rPr>
          <w:spacing w:val="-1"/>
        </w:rPr>
        <w:t>а</w:t>
      </w:r>
      <w:r w:rsidRPr="002B36F2">
        <w:t>и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>вяз</w:t>
      </w:r>
      <w:r w:rsidRPr="002B36F2">
        <w:rPr>
          <w:spacing w:val="-2"/>
        </w:rPr>
        <w:t>ь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54"/>
        </w:numPr>
        <w:tabs>
          <w:tab w:val="left" w:pos="678"/>
        </w:tabs>
        <w:kinsoku w:val="0"/>
        <w:overflowPunct w:val="0"/>
        <w:ind w:left="0" w:firstLine="680"/>
        <w:jc w:val="both"/>
      </w:pPr>
      <w:r w:rsidRPr="002B36F2">
        <w:t>орфоэпи</w:t>
      </w:r>
      <w:r w:rsidRPr="002B36F2">
        <w:rPr>
          <w:spacing w:val="-1"/>
        </w:rPr>
        <w:t>чес</w:t>
      </w:r>
      <w:r w:rsidRPr="002B36F2">
        <w:t>ки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45"/>
        </w:rPr>
        <w:t xml:space="preserve"> </w:t>
      </w:r>
      <w:r w:rsidRPr="002B36F2">
        <w:t>л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4"/>
        </w:rPr>
        <w:t>ч</w:t>
      </w:r>
      <w:r w:rsidRPr="002B36F2">
        <w:rPr>
          <w:spacing w:val="-1"/>
        </w:rPr>
        <w:t>ес</w:t>
      </w:r>
      <w:r w:rsidRPr="002B36F2">
        <w:t>ки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45"/>
        </w:rPr>
        <w:t xml:space="preserve"> </w:t>
      </w:r>
      <w:r w:rsidRPr="002B36F2">
        <w:t>гр</w:t>
      </w:r>
      <w:r w:rsidRPr="002B36F2">
        <w:rPr>
          <w:spacing w:val="-1"/>
        </w:rPr>
        <w:t>ам</w:t>
      </w:r>
      <w:r w:rsidRPr="002B36F2">
        <w:rPr>
          <w:spacing w:val="1"/>
        </w:rPr>
        <w:t>м</w:t>
      </w:r>
      <w:r w:rsidRPr="002B36F2">
        <w:rPr>
          <w:spacing w:val="-1"/>
        </w:rPr>
        <w:t>а</w:t>
      </w:r>
      <w:r w:rsidRPr="002B36F2">
        <w:t>ти</w:t>
      </w:r>
      <w:r w:rsidRPr="002B36F2">
        <w:rPr>
          <w:spacing w:val="-1"/>
        </w:rPr>
        <w:t>чес</w:t>
      </w:r>
      <w:r w:rsidRPr="002B36F2">
        <w:t>ки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45"/>
        </w:rPr>
        <w:t xml:space="preserve"> </w:t>
      </w:r>
      <w:r w:rsidRPr="002B36F2">
        <w:t>орфографи</w:t>
      </w:r>
      <w:r w:rsidRPr="002B36F2">
        <w:rPr>
          <w:spacing w:val="-1"/>
        </w:rPr>
        <w:t>чес</w:t>
      </w:r>
      <w:r w:rsidRPr="002B36F2">
        <w:t>кие</w:t>
      </w:r>
      <w:r w:rsidRPr="002B36F2">
        <w:rPr>
          <w:spacing w:val="44"/>
        </w:rPr>
        <w:t xml:space="preserve"> </w:t>
      </w:r>
      <w:r w:rsidRPr="002B36F2">
        <w:t>и</w:t>
      </w:r>
      <w:r w:rsidRPr="002B36F2">
        <w:rPr>
          <w:spacing w:val="46"/>
        </w:rPr>
        <w:t xml:space="preserve"> </w:t>
      </w:r>
      <w:r w:rsidRPr="002B36F2">
        <w:rPr>
          <w:spacing w:val="-2"/>
        </w:rPr>
        <w:t>п</w:t>
      </w:r>
      <w:r w:rsidRPr="002B36F2">
        <w:rPr>
          <w:spacing w:val="-5"/>
        </w:rPr>
        <w:t>у</w:t>
      </w:r>
      <w:r w:rsidRPr="002B36F2">
        <w:t>нк</w:t>
      </w:r>
      <w:r w:rsidRPr="002B36F2">
        <w:rPr>
          <w:spacing w:val="5"/>
        </w:rPr>
        <w:t>т</w:t>
      </w:r>
      <w:r w:rsidRPr="002B36F2">
        <w:rPr>
          <w:spacing w:val="-5"/>
        </w:rPr>
        <w:t>у</w:t>
      </w:r>
      <w:r w:rsidRPr="002B36F2">
        <w:rPr>
          <w:spacing w:val="-1"/>
        </w:rPr>
        <w:t>а</w:t>
      </w:r>
      <w:r w:rsidRPr="002B36F2">
        <w:t>ц</w:t>
      </w:r>
      <w:r w:rsidRPr="002B36F2">
        <w:rPr>
          <w:spacing w:val="9"/>
        </w:rPr>
        <w:t>и</w:t>
      </w:r>
      <w:r w:rsidRPr="002B36F2">
        <w:t>онные</w:t>
      </w:r>
      <w:r w:rsidRPr="002B36F2">
        <w:rPr>
          <w:spacing w:val="43"/>
        </w:rPr>
        <w:t xml:space="preserve"> </w:t>
      </w:r>
      <w:r w:rsidRPr="002B36F2">
        <w:t>нор</w:t>
      </w:r>
      <w:r w:rsidRPr="002B36F2">
        <w:rPr>
          <w:spacing w:val="-1"/>
        </w:rPr>
        <w:t>м</w:t>
      </w:r>
      <w:r w:rsidRPr="002B36F2">
        <w:t xml:space="preserve">ы </w:t>
      </w:r>
      <w:r w:rsidRPr="002B36F2">
        <w:rPr>
          <w:spacing w:val="-1"/>
        </w:rPr>
        <w:t>с</w:t>
      </w:r>
      <w:r w:rsidRPr="002B36F2">
        <w:t>овр</w:t>
      </w:r>
      <w:r w:rsidRPr="002B36F2">
        <w:rPr>
          <w:spacing w:val="-2"/>
        </w:rPr>
        <w:t>е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нного</w:t>
      </w:r>
      <w:r w:rsidRPr="002B36F2">
        <w:rPr>
          <w:spacing w:val="35"/>
        </w:rPr>
        <w:t xml:space="preserve"> 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rPr>
          <w:spacing w:val="-1"/>
        </w:rPr>
        <w:t>сс</w:t>
      </w:r>
      <w:r w:rsidRPr="002B36F2">
        <w:t>ко</w:t>
      </w:r>
      <w:r w:rsidRPr="002B36F2">
        <w:rPr>
          <w:spacing w:val="2"/>
        </w:rPr>
        <w:t>г</w:t>
      </w:r>
      <w:r w:rsidRPr="002B36F2">
        <w:t>о</w:t>
      </w:r>
      <w:r w:rsidRPr="002B36F2">
        <w:rPr>
          <w:spacing w:val="35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t>рного</w:t>
      </w:r>
      <w:r w:rsidRPr="002B36F2">
        <w:rPr>
          <w:spacing w:val="35"/>
        </w:rPr>
        <w:t xml:space="preserve"> </w:t>
      </w:r>
      <w:r w:rsidRPr="002B36F2">
        <w:t>языка;</w:t>
      </w:r>
      <w:r w:rsidRPr="002B36F2">
        <w:rPr>
          <w:spacing w:val="35"/>
        </w:rPr>
        <w:t xml:space="preserve"> </w:t>
      </w:r>
      <w:r w:rsidRPr="002B36F2">
        <w:t>нор</w:t>
      </w:r>
      <w:r w:rsidRPr="002B36F2">
        <w:rPr>
          <w:spacing w:val="-1"/>
        </w:rPr>
        <w:t>м</w:t>
      </w:r>
      <w:r w:rsidRPr="002B36F2">
        <w:t>ы</w:t>
      </w:r>
      <w:r w:rsidRPr="002B36F2">
        <w:rPr>
          <w:spacing w:val="35"/>
        </w:rPr>
        <w:t xml:space="preserve"> </w:t>
      </w:r>
      <w:r w:rsidRPr="002B36F2">
        <w:t>р</w:t>
      </w:r>
      <w:r w:rsidRPr="002B36F2">
        <w:rPr>
          <w:spacing w:val="-1"/>
        </w:rPr>
        <w:t>ече</w:t>
      </w:r>
      <w:r w:rsidRPr="002B36F2">
        <w:t>вого</w:t>
      </w:r>
      <w:r w:rsidRPr="002B36F2">
        <w:rPr>
          <w:spacing w:val="35"/>
        </w:rPr>
        <w:t xml:space="preserve"> </w:t>
      </w:r>
      <w:r w:rsidRPr="002B36F2">
        <w:t>пов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35"/>
        </w:rPr>
        <w:t xml:space="preserve"> </w:t>
      </w:r>
      <w:r w:rsidRPr="002B36F2">
        <w:t>в</w:t>
      </w:r>
      <w:r w:rsidRPr="002B36F2">
        <w:rPr>
          <w:spacing w:val="35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</w:t>
      </w:r>
      <w:r w:rsidRPr="002B36F2">
        <w:rPr>
          <w:spacing w:val="5"/>
        </w:rPr>
        <w:t>о</w:t>
      </w:r>
      <w:r w:rsidRPr="002B36F2">
        <w:t xml:space="preserve">-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5"/>
        </w:rPr>
        <w:t>т</w:t>
      </w:r>
      <w:r w:rsidRPr="002B36F2">
        <w:rPr>
          <w:spacing w:val="-5"/>
        </w:rPr>
        <w:t>у</w:t>
      </w:r>
      <w:r w:rsidRPr="002B36F2">
        <w:t>рной,</w:t>
      </w:r>
      <w:r w:rsidRPr="002B36F2">
        <w:rPr>
          <w:spacing w:val="2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но</w:t>
      </w:r>
      <w:r w:rsidRPr="002B36F2">
        <w:rPr>
          <w:spacing w:val="-1"/>
        </w:rPr>
        <w:t>-</w:t>
      </w:r>
      <w:r w:rsidRPr="002B36F2">
        <w:t>н</w:t>
      </w:r>
      <w:r w:rsidRPr="002B36F2">
        <w:rPr>
          <w:spacing w:val="-1"/>
        </w:rPr>
        <w:t>а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t>ной, оф</w:t>
      </w:r>
      <w:r w:rsidRPr="002B36F2">
        <w:rPr>
          <w:spacing w:val="1"/>
        </w:rPr>
        <w:t>и</w:t>
      </w:r>
      <w:r w:rsidRPr="002B36F2">
        <w:t>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</w:t>
      </w:r>
      <w:r w:rsidRPr="002B36F2">
        <w:rPr>
          <w:spacing w:val="1"/>
        </w:rPr>
        <w:t>о</w:t>
      </w:r>
      <w:r w:rsidRPr="002B36F2">
        <w:rPr>
          <w:spacing w:val="-1"/>
        </w:rPr>
        <w:t>-</w:t>
      </w:r>
      <w:r w:rsidRPr="002B36F2">
        <w:t>д</w:t>
      </w:r>
      <w:r w:rsidRPr="002B36F2">
        <w:rPr>
          <w:spacing w:val="-1"/>
        </w:rPr>
        <w:t>е</w:t>
      </w:r>
      <w:r w:rsidRPr="002B36F2">
        <w:t xml:space="preserve">ловой </w:t>
      </w:r>
      <w:r w:rsidRPr="002B36F2">
        <w:rPr>
          <w:spacing w:val="-1"/>
        </w:rPr>
        <w:t>с</w:t>
      </w:r>
      <w:r w:rsidRPr="002B36F2">
        <w:t>фер</w:t>
      </w:r>
      <w:r w:rsidRPr="002B36F2">
        <w:rPr>
          <w:spacing w:val="-2"/>
        </w:rPr>
        <w:t>а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ния;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ум</w:t>
      </w:r>
      <w:r w:rsidRPr="002B36F2">
        <w:rPr>
          <w:spacing w:val="-2"/>
        </w:rPr>
        <w:t>е</w:t>
      </w:r>
      <w:r w:rsidRPr="002B36F2">
        <w:rPr>
          <w:spacing w:val="1"/>
        </w:rPr>
        <w:t>т</w:t>
      </w:r>
      <w:r w:rsidRPr="002B36F2">
        <w:t>ь</w:t>
      </w:r>
    </w:p>
    <w:p w:rsidR="00E608F9" w:rsidRPr="002B36F2" w:rsidRDefault="00E608F9" w:rsidP="007307D7">
      <w:pPr>
        <w:pStyle w:val="a3"/>
        <w:numPr>
          <w:ilvl w:val="0"/>
          <w:numId w:val="53"/>
        </w:numPr>
        <w:tabs>
          <w:tab w:val="left" w:pos="678"/>
        </w:tabs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rPr>
          <w:spacing w:val="2"/>
        </w:rPr>
        <w:t>щ</w:t>
      </w:r>
      <w:r w:rsidRPr="002B36F2">
        <w:rPr>
          <w:spacing w:val="-1"/>
        </w:rPr>
        <w:t>ес</w:t>
      </w:r>
      <w:r w:rsidRPr="002B36F2">
        <w:t>твлять</w:t>
      </w:r>
      <w:r w:rsidRPr="002B36F2">
        <w:rPr>
          <w:spacing w:val="10"/>
        </w:rPr>
        <w:t xml:space="preserve"> </w:t>
      </w:r>
      <w:r w:rsidRPr="002B36F2">
        <w:t>р</w:t>
      </w:r>
      <w:r w:rsidRPr="002B36F2">
        <w:rPr>
          <w:spacing w:val="-1"/>
        </w:rPr>
        <w:t>ече</w:t>
      </w:r>
      <w:r w:rsidRPr="002B36F2">
        <w:t>вой</w:t>
      </w:r>
      <w:r w:rsidRPr="002B36F2">
        <w:rPr>
          <w:spacing w:val="12"/>
        </w:rPr>
        <w:t xml:space="preserve"> </w:t>
      </w:r>
      <w:r w:rsidRPr="002B36F2">
        <w:rPr>
          <w:spacing w:val="-1"/>
        </w:rPr>
        <w:t>сам</w:t>
      </w:r>
      <w:r w:rsidRPr="002B36F2">
        <w:t>оконтроль;</w:t>
      </w:r>
      <w:r w:rsidRPr="002B36F2">
        <w:rPr>
          <w:spacing w:val="9"/>
        </w:rPr>
        <w:t xml:space="preserve"> </w:t>
      </w:r>
      <w:r w:rsidRPr="002B36F2">
        <w:rPr>
          <w:spacing w:val="-3"/>
        </w:rPr>
        <w:t>о</w:t>
      </w:r>
      <w:r w:rsidRPr="002B36F2">
        <w:t>ц</w:t>
      </w:r>
      <w:r w:rsidRPr="002B36F2">
        <w:rPr>
          <w:spacing w:val="-1"/>
        </w:rPr>
        <w:t>е</w:t>
      </w:r>
      <w:r w:rsidRPr="002B36F2">
        <w:t>нив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12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-1"/>
        </w:rPr>
        <w:t>с</w:t>
      </w:r>
      <w:r w:rsidRPr="002B36F2">
        <w:t>тные</w:t>
      </w:r>
      <w:r w:rsidRPr="002B36F2">
        <w:rPr>
          <w:spacing w:val="7"/>
        </w:rPr>
        <w:t xml:space="preserve"> </w:t>
      </w:r>
      <w:r w:rsidRPr="002B36F2">
        <w:t>и</w:t>
      </w:r>
      <w:r w:rsidRPr="002B36F2">
        <w:rPr>
          <w:spacing w:val="10"/>
        </w:rPr>
        <w:t xml:space="preserve"> </w:t>
      </w:r>
      <w:r w:rsidRPr="002B36F2">
        <w:t>пи</w:t>
      </w:r>
      <w:r w:rsidRPr="002B36F2">
        <w:rPr>
          <w:spacing w:val="-1"/>
        </w:rPr>
        <w:t>с</w:t>
      </w:r>
      <w:r w:rsidRPr="002B36F2">
        <w:t>ь</w:t>
      </w:r>
      <w:r w:rsidRPr="002B36F2">
        <w:rPr>
          <w:spacing w:val="-1"/>
        </w:rPr>
        <w:t>ме</w:t>
      </w:r>
      <w:r w:rsidRPr="002B36F2">
        <w:t>нн</w:t>
      </w:r>
      <w:r w:rsidRPr="002B36F2">
        <w:rPr>
          <w:spacing w:val="-3"/>
        </w:rPr>
        <w:t>ы</w:t>
      </w:r>
      <w:r w:rsidRPr="002B36F2">
        <w:t>е</w:t>
      </w:r>
      <w:r w:rsidRPr="002B36F2">
        <w:rPr>
          <w:spacing w:val="8"/>
        </w:rPr>
        <w:t xml:space="preserve"> </w:t>
      </w:r>
      <w:r w:rsidRPr="002B36F2">
        <w:t>в</w:t>
      </w:r>
      <w:r w:rsidRPr="002B36F2">
        <w:rPr>
          <w:spacing w:val="-1"/>
        </w:rPr>
        <w:t>ыс</w:t>
      </w:r>
      <w:r w:rsidRPr="002B36F2">
        <w:t>к</w:t>
      </w:r>
      <w:r w:rsidRPr="002B36F2">
        <w:rPr>
          <w:spacing w:val="-1"/>
        </w:rPr>
        <w:t>а</w:t>
      </w:r>
      <w:r w:rsidRPr="002B36F2">
        <w:t>зы</w:t>
      </w:r>
      <w:r w:rsidRPr="002B36F2">
        <w:rPr>
          <w:spacing w:val="-1"/>
        </w:rPr>
        <w:t>ва</w:t>
      </w:r>
      <w:r w:rsidRPr="002B36F2">
        <w:t>ния</w:t>
      </w:r>
      <w:r w:rsidRPr="002B36F2">
        <w:rPr>
          <w:spacing w:val="9"/>
        </w:rPr>
        <w:t xml:space="preserve"> </w:t>
      </w:r>
      <w:r w:rsidRPr="002B36F2">
        <w:t>с</w:t>
      </w:r>
      <w:r w:rsidRPr="002B36F2">
        <w:rPr>
          <w:spacing w:val="8"/>
        </w:rPr>
        <w:t xml:space="preserve"> </w:t>
      </w:r>
      <w:r w:rsidRPr="002B36F2">
        <w:t>то</w:t>
      </w:r>
      <w:r w:rsidRPr="002B36F2">
        <w:rPr>
          <w:spacing w:val="-1"/>
        </w:rPr>
        <w:t>ч</w:t>
      </w:r>
      <w:r w:rsidRPr="002B36F2">
        <w:t>ки зр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11"/>
        </w:rPr>
        <w:t xml:space="preserve"> </w:t>
      </w:r>
      <w:r w:rsidRPr="002B36F2">
        <w:t>я</w:t>
      </w:r>
      <w:r w:rsidRPr="002B36F2">
        <w:rPr>
          <w:spacing w:val="2"/>
        </w:rPr>
        <w:t>з</w:t>
      </w:r>
      <w:r w:rsidRPr="002B36F2">
        <w:t>ыкового</w:t>
      </w:r>
      <w:r w:rsidRPr="002B36F2">
        <w:rPr>
          <w:spacing w:val="11"/>
        </w:rPr>
        <w:t xml:space="preserve"> </w:t>
      </w:r>
      <w:r w:rsidRPr="002B36F2">
        <w:t>офо</w:t>
      </w:r>
      <w:r w:rsidRPr="002B36F2">
        <w:rPr>
          <w:spacing w:val="-2"/>
        </w:rPr>
        <w:t>р</w:t>
      </w:r>
      <w:r w:rsidRPr="002B36F2">
        <w:rPr>
          <w:spacing w:val="-1"/>
        </w:rPr>
        <w:t>м</w:t>
      </w:r>
      <w:r w:rsidRPr="002B36F2">
        <w:t>л</w:t>
      </w:r>
      <w:r w:rsidRPr="002B36F2">
        <w:rPr>
          <w:spacing w:val="-1"/>
        </w:rPr>
        <w:t>е</w:t>
      </w:r>
      <w:r w:rsidRPr="002B36F2">
        <w:t>ния,</w:t>
      </w:r>
      <w:r w:rsidRPr="002B36F2">
        <w:rPr>
          <w:spacing w:val="11"/>
        </w:rPr>
        <w:t xml:space="preserve"> </w:t>
      </w:r>
      <w:r w:rsidRPr="002B36F2">
        <w:t>эффективно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10"/>
        </w:rPr>
        <w:t xml:space="preserve"> </w:t>
      </w:r>
      <w:r w:rsidRPr="002B36F2">
        <w:t>до</w:t>
      </w:r>
      <w:r w:rsidRPr="002B36F2">
        <w:rPr>
          <w:spacing w:val="-1"/>
        </w:rPr>
        <w:t>с</w:t>
      </w:r>
      <w:r w:rsidRPr="002B36F2">
        <w:t>тиж</w:t>
      </w:r>
      <w:r w:rsidRPr="002B36F2">
        <w:rPr>
          <w:spacing w:val="-2"/>
        </w:rPr>
        <w:t>е</w:t>
      </w:r>
      <w:r w:rsidRPr="002B36F2">
        <w:t>ния</w:t>
      </w:r>
      <w:r w:rsidRPr="002B36F2">
        <w:rPr>
          <w:spacing w:val="11"/>
        </w:rPr>
        <w:t xml:space="preserve"> </w:t>
      </w:r>
      <w:r w:rsidRPr="002B36F2">
        <w:t>по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нных</w:t>
      </w:r>
      <w:r w:rsidRPr="002B36F2">
        <w:rPr>
          <w:spacing w:val="13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rPr>
          <w:spacing w:val="1"/>
        </w:rPr>
        <w:t>м</w:t>
      </w:r>
      <w:r w:rsidRPr="002B36F2">
        <w:rPr>
          <w:spacing w:val="-8"/>
        </w:rPr>
        <w:t>у</w:t>
      </w:r>
      <w:r w:rsidRPr="002B36F2">
        <w:t>ник</w:t>
      </w:r>
      <w:r w:rsidRPr="002B36F2">
        <w:rPr>
          <w:spacing w:val="-1"/>
        </w:rPr>
        <w:t>а</w:t>
      </w:r>
      <w:r w:rsidRPr="002B36F2">
        <w:t>тивн</w:t>
      </w:r>
      <w:r w:rsidRPr="002B36F2">
        <w:rPr>
          <w:spacing w:val="-3"/>
        </w:rPr>
        <w:t>ы</w:t>
      </w:r>
      <w:r w:rsidRPr="002B36F2">
        <w:t>х 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ач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53"/>
        </w:numPr>
        <w:tabs>
          <w:tab w:val="left" w:pos="678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зиров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31"/>
        </w:rPr>
        <w:t xml:space="preserve"> </w:t>
      </w:r>
      <w:r w:rsidRPr="002B36F2">
        <w:rPr>
          <w:spacing w:val="-3"/>
        </w:rPr>
        <w:t>я</w:t>
      </w:r>
      <w:r w:rsidRPr="002B36F2">
        <w:t>зыков</w:t>
      </w:r>
      <w:r w:rsidRPr="002B36F2">
        <w:rPr>
          <w:spacing w:val="-3"/>
        </w:rPr>
        <w:t>ы</w:t>
      </w:r>
      <w:r w:rsidRPr="002B36F2">
        <w:t>е</w:t>
      </w:r>
      <w:r w:rsidRPr="002B36F2">
        <w:rPr>
          <w:spacing w:val="30"/>
        </w:rPr>
        <w:t xml:space="preserve"> 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и</w:t>
      </w:r>
      <w:r w:rsidRPr="002B36F2">
        <w:t>ницы</w:t>
      </w:r>
      <w:r w:rsidRPr="002B36F2">
        <w:rPr>
          <w:spacing w:val="30"/>
        </w:rPr>
        <w:t xml:space="preserve"> </w:t>
      </w:r>
      <w:r w:rsidRPr="002B36F2">
        <w:t>с</w:t>
      </w:r>
      <w:r w:rsidRPr="002B36F2">
        <w:rPr>
          <w:spacing w:val="30"/>
        </w:rPr>
        <w:t xml:space="preserve"> </w:t>
      </w:r>
      <w:r w:rsidRPr="002B36F2">
        <w:t>то</w:t>
      </w:r>
      <w:r w:rsidRPr="002B36F2">
        <w:rPr>
          <w:spacing w:val="-1"/>
        </w:rPr>
        <w:t>ч</w:t>
      </w:r>
      <w:r w:rsidRPr="002B36F2">
        <w:t>ки</w:t>
      </w:r>
      <w:r w:rsidRPr="002B36F2">
        <w:rPr>
          <w:spacing w:val="29"/>
        </w:rPr>
        <w:t xml:space="preserve"> </w:t>
      </w:r>
      <w:r w:rsidRPr="002B36F2">
        <w:t>зр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30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ви</w:t>
      </w:r>
      <w:r w:rsidRPr="002B36F2">
        <w:rPr>
          <w:spacing w:val="-3"/>
        </w:rPr>
        <w:t>л</w:t>
      </w:r>
      <w:r w:rsidRPr="002B36F2">
        <w:t>ьно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и,</w:t>
      </w:r>
      <w:r w:rsidRPr="002B36F2">
        <w:rPr>
          <w:spacing w:val="30"/>
        </w:rPr>
        <w:t xml:space="preserve"> </w:t>
      </w:r>
      <w:r w:rsidRPr="002B36F2">
        <w:t>то</w:t>
      </w:r>
      <w:r w:rsidRPr="002B36F2">
        <w:rPr>
          <w:spacing w:val="-4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31"/>
        </w:rPr>
        <w:t xml:space="preserve"> </w:t>
      </w:r>
      <w:r w:rsidRPr="002B36F2">
        <w:t>и</w:t>
      </w:r>
      <w:r w:rsidRPr="002B36F2">
        <w:rPr>
          <w:spacing w:val="34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-1"/>
        </w:rPr>
        <w:t>м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тно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31"/>
        </w:rPr>
        <w:t xml:space="preserve"> </w:t>
      </w:r>
      <w:r w:rsidRPr="002B36F2">
        <w:rPr>
          <w:spacing w:val="-2"/>
        </w:rPr>
        <w:t>и</w:t>
      </w:r>
      <w:r w:rsidRPr="002B36F2">
        <w:t xml:space="preserve">х </w:t>
      </w:r>
      <w:r w:rsidRPr="002B36F2">
        <w:rPr>
          <w:spacing w:val="-5"/>
        </w:rPr>
        <w:t>у</w:t>
      </w:r>
      <w:r w:rsidRPr="002B36F2">
        <w:rPr>
          <w:spacing w:val="3"/>
        </w:rPr>
        <w:t>п</w:t>
      </w:r>
      <w:r w:rsidRPr="002B36F2">
        <w:t>отр</w:t>
      </w:r>
      <w:r w:rsidRPr="002B36F2">
        <w:rPr>
          <w:spacing w:val="-1"/>
        </w:rPr>
        <w:t>е</w:t>
      </w:r>
      <w:r w:rsidRPr="002B36F2">
        <w:t>бления;</w:t>
      </w:r>
    </w:p>
    <w:p w:rsidR="00E608F9" w:rsidRPr="002B36F2" w:rsidRDefault="00E608F9" w:rsidP="007307D7">
      <w:pPr>
        <w:pStyle w:val="a3"/>
        <w:numPr>
          <w:ilvl w:val="0"/>
          <w:numId w:val="53"/>
        </w:numPr>
        <w:tabs>
          <w:tab w:val="left" w:pos="678"/>
        </w:tabs>
        <w:kinsoku w:val="0"/>
        <w:overflowPunct w:val="0"/>
        <w:ind w:left="0" w:firstLine="680"/>
        <w:jc w:val="both"/>
      </w:pPr>
      <w:r w:rsidRPr="002B36F2">
        <w:t>проводи</w:t>
      </w:r>
      <w:r w:rsidRPr="002B36F2">
        <w:rPr>
          <w:spacing w:val="-2"/>
        </w:rPr>
        <w:t>т</w:t>
      </w:r>
      <w:r w:rsidRPr="002B36F2">
        <w:t>ь</w:t>
      </w:r>
      <w:r w:rsidRPr="002B36F2">
        <w:rPr>
          <w:spacing w:val="58"/>
        </w:rPr>
        <w:t xml:space="preserve"> </w:t>
      </w:r>
      <w:r w:rsidRPr="002B36F2">
        <w:rPr>
          <w:spacing w:val="-3"/>
        </w:rPr>
        <w:t>л</w:t>
      </w:r>
      <w:r w:rsidRPr="002B36F2">
        <w:t>ингвис</w:t>
      </w:r>
      <w:r w:rsidRPr="002B36F2">
        <w:rPr>
          <w:spacing w:val="-2"/>
        </w:rPr>
        <w:t>ти</w:t>
      </w:r>
      <w:r w:rsidRPr="002B36F2">
        <w:rPr>
          <w:spacing w:val="-1"/>
        </w:rPr>
        <w:t>чес</w:t>
      </w:r>
      <w:r w:rsidRPr="002B36F2">
        <w:t>кий</w:t>
      </w:r>
      <w:r w:rsidRPr="002B36F2">
        <w:rPr>
          <w:spacing w:val="58"/>
        </w:rPr>
        <w:t xml:space="preserve"> 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1"/>
        </w:rPr>
        <w:t>и</w:t>
      </w:r>
      <w:r w:rsidRPr="002B36F2">
        <w:t>з</w:t>
      </w:r>
      <w:r w:rsidRPr="002B36F2">
        <w:rPr>
          <w:spacing w:val="58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ов</w:t>
      </w:r>
      <w:r w:rsidRPr="002B36F2">
        <w:rPr>
          <w:spacing w:val="56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57"/>
        </w:rPr>
        <w:t xml:space="preserve"> </w:t>
      </w:r>
      <w:r w:rsidRPr="002B36F2">
        <w:rPr>
          <w:spacing w:val="2"/>
        </w:rPr>
        <w:t>ф</w:t>
      </w:r>
      <w:r w:rsidRPr="002B36F2">
        <w:rPr>
          <w:spacing w:val="-8"/>
        </w:rPr>
        <w:t>у</w:t>
      </w:r>
      <w:r w:rsidRPr="002B36F2">
        <w:t>нкцион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ных</w:t>
      </w:r>
      <w:r w:rsidRPr="002B36F2">
        <w:rPr>
          <w:spacing w:val="56"/>
        </w:rPr>
        <w:t xml:space="preserve"> </w:t>
      </w:r>
      <w:r w:rsidRPr="002B36F2">
        <w:rPr>
          <w:spacing w:val="-1"/>
        </w:rPr>
        <w:t>с</w:t>
      </w:r>
      <w:r w:rsidRPr="002B36F2">
        <w:t>тил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56"/>
        </w:rPr>
        <w:t xml:space="preserve"> </w:t>
      </w:r>
      <w:r w:rsidRPr="002B36F2">
        <w:t>и р</w:t>
      </w:r>
      <w:r w:rsidRPr="002B36F2">
        <w:rPr>
          <w:spacing w:val="-1"/>
        </w:rPr>
        <w:t>а</w:t>
      </w:r>
      <w:r w:rsidRPr="002B36F2">
        <w:t>зновид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 xml:space="preserve">й </w:t>
      </w:r>
      <w:r w:rsidRPr="002B36F2">
        <w:rPr>
          <w:spacing w:val="-3"/>
        </w:rPr>
        <w:t>я</w:t>
      </w:r>
      <w:r w:rsidRPr="002B36F2">
        <w:t>зыка;</w:t>
      </w:r>
    </w:p>
    <w:p w:rsidR="00E608F9" w:rsidRPr="002B36F2" w:rsidRDefault="00E608F9" w:rsidP="00E608F9">
      <w:pPr>
        <w:pStyle w:val="Heading3"/>
        <w:kinsoku w:val="0"/>
        <w:overflowPunct w:val="0"/>
        <w:ind w:left="0" w:firstLine="680"/>
        <w:jc w:val="both"/>
        <w:outlineLvl w:val="9"/>
        <w:rPr>
          <w:b w:val="0"/>
          <w:bCs w:val="0"/>
          <w:i w:val="0"/>
          <w:iCs w:val="0"/>
        </w:rPr>
      </w:pPr>
      <w:r w:rsidRPr="002B36F2">
        <w:t>а</w:t>
      </w:r>
      <w:r w:rsidRPr="002B36F2">
        <w:rPr>
          <w:spacing w:val="-1"/>
        </w:rPr>
        <w:t>у</w:t>
      </w:r>
      <w:r w:rsidRPr="002B36F2">
        <w:t>дирова</w:t>
      </w:r>
      <w:r w:rsidRPr="002B36F2">
        <w:rPr>
          <w:spacing w:val="-2"/>
        </w:rPr>
        <w:t>н</w:t>
      </w:r>
      <w:r w:rsidRPr="002B36F2">
        <w:t>ие</w:t>
      </w:r>
      <w:r w:rsidRPr="002B36F2">
        <w:rPr>
          <w:spacing w:val="-1"/>
        </w:rPr>
        <w:t xml:space="preserve"> </w:t>
      </w:r>
      <w:r w:rsidRPr="002B36F2">
        <w:t xml:space="preserve">и </w:t>
      </w:r>
      <w:r w:rsidRPr="002B36F2">
        <w:rPr>
          <w:spacing w:val="-2"/>
        </w:rPr>
        <w:t>ч</w:t>
      </w:r>
      <w:r w:rsidRPr="002B36F2">
        <w:rPr>
          <w:spacing w:val="2"/>
        </w:rPr>
        <w:t>т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ие</w:t>
      </w:r>
    </w:p>
    <w:p w:rsidR="00E608F9" w:rsidRPr="002B36F2" w:rsidRDefault="00E608F9" w:rsidP="007307D7">
      <w:pPr>
        <w:pStyle w:val="a3"/>
        <w:numPr>
          <w:ilvl w:val="0"/>
          <w:numId w:val="53"/>
        </w:numPr>
        <w:tabs>
          <w:tab w:val="left" w:pos="678"/>
        </w:tabs>
        <w:kinsoku w:val="0"/>
        <w:overflowPunct w:val="0"/>
        <w:ind w:left="0" w:firstLine="680"/>
        <w:jc w:val="both"/>
      </w:pPr>
      <w:r w:rsidRPr="002B36F2">
        <w:t>и</w:t>
      </w:r>
      <w:r w:rsidRPr="002B36F2">
        <w:rPr>
          <w:spacing w:val="-1"/>
        </w:rPr>
        <w:t>с</w:t>
      </w:r>
      <w:r w:rsidRPr="002B36F2">
        <w:t>пол</w:t>
      </w:r>
      <w:r w:rsidRPr="002B36F2">
        <w:rPr>
          <w:spacing w:val="-2"/>
        </w:rPr>
        <w:t>ь</w:t>
      </w:r>
      <w:r w:rsidRPr="002B36F2">
        <w:t>зов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22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</w:t>
      </w:r>
      <w:r w:rsidRPr="002B36F2">
        <w:rPr>
          <w:spacing w:val="-2"/>
        </w:rPr>
        <w:t>н</w:t>
      </w:r>
      <w:r w:rsidRPr="002B36F2">
        <w:t>ые</w:t>
      </w:r>
      <w:r w:rsidRPr="002B36F2">
        <w:rPr>
          <w:spacing w:val="19"/>
        </w:rPr>
        <w:t xml:space="preserve"> </w:t>
      </w:r>
      <w:r w:rsidRPr="002B36F2">
        <w:t>виды</w:t>
      </w:r>
      <w:r w:rsidRPr="002B36F2">
        <w:rPr>
          <w:spacing w:val="21"/>
        </w:rPr>
        <w:t xml:space="preserve"> </w:t>
      </w:r>
      <w:r w:rsidRPr="002B36F2">
        <w:rPr>
          <w:spacing w:val="-1"/>
        </w:rPr>
        <w:t>ч</w:t>
      </w:r>
      <w:r w:rsidRPr="002B36F2">
        <w:t>т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21"/>
        </w:rPr>
        <w:t xml:space="preserve"> </w:t>
      </w:r>
      <w:r w:rsidRPr="002B36F2">
        <w:t>(оз</w:t>
      </w:r>
      <w:r w:rsidRPr="002B36F2">
        <w:rPr>
          <w:spacing w:val="1"/>
        </w:rPr>
        <w:t>н</w:t>
      </w:r>
      <w:r w:rsidRPr="002B36F2">
        <w:rPr>
          <w:spacing w:val="-1"/>
        </w:rPr>
        <w:t>а</w:t>
      </w:r>
      <w:r w:rsidRPr="002B36F2">
        <w:t>ко</w:t>
      </w:r>
      <w:r w:rsidRPr="002B36F2">
        <w:rPr>
          <w:spacing w:val="-1"/>
        </w:rPr>
        <w:t>м</w:t>
      </w:r>
      <w:r w:rsidRPr="002B36F2">
        <w:t>ит</w:t>
      </w:r>
      <w:r w:rsidRPr="002B36F2">
        <w:rPr>
          <w:spacing w:val="-1"/>
        </w:rPr>
        <w:t>е</w:t>
      </w:r>
      <w:r w:rsidRPr="002B36F2">
        <w:rPr>
          <w:spacing w:val="-3"/>
        </w:rPr>
        <w:t>л</w:t>
      </w:r>
      <w:r w:rsidRPr="002B36F2">
        <w:t>ьн</w:t>
      </w:r>
      <w:r w:rsidRPr="002B36F2">
        <w:rPr>
          <w:spacing w:val="5"/>
        </w:rPr>
        <w:t>о</w:t>
      </w:r>
      <w:r w:rsidRPr="002B36F2">
        <w:rPr>
          <w:spacing w:val="-1"/>
        </w:rPr>
        <w:t>-</w:t>
      </w:r>
      <w:r w:rsidRPr="002B36F2">
        <w:rPr>
          <w:spacing w:val="-2"/>
        </w:rPr>
        <w:t>и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rPr>
          <w:spacing w:val="1"/>
        </w:rPr>
        <w:t>а</w:t>
      </w:r>
      <w:r w:rsidRPr="002B36F2">
        <w:t>ющ</w:t>
      </w:r>
      <w:r w:rsidRPr="002B36F2">
        <w:rPr>
          <w:spacing w:val="-1"/>
        </w:rPr>
        <w:t>ее</w:t>
      </w:r>
      <w:r w:rsidRPr="002B36F2">
        <w:t>,</w:t>
      </w:r>
      <w:r w:rsidRPr="002B36F2">
        <w:rPr>
          <w:spacing w:val="21"/>
        </w:rPr>
        <w:t xml:space="preserve"> </w:t>
      </w:r>
      <w:r w:rsidRPr="002B36F2">
        <w:t>озн</w:t>
      </w:r>
      <w:r w:rsidRPr="002B36F2">
        <w:rPr>
          <w:spacing w:val="-1"/>
        </w:rPr>
        <w:t>а</w:t>
      </w:r>
      <w:r w:rsidRPr="002B36F2">
        <w:t>ко</w:t>
      </w:r>
      <w:r w:rsidRPr="002B36F2">
        <w:rPr>
          <w:spacing w:val="-1"/>
        </w:rPr>
        <w:t>м</w:t>
      </w:r>
      <w:r w:rsidRPr="002B36F2">
        <w:t>ит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2"/>
        </w:rPr>
        <w:t>ьн</w:t>
      </w:r>
      <w:r w:rsidRPr="002B36F2">
        <w:rPr>
          <w:spacing w:val="3"/>
        </w:rPr>
        <w:t>о</w:t>
      </w:r>
      <w:r w:rsidRPr="002B36F2">
        <w:t>- р</w:t>
      </w:r>
      <w:r w:rsidRPr="002B36F2">
        <w:rPr>
          <w:spacing w:val="-1"/>
        </w:rPr>
        <w:t>е</w:t>
      </w:r>
      <w:r w:rsidRPr="002B36F2">
        <w:t>фер</w:t>
      </w:r>
      <w:r w:rsidRPr="002B36F2">
        <w:rPr>
          <w:spacing w:val="-2"/>
        </w:rPr>
        <w:t>а</w:t>
      </w:r>
      <w:r w:rsidRPr="002B36F2">
        <w:t>тивное</w:t>
      </w:r>
      <w:r w:rsidRPr="002B36F2">
        <w:rPr>
          <w:spacing w:val="-1"/>
        </w:rPr>
        <w:t xml:space="preserve"> </w:t>
      </w:r>
      <w:r w:rsidRPr="002B36F2">
        <w:t>и др.) в</w:t>
      </w:r>
      <w:r w:rsidRPr="002B36F2">
        <w:rPr>
          <w:spacing w:val="-1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ви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>ти от ко</w:t>
      </w:r>
      <w:r w:rsidRPr="002B36F2">
        <w:rPr>
          <w:spacing w:val="-1"/>
        </w:rPr>
        <w:t>м</w:t>
      </w:r>
      <w:r w:rsidRPr="002B36F2">
        <w:rPr>
          <w:spacing w:val="1"/>
        </w:rPr>
        <w:t>м</w:t>
      </w:r>
      <w:r w:rsidRPr="002B36F2">
        <w:rPr>
          <w:spacing w:val="-8"/>
        </w:rPr>
        <w:t>у</w:t>
      </w:r>
      <w:r w:rsidRPr="002B36F2">
        <w:rPr>
          <w:spacing w:val="3"/>
        </w:rPr>
        <w:t>н</w:t>
      </w:r>
      <w:r w:rsidRPr="002B36F2">
        <w:t>ик</w:t>
      </w:r>
      <w:r w:rsidRPr="002B36F2">
        <w:rPr>
          <w:spacing w:val="-1"/>
        </w:rPr>
        <w:t>а</w:t>
      </w:r>
      <w:r w:rsidRPr="002B36F2">
        <w:t>ти</w:t>
      </w:r>
      <w:r w:rsidRPr="002B36F2">
        <w:rPr>
          <w:spacing w:val="-3"/>
        </w:rPr>
        <w:t>в</w:t>
      </w:r>
      <w:r w:rsidRPr="002B36F2">
        <w:t>ной</w:t>
      </w:r>
      <w:r w:rsidRPr="002B36F2">
        <w:rPr>
          <w:spacing w:val="-2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ач</w:t>
      </w:r>
      <w:r w:rsidRPr="002B36F2">
        <w:t>и;</w:t>
      </w:r>
    </w:p>
    <w:p w:rsidR="00E608F9" w:rsidRPr="002B36F2" w:rsidRDefault="00E608F9" w:rsidP="007307D7">
      <w:pPr>
        <w:pStyle w:val="a3"/>
        <w:numPr>
          <w:ilvl w:val="0"/>
          <w:numId w:val="53"/>
        </w:numPr>
        <w:tabs>
          <w:tab w:val="left" w:pos="678"/>
        </w:tabs>
        <w:kinsoku w:val="0"/>
        <w:overflowPunct w:val="0"/>
        <w:ind w:left="0" w:firstLine="680"/>
        <w:jc w:val="both"/>
      </w:pPr>
      <w:r w:rsidRPr="002B36F2">
        <w:t>извл</w:t>
      </w:r>
      <w:r w:rsidRPr="002B36F2">
        <w:rPr>
          <w:spacing w:val="-2"/>
        </w:rPr>
        <w:t>е</w:t>
      </w:r>
      <w:r w:rsidRPr="002B36F2">
        <w:t>к</w:t>
      </w:r>
      <w:r w:rsidRPr="002B36F2">
        <w:rPr>
          <w:spacing w:val="-1"/>
        </w:rPr>
        <w:t>а</w:t>
      </w:r>
      <w:r w:rsidRPr="002B36F2">
        <w:t>ть</w:t>
      </w:r>
      <w:r w:rsidRPr="002B36F2">
        <w:rPr>
          <w:spacing w:val="50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о</w:t>
      </w:r>
      <w:r w:rsidRPr="002B36F2">
        <w:rPr>
          <w:spacing w:val="-3"/>
        </w:rPr>
        <w:t>б</w:t>
      </w:r>
      <w:r w:rsidRPr="002B36F2">
        <w:rPr>
          <w:spacing w:val="2"/>
        </w:rPr>
        <w:t>х</w:t>
      </w:r>
      <w:r w:rsidRPr="002B36F2">
        <w:t>о</w:t>
      </w:r>
      <w:r w:rsidRPr="002B36F2">
        <w:rPr>
          <w:spacing w:val="-3"/>
        </w:rPr>
        <w:t>д</w:t>
      </w:r>
      <w:r w:rsidRPr="002B36F2">
        <w:t>и</w:t>
      </w:r>
      <w:r w:rsidRPr="002B36F2">
        <w:rPr>
          <w:spacing w:val="1"/>
        </w:rPr>
        <w:t>м</w:t>
      </w:r>
      <w:r w:rsidRPr="002B36F2">
        <w:rPr>
          <w:spacing w:val="-3"/>
        </w:rPr>
        <w:t>у</w:t>
      </w:r>
      <w:r w:rsidRPr="002B36F2">
        <w:t>ю</w:t>
      </w:r>
      <w:r w:rsidRPr="002B36F2">
        <w:rPr>
          <w:spacing w:val="50"/>
        </w:rPr>
        <w:t xml:space="preserve"> </w:t>
      </w:r>
      <w:r w:rsidRPr="002B36F2">
        <w:t>информ</w:t>
      </w:r>
      <w:r w:rsidRPr="002B36F2">
        <w:rPr>
          <w:spacing w:val="-2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ю</w:t>
      </w:r>
      <w:r w:rsidRPr="002B36F2">
        <w:rPr>
          <w:spacing w:val="50"/>
        </w:rPr>
        <w:t xml:space="preserve"> </w:t>
      </w:r>
      <w:r w:rsidRPr="002B36F2">
        <w:t>из</w:t>
      </w:r>
      <w:r w:rsidRPr="002B36F2">
        <w:rPr>
          <w:spacing w:val="51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-2"/>
        </w:rPr>
        <w:t>з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52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2"/>
        </w:rPr>
        <w:t>и</w:t>
      </w:r>
      <w:r w:rsidRPr="002B36F2">
        <w:t>ков:</w:t>
      </w:r>
      <w:r w:rsidRPr="002B36F2">
        <w:rPr>
          <w:spacing w:val="52"/>
        </w:rPr>
        <w:t xml:space="preserve"> </w:t>
      </w:r>
      <w:r w:rsidRPr="002B36F2">
        <w:rPr>
          <w:spacing w:val="-3"/>
        </w:rPr>
        <w:t>у</w:t>
      </w:r>
      <w:r w:rsidRPr="002B36F2">
        <w:rPr>
          <w:spacing w:val="-1"/>
        </w:rPr>
        <w:t>че</w:t>
      </w:r>
      <w:r w:rsidRPr="002B36F2">
        <w:t>б</w:t>
      </w:r>
      <w:r w:rsidRPr="002B36F2">
        <w:rPr>
          <w:spacing w:val="1"/>
        </w:rPr>
        <w:t>н</w:t>
      </w:r>
      <w:r w:rsidRPr="002B36F2">
        <w:rPr>
          <w:spacing w:val="8"/>
        </w:rPr>
        <w:t>о</w:t>
      </w:r>
      <w:r w:rsidRPr="002B36F2">
        <w:rPr>
          <w:spacing w:val="-1"/>
        </w:rPr>
        <w:t>-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ных</w:t>
      </w:r>
      <w:r w:rsidRPr="002B36F2">
        <w:rPr>
          <w:spacing w:val="51"/>
        </w:rPr>
        <w:t xml:space="preserve"> </w:t>
      </w:r>
      <w:r w:rsidRPr="002B36F2">
        <w:t>тек</w:t>
      </w:r>
      <w:r w:rsidRPr="002B36F2">
        <w:rPr>
          <w:spacing w:val="-1"/>
        </w:rPr>
        <w:t>с</w:t>
      </w:r>
      <w:r w:rsidRPr="002B36F2">
        <w:t>то</w:t>
      </w:r>
      <w:r w:rsidRPr="002B36F2">
        <w:rPr>
          <w:spacing w:val="1"/>
        </w:rPr>
        <w:t>в</w:t>
      </w:r>
      <w:r w:rsidRPr="002B36F2">
        <w:t xml:space="preserve">, </w:t>
      </w:r>
      <w:r w:rsidRPr="002B36F2">
        <w:rPr>
          <w:spacing w:val="-1"/>
        </w:rPr>
        <w:t>с</w:t>
      </w:r>
      <w:r w:rsidRPr="002B36F2">
        <w:t>пр</w:t>
      </w:r>
      <w:r w:rsidRPr="002B36F2">
        <w:rPr>
          <w:spacing w:val="-1"/>
        </w:rPr>
        <w:t>а</w:t>
      </w:r>
      <w:r w:rsidRPr="002B36F2">
        <w:t>во</w:t>
      </w:r>
      <w:r w:rsidRPr="002B36F2">
        <w:rPr>
          <w:spacing w:val="-2"/>
        </w:rPr>
        <w:t>ч</w:t>
      </w:r>
      <w:r w:rsidRPr="002B36F2">
        <w:t>ной</w:t>
      </w:r>
      <w:r w:rsidRPr="002B36F2">
        <w:rPr>
          <w:spacing w:val="19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rPr>
          <w:spacing w:val="2"/>
        </w:rPr>
        <w:t>р</w:t>
      </w:r>
      <w:r w:rsidRPr="002B36F2">
        <w:t>ы,</w:t>
      </w:r>
      <w:r w:rsidRPr="002B36F2">
        <w:rPr>
          <w:spacing w:val="18"/>
        </w:rPr>
        <w:t xml:space="preserve">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18"/>
        </w:rPr>
        <w:t xml:space="preserve"> </w:t>
      </w:r>
      <w:r w:rsidRPr="002B36F2">
        <w:rPr>
          <w:spacing w:val="-1"/>
        </w:rPr>
        <w:t>м</w:t>
      </w:r>
      <w:r w:rsidRPr="002B36F2">
        <w:rPr>
          <w:spacing w:val="1"/>
        </w:rPr>
        <w:t>а</w:t>
      </w:r>
      <w:r w:rsidRPr="002B36F2">
        <w:rPr>
          <w:spacing w:val="-1"/>
        </w:rPr>
        <w:t>сс</w:t>
      </w:r>
      <w:r w:rsidRPr="002B36F2">
        <w:t>овой</w:t>
      </w:r>
      <w:r w:rsidRPr="002B36F2">
        <w:rPr>
          <w:spacing w:val="19"/>
        </w:rPr>
        <w:t xml:space="preserve"> </w:t>
      </w:r>
      <w:r w:rsidRPr="002B36F2">
        <w:t>информ</w:t>
      </w:r>
      <w:r w:rsidRPr="002B36F2">
        <w:rPr>
          <w:spacing w:val="-2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и,</w:t>
      </w:r>
      <w:r w:rsidRPr="002B36F2">
        <w:rPr>
          <w:spacing w:val="18"/>
        </w:rPr>
        <w:t xml:space="preserve"> </w:t>
      </w:r>
      <w:r w:rsidRPr="002B36F2">
        <w:t>в</w:t>
      </w:r>
      <w:r w:rsidRPr="002B36F2">
        <w:rPr>
          <w:spacing w:val="16"/>
        </w:rPr>
        <w:t xml:space="preserve"> </w:t>
      </w:r>
      <w:r w:rsidRPr="002B36F2">
        <w:t>том</w:t>
      </w:r>
      <w:r w:rsidRPr="002B36F2">
        <w:rPr>
          <w:spacing w:val="18"/>
        </w:rPr>
        <w:t xml:space="preserve"> </w:t>
      </w:r>
      <w:r w:rsidRPr="002B36F2">
        <w:rPr>
          <w:spacing w:val="-1"/>
        </w:rPr>
        <w:t>ч</w:t>
      </w:r>
      <w:r w:rsidRPr="002B36F2">
        <w:t>и</w:t>
      </w:r>
      <w:r w:rsidRPr="002B36F2">
        <w:rPr>
          <w:spacing w:val="-1"/>
        </w:rPr>
        <w:t>с</w:t>
      </w:r>
      <w:r w:rsidRPr="002B36F2">
        <w:t>ле</w:t>
      </w:r>
      <w:r w:rsidRPr="002B36F2">
        <w:rPr>
          <w:spacing w:val="18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нных</w:t>
      </w:r>
      <w:r w:rsidRPr="002B36F2">
        <w:rPr>
          <w:spacing w:val="18"/>
        </w:rPr>
        <w:t xml:space="preserve"> </w:t>
      </w:r>
      <w:r w:rsidRPr="002B36F2">
        <w:t>в электронном</w:t>
      </w:r>
      <w:r w:rsidRPr="002B36F2">
        <w:rPr>
          <w:spacing w:val="-1"/>
        </w:rPr>
        <w:t xml:space="preserve"> </w:t>
      </w:r>
      <w:r w:rsidRPr="002B36F2">
        <w:t>в</w:t>
      </w:r>
      <w:r w:rsidRPr="002B36F2">
        <w:rPr>
          <w:spacing w:val="-2"/>
        </w:rPr>
        <w:t>и</w:t>
      </w:r>
      <w:r w:rsidRPr="002B36F2">
        <w:t>де</w:t>
      </w:r>
      <w:r w:rsidRPr="002B36F2">
        <w:rPr>
          <w:spacing w:val="-1"/>
        </w:rPr>
        <w:t xml:space="preserve"> </w:t>
      </w:r>
      <w:r w:rsidRPr="002B36F2">
        <w:t>на</w:t>
      </w:r>
      <w:r w:rsidRPr="002B36F2">
        <w:rPr>
          <w:spacing w:val="-1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-1"/>
        </w:rPr>
        <w:t xml:space="preserve"> </w:t>
      </w:r>
      <w:r w:rsidRPr="002B36F2">
        <w:t>информ</w:t>
      </w:r>
      <w:r w:rsidRPr="002B36F2">
        <w:rPr>
          <w:spacing w:val="-2"/>
        </w:rPr>
        <w:t>а</w:t>
      </w:r>
      <w:r w:rsidRPr="002B36F2">
        <w:t>ци</w:t>
      </w:r>
      <w:r w:rsidRPr="002B36F2">
        <w:rPr>
          <w:spacing w:val="-3"/>
        </w:rPr>
        <w:t>о</w:t>
      </w:r>
      <w:r w:rsidRPr="002B36F2">
        <w:rPr>
          <w:spacing w:val="-2"/>
        </w:rPr>
        <w:t>н</w:t>
      </w:r>
      <w:r w:rsidRPr="002B36F2">
        <w:t>ных</w:t>
      </w:r>
      <w:r w:rsidRPr="002B36F2">
        <w:rPr>
          <w:spacing w:val="-1"/>
        </w:rPr>
        <w:t xml:space="preserve"> </w:t>
      </w:r>
      <w:r w:rsidRPr="002B36F2">
        <w:t>но</w:t>
      </w:r>
      <w:r w:rsidRPr="002B36F2">
        <w:rPr>
          <w:spacing w:val="-1"/>
        </w:rPr>
        <w:t>с</w:t>
      </w:r>
      <w:r w:rsidRPr="002B36F2">
        <w:t>ит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3"/>
        </w:rPr>
        <w:t>я</w:t>
      </w:r>
      <w:r w:rsidRPr="002B36F2">
        <w:rPr>
          <w:spacing w:val="2"/>
        </w:rPr>
        <w:t>х</w:t>
      </w:r>
      <w:r w:rsidRPr="002B36F2">
        <w:t>;</w:t>
      </w:r>
    </w:p>
    <w:p w:rsidR="00E608F9" w:rsidRPr="002B36F2" w:rsidRDefault="00E608F9" w:rsidP="00E608F9">
      <w:pPr>
        <w:pStyle w:val="Heading3"/>
        <w:kinsoku w:val="0"/>
        <w:overflowPunct w:val="0"/>
        <w:ind w:left="0" w:firstLine="680"/>
        <w:jc w:val="both"/>
        <w:outlineLvl w:val="9"/>
        <w:rPr>
          <w:b w:val="0"/>
          <w:bCs w:val="0"/>
          <w:i w:val="0"/>
          <w:iCs w:val="0"/>
        </w:rPr>
      </w:pPr>
      <w:r w:rsidRPr="002B36F2">
        <w:t>говор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 xml:space="preserve">и </w:t>
      </w:r>
      <w:r w:rsidRPr="002B36F2">
        <w:rPr>
          <w:spacing w:val="-2"/>
        </w:rPr>
        <w:t>п</w:t>
      </w:r>
      <w:r w:rsidRPr="002B36F2">
        <w:t>и</w:t>
      </w:r>
      <w:r w:rsidRPr="002B36F2">
        <w:rPr>
          <w:spacing w:val="-1"/>
        </w:rPr>
        <w:t>с</w:t>
      </w:r>
      <w:r w:rsidRPr="002B36F2">
        <w:t>ьмо</w:t>
      </w:r>
    </w:p>
    <w:p w:rsidR="00E608F9" w:rsidRPr="002B36F2" w:rsidRDefault="00E608F9" w:rsidP="007307D7">
      <w:pPr>
        <w:pStyle w:val="a3"/>
        <w:numPr>
          <w:ilvl w:val="0"/>
          <w:numId w:val="53"/>
        </w:numPr>
        <w:tabs>
          <w:tab w:val="left" w:pos="678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озд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29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тные</w:t>
      </w:r>
      <w:r w:rsidRPr="002B36F2">
        <w:rPr>
          <w:spacing w:val="24"/>
        </w:rPr>
        <w:t xml:space="preserve"> </w:t>
      </w:r>
      <w:r w:rsidRPr="002B36F2">
        <w:t>и</w:t>
      </w:r>
      <w:r w:rsidRPr="002B36F2">
        <w:rPr>
          <w:spacing w:val="27"/>
        </w:rPr>
        <w:t xml:space="preserve"> </w:t>
      </w:r>
      <w:r w:rsidRPr="002B36F2">
        <w:t>п</w:t>
      </w:r>
      <w:r w:rsidRPr="002B36F2">
        <w:rPr>
          <w:spacing w:val="-2"/>
        </w:rPr>
        <w:t>и</w:t>
      </w:r>
      <w:r w:rsidRPr="002B36F2">
        <w:rPr>
          <w:spacing w:val="-1"/>
        </w:rPr>
        <w:t>с</w:t>
      </w:r>
      <w:r w:rsidRPr="002B36F2">
        <w:t>ь</w:t>
      </w:r>
      <w:r w:rsidRPr="002B36F2">
        <w:rPr>
          <w:spacing w:val="-1"/>
        </w:rPr>
        <w:t>ме</w:t>
      </w:r>
      <w:r w:rsidRPr="002B36F2">
        <w:t>нные</w:t>
      </w:r>
      <w:r w:rsidRPr="002B36F2">
        <w:rPr>
          <w:spacing w:val="24"/>
        </w:rPr>
        <w:t xml:space="preserve"> </w:t>
      </w:r>
      <w:r w:rsidRPr="002B36F2">
        <w:rPr>
          <w:spacing w:val="-1"/>
        </w:rPr>
        <w:t>м</w:t>
      </w:r>
      <w:r w:rsidRPr="002B36F2">
        <w:t>онолог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кие</w:t>
      </w:r>
      <w:r w:rsidRPr="002B36F2">
        <w:rPr>
          <w:spacing w:val="25"/>
        </w:rPr>
        <w:t xml:space="preserve"> 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t>д</w:t>
      </w:r>
      <w:r w:rsidRPr="002B36F2">
        <w:rPr>
          <w:spacing w:val="1"/>
        </w:rPr>
        <w:t>и</w:t>
      </w:r>
      <w:r w:rsidRPr="002B36F2">
        <w:rPr>
          <w:spacing w:val="-1"/>
        </w:rPr>
        <w:t>а</w:t>
      </w:r>
      <w:r w:rsidRPr="002B36F2">
        <w:t>ло</w:t>
      </w:r>
      <w:r w:rsidRPr="002B36F2">
        <w:rPr>
          <w:spacing w:val="-3"/>
        </w:rPr>
        <w:t>г</w:t>
      </w:r>
      <w:r w:rsidRPr="002B36F2">
        <w:t>и</w:t>
      </w:r>
      <w:r w:rsidRPr="002B36F2">
        <w:rPr>
          <w:spacing w:val="-1"/>
        </w:rPr>
        <w:t>чес</w:t>
      </w:r>
      <w:r w:rsidRPr="002B36F2">
        <w:t>кие</w:t>
      </w:r>
      <w:r w:rsidRPr="002B36F2">
        <w:rPr>
          <w:spacing w:val="25"/>
        </w:rPr>
        <w:t xml:space="preserve"> </w:t>
      </w:r>
      <w:r w:rsidRPr="002B36F2">
        <w:t>в</w:t>
      </w:r>
      <w:r w:rsidRPr="002B36F2">
        <w:rPr>
          <w:spacing w:val="-1"/>
        </w:rPr>
        <w:t>ыс</w:t>
      </w:r>
      <w:r w:rsidRPr="002B36F2">
        <w:t>к</w:t>
      </w:r>
      <w:r w:rsidRPr="002B36F2">
        <w:rPr>
          <w:spacing w:val="-1"/>
        </w:rPr>
        <w:t>а</w:t>
      </w:r>
      <w:r w:rsidRPr="002B36F2">
        <w:t>зы</w:t>
      </w:r>
      <w:r w:rsidRPr="002B36F2">
        <w:rPr>
          <w:spacing w:val="-1"/>
        </w:rPr>
        <w:t>ва</w:t>
      </w:r>
      <w:r w:rsidRPr="002B36F2">
        <w:t>ния</w:t>
      </w:r>
      <w:r w:rsidRPr="002B36F2">
        <w:rPr>
          <w:spacing w:val="26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3"/>
        </w:rPr>
        <w:t>ы</w:t>
      </w:r>
      <w:r w:rsidRPr="002B36F2">
        <w:t>х типов</w:t>
      </w:r>
      <w:r w:rsidRPr="002B36F2">
        <w:rPr>
          <w:spacing w:val="1"/>
        </w:rPr>
        <w:t xml:space="preserve"> </w:t>
      </w:r>
      <w:r w:rsidRPr="002B36F2">
        <w:t>и</w:t>
      </w:r>
      <w:r w:rsidRPr="002B36F2">
        <w:rPr>
          <w:spacing w:val="3"/>
        </w:rPr>
        <w:t xml:space="preserve"> </w:t>
      </w:r>
      <w:r w:rsidRPr="002B36F2">
        <w:rPr>
          <w:spacing w:val="1"/>
        </w:rPr>
        <w:t>ж</w:t>
      </w:r>
      <w:r w:rsidRPr="002B36F2">
        <w:rPr>
          <w:spacing w:val="-1"/>
        </w:rPr>
        <w:t>а</w:t>
      </w:r>
      <w:r w:rsidRPr="002B36F2">
        <w:t>нров</w:t>
      </w:r>
      <w:r w:rsidRPr="002B36F2">
        <w:rPr>
          <w:spacing w:val="1"/>
        </w:rPr>
        <w:t xml:space="preserve"> </w:t>
      </w:r>
      <w:r w:rsidRPr="002B36F2">
        <w:t>в</w:t>
      </w:r>
      <w:r w:rsidRPr="002B36F2">
        <w:rPr>
          <w:spacing w:val="6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б</w:t>
      </w:r>
      <w:r w:rsidRPr="002B36F2">
        <w:rPr>
          <w:spacing w:val="3"/>
        </w:rPr>
        <w:t>н</w:t>
      </w:r>
      <w:r w:rsidRPr="002B36F2">
        <w:rPr>
          <w:spacing w:val="1"/>
        </w:rPr>
        <w:t>о</w:t>
      </w:r>
      <w:r w:rsidRPr="002B36F2">
        <w:rPr>
          <w:spacing w:val="-1"/>
        </w:rPr>
        <w:t>-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ной</w:t>
      </w:r>
      <w:r w:rsidRPr="002B36F2">
        <w:rPr>
          <w:spacing w:val="3"/>
        </w:rPr>
        <w:t xml:space="preserve"> </w:t>
      </w:r>
      <w:r w:rsidRPr="002B36F2">
        <w:t>(на</w:t>
      </w:r>
      <w:r w:rsidRPr="002B36F2">
        <w:rPr>
          <w:spacing w:val="3"/>
        </w:rPr>
        <w:t xml:space="preserve"> </w:t>
      </w:r>
      <w:r w:rsidRPr="002B36F2">
        <w:rPr>
          <w:spacing w:val="-1"/>
        </w:rPr>
        <w:t>ма</w:t>
      </w:r>
      <w:r w:rsidRPr="002B36F2">
        <w:t>т</w:t>
      </w:r>
      <w:r w:rsidRPr="002B36F2">
        <w:rPr>
          <w:spacing w:val="-1"/>
        </w:rPr>
        <w:t>е</w:t>
      </w:r>
      <w:r w:rsidRPr="002B36F2">
        <w:t>ри</w:t>
      </w:r>
      <w:r w:rsidRPr="002B36F2">
        <w:rPr>
          <w:spacing w:val="-1"/>
        </w:rPr>
        <w:t>а</w:t>
      </w:r>
      <w:r w:rsidRPr="002B36F2">
        <w:rPr>
          <w:spacing w:val="2"/>
        </w:rPr>
        <w:t>л</w:t>
      </w:r>
      <w:r w:rsidRPr="002B36F2">
        <w:t>е</w:t>
      </w:r>
      <w:r w:rsidRPr="002B36F2">
        <w:rPr>
          <w:spacing w:val="1"/>
        </w:rPr>
        <w:t xml:space="preserve"> </w:t>
      </w:r>
      <w:r w:rsidRPr="002B36F2">
        <w:t>и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аем</w:t>
      </w:r>
      <w:r w:rsidRPr="002B36F2">
        <w:t>ых</w:t>
      </w:r>
      <w:r w:rsidRPr="002B36F2">
        <w:rPr>
          <w:spacing w:val="8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ых</w:t>
      </w:r>
      <w:r w:rsidRPr="002B36F2">
        <w:rPr>
          <w:spacing w:val="3"/>
        </w:rPr>
        <w:t xml:space="preserve"> </w:t>
      </w:r>
      <w:r w:rsidRPr="002B36F2">
        <w:rPr>
          <w:spacing w:val="-3"/>
        </w:rPr>
        <w:t>д</w:t>
      </w:r>
      <w:r w:rsidRPr="002B36F2">
        <w:t>и</w:t>
      </w:r>
      <w:r w:rsidRPr="002B36F2">
        <w:rPr>
          <w:spacing w:val="-1"/>
        </w:rPr>
        <w:t>с</w:t>
      </w:r>
      <w:r w:rsidRPr="002B36F2">
        <w:t>ц</w:t>
      </w:r>
      <w:r w:rsidRPr="002B36F2">
        <w:rPr>
          <w:spacing w:val="-2"/>
        </w:rPr>
        <w:t>и</w:t>
      </w:r>
      <w:r w:rsidRPr="002B36F2">
        <w:t>пл</w:t>
      </w:r>
      <w:r w:rsidRPr="002B36F2">
        <w:rPr>
          <w:spacing w:val="-1"/>
        </w:rPr>
        <w:t>и</w:t>
      </w:r>
      <w:r w:rsidRPr="002B36F2">
        <w:t>н),</w:t>
      </w:r>
      <w:r w:rsidRPr="002B36F2">
        <w:rPr>
          <w:spacing w:val="1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8"/>
        </w:rPr>
        <w:t>о</w:t>
      </w:r>
      <w:r w:rsidRPr="002B36F2">
        <w:t xml:space="preserve">-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5"/>
        </w:rPr>
        <w:t>т</w:t>
      </w:r>
      <w:r w:rsidRPr="002B36F2">
        <w:rPr>
          <w:spacing w:val="-5"/>
        </w:rPr>
        <w:t>у</w:t>
      </w:r>
      <w:r w:rsidRPr="002B36F2">
        <w:t>рной и д</w:t>
      </w:r>
      <w:r w:rsidRPr="002B36F2">
        <w:rPr>
          <w:spacing w:val="-1"/>
        </w:rPr>
        <w:t>е</w:t>
      </w:r>
      <w:r w:rsidRPr="002B36F2">
        <w:t xml:space="preserve">ловой </w:t>
      </w:r>
      <w:r w:rsidRPr="002B36F2">
        <w:rPr>
          <w:spacing w:val="-1"/>
        </w:rPr>
        <w:t>с</w:t>
      </w:r>
      <w:r w:rsidRPr="002B36F2">
        <w:t>фер</w:t>
      </w:r>
      <w:r w:rsidRPr="002B36F2">
        <w:rPr>
          <w:spacing w:val="-2"/>
        </w:rPr>
        <w:t>а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ния;</w:t>
      </w:r>
    </w:p>
    <w:p w:rsidR="00E608F9" w:rsidRPr="002B36F2" w:rsidRDefault="00E608F9" w:rsidP="007307D7">
      <w:pPr>
        <w:pStyle w:val="a3"/>
        <w:numPr>
          <w:ilvl w:val="0"/>
          <w:numId w:val="53"/>
        </w:numPr>
        <w:tabs>
          <w:tab w:val="left" w:pos="678"/>
        </w:tabs>
        <w:kinsoku w:val="0"/>
        <w:overflowPunct w:val="0"/>
        <w:ind w:left="0" w:firstLine="680"/>
        <w:jc w:val="both"/>
      </w:pPr>
      <w:r w:rsidRPr="002B36F2">
        <w:t>при</w:t>
      </w:r>
      <w:r w:rsidRPr="002B36F2">
        <w:rPr>
          <w:spacing w:val="-1"/>
        </w:rPr>
        <w:t>ме</w:t>
      </w:r>
      <w:r w:rsidRPr="002B36F2">
        <w:t>нять</w:t>
      </w:r>
      <w:r w:rsidRPr="002B36F2">
        <w:rPr>
          <w:spacing w:val="12"/>
        </w:rPr>
        <w:t xml:space="preserve"> </w:t>
      </w:r>
      <w:r w:rsidRPr="002B36F2">
        <w:t>в</w:t>
      </w:r>
      <w:r w:rsidRPr="002B36F2">
        <w:rPr>
          <w:spacing w:val="11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кт</w:t>
      </w:r>
      <w:r w:rsidRPr="002B36F2">
        <w:rPr>
          <w:spacing w:val="-2"/>
        </w:rPr>
        <w:t>и</w:t>
      </w:r>
      <w:r w:rsidRPr="002B36F2">
        <w:t>ке</w:t>
      </w:r>
      <w:r w:rsidRPr="002B36F2">
        <w:rPr>
          <w:spacing w:val="13"/>
        </w:rPr>
        <w:t xml:space="preserve"> </w:t>
      </w:r>
      <w:r w:rsidRPr="002B36F2">
        <w:t>р</w:t>
      </w:r>
      <w:r w:rsidRPr="002B36F2">
        <w:rPr>
          <w:spacing w:val="-1"/>
        </w:rPr>
        <w:t>ече</w:t>
      </w:r>
      <w:r w:rsidRPr="002B36F2">
        <w:t>вого</w:t>
      </w:r>
      <w:r w:rsidRPr="002B36F2">
        <w:rPr>
          <w:spacing w:val="13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14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новные</w:t>
      </w:r>
      <w:r w:rsidRPr="002B36F2">
        <w:rPr>
          <w:spacing w:val="12"/>
        </w:rPr>
        <w:t xml:space="preserve"> </w:t>
      </w:r>
      <w:r w:rsidRPr="002B36F2">
        <w:t>орфоэ</w:t>
      </w:r>
      <w:r w:rsidRPr="002B36F2">
        <w:rPr>
          <w:spacing w:val="-2"/>
        </w:rPr>
        <w:t>п</w:t>
      </w:r>
      <w:r w:rsidRPr="002B36F2">
        <w:t>и</w:t>
      </w:r>
      <w:r w:rsidRPr="002B36F2">
        <w:rPr>
          <w:spacing w:val="-1"/>
        </w:rPr>
        <w:t>чес</w:t>
      </w:r>
      <w:r w:rsidRPr="002B36F2">
        <w:t>ки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14"/>
        </w:rPr>
        <w:t xml:space="preserve"> </w:t>
      </w:r>
      <w:r w:rsidRPr="002B36F2">
        <w:t>л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чес</w:t>
      </w:r>
      <w:r w:rsidRPr="002B36F2">
        <w:t>ки</w:t>
      </w:r>
      <w:r w:rsidRPr="002B36F2">
        <w:rPr>
          <w:spacing w:val="-1"/>
        </w:rPr>
        <w:t>е</w:t>
      </w:r>
      <w:r w:rsidRPr="002B36F2">
        <w:t>, гр</w:t>
      </w:r>
      <w:r w:rsidRPr="002B36F2">
        <w:rPr>
          <w:spacing w:val="-1"/>
        </w:rPr>
        <w:t>амма</w:t>
      </w:r>
      <w:r w:rsidRPr="002B36F2">
        <w:t>ти</w:t>
      </w:r>
      <w:r w:rsidRPr="002B36F2">
        <w:rPr>
          <w:spacing w:val="-1"/>
        </w:rPr>
        <w:t>ч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кие</w:t>
      </w:r>
      <w:r w:rsidRPr="002B36F2">
        <w:rPr>
          <w:spacing w:val="-1"/>
        </w:rPr>
        <w:t xml:space="preserve"> </w:t>
      </w:r>
      <w:r w:rsidRPr="002B36F2">
        <w:t>нор</w:t>
      </w:r>
      <w:r w:rsidRPr="002B36F2">
        <w:rPr>
          <w:spacing w:val="-1"/>
        </w:rPr>
        <w:t>м</w:t>
      </w:r>
      <w:r w:rsidRPr="002B36F2">
        <w:t xml:space="preserve">ы </w:t>
      </w:r>
      <w:r w:rsidRPr="002B36F2">
        <w:rPr>
          <w:spacing w:val="-2"/>
        </w:rPr>
        <w:t>с</w:t>
      </w:r>
      <w:r w:rsidRPr="002B36F2">
        <w:t>овр</w:t>
      </w:r>
      <w:r w:rsidRPr="002B36F2">
        <w:rPr>
          <w:spacing w:val="-2"/>
        </w:rPr>
        <w:t>е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 xml:space="preserve">нного 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rPr>
          <w:spacing w:val="-1"/>
        </w:rPr>
        <w:t>с</w:t>
      </w:r>
      <w:r w:rsidRPr="002B36F2">
        <w:t>кого л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рного языка;</w:t>
      </w:r>
    </w:p>
    <w:p w:rsidR="00E608F9" w:rsidRPr="002B36F2" w:rsidRDefault="00E608F9" w:rsidP="007307D7">
      <w:pPr>
        <w:pStyle w:val="a3"/>
        <w:numPr>
          <w:ilvl w:val="0"/>
          <w:numId w:val="53"/>
        </w:numPr>
        <w:tabs>
          <w:tab w:val="left" w:pos="678"/>
        </w:tabs>
        <w:kinsoku w:val="0"/>
        <w:overflowPunct w:val="0"/>
        <w:ind w:left="0" w:firstLine="680"/>
        <w:jc w:val="both"/>
      </w:pPr>
      <w:r w:rsidRPr="008B0DD0">
        <w:rPr>
          <w:spacing w:val="-1"/>
        </w:rPr>
        <w:t>с</w:t>
      </w:r>
      <w:r w:rsidRPr="002B36F2">
        <w:t>облюд</w:t>
      </w:r>
      <w:r w:rsidRPr="008B0DD0">
        <w:rPr>
          <w:spacing w:val="-1"/>
        </w:rPr>
        <w:t>а</w:t>
      </w:r>
      <w:r w:rsidRPr="002B36F2">
        <w:t xml:space="preserve">ть </w:t>
      </w:r>
      <w:r w:rsidRPr="008B0DD0">
        <w:rPr>
          <w:spacing w:val="5"/>
        </w:rPr>
        <w:t xml:space="preserve"> </w:t>
      </w:r>
      <w:r w:rsidRPr="002B36F2">
        <w:t xml:space="preserve">в </w:t>
      </w:r>
      <w:r w:rsidRPr="008B0DD0">
        <w:rPr>
          <w:spacing w:val="4"/>
        </w:rPr>
        <w:t xml:space="preserve"> </w:t>
      </w:r>
      <w:r w:rsidRPr="002B36F2">
        <w:t>пр</w:t>
      </w:r>
      <w:r w:rsidRPr="008B0DD0">
        <w:rPr>
          <w:spacing w:val="-1"/>
        </w:rPr>
        <w:t>а</w:t>
      </w:r>
      <w:r w:rsidRPr="002B36F2">
        <w:t xml:space="preserve">ктике </w:t>
      </w:r>
      <w:r w:rsidRPr="008B0DD0">
        <w:rPr>
          <w:spacing w:val="1"/>
        </w:rPr>
        <w:t xml:space="preserve"> </w:t>
      </w:r>
      <w:r w:rsidRPr="002B36F2">
        <w:t>пи</w:t>
      </w:r>
      <w:r w:rsidRPr="008B0DD0">
        <w:rPr>
          <w:spacing w:val="-1"/>
        </w:rPr>
        <w:t>с</w:t>
      </w:r>
      <w:r w:rsidRPr="002B36F2">
        <w:t>ь</w:t>
      </w:r>
      <w:r w:rsidRPr="008B0DD0">
        <w:rPr>
          <w:spacing w:val="-1"/>
        </w:rPr>
        <w:t>м</w:t>
      </w:r>
      <w:r w:rsidRPr="002B36F2">
        <w:t xml:space="preserve">а </w:t>
      </w:r>
      <w:r w:rsidRPr="008B0DD0">
        <w:rPr>
          <w:spacing w:val="3"/>
        </w:rPr>
        <w:t xml:space="preserve"> </w:t>
      </w:r>
      <w:r w:rsidRPr="002B36F2">
        <w:t>орфографи</w:t>
      </w:r>
      <w:r w:rsidRPr="008B0DD0">
        <w:rPr>
          <w:spacing w:val="-1"/>
        </w:rPr>
        <w:t>че</w:t>
      </w:r>
      <w:r w:rsidRPr="008B0DD0">
        <w:rPr>
          <w:spacing w:val="1"/>
        </w:rPr>
        <w:t>с</w:t>
      </w:r>
      <w:r w:rsidRPr="002B36F2">
        <w:t xml:space="preserve">кие </w:t>
      </w:r>
      <w:r w:rsidRPr="008B0DD0">
        <w:rPr>
          <w:spacing w:val="3"/>
        </w:rPr>
        <w:t xml:space="preserve"> </w:t>
      </w:r>
      <w:r w:rsidRPr="002B36F2">
        <w:t xml:space="preserve">и </w:t>
      </w:r>
      <w:r w:rsidRPr="008B0DD0">
        <w:rPr>
          <w:spacing w:val="5"/>
        </w:rPr>
        <w:t xml:space="preserve"> </w:t>
      </w:r>
      <w:r w:rsidRPr="008B0DD0">
        <w:rPr>
          <w:spacing w:val="3"/>
        </w:rPr>
        <w:t>п</w:t>
      </w:r>
      <w:r w:rsidRPr="008B0DD0">
        <w:rPr>
          <w:spacing w:val="-8"/>
        </w:rPr>
        <w:t>у</w:t>
      </w:r>
      <w:r w:rsidRPr="002B36F2">
        <w:t>нк</w:t>
      </w:r>
      <w:r w:rsidRPr="008B0DD0">
        <w:rPr>
          <w:spacing w:val="2"/>
        </w:rPr>
        <w:t>т</w:t>
      </w:r>
      <w:r w:rsidRPr="008B0DD0">
        <w:rPr>
          <w:spacing w:val="-5"/>
        </w:rPr>
        <w:t>у</w:t>
      </w:r>
      <w:r w:rsidRPr="008B0DD0">
        <w:rPr>
          <w:spacing w:val="-1"/>
        </w:rPr>
        <w:t>а</w:t>
      </w:r>
      <w:r w:rsidRPr="002B36F2">
        <w:t xml:space="preserve">ционные </w:t>
      </w:r>
      <w:r w:rsidRPr="008B0DD0">
        <w:rPr>
          <w:spacing w:val="3"/>
        </w:rPr>
        <w:t xml:space="preserve"> </w:t>
      </w:r>
      <w:r w:rsidRPr="002B36F2">
        <w:t>нор</w:t>
      </w:r>
      <w:r w:rsidRPr="008B0DD0">
        <w:rPr>
          <w:spacing w:val="-1"/>
        </w:rPr>
        <w:t>м</w:t>
      </w:r>
      <w:r w:rsidRPr="002B36F2">
        <w:t xml:space="preserve">ы </w:t>
      </w:r>
      <w:r w:rsidRPr="008B0DD0">
        <w:rPr>
          <w:spacing w:val="6"/>
        </w:rPr>
        <w:t xml:space="preserve"> </w:t>
      </w:r>
      <w:r w:rsidRPr="008B0DD0">
        <w:rPr>
          <w:spacing w:val="-1"/>
        </w:rPr>
        <w:t>с</w:t>
      </w:r>
      <w:r w:rsidRPr="002B36F2">
        <w:t>овре</w:t>
      </w:r>
      <w:r w:rsidRPr="008B0DD0">
        <w:rPr>
          <w:spacing w:val="-1"/>
        </w:rPr>
        <w:t>ме</w:t>
      </w:r>
      <w:r w:rsidRPr="002B36F2">
        <w:t>нного</w:t>
      </w:r>
      <w:r w:rsidRPr="008B0DD0">
        <w:rPr>
          <w:spacing w:val="2"/>
        </w:rPr>
        <w:t>р</w:t>
      </w:r>
      <w:r w:rsidRPr="008B0DD0">
        <w:rPr>
          <w:spacing w:val="-5"/>
        </w:rPr>
        <w:t>у</w:t>
      </w:r>
      <w:r w:rsidRPr="008B0DD0">
        <w:rPr>
          <w:spacing w:val="1"/>
        </w:rPr>
        <w:t>с</w:t>
      </w:r>
      <w:r w:rsidRPr="008B0DD0">
        <w:rPr>
          <w:spacing w:val="-1"/>
        </w:rPr>
        <w:t>с</w:t>
      </w:r>
      <w:r w:rsidRPr="002B36F2">
        <w:t>кого л</w:t>
      </w:r>
      <w:r w:rsidRPr="008B0DD0">
        <w:rPr>
          <w:spacing w:val="1"/>
        </w:rPr>
        <w:t>и</w:t>
      </w:r>
      <w:r w:rsidRPr="002B36F2">
        <w:t>т</w:t>
      </w:r>
      <w:r w:rsidRPr="008B0DD0">
        <w:rPr>
          <w:spacing w:val="-1"/>
        </w:rPr>
        <w:t>е</w:t>
      </w:r>
      <w:r w:rsidRPr="002B36F2">
        <w:t>р</w:t>
      </w:r>
      <w:r w:rsidRPr="008B0DD0">
        <w:rPr>
          <w:spacing w:val="-1"/>
        </w:rPr>
        <w:t>а</w:t>
      </w:r>
      <w:r w:rsidRPr="008B0DD0">
        <w:rPr>
          <w:spacing w:val="2"/>
        </w:rPr>
        <w:t>т</w:t>
      </w:r>
      <w:r w:rsidRPr="008B0DD0">
        <w:rPr>
          <w:spacing w:val="-5"/>
        </w:rPr>
        <w:t>у</w:t>
      </w:r>
      <w:r w:rsidRPr="002B36F2">
        <w:t>рно</w:t>
      </w:r>
      <w:r w:rsidRPr="008B0DD0">
        <w:rPr>
          <w:spacing w:val="2"/>
        </w:rPr>
        <w:t>г</w:t>
      </w:r>
      <w:r w:rsidRPr="002B36F2">
        <w:t>о языка;</w:t>
      </w:r>
    </w:p>
    <w:p w:rsidR="00E608F9" w:rsidRPr="002B36F2" w:rsidRDefault="00E608F9" w:rsidP="007307D7">
      <w:pPr>
        <w:pStyle w:val="a3"/>
        <w:numPr>
          <w:ilvl w:val="1"/>
          <w:numId w:val="5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облюд</w:t>
      </w:r>
      <w:r w:rsidRPr="002B36F2">
        <w:rPr>
          <w:spacing w:val="-1"/>
        </w:rPr>
        <w:t>а</w:t>
      </w:r>
      <w:r w:rsidRPr="002B36F2">
        <w:t>ть</w:t>
      </w:r>
      <w:r w:rsidRPr="002B36F2">
        <w:rPr>
          <w:spacing w:val="2"/>
        </w:rPr>
        <w:t xml:space="preserve"> </w:t>
      </w:r>
      <w:r w:rsidRPr="002B36F2">
        <w:t>нор</w:t>
      </w:r>
      <w:r w:rsidRPr="002B36F2">
        <w:rPr>
          <w:spacing w:val="-1"/>
        </w:rPr>
        <w:t>м</w:t>
      </w:r>
      <w:r w:rsidRPr="002B36F2">
        <w:t>ы</w:t>
      </w:r>
      <w:r w:rsidRPr="002B36F2">
        <w:rPr>
          <w:spacing w:val="1"/>
        </w:rPr>
        <w:t xml:space="preserve"> </w:t>
      </w:r>
      <w:r w:rsidRPr="002B36F2">
        <w:t>р</w:t>
      </w:r>
      <w:r w:rsidRPr="002B36F2">
        <w:rPr>
          <w:spacing w:val="-1"/>
        </w:rPr>
        <w:t>еч</w:t>
      </w:r>
      <w:r w:rsidRPr="002B36F2">
        <w:rPr>
          <w:spacing w:val="1"/>
        </w:rPr>
        <w:t>е</w:t>
      </w:r>
      <w:r w:rsidRPr="002B36F2">
        <w:t>вого</w:t>
      </w:r>
      <w:r w:rsidRPr="002B36F2">
        <w:rPr>
          <w:spacing w:val="1"/>
        </w:rPr>
        <w:t xml:space="preserve"> </w:t>
      </w:r>
      <w:r w:rsidRPr="002B36F2">
        <w:t>пов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2"/>
        </w:rPr>
        <w:t xml:space="preserve"> </w:t>
      </w:r>
      <w:r w:rsidRPr="002B36F2">
        <w:t>в</w:t>
      </w:r>
      <w:r w:rsidRPr="002B36F2">
        <w:rPr>
          <w:spacing w:val="1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ных</w:t>
      </w:r>
      <w:r w:rsidRPr="002B36F2">
        <w:rPr>
          <w:spacing w:val="3"/>
        </w:rPr>
        <w:t xml:space="preserve"> </w:t>
      </w:r>
      <w:r w:rsidRPr="002B36F2">
        <w:rPr>
          <w:spacing w:val="-1"/>
        </w:rPr>
        <w:t>с</w:t>
      </w:r>
      <w:r w:rsidRPr="002B36F2">
        <w:t>фер</w:t>
      </w:r>
      <w:r w:rsidRPr="002B36F2">
        <w:rPr>
          <w:spacing w:val="-2"/>
        </w:rPr>
        <w:t>а</w:t>
      </w:r>
      <w:r w:rsidRPr="002B36F2">
        <w:t>х</w:t>
      </w:r>
      <w:r w:rsidRPr="002B36F2">
        <w:rPr>
          <w:spacing w:val="4"/>
        </w:rPr>
        <w:t xml:space="preserve"> </w:t>
      </w:r>
      <w:r w:rsidRPr="002B36F2">
        <w:t>и</w:t>
      </w:r>
      <w:r w:rsidRPr="002B36F2">
        <w:rPr>
          <w:spacing w:val="3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-2"/>
        </w:rPr>
        <w:t>и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-1"/>
        </w:rPr>
        <w:t>а</w:t>
      </w:r>
      <w:r w:rsidRPr="002B36F2">
        <w:t>циях</w:t>
      </w:r>
      <w:r w:rsidRPr="002B36F2">
        <w:rPr>
          <w:spacing w:val="4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ия,</w:t>
      </w:r>
      <w:r w:rsidRPr="002B36F2">
        <w:rPr>
          <w:spacing w:val="2"/>
        </w:rPr>
        <w:t xml:space="preserve"> </w:t>
      </w:r>
      <w:r w:rsidRPr="002B36F2">
        <w:t>в</w:t>
      </w:r>
      <w:r w:rsidRPr="002B36F2">
        <w:rPr>
          <w:spacing w:val="1"/>
        </w:rPr>
        <w:t xml:space="preserve"> </w:t>
      </w:r>
      <w:r w:rsidRPr="002B36F2">
        <w:t>том</w:t>
      </w:r>
      <w:r w:rsidRPr="002B36F2">
        <w:rPr>
          <w:spacing w:val="1"/>
        </w:rPr>
        <w:t xml:space="preserve"> </w:t>
      </w:r>
      <w:r w:rsidRPr="002B36F2">
        <w:rPr>
          <w:spacing w:val="-1"/>
        </w:rPr>
        <w:t>ч</w:t>
      </w:r>
      <w:r w:rsidRPr="002B36F2">
        <w:t>и</w:t>
      </w:r>
      <w:r w:rsidRPr="002B36F2">
        <w:rPr>
          <w:spacing w:val="-1"/>
        </w:rPr>
        <w:t>с</w:t>
      </w:r>
      <w:r w:rsidRPr="002B36F2">
        <w:t>ле при об</w:t>
      </w:r>
      <w:r w:rsidRPr="002B36F2">
        <w:rPr>
          <w:spacing w:val="1"/>
        </w:rPr>
        <w:t>с</w:t>
      </w:r>
      <w:r w:rsidRPr="002B36F2">
        <w:rPr>
          <w:spacing w:val="-8"/>
        </w:rPr>
        <w:t>у</w:t>
      </w:r>
      <w:r w:rsidRPr="002B36F2">
        <w:t>ж</w:t>
      </w:r>
      <w:r w:rsidRPr="002B36F2">
        <w:rPr>
          <w:spacing w:val="2"/>
        </w:rPr>
        <w:t>д</w:t>
      </w:r>
      <w:r w:rsidRPr="002B36F2">
        <w:rPr>
          <w:spacing w:val="-1"/>
        </w:rPr>
        <w:t>е</w:t>
      </w:r>
      <w:r w:rsidRPr="002B36F2">
        <w:t>нии д</w:t>
      </w:r>
      <w:r w:rsidRPr="002B36F2">
        <w:rPr>
          <w:spacing w:val="1"/>
        </w:rPr>
        <w:t>и</w:t>
      </w:r>
      <w:r w:rsidRPr="002B36F2">
        <w:rPr>
          <w:spacing w:val="-1"/>
        </w:rPr>
        <w:t>с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rPr>
          <w:spacing w:val="1"/>
        </w:rPr>
        <w:t>с</w:t>
      </w:r>
      <w:r w:rsidRPr="002B36F2">
        <w:rPr>
          <w:spacing w:val="-1"/>
        </w:rPr>
        <w:t>с</w:t>
      </w:r>
      <w:r w:rsidRPr="002B36F2">
        <w:t>ионн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про</w:t>
      </w:r>
      <w:r w:rsidRPr="002B36F2">
        <w:rPr>
          <w:spacing w:val="-3"/>
        </w:rPr>
        <w:t>б</w:t>
      </w:r>
      <w:r w:rsidRPr="002B36F2">
        <w:t>л</w:t>
      </w:r>
      <w:r w:rsidRPr="002B36F2">
        <w:rPr>
          <w:spacing w:val="-1"/>
        </w:rPr>
        <w:t>ем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1"/>
          <w:numId w:val="5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и</w:t>
      </w:r>
      <w:r w:rsidRPr="002B36F2">
        <w:rPr>
          <w:spacing w:val="-1"/>
        </w:rPr>
        <w:t>с</w:t>
      </w:r>
      <w:r w:rsidRPr="002B36F2">
        <w:t>пол</w:t>
      </w:r>
      <w:r w:rsidRPr="002B36F2">
        <w:rPr>
          <w:spacing w:val="-2"/>
        </w:rPr>
        <w:t>ь</w:t>
      </w:r>
      <w:r w:rsidRPr="002B36F2">
        <w:t>зов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48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новн</w:t>
      </w:r>
      <w:r w:rsidRPr="002B36F2">
        <w:rPr>
          <w:spacing w:val="-3"/>
        </w:rPr>
        <w:t>ы</w:t>
      </w:r>
      <w:r w:rsidRPr="002B36F2">
        <w:t>е</w:t>
      </w:r>
      <w:r w:rsidRPr="002B36F2">
        <w:rPr>
          <w:spacing w:val="46"/>
        </w:rPr>
        <w:t xml:space="preserve"> </w:t>
      </w:r>
      <w:r w:rsidRPr="002B36F2">
        <w:rPr>
          <w:spacing w:val="3"/>
        </w:rPr>
        <w:t>п</w:t>
      </w:r>
      <w:r w:rsidRPr="002B36F2">
        <w:t>ри</w:t>
      </w:r>
      <w:r w:rsidRPr="002B36F2">
        <w:rPr>
          <w:spacing w:val="-1"/>
        </w:rPr>
        <w:t>ем</w:t>
      </w:r>
      <w:r w:rsidRPr="002B36F2">
        <w:t>ы</w:t>
      </w:r>
      <w:r w:rsidRPr="002B36F2">
        <w:rPr>
          <w:spacing w:val="47"/>
        </w:rPr>
        <w:t xml:space="preserve"> </w:t>
      </w:r>
      <w:r w:rsidRPr="002B36F2">
        <w:rPr>
          <w:spacing w:val="-2"/>
        </w:rPr>
        <w:t>и</w:t>
      </w:r>
      <w:r w:rsidRPr="002B36F2">
        <w:t>нформ</w:t>
      </w:r>
      <w:r w:rsidRPr="002B36F2">
        <w:rPr>
          <w:spacing w:val="-2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онной</w:t>
      </w:r>
      <w:r w:rsidRPr="002B36F2">
        <w:rPr>
          <w:spacing w:val="46"/>
        </w:rPr>
        <w:t xml:space="preserve"> </w:t>
      </w:r>
      <w:r w:rsidRPr="002B36F2">
        <w:t>п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бот</w:t>
      </w:r>
      <w:r w:rsidRPr="002B36F2">
        <w:rPr>
          <w:spacing w:val="-2"/>
        </w:rPr>
        <w:t>к</w:t>
      </w:r>
      <w:r w:rsidRPr="002B36F2">
        <w:t>и</w:t>
      </w:r>
      <w:r w:rsidRPr="002B36F2">
        <w:rPr>
          <w:spacing w:val="51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тного</w:t>
      </w:r>
      <w:r w:rsidRPr="002B36F2">
        <w:rPr>
          <w:spacing w:val="47"/>
        </w:rPr>
        <w:t xml:space="preserve"> </w:t>
      </w:r>
      <w:r w:rsidRPr="002B36F2">
        <w:t>и</w:t>
      </w:r>
      <w:r w:rsidRPr="002B36F2">
        <w:rPr>
          <w:spacing w:val="46"/>
        </w:rPr>
        <w:t xml:space="preserve"> </w:t>
      </w:r>
      <w:r w:rsidRPr="002B36F2">
        <w:rPr>
          <w:spacing w:val="-2"/>
        </w:rPr>
        <w:t>п</w:t>
      </w:r>
      <w:r w:rsidRPr="002B36F2">
        <w:t>и</w:t>
      </w:r>
      <w:r w:rsidRPr="002B36F2">
        <w:rPr>
          <w:spacing w:val="-1"/>
        </w:rPr>
        <w:t>с</w:t>
      </w:r>
      <w:r w:rsidRPr="002B36F2">
        <w:t>ь</w:t>
      </w:r>
      <w:r w:rsidRPr="002B36F2">
        <w:rPr>
          <w:spacing w:val="-1"/>
        </w:rPr>
        <w:t>ме</w:t>
      </w:r>
      <w:r w:rsidRPr="002B36F2">
        <w:t>нно</w:t>
      </w:r>
      <w:r w:rsidRPr="002B36F2">
        <w:rPr>
          <w:spacing w:val="-3"/>
        </w:rPr>
        <w:t>г</w:t>
      </w:r>
      <w:r w:rsidRPr="002B36F2">
        <w:t>о т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;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и</w:t>
      </w:r>
      <w:r w:rsidRPr="002B36F2">
        <w:rPr>
          <w:spacing w:val="-1"/>
        </w:rPr>
        <w:t>с</w:t>
      </w:r>
      <w:r w:rsidRPr="002B36F2">
        <w:t>пользова</w:t>
      </w:r>
      <w:r w:rsidRPr="002B36F2">
        <w:rPr>
          <w:spacing w:val="1"/>
        </w:rPr>
        <w:t>т</w:t>
      </w:r>
      <w:r w:rsidRPr="002B36F2">
        <w:t xml:space="preserve">ь  </w:t>
      </w:r>
      <w:r w:rsidRPr="002B36F2">
        <w:rPr>
          <w:spacing w:val="7"/>
        </w:rPr>
        <w:t xml:space="preserve"> </w:t>
      </w:r>
      <w:r w:rsidRPr="002B36F2">
        <w:t>прио</w:t>
      </w:r>
      <w:r w:rsidRPr="002B36F2">
        <w:rPr>
          <w:spacing w:val="-3"/>
        </w:rPr>
        <w:t>б</w:t>
      </w:r>
      <w:r w:rsidRPr="002B36F2">
        <w:rPr>
          <w:spacing w:val="-2"/>
        </w:rPr>
        <w:t>р</w:t>
      </w:r>
      <w:r w:rsidRPr="002B36F2">
        <w:rPr>
          <w:spacing w:val="-1"/>
        </w:rPr>
        <w:t>е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 xml:space="preserve">нные  </w:t>
      </w:r>
      <w:r w:rsidRPr="002B36F2">
        <w:rPr>
          <w:spacing w:val="8"/>
        </w:rPr>
        <w:t xml:space="preserve"> </w:t>
      </w:r>
      <w:r w:rsidRPr="002B36F2">
        <w:t>зна</w:t>
      </w:r>
      <w:r w:rsidRPr="002B36F2">
        <w:rPr>
          <w:spacing w:val="1"/>
        </w:rPr>
        <w:t>н</w:t>
      </w:r>
      <w:r w:rsidRPr="002B36F2">
        <w:t xml:space="preserve">ия  </w:t>
      </w:r>
      <w:r w:rsidRPr="002B36F2">
        <w:rPr>
          <w:spacing w:val="6"/>
        </w:rPr>
        <w:t xml:space="preserve"> </w:t>
      </w:r>
      <w:r w:rsidRPr="002B36F2">
        <w:t xml:space="preserve">и  </w:t>
      </w:r>
      <w:r w:rsidRPr="002B36F2">
        <w:rPr>
          <w:spacing w:val="7"/>
        </w:rPr>
        <w:t xml:space="preserve"> </w:t>
      </w:r>
      <w:r w:rsidRPr="002B36F2">
        <w:t>ум</w:t>
      </w:r>
      <w:r w:rsidRPr="002B36F2">
        <w:rPr>
          <w:spacing w:val="-2"/>
        </w:rPr>
        <w:t>е</w:t>
      </w:r>
      <w:r w:rsidRPr="002B36F2">
        <w:t xml:space="preserve">ния  </w:t>
      </w:r>
      <w:r w:rsidRPr="002B36F2">
        <w:rPr>
          <w:spacing w:val="9"/>
        </w:rPr>
        <w:t xml:space="preserve"> </w:t>
      </w:r>
      <w:r w:rsidRPr="002B36F2">
        <w:t xml:space="preserve">в  </w:t>
      </w:r>
      <w:r w:rsidRPr="002B36F2">
        <w:rPr>
          <w:spacing w:val="9"/>
        </w:rPr>
        <w:t xml:space="preserve"> </w:t>
      </w:r>
      <w:r w:rsidRPr="002B36F2">
        <w:t>пра</w:t>
      </w:r>
      <w:r w:rsidRPr="002B36F2">
        <w:rPr>
          <w:spacing w:val="-2"/>
        </w:rPr>
        <w:t>к</w:t>
      </w:r>
      <w:r w:rsidRPr="002B36F2">
        <w:rPr>
          <w:spacing w:val="1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 xml:space="preserve">кой  </w:t>
      </w:r>
      <w:r w:rsidRPr="002B36F2">
        <w:rPr>
          <w:spacing w:val="10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rPr>
          <w:spacing w:val="-3"/>
        </w:rPr>
        <w:t>я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rPr>
          <w:spacing w:val="1"/>
        </w:rPr>
        <w:t>т</w:t>
      </w:r>
      <w:r w:rsidRPr="002B36F2">
        <w:t xml:space="preserve">и  </w:t>
      </w:r>
      <w:r w:rsidRPr="002B36F2">
        <w:rPr>
          <w:spacing w:val="7"/>
        </w:rPr>
        <w:t xml:space="preserve"> </w:t>
      </w:r>
      <w:r w:rsidRPr="002B36F2">
        <w:t>и пов</w:t>
      </w:r>
      <w:r w:rsidRPr="002B36F2">
        <w:rPr>
          <w:spacing w:val="-1"/>
        </w:rPr>
        <w:t>се</w:t>
      </w:r>
      <w:r w:rsidRPr="002B36F2">
        <w:t>дн</w:t>
      </w:r>
      <w:r w:rsidRPr="002B36F2">
        <w:rPr>
          <w:spacing w:val="-1"/>
        </w:rPr>
        <w:t>е</w:t>
      </w:r>
      <w:r w:rsidRPr="002B36F2">
        <w:t xml:space="preserve">вной </w:t>
      </w:r>
      <w:r w:rsidRPr="002B36F2">
        <w:rPr>
          <w:spacing w:val="-4"/>
        </w:rPr>
        <w:t>ж</w:t>
      </w:r>
      <w:r w:rsidRPr="002B36F2">
        <w:t>изни</w:t>
      </w:r>
      <w:r w:rsidRPr="002B36F2">
        <w:rPr>
          <w:spacing w:val="3"/>
        </w:rPr>
        <w:t xml:space="preserve"> </w:t>
      </w:r>
      <w:r w:rsidRPr="002B36F2">
        <w:rPr>
          <w:b w:val="0"/>
          <w:bCs w:val="0"/>
        </w:rPr>
        <w:t>для:</w:t>
      </w:r>
    </w:p>
    <w:p w:rsidR="00E608F9" w:rsidRPr="002B36F2" w:rsidRDefault="00E608F9" w:rsidP="007307D7">
      <w:pPr>
        <w:pStyle w:val="a3"/>
        <w:numPr>
          <w:ilvl w:val="1"/>
          <w:numId w:val="5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-1"/>
        </w:rPr>
        <w:t>с</w:t>
      </w:r>
      <w:r w:rsidRPr="002B36F2">
        <w:t>озн</w:t>
      </w:r>
      <w:r w:rsidRPr="002B36F2">
        <w:rPr>
          <w:spacing w:val="-1"/>
        </w:rPr>
        <w:t>а</w:t>
      </w:r>
      <w:r w:rsidRPr="002B36F2">
        <w:t>ния</w:t>
      </w:r>
      <w:r w:rsidRPr="002B36F2">
        <w:rPr>
          <w:spacing w:val="21"/>
        </w:rPr>
        <w:t xml:space="preserve"> 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rPr>
          <w:spacing w:val="-1"/>
        </w:rPr>
        <w:t>сс</w:t>
      </w:r>
      <w:r w:rsidRPr="002B36F2">
        <w:t>кого</w:t>
      </w:r>
      <w:r w:rsidRPr="002B36F2">
        <w:rPr>
          <w:spacing w:val="21"/>
        </w:rPr>
        <w:t xml:space="preserve"> </w:t>
      </w:r>
      <w:r w:rsidRPr="002B36F2">
        <w:t>языка</w:t>
      </w:r>
      <w:r w:rsidRPr="002B36F2">
        <w:rPr>
          <w:spacing w:val="20"/>
        </w:rPr>
        <w:t xml:space="preserve"> </w:t>
      </w:r>
      <w:r w:rsidRPr="002B36F2">
        <w:t>к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22"/>
        </w:rPr>
        <w:t xml:space="preserve"> 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rPr>
          <w:spacing w:val="2"/>
        </w:rPr>
        <w:t>х</w:t>
      </w:r>
      <w:r w:rsidRPr="002B36F2">
        <w:t>овной,</w:t>
      </w:r>
      <w:r w:rsidRPr="002B36F2">
        <w:rPr>
          <w:spacing w:val="21"/>
        </w:rPr>
        <w:t xml:space="preserve"> </w:t>
      </w:r>
      <w:r w:rsidRPr="002B36F2">
        <w:t>нр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нной</w:t>
      </w:r>
      <w:r w:rsidRPr="002B36F2">
        <w:rPr>
          <w:spacing w:val="22"/>
        </w:rPr>
        <w:t xml:space="preserve"> </w:t>
      </w:r>
      <w:r w:rsidRPr="002B36F2">
        <w:t>и</w:t>
      </w:r>
      <w:r w:rsidRPr="002B36F2">
        <w:rPr>
          <w:spacing w:val="22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t>ной</w:t>
      </w:r>
      <w:r w:rsidRPr="002B36F2">
        <w:rPr>
          <w:spacing w:val="22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22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род</w:t>
      </w:r>
      <w:r w:rsidRPr="002B36F2">
        <w:rPr>
          <w:spacing w:val="-1"/>
        </w:rPr>
        <w:t>а</w:t>
      </w:r>
      <w:r w:rsidRPr="002B36F2">
        <w:t>; приобщ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ия к</w:t>
      </w:r>
      <w:r w:rsidRPr="002B36F2">
        <w:rPr>
          <w:spacing w:val="-2"/>
        </w:rPr>
        <w:t xml:space="preserve"> </w:t>
      </w:r>
      <w:r w:rsidRPr="002B36F2">
        <w:rPr>
          <w:spacing w:val="2"/>
        </w:rPr>
        <w:t>ц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3"/>
        </w:rPr>
        <w:t>я</w:t>
      </w:r>
      <w:r w:rsidRPr="002B36F2">
        <w:t>м</w:t>
      </w:r>
      <w:r w:rsidRPr="002B36F2">
        <w:rPr>
          <w:spacing w:val="-1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цион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ной</w:t>
      </w:r>
      <w:r w:rsidRPr="002B36F2">
        <w:rPr>
          <w:spacing w:val="-2"/>
        </w:rPr>
        <w:t xml:space="preserve"> </w:t>
      </w:r>
      <w:r w:rsidRPr="002B36F2">
        <w:t xml:space="preserve">и </w:t>
      </w:r>
      <w:r w:rsidRPr="002B36F2">
        <w:rPr>
          <w:spacing w:val="-1"/>
        </w:rPr>
        <w:t>м</w:t>
      </w:r>
      <w:r w:rsidRPr="002B36F2">
        <w:t>ир</w:t>
      </w:r>
      <w:r w:rsidRPr="002B36F2">
        <w:rPr>
          <w:spacing w:val="-3"/>
        </w:rPr>
        <w:t>о</w:t>
      </w:r>
      <w:r w:rsidRPr="002B36F2">
        <w:t xml:space="preserve">вой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5"/>
        </w:rPr>
        <w:t>т</w:t>
      </w:r>
      <w:r w:rsidRPr="002B36F2">
        <w:rPr>
          <w:spacing w:val="-5"/>
        </w:rPr>
        <w:t>у</w:t>
      </w:r>
      <w:r w:rsidRPr="002B36F2">
        <w:t>ры;</w:t>
      </w:r>
    </w:p>
    <w:p w:rsidR="00E608F9" w:rsidRPr="002B36F2" w:rsidRDefault="00E608F9" w:rsidP="007307D7">
      <w:pPr>
        <w:pStyle w:val="a3"/>
        <w:numPr>
          <w:ilvl w:val="1"/>
          <w:numId w:val="5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р</w:t>
      </w:r>
      <w:r w:rsidRPr="002B36F2">
        <w:rPr>
          <w:spacing w:val="-1"/>
        </w:rPr>
        <w:t>а</w:t>
      </w:r>
      <w:r w:rsidRPr="002B36F2">
        <w:t>звития</w:t>
      </w:r>
      <w:r w:rsidRPr="002B36F2">
        <w:rPr>
          <w:spacing w:val="4"/>
        </w:rPr>
        <w:t xml:space="preserve"> </w:t>
      </w:r>
      <w:r w:rsidRPr="002B36F2">
        <w:t>и</w:t>
      </w:r>
      <w:r w:rsidRPr="002B36F2">
        <w:rPr>
          <w:spacing w:val="-2"/>
        </w:rPr>
        <w:t>н</w:t>
      </w:r>
      <w:r w:rsidRPr="002B36F2">
        <w:t>т</w:t>
      </w:r>
      <w:r w:rsidRPr="002B36F2">
        <w:rPr>
          <w:spacing w:val="-1"/>
        </w:rPr>
        <w:t>е</w:t>
      </w:r>
      <w:r w:rsidRPr="002B36F2">
        <w:t>ллек</w:t>
      </w:r>
      <w:r w:rsidRPr="002B36F2">
        <w:rPr>
          <w:spacing w:val="3"/>
        </w:rPr>
        <w:t>т</w:t>
      </w:r>
      <w:r w:rsidRPr="002B36F2">
        <w:rPr>
          <w:spacing w:val="-5"/>
        </w:rPr>
        <w:t>у</w:t>
      </w:r>
      <w:r w:rsidRPr="002B36F2">
        <w:rPr>
          <w:spacing w:val="1"/>
        </w:rPr>
        <w:t>а</w:t>
      </w:r>
      <w:r w:rsidRPr="002B36F2">
        <w:t>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9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твор</w:t>
      </w:r>
      <w:r w:rsidRPr="002B36F2">
        <w:rPr>
          <w:spacing w:val="-2"/>
        </w:rPr>
        <w:t>ч</w:t>
      </w:r>
      <w:r w:rsidRPr="002B36F2">
        <w:rPr>
          <w:spacing w:val="-1"/>
        </w:rPr>
        <w:t>ес</w:t>
      </w:r>
      <w:r w:rsidRPr="002B36F2">
        <w:t>ких</w:t>
      </w:r>
      <w:r w:rsidRPr="002B36F2">
        <w:rPr>
          <w:spacing w:val="6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й,</w:t>
      </w:r>
      <w:r w:rsidRPr="002B36F2">
        <w:rPr>
          <w:spacing w:val="6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1"/>
        </w:rPr>
        <w:t>ы</w:t>
      </w:r>
      <w:r w:rsidRPr="002B36F2">
        <w:t>ков</w:t>
      </w:r>
      <w:r w:rsidRPr="002B36F2">
        <w:rPr>
          <w:spacing w:val="6"/>
        </w:rPr>
        <w:t xml:space="preserve"> </w:t>
      </w:r>
      <w:r w:rsidRPr="002B36F2">
        <w:rPr>
          <w:spacing w:val="-1"/>
        </w:rPr>
        <w:t>сам</w:t>
      </w:r>
      <w:r w:rsidRPr="002B36F2">
        <w:t>о</w:t>
      </w:r>
      <w:r w:rsidRPr="002B36F2">
        <w:rPr>
          <w:spacing w:val="-1"/>
        </w:rPr>
        <w:t>с</w:t>
      </w:r>
      <w:r w:rsidRPr="002B36F2">
        <w:t>тоятельной 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ти;</w:t>
      </w:r>
      <w:r w:rsidRPr="002B36F2">
        <w:rPr>
          <w:spacing w:val="45"/>
        </w:rPr>
        <w:t xml:space="preserve"> </w:t>
      </w:r>
      <w:r w:rsidRPr="002B36F2">
        <w:rPr>
          <w:spacing w:val="-1"/>
        </w:rPr>
        <w:t>сам</w:t>
      </w:r>
      <w:r w:rsidRPr="002B36F2">
        <w:t>ор</w:t>
      </w:r>
      <w:r w:rsidRPr="002B36F2">
        <w:rPr>
          <w:spacing w:val="-1"/>
        </w:rPr>
        <w:t>еа</w:t>
      </w:r>
      <w:r w:rsidRPr="002B36F2">
        <w:t>л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и,</w:t>
      </w:r>
      <w:r w:rsidRPr="002B36F2">
        <w:rPr>
          <w:spacing w:val="45"/>
        </w:rPr>
        <w:t xml:space="preserve"> </w:t>
      </w:r>
      <w:r w:rsidRPr="002B36F2">
        <w:rPr>
          <w:spacing w:val="-1"/>
        </w:rPr>
        <w:t>сам</w:t>
      </w:r>
      <w:r w:rsidRPr="002B36F2">
        <w:t>ов</w:t>
      </w:r>
      <w:r w:rsidRPr="002B36F2">
        <w:rPr>
          <w:spacing w:val="-1"/>
        </w:rPr>
        <w:t>ы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1"/>
        </w:rPr>
        <w:t>ж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45"/>
        </w:rPr>
        <w:t xml:space="preserve"> </w:t>
      </w:r>
      <w:r w:rsidRPr="002B36F2">
        <w:t>в</w:t>
      </w:r>
      <w:r w:rsidRPr="002B36F2">
        <w:rPr>
          <w:spacing w:val="44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45"/>
        </w:rPr>
        <w:t xml:space="preserve"> </w:t>
      </w:r>
      <w:r w:rsidRPr="002B36F2">
        <w:t>обла</w:t>
      </w:r>
      <w:r w:rsidRPr="002B36F2">
        <w:rPr>
          <w:spacing w:val="-2"/>
        </w:rPr>
        <w:t>с</w:t>
      </w:r>
      <w:r w:rsidRPr="002B36F2">
        <w:t>тях</w:t>
      </w:r>
      <w:r w:rsidRPr="002B36F2">
        <w:rPr>
          <w:spacing w:val="47"/>
        </w:rPr>
        <w:t xml:space="preserve"> </w:t>
      </w:r>
      <w:r w:rsidRPr="002B36F2">
        <w:rPr>
          <w:spacing w:val="-1"/>
        </w:rPr>
        <w:t>че</w:t>
      </w:r>
      <w:r w:rsidRPr="002B36F2">
        <w:t>лов</w:t>
      </w:r>
      <w:r w:rsidRPr="002B36F2">
        <w:rPr>
          <w:spacing w:val="-2"/>
        </w:rPr>
        <w:t>е</w:t>
      </w:r>
      <w:r w:rsidRPr="002B36F2">
        <w:rPr>
          <w:spacing w:val="-1"/>
        </w:rPr>
        <w:t>ч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кой 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ти;</w:t>
      </w:r>
    </w:p>
    <w:p w:rsidR="00E608F9" w:rsidRPr="002B36F2" w:rsidRDefault="00E608F9" w:rsidP="007307D7">
      <w:pPr>
        <w:pStyle w:val="a3"/>
        <w:numPr>
          <w:ilvl w:val="1"/>
          <w:numId w:val="5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spacing w:val="-5"/>
        </w:rPr>
        <w:t>у</w:t>
      </w:r>
      <w:r w:rsidRPr="002B36F2">
        <w:rPr>
          <w:spacing w:val="1"/>
        </w:rPr>
        <w:t>ве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че</w:t>
      </w:r>
      <w:r w:rsidRPr="002B36F2">
        <w:t>ния</w:t>
      </w:r>
      <w:r w:rsidRPr="002B36F2">
        <w:rPr>
          <w:spacing w:val="47"/>
        </w:rPr>
        <w:t xml:space="preserve"> </w:t>
      </w:r>
      <w:r w:rsidRPr="002B36F2">
        <w:rPr>
          <w:spacing w:val="-1"/>
        </w:rPr>
        <w:t>с</w:t>
      </w:r>
      <w:r w:rsidRPr="002B36F2">
        <w:t>лов</w:t>
      </w:r>
      <w:r w:rsidRPr="002B36F2">
        <w:rPr>
          <w:spacing w:val="-2"/>
        </w:rPr>
        <w:t>а</w:t>
      </w:r>
      <w:r w:rsidRPr="002B36F2">
        <w:t>рного</w:t>
      </w:r>
      <w:r w:rsidRPr="002B36F2">
        <w:rPr>
          <w:spacing w:val="47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п</w:t>
      </w:r>
      <w:r w:rsidRPr="002B36F2">
        <w:rPr>
          <w:spacing w:val="-1"/>
        </w:rPr>
        <w:t>аса</w:t>
      </w:r>
      <w:r w:rsidRPr="002B36F2">
        <w:t>;</w:t>
      </w:r>
      <w:r w:rsidRPr="002B36F2">
        <w:rPr>
          <w:spacing w:val="48"/>
        </w:rPr>
        <w:t xml:space="preserve"> </w:t>
      </w:r>
      <w:r w:rsidRPr="002B36F2">
        <w:t>р</w:t>
      </w:r>
      <w:r w:rsidRPr="002B36F2">
        <w:rPr>
          <w:spacing w:val="-1"/>
        </w:rPr>
        <w:t>ас</w:t>
      </w:r>
      <w:r w:rsidRPr="002B36F2">
        <w:t>шир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47"/>
        </w:rPr>
        <w:t xml:space="preserve"> </w:t>
      </w:r>
      <w:r w:rsidRPr="002B36F2">
        <w:t>к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rPr>
          <w:spacing w:val="5"/>
        </w:rPr>
        <w:t>г</w:t>
      </w:r>
      <w:r w:rsidRPr="002B36F2">
        <w:t>а</w:t>
      </w:r>
      <w:r w:rsidRPr="002B36F2">
        <w:rPr>
          <w:spacing w:val="46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поль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ем</w:t>
      </w:r>
      <w:r w:rsidRPr="002B36F2">
        <w:t>ых</w:t>
      </w:r>
      <w:r w:rsidRPr="002B36F2">
        <w:rPr>
          <w:spacing w:val="49"/>
        </w:rPr>
        <w:t xml:space="preserve"> </w:t>
      </w:r>
      <w:r w:rsidRPr="002B36F2">
        <w:t>языковых</w:t>
      </w:r>
      <w:r w:rsidRPr="002B36F2">
        <w:rPr>
          <w:spacing w:val="47"/>
        </w:rPr>
        <w:t xml:space="preserve"> </w:t>
      </w:r>
      <w:r w:rsidRPr="002B36F2">
        <w:t>и</w:t>
      </w:r>
      <w:r w:rsidRPr="002B36F2">
        <w:rPr>
          <w:spacing w:val="48"/>
        </w:rPr>
        <w:t xml:space="preserve"> </w:t>
      </w:r>
      <w:r w:rsidRPr="002B36F2">
        <w:t>р</w:t>
      </w:r>
      <w:r w:rsidRPr="002B36F2">
        <w:rPr>
          <w:spacing w:val="-1"/>
        </w:rPr>
        <w:t>ече</w:t>
      </w:r>
      <w:r w:rsidRPr="002B36F2">
        <w:t>в</w:t>
      </w:r>
      <w:r w:rsidRPr="002B36F2">
        <w:rPr>
          <w:spacing w:val="-1"/>
        </w:rPr>
        <w:t>ы</w:t>
      </w:r>
      <w:r w:rsidRPr="002B36F2">
        <w:t xml:space="preserve">х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тв;</w:t>
      </w:r>
      <w:r w:rsidRPr="002B36F2">
        <w:rPr>
          <w:spacing w:val="42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2"/>
        </w:rPr>
        <w:t>о</w:t>
      </w:r>
      <w:r w:rsidRPr="002B36F2">
        <w:t>в</w:t>
      </w:r>
      <w:r w:rsidRPr="002B36F2">
        <w:rPr>
          <w:spacing w:val="-2"/>
        </w:rPr>
        <w:t>е</w:t>
      </w:r>
      <w:r w:rsidRPr="002B36F2">
        <w:t>рш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1"/>
        </w:rPr>
        <w:t>в</w:t>
      </w:r>
      <w:r w:rsidRPr="002B36F2">
        <w:t>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42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41"/>
        </w:rPr>
        <w:t xml:space="preserve"> </w:t>
      </w:r>
      <w:r w:rsidRPr="002B36F2">
        <w:t>к</w:t>
      </w:r>
      <w:r w:rsidRPr="002B36F2">
        <w:rPr>
          <w:spacing w:val="43"/>
        </w:rPr>
        <w:t xml:space="preserve"> </w:t>
      </w:r>
      <w:r w:rsidRPr="002B36F2">
        <w:rPr>
          <w:spacing w:val="-1"/>
        </w:rPr>
        <w:t>сам</w:t>
      </w:r>
      <w:r w:rsidRPr="002B36F2">
        <w:t>ооц</w:t>
      </w:r>
      <w:r w:rsidRPr="002B36F2">
        <w:rPr>
          <w:spacing w:val="-1"/>
        </w:rPr>
        <w:t>е</w:t>
      </w:r>
      <w:r w:rsidRPr="002B36F2">
        <w:t>нке</w:t>
      </w:r>
      <w:r w:rsidRPr="002B36F2">
        <w:rPr>
          <w:spacing w:val="42"/>
        </w:rPr>
        <w:t xml:space="preserve"> </w:t>
      </w:r>
      <w:r w:rsidRPr="002B36F2">
        <w:t>на</w:t>
      </w:r>
      <w:r w:rsidRPr="002B36F2">
        <w:rPr>
          <w:spacing w:val="42"/>
        </w:rPr>
        <w:t xml:space="preserve"> </w:t>
      </w:r>
      <w:r w:rsidRPr="002B36F2">
        <w:t>о</w:t>
      </w:r>
      <w:r w:rsidRPr="002B36F2">
        <w:rPr>
          <w:spacing w:val="1"/>
        </w:rPr>
        <w:t>с</w:t>
      </w:r>
      <w:r w:rsidRPr="002B36F2">
        <w:t>нове</w:t>
      </w:r>
      <w:r w:rsidRPr="002B36F2">
        <w:rPr>
          <w:spacing w:val="41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блюд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42"/>
        </w:rPr>
        <w:t xml:space="preserve"> </w:t>
      </w:r>
      <w:r w:rsidRPr="002B36F2">
        <w:t xml:space="preserve">за 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нной р</w:t>
      </w:r>
      <w:r w:rsidRPr="002B36F2">
        <w:rPr>
          <w:spacing w:val="-1"/>
        </w:rPr>
        <w:t>еч</w:t>
      </w:r>
      <w:r w:rsidRPr="002B36F2">
        <w:t>ью;</w:t>
      </w:r>
    </w:p>
    <w:p w:rsidR="00E608F9" w:rsidRPr="002B36F2" w:rsidRDefault="00E608F9" w:rsidP="007307D7">
      <w:pPr>
        <w:pStyle w:val="a3"/>
        <w:numPr>
          <w:ilvl w:val="1"/>
          <w:numId w:val="5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ов</w:t>
      </w:r>
      <w:r w:rsidRPr="002B36F2">
        <w:rPr>
          <w:spacing w:val="-2"/>
        </w:rPr>
        <w:t>е</w:t>
      </w:r>
      <w:r w:rsidRPr="002B36F2">
        <w:t>рш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1"/>
        </w:rPr>
        <w:t>с</w:t>
      </w:r>
      <w:r w:rsidRPr="002B36F2">
        <w:t>тво</w:t>
      </w:r>
      <w:r w:rsidRPr="002B36F2">
        <w:rPr>
          <w:spacing w:val="1"/>
        </w:rPr>
        <w:t>в</w:t>
      </w:r>
      <w:r w:rsidRPr="002B36F2">
        <w:rPr>
          <w:spacing w:val="-1"/>
        </w:rPr>
        <w:t>а</w:t>
      </w:r>
      <w:r w:rsidRPr="002B36F2">
        <w:t>ния</w:t>
      </w:r>
      <w:r w:rsidRPr="002B36F2">
        <w:rPr>
          <w:spacing w:val="6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rPr>
          <w:spacing w:val="3"/>
        </w:rPr>
        <w:t>м</w:t>
      </w:r>
      <w:r w:rsidRPr="002B36F2">
        <w:rPr>
          <w:spacing w:val="-8"/>
        </w:rPr>
        <w:t>у</w:t>
      </w:r>
      <w:r w:rsidRPr="002B36F2">
        <w:t>ник</w:t>
      </w:r>
      <w:r w:rsidRPr="002B36F2">
        <w:rPr>
          <w:spacing w:val="-1"/>
        </w:rPr>
        <w:t>а</w:t>
      </w:r>
      <w:r w:rsidRPr="002B36F2">
        <w:t>тивных</w:t>
      </w:r>
      <w:r w:rsidRPr="002B36F2">
        <w:rPr>
          <w:spacing w:val="8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й;</w:t>
      </w:r>
      <w:r w:rsidRPr="002B36F2">
        <w:rPr>
          <w:spacing w:val="7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звития</w:t>
      </w:r>
      <w:r w:rsidRPr="002B36F2">
        <w:rPr>
          <w:spacing w:val="6"/>
        </w:rPr>
        <w:t xml:space="preserve"> </w:t>
      </w:r>
      <w:r w:rsidRPr="002B36F2">
        <w:t>г</w:t>
      </w:r>
      <w:r w:rsidRPr="002B36F2">
        <w:rPr>
          <w:spacing w:val="-3"/>
        </w:rPr>
        <w:t>о</w:t>
      </w:r>
      <w:r w:rsidRPr="002B36F2">
        <w:t>товно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7"/>
        </w:rPr>
        <w:t xml:space="preserve"> </w:t>
      </w:r>
      <w:r w:rsidRPr="002B36F2">
        <w:t>к</w:t>
      </w:r>
      <w:r w:rsidRPr="002B36F2">
        <w:rPr>
          <w:spacing w:val="7"/>
        </w:rPr>
        <w:t xml:space="preserve"> </w:t>
      </w:r>
      <w:r w:rsidRPr="002B36F2">
        <w:t>р</w:t>
      </w:r>
      <w:r w:rsidRPr="002B36F2">
        <w:rPr>
          <w:spacing w:val="-1"/>
        </w:rPr>
        <w:t>ече</w:t>
      </w:r>
      <w:r w:rsidRPr="002B36F2">
        <w:t>во</w:t>
      </w:r>
      <w:r w:rsidRPr="002B36F2">
        <w:rPr>
          <w:spacing w:val="3"/>
        </w:rPr>
        <w:t>м</w:t>
      </w:r>
      <w:r w:rsidRPr="002B36F2">
        <w:t>у вз</w:t>
      </w:r>
      <w:r w:rsidRPr="002B36F2">
        <w:rPr>
          <w:spacing w:val="-1"/>
        </w:rPr>
        <w:t>а</w:t>
      </w:r>
      <w:r w:rsidRPr="002B36F2">
        <w:t>и</w:t>
      </w:r>
      <w:r w:rsidRPr="002B36F2">
        <w:rPr>
          <w:spacing w:val="-1"/>
        </w:rPr>
        <w:t>м</w:t>
      </w:r>
      <w:r w:rsidRPr="002B36F2">
        <w:t>од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 xml:space="preserve">твию, </w:t>
      </w:r>
      <w:r w:rsidRPr="002B36F2">
        <w:rPr>
          <w:spacing w:val="-1"/>
        </w:rPr>
        <w:t>ме</w:t>
      </w:r>
      <w:r w:rsidRPr="002B36F2">
        <w:t>жли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t>тно</w:t>
      </w:r>
      <w:r w:rsidRPr="002B36F2">
        <w:rPr>
          <w:spacing w:val="1"/>
        </w:rPr>
        <w:t>м</w:t>
      </w:r>
      <w:r w:rsidRPr="002B36F2">
        <w:t>у</w:t>
      </w:r>
      <w:r w:rsidRPr="002B36F2">
        <w:rPr>
          <w:spacing w:val="-8"/>
        </w:rPr>
        <w:t xml:space="preserve"> </w:t>
      </w:r>
      <w:r w:rsidRPr="002B36F2">
        <w:t xml:space="preserve">и </w:t>
      </w:r>
      <w:r w:rsidRPr="002B36F2">
        <w:rPr>
          <w:spacing w:val="-1"/>
        </w:rPr>
        <w:t>м</w:t>
      </w:r>
      <w:r w:rsidRPr="002B36F2">
        <w:rPr>
          <w:spacing w:val="1"/>
        </w:rPr>
        <w:t>е</w:t>
      </w:r>
      <w:r w:rsidRPr="002B36F2">
        <w:t>ж</w:t>
      </w:r>
      <w:r w:rsidRPr="002B36F2">
        <w:rPr>
          <w:spacing w:val="2"/>
        </w:rPr>
        <w:t>к</w:t>
      </w:r>
      <w:r w:rsidRPr="002B36F2">
        <w:rPr>
          <w:spacing w:val="-5"/>
        </w:rPr>
        <w:t>у</w:t>
      </w:r>
      <w:r w:rsidRPr="002B36F2">
        <w:t>л</w:t>
      </w:r>
      <w:r w:rsidRPr="002B36F2">
        <w:rPr>
          <w:spacing w:val="3"/>
        </w:rPr>
        <w:t>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рно</w:t>
      </w:r>
      <w:r w:rsidRPr="002B36F2">
        <w:rPr>
          <w:spacing w:val="3"/>
        </w:rPr>
        <w:t>м</w:t>
      </w:r>
      <w:r w:rsidRPr="002B36F2">
        <w:t>у общ</w:t>
      </w:r>
      <w:r w:rsidRPr="002B36F2">
        <w:rPr>
          <w:spacing w:val="-1"/>
        </w:rPr>
        <w:t>е</w:t>
      </w:r>
      <w:r w:rsidRPr="002B36F2">
        <w:t xml:space="preserve">нию, </w:t>
      </w:r>
      <w:r w:rsidRPr="002B36F2">
        <w:rPr>
          <w:spacing w:val="-1"/>
        </w:rPr>
        <w:t>с</w:t>
      </w:r>
      <w:r w:rsidRPr="002B36F2">
        <w:t>от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д</w:t>
      </w:r>
      <w:r w:rsidRPr="002B36F2">
        <w:rPr>
          <w:spacing w:val="1"/>
        </w:rPr>
        <w:t>н</w:t>
      </w:r>
      <w:r w:rsidRPr="002B36F2">
        <w:t>и</w:t>
      </w:r>
      <w:r w:rsidRPr="002B36F2">
        <w:rPr>
          <w:spacing w:val="-1"/>
        </w:rPr>
        <w:t>чес</w:t>
      </w:r>
      <w:r w:rsidRPr="002B36F2">
        <w:t>т</w:t>
      </w:r>
      <w:r w:rsidRPr="002B36F2">
        <w:rPr>
          <w:spacing w:val="4"/>
        </w:rPr>
        <w:t>в</w:t>
      </w:r>
      <w:r w:rsidRPr="002B36F2">
        <w:rPr>
          <w:spacing w:val="-5"/>
        </w:rPr>
        <w:t>у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1"/>
          <w:numId w:val="5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сам</w:t>
      </w:r>
      <w:r w:rsidRPr="002B36F2">
        <w:t>ообр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14"/>
        </w:rPr>
        <w:t xml:space="preserve"> </w:t>
      </w:r>
      <w:r w:rsidRPr="002B36F2">
        <w:t>и</w:t>
      </w:r>
      <w:r w:rsidRPr="002B36F2">
        <w:rPr>
          <w:spacing w:val="15"/>
        </w:rPr>
        <w:t xml:space="preserve"> </w:t>
      </w:r>
      <w:r w:rsidRPr="002B36F2">
        <w:rPr>
          <w:spacing w:val="-1"/>
        </w:rPr>
        <w:t>а</w:t>
      </w:r>
      <w:r w:rsidRPr="002B36F2">
        <w:t>ктивного</w:t>
      </w:r>
      <w:r w:rsidRPr="002B36F2">
        <w:rPr>
          <w:spacing w:val="16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ас</w:t>
      </w:r>
      <w:r w:rsidRPr="002B36F2">
        <w:t>тия</w:t>
      </w:r>
      <w:r w:rsidRPr="002B36F2">
        <w:rPr>
          <w:spacing w:val="14"/>
        </w:rPr>
        <w:t xml:space="preserve"> </w:t>
      </w:r>
      <w:r w:rsidRPr="002B36F2">
        <w:t>в</w:t>
      </w:r>
      <w:r w:rsidRPr="002B36F2">
        <w:rPr>
          <w:spacing w:val="13"/>
        </w:rPr>
        <w:t xml:space="preserve"> </w:t>
      </w:r>
      <w:r w:rsidRPr="002B36F2">
        <w:t>производ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</w:t>
      </w:r>
      <w:r w:rsidRPr="002B36F2">
        <w:rPr>
          <w:spacing w:val="-3"/>
        </w:rPr>
        <w:t>о</w:t>
      </w:r>
      <w:r w:rsidRPr="002B36F2">
        <w:t>й,</w:t>
      </w:r>
      <w:r w:rsidRPr="002B36F2">
        <w:rPr>
          <w:spacing w:val="14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льт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t>ной</w:t>
      </w:r>
      <w:r w:rsidRPr="002B36F2">
        <w:rPr>
          <w:spacing w:val="15"/>
        </w:rPr>
        <w:t xml:space="preserve"> </w:t>
      </w:r>
      <w:r w:rsidRPr="002B36F2">
        <w:t>и</w:t>
      </w:r>
      <w:r w:rsidRPr="002B36F2">
        <w:rPr>
          <w:spacing w:val="15"/>
        </w:rPr>
        <w:t xml:space="preserve"> </w:t>
      </w:r>
      <w:r w:rsidRPr="002B36F2">
        <w:t>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нной жиз</w:t>
      </w:r>
      <w:r w:rsidRPr="002B36F2">
        <w:rPr>
          <w:spacing w:val="-2"/>
        </w:rPr>
        <w:t>н</w:t>
      </w:r>
      <w:r w:rsidRPr="002B36F2">
        <w:t>и го</w:t>
      </w:r>
      <w:r w:rsidRPr="002B36F2">
        <w:rPr>
          <w:spacing w:val="1"/>
        </w:rPr>
        <w:t>с</w:t>
      </w:r>
      <w:r w:rsidRPr="002B36F2">
        <w:rPr>
          <w:spacing w:val="-8"/>
        </w:rPr>
        <w:t>у</w:t>
      </w:r>
      <w:r w:rsidRPr="002B36F2">
        <w:rPr>
          <w:spacing w:val="2"/>
        </w:rPr>
        <w:t>д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1"/>
        </w:rPr>
        <w:t>а</w:t>
      </w:r>
      <w:r w:rsidRPr="002B36F2">
        <w:t>.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rPr>
          <w:spacing w:val="-3"/>
        </w:rPr>
        <w:t>Р</w:t>
      </w:r>
      <w:r w:rsidRPr="002B36F2">
        <w:t>у</w:t>
      </w:r>
      <w:r w:rsidRPr="002B36F2">
        <w:rPr>
          <w:spacing w:val="1"/>
        </w:rPr>
        <w:t>с</w:t>
      </w:r>
      <w:r w:rsidRPr="002B36F2">
        <w:rPr>
          <w:spacing w:val="-1"/>
        </w:rPr>
        <w:t>с</w:t>
      </w:r>
      <w:r w:rsidRPr="002B36F2">
        <w:t>кий я</w:t>
      </w:r>
      <w:r w:rsidRPr="002B36F2">
        <w:rPr>
          <w:spacing w:val="-1"/>
        </w:rPr>
        <w:t>з</w:t>
      </w:r>
      <w:r w:rsidRPr="002B36F2">
        <w:t>ык П</w:t>
      </w:r>
      <w:r w:rsidRPr="002B36F2">
        <w:rPr>
          <w:spacing w:val="1"/>
        </w:rPr>
        <w:t>р</w:t>
      </w:r>
      <w:r w:rsidRPr="002B36F2">
        <w:t>о</w:t>
      </w:r>
      <w:r w:rsidRPr="002B36F2">
        <w:rPr>
          <w:spacing w:val="-3"/>
        </w:rPr>
        <w:t>ф</w:t>
      </w:r>
      <w:r w:rsidRPr="002B36F2">
        <w:t>ильный уров</w:t>
      </w:r>
      <w:r w:rsidRPr="002B36F2">
        <w:rPr>
          <w:spacing w:val="-1"/>
        </w:rPr>
        <w:t>е</w:t>
      </w:r>
      <w:r w:rsidRPr="002B36F2">
        <w:t>нь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И</w:t>
      </w:r>
      <w:r w:rsidRPr="002B36F2">
        <w:rPr>
          <w:spacing w:val="2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rPr>
          <w:spacing w:val="4"/>
        </w:rPr>
        <w:t>р</w:t>
      </w: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rPr>
          <w:spacing w:val="-1"/>
        </w:rPr>
        <w:t>с</w:t>
      </w:r>
      <w:r w:rsidRPr="002B36F2">
        <w:t>кого языка на</w:t>
      </w:r>
      <w:r w:rsidRPr="002B36F2">
        <w:rPr>
          <w:spacing w:val="-1"/>
        </w:rPr>
        <w:t xml:space="preserve"> </w:t>
      </w:r>
      <w:r w:rsidRPr="002B36F2">
        <w:t>проф</w:t>
      </w:r>
      <w:r w:rsidRPr="002B36F2">
        <w:rPr>
          <w:spacing w:val="1"/>
        </w:rPr>
        <w:t>и</w:t>
      </w:r>
      <w:r w:rsidRPr="002B36F2">
        <w:rPr>
          <w:spacing w:val="-3"/>
        </w:rPr>
        <w:t>л</w:t>
      </w:r>
      <w:r w:rsidRPr="002B36F2">
        <w:t>ьном</w:t>
      </w:r>
      <w:r w:rsidRPr="002B36F2">
        <w:rPr>
          <w:spacing w:val="1"/>
        </w:rPr>
        <w:t xml:space="preserve"> </w:t>
      </w:r>
      <w:r w:rsidRPr="002B36F2">
        <w:rPr>
          <w:spacing w:val="-8"/>
        </w:rPr>
        <w:t>у</w:t>
      </w:r>
      <w:r w:rsidRPr="002B36F2">
        <w:t>ро</w:t>
      </w:r>
      <w:r w:rsidRPr="002B36F2">
        <w:rPr>
          <w:spacing w:val="1"/>
        </w:rPr>
        <w:t>в</w:t>
      </w:r>
      <w:r w:rsidRPr="002B36F2">
        <w:t>не</w:t>
      </w:r>
      <w:r w:rsidRPr="002B36F2">
        <w:rPr>
          <w:spacing w:val="-1"/>
        </w:rPr>
        <w:t xml:space="preserve"> 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60"/>
        </w:rPr>
        <w:t xml:space="preserve"> </w:t>
      </w:r>
      <w:r w:rsidRPr="002B36F2">
        <w:t>общего о</w:t>
      </w:r>
      <w:r w:rsidRPr="002B36F2">
        <w:rPr>
          <w:spacing w:val="1"/>
        </w:rPr>
        <w:t>б</w:t>
      </w:r>
      <w:r w:rsidRPr="002B36F2">
        <w:t>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 xml:space="preserve">ния </w:t>
      </w:r>
      <w:r w:rsidRPr="002B36F2">
        <w:lastRenderedPageBreak/>
        <w:t>н</w:t>
      </w:r>
      <w:r w:rsidRPr="002B36F2">
        <w:rPr>
          <w:spacing w:val="-1"/>
        </w:rPr>
        <w:t>а</w:t>
      </w:r>
      <w:r w:rsidRPr="002B36F2">
        <w:t>пр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 xml:space="preserve">но </w:t>
      </w:r>
      <w:r w:rsidRPr="002B36F2">
        <w:rPr>
          <w:spacing w:val="-2"/>
        </w:rPr>
        <w:t>н</w:t>
      </w:r>
      <w:r w:rsidRPr="002B36F2">
        <w:t>а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до</w:t>
      </w:r>
      <w:r w:rsidRPr="002B36F2">
        <w:rPr>
          <w:spacing w:val="-1"/>
        </w:rPr>
        <w:t>с</w:t>
      </w:r>
      <w:r w:rsidRPr="002B36F2">
        <w:t>тиж</w:t>
      </w:r>
      <w:r w:rsidRPr="002B36F2">
        <w:rPr>
          <w:spacing w:val="-2"/>
        </w:rPr>
        <w:t>е</w:t>
      </w:r>
      <w:r w:rsidRPr="002B36F2">
        <w:t xml:space="preserve">ние 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rPr>
          <w:spacing w:val="2"/>
        </w:rPr>
        <w:t>д</w:t>
      </w:r>
      <w:r w:rsidRPr="002B36F2">
        <w:rPr>
          <w:spacing w:val="-5"/>
        </w:rPr>
        <w:t>у</w:t>
      </w:r>
      <w:r w:rsidRPr="002B36F2">
        <w:t>ющих</w:t>
      </w:r>
      <w:r w:rsidRPr="002B36F2">
        <w:rPr>
          <w:spacing w:val="2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й:</w:t>
      </w:r>
    </w:p>
    <w:p w:rsidR="00E608F9" w:rsidRPr="002B36F2" w:rsidRDefault="00E608F9" w:rsidP="007307D7">
      <w:pPr>
        <w:pStyle w:val="a3"/>
        <w:numPr>
          <w:ilvl w:val="0"/>
          <w:numId w:val="52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во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пи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  <w:spacing w:val="-3"/>
        </w:rPr>
        <w:t>а</w:t>
      </w:r>
      <w:r w:rsidRPr="002B36F2">
        <w:rPr>
          <w:b/>
          <w:bCs/>
        </w:rPr>
        <w:t>ние</w:t>
      </w:r>
      <w:r w:rsidRPr="002B36F2">
        <w:rPr>
          <w:b/>
          <w:bCs/>
          <w:spacing w:val="9"/>
        </w:rPr>
        <w:t xml:space="preserve"> </w:t>
      </w:r>
      <w:r w:rsidRPr="002B36F2">
        <w:t>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2"/>
        </w:rPr>
        <w:t>и</w:t>
      </w:r>
      <w:r w:rsidRPr="002B36F2">
        <w:t>на</w:t>
      </w:r>
      <w:r w:rsidRPr="002B36F2">
        <w:rPr>
          <w:spacing w:val="8"/>
        </w:rPr>
        <w:t xml:space="preserve"> </w:t>
      </w:r>
      <w:r w:rsidRPr="002B36F2">
        <w:t>и</w:t>
      </w:r>
      <w:r w:rsidRPr="002B36F2">
        <w:rPr>
          <w:spacing w:val="10"/>
        </w:rPr>
        <w:t xml:space="preserve"> </w:t>
      </w:r>
      <w:r w:rsidRPr="002B36F2">
        <w:t>п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3"/>
        </w:rPr>
        <w:t>р</w:t>
      </w:r>
      <w:r w:rsidRPr="002B36F2">
        <w:t>иота;</w:t>
      </w:r>
      <w:r w:rsidRPr="002B36F2">
        <w:rPr>
          <w:spacing w:val="9"/>
        </w:rPr>
        <w:t xml:space="preserve"> </w:t>
      </w:r>
      <w:r w:rsidRPr="002B36F2">
        <w:t>форм</w:t>
      </w:r>
      <w:r w:rsidRPr="002B36F2">
        <w:rPr>
          <w:spacing w:val="-2"/>
        </w:rPr>
        <w:t>и</w:t>
      </w:r>
      <w:r w:rsidRPr="002B36F2">
        <w:t>ров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8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ния</w:t>
      </w:r>
      <w:r w:rsidRPr="002B36F2">
        <w:rPr>
          <w:spacing w:val="9"/>
        </w:rPr>
        <w:t xml:space="preserve"> </w:t>
      </w:r>
      <w:r w:rsidRPr="002B36F2">
        <w:t>о</w:t>
      </w:r>
      <w:r w:rsidRPr="002B36F2">
        <w:rPr>
          <w:spacing w:val="9"/>
        </w:rPr>
        <w:t xml:space="preserve"> 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rPr>
          <w:spacing w:val="-1"/>
        </w:rPr>
        <w:t>с</w:t>
      </w:r>
      <w:r w:rsidRPr="002B36F2">
        <w:t>ком</w:t>
      </w:r>
      <w:r w:rsidRPr="002B36F2">
        <w:rPr>
          <w:spacing w:val="8"/>
        </w:rPr>
        <w:t xml:space="preserve"> </w:t>
      </w:r>
      <w:r w:rsidRPr="002B36F2">
        <w:t>языке</w:t>
      </w:r>
      <w:r w:rsidRPr="002B36F2">
        <w:rPr>
          <w:spacing w:val="8"/>
        </w:rPr>
        <w:t xml:space="preserve"> </w:t>
      </w:r>
      <w:r w:rsidRPr="002B36F2">
        <w:t>к</w:t>
      </w:r>
      <w:r w:rsidRPr="002B36F2">
        <w:rPr>
          <w:spacing w:val="-1"/>
        </w:rPr>
        <w:t>а</w:t>
      </w:r>
      <w:r w:rsidRPr="002B36F2">
        <w:t xml:space="preserve">к 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rPr>
          <w:spacing w:val="2"/>
        </w:rPr>
        <w:t>х</w:t>
      </w:r>
      <w:r w:rsidRPr="002B36F2">
        <w:t>овной,</w:t>
      </w:r>
      <w:r w:rsidRPr="002B36F2">
        <w:rPr>
          <w:spacing w:val="52"/>
        </w:rPr>
        <w:t xml:space="preserve"> </w:t>
      </w:r>
      <w:r w:rsidRPr="002B36F2">
        <w:t>нр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нной</w:t>
      </w:r>
      <w:r w:rsidRPr="002B36F2">
        <w:rPr>
          <w:spacing w:val="53"/>
        </w:rPr>
        <w:t xml:space="preserve"> </w:t>
      </w:r>
      <w:r w:rsidRPr="002B36F2">
        <w:t>и</w:t>
      </w:r>
      <w:r w:rsidRPr="002B36F2">
        <w:rPr>
          <w:spacing w:val="51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рной</w:t>
      </w:r>
      <w:r w:rsidRPr="002B36F2">
        <w:rPr>
          <w:spacing w:val="53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нн</w:t>
      </w:r>
      <w:r w:rsidRPr="002B36F2">
        <w:rPr>
          <w:spacing w:val="-3"/>
        </w:rPr>
        <w:t>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53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род</w:t>
      </w:r>
      <w:r w:rsidRPr="002B36F2">
        <w:rPr>
          <w:spacing w:val="-1"/>
        </w:rPr>
        <w:t>а</w:t>
      </w:r>
      <w:r w:rsidRPr="002B36F2">
        <w:t>;</w:t>
      </w:r>
      <w:r w:rsidRPr="002B36F2">
        <w:rPr>
          <w:spacing w:val="53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озн</w:t>
      </w:r>
      <w:r w:rsidRPr="002B36F2">
        <w:rPr>
          <w:spacing w:val="-4"/>
        </w:rPr>
        <w:t>а</w:t>
      </w:r>
      <w:r w:rsidRPr="002B36F2">
        <w:t>ние</w:t>
      </w:r>
      <w:r w:rsidRPr="002B36F2">
        <w:rPr>
          <w:spacing w:val="49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ци</w:t>
      </w:r>
      <w:r w:rsidRPr="002B36F2">
        <w:rPr>
          <w:spacing w:val="-3"/>
        </w:rPr>
        <w:t>о</w:t>
      </w:r>
      <w:r w:rsidRPr="002B36F2">
        <w:t>н</w:t>
      </w:r>
      <w:r w:rsidRPr="002B36F2">
        <w:rPr>
          <w:spacing w:val="-1"/>
        </w:rPr>
        <w:t>а</w:t>
      </w:r>
      <w:r w:rsidRPr="002B36F2">
        <w:t>льного</w:t>
      </w:r>
      <w:r w:rsidRPr="002B36F2">
        <w:rPr>
          <w:spacing w:val="50"/>
        </w:rPr>
        <w:t xml:space="preserve"> </w:t>
      </w:r>
      <w:r w:rsidRPr="002B36F2">
        <w:rPr>
          <w:spacing w:val="-1"/>
        </w:rPr>
        <w:t>с</w:t>
      </w:r>
      <w:r w:rsidRPr="002B36F2">
        <w:t>во</w:t>
      </w:r>
      <w:r w:rsidRPr="002B36F2">
        <w:rPr>
          <w:spacing w:val="-2"/>
        </w:rPr>
        <w:t>е</w:t>
      </w:r>
      <w:r w:rsidRPr="002B36F2">
        <w:t>обр</w:t>
      </w:r>
      <w:r w:rsidRPr="002B36F2">
        <w:rPr>
          <w:spacing w:val="-1"/>
        </w:rPr>
        <w:t>а</w:t>
      </w:r>
      <w:r w:rsidRPr="002B36F2">
        <w:t xml:space="preserve">зия 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rPr>
          <w:spacing w:val="-1"/>
        </w:rPr>
        <w:t>с</w:t>
      </w:r>
      <w:r w:rsidRPr="002B36F2">
        <w:t>кого языка; овл</w:t>
      </w:r>
      <w:r w:rsidRPr="002B36F2">
        <w:rPr>
          <w:spacing w:val="-2"/>
        </w:rPr>
        <w:t>а</w:t>
      </w:r>
      <w:r w:rsidRPr="002B36F2">
        <w:t>д</w:t>
      </w:r>
      <w:r w:rsidRPr="002B36F2">
        <w:rPr>
          <w:spacing w:val="1"/>
        </w:rPr>
        <w:t>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 xml:space="preserve">рой </w:t>
      </w:r>
      <w:r w:rsidRPr="002B36F2">
        <w:rPr>
          <w:spacing w:val="-1"/>
        </w:rPr>
        <w:t>м</w:t>
      </w:r>
      <w:r w:rsidRPr="002B36F2">
        <w:rPr>
          <w:spacing w:val="1"/>
        </w:rPr>
        <w:t>е</w:t>
      </w:r>
      <w:r w:rsidRPr="002B36F2">
        <w:t>жн</w:t>
      </w:r>
      <w:r w:rsidRPr="002B36F2">
        <w:rPr>
          <w:spacing w:val="-1"/>
        </w:rPr>
        <w:t>а</w:t>
      </w:r>
      <w:r w:rsidRPr="002B36F2">
        <w:t>цион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ного общен</w:t>
      </w:r>
      <w:r w:rsidRPr="002B36F2">
        <w:rPr>
          <w:spacing w:val="1"/>
        </w:rPr>
        <w:t>и</w:t>
      </w:r>
      <w:r w:rsidRPr="002B36F2">
        <w:t>я;</w:t>
      </w:r>
    </w:p>
    <w:p w:rsidR="00E608F9" w:rsidRPr="002B36F2" w:rsidRDefault="00E608F9" w:rsidP="007307D7">
      <w:pPr>
        <w:pStyle w:val="a3"/>
        <w:numPr>
          <w:ilvl w:val="0"/>
          <w:numId w:val="51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развитие</w:t>
      </w:r>
      <w:r w:rsidRPr="002B36F2">
        <w:rPr>
          <w:b/>
          <w:bCs/>
          <w:spacing w:val="1"/>
        </w:rPr>
        <w:t xml:space="preserve"> </w:t>
      </w:r>
      <w:r w:rsidRPr="002B36F2">
        <w:rPr>
          <w:b/>
          <w:bCs/>
        </w:rPr>
        <w:t xml:space="preserve">и 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ов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  <w:spacing w:val="3"/>
        </w:rPr>
        <w:t>р</w:t>
      </w:r>
      <w:r w:rsidRPr="002B36F2">
        <w:rPr>
          <w:b/>
          <w:bCs/>
          <w:spacing w:val="-4"/>
        </w:rPr>
        <w:t>ш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н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</w:rPr>
        <w:t>вование</w:t>
      </w:r>
      <w:r w:rsidRPr="002B36F2">
        <w:rPr>
          <w:b/>
          <w:bCs/>
          <w:spacing w:val="3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3"/>
        </w:rPr>
        <w:t>б</w:t>
      </w:r>
      <w:r w:rsidRPr="002B36F2">
        <w:t>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3"/>
        </w:rPr>
        <w:t xml:space="preserve"> </w:t>
      </w:r>
      <w:r w:rsidRPr="002B36F2">
        <w:t>к р</w:t>
      </w:r>
      <w:r w:rsidRPr="002B36F2">
        <w:rPr>
          <w:spacing w:val="-1"/>
        </w:rPr>
        <w:t>ече</w:t>
      </w:r>
      <w:r w:rsidRPr="002B36F2">
        <w:t>во</w:t>
      </w:r>
      <w:r w:rsidRPr="002B36F2">
        <w:rPr>
          <w:spacing w:val="3"/>
        </w:rPr>
        <w:t>м</w:t>
      </w:r>
      <w:r w:rsidRPr="002B36F2">
        <w:t>у</w:t>
      </w:r>
      <w:r w:rsidRPr="002B36F2">
        <w:rPr>
          <w:spacing w:val="57"/>
        </w:rPr>
        <w:t xml:space="preserve"> </w:t>
      </w:r>
      <w:r w:rsidRPr="002B36F2">
        <w:t>вз</w:t>
      </w:r>
      <w:r w:rsidRPr="002B36F2">
        <w:rPr>
          <w:spacing w:val="-1"/>
        </w:rPr>
        <w:t>а</w:t>
      </w:r>
      <w:r w:rsidRPr="002B36F2">
        <w:t>и</w:t>
      </w:r>
      <w:r w:rsidRPr="002B36F2">
        <w:rPr>
          <w:spacing w:val="-1"/>
        </w:rPr>
        <w:t>м</w:t>
      </w:r>
      <w:r w:rsidRPr="002B36F2">
        <w:t>од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>твию</w:t>
      </w:r>
      <w:r w:rsidRPr="002B36F2">
        <w:rPr>
          <w:spacing w:val="2"/>
        </w:rPr>
        <w:t xml:space="preserve"> </w:t>
      </w:r>
      <w:r w:rsidRPr="002B36F2">
        <w:t xml:space="preserve">и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 xml:space="preserve">ной 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</w:t>
      </w:r>
      <w:r w:rsidRPr="002B36F2">
        <w:t>пт</w:t>
      </w:r>
      <w:r w:rsidRPr="002B36F2">
        <w:rPr>
          <w:spacing w:val="-1"/>
        </w:rPr>
        <w:t>а</w:t>
      </w:r>
      <w:r w:rsidRPr="002B36F2">
        <w:t>ции;</w:t>
      </w:r>
      <w:r w:rsidRPr="002B36F2">
        <w:rPr>
          <w:spacing w:val="29"/>
        </w:rPr>
        <w:t xml:space="preserve"> </w:t>
      </w:r>
      <w:r w:rsidRPr="002B36F2">
        <w:t>информ</w:t>
      </w:r>
      <w:r w:rsidRPr="002B36F2">
        <w:rPr>
          <w:spacing w:val="-2"/>
        </w:rPr>
        <w:t>аци</w:t>
      </w:r>
      <w:r w:rsidRPr="002B36F2">
        <w:t>онн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35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ме</w:t>
      </w:r>
      <w:r w:rsidRPr="002B36F2">
        <w:t>ний</w:t>
      </w:r>
      <w:r w:rsidRPr="002B36F2">
        <w:rPr>
          <w:spacing w:val="31"/>
        </w:rPr>
        <w:t xml:space="preserve"> </w:t>
      </w:r>
      <w:r w:rsidRPr="002B36F2">
        <w:t>и</w:t>
      </w:r>
      <w:r w:rsidRPr="002B36F2">
        <w:rPr>
          <w:spacing w:val="31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1"/>
        </w:rPr>
        <w:t>ы</w:t>
      </w:r>
      <w:r w:rsidRPr="002B36F2">
        <w:t>ков;</w:t>
      </w:r>
      <w:r w:rsidRPr="002B36F2">
        <w:rPr>
          <w:spacing w:val="30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1"/>
        </w:rPr>
        <w:t>ы</w:t>
      </w:r>
      <w:r w:rsidRPr="002B36F2">
        <w:t>ков</w:t>
      </w:r>
      <w:r w:rsidRPr="002B36F2">
        <w:rPr>
          <w:spacing w:val="30"/>
        </w:rPr>
        <w:t xml:space="preserve"> </w:t>
      </w:r>
      <w:r w:rsidRPr="002B36F2">
        <w:rPr>
          <w:spacing w:val="-1"/>
        </w:rPr>
        <w:t>сам</w:t>
      </w:r>
      <w:r w:rsidRPr="002B36F2">
        <w:t>о</w:t>
      </w:r>
      <w:r w:rsidRPr="002B36F2">
        <w:rPr>
          <w:spacing w:val="2"/>
        </w:rPr>
        <w:t>о</w:t>
      </w:r>
      <w:r w:rsidRPr="002B36F2">
        <w:t>рг</w:t>
      </w:r>
      <w:r w:rsidRPr="002B36F2">
        <w:rPr>
          <w:spacing w:val="-1"/>
        </w:rPr>
        <w:t>а</w:t>
      </w:r>
      <w:r w:rsidRPr="002B36F2">
        <w:t>низ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ии</w:t>
      </w:r>
      <w:r w:rsidRPr="002B36F2">
        <w:rPr>
          <w:spacing w:val="31"/>
        </w:rPr>
        <w:t xml:space="preserve"> </w:t>
      </w:r>
      <w:r w:rsidRPr="002B36F2">
        <w:t>и</w:t>
      </w:r>
      <w:r w:rsidRPr="002B36F2">
        <w:rPr>
          <w:spacing w:val="31"/>
        </w:rPr>
        <w:t xml:space="preserve"> </w:t>
      </w:r>
      <w:r w:rsidRPr="002B36F2">
        <w:rPr>
          <w:spacing w:val="-1"/>
        </w:rPr>
        <w:t>сам</w:t>
      </w:r>
      <w:r w:rsidRPr="002B36F2">
        <w:t>ор</w:t>
      </w:r>
      <w:r w:rsidRPr="002B36F2">
        <w:rPr>
          <w:spacing w:val="-1"/>
        </w:rPr>
        <w:t>а</w:t>
      </w:r>
      <w:r w:rsidRPr="002B36F2">
        <w:t>звития; готовно</w:t>
      </w:r>
      <w:r w:rsidRPr="002B36F2">
        <w:rPr>
          <w:spacing w:val="-1"/>
        </w:rPr>
        <w:t>с</w:t>
      </w:r>
      <w:r w:rsidRPr="002B36F2">
        <w:t>ти к о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1"/>
        </w:rPr>
        <w:t>а</w:t>
      </w:r>
      <w:r w:rsidRPr="002B36F2">
        <w:t>нн</w:t>
      </w:r>
      <w:r w:rsidRPr="002B36F2">
        <w:rPr>
          <w:spacing w:val="-3"/>
        </w:rPr>
        <w:t>о</w:t>
      </w:r>
      <w:r w:rsidRPr="002B36F2">
        <w:rPr>
          <w:spacing w:val="1"/>
        </w:rPr>
        <w:t>м</w:t>
      </w:r>
      <w:r w:rsidRPr="002B36F2">
        <w:t>у</w:t>
      </w:r>
      <w:r w:rsidRPr="002B36F2">
        <w:rPr>
          <w:spacing w:val="-3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t>бо</w:t>
      </w:r>
      <w:r w:rsidRPr="002B36F2">
        <w:rPr>
          <w:spacing w:val="4"/>
        </w:rPr>
        <w:t>р</w:t>
      </w:r>
      <w:r w:rsidRPr="002B36F2">
        <w:t>у</w:t>
      </w:r>
      <w:r w:rsidRPr="002B36F2">
        <w:rPr>
          <w:spacing w:val="-5"/>
        </w:rPr>
        <w:t xml:space="preserve"> </w:t>
      </w:r>
      <w:r w:rsidRPr="002B36F2">
        <w:t>профе</w:t>
      </w:r>
      <w:r w:rsidRPr="002B36F2">
        <w:rPr>
          <w:spacing w:val="-2"/>
        </w:rPr>
        <w:t>с</w:t>
      </w:r>
      <w:r w:rsidRPr="002B36F2">
        <w:rPr>
          <w:spacing w:val="-1"/>
        </w:rPr>
        <w:t>с</w:t>
      </w:r>
      <w:r w:rsidRPr="002B36F2">
        <w:t>ии, к по</w:t>
      </w:r>
      <w:r w:rsidRPr="002B36F2">
        <w:rPr>
          <w:spacing w:val="2"/>
        </w:rPr>
        <w:t>л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нию в</w:t>
      </w:r>
      <w:r w:rsidRPr="002B36F2">
        <w:rPr>
          <w:spacing w:val="-1"/>
        </w:rPr>
        <w:t>ыс</w:t>
      </w:r>
      <w:r w:rsidRPr="002B36F2">
        <w:t>ш</w:t>
      </w:r>
      <w:r w:rsidRPr="002B36F2">
        <w:rPr>
          <w:spacing w:val="-1"/>
        </w:rPr>
        <w:t>е</w:t>
      </w:r>
      <w:r w:rsidRPr="002B36F2">
        <w:t xml:space="preserve">го </w:t>
      </w:r>
      <w:r w:rsidRPr="002B36F2">
        <w:rPr>
          <w:spacing w:val="2"/>
        </w:rPr>
        <w:t>г</w:t>
      </w:r>
      <w:r w:rsidRPr="002B36F2">
        <w:rPr>
          <w:spacing w:val="-5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а</w:t>
      </w:r>
      <w:r w:rsidRPr="002B36F2">
        <w:t>нит</w:t>
      </w:r>
      <w:r w:rsidRPr="002B36F2">
        <w:rPr>
          <w:spacing w:val="-1"/>
        </w:rPr>
        <w:t>а</w:t>
      </w:r>
      <w:r w:rsidRPr="002B36F2">
        <w:t>рного образов</w:t>
      </w:r>
      <w:r w:rsidRPr="002B36F2">
        <w:rPr>
          <w:spacing w:val="1"/>
        </w:rPr>
        <w:t>а</w:t>
      </w:r>
      <w:r w:rsidRPr="002B36F2">
        <w:t>ния;</w:t>
      </w:r>
    </w:p>
    <w:p w:rsidR="00E608F9" w:rsidRPr="002B36F2" w:rsidRDefault="00E608F9" w:rsidP="007307D7">
      <w:pPr>
        <w:pStyle w:val="a3"/>
        <w:numPr>
          <w:ilvl w:val="0"/>
          <w:numId w:val="50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у</w:t>
      </w:r>
      <w:r w:rsidRPr="002B36F2">
        <w:rPr>
          <w:b/>
          <w:bCs/>
          <w:spacing w:val="-1"/>
        </w:rPr>
        <w:t>г</w:t>
      </w:r>
      <w:r w:rsidRPr="002B36F2">
        <w:rPr>
          <w:b/>
          <w:bCs/>
        </w:rPr>
        <w:t>луб</w:t>
      </w:r>
      <w:r w:rsidRPr="002B36F2">
        <w:rPr>
          <w:b/>
          <w:bCs/>
          <w:spacing w:val="-1"/>
        </w:rPr>
        <w:t>ле</w:t>
      </w:r>
      <w:r w:rsidRPr="002B36F2">
        <w:rPr>
          <w:b/>
          <w:bCs/>
        </w:rPr>
        <w:t>ние</w:t>
      </w:r>
      <w:r w:rsidRPr="002B36F2">
        <w:rPr>
          <w:b/>
          <w:bCs/>
          <w:spacing w:val="6"/>
        </w:rPr>
        <w:t xml:space="preserve"> </w:t>
      </w:r>
      <w:r w:rsidRPr="002B36F2">
        <w:rPr>
          <w:b/>
          <w:bCs/>
        </w:rPr>
        <w:t>зна</w:t>
      </w:r>
      <w:r w:rsidRPr="002B36F2">
        <w:rPr>
          <w:b/>
          <w:bCs/>
          <w:spacing w:val="1"/>
        </w:rPr>
        <w:t>н</w:t>
      </w:r>
      <w:r w:rsidRPr="002B36F2">
        <w:rPr>
          <w:b/>
          <w:bCs/>
        </w:rPr>
        <w:t>ий</w:t>
      </w:r>
      <w:r w:rsidRPr="002B36F2">
        <w:rPr>
          <w:b/>
          <w:bCs/>
          <w:spacing w:val="7"/>
        </w:rPr>
        <w:t xml:space="preserve"> </w:t>
      </w:r>
      <w:r w:rsidRPr="002B36F2">
        <w:t>о</w:t>
      </w:r>
      <w:r w:rsidRPr="002B36F2">
        <w:rPr>
          <w:spacing w:val="6"/>
        </w:rPr>
        <w:t xml:space="preserve"> </w:t>
      </w:r>
      <w:r w:rsidRPr="002B36F2">
        <w:t>л</w:t>
      </w:r>
      <w:r w:rsidRPr="002B36F2">
        <w:rPr>
          <w:spacing w:val="-1"/>
        </w:rPr>
        <w:t>и</w:t>
      </w:r>
      <w:r w:rsidRPr="002B36F2">
        <w:t>нгвис</w:t>
      </w:r>
      <w:r w:rsidRPr="002B36F2">
        <w:rPr>
          <w:spacing w:val="-2"/>
        </w:rPr>
        <w:t>т</w:t>
      </w:r>
      <w:r w:rsidRPr="002B36F2">
        <w:t>ике</w:t>
      </w:r>
      <w:r w:rsidRPr="002B36F2">
        <w:rPr>
          <w:spacing w:val="6"/>
        </w:rPr>
        <w:t xml:space="preserve"> </w:t>
      </w:r>
      <w:r w:rsidRPr="002B36F2">
        <w:t>к</w:t>
      </w:r>
      <w:r w:rsidRPr="002B36F2">
        <w:rPr>
          <w:spacing w:val="-4"/>
        </w:rPr>
        <w:t>а</w:t>
      </w:r>
      <w:r w:rsidRPr="002B36F2">
        <w:t>к</w:t>
      </w:r>
      <w:r w:rsidRPr="002B36F2">
        <w:rPr>
          <w:spacing w:val="7"/>
        </w:rPr>
        <w:t xml:space="preserve"> 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8"/>
        </w:rPr>
        <w:t>у</w:t>
      </w:r>
      <w:r w:rsidRPr="002B36F2">
        <w:t>к</w:t>
      </w:r>
      <w:r w:rsidRPr="002B36F2">
        <w:rPr>
          <w:spacing w:val="-1"/>
        </w:rPr>
        <w:t>е</w:t>
      </w:r>
      <w:r w:rsidRPr="002B36F2">
        <w:t>;</w:t>
      </w:r>
      <w:r w:rsidRPr="002B36F2">
        <w:rPr>
          <w:spacing w:val="7"/>
        </w:rPr>
        <w:t xml:space="preserve"> </w:t>
      </w:r>
      <w:r w:rsidRPr="002B36F2">
        <w:t>языке</w:t>
      </w:r>
      <w:r w:rsidRPr="002B36F2">
        <w:rPr>
          <w:spacing w:val="6"/>
        </w:rPr>
        <w:t xml:space="preserve"> </w:t>
      </w:r>
      <w:r w:rsidRPr="002B36F2">
        <w:t>к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5"/>
        </w:rPr>
        <w:t xml:space="preserve"> </w:t>
      </w:r>
      <w:r w:rsidRPr="002B36F2">
        <w:rPr>
          <w:spacing w:val="-1"/>
        </w:rPr>
        <w:t>м</w:t>
      </w:r>
      <w:r w:rsidRPr="002B36F2">
        <w:t>ного</w:t>
      </w:r>
      <w:r w:rsidRPr="002B36F2">
        <w:rPr>
          <w:spacing w:val="2"/>
        </w:rPr>
        <w:t>ф</w:t>
      </w:r>
      <w:r w:rsidRPr="002B36F2">
        <w:rPr>
          <w:spacing w:val="-8"/>
        </w:rPr>
        <w:t>у</w:t>
      </w:r>
      <w:r w:rsidRPr="002B36F2">
        <w:t>нкцион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ьн</w:t>
      </w:r>
      <w:r w:rsidRPr="002B36F2">
        <w:t>ой р</w:t>
      </w:r>
      <w:r w:rsidRPr="002B36F2">
        <w:rPr>
          <w:spacing w:val="-1"/>
        </w:rPr>
        <w:t>а</w:t>
      </w:r>
      <w:r w:rsidRPr="002B36F2">
        <w:t>звив</w:t>
      </w:r>
      <w:r w:rsidRPr="002B36F2">
        <w:rPr>
          <w:spacing w:val="-2"/>
        </w:rPr>
        <w:t>а</w:t>
      </w:r>
      <w:r w:rsidRPr="002B36F2">
        <w:t>ющ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;</w:t>
      </w:r>
      <w:r w:rsidRPr="002B36F2">
        <w:rPr>
          <w:spacing w:val="2"/>
        </w:rPr>
        <w:t xml:space="preserve"> </w:t>
      </w:r>
      <w:r w:rsidRPr="002B36F2">
        <w:t>вз</w:t>
      </w:r>
      <w:r w:rsidRPr="002B36F2">
        <w:rPr>
          <w:spacing w:val="-1"/>
        </w:rPr>
        <w:t>а</w:t>
      </w:r>
      <w:r w:rsidRPr="002B36F2">
        <w:t>и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>вязи</w:t>
      </w:r>
      <w:r w:rsidRPr="002B36F2">
        <w:rPr>
          <w:spacing w:val="3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новных</w:t>
      </w:r>
      <w:r w:rsidRPr="002B36F2">
        <w:rPr>
          <w:spacing w:val="3"/>
        </w:rPr>
        <w:t xml:space="preserve"> 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и</w:t>
      </w:r>
      <w:r w:rsidRPr="002B36F2">
        <w:rPr>
          <w:spacing w:val="-2"/>
        </w:rPr>
        <w:t>н</w:t>
      </w:r>
      <w:r w:rsidRPr="002B36F2">
        <w:t>иц</w:t>
      </w:r>
      <w:r w:rsidRPr="002B36F2">
        <w:rPr>
          <w:spacing w:val="3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rPr>
          <w:spacing w:val="-8"/>
        </w:rPr>
        <w:t>у</w:t>
      </w:r>
      <w:r w:rsidRPr="002B36F2">
        <w:t>ровн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5"/>
        </w:rPr>
        <w:t xml:space="preserve"> </w:t>
      </w:r>
      <w:r w:rsidRPr="002B36F2">
        <w:t>языка;</w:t>
      </w:r>
      <w:r w:rsidRPr="002B36F2">
        <w:rPr>
          <w:spacing w:val="2"/>
        </w:rPr>
        <w:t xml:space="preserve"> </w:t>
      </w:r>
      <w:r w:rsidRPr="002B36F2">
        <w:t>языковой</w:t>
      </w:r>
      <w:r w:rsidRPr="002B36F2">
        <w:rPr>
          <w:spacing w:val="3"/>
        </w:rPr>
        <w:t xml:space="preserve"> </w:t>
      </w:r>
      <w:r w:rsidRPr="002B36F2">
        <w:t>но</w:t>
      </w:r>
      <w:r w:rsidRPr="002B36F2">
        <w:rPr>
          <w:spacing w:val="-3"/>
        </w:rPr>
        <w:t>р</w:t>
      </w:r>
      <w:r w:rsidRPr="002B36F2">
        <w:rPr>
          <w:spacing w:val="-1"/>
        </w:rPr>
        <w:t>ме</w:t>
      </w:r>
      <w:r w:rsidRPr="002B36F2">
        <w:t>,</w:t>
      </w:r>
      <w:r w:rsidRPr="002B36F2">
        <w:rPr>
          <w:spacing w:val="2"/>
        </w:rPr>
        <w:t xml:space="preserve"> </w:t>
      </w:r>
      <w:r w:rsidRPr="002B36F2">
        <w:rPr>
          <w:spacing w:val="1"/>
        </w:rPr>
        <w:t>е</w:t>
      </w:r>
      <w:r w:rsidRPr="002B36F2">
        <w:t xml:space="preserve">е </w:t>
      </w:r>
      <w:r w:rsidRPr="002B36F2">
        <w:rPr>
          <w:spacing w:val="2"/>
        </w:rPr>
        <w:t>ф</w:t>
      </w:r>
      <w:r w:rsidRPr="002B36F2">
        <w:rPr>
          <w:spacing w:val="-8"/>
        </w:rPr>
        <w:t>у</w:t>
      </w:r>
      <w:r w:rsidRPr="002B36F2">
        <w:t>нкция</w:t>
      </w:r>
      <w:r w:rsidRPr="002B36F2">
        <w:rPr>
          <w:spacing w:val="2"/>
        </w:rPr>
        <w:t>х</w:t>
      </w:r>
      <w:r w:rsidRPr="002B36F2">
        <w:t>;</w:t>
      </w:r>
      <w:r w:rsidRPr="002B36F2">
        <w:rPr>
          <w:spacing w:val="14"/>
        </w:rPr>
        <w:t xml:space="preserve"> </w:t>
      </w:r>
      <w:r w:rsidRPr="002B36F2">
        <w:rPr>
          <w:spacing w:val="2"/>
        </w:rPr>
        <w:t>ф</w:t>
      </w:r>
      <w:r w:rsidRPr="002B36F2">
        <w:rPr>
          <w:spacing w:val="-8"/>
        </w:rPr>
        <w:t>у</w:t>
      </w:r>
      <w:r w:rsidRPr="002B36F2">
        <w:t>нкцион</w:t>
      </w:r>
      <w:r w:rsidRPr="002B36F2">
        <w:rPr>
          <w:spacing w:val="-1"/>
        </w:rPr>
        <w:t>а</w:t>
      </w:r>
      <w:r w:rsidRPr="002B36F2">
        <w:rPr>
          <w:spacing w:val="-3"/>
        </w:rPr>
        <w:t>л</w:t>
      </w:r>
      <w:r w:rsidRPr="002B36F2">
        <w:t>ьн</w:t>
      </w:r>
      <w:r w:rsidRPr="002B36F2">
        <w:rPr>
          <w:spacing w:val="4"/>
        </w:rPr>
        <w:t>о</w:t>
      </w:r>
      <w:r w:rsidRPr="002B36F2">
        <w:rPr>
          <w:spacing w:val="-1"/>
        </w:rPr>
        <w:t>-с</w:t>
      </w:r>
      <w:r w:rsidRPr="002B36F2">
        <w:t>ти</w:t>
      </w:r>
      <w:r w:rsidRPr="002B36F2">
        <w:rPr>
          <w:spacing w:val="-3"/>
        </w:rPr>
        <w:t>л</w:t>
      </w:r>
      <w:r w:rsidRPr="002B36F2">
        <w:t>и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17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-2"/>
        </w:rPr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>е</w:t>
      </w:r>
      <w:r w:rsidRPr="002B36F2">
        <w:rPr>
          <w:spacing w:val="15"/>
        </w:rPr>
        <w:t xml:space="preserve"> </w:t>
      </w:r>
      <w:r w:rsidRPr="002B36F2">
        <w:rPr>
          <w:spacing w:val="4"/>
        </w:rPr>
        <w:t>р</w:t>
      </w: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rPr>
          <w:spacing w:val="-1"/>
        </w:rPr>
        <w:t>с</w:t>
      </w:r>
      <w:r w:rsidRPr="002B36F2">
        <w:t>кого</w:t>
      </w:r>
      <w:r w:rsidRPr="002B36F2">
        <w:rPr>
          <w:spacing w:val="16"/>
        </w:rPr>
        <w:t xml:space="preserve"> </w:t>
      </w:r>
      <w:r w:rsidRPr="002B36F2">
        <w:t>языка;</w:t>
      </w:r>
      <w:r w:rsidRPr="002B36F2">
        <w:rPr>
          <w:spacing w:val="14"/>
        </w:rPr>
        <w:t xml:space="preserve"> </w:t>
      </w:r>
      <w:r w:rsidRPr="002B36F2">
        <w:t>нор</w:t>
      </w:r>
      <w:r w:rsidRPr="002B36F2">
        <w:rPr>
          <w:spacing w:val="-1"/>
        </w:rPr>
        <w:t>ма</w:t>
      </w:r>
      <w:r w:rsidRPr="002B36F2">
        <w:t>х</w:t>
      </w:r>
      <w:r w:rsidRPr="002B36F2">
        <w:rPr>
          <w:spacing w:val="18"/>
        </w:rPr>
        <w:t xml:space="preserve"> </w:t>
      </w:r>
      <w:r w:rsidRPr="002B36F2">
        <w:t>р</w:t>
      </w:r>
      <w:r w:rsidRPr="002B36F2">
        <w:rPr>
          <w:spacing w:val="-1"/>
        </w:rPr>
        <w:t>ече</w:t>
      </w:r>
      <w:r w:rsidRPr="002B36F2">
        <w:t>вого</w:t>
      </w:r>
      <w:r w:rsidRPr="002B36F2">
        <w:rPr>
          <w:spacing w:val="16"/>
        </w:rPr>
        <w:t xml:space="preserve"> </w:t>
      </w:r>
      <w:r w:rsidRPr="002B36F2">
        <w:t>пов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16"/>
        </w:rPr>
        <w:t xml:space="preserve"> </w:t>
      </w:r>
      <w:r w:rsidRPr="002B36F2">
        <w:t>в 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сфер</w:t>
      </w:r>
      <w:r w:rsidRPr="002B36F2">
        <w:rPr>
          <w:spacing w:val="-2"/>
        </w:rPr>
        <w:t>а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 xml:space="preserve">и </w:t>
      </w:r>
      <w:r w:rsidRPr="002B36F2">
        <w:rPr>
          <w:spacing w:val="-1"/>
        </w:rPr>
        <w:t>с</w:t>
      </w:r>
      <w:r w:rsidRPr="002B36F2">
        <w:rPr>
          <w:spacing w:val="-2"/>
        </w:rPr>
        <w:t>и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-1"/>
        </w:rPr>
        <w:t>а</w:t>
      </w:r>
      <w:r w:rsidRPr="002B36F2">
        <w:t>циях</w:t>
      </w:r>
      <w:r w:rsidRPr="002B36F2">
        <w:rPr>
          <w:spacing w:val="2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ия;</w:t>
      </w:r>
    </w:p>
    <w:p w:rsidR="00E608F9" w:rsidRPr="002B36F2" w:rsidRDefault="00E608F9" w:rsidP="007307D7">
      <w:pPr>
        <w:pStyle w:val="a3"/>
        <w:numPr>
          <w:ilvl w:val="0"/>
          <w:numId w:val="50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овлад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ние</w:t>
      </w:r>
      <w:r w:rsidRPr="002B36F2">
        <w:rPr>
          <w:b/>
          <w:bCs/>
          <w:spacing w:val="3"/>
        </w:rPr>
        <w:t xml:space="preserve"> </w:t>
      </w:r>
      <w:r w:rsidRPr="002B36F2">
        <w:rPr>
          <w:b/>
          <w:bCs/>
        </w:rPr>
        <w:t>ум</w:t>
      </w:r>
      <w:r w:rsidRPr="002B36F2">
        <w:rPr>
          <w:b/>
          <w:bCs/>
          <w:spacing w:val="-2"/>
        </w:rPr>
        <w:t>е</w:t>
      </w:r>
      <w:r w:rsidRPr="002B36F2">
        <w:rPr>
          <w:b/>
          <w:bCs/>
        </w:rPr>
        <w:t>ниями</w:t>
      </w:r>
      <w:r w:rsidRPr="002B36F2">
        <w:rPr>
          <w:b/>
          <w:bCs/>
          <w:spacing w:val="4"/>
        </w:rPr>
        <w:t xml:space="preserve"> </w:t>
      </w:r>
      <w:r w:rsidRPr="002B36F2">
        <w:t>опозн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>ть,</w:t>
      </w:r>
      <w:r w:rsidRPr="002B36F2">
        <w:rPr>
          <w:spacing w:val="4"/>
        </w:rPr>
        <w:t xml:space="preserve"> 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1"/>
        </w:rPr>
        <w:t>и</w:t>
      </w:r>
      <w:r w:rsidRPr="002B36F2">
        <w:t>зиро</w:t>
      </w:r>
      <w:r w:rsidRPr="002B36F2">
        <w:rPr>
          <w:spacing w:val="-3"/>
        </w:rPr>
        <w:t>в</w:t>
      </w:r>
      <w:r w:rsidRPr="002B36F2">
        <w:rPr>
          <w:spacing w:val="-1"/>
        </w:rPr>
        <w:t>а</w:t>
      </w:r>
      <w:r w:rsidRPr="002B36F2">
        <w:t>ть,</w:t>
      </w:r>
      <w:r w:rsidRPr="002B36F2">
        <w:rPr>
          <w:spacing w:val="4"/>
        </w:rPr>
        <w:t xml:space="preserve"> </w:t>
      </w:r>
      <w:r w:rsidRPr="002B36F2">
        <w:rPr>
          <w:spacing w:val="-1"/>
        </w:rPr>
        <w:t>с</w:t>
      </w:r>
      <w:r w:rsidRPr="002B36F2">
        <w:t>опо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влят</w:t>
      </w:r>
      <w:r w:rsidRPr="002B36F2">
        <w:rPr>
          <w:spacing w:val="1"/>
        </w:rPr>
        <w:t>ь</w:t>
      </w:r>
      <w:r w:rsidRPr="002B36F2">
        <w:t>,</w:t>
      </w:r>
      <w:r w:rsidRPr="002B36F2">
        <w:rPr>
          <w:spacing w:val="4"/>
        </w:rPr>
        <w:t xml:space="preserve"> </w:t>
      </w:r>
      <w:r w:rsidRPr="002B36F2">
        <w:t>кл</w:t>
      </w:r>
      <w:r w:rsidRPr="002B36F2">
        <w:rPr>
          <w:spacing w:val="-1"/>
        </w:rPr>
        <w:t>асс</w:t>
      </w:r>
      <w:r w:rsidRPr="002B36F2">
        <w:t>иф</w:t>
      </w:r>
      <w:r w:rsidRPr="002B36F2">
        <w:rPr>
          <w:spacing w:val="1"/>
        </w:rPr>
        <w:t>и</w:t>
      </w:r>
      <w:r w:rsidRPr="002B36F2">
        <w:rPr>
          <w:spacing w:val="-2"/>
        </w:rPr>
        <w:t>ц</w:t>
      </w:r>
      <w:r w:rsidRPr="002B36F2">
        <w:t>иров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5"/>
        </w:rPr>
        <w:t xml:space="preserve"> </w:t>
      </w:r>
      <w:r w:rsidRPr="002B36F2">
        <w:t>языков</w:t>
      </w:r>
      <w:r w:rsidRPr="002B36F2">
        <w:rPr>
          <w:spacing w:val="-3"/>
        </w:rPr>
        <w:t>ы</w:t>
      </w:r>
      <w:r w:rsidRPr="002B36F2">
        <w:t>е явл</w:t>
      </w:r>
      <w:r w:rsidRPr="002B36F2">
        <w:rPr>
          <w:spacing w:val="-2"/>
        </w:rPr>
        <w:t>е</w:t>
      </w:r>
      <w:r w:rsidRPr="002B36F2">
        <w:t>ния</w:t>
      </w:r>
      <w:r w:rsidRPr="002B36F2">
        <w:rPr>
          <w:spacing w:val="47"/>
        </w:rPr>
        <w:t xml:space="preserve"> </w:t>
      </w:r>
      <w:r w:rsidRPr="002B36F2">
        <w:t>и</w:t>
      </w:r>
      <w:r w:rsidRPr="002B36F2">
        <w:rPr>
          <w:spacing w:val="48"/>
        </w:rPr>
        <w:t xml:space="preserve"> </w:t>
      </w:r>
      <w:r w:rsidRPr="002B36F2">
        <w:t>факты</w:t>
      </w:r>
      <w:r w:rsidRPr="002B36F2">
        <w:rPr>
          <w:spacing w:val="47"/>
        </w:rPr>
        <w:t xml:space="preserve"> </w:t>
      </w:r>
      <w:r w:rsidRPr="002B36F2">
        <w:t>с</w:t>
      </w:r>
      <w:r w:rsidRPr="002B36F2">
        <w:rPr>
          <w:spacing w:val="44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2"/>
        </w:rPr>
        <w:t>о</w:t>
      </w:r>
      <w:r w:rsidRPr="002B36F2">
        <w:t>м</w:t>
      </w:r>
      <w:r w:rsidRPr="002B36F2">
        <w:rPr>
          <w:spacing w:val="47"/>
        </w:rPr>
        <w:t xml:space="preserve"> </w:t>
      </w:r>
      <w:r w:rsidRPr="002B36F2">
        <w:t>их</w:t>
      </w:r>
      <w:r w:rsidRPr="002B36F2">
        <w:rPr>
          <w:spacing w:val="49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3"/>
        </w:rPr>
        <w:t>л</w:t>
      </w:r>
      <w:r w:rsidRPr="002B36F2">
        <w:t>и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47"/>
        </w:rPr>
        <w:t xml:space="preserve"> </w:t>
      </w:r>
      <w:r w:rsidRPr="002B36F2">
        <w:t>инт</w:t>
      </w:r>
      <w:r w:rsidRPr="002B36F2">
        <w:rPr>
          <w:spacing w:val="-1"/>
        </w:rPr>
        <w:t>е</w:t>
      </w:r>
      <w:r w:rsidRPr="002B36F2">
        <w:t>рпр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</w:t>
      </w:r>
      <w:r w:rsidRPr="002B36F2">
        <w:rPr>
          <w:spacing w:val="-2"/>
        </w:rPr>
        <w:t>й</w:t>
      </w:r>
      <w:r w:rsidRPr="002B36F2">
        <w:t>;</w:t>
      </w:r>
      <w:r w:rsidRPr="002B36F2">
        <w:rPr>
          <w:spacing w:val="48"/>
        </w:rPr>
        <w:t xml:space="preserve"> </w:t>
      </w:r>
      <w:r w:rsidRPr="002B36F2">
        <w:t>в</w:t>
      </w:r>
      <w:r w:rsidRPr="002B36F2">
        <w:rPr>
          <w:spacing w:val="47"/>
        </w:rPr>
        <w:t xml:space="preserve"> </w:t>
      </w:r>
      <w:r w:rsidRPr="002B36F2">
        <w:rPr>
          <w:spacing w:val="-2"/>
        </w:rPr>
        <w:t>н</w:t>
      </w:r>
      <w:r w:rsidRPr="002B36F2">
        <w:rPr>
          <w:spacing w:val="-1"/>
        </w:rPr>
        <w:t>е</w:t>
      </w:r>
      <w:r w:rsidRPr="002B36F2">
        <w:t>об</w:t>
      </w:r>
      <w:r w:rsidRPr="002B36F2">
        <w:rPr>
          <w:spacing w:val="2"/>
        </w:rPr>
        <w:t>х</w:t>
      </w:r>
      <w:r w:rsidRPr="002B36F2">
        <w:t>од</w:t>
      </w:r>
      <w:r w:rsidRPr="002B36F2">
        <w:rPr>
          <w:spacing w:val="1"/>
        </w:rPr>
        <w:t>и</w:t>
      </w:r>
      <w:r w:rsidRPr="002B36F2">
        <w:rPr>
          <w:spacing w:val="-1"/>
        </w:rPr>
        <w:t>м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49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2"/>
        </w:rPr>
        <w:t>л</w:t>
      </w:r>
      <w:r w:rsidRPr="002B36F2">
        <w:rPr>
          <w:spacing w:val="-5"/>
        </w:rPr>
        <w:t>у</w:t>
      </w:r>
      <w:r w:rsidRPr="002B36F2">
        <w:rPr>
          <w:spacing w:val="-1"/>
        </w:rPr>
        <w:t>ча</w:t>
      </w:r>
      <w:r w:rsidRPr="002B36F2">
        <w:t>ях</w:t>
      </w:r>
      <w:r w:rsidRPr="002B36F2">
        <w:rPr>
          <w:spacing w:val="49"/>
        </w:rPr>
        <w:t xml:space="preserve"> </w:t>
      </w:r>
      <w:r w:rsidRPr="002B36F2">
        <w:t>д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>ть и</w:t>
      </w:r>
      <w:r w:rsidRPr="002B36F2">
        <w:rPr>
          <w:spacing w:val="-1"/>
        </w:rPr>
        <w:t>с</w:t>
      </w:r>
      <w:r w:rsidRPr="002B36F2">
        <w:t>тори</w:t>
      </w:r>
      <w:r w:rsidRPr="002B36F2">
        <w:rPr>
          <w:spacing w:val="-1"/>
        </w:rPr>
        <w:t>чес</w:t>
      </w:r>
      <w:r w:rsidRPr="002B36F2">
        <w:t>кий</w:t>
      </w:r>
      <w:r w:rsidRPr="002B36F2">
        <w:rPr>
          <w:spacing w:val="22"/>
        </w:rPr>
        <w:t xml:space="preserve"> </w:t>
      </w:r>
      <w:r w:rsidRPr="002B36F2">
        <w:t>ко</w:t>
      </w:r>
      <w:r w:rsidRPr="002B36F2">
        <w:rPr>
          <w:spacing w:val="-1"/>
        </w:rPr>
        <w:t>мме</w:t>
      </w:r>
      <w:r w:rsidRPr="002B36F2">
        <w:t>нт</w:t>
      </w:r>
      <w:r w:rsidRPr="002B36F2">
        <w:rPr>
          <w:spacing w:val="-1"/>
        </w:rPr>
        <w:t>а</w:t>
      </w:r>
      <w:r w:rsidRPr="002B36F2">
        <w:t>рий</w:t>
      </w:r>
      <w:r w:rsidRPr="002B36F2">
        <w:rPr>
          <w:spacing w:val="24"/>
        </w:rPr>
        <w:t xml:space="preserve"> </w:t>
      </w:r>
      <w:r w:rsidRPr="002B36F2">
        <w:t>к</w:t>
      </w:r>
      <w:r w:rsidRPr="002B36F2">
        <w:rPr>
          <w:spacing w:val="24"/>
        </w:rPr>
        <w:t xml:space="preserve"> </w:t>
      </w:r>
      <w:r w:rsidRPr="002B36F2">
        <w:t>яз</w:t>
      </w:r>
      <w:r w:rsidRPr="002B36F2">
        <w:rPr>
          <w:spacing w:val="-3"/>
        </w:rPr>
        <w:t>ы</w:t>
      </w:r>
      <w:r w:rsidRPr="002B36F2">
        <w:t>ков</w:t>
      </w:r>
      <w:r w:rsidRPr="002B36F2">
        <w:rPr>
          <w:spacing w:val="-1"/>
        </w:rPr>
        <w:t>ы</w:t>
      </w:r>
      <w:r w:rsidRPr="002B36F2">
        <w:t>м</w:t>
      </w:r>
      <w:r w:rsidRPr="002B36F2">
        <w:rPr>
          <w:spacing w:val="23"/>
        </w:rPr>
        <w:t xml:space="preserve"> </w:t>
      </w:r>
      <w:r w:rsidRPr="002B36F2">
        <w:t>явления</w:t>
      </w:r>
      <w:r w:rsidRPr="002B36F2">
        <w:rPr>
          <w:spacing w:val="-1"/>
        </w:rPr>
        <w:t>м</w:t>
      </w:r>
      <w:r w:rsidRPr="002B36F2">
        <w:t>;</w:t>
      </w:r>
      <w:r w:rsidRPr="002B36F2">
        <w:rPr>
          <w:spacing w:val="24"/>
        </w:rPr>
        <w:t xml:space="preserve"> </w:t>
      </w:r>
      <w:r w:rsidRPr="002B36F2">
        <w:t>оц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24"/>
        </w:rPr>
        <w:t xml:space="preserve"> </w:t>
      </w:r>
      <w:r w:rsidRPr="002B36F2">
        <w:t>яз</w:t>
      </w:r>
      <w:r w:rsidRPr="002B36F2">
        <w:rPr>
          <w:spacing w:val="-3"/>
        </w:rPr>
        <w:t>ы</w:t>
      </w:r>
      <w:r w:rsidRPr="002B36F2">
        <w:t>к</w:t>
      </w:r>
      <w:r w:rsidRPr="002B36F2">
        <w:rPr>
          <w:spacing w:val="5"/>
        </w:rPr>
        <w:t>о</w:t>
      </w:r>
      <w:r w:rsidRPr="002B36F2">
        <w:t>в</w:t>
      </w:r>
      <w:r w:rsidRPr="002B36F2">
        <w:rPr>
          <w:spacing w:val="-1"/>
        </w:rPr>
        <w:t>ы</w:t>
      </w:r>
      <w:r w:rsidRPr="002B36F2">
        <w:t>е</w:t>
      </w:r>
      <w:r w:rsidRPr="002B36F2">
        <w:rPr>
          <w:spacing w:val="22"/>
        </w:rPr>
        <w:t xml:space="preserve"> </w:t>
      </w:r>
      <w:r w:rsidRPr="002B36F2">
        <w:t>явл</w:t>
      </w:r>
      <w:r w:rsidRPr="002B36F2">
        <w:rPr>
          <w:spacing w:val="-2"/>
        </w:rPr>
        <w:t>е</w:t>
      </w:r>
      <w:r w:rsidRPr="002B36F2">
        <w:t>ния</w:t>
      </w:r>
      <w:r w:rsidRPr="002B36F2">
        <w:rPr>
          <w:spacing w:val="23"/>
        </w:rPr>
        <w:t xml:space="preserve"> 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t>факты</w:t>
      </w:r>
      <w:r w:rsidRPr="002B36F2">
        <w:rPr>
          <w:spacing w:val="23"/>
        </w:rPr>
        <w:t xml:space="preserve"> </w:t>
      </w:r>
      <w:r w:rsidRPr="002B36F2">
        <w:t>с</w:t>
      </w:r>
      <w:r w:rsidRPr="002B36F2">
        <w:rPr>
          <w:spacing w:val="22"/>
        </w:rPr>
        <w:t xml:space="preserve"> </w:t>
      </w:r>
      <w:r w:rsidRPr="002B36F2">
        <w:t>то</w:t>
      </w:r>
      <w:r w:rsidRPr="002B36F2">
        <w:rPr>
          <w:spacing w:val="-1"/>
        </w:rPr>
        <w:t>ч</w:t>
      </w:r>
      <w:r w:rsidRPr="002B36F2">
        <w:t>ки зр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9"/>
        </w:rPr>
        <w:t xml:space="preserve"> </w:t>
      </w:r>
      <w:r w:rsidRPr="002B36F2">
        <w:t>нор</w:t>
      </w:r>
      <w:r w:rsidRPr="002B36F2">
        <w:rPr>
          <w:spacing w:val="-1"/>
        </w:rPr>
        <w:t>ма</w:t>
      </w:r>
      <w:r w:rsidRPr="002B36F2">
        <w:t>тивно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и,</w:t>
      </w:r>
      <w:r w:rsidRPr="002B36F2">
        <w:rPr>
          <w:spacing w:val="9"/>
        </w:rPr>
        <w:t xml:space="preserve"> </w:t>
      </w:r>
      <w:r w:rsidRPr="002B36F2">
        <w:rPr>
          <w:spacing w:val="-1"/>
        </w:rPr>
        <w:t>с</w:t>
      </w:r>
      <w:r w:rsidRPr="002B36F2">
        <w:t>оотв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твия</w:t>
      </w:r>
      <w:r w:rsidRPr="002B36F2">
        <w:rPr>
          <w:spacing w:val="9"/>
        </w:rPr>
        <w:t xml:space="preserve"> </w:t>
      </w:r>
      <w:r w:rsidRPr="002B36F2">
        <w:rPr>
          <w:spacing w:val="-1"/>
        </w:rPr>
        <w:t>с</w:t>
      </w:r>
      <w:r w:rsidRPr="002B36F2">
        <w:t>фе</w:t>
      </w:r>
      <w:r w:rsidRPr="002B36F2">
        <w:rPr>
          <w:spacing w:val="1"/>
        </w:rPr>
        <w:t>р</w:t>
      </w:r>
      <w:r w:rsidRPr="002B36F2">
        <w:t>е</w:t>
      </w:r>
      <w:r w:rsidRPr="002B36F2">
        <w:rPr>
          <w:spacing w:val="8"/>
        </w:rPr>
        <w:t xml:space="preserve"> </w:t>
      </w:r>
      <w:r w:rsidRPr="002B36F2">
        <w:t>и</w:t>
      </w:r>
      <w:r w:rsidRPr="002B36F2">
        <w:rPr>
          <w:spacing w:val="10"/>
        </w:rPr>
        <w:t xml:space="preserve"> </w:t>
      </w:r>
      <w:r w:rsidRPr="002B36F2">
        <w:rPr>
          <w:spacing w:val="1"/>
        </w:rPr>
        <w:t>с</w:t>
      </w:r>
      <w:r w:rsidRPr="002B36F2">
        <w:t>и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-1"/>
        </w:rPr>
        <w:t>а</w:t>
      </w:r>
      <w:r w:rsidRPr="002B36F2">
        <w:t>ции</w:t>
      </w:r>
      <w:r w:rsidRPr="002B36F2">
        <w:rPr>
          <w:spacing w:val="10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ния;</w:t>
      </w:r>
      <w:r w:rsidRPr="002B36F2">
        <w:rPr>
          <w:spacing w:val="9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3"/>
        </w:rPr>
        <w:t>г</w:t>
      </w:r>
      <w:r w:rsidRPr="002B36F2">
        <w:t>р</w:t>
      </w:r>
      <w:r w:rsidRPr="002B36F2">
        <w:rPr>
          <w:spacing w:val="-1"/>
        </w:rPr>
        <w:t>а</w:t>
      </w:r>
      <w:r w:rsidRPr="002B36F2">
        <w:t>ни</w:t>
      </w:r>
      <w:r w:rsidRPr="002B36F2">
        <w:rPr>
          <w:spacing w:val="-1"/>
        </w:rPr>
        <w:t>ч</w:t>
      </w:r>
      <w:r w:rsidRPr="002B36F2">
        <w:t>ив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10"/>
        </w:rPr>
        <w:t xml:space="preserve"> </w:t>
      </w:r>
      <w:r w:rsidRPr="002B36F2">
        <w:t>в</w:t>
      </w:r>
      <w:r w:rsidRPr="002B36F2">
        <w:rPr>
          <w:spacing w:val="-2"/>
        </w:rPr>
        <w:t>а</w:t>
      </w:r>
      <w:r w:rsidRPr="002B36F2">
        <w:t>ри</w:t>
      </w:r>
      <w:r w:rsidRPr="002B36F2">
        <w:rPr>
          <w:spacing w:val="-1"/>
        </w:rPr>
        <w:t>а</w:t>
      </w:r>
      <w:r w:rsidRPr="002B36F2">
        <w:t>нты</w:t>
      </w:r>
      <w:r w:rsidRPr="002B36F2">
        <w:rPr>
          <w:spacing w:val="8"/>
        </w:rPr>
        <w:t xml:space="preserve"> </w:t>
      </w:r>
      <w:r w:rsidRPr="002B36F2">
        <w:t>норм</w:t>
      </w:r>
      <w:r w:rsidRPr="002B36F2">
        <w:rPr>
          <w:spacing w:val="8"/>
        </w:rPr>
        <w:t xml:space="preserve"> </w:t>
      </w:r>
      <w:r w:rsidRPr="002B36F2">
        <w:t>и р</w:t>
      </w:r>
      <w:r w:rsidRPr="002B36F2">
        <w:rPr>
          <w:spacing w:val="-1"/>
        </w:rPr>
        <w:t>ече</w:t>
      </w:r>
      <w:r w:rsidRPr="002B36F2">
        <w:t>в</w:t>
      </w:r>
      <w:r w:rsidRPr="002B36F2">
        <w:rPr>
          <w:spacing w:val="1"/>
        </w:rPr>
        <w:t>ы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rPr>
          <w:spacing w:val="4"/>
        </w:rPr>
        <w:t>р</w:t>
      </w:r>
      <w:r w:rsidRPr="002B36F2">
        <w:rPr>
          <w:spacing w:val="-5"/>
        </w:rPr>
        <w:t>у</w:t>
      </w:r>
      <w:r w:rsidRPr="002B36F2">
        <w:t>ш</w:t>
      </w:r>
      <w:r w:rsidRPr="002B36F2">
        <w:rPr>
          <w:spacing w:val="-1"/>
        </w:rPr>
        <w:t>е</w:t>
      </w:r>
      <w:r w:rsidRPr="002B36F2">
        <w:t>ния;</w:t>
      </w:r>
    </w:p>
    <w:p w:rsidR="00E608F9" w:rsidRPr="002B36F2" w:rsidRDefault="00E608F9" w:rsidP="007307D7">
      <w:pPr>
        <w:pStyle w:val="a3"/>
        <w:numPr>
          <w:ilvl w:val="0"/>
          <w:numId w:val="50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прим</w:t>
      </w:r>
      <w:r w:rsidRPr="002B36F2">
        <w:rPr>
          <w:b/>
          <w:bCs/>
          <w:spacing w:val="-2"/>
        </w:rPr>
        <w:t>е</w:t>
      </w:r>
      <w:r w:rsidRPr="002B36F2">
        <w:rPr>
          <w:b/>
          <w:bCs/>
        </w:rPr>
        <w:t>н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ние</w:t>
      </w:r>
      <w:r w:rsidRPr="002B36F2">
        <w:rPr>
          <w:b/>
          <w:bCs/>
          <w:spacing w:val="29"/>
        </w:rPr>
        <w:t xml:space="preserve"> </w:t>
      </w:r>
      <w:r w:rsidRPr="002B36F2">
        <w:t>по</w:t>
      </w:r>
      <w:r w:rsidRPr="002B36F2">
        <w:rPr>
          <w:spacing w:val="2"/>
        </w:rPr>
        <w:t>л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нных</w:t>
      </w:r>
      <w:r w:rsidRPr="002B36F2">
        <w:rPr>
          <w:spacing w:val="30"/>
        </w:rPr>
        <w:t xml:space="preserve"> </w:t>
      </w:r>
      <w:r w:rsidRPr="002B36F2">
        <w:t>зн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ий</w:t>
      </w:r>
      <w:r w:rsidRPr="002B36F2">
        <w:rPr>
          <w:spacing w:val="29"/>
        </w:rPr>
        <w:t xml:space="preserve"> </w:t>
      </w:r>
      <w:r w:rsidRPr="002B36F2">
        <w:t>и</w:t>
      </w:r>
      <w:r w:rsidRPr="002B36F2">
        <w:rPr>
          <w:spacing w:val="32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ме</w:t>
      </w:r>
      <w:r w:rsidRPr="002B36F2">
        <w:t>ний</w:t>
      </w:r>
      <w:r w:rsidRPr="002B36F2">
        <w:rPr>
          <w:spacing w:val="31"/>
        </w:rPr>
        <w:t xml:space="preserve"> </w:t>
      </w:r>
      <w:r w:rsidRPr="002B36F2">
        <w:t>в</w:t>
      </w:r>
      <w:r w:rsidRPr="002B36F2">
        <w:rPr>
          <w:spacing w:val="28"/>
        </w:rPr>
        <w:t xml:space="preserve"> 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нной</w:t>
      </w:r>
      <w:r w:rsidRPr="002B36F2">
        <w:rPr>
          <w:spacing w:val="31"/>
        </w:rPr>
        <w:t xml:space="preserve"> </w:t>
      </w:r>
      <w:r w:rsidRPr="002B36F2">
        <w:t>р</w:t>
      </w:r>
      <w:r w:rsidRPr="002B36F2">
        <w:rPr>
          <w:spacing w:val="-1"/>
        </w:rPr>
        <w:t>ече</w:t>
      </w:r>
      <w:r w:rsidRPr="002B36F2">
        <w:t>вой</w:t>
      </w:r>
      <w:r w:rsidRPr="002B36F2">
        <w:rPr>
          <w:spacing w:val="31"/>
        </w:rPr>
        <w:t xml:space="preserve"> </w:t>
      </w:r>
      <w:r w:rsidRPr="002B36F2">
        <w:rPr>
          <w:spacing w:val="-2"/>
        </w:rPr>
        <w:t>п</w:t>
      </w:r>
      <w:r w:rsidRPr="002B36F2">
        <w:t>р</w:t>
      </w:r>
      <w:r w:rsidRPr="002B36F2">
        <w:rPr>
          <w:spacing w:val="-1"/>
        </w:rPr>
        <w:t>а</w:t>
      </w:r>
      <w:r w:rsidRPr="002B36F2">
        <w:t>ктик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30"/>
        </w:rPr>
        <w:t xml:space="preserve"> </w:t>
      </w:r>
      <w:r w:rsidRPr="002B36F2">
        <w:t>в</w:t>
      </w:r>
      <w:r w:rsidRPr="002B36F2">
        <w:rPr>
          <w:spacing w:val="28"/>
        </w:rPr>
        <w:t xml:space="preserve"> </w:t>
      </w:r>
      <w:r w:rsidRPr="002B36F2">
        <w:t>том</w:t>
      </w:r>
      <w:r w:rsidRPr="002B36F2">
        <w:rPr>
          <w:spacing w:val="30"/>
        </w:rPr>
        <w:t xml:space="preserve"> </w:t>
      </w:r>
      <w:r w:rsidRPr="002B36F2">
        <w:rPr>
          <w:spacing w:val="-1"/>
        </w:rPr>
        <w:t>ч</w:t>
      </w:r>
      <w:r w:rsidRPr="002B36F2">
        <w:t>и</w:t>
      </w:r>
      <w:r w:rsidRPr="002B36F2">
        <w:rPr>
          <w:spacing w:val="-1"/>
        </w:rPr>
        <w:t>с</w:t>
      </w:r>
      <w:r w:rsidRPr="002B36F2">
        <w:t>ле</w:t>
      </w:r>
      <w:r w:rsidRPr="002B36F2">
        <w:rPr>
          <w:spacing w:val="30"/>
        </w:rPr>
        <w:t xml:space="preserve"> </w:t>
      </w:r>
      <w:r w:rsidRPr="002B36F2">
        <w:t>в профе</w:t>
      </w:r>
      <w:r w:rsidRPr="002B36F2">
        <w:rPr>
          <w:spacing w:val="-2"/>
        </w:rPr>
        <w:t>с</w:t>
      </w:r>
      <w:r w:rsidRPr="002B36F2">
        <w:rPr>
          <w:spacing w:val="-1"/>
        </w:rPr>
        <w:t>с</w:t>
      </w:r>
      <w:r w:rsidRPr="002B36F2">
        <w:t>ион</w:t>
      </w:r>
      <w:r w:rsidRPr="002B36F2">
        <w:rPr>
          <w:spacing w:val="-1"/>
        </w:rPr>
        <w:t>а</w:t>
      </w:r>
      <w:r w:rsidRPr="002B36F2">
        <w:t>льно</w:t>
      </w:r>
      <w:r w:rsidRPr="002B36F2">
        <w:rPr>
          <w:spacing w:val="2"/>
        </w:rPr>
        <w:t xml:space="preserve"> </w:t>
      </w:r>
      <w:r w:rsidRPr="002B36F2">
        <w:t>о</w:t>
      </w:r>
      <w:r w:rsidRPr="002B36F2">
        <w:rPr>
          <w:spacing w:val="-3"/>
        </w:rPr>
        <w:t>р</w:t>
      </w:r>
      <w:r w:rsidRPr="002B36F2">
        <w:rPr>
          <w:spacing w:val="-2"/>
        </w:rPr>
        <w:t>и</w:t>
      </w:r>
      <w:r w:rsidRPr="002B36F2">
        <w:rPr>
          <w:spacing w:val="-1"/>
        </w:rPr>
        <w:t>е</w:t>
      </w:r>
      <w:r w:rsidRPr="002B36F2">
        <w:t>нтиров</w:t>
      </w:r>
      <w:r w:rsidRPr="002B36F2">
        <w:rPr>
          <w:spacing w:val="-2"/>
        </w:rPr>
        <w:t>а</w:t>
      </w:r>
      <w:r w:rsidRPr="002B36F2">
        <w:t>нн</w:t>
      </w:r>
      <w:r w:rsidRPr="002B36F2">
        <w:rPr>
          <w:spacing w:val="-3"/>
        </w:rPr>
        <w:t>о</w:t>
      </w:r>
      <w:r w:rsidRPr="002B36F2">
        <w:t>й</w:t>
      </w:r>
      <w:r w:rsidRPr="002B36F2">
        <w:rPr>
          <w:spacing w:val="3"/>
        </w:rPr>
        <w:t xml:space="preserve"> с</w:t>
      </w:r>
      <w:r w:rsidRPr="002B36F2">
        <w:t>фере общ</w:t>
      </w:r>
      <w:r w:rsidRPr="002B36F2">
        <w:rPr>
          <w:spacing w:val="-1"/>
        </w:rPr>
        <w:t>е</w:t>
      </w:r>
      <w:r w:rsidRPr="002B36F2">
        <w:t>ния;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с</w:t>
      </w:r>
      <w:r w:rsidRPr="002B36F2">
        <w:t>ов</w:t>
      </w:r>
      <w:r w:rsidRPr="002B36F2">
        <w:rPr>
          <w:spacing w:val="-2"/>
        </w:rPr>
        <w:t>е</w:t>
      </w:r>
      <w:r w:rsidRPr="002B36F2">
        <w:t>рш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1"/>
        </w:rPr>
        <w:t>с</w:t>
      </w:r>
      <w:r w:rsidRPr="002B36F2">
        <w:t>тво</w:t>
      </w:r>
      <w:r w:rsidRPr="002B36F2">
        <w:rPr>
          <w:spacing w:val="-1"/>
        </w:rPr>
        <w:t>ва</w:t>
      </w:r>
      <w:r w:rsidRPr="002B36F2">
        <w:t>ние</w:t>
      </w:r>
      <w:r w:rsidRPr="002B36F2">
        <w:rPr>
          <w:spacing w:val="1"/>
        </w:rPr>
        <w:t xml:space="preserve"> </w:t>
      </w:r>
      <w:r w:rsidRPr="002B36F2">
        <w:t>нор</w:t>
      </w:r>
      <w:r w:rsidRPr="002B36F2">
        <w:rPr>
          <w:spacing w:val="-1"/>
        </w:rPr>
        <w:t>ма</w:t>
      </w:r>
      <w:r w:rsidRPr="002B36F2">
        <w:t>тив</w:t>
      </w:r>
      <w:r w:rsidRPr="002B36F2">
        <w:rPr>
          <w:spacing w:val="-2"/>
        </w:rPr>
        <w:t>н</w:t>
      </w:r>
      <w:r w:rsidRPr="002B36F2">
        <w:t>ого</w:t>
      </w:r>
      <w:r w:rsidRPr="002B36F2">
        <w:rPr>
          <w:spacing w:val="2"/>
        </w:rPr>
        <w:t xml:space="preserve"> </w:t>
      </w:r>
      <w:r w:rsidRPr="002B36F2">
        <w:t>и ц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ес</w:t>
      </w:r>
      <w:r w:rsidRPr="002B36F2">
        <w:t>ообр</w:t>
      </w:r>
      <w:r w:rsidRPr="002B36F2">
        <w:rPr>
          <w:spacing w:val="-1"/>
        </w:rPr>
        <w:t>а</w:t>
      </w:r>
      <w:r w:rsidRPr="002B36F2">
        <w:t>зного и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3"/>
        </w:rPr>
        <w:t>л</w:t>
      </w:r>
      <w:r w:rsidRPr="002B36F2">
        <w:t>ьзов</w:t>
      </w:r>
      <w:r w:rsidRPr="002B36F2">
        <w:rPr>
          <w:spacing w:val="-2"/>
        </w:rPr>
        <w:t>а</w:t>
      </w:r>
      <w:r w:rsidRPr="002B36F2">
        <w:t xml:space="preserve">ния </w:t>
      </w:r>
      <w:r w:rsidRPr="002B36F2">
        <w:rPr>
          <w:spacing w:val="-3"/>
        </w:rPr>
        <w:t>я</w:t>
      </w:r>
      <w:r w:rsidRPr="002B36F2">
        <w:t>зыка в</w:t>
      </w:r>
      <w:r w:rsidRPr="002B36F2">
        <w:rPr>
          <w:spacing w:val="-1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-1"/>
        </w:rPr>
        <w:t>ич</w:t>
      </w:r>
      <w:r w:rsidRPr="002B36F2">
        <w:t>ных</w:t>
      </w:r>
      <w:r w:rsidRPr="002B36F2">
        <w:rPr>
          <w:spacing w:val="1"/>
        </w:rPr>
        <w:t xml:space="preserve"> </w:t>
      </w:r>
      <w:r w:rsidRPr="002B36F2">
        <w:rPr>
          <w:spacing w:val="-1"/>
        </w:rPr>
        <w:t>с</w:t>
      </w:r>
      <w:r w:rsidRPr="002B36F2">
        <w:t>фер</w:t>
      </w:r>
      <w:r w:rsidRPr="002B36F2">
        <w:rPr>
          <w:spacing w:val="-2"/>
        </w:rPr>
        <w:t>а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 xml:space="preserve">и </w:t>
      </w:r>
      <w:r w:rsidRPr="002B36F2">
        <w:rPr>
          <w:spacing w:val="-4"/>
        </w:rPr>
        <w:t>с</w:t>
      </w:r>
      <w:r w:rsidRPr="002B36F2">
        <w:t>и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-1"/>
        </w:rPr>
        <w:t>а</w:t>
      </w:r>
      <w:r w:rsidRPr="002B36F2">
        <w:t>циях</w:t>
      </w:r>
      <w:r w:rsidRPr="002B36F2">
        <w:rPr>
          <w:spacing w:val="2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</w:t>
      </w:r>
      <w:r w:rsidRPr="002B36F2">
        <w:rPr>
          <w:spacing w:val="7"/>
        </w:rPr>
        <w:t>я</w:t>
      </w:r>
      <w:r w:rsidRPr="002B36F2">
        <w:rPr>
          <w:b/>
          <w:bCs/>
        </w:rPr>
        <w:t>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До</w:t>
      </w:r>
      <w:r w:rsidRPr="002B36F2">
        <w:rPr>
          <w:spacing w:val="-2"/>
        </w:rPr>
        <w:t>с</w:t>
      </w:r>
      <w:r w:rsidRPr="002B36F2">
        <w:t>тиж</w:t>
      </w:r>
      <w:r w:rsidRPr="002B36F2">
        <w:rPr>
          <w:spacing w:val="-2"/>
        </w:rPr>
        <w:t>е</w:t>
      </w:r>
      <w:r w:rsidRPr="002B36F2">
        <w:t>ние</w:t>
      </w:r>
      <w:r w:rsidRPr="002B36F2">
        <w:rPr>
          <w:spacing w:val="58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3"/>
        </w:rPr>
        <w:t>к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1"/>
        </w:rPr>
        <w:t>а</w:t>
      </w:r>
      <w:r w:rsidRPr="002B36F2">
        <w:t>нных</w:t>
      </w:r>
      <w:r w:rsidRPr="002B36F2">
        <w:rPr>
          <w:spacing w:val="56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58"/>
        </w:rPr>
        <w:t xml:space="preserve"> </w:t>
      </w:r>
      <w:r w:rsidRPr="002B36F2">
        <w:t>о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t>щ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твля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1"/>
        </w:rPr>
        <w:t>с</w:t>
      </w:r>
      <w:r w:rsidRPr="002B36F2">
        <w:t>я</w:t>
      </w:r>
      <w:r w:rsidRPr="002B36F2">
        <w:rPr>
          <w:spacing w:val="57"/>
        </w:rPr>
        <w:t xml:space="preserve"> </w:t>
      </w:r>
      <w:r w:rsidRPr="002B36F2">
        <w:t>в</w:t>
      </w:r>
      <w:r w:rsidRPr="002B36F2">
        <w:rPr>
          <w:spacing w:val="56"/>
        </w:rPr>
        <w:t xml:space="preserve"> </w:t>
      </w:r>
      <w:r w:rsidRPr="002B36F2">
        <w:t>проц</w:t>
      </w:r>
      <w:r w:rsidRPr="002B36F2">
        <w:rPr>
          <w:spacing w:val="-1"/>
        </w:rPr>
        <w:t>есс</w:t>
      </w:r>
      <w:r w:rsidRPr="002B36F2">
        <w:t>е</w:t>
      </w:r>
      <w:r w:rsidRPr="002B36F2">
        <w:rPr>
          <w:spacing w:val="56"/>
        </w:rPr>
        <w:t xml:space="preserve"> </w:t>
      </w:r>
      <w:r w:rsidRPr="002B36F2">
        <w:rPr>
          <w:spacing w:val="-1"/>
        </w:rPr>
        <w:t>с</w:t>
      </w:r>
      <w:r w:rsidRPr="002B36F2">
        <w:t>ов</w:t>
      </w:r>
      <w:r w:rsidRPr="002B36F2">
        <w:rPr>
          <w:spacing w:val="-2"/>
        </w:rPr>
        <w:t>е</w:t>
      </w:r>
      <w:r w:rsidRPr="002B36F2">
        <w:t>р</w:t>
      </w:r>
      <w:r w:rsidRPr="002B36F2">
        <w:rPr>
          <w:spacing w:val="2"/>
        </w:rPr>
        <w:t>ш</w:t>
      </w:r>
      <w:r w:rsidRPr="002B36F2">
        <w:rPr>
          <w:spacing w:val="1"/>
        </w:rPr>
        <w:t>е</w:t>
      </w:r>
      <w:r w:rsidRPr="002B36F2">
        <w:t>н</w:t>
      </w:r>
      <w:r w:rsidRPr="002B36F2">
        <w:rPr>
          <w:spacing w:val="-1"/>
        </w:rPr>
        <w:t>с</w:t>
      </w:r>
      <w:r w:rsidRPr="002B36F2">
        <w:t>тво</w:t>
      </w:r>
      <w:r w:rsidRPr="002B36F2">
        <w:rPr>
          <w:spacing w:val="-1"/>
        </w:rPr>
        <w:t>ва</w:t>
      </w:r>
      <w:r w:rsidRPr="002B36F2">
        <w:t>ния</w:t>
      </w:r>
      <w:r w:rsidRPr="002B36F2">
        <w:rPr>
          <w:spacing w:val="57"/>
        </w:rPr>
        <w:t xml:space="preserve"> </w:t>
      </w:r>
      <w:r w:rsidRPr="002B36F2">
        <w:t>языков</w:t>
      </w:r>
      <w:r w:rsidRPr="002B36F2">
        <w:rPr>
          <w:spacing w:val="-3"/>
        </w:rPr>
        <w:t>о</w:t>
      </w:r>
      <w:r w:rsidRPr="002B36F2">
        <w:t>й</w:t>
      </w:r>
      <w:r w:rsidRPr="002B36F2">
        <w:rPr>
          <w:spacing w:val="55"/>
        </w:rPr>
        <w:t xml:space="preserve"> </w:t>
      </w:r>
      <w:r w:rsidRPr="002B36F2">
        <w:t>и л</w:t>
      </w:r>
      <w:r w:rsidRPr="002B36F2">
        <w:rPr>
          <w:spacing w:val="1"/>
        </w:rPr>
        <w:t>и</w:t>
      </w:r>
      <w:r w:rsidRPr="002B36F2">
        <w:t>нгвис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 xml:space="preserve">кой </w:t>
      </w:r>
      <w:r w:rsidRPr="002B36F2">
        <w:rPr>
          <w:spacing w:val="-1"/>
        </w:rPr>
        <w:t>(</w:t>
      </w:r>
      <w:r w:rsidRPr="002B36F2">
        <w:t>язы</w:t>
      </w:r>
      <w:r w:rsidRPr="002B36F2">
        <w:rPr>
          <w:spacing w:val="-2"/>
        </w:rPr>
        <w:t>к</w:t>
      </w:r>
      <w:r w:rsidRPr="002B36F2">
        <w:t>ов</w:t>
      </w:r>
      <w:r w:rsidRPr="002B36F2">
        <w:rPr>
          <w:spacing w:val="-2"/>
        </w:rPr>
        <w:t>е</w:t>
      </w:r>
      <w:r w:rsidRPr="002B36F2">
        <w:t>дче</w:t>
      </w:r>
      <w:r w:rsidRPr="002B36F2">
        <w:rPr>
          <w:spacing w:val="-1"/>
        </w:rPr>
        <w:t>с</w:t>
      </w:r>
      <w:r w:rsidRPr="002B36F2">
        <w:t>кой), комм</w:t>
      </w:r>
      <w:r w:rsidRPr="002B36F2">
        <w:rPr>
          <w:spacing w:val="-5"/>
        </w:rPr>
        <w:t>у</w:t>
      </w:r>
      <w:r w:rsidRPr="002B36F2">
        <w:t>ник</w:t>
      </w:r>
      <w:r w:rsidRPr="002B36F2">
        <w:rPr>
          <w:spacing w:val="-1"/>
        </w:rPr>
        <w:t>а</w:t>
      </w:r>
      <w:r w:rsidRPr="002B36F2">
        <w:t>тивной</w:t>
      </w:r>
      <w:r w:rsidRPr="002B36F2">
        <w:rPr>
          <w:spacing w:val="-2"/>
        </w:rPr>
        <w:t xml:space="preserve"> </w:t>
      </w:r>
      <w:r w:rsidRPr="002B36F2">
        <w:t>и</w:t>
      </w:r>
      <w:r w:rsidRPr="002B36F2">
        <w:rPr>
          <w:spacing w:val="6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ро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rPr>
          <w:spacing w:val="2"/>
        </w:rPr>
        <w:t>д</w:t>
      </w:r>
      <w:r w:rsidRPr="002B36F2">
        <w:rPr>
          <w:spacing w:val="-1"/>
        </w:rPr>
        <w:t>чес</w:t>
      </w:r>
      <w:r w:rsidRPr="002B36F2">
        <w:t>кой ко</w:t>
      </w:r>
      <w:r w:rsidRPr="002B36F2">
        <w:rPr>
          <w:spacing w:val="-1"/>
        </w:rPr>
        <w:t>м</w:t>
      </w:r>
      <w:r w:rsidRPr="002B36F2">
        <w:t>п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е</w:t>
      </w:r>
      <w:r w:rsidRPr="002B36F2">
        <w:t>нц</w:t>
      </w:r>
      <w:r w:rsidRPr="002B36F2">
        <w:rPr>
          <w:spacing w:val="-2"/>
        </w:rPr>
        <w:t>и</w:t>
      </w:r>
      <w:r w:rsidRPr="002B36F2">
        <w:t>й.</w:t>
      </w:r>
    </w:p>
    <w:p w:rsidR="00E608F9" w:rsidRPr="002B36F2" w:rsidRDefault="00E608F9" w:rsidP="00E608F9">
      <w:pPr>
        <w:pStyle w:val="Heading3"/>
        <w:kinsoku w:val="0"/>
        <w:overflowPunct w:val="0"/>
        <w:ind w:left="0" w:firstLine="680"/>
        <w:jc w:val="both"/>
        <w:outlineLvl w:val="9"/>
        <w:rPr>
          <w:b w:val="0"/>
          <w:bCs w:val="0"/>
          <w:i w:val="0"/>
          <w:iCs w:val="0"/>
        </w:rPr>
      </w:pPr>
      <w:r w:rsidRPr="002B36F2">
        <w:t>В р</w:t>
      </w:r>
      <w:r w:rsidRPr="002B36F2">
        <w:rPr>
          <w:spacing w:val="-1"/>
        </w:rPr>
        <w:t>е</w:t>
      </w:r>
      <w:r w:rsidRPr="002B36F2">
        <w:t>з</w:t>
      </w:r>
      <w:r w:rsidRPr="002B36F2">
        <w:rPr>
          <w:spacing w:val="-1"/>
        </w:rPr>
        <w:t>ул</w:t>
      </w:r>
      <w:r w:rsidRPr="002B36F2">
        <w:t>ь</w:t>
      </w:r>
      <w:r w:rsidRPr="002B36F2">
        <w:rPr>
          <w:spacing w:val="2"/>
        </w:rPr>
        <w:t>т</w:t>
      </w:r>
      <w:r w:rsidRPr="002B36F2">
        <w:rPr>
          <w:spacing w:val="-3"/>
        </w:rPr>
        <w:t>а</w:t>
      </w:r>
      <w:r w:rsidRPr="002B36F2">
        <w:rPr>
          <w:spacing w:val="2"/>
        </w:rPr>
        <w:t>т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из</w:t>
      </w:r>
      <w:r w:rsidRPr="002B36F2">
        <w:rPr>
          <w:spacing w:val="-1"/>
        </w:rPr>
        <w:t>у</w:t>
      </w:r>
      <w:r w:rsidRPr="002B36F2">
        <w:rPr>
          <w:spacing w:val="-2"/>
        </w:rPr>
        <w:t>ч</w:t>
      </w:r>
      <w:r w:rsidRPr="002B36F2">
        <w:rPr>
          <w:spacing w:val="-1"/>
        </w:rPr>
        <w:t>е</w:t>
      </w:r>
      <w:r w:rsidRPr="002B36F2">
        <w:t>ния р</w:t>
      </w:r>
      <w:r w:rsidRPr="002B36F2">
        <w:rPr>
          <w:spacing w:val="-1"/>
        </w:rPr>
        <w:t>усс</w:t>
      </w:r>
      <w:r w:rsidRPr="002B36F2">
        <w:t xml:space="preserve">кого </w:t>
      </w:r>
      <w:r w:rsidRPr="002B36F2">
        <w:rPr>
          <w:spacing w:val="1"/>
        </w:rPr>
        <w:t>я</w:t>
      </w:r>
      <w:r w:rsidRPr="002B36F2">
        <w:t>з</w:t>
      </w:r>
      <w:r w:rsidRPr="002B36F2">
        <w:rPr>
          <w:spacing w:val="-1"/>
        </w:rPr>
        <w:t>ы</w:t>
      </w:r>
      <w:r w:rsidRPr="002B36F2">
        <w:t>ка на п</w:t>
      </w:r>
      <w:r w:rsidRPr="002B36F2">
        <w:rPr>
          <w:spacing w:val="-3"/>
        </w:rPr>
        <w:t>р</w:t>
      </w:r>
      <w:r w:rsidRPr="002B36F2">
        <w:t>офи</w:t>
      </w:r>
      <w:r w:rsidRPr="002B36F2">
        <w:rPr>
          <w:spacing w:val="-1"/>
        </w:rPr>
        <w:t>л</w:t>
      </w:r>
      <w:r w:rsidRPr="002B36F2">
        <w:t>ьн</w:t>
      </w:r>
      <w:r w:rsidRPr="002B36F2">
        <w:rPr>
          <w:spacing w:val="-3"/>
        </w:rPr>
        <w:t>о</w:t>
      </w:r>
      <w:r w:rsidRPr="002B36F2">
        <w:t xml:space="preserve">м </w:t>
      </w:r>
      <w:r w:rsidRPr="002B36F2">
        <w:rPr>
          <w:spacing w:val="-1"/>
        </w:rPr>
        <w:t>у</w:t>
      </w:r>
      <w:r w:rsidRPr="002B36F2">
        <w:t>ровне</w:t>
      </w:r>
      <w:r w:rsidRPr="002B36F2">
        <w:rPr>
          <w:spacing w:val="-1"/>
        </w:rPr>
        <w:t xml:space="preserve"> у</w:t>
      </w:r>
      <w:r w:rsidRPr="002B36F2">
        <w:rPr>
          <w:spacing w:val="-2"/>
        </w:rPr>
        <w:t>ч</w:t>
      </w:r>
      <w:r w:rsidRPr="002B36F2">
        <w:rPr>
          <w:spacing w:val="-1"/>
        </w:rPr>
        <w:t>е</w:t>
      </w:r>
      <w:r w:rsidRPr="002B36F2">
        <w:t xml:space="preserve">ник </w:t>
      </w:r>
      <w:r w:rsidRPr="002B36F2">
        <w:rPr>
          <w:spacing w:val="1"/>
        </w:rPr>
        <w:t>д</w:t>
      </w:r>
      <w:r w:rsidRPr="002B36F2">
        <w:t>о</w:t>
      </w:r>
      <w:r w:rsidRPr="002B36F2">
        <w:rPr>
          <w:spacing w:val="-1"/>
        </w:rPr>
        <w:t>л</w:t>
      </w:r>
      <w:r w:rsidRPr="002B36F2">
        <w:t>ж</w:t>
      </w:r>
      <w:r w:rsidRPr="002B36F2">
        <w:rPr>
          <w:spacing w:val="-2"/>
        </w:rPr>
        <w:t>е</w:t>
      </w:r>
      <w:r w:rsidRPr="002B36F2">
        <w:t>н</w:t>
      </w:r>
    </w:p>
    <w:p w:rsidR="00E608F9" w:rsidRPr="002B36F2" w:rsidRDefault="00E608F9" w:rsidP="00E608F9">
      <w:pPr>
        <w:kinsoku w:val="0"/>
        <w:overflowPunct w:val="0"/>
        <w:ind w:firstLine="680"/>
        <w:jc w:val="both"/>
      </w:pPr>
      <w:r w:rsidRPr="002B36F2">
        <w:rPr>
          <w:b/>
          <w:bCs/>
        </w:rPr>
        <w:t>зна</w:t>
      </w:r>
      <w:r w:rsidRPr="002B36F2">
        <w:rPr>
          <w:b/>
          <w:bCs/>
          <w:spacing w:val="2"/>
        </w:rPr>
        <w:t>т</w:t>
      </w:r>
      <w:r w:rsidRPr="002B36F2">
        <w:rPr>
          <w:b/>
          <w:bCs/>
        </w:rPr>
        <w:t>ь</w:t>
      </w:r>
      <w:r w:rsidRPr="002B36F2">
        <w:rPr>
          <w:b/>
          <w:bCs/>
          <w:spacing w:val="-2"/>
        </w:rPr>
        <w:t>/</w:t>
      </w:r>
      <w:r w:rsidRPr="002B36F2">
        <w:rPr>
          <w:b/>
          <w:bCs/>
        </w:rPr>
        <w:t>по</w:t>
      </w:r>
      <w:r w:rsidRPr="002B36F2">
        <w:rPr>
          <w:b/>
          <w:bCs/>
          <w:spacing w:val="-2"/>
        </w:rPr>
        <w:t>н</w:t>
      </w:r>
      <w:r w:rsidRPr="002B36F2">
        <w:rPr>
          <w:b/>
          <w:bCs/>
        </w:rPr>
        <w:t>има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</w:rPr>
        <w:t>ь</w:t>
      </w:r>
    </w:p>
    <w:p w:rsidR="00E608F9" w:rsidRPr="002B36F2" w:rsidRDefault="00E608F9" w:rsidP="007307D7">
      <w:pPr>
        <w:pStyle w:val="a3"/>
        <w:numPr>
          <w:ilvl w:val="0"/>
          <w:numId w:val="50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spacing w:val="2"/>
        </w:rPr>
        <w:t>ф</w:t>
      </w:r>
      <w:r w:rsidRPr="002B36F2">
        <w:rPr>
          <w:spacing w:val="-8"/>
        </w:rPr>
        <w:t>у</w:t>
      </w:r>
      <w:r w:rsidRPr="002B36F2">
        <w:t>нкции</w:t>
      </w:r>
      <w:r w:rsidRPr="002B36F2">
        <w:rPr>
          <w:spacing w:val="12"/>
        </w:rPr>
        <w:t xml:space="preserve"> </w:t>
      </w:r>
      <w:r w:rsidRPr="002B36F2">
        <w:t>языка;</w:t>
      </w:r>
      <w:r w:rsidRPr="002B36F2">
        <w:rPr>
          <w:spacing w:val="11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</w:t>
      </w:r>
      <w:r w:rsidRPr="002B36F2">
        <w:rPr>
          <w:spacing w:val="-2"/>
        </w:rPr>
        <w:t>н</w:t>
      </w:r>
      <w:r w:rsidRPr="002B36F2">
        <w:t>ые</w:t>
      </w:r>
      <w:r w:rsidRPr="002B36F2">
        <w:rPr>
          <w:spacing w:val="10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11"/>
        </w:rPr>
        <w:t xml:space="preserve"> </w:t>
      </w:r>
      <w:r w:rsidRPr="002B36F2">
        <w:t>о</w:t>
      </w:r>
      <w:r w:rsidRPr="002B36F2">
        <w:rPr>
          <w:spacing w:val="11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t>нгвис</w:t>
      </w:r>
      <w:r w:rsidRPr="002B36F2">
        <w:rPr>
          <w:spacing w:val="-2"/>
        </w:rPr>
        <w:t>т</w:t>
      </w:r>
      <w:r w:rsidRPr="002B36F2">
        <w:t>ике</w:t>
      </w:r>
      <w:r w:rsidRPr="002B36F2">
        <w:rPr>
          <w:spacing w:val="10"/>
        </w:rPr>
        <w:t xml:space="preserve"> </w:t>
      </w:r>
      <w:r w:rsidRPr="002B36F2">
        <w:t>к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12"/>
        </w:rPr>
        <w:t xml:space="preserve"> 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8"/>
        </w:rPr>
        <w:t>у</w:t>
      </w:r>
      <w:r w:rsidRPr="002B36F2">
        <w:t>к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11"/>
        </w:rPr>
        <w:t xml:space="preserve"> </w:t>
      </w:r>
      <w:r w:rsidRPr="002B36F2">
        <w:t>роли</w:t>
      </w:r>
      <w:r w:rsidRPr="002B36F2">
        <w:rPr>
          <w:spacing w:val="12"/>
        </w:rPr>
        <w:t xml:space="preserve">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1"/>
        </w:rPr>
        <w:t>а</w:t>
      </w:r>
      <w:r w:rsidRPr="002B36F2">
        <w:t>ро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а</w:t>
      </w:r>
      <w:r w:rsidRPr="002B36F2">
        <w:t>вян</w:t>
      </w:r>
      <w:r w:rsidRPr="002B36F2">
        <w:rPr>
          <w:spacing w:val="-1"/>
        </w:rPr>
        <w:t>с</w:t>
      </w:r>
      <w:r w:rsidRPr="002B36F2">
        <w:t>кого</w:t>
      </w:r>
      <w:r w:rsidRPr="002B36F2">
        <w:rPr>
          <w:spacing w:val="11"/>
        </w:rPr>
        <w:t xml:space="preserve"> </w:t>
      </w:r>
      <w:r w:rsidRPr="002B36F2">
        <w:t>языка</w:t>
      </w:r>
      <w:r w:rsidRPr="002B36F2">
        <w:rPr>
          <w:spacing w:val="11"/>
        </w:rPr>
        <w:t xml:space="preserve"> </w:t>
      </w:r>
      <w:r w:rsidRPr="002B36F2">
        <w:t>в р</w:t>
      </w:r>
      <w:r w:rsidRPr="002B36F2">
        <w:rPr>
          <w:spacing w:val="-1"/>
        </w:rPr>
        <w:t>а</w:t>
      </w:r>
      <w:r w:rsidRPr="002B36F2">
        <w:t>звит</w:t>
      </w:r>
      <w:r w:rsidRPr="002B36F2">
        <w:rPr>
          <w:spacing w:val="-2"/>
        </w:rPr>
        <w:t>и</w:t>
      </w:r>
      <w:r w:rsidRPr="002B36F2">
        <w:t>и</w:t>
      </w:r>
      <w:r w:rsidRPr="002B36F2">
        <w:rPr>
          <w:spacing w:val="48"/>
        </w:rPr>
        <w:t xml:space="preserve"> 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rPr>
          <w:spacing w:val="-1"/>
        </w:rPr>
        <w:t>сс</w:t>
      </w:r>
      <w:r w:rsidRPr="002B36F2">
        <w:t>кого</w:t>
      </w:r>
      <w:r w:rsidRPr="002B36F2">
        <w:rPr>
          <w:spacing w:val="47"/>
        </w:rPr>
        <w:t xml:space="preserve"> </w:t>
      </w:r>
      <w:r w:rsidRPr="002B36F2">
        <w:t>яз</w:t>
      </w:r>
      <w:r w:rsidRPr="002B36F2">
        <w:rPr>
          <w:spacing w:val="1"/>
        </w:rPr>
        <w:t>ы</w:t>
      </w:r>
      <w:r w:rsidRPr="002B36F2">
        <w:t>к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47"/>
        </w:rPr>
        <w:t xml:space="preserve"> </w:t>
      </w:r>
      <w:r w:rsidRPr="002B36F2">
        <w:t>форм</w:t>
      </w:r>
      <w:r w:rsidRPr="002B36F2">
        <w:rPr>
          <w:spacing w:val="-2"/>
        </w:rPr>
        <w:t>а</w:t>
      </w:r>
      <w:r w:rsidRPr="002B36F2">
        <w:t>х</w:t>
      </w:r>
      <w:r w:rsidRPr="002B36F2">
        <w:rPr>
          <w:spacing w:val="49"/>
        </w:rPr>
        <w:t xml:space="preserve"> 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t>щ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тво</w:t>
      </w:r>
      <w:r w:rsidRPr="002B36F2">
        <w:rPr>
          <w:spacing w:val="-1"/>
        </w:rPr>
        <w:t>в</w:t>
      </w:r>
      <w:r w:rsidRPr="002B36F2">
        <w:rPr>
          <w:spacing w:val="1"/>
        </w:rPr>
        <w:t>а</w:t>
      </w:r>
      <w:r w:rsidRPr="002B36F2">
        <w:t>ния</w:t>
      </w:r>
      <w:r w:rsidRPr="002B36F2">
        <w:rPr>
          <w:spacing w:val="47"/>
        </w:rPr>
        <w:t xml:space="preserve"> </w:t>
      </w:r>
      <w:r w:rsidRPr="002B36F2">
        <w:rPr>
          <w:spacing w:val="2"/>
        </w:rPr>
        <w:t>р</w:t>
      </w:r>
      <w:r w:rsidRPr="002B36F2">
        <w:rPr>
          <w:spacing w:val="1"/>
        </w:rPr>
        <w:t>у</w:t>
      </w:r>
      <w:r w:rsidRPr="002B36F2">
        <w:rPr>
          <w:spacing w:val="-1"/>
        </w:rPr>
        <w:t>сс</w:t>
      </w:r>
      <w:r w:rsidRPr="002B36F2">
        <w:t>кого</w:t>
      </w:r>
      <w:r w:rsidRPr="002B36F2">
        <w:rPr>
          <w:spacing w:val="47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цион</w:t>
      </w:r>
      <w:r w:rsidRPr="002B36F2">
        <w:rPr>
          <w:spacing w:val="-1"/>
        </w:rPr>
        <w:t>а</w:t>
      </w:r>
      <w:r w:rsidRPr="002B36F2">
        <w:t>льного</w:t>
      </w:r>
      <w:r w:rsidRPr="002B36F2">
        <w:rPr>
          <w:spacing w:val="47"/>
        </w:rPr>
        <w:t xml:space="preserve"> </w:t>
      </w:r>
      <w:r w:rsidRPr="002B36F2">
        <w:t>яз</w:t>
      </w:r>
      <w:r w:rsidRPr="002B36F2">
        <w:rPr>
          <w:spacing w:val="-3"/>
        </w:rPr>
        <w:t>ы</w:t>
      </w:r>
      <w:r w:rsidRPr="002B36F2">
        <w:t>к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47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t xml:space="preserve">ном языке и </w:t>
      </w:r>
      <w:r w:rsidRPr="002B36F2">
        <w:rPr>
          <w:spacing w:val="-1"/>
        </w:rPr>
        <w:t>е</w:t>
      </w:r>
      <w:r w:rsidRPr="002B36F2">
        <w:t>го пр</w:t>
      </w:r>
      <w:r w:rsidRPr="002B36F2">
        <w:rPr>
          <w:spacing w:val="-2"/>
        </w:rPr>
        <w:t>и</w:t>
      </w:r>
      <w:r w:rsidRPr="002B36F2">
        <w:t>зн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-4"/>
        </w:rPr>
        <w:t>а</w:t>
      </w:r>
      <w:r w:rsidRPr="002B36F2">
        <w:rPr>
          <w:spacing w:val="2"/>
        </w:rPr>
        <w:t>х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50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>ное</w:t>
      </w:r>
      <w:r w:rsidRPr="002B36F2">
        <w:rPr>
          <w:spacing w:val="3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трой</w:t>
      </w:r>
      <w:r w:rsidRPr="002B36F2">
        <w:rPr>
          <w:spacing w:val="-1"/>
        </w:rPr>
        <w:t>с</w:t>
      </w:r>
      <w:r w:rsidRPr="002B36F2">
        <w:t xml:space="preserve">тво </w:t>
      </w:r>
      <w:r w:rsidRPr="002B36F2">
        <w:rPr>
          <w:spacing w:val="1"/>
        </w:rPr>
        <w:t>я</w:t>
      </w:r>
      <w:r w:rsidRPr="002B36F2">
        <w:t xml:space="preserve">зыка, </w:t>
      </w:r>
      <w:r w:rsidRPr="002B36F2">
        <w:rPr>
          <w:spacing w:val="-1"/>
        </w:rPr>
        <w:t>в</w:t>
      </w:r>
      <w:r w:rsidRPr="002B36F2">
        <w:t>з</w:t>
      </w:r>
      <w:r w:rsidRPr="002B36F2">
        <w:rPr>
          <w:spacing w:val="-1"/>
        </w:rPr>
        <w:t>а</w:t>
      </w:r>
      <w:r w:rsidRPr="002B36F2">
        <w:t>и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 xml:space="preserve">вязь 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2"/>
        </w:rPr>
        <w:t xml:space="preserve"> </w:t>
      </w:r>
      <w:r w:rsidRPr="002B36F2">
        <w:rPr>
          <w:spacing w:val="-3"/>
        </w:rPr>
        <w:t>у</w:t>
      </w:r>
      <w:r w:rsidRPr="002B36F2">
        <w:t>ровн</w:t>
      </w:r>
      <w:r w:rsidRPr="002B36F2">
        <w:rPr>
          <w:spacing w:val="-1"/>
        </w:rPr>
        <w:t>е</w:t>
      </w:r>
      <w:r w:rsidRPr="002B36F2">
        <w:t xml:space="preserve">й и 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и</w:t>
      </w:r>
      <w:r w:rsidRPr="002B36F2">
        <w:t>ни</w:t>
      </w:r>
      <w:r w:rsidRPr="002B36F2">
        <w:rPr>
          <w:spacing w:val="-2"/>
        </w:rPr>
        <w:t>ц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50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поня</w:t>
      </w:r>
      <w:r w:rsidRPr="002B36F2">
        <w:rPr>
          <w:spacing w:val="-2"/>
        </w:rPr>
        <w:t>т</w:t>
      </w:r>
      <w:r w:rsidRPr="002B36F2">
        <w:t>ие</w:t>
      </w:r>
      <w:r w:rsidRPr="002B36F2">
        <w:rPr>
          <w:spacing w:val="42"/>
        </w:rPr>
        <w:t xml:space="preserve"> </w:t>
      </w:r>
      <w:r w:rsidRPr="002B36F2">
        <w:t>языков</w:t>
      </w:r>
      <w:r w:rsidRPr="002B36F2">
        <w:rPr>
          <w:spacing w:val="-3"/>
        </w:rPr>
        <w:t>о</w:t>
      </w:r>
      <w:r w:rsidRPr="002B36F2">
        <w:t>й</w:t>
      </w:r>
      <w:r w:rsidRPr="002B36F2">
        <w:rPr>
          <w:spacing w:val="43"/>
        </w:rPr>
        <w:t xml:space="preserve"> </w:t>
      </w:r>
      <w:r w:rsidRPr="002B36F2">
        <w:t>но</w:t>
      </w:r>
      <w:r w:rsidRPr="002B36F2">
        <w:rPr>
          <w:spacing w:val="-3"/>
        </w:rPr>
        <w:t>р</w:t>
      </w:r>
      <w:r w:rsidRPr="002B36F2">
        <w:rPr>
          <w:spacing w:val="-1"/>
        </w:rPr>
        <w:t>м</w:t>
      </w:r>
      <w:r w:rsidRPr="002B36F2">
        <w:t>ы,</w:t>
      </w:r>
      <w:r w:rsidRPr="002B36F2">
        <w:rPr>
          <w:spacing w:val="42"/>
        </w:rPr>
        <w:t xml:space="preserve"> </w:t>
      </w:r>
      <w:r w:rsidRPr="002B36F2">
        <w:rPr>
          <w:spacing w:val="-1"/>
        </w:rPr>
        <w:t>е</w:t>
      </w:r>
      <w:r w:rsidRPr="002B36F2">
        <w:t>е</w:t>
      </w:r>
      <w:r w:rsidRPr="002B36F2">
        <w:rPr>
          <w:spacing w:val="42"/>
        </w:rPr>
        <w:t xml:space="preserve"> </w:t>
      </w:r>
      <w:r w:rsidRPr="002B36F2">
        <w:rPr>
          <w:spacing w:val="5"/>
        </w:rPr>
        <w:t>ф</w:t>
      </w:r>
      <w:r w:rsidRPr="002B36F2">
        <w:rPr>
          <w:spacing w:val="-8"/>
        </w:rPr>
        <w:t>у</w:t>
      </w:r>
      <w:r w:rsidRPr="002B36F2">
        <w:t>нкций,</w:t>
      </w:r>
      <w:r w:rsidRPr="002B36F2">
        <w:rPr>
          <w:spacing w:val="42"/>
        </w:rPr>
        <w:t xml:space="preserve"> </w:t>
      </w:r>
      <w:r w:rsidRPr="002B36F2">
        <w:rPr>
          <w:spacing w:val="-1"/>
        </w:rPr>
        <w:t>с</w:t>
      </w:r>
      <w:r w:rsidRPr="002B36F2">
        <w:t>овр</w:t>
      </w:r>
      <w:r w:rsidRPr="002B36F2">
        <w:rPr>
          <w:spacing w:val="-2"/>
        </w:rPr>
        <w:t>е</w:t>
      </w:r>
      <w:r w:rsidRPr="002B36F2">
        <w:rPr>
          <w:spacing w:val="-1"/>
        </w:rPr>
        <w:t>ме</w:t>
      </w:r>
      <w:r w:rsidRPr="002B36F2">
        <w:t>нные</w:t>
      </w:r>
      <w:r w:rsidRPr="002B36F2">
        <w:rPr>
          <w:spacing w:val="41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нд</w:t>
      </w:r>
      <w:r w:rsidRPr="002B36F2">
        <w:rPr>
          <w:spacing w:val="-1"/>
        </w:rPr>
        <w:t>е</w:t>
      </w:r>
      <w:r w:rsidRPr="002B36F2">
        <w:t>нц</w:t>
      </w:r>
      <w:r w:rsidRPr="002B36F2">
        <w:rPr>
          <w:spacing w:val="-2"/>
        </w:rPr>
        <w:t>и</w:t>
      </w:r>
      <w:r w:rsidRPr="002B36F2">
        <w:t>и</w:t>
      </w:r>
      <w:r w:rsidRPr="002B36F2">
        <w:rPr>
          <w:spacing w:val="43"/>
        </w:rPr>
        <w:t xml:space="preserve"> </w:t>
      </w:r>
      <w:r w:rsidRPr="002B36F2">
        <w:t>в</w:t>
      </w:r>
      <w:r w:rsidRPr="002B36F2">
        <w:rPr>
          <w:spacing w:val="42"/>
        </w:rPr>
        <w:t xml:space="preserve"> </w:t>
      </w:r>
      <w:r w:rsidRPr="002B36F2">
        <w:rPr>
          <w:spacing w:val="-3"/>
        </w:rPr>
        <w:t>р</w:t>
      </w:r>
      <w:r w:rsidRPr="002B36F2">
        <w:rPr>
          <w:spacing w:val="-1"/>
        </w:rPr>
        <w:t>а</w:t>
      </w:r>
      <w:r w:rsidRPr="002B36F2">
        <w:t>звит</w:t>
      </w:r>
      <w:r w:rsidRPr="002B36F2">
        <w:rPr>
          <w:spacing w:val="-2"/>
        </w:rPr>
        <w:t>и</w:t>
      </w:r>
      <w:r w:rsidRPr="002B36F2">
        <w:t>и</w:t>
      </w:r>
      <w:r w:rsidRPr="002B36F2">
        <w:rPr>
          <w:spacing w:val="43"/>
        </w:rPr>
        <w:t xml:space="preserve"> </w:t>
      </w:r>
      <w:r w:rsidRPr="002B36F2">
        <w:t>норм</w:t>
      </w:r>
      <w:r w:rsidRPr="002B36F2">
        <w:rPr>
          <w:spacing w:val="42"/>
        </w:rPr>
        <w:t xml:space="preserve"> 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rPr>
          <w:spacing w:val="1"/>
        </w:rPr>
        <w:t>с</w:t>
      </w:r>
      <w:r w:rsidRPr="002B36F2">
        <w:rPr>
          <w:spacing w:val="-1"/>
        </w:rPr>
        <w:t>с</w:t>
      </w:r>
      <w:r w:rsidRPr="002B36F2">
        <w:t>кого л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рного языка;</w:t>
      </w:r>
    </w:p>
    <w:p w:rsidR="00E608F9" w:rsidRPr="002B36F2" w:rsidRDefault="00E608F9" w:rsidP="007307D7">
      <w:pPr>
        <w:pStyle w:val="a3"/>
        <w:numPr>
          <w:ilvl w:val="0"/>
          <w:numId w:val="50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ко</w:t>
      </w:r>
      <w:r w:rsidRPr="002B36F2">
        <w:rPr>
          <w:spacing w:val="-1"/>
        </w:rPr>
        <w:t>м</w:t>
      </w:r>
      <w:r w:rsidRPr="002B36F2">
        <w:t>пон</w:t>
      </w:r>
      <w:r w:rsidRPr="002B36F2">
        <w:rPr>
          <w:spacing w:val="-1"/>
        </w:rPr>
        <w:t>е</w:t>
      </w:r>
      <w:r w:rsidRPr="002B36F2">
        <w:t>нты р</w:t>
      </w:r>
      <w:r w:rsidRPr="002B36F2">
        <w:rPr>
          <w:spacing w:val="-2"/>
        </w:rPr>
        <w:t>е</w:t>
      </w:r>
      <w:r w:rsidRPr="002B36F2">
        <w:rPr>
          <w:spacing w:val="-1"/>
        </w:rPr>
        <w:t>че</w:t>
      </w:r>
      <w:r w:rsidRPr="002B36F2">
        <w:t xml:space="preserve">вой </w:t>
      </w:r>
      <w:r w:rsidRPr="002B36F2">
        <w:rPr>
          <w:spacing w:val="-1"/>
        </w:rPr>
        <w:t>с</w:t>
      </w:r>
      <w:r w:rsidRPr="002B36F2">
        <w:rPr>
          <w:spacing w:val="-2"/>
        </w:rPr>
        <w:t>и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-1"/>
        </w:rPr>
        <w:t>а</w:t>
      </w:r>
      <w:r w:rsidRPr="002B36F2">
        <w:t>ц</w:t>
      </w:r>
      <w:r w:rsidRPr="002B36F2">
        <w:rPr>
          <w:spacing w:val="3"/>
        </w:rPr>
        <w:t>и</w:t>
      </w:r>
      <w:r w:rsidRPr="002B36F2">
        <w:t xml:space="preserve">и; основные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2"/>
        </w:rPr>
        <w:t>о</w:t>
      </w:r>
      <w:r w:rsidRPr="002B36F2">
        <w:t>вия эфф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2"/>
        </w:rPr>
        <w:t>т</w:t>
      </w:r>
      <w:r w:rsidRPr="002B36F2">
        <w:t>ивно</w:t>
      </w:r>
      <w:r w:rsidRPr="002B36F2">
        <w:rPr>
          <w:spacing w:val="-1"/>
        </w:rPr>
        <w:t>с</w:t>
      </w:r>
      <w:r w:rsidRPr="002B36F2">
        <w:t>ти р</w:t>
      </w:r>
      <w:r w:rsidRPr="002B36F2">
        <w:rPr>
          <w:spacing w:val="-1"/>
        </w:rPr>
        <w:t>ече</w:t>
      </w:r>
      <w:r w:rsidRPr="002B36F2">
        <w:t>вого общ</w:t>
      </w:r>
      <w:r w:rsidRPr="002B36F2">
        <w:rPr>
          <w:spacing w:val="-2"/>
        </w:rPr>
        <w:t>е</w:t>
      </w:r>
      <w:r w:rsidRPr="002B36F2">
        <w:t>ния;</w:t>
      </w:r>
    </w:p>
    <w:p w:rsidR="00E608F9" w:rsidRPr="002B36F2" w:rsidRDefault="00E608F9" w:rsidP="007307D7">
      <w:pPr>
        <w:pStyle w:val="a3"/>
        <w:numPr>
          <w:ilvl w:val="0"/>
          <w:numId w:val="50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-1"/>
        </w:rPr>
        <w:t>с</w:t>
      </w:r>
      <w:r w:rsidRPr="002B36F2">
        <w:t>новные</w:t>
      </w:r>
      <w:r w:rsidRPr="002B36F2">
        <w:rPr>
          <w:spacing w:val="10"/>
        </w:rPr>
        <w:t xml:space="preserve"> </w:t>
      </w:r>
      <w:r w:rsidRPr="002B36F2">
        <w:rPr>
          <w:spacing w:val="-1"/>
        </w:rPr>
        <w:t>ас</w:t>
      </w:r>
      <w:r w:rsidRPr="002B36F2">
        <w:t>п</w:t>
      </w:r>
      <w:r w:rsidRPr="002B36F2">
        <w:rPr>
          <w:spacing w:val="-1"/>
        </w:rPr>
        <w:t>е</w:t>
      </w:r>
      <w:r w:rsidRPr="002B36F2">
        <w:t>кты</w:t>
      </w:r>
      <w:r w:rsidRPr="002B36F2">
        <w:rPr>
          <w:spacing w:val="11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rPr>
          <w:spacing w:val="2"/>
        </w:rPr>
        <w:t>л</w:t>
      </w:r>
      <w:r w:rsidRPr="002B36F2">
        <w:t>ь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rPr>
          <w:spacing w:val="2"/>
        </w:rPr>
        <w:t>р</w:t>
      </w:r>
      <w:r w:rsidRPr="002B36F2">
        <w:t>ы</w:t>
      </w:r>
      <w:r w:rsidRPr="002B36F2">
        <w:rPr>
          <w:spacing w:val="11"/>
        </w:rPr>
        <w:t xml:space="preserve"> </w:t>
      </w:r>
      <w:r w:rsidRPr="002B36F2">
        <w:t>р</w:t>
      </w:r>
      <w:r w:rsidRPr="002B36F2">
        <w:rPr>
          <w:spacing w:val="-1"/>
        </w:rPr>
        <w:t>еч</w:t>
      </w:r>
      <w:r w:rsidRPr="002B36F2">
        <w:t>и;</w:t>
      </w:r>
      <w:r w:rsidRPr="002B36F2">
        <w:rPr>
          <w:spacing w:val="12"/>
        </w:rPr>
        <w:t xml:space="preserve"> </w:t>
      </w:r>
      <w:r w:rsidRPr="002B36F2">
        <w:t>тр</w:t>
      </w:r>
      <w:r w:rsidRPr="002B36F2">
        <w:rPr>
          <w:spacing w:val="-1"/>
        </w:rPr>
        <w:t>е</w:t>
      </w:r>
      <w:r w:rsidRPr="002B36F2">
        <w:t>бов</w:t>
      </w:r>
      <w:r w:rsidRPr="002B36F2">
        <w:rPr>
          <w:spacing w:val="-2"/>
        </w:rPr>
        <w:t>а</w:t>
      </w:r>
      <w:r w:rsidRPr="002B36F2">
        <w:t>ния,</w:t>
      </w:r>
      <w:r w:rsidRPr="002B36F2">
        <w:rPr>
          <w:spacing w:val="11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дъявля</w:t>
      </w:r>
      <w:r w:rsidRPr="002B36F2">
        <w:rPr>
          <w:spacing w:val="-2"/>
        </w:rPr>
        <w:t>е</w:t>
      </w:r>
      <w:r w:rsidRPr="002B36F2">
        <w:rPr>
          <w:spacing w:val="-1"/>
        </w:rPr>
        <w:t>м</w:t>
      </w:r>
      <w:r w:rsidRPr="002B36F2">
        <w:t>ые</w:t>
      </w:r>
      <w:r w:rsidRPr="002B36F2">
        <w:rPr>
          <w:spacing w:val="10"/>
        </w:rPr>
        <w:t xml:space="preserve"> </w:t>
      </w:r>
      <w:r w:rsidRPr="002B36F2">
        <w:t>к</w:t>
      </w:r>
      <w:r w:rsidRPr="002B36F2">
        <w:rPr>
          <w:spacing w:val="12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t>тным</w:t>
      </w:r>
      <w:r w:rsidRPr="002B36F2">
        <w:rPr>
          <w:spacing w:val="10"/>
        </w:rPr>
        <w:t xml:space="preserve"> </w:t>
      </w:r>
      <w:r w:rsidRPr="002B36F2">
        <w:t>и</w:t>
      </w:r>
      <w:r w:rsidRPr="002B36F2">
        <w:rPr>
          <w:spacing w:val="12"/>
        </w:rPr>
        <w:t xml:space="preserve"> </w:t>
      </w:r>
      <w:r w:rsidRPr="002B36F2">
        <w:t>пи</w:t>
      </w:r>
      <w:r w:rsidRPr="002B36F2">
        <w:rPr>
          <w:spacing w:val="-1"/>
        </w:rPr>
        <w:t>с</w:t>
      </w:r>
      <w:r w:rsidRPr="002B36F2">
        <w:t>ь</w:t>
      </w:r>
      <w:r w:rsidRPr="002B36F2">
        <w:rPr>
          <w:spacing w:val="-1"/>
        </w:rPr>
        <w:t>ме</w:t>
      </w:r>
      <w:r w:rsidRPr="002B36F2">
        <w:t>нн</w:t>
      </w:r>
      <w:r w:rsidRPr="002B36F2">
        <w:rPr>
          <w:spacing w:val="-3"/>
        </w:rPr>
        <w:t>ы</w:t>
      </w:r>
      <w:r w:rsidRPr="002B36F2">
        <w:t>м т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м</w:t>
      </w:r>
      <w:r w:rsidRPr="002B36F2">
        <w:rPr>
          <w:spacing w:val="1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ных</w:t>
      </w:r>
      <w:r w:rsidRPr="002B36F2">
        <w:rPr>
          <w:spacing w:val="1"/>
        </w:rPr>
        <w:t xml:space="preserve"> </w:t>
      </w:r>
      <w:r w:rsidRPr="002B36F2">
        <w:t>ж</w:t>
      </w:r>
      <w:r w:rsidRPr="002B36F2">
        <w:rPr>
          <w:spacing w:val="-2"/>
        </w:rPr>
        <w:t>а</w:t>
      </w:r>
      <w:r w:rsidRPr="002B36F2">
        <w:t>нров</w:t>
      </w:r>
      <w:r w:rsidRPr="002B36F2">
        <w:rPr>
          <w:spacing w:val="1"/>
        </w:rPr>
        <w:t xml:space="preserve"> </w:t>
      </w:r>
      <w:r w:rsidRPr="002B36F2">
        <w:t>в</w:t>
      </w:r>
      <w:r w:rsidRPr="002B36F2">
        <w:rPr>
          <w:spacing w:val="4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rPr>
          <w:spacing w:val="4"/>
        </w:rPr>
        <w:t>о</w:t>
      </w:r>
      <w:r w:rsidRPr="002B36F2">
        <w:rPr>
          <w:spacing w:val="-1"/>
        </w:rPr>
        <w:t>-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5"/>
        </w:rPr>
        <w:t>у</w:t>
      </w:r>
      <w:r w:rsidRPr="002B36F2">
        <w:rPr>
          <w:spacing w:val="3"/>
        </w:rPr>
        <w:t>ч</w:t>
      </w:r>
      <w:r w:rsidRPr="002B36F2">
        <w:t>ной,</w:t>
      </w:r>
      <w:r w:rsidRPr="002B36F2">
        <w:rPr>
          <w:spacing w:val="2"/>
        </w:rPr>
        <w:t xml:space="preserve"> </w:t>
      </w:r>
      <w:r w:rsidRPr="002B36F2">
        <w:t>о</w:t>
      </w:r>
      <w:r w:rsidRPr="002B36F2">
        <w:rPr>
          <w:spacing w:val="-3"/>
        </w:rPr>
        <w:t>б</w:t>
      </w:r>
      <w:r w:rsidRPr="002B36F2">
        <w:rPr>
          <w:spacing w:val="-2"/>
        </w:rPr>
        <w:t>и</w:t>
      </w:r>
      <w:r w:rsidRPr="002B36F2">
        <w:rPr>
          <w:spacing w:val="2"/>
        </w:rPr>
        <w:t>х</w:t>
      </w:r>
      <w:r w:rsidRPr="002B36F2">
        <w:t>од</w:t>
      </w:r>
      <w:r w:rsidRPr="002B36F2">
        <w:rPr>
          <w:spacing w:val="1"/>
        </w:rPr>
        <w:t>н</w:t>
      </w:r>
      <w:r w:rsidRPr="002B36F2">
        <w:rPr>
          <w:spacing w:val="2"/>
        </w:rPr>
        <w:t>о</w:t>
      </w:r>
      <w:r w:rsidRPr="002B36F2">
        <w:rPr>
          <w:spacing w:val="-1"/>
        </w:rPr>
        <w:t>-</w:t>
      </w:r>
      <w:r w:rsidRPr="002B36F2">
        <w:t>бытов</w:t>
      </w:r>
      <w:r w:rsidRPr="002B36F2">
        <w:rPr>
          <w:spacing w:val="-3"/>
        </w:rPr>
        <w:t>о</w:t>
      </w:r>
      <w:r w:rsidRPr="002B36F2">
        <w:t>й,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</w:t>
      </w:r>
      <w:r w:rsidRPr="002B36F2">
        <w:rPr>
          <w:spacing w:val="1"/>
        </w:rPr>
        <w:t>о</w:t>
      </w:r>
      <w:r w:rsidRPr="002B36F2">
        <w:rPr>
          <w:spacing w:val="-1"/>
        </w:rPr>
        <w:t>-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t>ной  и д</w:t>
      </w:r>
      <w:r w:rsidRPr="002B36F2">
        <w:rPr>
          <w:spacing w:val="-1"/>
        </w:rPr>
        <w:t>е</w:t>
      </w:r>
      <w:r w:rsidRPr="002B36F2">
        <w:t xml:space="preserve">ловой </w:t>
      </w:r>
      <w:r w:rsidRPr="002B36F2">
        <w:rPr>
          <w:spacing w:val="-1"/>
        </w:rPr>
        <w:t>с</w:t>
      </w:r>
      <w:r w:rsidRPr="002B36F2">
        <w:t>фер</w:t>
      </w:r>
      <w:r w:rsidRPr="002B36F2">
        <w:rPr>
          <w:spacing w:val="-2"/>
        </w:rPr>
        <w:t>а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я;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ум</w:t>
      </w:r>
      <w:r w:rsidRPr="002B36F2">
        <w:rPr>
          <w:spacing w:val="-2"/>
        </w:rPr>
        <w:t>е</w:t>
      </w:r>
      <w:r w:rsidRPr="002B36F2">
        <w:rPr>
          <w:spacing w:val="1"/>
        </w:rPr>
        <w:t>т</w:t>
      </w:r>
      <w:r w:rsidRPr="002B36F2">
        <w:t>ь</w:t>
      </w:r>
    </w:p>
    <w:p w:rsidR="00E608F9" w:rsidRPr="002B36F2" w:rsidRDefault="00E608F9" w:rsidP="007307D7">
      <w:pPr>
        <w:pStyle w:val="a3"/>
        <w:numPr>
          <w:ilvl w:val="0"/>
          <w:numId w:val="50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проводи</w:t>
      </w:r>
      <w:r w:rsidRPr="002B36F2">
        <w:rPr>
          <w:spacing w:val="-2"/>
        </w:rPr>
        <w:t>т</w:t>
      </w:r>
      <w:r w:rsidRPr="002B36F2">
        <w:t>ь</w:t>
      </w:r>
      <w:r w:rsidRPr="002B36F2">
        <w:rPr>
          <w:spacing w:val="1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ные</w:t>
      </w:r>
      <w:r w:rsidRPr="002B36F2">
        <w:rPr>
          <w:spacing w:val="55"/>
        </w:rPr>
        <w:t xml:space="preserve"> </w:t>
      </w:r>
      <w:r w:rsidRPr="002B36F2">
        <w:t>виды</w:t>
      </w:r>
      <w:r w:rsidRPr="002B36F2">
        <w:rPr>
          <w:spacing w:val="59"/>
        </w:rPr>
        <w:t xml:space="preserve"> 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за</w:t>
      </w:r>
      <w:r w:rsidRPr="002B36F2">
        <w:rPr>
          <w:spacing w:val="58"/>
        </w:rPr>
        <w:t xml:space="preserve"> </w:t>
      </w:r>
      <w:r w:rsidRPr="002B36F2">
        <w:t>язы</w:t>
      </w:r>
      <w:r w:rsidRPr="002B36F2">
        <w:rPr>
          <w:spacing w:val="-2"/>
        </w:rPr>
        <w:t>к</w:t>
      </w:r>
      <w:r w:rsidRPr="002B36F2">
        <w:t>ов</w:t>
      </w:r>
      <w:r w:rsidRPr="002B36F2">
        <w:rPr>
          <w:spacing w:val="-1"/>
        </w:rPr>
        <w:t>ы</w:t>
      </w:r>
      <w:r w:rsidRPr="002B36F2">
        <w:t>х</w:t>
      </w:r>
      <w:r w:rsidRPr="002B36F2">
        <w:rPr>
          <w:spacing w:val="1"/>
        </w:rPr>
        <w:t xml:space="preserve"> 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и</w:t>
      </w:r>
      <w:r w:rsidRPr="002B36F2">
        <w:rPr>
          <w:spacing w:val="-2"/>
        </w:rPr>
        <w:t>н</w:t>
      </w:r>
      <w:r w:rsidRPr="002B36F2">
        <w:t xml:space="preserve">иц; </w:t>
      </w:r>
      <w:r w:rsidRPr="002B36F2">
        <w:rPr>
          <w:spacing w:val="-3"/>
        </w:rPr>
        <w:t>я</w:t>
      </w:r>
      <w:r w:rsidRPr="002B36F2">
        <w:t>зыко</w:t>
      </w:r>
      <w:r w:rsidRPr="002B36F2">
        <w:rPr>
          <w:spacing w:val="-3"/>
        </w:rPr>
        <w:t>в</w:t>
      </w:r>
      <w:r w:rsidRPr="002B36F2">
        <w:t>ых</w:t>
      </w:r>
      <w:r w:rsidRPr="002B36F2">
        <w:rPr>
          <w:spacing w:val="1"/>
        </w:rPr>
        <w:t xml:space="preserve"> </w:t>
      </w:r>
      <w:r w:rsidRPr="002B36F2">
        <w:t>явл</w:t>
      </w:r>
      <w:r w:rsidRPr="002B36F2">
        <w:rPr>
          <w:spacing w:val="-2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й и факт</w:t>
      </w:r>
      <w:r w:rsidRPr="002B36F2">
        <w:rPr>
          <w:spacing w:val="-3"/>
        </w:rPr>
        <w:t>о</w:t>
      </w:r>
      <w:r w:rsidRPr="002B36F2">
        <w:t>в, до</w:t>
      </w:r>
      <w:r w:rsidRPr="002B36F2">
        <w:rPr>
          <w:spacing w:val="3"/>
        </w:rPr>
        <w:t>п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к</w:t>
      </w:r>
      <w:r w:rsidRPr="002B36F2">
        <w:rPr>
          <w:spacing w:val="-1"/>
        </w:rPr>
        <w:t>а</w:t>
      </w:r>
      <w:r w:rsidRPr="002B36F2">
        <w:t>ющих</w:t>
      </w:r>
      <w:r w:rsidRPr="002B36F2">
        <w:rPr>
          <w:spacing w:val="2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о</w:t>
      </w:r>
      <w:r w:rsidRPr="002B36F2">
        <w:rPr>
          <w:spacing w:val="-3"/>
        </w:rPr>
        <w:t>д</w:t>
      </w:r>
      <w:r w:rsidRPr="002B36F2">
        <w:t>но</w:t>
      </w:r>
      <w:r w:rsidRPr="002B36F2">
        <w:rPr>
          <w:spacing w:val="-2"/>
        </w:rPr>
        <w:t>зн</w:t>
      </w:r>
      <w:r w:rsidRPr="002B36F2">
        <w:rPr>
          <w:spacing w:val="-1"/>
        </w:rPr>
        <w:t>ач</w:t>
      </w:r>
      <w:r w:rsidRPr="002B36F2">
        <w:rPr>
          <w:spacing w:val="3"/>
        </w:rPr>
        <w:t>н</w:t>
      </w:r>
      <w:r w:rsidRPr="002B36F2">
        <w:rPr>
          <w:spacing w:val="-5"/>
        </w:rPr>
        <w:t>у</w:t>
      </w:r>
      <w:r w:rsidRPr="002B36F2">
        <w:t>ю инт</w:t>
      </w:r>
      <w:r w:rsidRPr="002B36F2">
        <w:rPr>
          <w:spacing w:val="-1"/>
        </w:rPr>
        <w:t>е</w:t>
      </w:r>
      <w:r w:rsidRPr="002B36F2">
        <w:t>рпр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а</w:t>
      </w:r>
      <w:r w:rsidRPr="002B36F2">
        <w:t>цию;</w:t>
      </w:r>
    </w:p>
    <w:p w:rsidR="00E608F9" w:rsidRPr="002B36F2" w:rsidRDefault="00E608F9" w:rsidP="007307D7">
      <w:pPr>
        <w:pStyle w:val="a3"/>
        <w:numPr>
          <w:ilvl w:val="0"/>
          <w:numId w:val="50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р</w:t>
      </w:r>
      <w:r w:rsidRPr="002B36F2">
        <w:rPr>
          <w:spacing w:val="-1"/>
        </w:rPr>
        <w:t>а</w:t>
      </w:r>
      <w:r w:rsidRPr="002B36F2">
        <w:t>згр</w:t>
      </w:r>
      <w:r w:rsidRPr="002B36F2">
        <w:rPr>
          <w:spacing w:val="-1"/>
        </w:rPr>
        <w:t>а</w:t>
      </w:r>
      <w:r w:rsidRPr="002B36F2">
        <w:t>ни</w:t>
      </w:r>
      <w:r w:rsidRPr="002B36F2">
        <w:rPr>
          <w:spacing w:val="-1"/>
        </w:rPr>
        <w:t>ч</w:t>
      </w:r>
      <w:r w:rsidRPr="002B36F2">
        <w:t>ив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24"/>
        </w:rPr>
        <w:t xml:space="preserve"> </w:t>
      </w:r>
      <w:r w:rsidRPr="002B36F2">
        <w:t>в</w:t>
      </w:r>
      <w:r w:rsidRPr="002B36F2">
        <w:rPr>
          <w:spacing w:val="-2"/>
        </w:rPr>
        <w:t>а</w:t>
      </w:r>
      <w:r w:rsidRPr="002B36F2">
        <w:t>ри</w:t>
      </w:r>
      <w:r w:rsidRPr="002B36F2">
        <w:rPr>
          <w:spacing w:val="-1"/>
        </w:rPr>
        <w:t>а</w:t>
      </w:r>
      <w:r w:rsidRPr="002B36F2">
        <w:t>нты</w:t>
      </w:r>
      <w:r w:rsidRPr="002B36F2">
        <w:rPr>
          <w:spacing w:val="23"/>
        </w:rPr>
        <w:t xml:space="preserve"> </w:t>
      </w:r>
      <w:r w:rsidRPr="002B36F2">
        <w:t>нор</w:t>
      </w:r>
      <w:r w:rsidRPr="002B36F2">
        <w:rPr>
          <w:spacing w:val="-1"/>
        </w:rPr>
        <w:t>м</w:t>
      </w:r>
      <w:r w:rsidRPr="002B36F2">
        <w:t>,</w:t>
      </w:r>
      <w:r w:rsidRPr="002B36F2">
        <w:rPr>
          <w:spacing w:val="23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rPr>
          <w:spacing w:val="-1"/>
        </w:rPr>
        <w:t>аме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3"/>
        </w:rPr>
        <w:t>н</w:t>
      </w:r>
      <w:r w:rsidRPr="002B36F2">
        <w:t>ные</w:t>
      </w:r>
      <w:r w:rsidRPr="002B36F2">
        <w:rPr>
          <w:spacing w:val="22"/>
        </w:rPr>
        <w:t xml:space="preserve"> 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rPr>
          <w:spacing w:val="-1"/>
        </w:rPr>
        <w:t>аме</w:t>
      </w:r>
      <w:r w:rsidRPr="002B36F2">
        <w:t>р</w:t>
      </w:r>
      <w:r w:rsidRPr="002B36F2">
        <w:rPr>
          <w:spacing w:val="-1"/>
        </w:rPr>
        <w:t>е</w:t>
      </w:r>
      <w:r w:rsidRPr="002B36F2">
        <w:t>нные</w:t>
      </w:r>
      <w:r w:rsidRPr="002B36F2">
        <w:rPr>
          <w:spacing w:val="22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rPr>
          <w:spacing w:val="4"/>
        </w:rPr>
        <w:t>р</w:t>
      </w:r>
      <w:r w:rsidRPr="002B36F2">
        <w:rPr>
          <w:spacing w:val="-5"/>
        </w:rPr>
        <w:t>у</w:t>
      </w:r>
      <w:r w:rsidRPr="002B36F2">
        <w:t>ш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23"/>
        </w:rPr>
        <w:t xml:space="preserve"> </w:t>
      </w:r>
      <w:r w:rsidRPr="002B36F2">
        <w:t>языковой нор</w:t>
      </w:r>
      <w:r w:rsidRPr="002B36F2">
        <w:rPr>
          <w:spacing w:val="-1"/>
        </w:rPr>
        <w:t>м</w:t>
      </w:r>
      <w:r w:rsidRPr="002B36F2">
        <w:t>ы;</w:t>
      </w:r>
    </w:p>
    <w:p w:rsidR="00E608F9" w:rsidRPr="002B36F2" w:rsidRDefault="00E608F9" w:rsidP="007307D7">
      <w:pPr>
        <w:pStyle w:val="a3"/>
        <w:numPr>
          <w:ilvl w:val="0"/>
          <w:numId w:val="50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проводи</w:t>
      </w:r>
      <w:r w:rsidRPr="002B36F2">
        <w:rPr>
          <w:spacing w:val="-2"/>
        </w:rPr>
        <w:t>т</w:t>
      </w:r>
      <w:r w:rsidRPr="002B36F2">
        <w:t>ь</w:t>
      </w:r>
      <w:r w:rsidRPr="002B36F2">
        <w:rPr>
          <w:spacing w:val="55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t>нгвис</w:t>
      </w:r>
      <w:r w:rsidRPr="002B36F2">
        <w:rPr>
          <w:spacing w:val="-2"/>
        </w:rPr>
        <w:t>ти</w:t>
      </w:r>
      <w:r w:rsidRPr="002B36F2">
        <w:rPr>
          <w:spacing w:val="-1"/>
        </w:rPr>
        <w:t>чес</w:t>
      </w:r>
      <w:r w:rsidRPr="002B36F2">
        <w:t>кий</w:t>
      </w:r>
      <w:r w:rsidRPr="002B36F2">
        <w:rPr>
          <w:spacing w:val="55"/>
        </w:rPr>
        <w:t xml:space="preserve"> 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58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rPr>
          <w:spacing w:val="4"/>
        </w:rPr>
        <w:t>о</w:t>
      </w:r>
      <w:r w:rsidRPr="002B36F2">
        <w:rPr>
          <w:spacing w:val="-1"/>
        </w:rPr>
        <w:t>-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ны</w:t>
      </w:r>
      <w:r w:rsidRPr="002B36F2">
        <w:rPr>
          <w:spacing w:val="1"/>
        </w:rPr>
        <w:t>х</w:t>
      </w:r>
      <w:r w:rsidRPr="002B36F2">
        <w:t>,</w:t>
      </w:r>
      <w:r w:rsidRPr="002B36F2">
        <w:rPr>
          <w:spacing w:val="54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ловы</w:t>
      </w:r>
      <w:r w:rsidRPr="002B36F2">
        <w:rPr>
          <w:spacing w:val="1"/>
        </w:rPr>
        <w:t>х</w:t>
      </w:r>
      <w:r w:rsidRPr="002B36F2">
        <w:t>,</w:t>
      </w:r>
      <w:r w:rsidRPr="002B36F2">
        <w:rPr>
          <w:spacing w:val="57"/>
        </w:rPr>
        <w:t xml:space="preserve"> </w:t>
      </w:r>
      <w:r w:rsidRPr="002B36F2">
        <w:rPr>
          <w:spacing w:val="3"/>
        </w:rPr>
        <w:t>п</w:t>
      </w:r>
      <w:r w:rsidRPr="002B36F2">
        <w:rPr>
          <w:spacing w:val="-5"/>
        </w:rPr>
        <w:t>у</w:t>
      </w:r>
      <w:r w:rsidRPr="002B36F2">
        <w:t>бл</w:t>
      </w:r>
      <w:r w:rsidRPr="002B36F2">
        <w:rPr>
          <w:spacing w:val="1"/>
        </w:rPr>
        <w:t>и</w:t>
      </w:r>
      <w:r w:rsidRPr="002B36F2">
        <w:t>ци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rPr>
          <w:spacing w:val="2"/>
        </w:rPr>
        <w:t>х</w:t>
      </w:r>
      <w:r w:rsidRPr="002B36F2">
        <w:t>, р</w:t>
      </w:r>
      <w:r w:rsidRPr="002B36F2">
        <w:rPr>
          <w:spacing w:val="-1"/>
        </w:rPr>
        <w:t>а</w:t>
      </w:r>
      <w:r w:rsidRPr="002B36F2">
        <w:t>зговорных</w:t>
      </w:r>
      <w:r w:rsidRPr="002B36F2">
        <w:rPr>
          <w:spacing w:val="-1"/>
        </w:rPr>
        <w:t xml:space="preserve"> </w:t>
      </w:r>
      <w:r w:rsidRPr="002B36F2">
        <w:t>и</w:t>
      </w:r>
      <w:r w:rsidRPr="002B36F2">
        <w:rPr>
          <w:spacing w:val="-2"/>
        </w:rPr>
        <w:t xml:space="preserve"> </w:t>
      </w:r>
      <w:r w:rsidRPr="002B36F2">
        <w:rPr>
          <w:spacing w:val="4"/>
        </w:rPr>
        <w:t>х</w:t>
      </w:r>
      <w:r w:rsidRPr="002B36F2">
        <w:rPr>
          <w:spacing w:val="-8"/>
        </w:rPr>
        <w:t>у</w:t>
      </w:r>
      <w:r w:rsidRPr="002B36F2">
        <w:t>до</w:t>
      </w:r>
      <w:r w:rsidRPr="002B36F2">
        <w:rPr>
          <w:spacing w:val="2"/>
        </w:rPr>
        <w:t>ж</w:t>
      </w:r>
      <w:r w:rsidRPr="002B36F2">
        <w:rPr>
          <w:spacing w:val="-1"/>
        </w:rPr>
        <w:t>е</w:t>
      </w:r>
      <w:r w:rsidRPr="002B36F2">
        <w:rPr>
          <w:spacing w:val="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нных</w:t>
      </w:r>
      <w:r w:rsidRPr="002B36F2">
        <w:rPr>
          <w:spacing w:val="-1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с</w:t>
      </w:r>
      <w:r w:rsidRPr="002B36F2">
        <w:t>тов;</w:t>
      </w:r>
    </w:p>
    <w:p w:rsidR="00E608F9" w:rsidRPr="002B36F2" w:rsidRDefault="00E608F9" w:rsidP="007307D7">
      <w:pPr>
        <w:pStyle w:val="a3"/>
        <w:numPr>
          <w:ilvl w:val="0"/>
          <w:numId w:val="50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оц</w:t>
      </w:r>
      <w:r w:rsidRPr="002B36F2">
        <w:rPr>
          <w:spacing w:val="-1"/>
        </w:rPr>
        <w:t>е</w:t>
      </w:r>
      <w:r w:rsidRPr="002B36F2">
        <w:t>нив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24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-1"/>
        </w:rPr>
        <w:t>с</w:t>
      </w:r>
      <w:r w:rsidRPr="002B36F2">
        <w:t>тные</w:t>
      </w:r>
      <w:r w:rsidRPr="002B36F2">
        <w:rPr>
          <w:spacing w:val="19"/>
        </w:rPr>
        <w:t xml:space="preserve"> </w:t>
      </w:r>
      <w:r w:rsidRPr="002B36F2">
        <w:t>и</w:t>
      </w:r>
      <w:r w:rsidRPr="002B36F2">
        <w:rPr>
          <w:spacing w:val="22"/>
        </w:rPr>
        <w:t xml:space="preserve"> </w:t>
      </w:r>
      <w:r w:rsidRPr="002B36F2">
        <w:t>пи</w:t>
      </w:r>
      <w:r w:rsidRPr="002B36F2">
        <w:rPr>
          <w:spacing w:val="-1"/>
        </w:rPr>
        <w:t>с</w:t>
      </w:r>
      <w:r w:rsidRPr="002B36F2">
        <w:t>ь</w:t>
      </w:r>
      <w:r w:rsidRPr="002B36F2">
        <w:rPr>
          <w:spacing w:val="-1"/>
        </w:rPr>
        <w:t>ме</w:t>
      </w:r>
      <w:r w:rsidRPr="002B36F2">
        <w:t>нные</w:t>
      </w:r>
      <w:r w:rsidRPr="002B36F2">
        <w:rPr>
          <w:spacing w:val="19"/>
        </w:rPr>
        <w:t xml:space="preserve"> </w:t>
      </w:r>
      <w:r w:rsidRPr="002B36F2">
        <w:t>в</w:t>
      </w:r>
      <w:r w:rsidRPr="002B36F2">
        <w:rPr>
          <w:spacing w:val="-1"/>
        </w:rPr>
        <w:t>ыс</w:t>
      </w:r>
      <w:r w:rsidRPr="002B36F2">
        <w:t>к</w:t>
      </w:r>
      <w:r w:rsidRPr="002B36F2">
        <w:rPr>
          <w:spacing w:val="-1"/>
        </w:rPr>
        <w:t>а</w:t>
      </w:r>
      <w:r w:rsidRPr="002B36F2">
        <w:t>зы</w:t>
      </w:r>
      <w:r w:rsidRPr="002B36F2">
        <w:rPr>
          <w:spacing w:val="-1"/>
        </w:rPr>
        <w:t>в</w:t>
      </w:r>
      <w:r w:rsidRPr="002B36F2">
        <w:rPr>
          <w:spacing w:val="1"/>
        </w:rPr>
        <w:t>а</w:t>
      </w:r>
      <w:r w:rsidRPr="002B36F2">
        <w:t>ния</w:t>
      </w:r>
      <w:r w:rsidRPr="002B36F2">
        <w:rPr>
          <w:spacing w:val="21"/>
        </w:rPr>
        <w:t xml:space="preserve"> </w:t>
      </w:r>
      <w:r w:rsidRPr="002B36F2">
        <w:t>с</w:t>
      </w:r>
      <w:r w:rsidRPr="002B36F2">
        <w:rPr>
          <w:spacing w:val="20"/>
        </w:rPr>
        <w:t xml:space="preserve"> </w:t>
      </w:r>
      <w:r w:rsidRPr="002B36F2">
        <w:t>то</w:t>
      </w:r>
      <w:r w:rsidRPr="002B36F2">
        <w:rPr>
          <w:spacing w:val="-1"/>
        </w:rPr>
        <w:t>ч</w:t>
      </w:r>
      <w:r w:rsidRPr="002B36F2">
        <w:rPr>
          <w:spacing w:val="-2"/>
        </w:rPr>
        <w:t>к</w:t>
      </w:r>
      <w:r w:rsidRPr="002B36F2">
        <w:t>и</w:t>
      </w:r>
      <w:r w:rsidRPr="002B36F2">
        <w:rPr>
          <w:spacing w:val="19"/>
        </w:rPr>
        <w:t xml:space="preserve"> </w:t>
      </w:r>
      <w:r w:rsidRPr="002B36F2">
        <w:t>зр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21"/>
        </w:rPr>
        <w:t xml:space="preserve"> </w:t>
      </w:r>
      <w:r w:rsidRPr="002B36F2">
        <w:rPr>
          <w:spacing w:val="-3"/>
        </w:rPr>
        <w:t>я</w:t>
      </w:r>
      <w:r w:rsidRPr="002B36F2">
        <w:t>зыкового</w:t>
      </w:r>
      <w:r w:rsidRPr="002B36F2">
        <w:rPr>
          <w:spacing w:val="21"/>
        </w:rPr>
        <w:t xml:space="preserve"> </w:t>
      </w:r>
      <w:r w:rsidRPr="002B36F2">
        <w:t>оформл</w:t>
      </w:r>
      <w:r w:rsidRPr="002B36F2">
        <w:rPr>
          <w:spacing w:val="-1"/>
        </w:rPr>
        <w:t>е</w:t>
      </w:r>
      <w:r w:rsidRPr="002B36F2">
        <w:t>ни</w:t>
      </w:r>
      <w:r w:rsidRPr="002B36F2">
        <w:rPr>
          <w:spacing w:val="-3"/>
        </w:rPr>
        <w:t>я</w:t>
      </w:r>
      <w:r w:rsidRPr="002B36F2">
        <w:t>, эффекти</w:t>
      </w:r>
      <w:r w:rsidRPr="002B36F2">
        <w:rPr>
          <w:spacing w:val="-3"/>
        </w:rPr>
        <w:t>в</w:t>
      </w:r>
      <w:r w:rsidRPr="002B36F2">
        <w:t>но</w:t>
      </w:r>
      <w:r w:rsidRPr="002B36F2">
        <w:rPr>
          <w:spacing w:val="-1"/>
        </w:rPr>
        <w:t>с</w:t>
      </w:r>
      <w:r w:rsidRPr="002B36F2">
        <w:t>ти до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-3"/>
        </w:rPr>
        <w:t>ж</w:t>
      </w:r>
      <w:r w:rsidRPr="002B36F2">
        <w:rPr>
          <w:spacing w:val="-1"/>
        </w:rPr>
        <w:t>е</w:t>
      </w:r>
      <w:r w:rsidRPr="002B36F2">
        <w:t>ния по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ко</w:t>
      </w:r>
      <w:r w:rsidRPr="002B36F2">
        <w:rPr>
          <w:spacing w:val="-4"/>
        </w:rPr>
        <w:t>м</w:t>
      </w:r>
      <w:r w:rsidRPr="002B36F2">
        <w:rPr>
          <w:spacing w:val="1"/>
        </w:rPr>
        <w:t>м</w:t>
      </w:r>
      <w:r w:rsidRPr="002B36F2">
        <w:rPr>
          <w:spacing w:val="-5"/>
        </w:rPr>
        <w:t>у</w:t>
      </w:r>
      <w:r w:rsidRPr="002B36F2">
        <w:t>ник</w:t>
      </w:r>
      <w:r w:rsidRPr="002B36F2">
        <w:rPr>
          <w:spacing w:val="-1"/>
        </w:rPr>
        <w:t>а</w:t>
      </w:r>
      <w:r w:rsidRPr="002B36F2">
        <w:t>тивн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ач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50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объя</w:t>
      </w:r>
      <w:r w:rsidRPr="002B36F2">
        <w:rPr>
          <w:spacing w:val="-1"/>
        </w:rPr>
        <w:t>с</w:t>
      </w:r>
      <w:r w:rsidRPr="002B36F2">
        <w:t>нять</w:t>
      </w:r>
      <w:r w:rsidRPr="002B36F2">
        <w:rPr>
          <w:spacing w:val="24"/>
        </w:rPr>
        <w:t xml:space="preserve"> </w:t>
      </w:r>
      <w:r w:rsidRPr="002B36F2">
        <w:t>вз</w:t>
      </w:r>
      <w:r w:rsidRPr="002B36F2">
        <w:rPr>
          <w:spacing w:val="-4"/>
        </w:rPr>
        <w:t>а</w:t>
      </w:r>
      <w:r w:rsidRPr="002B36F2">
        <w:t>и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>вязь</w:t>
      </w:r>
      <w:r w:rsidRPr="002B36F2">
        <w:rPr>
          <w:spacing w:val="22"/>
        </w:rPr>
        <w:t xml:space="preserve"> </w:t>
      </w:r>
      <w:r w:rsidRPr="002B36F2">
        <w:t>фактов</w:t>
      </w:r>
      <w:r w:rsidRPr="002B36F2">
        <w:rPr>
          <w:spacing w:val="23"/>
        </w:rPr>
        <w:t xml:space="preserve"> </w:t>
      </w:r>
      <w:r w:rsidRPr="002B36F2">
        <w:t>языка</w:t>
      </w:r>
      <w:r w:rsidRPr="002B36F2">
        <w:rPr>
          <w:spacing w:val="23"/>
        </w:rPr>
        <w:t xml:space="preserve"> </w:t>
      </w:r>
      <w:r w:rsidRPr="002B36F2">
        <w:t>и</w:t>
      </w:r>
      <w:r w:rsidRPr="002B36F2">
        <w:rPr>
          <w:spacing w:val="22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тории,</w:t>
      </w:r>
      <w:r w:rsidRPr="002B36F2">
        <w:rPr>
          <w:spacing w:val="23"/>
        </w:rPr>
        <w:t xml:space="preserve"> </w:t>
      </w:r>
      <w:r w:rsidRPr="002B36F2">
        <w:t>яз</w:t>
      </w:r>
      <w:r w:rsidRPr="002B36F2">
        <w:rPr>
          <w:spacing w:val="-3"/>
        </w:rPr>
        <w:t>ы</w:t>
      </w:r>
      <w:r w:rsidRPr="002B36F2">
        <w:t>ка</w:t>
      </w:r>
      <w:r w:rsidRPr="002B36F2">
        <w:rPr>
          <w:spacing w:val="22"/>
        </w:rPr>
        <w:t xml:space="preserve"> 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</w:t>
      </w:r>
      <w:r w:rsidRPr="002B36F2">
        <w:rPr>
          <w:spacing w:val="8"/>
        </w:rPr>
        <w:t>ь</w:t>
      </w:r>
      <w:r w:rsidRPr="002B36F2">
        <w:rPr>
          <w:spacing w:val="2"/>
        </w:rPr>
        <w:t>т</w:t>
      </w:r>
      <w:r w:rsidRPr="002B36F2">
        <w:rPr>
          <w:spacing w:val="-3"/>
        </w:rPr>
        <w:t>у</w:t>
      </w:r>
      <w:r w:rsidRPr="002B36F2">
        <w:t>ры</w:t>
      </w:r>
      <w:r w:rsidRPr="002B36F2">
        <w:rPr>
          <w:spacing w:val="23"/>
        </w:rPr>
        <w:t xml:space="preserve"> 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rPr>
          <w:spacing w:val="-1"/>
        </w:rPr>
        <w:t>с</w:t>
      </w:r>
      <w:r w:rsidRPr="002B36F2">
        <w:t>кого</w:t>
      </w:r>
      <w:r w:rsidRPr="002B36F2">
        <w:rPr>
          <w:spacing w:val="23"/>
        </w:rPr>
        <w:t xml:space="preserve"> 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t>д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г</w:t>
      </w:r>
      <w:r w:rsidRPr="002B36F2">
        <w:rPr>
          <w:spacing w:val="3"/>
        </w:rPr>
        <w:t>и</w:t>
      </w:r>
      <w:r w:rsidRPr="002B36F2">
        <w:t>х н</w:t>
      </w:r>
      <w:r w:rsidRPr="002B36F2">
        <w:rPr>
          <w:spacing w:val="-1"/>
        </w:rPr>
        <w:t>а</w:t>
      </w:r>
      <w:r w:rsidRPr="002B36F2">
        <w:t>родов;</w:t>
      </w:r>
    </w:p>
    <w:p w:rsidR="00E608F9" w:rsidRPr="002B36F2" w:rsidRDefault="00E608F9" w:rsidP="00E608F9">
      <w:pPr>
        <w:pStyle w:val="Heading3"/>
        <w:kinsoku w:val="0"/>
        <w:overflowPunct w:val="0"/>
        <w:ind w:left="0" w:firstLine="680"/>
        <w:jc w:val="both"/>
        <w:outlineLvl w:val="9"/>
        <w:rPr>
          <w:b w:val="0"/>
          <w:bCs w:val="0"/>
          <w:i w:val="0"/>
          <w:iCs w:val="0"/>
        </w:rPr>
      </w:pPr>
      <w:r w:rsidRPr="002B36F2">
        <w:t>а</w:t>
      </w:r>
      <w:r w:rsidRPr="002B36F2">
        <w:rPr>
          <w:spacing w:val="-1"/>
        </w:rPr>
        <w:t>у</w:t>
      </w:r>
      <w:r w:rsidRPr="002B36F2">
        <w:t>дирова</w:t>
      </w:r>
      <w:r w:rsidRPr="002B36F2">
        <w:rPr>
          <w:spacing w:val="-2"/>
        </w:rPr>
        <w:t>н</w:t>
      </w:r>
      <w:r w:rsidRPr="002B36F2">
        <w:t>ие</w:t>
      </w:r>
      <w:r w:rsidRPr="002B36F2">
        <w:rPr>
          <w:spacing w:val="-1"/>
        </w:rPr>
        <w:t xml:space="preserve"> </w:t>
      </w:r>
      <w:r w:rsidRPr="002B36F2">
        <w:t xml:space="preserve">и </w:t>
      </w:r>
      <w:r w:rsidRPr="002B36F2">
        <w:rPr>
          <w:spacing w:val="-2"/>
        </w:rPr>
        <w:t>ч</w:t>
      </w:r>
      <w:r w:rsidRPr="002B36F2">
        <w:rPr>
          <w:spacing w:val="2"/>
        </w:rPr>
        <w:t>т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ие</w:t>
      </w:r>
    </w:p>
    <w:p w:rsidR="00E608F9" w:rsidRPr="002B36F2" w:rsidRDefault="00E608F9" w:rsidP="007307D7">
      <w:pPr>
        <w:pStyle w:val="a3"/>
        <w:numPr>
          <w:ilvl w:val="0"/>
          <w:numId w:val="4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и</w:t>
      </w:r>
      <w:r w:rsidRPr="002B36F2">
        <w:rPr>
          <w:spacing w:val="-1"/>
        </w:rPr>
        <w:t>с</w:t>
      </w:r>
      <w:r w:rsidRPr="002B36F2">
        <w:t>пол</w:t>
      </w:r>
      <w:r w:rsidRPr="002B36F2">
        <w:rPr>
          <w:spacing w:val="-2"/>
        </w:rPr>
        <w:t>ь</w:t>
      </w:r>
      <w:r w:rsidRPr="002B36F2">
        <w:t>зов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14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зные</w:t>
      </w:r>
      <w:r w:rsidRPr="002B36F2">
        <w:rPr>
          <w:spacing w:val="12"/>
        </w:rPr>
        <w:t xml:space="preserve"> </w:t>
      </w:r>
      <w:r w:rsidRPr="002B36F2">
        <w:t>виды</w:t>
      </w:r>
      <w:r w:rsidRPr="002B36F2">
        <w:rPr>
          <w:spacing w:val="13"/>
        </w:rPr>
        <w:t xml:space="preserve"> </w:t>
      </w:r>
      <w:r w:rsidRPr="002B36F2">
        <w:rPr>
          <w:spacing w:val="-1"/>
        </w:rPr>
        <w:t>ч</w:t>
      </w:r>
      <w:r w:rsidRPr="002B36F2">
        <w:t>т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14"/>
        </w:rPr>
        <w:t xml:space="preserve"> </w:t>
      </w:r>
      <w:r w:rsidRPr="002B36F2">
        <w:t>(оз</w:t>
      </w:r>
      <w:r w:rsidRPr="002B36F2">
        <w:rPr>
          <w:spacing w:val="1"/>
        </w:rPr>
        <w:t>н</w:t>
      </w:r>
      <w:r w:rsidRPr="002B36F2">
        <w:rPr>
          <w:spacing w:val="-1"/>
        </w:rPr>
        <w:t>а</w:t>
      </w:r>
      <w:r w:rsidRPr="002B36F2">
        <w:t>ко</w:t>
      </w:r>
      <w:r w:rsidRPr="002B36F2">
        <w:rPr>
          <w:spacing w:val="-1"/>
        </w:rPr>
        <w:t>м</w:t>
      </w:r>
      <w:r w:rsidRPr="002B36F2">
        <w:t>ит</w:t>
      </w:r>
      <w:r w:rsidRPr="002B36F2">
        <w:rPr>
          <w:spacing w:val="-1"/>
        </w:rPr>
        <w:t>е</w:t>
      </w:r>
      <w:r w:rsidRPr="002B36F2">
        <w:rPr>
          <w:spacing w:val="-3"/>
        </w:rPr>
        <w:t>л</w:t>
      </w:r>
      <w:r w:rsidRPr="002B36F2">
        <w:t>ьн</w:t>
      </w:r>
      <w:r w:rsidRPr="002B36F2">
        <w:rPr>
          <w:spacing w:val="5"/>
        </w:rPr>
        <w:t>о</w:t>
      </w:r>
      <w:r w:rsidRPr="002B36F2">
        <w:rPr>
          <w:spacing w:val="-1"/>
        </w:rPr>
        <w:t>-</w:t>
      </w:r>
      <w:r w:rsidRPr="002B36F2">
        <w:rPr>
          <w:spacing w:val="-2"/>
        </w:rPr>
        <w:t>и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ча</w:t>
      </w:r>
      <w:r w:rsidRPr="002B36F2">
        <w:rPr>
          <w:spacing w:val="2"/>
        </w:rPr>
        <w:t>ю</w:t>
      </w:r>
      <w:r w:rsidRPr="002B36F2">
        <w:t>щ</w:t>
      </w:r>
      <w:r w:rsidRPr="002B36F2">
        <w:rPr>
          <w:spacing w:val="-1"/>
        </w:rPr>
        <w:t>ее</w:t>
      </w:r>
      <w:r w:rsidRPr="002B36F2">
        <w:t>,</w:t>
      </w:r>
      <w:r w:rsidRPr="002B36F2">
        <w:rPr>
          <w:spacing w:val="14"/>
        </w:rPr>
        <w:t xml:space="preserve"> </w:t>
      </w:r>
      <w:r w:rsidRPr="002B36F2">
        <w:t>озн</w:t>
      </w:r>
      <w:r w:rsidRPr="002B36F2">
        <w:rPr>
          <w:spacing w:val="-1"/>
        </w:rPr>
        <w:t>а</w:t>
      </w:r>
      <w:r w:rsidRPr="002B36F2">
        <w:t>ко</w:t>
      </w:r>
      <w:r w:rsidRPr="002B36F2">
        <w:rPr>
          <w:spacing w:val="-1"/>
        </w:rPr>
        <w:t>м</w:t>
      </w:r>
      <w:r w:rsidRPr="002B36F2">
        <w:t>ит</w:t>
      </w:r>
      <w:r w:rsidRPr="002B36F2">
        <w:rPr>
          <w:spacing w:val="-1"/>
        </w:rPr>
        <w:t>е</w:t>
      </w:r>
      <w:r w:rsidRPr="002B36F2">
        <w:t>льн</w:t>
      </w:r>
      <w:r w:rsidRPr="002B36F2">
        <w:rPr>
          <w:spacing w:val="1"/>
        </w:rPr>
        <w:t>о</w:t>
      </w:r>
      <w:r w:rsidRPr="002B36F2">
        <w:t>- р</w:t>
      </w:r>
      <w:r w:rsidRPr="002B36F2">
        <w:rPr>
          <w:spacing w:val="-1"/>
        </w:rPr>
        <w:t>е</w:t>
      </w:r>
      <w:r w:rsidRPr="002B36F2">
        <w:t>фер</w:t>
      </w:r>
      <w:r w:rsidRPr="002B36F2">
        <w:rPr>
          <w:spacing w:val="-2"/>
        </w:rPr>
        <w:t>а</w:t>
      </w:r>
      <w:r w:rsidRPr="002B36F2">
        <w:t>тивное</w:t>
      </w:r>
      <w:r w:rsidRPr="002B36F2">
        <w:rPr>
          <w:spacing w:val="-1"/>
        </w:rPr>
        <w:t xml:space="preserve"> </w:t>
      </w:r>
      <w:r w:rsidRPr="002B36F2">
        <w:t>и др.) в</w:t>
      </w:r>
      <w:r w:rsidRPr="002B36F2">
        <w:rPr>
          <w:spacing w:val="-1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ви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>ти от ко</w:t>
      </w:r>
      <w:r w:rsidRPr="002B36F2">
        <w:rPr>
          <w:spacing w:val="-1"/>
        </w:rPr>
        <w:t>м</w:t>
      </w:r>
      <w:r w:rsidRPr="002B36F2">
        <w:rPr>
          <w:spacing w:val="1"/>
        </w:rPr>
        <w:t>м</w:t>
      </w:r>
      <w:r w:rsidRPr="002B36F2">
        <w:rPr>
          <w:spacing w:val="-8"/>
        </w:rPr>
        <w:t>у</w:t>
      </w:r>
      <w:r w:rsidRPr="002B36F2">
        <w:rPr>
          <w:spacing w:val="3"/>
        </w:rPr>
        <w:t>н</w:t>
      </w:r>
      <w:r w:rsidRPr="002B36F2">
        <w:t>ик</w:t>
      </w:r>
      <w:r w:rsidRPr="002B36F2">
        <w:rPr>
          <w:spacing w:val="-1"/>
        </w:rPr>
        <w:t>а</w:t>
      </w:r>
      <w:r w:rsidRPr="002B36F2">
        <w:t>ти</w:t>
      </w:r>
      <w:r w:rsidRPr="002B36F2">
        <w:rPr>
          <w:spacing w:val="-3"/>
        </w:rPr>
        <w:t>в</w:t>
      </w:r>
      <w:r w:rsidRPr="002B36F2">
        <w:t>ной</w:t>
      </w:r>
      <w:r w:rsidRPr="002B36F2">
        <w:rPr>
          <w:spacing w:val="-2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ач</w:t>
      </w:r>
      <w:r w:rsidRPr="002B36F2">
        <w:t>и;</w:t>
      </w:r>
    </w:p>
    <w:p w:rsidR="00E608F9" w:rsidRPr="002B36F2" w:rsidRDefault="00E608F9" w:rsidP="007307D7">
      <w:pPr>
        <w:pStyle w:val="a3"/>
        <w:numPr>
          <w:ilvl w:val="0"/>
          <w:numId w:val="4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lastRenderedPageBreak/>
        <w:t>извл</w:t>
      </w:r>
      <w:r w:rsidRPr="002B36F2">
        <w:rPr>
          <w:spacing w:val="-2"/>
        </w:rPr>
        <w:t>е</w:t>
      </w:r>
      <w:r w:rsidRPr="002B36F2">
        <w:t>к</w:t>
      </w:r>
      <w:r w:rsidRPr="002B36F2">
        <w:rPr>
          <w:spacing w:val="-1"/>
        </w:rPr>
        <w:t>а</w:t>
      </w:r>
      <w:r w:rsidRPr="002B36F2">
        <w:t>ть</w:t>
      </w:r>
      <w:r w:rsidRPr="002B36F2">
        <w:rPr>
          <w:spacing w:val="50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о</w:t>
      </w:r>
      <w:r w:rsidRPr="002B36F2">
        <w:rPr>
          <w:spacing w:val="-3"/>
        </w:rPr>
        <w:t>б</w:t>
      </w:r>
      <w:r w:rsidRPr="002B36F2">
        <w:rPr>
          <w:spacing w:val="2"/>
        </w:rPr>
        <w:t>х</w:t>
      </w:r>
      <w:r w:rsidRPr="002B36F2">
        <w:t>о</w:t>
      </w:r>
      <w:r w:rsidRPr="002B36F2">
        <w:rPr>
          <w:spacing w:val="-3"/>
        </w:rPr>
        <w:t>д</w:t>
      </w:r>
      <w:r w:rsidRPr="002B36F2">
        <w:t>и</w:t>
      </w:r>
      <w:r w:rsidRPr="002B36F2">
        <w:rPr>
          <w:spacing w:val="1"/>
        </w:rPr>
        <w:t>м</w:t>
      </w:r>
      <w:r w:rsidRPr="002B36F2">
        <w:rPr>
          <w:spacing w:val="-3"/>
        </w:rPr>
        <w:t>у</w:t>
      </w:r>
      <w:r w:rsidRPr="002B36F2">
        <w:t>ю</w:t>
      </w:r>
      <w:r w:rsidRPr="002B36F2">
        <w:rPr>
          <w:spacing w:val="50"/>
        </w:rPr>
        <w:t xml:space="preserve"> </w:t>
      </w:r>
      <w:r w:rsidRPr="002B36F2">
        <w:t>информ</w:t>
      </w:r>
      <w:r w:rsidRPr="002B36F2">
        <w:rPr>
          <w:spacing w:val="-2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ю</w:t>
      </w:r>
      <w:r w:rsidRPr="002B36F2">
        <w:rPr>
          <w:spacing w:val="50"/>
        </w:rPr>
        <w:t xml:space="preserve"> </w:t>
      </w:r>
      <w:r w:rsidRPr="002B36F2">
        <w:t>из</w:t>
      </w:r>
      <w:r w:rsidRPr="002B36F2">
        <w:rPr>
          <w:spacing w:val="51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-2"/>
        </w:rPr>
        <w:t>з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52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2"/>
        </w:rPr>
        <w:t>и</w:t>
      </w:r>
      <w:r w:rsidRPr="002B36F2">
        <w:t>ков:</w:t>
      </w:r>
      <w:r w:rsidRPr="002B36F2">
        <w:rPr>
          <w:spacing w:val="52"/>
        </w:rPr>
        <w:t xml:space="preserve"> </w:t>
      </w:r>
      <w:r w:rsidRPr="002B36F2">
        <w:rPr>
          <w:spacing w:val="-3"/>
        </w:rPr>
        <w:t>у</w:t>
      </w:r>
      <w:r w:rsidRPr="002B36F2">
        <w:rPr>
          <w:spacing w:val="-1"/>
        </w:rPr>
        <w:t>че</w:t>
      </w:r>
      <w:r w:rsidRPr="002B36F2">
        <w:t>б</w:t>
      </w:r>
      <w:r w:rsidRPr="002B36F2">
        <w:rPr>
          <w:spacing w:val="1"/>
        </w:rPr>
        <w:t>н</w:t>
      </w:r>
      <w:r w:rsidRPr="002B36F2">
        <w:rPr>
          <w:spacing w:val="8"/>
        </w:rPr>
        <w:t>о</w:t>
      </w:r>
      <w:r w:rsidRPr="002B36F2">
        <w:rPr>
          <w:spacing w:val="-1"/>
        </w:rPr>
        <w:t>-</w:t>
      </w:r>
      <w:r w:rsidRPr="002B36F2">
        <w:rPr>
          <w:spacing w:val="1"/>
        </w:rPr>
        <w:t>на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ных</w:t>
      </w:r>
      <w:r w:rsidRPr="002B36F2">
        <w:rPr>
          <w:spacing w:val="51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с</w:t>
      </w:r>
      <w:r w:rsidRPr="002B36F2">
        <w:t>то</w:t>
      </w:r>
      <w:r w:rsidRPr="002B36F2">
        <w:rPr>
          <w:spacing w:val="1"/>
        </w:rPr>
        <w:t>в</w:t>
      </w:r>
      <w:r w:rsidRPr="002B36F2">
        <w:t xml:space="preserve">, </w:t>
      </w:r>
      <w:r w:rsidRPr="002B36F2">
        <w:rPr>
          <w:spacing w:val="-1"/>
        </w:rPr>
        <w:t>с</w:t>
      </w:r>
      <w:r w:rsidRPr="002B36F2">
        <w:t>пр</w:t>
      </w:r>
      <w:r w:rsidRPr="002B36F2">
        <w:rPr>
          <w:spacing w:val="-1"/>
        </w:rPr>
        <w:t>а</w:t>
      </w:r>
      <w:r w:rsidRPr="002B36F2">
        <w:t>во</w:t>
      </w:r>
      <w:r w:rsidRPr="002B36F2">
        <w:rPr>
          <w:spacing w:val="-2"/>
        </w:rPr>
        <w:t>ч</w:t>
      </w:r>
      <w:r w:rsidRPr="002B36F2">
        <w:t>ной</w:t>
      </w:r>
      <w:r w:rsidRPr="002B36F2">
        <w:rPr>
          <w:spacing w:val="22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rPr>
          <w:spacing w:val="2"/>
        </w:rPr>
        <w:t>р</w:t>
      </w:r>
      <w:r w:rsidRPr="002B36F2">
        <w:t>ы,</w:t>
      </w:r>
      <w:r w:rsidRPr="002B36F2">
        <w:rPr>
          <w:spacing w:val="20"/>
        </w:rPr>
        <w:t xml:space="preserve">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20"/>
        </w:rPr>
        <w:t xml:space="preserve"> </w:t>
      </w:r>
      <w:r w:rsidRPr="002B36F2">
        <w:rPr>
          <w:spacing w:val="1"/>
        </w:rPr>
        <w:t>м</w:t>
      </w:r>
      <w:r w:rsidRPr="002B36F2">
        <w:rPr>
          <w:spacing w:val="-1"/>
        </w:rPr>
        <w:t>асс</w:t>
      </w:r>
      <w:r w:rsidRPr="002B36F2">
        <w:rPr>
          <w:spacing w:val="2"/>
        </w:rPr>
        <w:t>о</w:t>
      </w:r>
      <w:r w:rsidRPr="002B36F2">
        <w:t>вой</w:t>
      </w:r>
      <w:r w:rsidRPr="002B36F2">
        <w:rPr>
          <w:spacing w:val="21"/>
        </w:rPr>
        <w:t xml:space="preserve"> </w:t>
      </w:r>
      <w:r w:rsidRPr="002B36F2">
        <w:t>информ</w:t>
      </w:r>
      <w:r w:rsidRPr="002B36F2">
        <w:rPr>
          <w:spacing w:val="-2"/>
        </w:rPr>
        <w:t>ац</w:t>
      </w:r>
      <w:r w:rsidRPr="002B36F2">
        <w:t>ии,</w:t>
      </w:r>
      <w:r w:rsidRPr="002B36F2">
        <w:rPr>
          <w:spacing w:val="21"/>
        </w:rPr>
        <w:t xml:space="preserve"> </w:t>
      </w:r>
      <w:r w:rsidRPr="002B36F2">
        <w:t>в</w:t>
      </w:r>
      <w:r w:rsidRPr="002B36F2">
        <w:rPr>
          <w:spacing w:val="20"/>
        </w:rPr>
        <w:t xml:space="preserve"> </w:t>
      </w:r>
      <w:r w:rsidRPr="002B36F2">
        <w:t>том</w:t>
      </w:r>
      <w:r w:rsidRPr="002B36F2">
        <w:rPr>
          <w:spacing w:val="18"/>
        </w:rPr>
        <w:t xml:space="preserve"> </w:t>
      </w:r>
      <w:r w:rsidRPr="002B36F2">
        <w:rPr>
          <w:spacing w:val="-1"/>
        </w:rPr>
        <w:t>ч</w:t>
      </w:r>
      <w:r w:rsidRPr="002B36F2">
        <w:t>и</w:t>
      </w:r>
      <w:r w:rsidRPr="002B36F2">
        <w:rPr>
          <w:spacing w:val="-1"/>
        </w:rPr>
        <w:t>с</w:t>
      </w:r>
      <w:r w:rsidRPr="002B36F2">
        <w:t>ле</w:t>
      </w:r>
      <w:r w:rsidRPr="002B36F2">
        <w:rPr>
          <w:spacing w:val="20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нных</w:t>
      </w:r>
      <w:r w:rsidRPr="002B36F2">
        <w:rPr>
          <w:spacing w:val="23"/>
        </w:rPr>
        <w:t xml:space="preserve"> </w:t>
      </w:r>
      <w:r w:rsidRPr="002B36F2">
        <w:t>в электронном</w:t>
      </w:r>
      <w:r w:rsidRPr="002B36F2">
        <w:rPr>
          <w:spacing w:val="-1"/>
        </w:rPr>
        <w:t xml:space="preserve"> </w:t>
      </w:r>
      <w:r w:rsidRPr="002B36F2">
        <w:t>в</w:t>
      </w:r>
      <w:r w:rsidRPr="002B36F2">
        <w:rPr>
          <w:spacing w:val="-2"/>
        </w:rPr>
        <w:t>и</w:t>
      </w:r>
      <w:r w:rsidRPr="002B36F2">
        <w:t>де</w:t>
      </w:r>
      <w:r w:rsidRPr="002B36F2">
        <w:rPr>
          <w:spacing w:val="-1"/>
        </w:rPr>
        <w:t xml:space="preserve"> </w:t>
      </w:r>
      <w:r w:rsidRPr="002B36F2">
        <w:t>на</w:t>
      </w:r>
      <w:r w:rsidRPr="002B36F2">
        <w:rPr>
          <w:spacing w:val="-1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-1"/>
        </w:rPr>
        <w:t xml:space="preserve"> </w:t>
      </w:r>
      <w:r w:rsidRPr="002B36F2">
        <w:t>информ</w:t>
      </w:r>
      <w:r w:rsidRPr="002B36F2">
        <w:rPr>
          <w:spacing w:val="-2"/>
        </w:rPr>
        <w:t>а</w:t>
      </w:r>
      <w:r w:rsidRPr="002B36F2">
        <w:t>ци</w:t>
      </w:r>
      <w:r w:rsidRPr="002B36F2">
        <w:rPr>
          <w:spacing w:val="-3"/>
        </w:rPr>
        <w:t>о</w:t>
      </w:r>
      <w:r w:rsidRPr="002B36F2">
        <w:rPr>
          <w:spacing w:val="-2"/>
        </w:rPr>
        <w:t>н</w:t>
      </w:r>
      <w:r w:rsidRPr="002B36F2">
        <w:t>ных</w:t>
      </w:r>
      <w:r w:rsidRPr="002B36F2">
        <w:rPr>
          <w:spacing w:val="-1"/>
        </w:rPr>
        <w:t xml:space="preserve"> </w:t>
      </w:r>
      <w:r w:rsidRPr="002B36F2">
        <w:t>но</w:t>
      </w:r>
      <w:r w:rsidRPr="002B36F2">
        <w:rPr>
          <w:spacing w:val="-1"/>
        </w:rPr>
        <w:t>с</w:t>
      </w:r>
      <w:r w:rsidRPr="002B36F2">
        <w:t>ит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3"/>
        </w:rPr>
        <w:t>я</w:t>
      </w:r>
      <w:r w:rsidRPr="002B36F2">
        <w:rPr>
          <w:spacing w:val="2"/>
        </w:rPr>
        <w:t>х</w:t>
      </w:r>
      <w:r w:rsidRPr="002B36F2">
        <w:t>;</w:t>
      </w:r>
    </w:p>
    <w:p w:rsidR="00E608F9" w:rsidRPr="002B36F2" w:rsidRDefault="00E608F9" w:rsidP="00E608F9">
      <w:pPr>
        <w:kinsoku w:val="0"/>
        <w:overflowPunct w:val="0"/>
        <w:ind w:firstLine="680"/>
        <w:jc w:val="both"/>
      </w:pPr>
    </w:p>
    <w:p w:rsidR="00E608F9" w:rsidRPr="002B36F2" w:rsidRDefault="00E608F9" w:rsidP="007307D7">
      <w:pPr>
        <w:pStyle w:val="a3"/>
        <w:numPr>
          <w:ilvl w:val="0"/>
          <w:numId w:val="4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вл</w:t>
      </w:r>
      <w:r w:rsidRPr="002B36F2">
        <w:rPr>
          <w:spacing w:val="-2"/>
        </w:rPr>
        <w:t>а</w:t>
      </w:r>
      <w:r w:rsidRPr="002B36F2">
        <w:t>д</w:t>
      </w:r>
      <w:r w:rsidRPr="002B36F2">
        <w:rPr>
          <w:spacing w:val="-1"/>
        </w:rPr>
        <w:t>е</w:t>
      </w:r>
      <w:r w:rsidRPr="002B36F2">
        <w:t>ть о</w:t>
      </w:r>
      <w:r w:rsidRPr="002B36F2">
        <w:rPr>
          <w:spacing w:val="-1"/>
        </w:rPr>
        <w:t>с</w:t>
      </w:r>
      <w:r w:rsidRPr="002B36F2">
        <w:t>новны</w:t>
      </w:r>
      <w:r w:rsidRPr="002B36F2">
        <w:rPr>
          <w:spacing w:val="-2"/>
        </w:rPr>
        <w:t>м</w:t>
      </w:r>
      <w:r w:rsidRPr="002B36F2">
        <w:t>и пр</w:t>
      </w:r>
      <w:r w:rsidRPr="002B36F2">
        <w:rPr>
          <w:spacing w:val="-2"/>
        </w:rPr>
        <w:t>и</w:t>
      </w:r>
      <w:r w:rsidRPr="002B36F2">
        <w:rPr>
          <w:spacing w:val="-1"/>
        </w:rPr>
        <w:t>емам</w:t>
      </w:r>
      <w:r w:rsidRPr="002B36F2">
        <w:t>и информ</w:t>
      </w:r>
      <w:r w:rsidRPr="002B36F2">
        <w:rPr>
          <w:spacing w:val="-2"/>
        </w:rPr>
        <w:t>а</w:t>
      </w:r>
      <w:r w:rsidRPr="002B36F2">
        <w:t>цио</w:t>
      </w:r>
      <w:r w:rsidRPr="002B36F2">
        <w:rPr>
          <w:spacing w:val="-2"/>
        </w:rPr>
        <w:t>н</w:t>
      </w:r>
      <w:r w:rsidRPr="002B36F2">
        <w:t>н</w:t>
      </w:r>
      <w:r w:rsidRPr="002B36F2">
        <w:rPr>
          <w:spacing w:val="-3"/>
        </w:rPr>
        <w:t>о</w:t>
      </w:r>
      <w:r w:rsidRPr="002B36F2">
        <w:t>й п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ботки</w:t>
      </w:r>
      <w:r w:rsidRPr="002B36F2">
        <w:rPr>
          <w:spacing w:val="3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-1"/>
        </w:rPr>
        <w:t>с</w:t>
      </w:r>
      <w:r w:rsidRPr="002B36F2">
        <w:t>тного</w:t>
      </w:r>
      <w:r w:rsidRPr="002B36F2">
        <w:rPr>
          <w:spacing w:val="2"/>
        </w:rPr>
        <w:t xml:space="preserve"> </w:t>
      </w:r>
      <w:r w:rsidRPr="002B36F2">
        <w:t>и пи</w:t>
      </w:r>
      <w:r w:rsidRPr="002B36F2">
        <w:rPr>
          <w:spacing w:val="-1"/>
        </w:rPr>
        <w:t>с</w:t>
      </w:r>
      <w:r w:rsidRPr="002B36F2">
        <w:t>ь</w:t>
      </w:r>
      <w:r w:rsidRPr="002B36F2">
        <w:rPr>
          <w:spacing w:val="-1"/>
        </w:rPr>
        <w:t>ме</w:t>
      </w:r>
      <w:r w:rsidRPr="002B36F2">
        <w:rPr>
          <w:spacing w:val="-2"/>
        </w:rPr>
        <w:t>н</w:t>
      </w:r>
      <w:r w:rsidRPr="002B36F2">
        <w:t>ного т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;</w:t>
      </w:r>
    </w:p>
    <w:p w:rsidR="00E608F9" w:rsidRPr="002B36F2" w:rsidRDefault="00E608F9" w:rsidP="00E608F9">
      <w:pPr>
        <w:pStyle w:val="Heading3"/>
        <w:kinsoku w:val="0"/>
        <w:overflowPunct w:val="0"/>
        <w:ind w:left="0" w:firstLine="680"/>
        <w:jc w:val="both"/>
        <w:outlineLvl w:val="9"/>
        <w:rPr>
          <w:b w:val="0"/>
          <w:bCs w:val="0"/>
          <w:i w:val="0"/>
          <w:iCs w:val="0"/>
        </w:rPr>
      </w:pPr>
      <w:r w:rsidRPr="002B36F2">
        <w:t>говор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 xml:space="preserve">и </w:t>
      </w:r>
      <w:r w:rsidRPr="002B36F2">
        <w:rPr>
          <w:spacing w:val="-2"/>
        </w:rPr>
        <w:t>п</w:t>
      </w:r>
      <w:r w:rsidRPr="002B36F2">
        <w:t>и</w:t>
      </w:r>
      <w:r w:rsidRPr="002B36F2">
        <w:rPr>
          <w:spacing w:val="-1"/>
        </w:rPr>
        <w:t>с</w:t>
      </w:r>
      <w:r w:rsidRPr="002B36F2">
        <w:t>ьмо</w:t>
      </w:r>
    </w:p>
    <w:p w:rsidR="00E608F9" w:rsidRPr="002B36F2" w:rsidRDefault="00E608F9" w:rsidP="007307D7">
      <w:pPr>
        <w:pStyle w:val="a3"/>
        <w:numPr>
          <w:ilvl w:val="0"/>
          <w:numId w:val="4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озд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29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тные</w:t>
      </w:r>
      <w:r w:rsidRPr="002B36F2">
        <w:rPr>
          <w:spacing w:val="24"/>
        </w:rPr>
        <w:t xml:space="preserve"> </w:t>
      </w:r>
      <w:r w:rsidRPr="002B36F2">
        <w:t>и</w:t>
      </w:r>
      <w:r w:rsidRPr="002B36F2">
        <w:rPr>
          <w:spacing w:val="27"/>
        </w:rPr>
        <w:t xml:space="preserve"> </w:t>
      </w:r>
      <w:r w:rsidRPr="002B36F2">
        <w:t>п</w:t>
      </w:r>
      <w:r w:rsidRPr="002B36F2">
        <w:rPr>
          <w:spacing w:val="-2"/>
        </w:rPr>
        <w:t>и</w:t>
      </w:r>
      <w:r w:rsidRPr="002B36F2">
        <w:rPr>
          <w:spacing w:val="-1"/>
        </w:rPr>
        <w:t>с</w:t>
      </w:r>
      <w:r w:rsidRPr="002B36F2">
        <w:t>ь</w:t>
      </w:r>
      <w:r w:rsidRPr="002B36F2">
        <w:rPr>
          <w:spacing w:val="-1"/>
        </w:rPr>
        <w:t>ме</w:t>
      </w:r>
      <w:r w:rsidRPr="002B36F2">
        <w:t>нные</w:t>
      </w:r>
      <w:r w:rsidRPr="002B36F2">
        <w:rPr>
          <w:spacing w:val="24"/>
        </w:rPr>
        <w:t xml:space="preserve"> </w:t>
      </w:r>
      <w:r w:rsidRPr="002B36F2">
        <w:rPr>
          <w:spacing w:val="-1"/>
        </w:rPr>
        <w:t>м</w:t>
      </w:r>
      <w:r w:rsidRPr="002B36F2">
        <w:t>онолог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кие</w:t>
      </w:r>
      <w:r w:rsidRPr="002B36F2">
        <w:rPr>
          <w:spacing w:val="25"/>
        </w:rPr>
        <w:t xml:space="preserve"> 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t>д</w:t>
      </w:r>
      <w:r w:rsidRPr="002B36F2">
        <w:rPr>
          <w:spacing w:val="1"/>
        </w:rPr>
        <w:t>и</w:t>
      </w:r>
      <w:r w:rsidRPr="002B36F2">
        <w:rPr>
          <w:spacing w:val="-1"/>
        </w:rPr>
        <w:t>а</w:t>
      </w:r>
      <w:r w:rsidRPr="002B36F2">
        <w:t>ло</w:t>
      </w:r>
      <w:r w:rsidRPr="002B36F2">
        <w:rPr>
          <w:spacing w:val="-3"/>
        </w:rPr>
        <w:t>г</w:t>
      </w:r>
      <w:r w:rsidRPr="002B36F2">
        <w:t>и</w:t>
      </w:r>
      <w:r w:rsidRPr="002B36F2">
        <w:rPr>
          <w:spacing w:val="-1"/>
        </w:rPr>
        <w:t>чес</w:t>
      </w:r>
      <w:r w:rsidRPr="002B36F2">
        <w:t>кие</w:t>
      </w:r>
      <w:r w:rsidRPr="002B36F2">
        <w:rPr>
          <w:spacing w:val="25"/>
        </w:rPr>
        <w:t xml:space="preserve"> </w:t>
      </w:r>
      <w:r w:rsidRPr="002B36F2">
        <w:t>в</w:t>
      </w:r>
      <w:r w:rsidRPr="002B36F2">
        <w:rPr>
          <w:spacing w:val="-1"/>
        </w:rPr>
        <w:t>ыс</w:t>
      </w:r>
      <w:r w:rsidRPr="002B36F2">
        <w:t>к</w:t>
      </w:r>
      <w:r w:rsidRPr="002B36F2">
        <w:rPr>
          <w:spacing w:val="-1"/>
        </w:rPr>
        <w:t>а</w:t>
      </w:r>
      <w:r w:rsidRPr="002B36F2">
        <w:t>зы</w:t>
      </w:r>
      <w:r w:rsidRPr="002B36F2">
        <w:rPr>
          <w:spacing w:val="-1"/>
        </w:rPr>
        <w:t>ва</w:t>
      </w:r>
      <w:r w:rsidRPr="002B36F2">
        <w:t>ния</w:t>
      </w:r>
      <w:r w:rsidRPr="002B36F2">
        <w:rPr>
          <w:spacing w:val="26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3"/>
        </w:rPr>
        <w:t>ы</w:t>
      </w:r>
      <w:r w:rsidRPr="002B36F2">
        <w:t>х типов</w:t>
      </w:r>
      <w:r w:rsidRPr="002B36F2">
        <w:rPr>
          <w:spacing w:val="13"/>
        </w:rPr>
        <w:t xml:space="preserve"> </w:t>
      </w:r>
      <w:r w:rsidRPr="002B36F2">
        <w:t>и</w:t>
      </w:r>
      <w:r w:rsidRPr="002B36F2">
        <w:rPr>
          <w:spacing w:val="15"/>
        </w:rPr>
        <w:t xml:space="preserve"> </w:t>
      </w:r>
      <w:r w:rsidRPr="002B36F2">
        <w:t>ж</w:t>
      </w:r>
      <w:r w:rsidRPr="002B36F2">
        <w:rPr>
          <w:spacing w:val="-2"/>
        </w:rPr>
        <w:t>а</w:t>
      </w:r>
      <w:r w:rsidRPr="002B36F2">
        <w:t>нров</w:t>
      </w:r>
      <w:r w:rsidRPr="002B36F2">
        <w:rPr>
          <w:spacing w:val="13"/>
        </w:rPr>
        <w:t xml:space="preserve"> </w:t>
      </w:r>
      <w:r w:rsidRPr="002B36F2">
        <w:t>в</w:t>
      </w:r>
      <w:r w:rsidRPr="002B36F2">
        <w:rPr>
          <w:spacing w:val="13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</w:t>
      </w:r>
      <w:r w:rsidRPr="002B36F2">
        <w:rPr>
          <w:spacing w:val="3"/>
        </w:rPr>
        <w:t>о</w:t>
      </w:r>
      <w:r w:rsidRPr="002B36F2">
        <w:rPr>
          <w:spacing w:val="-1"/>
        </w:rPr>
        <w:t>-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5"/>
        </w:rPr>
        <w:t>т</w:t>
      </w:r>
      <w:r w:rsidRPr="002B36F2">
        <w:rPr>
          <w:spacing w:val="-5"/>
        </w:rPr>
        <w:t>у</w:t>
      </w:r>
      <w:r w:rsidRPr="002B36F2">
        <w:t>рной,</w:t>
      </w:r>
      <w:r w:rsidRPr="002B36F2">
        <w:rPr>
          <w:spacing w:val="16"/>
        </w:rPr>
        <w:t xml:space="preserve"> </w:t>
      </w:r>
      <w:r w:rsidRPr="002B36F2">
        <w:rPr>
          <w:spacing w:val="-3"/>
        </w:rPr>
        <w:t>у</w:t>
      </w:r>
      <w:r w:rsidRPr="002B36F2">
        <w:rPr>
          <w:spacing w:val="-1"/>
        </w:rPr>
        <w:t>че</w:t>
      </w:r>
      <w:r w:rsidRPr="002B36F2">
        <w:t>б</w:t>
      </w:r>
      <w:r w:rsidRPr="002B36F2">
        <w:rPr>
          <w:spacing w:val="1"/>
        </w:rPr>
        <w:t>н</w:t>
      </w:r>
      <w:r w:rsidRPr="002B36F2">
        <w:rPr>
          <w:spacing w:val="2"/>
        </w:rPr>
        <w:t>о</w:t>
      </w:r>
      <w:r w:rsidRPr="002B36F2">
        <w:rPr>
          <w:spacing w:val="-1"/>
        </w:rPr>
        <w:t>-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ной</w:t>
      </w:r>
      <w:r w:rsidRPr="002B36F2">
        <w:rPr>
          <w:spacing w:val="15"/>
        </w:rPr>
        <w:t xml:space="preserve"> </w:t>
      </w:r>
      <w:r w:rsidRPr="002B36F2">
        <w:t>(на</w:t>
      </w:r>
      <w:r w:rsidRPr="002B36F2">
        <w:rPr>
          <w:spacing w:val="13"/>
        </w:rPr>
        <w:t xml:space="preserve"> </w:t>
      </w:r>
      <w:r w:rsidRPr="002B36F2">
        <w:rPr>
          <w:spacing w:val="1"/>
        </w:rPr>
        <w:t>ма</w:t>
      </w:r>
      <w:r w:rsidRPr="002B36F2">
        <w:t>т</w:t>
      </w:r>
      <w:r w:rsidRPr="002B36F2">
        <w:rPr>
          <w:spacing w:val="-1"/>
        </w:rPr>
        <w:t>е</w:t>
      </w:r>
      <w:r w:rsidRPr="002B36F2">
        <w:t>ри</w:t>
      </w:r>
      <w:r w:rsidRPr="002B36F2">
        <w:rPr>
          <w:spacing w:val="-1"/>
        </w:rPr>
        <w:t>а</w:t>
      </w:r>
      <w:r w:rsidRPr="002B36F2">
        <w:t>ле</w:t>
      </w:r>
      <w:r w:rsidRPr="002B36F2">
        <w:rPr>
          <w:spacing w:val="13"/>
        </w:rPr>
        <w:t xml:space="preserve"> </w:t>
      </w:r>
      <w:r w:rsidRPr="002B36F2">
        <w:t>и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rPr>
          <w:spacing w:val="1"/>
        </w:rPr>
        <w:t>а</w:t>
      </w:r>
      <w:r w:rsidRPr="002B36F2">
        <w:rPr>
          <w:spacing w:val="-1"/>
        </w:rPr>
        <w:t>ем</w:t>
      </w:r>
      <w:r w:rsidRPr="002B36F2">
        <w:t>ых</w:t>
      </w:r>
      <w:r w:rsidRPr="002B36F2">
        <w:rPr>
          <w:spacing w:val="18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ых д</w:t>
      </w:r>
      <w:r w:rsidRPr="002B36F2">
        <w:rPr>
          <w:spacing w:val="1"/>
        </w:rPr>
        <w:t>и</w:t>
      </w:r>
      <w:r w:rsidRPr="002B36F2">
        <w:rPr>
          <w:spacing w:val="-1"/>
        </w:rPr>
        <w:t>с</w:t>
      </w:r>
      <w:r w:rsidRPr="002B36F2">
        <w:t>ц</w:t>
      </w:r>
      <w:r w:rsidRPr="002B36F2">
        <w:rPr>
          <w:spacing w:val="-2"/>
        </w:rPr>
        <w:t>и</w:t>
      </w:r>
      <w:r w:rsidRPr="002B36F2">
        <w:t>пл</w:t>
      </w:r>
      <w:r w:rsidRPr="002B36F2">
        <w:rPr>
          <w:spacing w:val="-1"/>
        </w:rPr>
        <w:t>и</w:t>
      </w:r>
      <w:r w:rsidRPr="002B36F2">
        <w:t>н), д</w:t>
      </w:r>
      <w:r w:rsidRPr="002B36F2">
        <w:rPr>
          <w:spacing w:val="-2"/>
        </w:rPr>
        <w:t>е</w:t>
      </w:r>
      <w:r w:rsidRPr="002B36F2">
        <w:t xml:space="preserve">ловой </w:t>
      </w:r>
      <w:r w:rsidRPr="002B36F2">
        <w:rPr>
          <w:spacing w:val="-1"/>
        </w:rPr>
        <w:t>с</w:t>
      </w:r>
      <w:r w:rsidRPr="002B36F2">
        <w:t>фер</w:t>
      </w:r>
      <w:r w:rsidRPr="002B36F2">
        <w:rPr>
          <w:spacing w:val="-2"/>
        </w:rPr>
        <w:t>а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ния; ред</w:t>
      </w:r>
      <w:r w:rsidRPr="002B36F2">
        <w:rPr>
          <w:spacing w:val="-2"/>
        </w:rPr>
        <w:t>а</w:t>
      </w:r>
      <w:r w:rsidRPr="002B36F2">
        <w:t>к</w:t>
      </w:r>
      <w:r w:rsidRPr="002B36F2">
        <w:rPr>
          <w:spacing w:val="-2"/>
        </w:rPr>
        <w:t>т</w:t>
      </w:r>
      <w:r w:rsidRPr="002B36F2">
        <w:t>иров</w:t>
      </w:r>
      <w:r w:rsidRPr="002B36F2">
        <w:rPr>
          <w:spacing w:val="-2"/>
        </w:rPr>
        <w:t>а</w:t>
      </w:r>
      <w:r w:rsidRPr="002B36F2">
        <w:t xml:space="preserve">ть 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 xml:space="preserve">нный </w:t>
      </w:r>
      <w:r w:rsidRPr="002B36F2">
        <w:rPr>
          <w:spacing w:val="-2"/>
        </w:rPr>
        <w:t>т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с</w:t>
      </w:r>
      <w:r w:rsidRPr="002B36F2">
        <w:t>т;</w:t>
      </w:r>
    </w:p>
    <w:p w:rsidR="00E608F9" w:rsidRPr="002B36F2" w:rsidRDefault="00E608F9" w:rsidP="007307D7">
      <w:pPr>
        <w:pStyle w:val="a3"/>
        <w:numPr>
          <w:ilvl w:val="0"/>
          <w:numId w:val="4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при</w:t>
      </w:r>
      <w:r w:rsidRPr="002B36F2">
        <w:rPr>
          <w:spacing w:val="-1"/>
        </w:rPr>
        <w:t>ме</w:t>
      </w:r>
      <w:r w:rsidRPr="002B36F2">
        <w:t>нять</w:t>
      </w:r>
      <w:r w:rsidRPr="002B36F2">
        <w:rPr>
          <w:spacing w:val="12"/>
        </w:rPr>
        <w:t xml:space="preserve"> </w:t>
      </w:r>
      <w:r w:rsidRPr="002B36F2">
        <w:t>в</w:t>
      </w:r>
      <w:r w:rsidRPr="002B36F2">
        <w:rPr>
          <w:spacing w:val="11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кт</w:t>
      </w:r>
      <w:r w:rsidRPr="002B36F2">
        <w:rPr>
          <w:spacing w:val="1"/>
        </w:rPr>
        <w:t>и</w:t>
      </w:r>
      <w:r w:rsidRPr="002B36F2">
        <w:t>ке</w:t>
      </w:r>
      <w:r w:rsidRPr="002B36F2">
        <w:rPr>
          <w:spacing w:val="13"/>
        </w:rPr>
        <w:t xml:space="preserve"> </w:t>
      </w:r>
      <w:r w:rsidRPr="002B36F2">
        <w:t>р</w:t>
      </w:r>
      <w:r w:rsidRPr="002B36F2">
        <w:rPr>
          <w:spacing w:val="-1"/>
        </w:rPr>
        <w:t>ече</w:t>
      </w:r>
      <w:r w:rsidRPr="002B36F2">
        <w:t>вого</w:t>
      </w:r>
      <w:r w:rsidRPr="002B36F2">
        <w:rPr>
          <w:spacing w:val="13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14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новные</w:t>
      </w:r>
      <w:r w:rsidRPr="002B36F2">
        <w:rPr>
          <w:spacing w:val="12"/>
        </w:rPr>
        <w:t xml:space="preserve"> </w:t>
      </w:r>
      <w:r w:rsidRPr="002B36F2">
        <w:t>орфоэ</w:t>
      </w:r>
      <w:r w:rsidRPr="002B36F2">
        <w:rPr>
          <w:spacing w:val="-2"/>
        </w:rPr>
        <w:t>п</w:t>
      </w:r>
      <w:r w:rsidRPr="002B36F2">
        <w:t>и</w:t>
      </w:r>
      <w:r w:rsidRPr="002B36F2">
        <w:rPr>
          <w:spacing w:val="-1"/>
        </w:rPr>
        <w:t>чес</w:t>
      </w:r>
      <w:r w:rsidRPr="002B36F2">
        <w:t>ки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14"/>
        </w:rPr>
        <w:t xml:space="preserve"> </w:t>
      </w:r>
      <w:r w:rsidRPr="002B36F2">
        <w:t>л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чес</w:t>
      </w:r>
      <w:r w:rsidRPr="002B36F2">
        <w:t>ки</w:t>
      </w:r>
      <w:r w:rsidRPr="002B36F2">
        <w:rPr>
          <w:spacing w:val="-1"/>
        </w:rPr>
        <w:t>е</w:t>
      </w:r>
      <w:r w:rsidRPr="002B36F2">
        <w:t>, гр</w:t>
      </w:r>
      <w:r w:rsidRPr="002B36F2">
        <w:rPr>
          <w:spacing w:val="-1"/>
        </w:rPr>
        <w:t>амма</w:t>
      </w:r>
      <w:r w:rsidRPr="002B36F2">
        <w:t>ти</w:t>
      </w:r>
      <w:r w:rsidRPr="002B36F2">
        <w:rPr>
          <w:spacing w:val="-1"/>
        </w:rPr>
        <w:t>ч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кие</w:t>
      </w:r>
      <w:r w:rsidRPr="002B36F2">
        <w:rPr>
          <w:spacing w:val="18"/>
        </w:rPr>
        <w:t xml:space="preserve"> </w:t>
      </w:r>
      <w:r w:rsidRPr="002B36F2">
        <w:t>нор</w:t>
      </w:r>
      <w:r w:rsidRPr="002B36F2">
        <w:rPr>
          <w:spacing w:val="-1"/>
        </w:rPr>
        <w:t>м</w:t>
      </w:r>
      <w:r w:rsidRPr="002B36F2">
        <w:t>ы</w:t>
      </w:r>
      <w:r w:rsidRPr="002B36F2">
        <w:rPr>
          <w:spacing w:val="18"/>
        </w:rPr>
        <w:t xml:space="preserve"> </w:t>
      </w:r>
      <w:r w:rsidRPr="002B36F2">
        <w:rPr>
          <w:spacing w:val="-1"/>
        </w:rPr>
        <w:t>с</w:t>
      </w:r>
      <w:r w:rsidRPr="002B36F2">
        <w:t>овр</w:t>
      </w:r>
      <w:r w:rsidRPr="002B36F2">
        <w:rPr>
          <w:spacing w:val="-2"/>
        </w:rPr>
        <w:t>е</w:t>
      </w:r>
      <w:r w:rsidRPr="002B36F2">
        <w:rPr>
          <w:spacing w:val="-1"/>
        </w:rPr>
        <w:t>ме</w:t>
      </w:r>
      <w:r w:rsidRPr="002B36F2">
        <w:t>нного</w:t>
      </w:r>
      <w:r w:rsidRPr="002B36F2">
        <w:rPr>
          <w:spacing w:val="18"/>
        </w:rPr>
        <w:t xml:space="preserve"> 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rPr>
          <w:spacing w:val="-1"/>
        </w:rPr>
        <w:t>с</w:t>
      </w:r>
      <w:r w:rsidRPr="002B36F2">
        <w:t>кого</w:t>
      </w:r>
      <w:r w:rsidRPr="002B36F2">
        <w:rPr>
          <w:spacing w:val="18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t>рного</w:t>
      </w:r>
      <w:r w:rsidRPr="002B36F2">
        <w:rPr>
          <w:spacing w:val="18"/>
        </w:rPr>
        <w:t xml:space="preserve"> </w:t>
      </w:r>
      <w:r w:rsidRPr="002B36F2">
        <w:t>языка;</w:t>
      </w:r>
      <w:r w:rsidRPr="002B36F2">
        <w:rPr>
          <w:spacing w:val="18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пол</w:t>
      </w:r>
      <w:r w:rsidRPr="002B36F2">
        <w:rPr>
          <w:spacing w:val="-2"/>
        </w:rPr>
        <w:t>ь</w:t>
      </w:r>
      <w:r w:rsidRPr="002B36F2">
        <w:t>зов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19"/>
        </w:rPr>
        <w:t xml:space="preserve"> </w:t>
      </w:r>
      <w:r w:rsidRPr="002B36F2">
        <w:t>в</w:t>
      </w:r>
      <w:r w:rsidRPr="002B36F2">
        <w:rPr>
          <w:spacing w:val="16"/>
        </w:rPr>
        <w:t xml:space="preserve"> 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нной р</w:t>
      </w:r>
      <w:r w:rsidRPr="002B36F2">
        <w:rPr>
          <w:spacing w:val="-1"/>
        </w:rPr>
        <w:t>ече</w:t>
      </w:r>
      <w:r w:rsidRPr="002B36F2">
        <w:t>вой пр</w:t>
      </w:r>
      <w:r w:rsidRPr="002B36F2">
        <w:rPr>
          <w:spacing w:val="-1"/>
        </w:rPr>
        <w:t>а</w:t>
      </w:r>
      <w:r w:rsidRPr="002B36F2">
        <w:t>ктике</w:t>
      </w:r>
      <w:r w:rsidRPr="002B36F2">
        <w:rPr>
          <w:spacing w:val="-1"/>
        </w:rPr>
        <w:t xml:space="preserve"> с</w:t>
      </w:r>
      <w:r w:rsidRPr="002B36F2">
        <w:t>ин</w:t>
      </w:r>
      <w:r w:rsidRPr="002B36F2">
        <w:rPr>
          <w:spacing w:val="-3"/>
        </w:rPr>
        <w:t>о</w:t>
      </w:r>
      <w:r w:rsidRPr="002B36F2">
        <w:t>ни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кие</w:t>
      </w:r>
      <w:r w:rsidRPr="002B36F2">
        <w:rPr>
          <w:spacing w:val="-1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rPr>
          <w:spacing w:val="-1"/>
        </w:rPr>
        <w:t>с</w:t>
      </w:r>
      <w:r w:rsidRPr="002B36F2">
        <w:t xml:space="preserve">ы </w:t>
      </w:r>
      <w:r w:rsidRPr="002B36F2">
        <w:rPr>
          <w:spacing w:val="4"/>
        </w:rPr>
        <w:t>р</w:t>
      </w:r>
      <w:r w:rsidRPr="002B36F2">
        <w:rPr>
          <w:spacing w:val="-3"/>
        </w:rPr>
        <w:t>у</w:t>
      </w:r>
      <w:r w:rsidRPr="002B36F2">
        <w:rPr>
          <w:spacing w:val="-1"/>
        </w:rPr>
        <w:t>сс</w:t>
      </w:r>
      <w:r w:rsidRPr="002B36F2">
        <w:t>кого языка;</w:t>
      </w:r>
    </w:p>
    <w:p w:rsidR="00E608F9" w:rsidRPr="002B36F2" w:rsidRDefault="00E608F9" w:rsidP="007307D7">
      <w:pPr>
        <w:pStyle w:val="a3"/>
        <w:numPr>
          <w:ilvl w:val="0"/>
          <w:numId w:val="4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при</w:t>
      </w:r>
      <w:r w:rsidRPr="002B36F2">
        <w:rPr>
          <w:spacing w:val="-1"/>
        </w:rPr>
        <w:t>ме</w:t>
      </w:r>
      <w:r w:rsidRPr="002B36F2">
        <w:t>нять</w:t>
      </w:r>
      <w:r w:rsidRPr="002B36F2">
        <w:rPr>
          <w:spacing w:val="5"/>
        </w:rPr>
        <w:t xml:space="preserve"> </w:t>
      </w:r>
      <w:r w:rsidRPr="002B36F2">
        <w:t>в</w:t>
      </w:r>
      <w:r w:rsidRPr="002B36F2">
        <w:rPr>
          <w:spacing w:val="4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кт</w:t>
      </w:r>
      <w:r w:rsidRPr="002B36F2">
        <w:rPr>
          <w:spacing w:val="-2"/>
        </w:rPr>
        <w:t>и</w:t>
      </w:r>
      <w:r w:rsidRPr="002B36F2">
        <w:t>ке</w:t>
      </w:r>
      <w:r w:rsidRPr="002B36F2">
        <w:rPr>
          <w:spacing w:val="6"/>
        </w:rPr>
        <w:t xml:space="preserve"> </w:t>
      </w:r>
      <w:r w:rsidRPr="002B36F2">
        <w:t>пи</w:t>
      </w:r>
      <w:r w:rsidRPr="002B36F2">
        <w:rPr>
          <w:spacing w:val="-1"/>
        </w:rPr>
        <w:t>с</w:t>
      </w:r>
      <w:r w:rsidRPr="002B36F2">
        <w:t>ь</w:t>
      </w:r>
      <w:r w:rsidRPr="002B36F2">
        <w:rPr>
          <w:spacing w:val="-1"/>
        </w:rPr>
        <w:t>м</w:t>
      </w:r>
      <w:r w:rsidRPr="002B36F2">
        <w:t>а</w:t>
      </w:r>
      <w:r w:rsidRPr="002B36F2">
        <w:rPr>
          <w:spacing w:val="6"/>
        </w:rPr>
        <w:t xml:space="preserve"> </w:t>
      </w:r>
      <w:r w:rsidRPr="002B36F2">
        <w:t>орфогра</w:t>
      </w:r>
      <w:r w:rsidRPr="002B36F2">
        <w:rPr>
          <w:spacing w:val="-3"/>
        </w:rPr>
        <w:t>ф</w:t>
      </w:r>
      <w:r w:rsidRPr="002B36F2">
        <w:t>и</w:t>
      </w:r>
      <w:r w:rsidRPr="002B36F2">
        <w:rPr>
          <w:spacing w:val="-1"/>
        </w:rPr>
        <w:t>че</w:t>
      </w:r>
      <w:r w:rsidRPr="002B36F2">
        <w:rPr>
          <w:spacing w:val="1"/>
        </w:rPr>
        <w:t>с</w:t>
      </w:r>
      <w:r w:rsidRPr="002B36F2">
        <w:t>кие</w:t>
      </w:r>
      <w:r w:rsidRPr="002B36F2">
        <w:rPr>
          <w:spacing w:val="6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rPr>
          <w:spacing w:val="3"/>
        </w:rPr>
        <w:t>п</w:t>
      </w:r>
      <w:r w:rsidRPr="002B36F2">
        <w:rPr>
          <w:spacing w:val="-8"/>
        </w:rPr>
        <w:t>у</w:t>
      </w:r>
      <w:r w:rsidRPr="002B36F2">
        <w:t>нк</w:t>
      </w:r>
      <w:r w:rsidRPr="002B36F2">
        <w:rPr>
          <w:spacing w:val="2"/>
        </w:rPr>
        <w:t>ту</w:t>
      </w:r>
      <w:r w:rsidRPr="002B36F2">
        <w:rPr>
          <w:spacing w:val="-1"/>
        </w:rPr>
        <w:t>а</w:t>
      </w:r>
      <w:r w:rsidRPr="002B36F2">
        <w:t>ционн</w:t>
      </w:r>
      <w:r w:rsidRPr="002B36F2">
        <w:rPr>
          <w:spacing w:val="-3"/>
        </w:rPr>
        <w:t>ы</w:t>
      </w:r>
      <w:r w:rsidRPr="002B36F2">
        <w:t>е</w:t>
      </w:r>
      <w:r w:rsidRPr="002B36F2">
        <w:rPr>
          <w:spacing w:val="6"/>
        </w:rPr>
        <w:t xml:space="preserve"> </w:t>
      </w:r>
      <w:r w:rsidRPr="002B36F2">
        <w:t>нор</w:t>
      </w:r>
      <w:r w:rsidRPr="002B36F2">
        <w:rPr>
          <w:spacing w:val="-1"/>
        </w:rPr>
        <w:t>м</w:t>
      </w:r>
      <w:r w:rsidRPr="002B36F2">
        <w:t>ы</w:t>
      </w:r>
      <w:r w:rsidRPr="002B36F2">
        <w:rPr>
          <w:spacing w:val="6"/>
        </w:rPr>
        <w:t xml:space="preserve"> </w:t>
      </w:r>
      <w:r w:rsidRPr="002B36F2">
        <w:rPr>
          <w:spacing w:val="-1"/>
        </w:rPr>
        <w:t>с</w:t>
      </w:r>
      <w:r w:rsidRPr="002B36F2">
        <w:t>овр</w:t>
      </w:r>
      <w:r w:rsidRPr="002B36F2">
        <w:rPr>
          <w:spacing w:val="-2"/>
        </w:rPr>
        <w:t>е</w:t>
      </w:r>
      <w:r w:rsidRPr="002B36F2">
        <w:rPr>
          <w:spacing w:val="-1"/>
        </w:rPr>
        <w:t>ме</w:t>
      </w:r>
      <w:r w:rsidRPr="002B36F2">
        <w:t xml:space="preserve">нного 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rPr>
          <w:spacing w:val="-1"/>
        </w:rPr>
        <w:t>с</w:t>
      </w:r>
      <w:r w:rsidRPr="002B36F2">
        <w:t>кого л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рно</w:t>
      </w:r>
      <w:r w:rsidRPr="002B36F2">
        <w:rPr>
          <w:spacing w:val="2"/>
        </w:rPr>
        <w:t>г</w:t>
      </w:r>
      <w:r w:rsidRPr="002B36F2">
        <w:t>о языка;</w:t>
      </w:r>
    </w:p>
    <w:p w:rsidR="00E608F9" w:rsidRPr="002B36F2" w:rsidRDefault="00E608F9" w:rsidP="007307D7">
      <w:pPr>
        <w:pStyle w:val="a3"/>
        <w:numPr>
          <w:ilvl w:val="0"/>
          <w:numId w:val="4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облюд</w:t>
      </w:r>
      <w:r w:rsidRPr="002B36F2">
        <w:rPr>
          <w:spacing w:val="-1"/>
        </w:rPr>
        <w:t>а</w:t>
      </w:r>
      <w:r w:rsidRPr="002B36F2">
        <w:t>ть</w:t>
      </w:r>
      <w:r w:rsidRPr="002B36F2">
        <w:rPr>
          <w:spacing w:val="2"/>
        </w:rPr>
        <w:t xml:space="preserve"> </w:t>
      </w:r>
      <w:r w:rsidRPr="002B36F2">
        <w:t>нор</w:t>
      </w:r>
      <w:r w:rsidRPr="002B36F2">
        <w:rPr>
          <w:spacing w:val="-1"/>
        </w:rPr>
        <w:t>м</w:t>
      </w:r>
      <w:r w:rsidRPr="002B36F2">
        <w:t>ы</w:t>
      </w:r>
      <w:r w:rsidRPr="002B36F2">
        <w:rPr>
          <w:spacing w:val="1"/>
        </w:rPr>
        <w:t xml:space="preserve"> </w:t>
      </w:r>
      <w:r w:rsidRPr="002B36F2">
        <w:t>р</w:t>
      </w:r>
      <w:r w:rsidRPr="002B36F2">
        <w:rPr>
          <w:spacing w:val="-1"/>
        </w:rPr>
        <w:t>еч</w:t>
      </w:r>
      <w:r w:rsidRPr="002B36F2">
        <w:rPr>
          <w:spacing w:val="1"/>
        </w:rPr>
        <w:t>е</w:t>
      </w:r>
      <w:r w:rsidRPr="002B36F2">
        <w:t>вого</w:t>
      </w:r>
      <w:r w:rsidRPr="002B36F2">
        <w:rPr>
          <w:spacing w:val="1"/>
        </w:rPr>
        <w:t xml:space="preserve"> </w:t>
      </w:r>
      <w:r w:rsidRPr="002B36F2">
        <w:t>пов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2"/>
        </w:rPr>
        <w:t xml:space="preserve"> </w:t>
      </w:r>
      <w:r w:rsidRPr="002B36F2">
        <w:t>в</w:t>
      </w:r>
      <w:r w:rsidRPr="002B36F2">
        <w:rPr>
          <w:spacing w:val="1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ных</w:t>
      </w:r>
      <w:r w:rsidRPr="002B36F2">
        <w:rPr>
          <w:spacing w:val="3"/>
        </w:rPr>
        <w:t xml:space="preserve"> </w:t>
      </w:r>
      <w:r w:rsidRPr="002B36F2">
        <w:rPr>
          <w:spacing w:val="-1"/>
        </w:rPr>
        <w:t>с</w:t>
      </w:r>
      <w:r w:rsidRPr="002B36F2">
        <w:t>фер</w:t>
      </w:r>
      <w:r w:rsidRPr="002B36F2">
        <w:rPr>
          <w:spacing w:val="-2"/>
        </w:rPr>
        <w:t>а</w:t>
      </w:r>
      <w:r w:rsidRPr="002B36F2">
        <w:t>х</w:t>
      </w:r>
      <w:r w:rsidRPr="002B36F2">
        <w:rPr>
          <w:spacing w:val="4"/>
        </w:rPr>
        <w:t xml:space="preserve"> </w:t>
      </w:r>
      <w:r w:rsidRPr="002B36F2">
        <w:t>и</w:t>
      </w:r>
      <w:r w:rsidRPr="002B36F2">
        <w:rPr>
          <w:spacing w:val="3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-2"/>
        </w:rPr>
        <w:t>и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-1"/>
        </w:rPr>
        <w:t>а</w:t>
      </w:r>
      <w:r w:rsidRPr="002B36F2">
        <w:t>циях</w:t>
      </w:r>
      <w:r w:rsidRPr="002B36F2">
        <w:rPr>
          <w:spacing w:val="4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ия,</w:t>
      </w:r>
      <w:r w:rsidRPr="002B36F2">
        <w:rPr>
          <w:spacing w:val="2"/>
        </w:rPr>
        <w:t xml:space="preserve"> </w:t>
      </w:r>
      <w:r w:rsidRPr="002B36F2">
        <w:t>в</w:t>
      </w:r>
      <w:r w:rsidRPr="002B36F2">
        <w:rPr>
          <w:spacing w:val="1"/>
        </w:rPr>
        <w:t xml:space="preserve"> </w:t>
      </w:r>
      <w:r w:rsidRPr="002B36F2">
        <w:t>том</w:t>
      </w:r>
      <w:r w:rsidRPr="002B36F2">
        <w:rPr>
          <w:spacing w:val="1"/>
        </w:rPr>
        <w:t xml:space="preserve"> </w:t>
      </w:r>
      <w:r w:rsidRPr="002B36F2">
        <w:rPr>
          <w:spacing w:val="-1"/>
        </w:rPr>
        <w:t>ч</w:t>
      </w:r>
      <w:r w:rsidRPr="002B36F2">
        <w:t>и</w:t>
      </w:r>
      <w:r w:rsidRPr="002B36F2">
        <w:rPr>
          <w:spacing w:val="-1"/>
        </w:rPr>
        <w:t>с</w:t>
      </w:r>
      <w:r w:rsidRPr="002B36F2">
        <w:t>ле при об</w:t>
      </w:r>
      <w:r w:rsidRPr="002B36F2">
        <w:rPr>
          <w:spacing w:val="1"/>
        </w:rPr>
        <w:t>с</w:t>
      </w:r>
      <w:r w:rsidRPr="002B36F2">
        <w:rPr>
          <w:spacing w:val="-8"/>
        </w:rPr>
        <w:t>у</w:t>
      </w:r>
      <w:r w:rsidRPr="002B36F2">
        <w:t>ж</w:t>
      </w:r>
      <w:r w:rsidRPr="002B36F2">
        <w:rPr>
          <w:spacing w:val="2"/>
        </w:rPr>
        <w:t>д</w:t>
      </w:r>
      <w:r w:rsidRPr="002B36F2">
        <w:rPr>
          <w:spacing w:val="-1"/>
        </w:rPr>
        <w:t>е</w:t>
      </w:r>
      <w:r w:rsidRPr="002B36F2">
        <w:t>нии д</w:t>
      </w:r>
      <w:r w:rsidRPr="002B36F2">
        <w:rPr>
          <w:spacing w:val="1"/>
        </w:rPr>
        <w:t>и</w:t>
      </w:r>
      <w:r w:rsidRPr="002B36F2">
        <w:rPr>
          <w:spacing w:val="-1"/>
        </w:rPr>
        <w:t>с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rPr>
          <w:spacing w:val="1"/>
        </w:rPr>
        <w:t>с</w:t>
      </w:r>
      <w:r w:rsidRPr="002B36F2">
        <w:rPr>
          <w:spacing w:val="-1"/>
        </w:rPr>
        <w:t>с</w:t>
      </w:r>
      <w:r w:rsidRPr="002B36F2">
        <w:t>ионн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про</w:t>
      </w:r>
      <w:r w:rsidRPr="002B36F2">
        <w:rPr>
          <w:spacing w:val="-3"/>
        </w:rPr>
        <w:t>б</w:t>
      </w:r>
      <w:r w:rsidRPr="002B36F2">
        <w:t>л</w:t>
      </w:r>
      <w:r w:rsidRPr="002B36F2">
        <w:rPr>
          <w:spacing w:val="-1"/>
        </w:rPr>
        <w:t>ем</w:t>
      </w:r>
      <w:r w:rsidRPr="002B36F2">
        <w:t>;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и</w:t>
      </w:r>
      <w:r w:rsidRPr="002B36F2">
        <w:rPr>
          <w:spacing w:val="-1"/>
        </w:rPr>
        <w:t>с</w:t>
      </w:r>
      <w:r w:rsidRPr="002B36F2">
        <w:t>пользова</w:t>
      </w:r>
      <w:r w:rsidRPr="002B36F2">
        <w:rPr>
          <w:spacing w:val="1"/>
        </w:rPr>
        <w:t>т</w:t>
      </w:r>
      <w:r w:rsidRPr="002B36F2">
        <w:t>ь</w:t>
      </w:r>
      <w:r w:rsidRPr="002B36F2">
        <w:rPr>
          <w:spacing w:val="4"/>
        </w:rPr>
        <w:t xml:space="preserve"> </w:t>
      </w:r>
      <w:r w:rsidRPr="002B36F2">
        <w:rPr>
          <w:spacing w:val="-2"/>
        </w:rPr>
        <w:t>п</w:t>
      </w:r>
      <w:r w:rsidRPr="002B36F2">
        <w:t>риобр</w:t>
      </w:r>
      <w:r w:rsidRPr="002B36F2">
        <w:rPr>
          <w:spacing w:val="-4"/>
        </w:rPr>
        <w:t>е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нные</w:t>
      </w:r>
      <w:r w:rsidRPr="002B36F2">
        <w:rPr>
          <w:spacing w:val="3"/>
        </w:rPr>
        <w:t xml:space="preserve"> </w:t>
      </w:r>
      <w:r w:rsidRPr="002B36F2">
        <w:t>зна</w:t>
      </w:r>
      <w:r w:rsidRPr="002B36F2">
        <w:rPr>
          <w:spacing w:val="1"/>
        </w:rPr>
        <w:t>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ум</w:t>
      </w:r>
      <w:r w:rsidRPr="002B36F2">
        <w:rPr>
          <w:spacing w:val="-2"/>
        </w:rPr>
        <w:t>ен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в</w:t>
      </w:r>
      <w:r w:rsidRPr="002B36F2">
        <w:rPr>
          <w:spacing w:val="4"/>
        </w:rPr>
        <w:t xml:space="preserve"> </w:t>
      </w:r>
      <w:r w:rsidRPr="002B36F2">
        <w:t>пра</w:t>
      </w:r>
      <w:r w:rsidRPr="002B36F2">
        <w:rPr>
          <w:spacing w:val="-2"/>
        </w:rPr>
        <w:t>к</w:t>
      </w:r>
      <w:r w:rsidRPr="002B36F2">
        <w:rPr>
          <w:spacing w:val="1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5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5"/>
        </w:rPr>
        <w:t xml:space="preserve"> </w:t>
      </w:r>
      <w:r w:rsidRPr="002B36F2">
        <w:t>и</w:t>
      </w:r>
      <w:r w:rsidRPr="002B36F2">
        <w:rPr>
          <w:spacing w:val="15"/>
        </w:rPr>
        <w:t xml:space="preserve"> </w:t>
      </w:r>
      <w:r w:rsidRPr="002B36F2">
        <w:t>пов</w:t>
      </w:r>
      <w:r w:rsidRPr="002B36F2">
        <w:rPr>
          <w:spacing w:val="-1"/>
        </w:rPr>
        <w:t>се</w:t>
      </w:r>
      <w:r w:rsidRPr="002B36F2">
        <w:t>д</w:t>
      </w:r>
      <w:r w:rsidRPr="002B36F2">
        <w:rPr>
          <w:spacing w:val="-2"/>
        </w:rPr>
        <w:t>н</w:t>
      </w:r>
      <w:r w:rsidRPr="002B36F2">
        <w:rPr>
          <w:spacing w:val="-1"/>
        </w:rPr>
        <w:t>е</w:t>
      </w:r>
      <w:r w:rsidRPr="002B36F2">
        <w:t xml:space="preserve">вной </w:t>
      </w:r>
      <w:r w:rsidRPr="002B36F2">
        <w:rPr>
          <w:spacing w:val="-4"/>
        </w:rPr>
        <w:t>ж</w:t>
      </w:r>
      <w:r w:rsidRPr="002B36F2">
        <w:t>изни</w:t>
      </w:r>
      <w:r w:rsidRPr="002B36F2">
        <w:rPr>
          <w:spacing w:val="2"/>
        </w:rPr>
        <w:t xml:space="preserve"> </w:t>
      </w:r>
      <w:r w:rsidRPr="002B36F2">
        <w:rPr>
          <w:b w:val="0"/>
          <w:bCs w:val="0"/>
        </w:rPr>
        <w:t>для:</w:t>
      </w:r>
    </w:p>
    <w:p w:rsidR="00E608F9" w:rsidRPr="002B36F2" w:rsidRDefault="00E608F9" w:rsidP="007307D7">
      <w:pPr>
        <w:pStyle w:val="a3"/>
        <w:numPr>
          <w:ilvl w:val="0"/>
          <w:numId w:val="4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-1"/>
        </w:rPr>
        <w:t>с</w:t>
      </w:r>
      <w:r w:rsidRPr="002B36F2">
        <w:t>озн</w:t>
      </w:r>
      <w:r w:rsidRPr="002B36F2">
        <w:rPr>
          <w:spacing w:val="-1"/>
        </w:rPr>
        <w:t>а</w:t>
      </w:r>
      <w:r w:rsidRPr="002B36F2">
        <w:t>ния</w:t>
      </w:r>
      <w:r w:rsidRPr="002B36F2">
        <w:rPr>
          <w:spacing w:val="21"/>
        </w:rPr>
        <w:t xml:space="preserve"> 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rPr>
          <w:spacing w:val="-1"/>
        </w:rPr>
        <w:t>сс</w:t>
      </w:r>
      <w:r w:rsidRPr="002B36F2">
        <w:t>кого</w:t>
      </w:r>
      <w:r w:rsidRPr="002B36F2">
        <w:rPr>
          <w:spacing w:val="21"/>
        </w:rPr>
        <w:t xml:space="preserve"> </w:t>
      </w:r>
      <w:r w:rsidRPr="002B36F2">
        <w:t>языка</w:t>
      </w:r>
      <w:r w:rsidRPr="002B36F2">
        <w:rPr>
          <w:spacing w:val="20"/>
        </w:rPr>
        <w:t xml:space="preserve"> </w:t>
      </w:r>
      <w:r w:rsidRPr="002B36F2">
        <w:t>к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22"/>
        </w:rPr>
        <w:t xml:space="preserve"> 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rPr>
          <w:spacing w:val="2"/>
        </w:rPr>
        <w:t>х</w:t>
      </w:r>
      <w:r w:rsidRPr="002B36F2">
        <w:t>овной,</w:t>
      </w:r>
      <w:r w:rsidRPr="002B36F2">
        <w:rPr>
          <w:spacing w:val="21"/>
        </w:rPr>
        <w:t xml:space="preserve"> </w:t>
      </w:r>
      <w:r w:rsidRPr="002B36F2">
        <w:t>нр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нной</w:t>
      </w:r>
      <w:r w:rsidRPr="002B36F2">
        <w:rPr>
          <w:spacing w:val="22"/>
        </w:rPr>
        <w:t xml:space="preserve"> </w:t>
      </w:r>
      <w:r w:rsidRPr="002B36F2">
        <w:t>и</w:t>
      </w:r>
      <w:r w:rsidRPr="002B36F2">
        <w:rPr>
          <w:spacing w:val="22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t>ной</w:t>
      </w:r>
      <w:r w:rsidRPr="002B36F2">
        <w:rPr>
          <w:spacing w:val="22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22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род</w:t>
      </w:r>
      <w:r w:rsidRPr="002B36F2">
        <w:rPr>
          <w:spacing w:val="-1"/>
        </w:rPr>
        <w:t>а</w:t>
      </w:r>
      <w:r w:rsidRPr="002B36F2">
        <w:t>; приобщ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ия к</w:t>
      </w:r>
      <w:r w:rsidRPr="002B36F2">
        <w:rPr>
          <w:spacing w:val="-2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3"/>
        </w:rPr>
        <w:t>я</w:t>
      </w:r>
      <w:r w:rsidRPr="002B36F2">
        <w:t>м</w:t>
      </w:r>
      <w:r w:rsidRPr="002B36F2">
        <w:rPr>
          <w:spacing w:val="-1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цион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ной</w:t>
      </w:r>
      <w:r w:rsidRPr="002B36F2">
        <w:rPr>
          <w:spacing w:val="-2"/>
        </w:rPr>
        <w:t xml:space="preserve"> </w:t>
      </w:r>
      <w:r w:rsidRPr="002B36F2">
        <w:t xml:space="preserve">и </w:t>
      </w:r>
      <w:r w:rsidRPr="002B36F2">
        <w:rPr>
          <w:spacing w:val="-1"/>
        </w:rPr>
        <w:t>м</w:t>
      </w:r>
      <w:r w:rsidRPr="002B36F2">
        <w:t>ир</w:t>
      </w:r>
      <w:r w:rsidRPr="002B36F2">
        <w:rPr>
          <w:spacing w:val="-3"/>
        </w:rPr>
        <w:t>о</w:t>
      </w:r>
      <w:r w:rsidRPr="002B36F2">
        <w:t xml:space="preserve">вой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5"/>
        </w:rPr>
        <w:t>т</w:t>
      </w:r>
      <w:r w:rsidRPr="002B36F2">
        <w:rPr>
          <w:spacing w:val="-5"/>
        </w:rPr>
        <w:t>у</w:t>
      </w:r>
      <w:r w:rsidRPr="002B36F2">
        <w:t>ры;</w:t>
      </w:r>
    </w:p>
    <w:p w:rsidR="00E608F9" w:rsidRPr="002B36F2" w:rsidRDefault="00E608F9" w:rsidP="007307D7">
      <w:pPr>
        <w:pStyle w:val="a3"/>
        <w:numPr>
          <w:ilvl w:val="0"/>
          <w:numId w:val="4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spacing w:val="-5"/>
        </w:rPr>
        <w:t>у</w:t>
      </w:r>
      <w:r w:rsidRPr="002B36F2">
        <w:rPr>
          <w:spacing w:val="2"/>
        </w:rPr>
        <w:t>г</w:t>
      </w:r>
      <w:r w:rsidRPr="002B36F2">
        <w:rPr>
          <w:spacing w:val="4"/>
        </w:rPr>
        <w:t>л</w:t>
      </w:r>
      <w:r w:rsidRPr="002B36F2">
        <w:rPr>
          <w:spacing w:val="-5"/>
        </w:rPr>
        <w:t>у</w:t>
      </w:r>
      <w:r w:rsidRPr="002B36F2">
        <w:t>бления</w:t>
      </w:r>
      <w:r w:rsidRPr="002B36F2">
        <w:rPr>
          <w:spacing w:val="14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t>нгвис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13"/>
        </w:rPr>
        <w:t xml:space="preserve"> </w:t>
      </w:r>
      <w:r w:rsidRPr="002B36F2">
        <w:t>зн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ий,</w:t>
      </w:r>
      <w:r w:rsidRPr="002B36F2">
        <w:rPr>
          <w:spacing w:val="14"/>
        </w:rPr>
        <w:t xml:space="preserve"> </w:t>
      </w:r>
      <w:r w:rsidRPr="002B36F2">
        <w:t>р</w:t>
      </w:r>
      <w:r w:rsidRPr="002B36F2">
        <w:rPr>
          <w:spacing w:val="-1"/>
        </w:rPr>
        <w:t>ас</w:t>
      </w:r>
      <w:r w:rsidRPr="002B36F2">
        <w:t>шир</w:t>
      </w:r>
      <w:r w:rsidRPr="002B36F2">
        <w:rPr>
          <w:spacing w:val="-4"/>
        </w:rPr>
        <w:t>е</w:t>
      </w:r>
      <w:r w:rsidRPr="002B36F2">
        <w:t>ния</w:t>
      </w:r>
      <w:r w:rsidRPr="002B36F2">
        <w:rPr>
          <w:spacing w:val="14"/>
        </w:rPr>
        <w:t xml:space="preserve"> </w:t>
      </w:r>
      <w:r w:rsidRPr="002B36F2">
        <w:t>к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гозора</w:t>
      </w:r>
      <w:r w:rsidRPr="002B36F2">
        <w:rPr>
          <w:spacing w:val="13"/>
        </w:rPr>
        <w:t xml:space="preserve"> </w:t>
      </w:r>
      <w:r w:rsidRPr="002B36F2">
        <w:t>в</w:t>
      </w:r>
      <w:r w:rsidRPr="002B36F2">
        <w:rPr>
          <w:spacing w:val="13"/>
        </w:rPr>
        <w:t xml:space="preserve"> </w:t>
      </w:r>
      <w:r w:rsidRPr="002B36F2">
        <w:t>обла</w:t>
      </w:r>
      <w:r w:rsidRPr="002B36F2">
        <w:rPr>
          <w:spacing w:val="-2"/>
        </w:rPr>
        <w:t>с</w:t>
      </w:r>
      <w:r w:rsidRPr="002B36F2">
        <w:rPr>
          <w:spacing w:val="2"/>
        </w:rPr>
        <w:t>т</w:t>
      </w:r>
      <w:r w:rsidRPr="002B36F2">
        <w:t>и</w:t>
      </w:r>
      <w:r w:rsidRPr="002B36F2">
        <w:rPr>
          <w:spacing w:val="15"/>
        </w:rPr>
        <w:t xml:space="preserve"> </w:t>
      </w:r>
      <w:r w:rsidRPr="002B36F2">
        <w:t>ф</w:t>
      </w:r>
      <w:r w:rsidRPr="002B36F2">
        <w:rPr>
          <w:spacing w:val="1"/>
        </w:rPr>
        <w:t>и</w:t>
      </w:r>
      <w:r w:rsidRPr="002B36F2">
        <w:t>лоло</w:t>
      </w:r>
      <w:r w:rsidRPr="002B36F2">
        <w:rPr>
          <w:spacing w:val="-2"/>
        </w:rPr>
        <w:t>г</w:t>
      </w:r>
      <w:r w:rsidRPr="002B36F2"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16"/>
        </w:rPr>
        <w:t xml:space="preserve"> 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8"/>
        </w:rPr>
        <w:t>у</w:t>
      </w:r>
      <w:r w:rsidRPr="002B36F2">
        <w:t>к и по</w:t>
      </w:r>
      <w:r w:rsidRPr="002B36F2">
        <w:rPr>
          <w:spacing w:val="2"/>
        </w:rPr>
        <w:t>л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t>ения в</w:t>
      </w:r>
      <w:r w:rsidRPr="002B36F2">
        <w:rPr>
          <w:spacing w:val="-1"/>
        </w:rPr>
        <w:t>ыс</w:t>
      </w:r>
      <w:r w:rsidRPr="002B36F2">
        <w:t>ш</w:t>
      </w:r>
      <w:r w:rsidRPr="002B36F2">
        <w:rPr>
          <w:spacing w:val="-1"/>
        </w:rPr>
        <w:t>е</w:t>
      </w:r>
      <w:r w:rsidRPr="002B36F2">
        <w:t xml:space="preserve">го </w:t>
      </w:r>
      <w:r w:rsidRPr="002B36F2">
        <w:rPr>
          <w:spacing w:val="2"/>
        </w:rPr>
        <w:t>ф</w:t>
      </w:r>
      <w:r w:rsidRPr="002B36F2">
        <w:t>илолог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кого образ</w:t>
      </w:r>
      <w:r w:rsidRPr="002B36F2">
        <w:rPr>
          <w:spacing w:val="-2"/>
        </w:rPr>
        <w:t>о</w:t>
      </w:r>
      <w:r w:rsidRPr="002B36F2">
        <w:t>в</w:t>
      </w:r>
      <w:r w:rsidRPr="002B36F2">
        <w:rPr>
          <w:spacing w:val="-2"/>
        </w:rPr>
        <w:t>а</w:t>
      </w:r>
      <w:r w:rsidRPr="002B36F2">
        <w:t>ния;</w:t>
      </w:r>
    </w:p>
    <w:p w:rsidR="00E608F9" w:rsidRPr="002B36F2" w:rsidRDefault="00E608F9" w:rsidP="007307D7">
      <w:pPr>
        <w:pStyle w:val="a3"/>
        <w:numPr>
          <w:ilvl w:val="0"/>
          <w:numId w:val="4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ов</w:t>
      </w:r>
      <w:r w:rsidRPr="002B36F2">
        <w:rPr>
          <w:spacing w:val="-2"/>
        </w:rPr>
        <w:t>е</w:t>
      </w:r>
      <w:r w:rsidRPr="002B36F2">
        <w:t>рш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1"/>
        </w:rPr>
        <w:t>с</w:t>
      </w:r>
      <w:r w:rsidRPr="002B36F2">
        <w:t>тво</w:t>
      </w:r>
      <w:r w:rsidRPr="002B36F2">
        <w:rPr>
          <w:spacing w:val="1"/>
        </w:rPr>
        <w:t>в</w:t>
      </w:r>
      <w:r w:rsidRPr="002B36F2">
        <w:rPr>
          <w:spacing w:val="-1"/>
        </w:rPr>
        <w:t>а</w:t>
      </w:r>
      <w:r w:rsidRPr="002B36F2">
        <w:t>ния</w:t>
      </w:r>
      <w:r w:rsidRPr="002B36F2">
        <w:rPr>
          <w:spacing w:val="6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rPr>
          <w:spacing w:val="3"/>
        </w:rPr>
        <w:t>м</w:t>
      </w:r>
      <w:r w:rsidRPr="002B36F2">
        <w:rPr>
          <w:spacing w:val="-8"/>
        </w:rPr>
        <w:t>у</w:t>
      </w:r>
      <w:r w:rsidRPr="002B36F2">
        <w:t>ник</w:t>
      </w:r>
      <w:r w:rsidRPr="002B36F2">
        <w:rPr>
          <w:spacing w:val="-1"/>
        </w:rPr>
        <w:t>а</w:t>
      </w:r>
      <w:r w:rsidRPr="002B36F2">
        <w:t>тивных</w:t>
      </w:r>
      <w:r w:rsidRPr="002B36F2">
        <w:rPr>
          <w:spacing w:val="8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й;</w:t>
      </w:r>
      <w:r w:rsidRPr="002B36F2">
        <w:rPr>
          <w:spacing w:val="7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звития</w:t>
      </w:r>
      <w:r w:rsidRPr="002B36F2">
        <w:rPr>
          <w:spacing w:val="6"/>
        </w:rPr>
        <w:t xml:space="preserve"> </w:t>
      </w:r>
      <w:r w:rsidRPr="002B36F2">
        <w:t>г</w:t>
      </w:r>
      <w:r w:rsidRPr="002B36F2">
        <w:rPr>
          <w:spacing w:val="-3"/>
        </w:rPr>
        <w:t>о</w:t>
      </w:r>
      <w:r w:rsidRPr="002B36F2">
        <w:t>товно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7"/>
        </w:rPr>
        <w:t xml:space="preserve"> </w:t>
      </w:r>
      <w:r w:rsidRPr="002B36F2">
        <w:t>к</w:t>
      </w:r>
      <w:r w:rsidRPr="002B36F2">
        <w:rPr>
          <w:spacing w:val="7"/>
        </w:rPr>
        <w:t xml:space="preserve"> </w:t>
      </w:r>
      <w:r w:rsidRPr="002B36F2">
        <w:t>р</w:t>
      </w:r>
      <w:r w:rsidRPr="002B36F2">
        <w:rPr>
          <w:spacing w:val="-1"/>
        </w:rPr>
        <w:t>ече</w:t>
      </w:r>
      <w:r w:rsidRPr="002B36F2">
        <w:t>во</w:t>
      </w:r>
      <w:r w:rsidRPr="002B36F2">
        <w:rPr>
          <w:spacing w:val="3"/>
        </w:rPr>
        <w:t>м</w:t>
      </w:r>
      <w:r w:rsidRPr="002B36F2">
        <w:t>у вз</w:t>
      </w:r>
      <w:r w:rsidRPr="002B36F2">
        <w:rPr>
          <w:spacing w:val="-1"/>
        </w:rPr>
        <w:t>а</w:t>
      </w:r>
      <w:r w:rsidRPr="002B36F2">
        <w:t>и</w:t>
      </w:r>
      <w:r w:rsidRPr="002B36F2">
        <w:rPr>
          <w:spacing w:val="-1"/>
        </w:rPr>
        <w:t>м</w:t>
      </w:r>
      <w:r w:rsidRPr="002B36F2">
        <w:t>од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 xml:space="preserve">твию, </w:t>
      </w:r>
      <w:r w:rsidRPr="002B36F2">
        <w:rPr>
          <w:spacing w:val="-1"/>
        </w:rPr>
        <w:t>ме</w:t>
      </w:r>
      <w:r w:rsidRPr="002B36F2">
        <w:t>жли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t>тно</w:t>
      </w:r>
      <w:r w:rsidRPr="002B36F2">
        <w:rPr>
          <w:spacing w:val="1"/>
        </w:rPr>
        <w:t>м</w:t>
      </w:r>
      <w:r w:rsidRPr="002B36F2">
        <w:t>у</w:t>
      </w:r>
      <w:r w:rsidRPr="002B36F2">
        <w:rPr>
          <w:spacing w:val="-8"/>
        </w:rPr>
        <w:t xml:space="preserve"> </w:t>
      </w:r>
      <w:r w:rsidRPr="002B36F2">
        <w:t xml:space="preserve">и </w:t>
      </w:r>
      <w:r w:rsidRPr="002B36F2">
        <w:rPr>
          <w:spacing w:val="-1"/>
        </w:rPr>
        <w:t>м</w:t>
      </w:r>
      <w:r w:rsidRPr="002B36F2">
        <w:rPr>
          <w:spacing w:val="1"/>
        </w:rPr>
        <w:t>е</w:t>
      </w:r>
      <w:r w:rsidRPr="002B36F2">
        <w:t>ж</w:t>
      </w:r>
      <w:r w:rsidRPr="002B36F2">
        <w:rPr>
          <w:spacing w:val="2"/>
        </w:rPr>
        <w:t>к</w:t>
      </w:r>
      <w:r w:rsidRPr="002B36F2">
        <w:rPr>
          <w:spacing w:val="-5"/>
        </w:rPr>
        <w:t>у</w:t>
      </w:r>
      <w:r w:rsidRPr="002B36F2">
        <w:t>л</w:t>
      </w:r>
      <w:r w:rsidRPr="002B36F2">
        <w:rPr>
          <w:spacing w:val="3"/>
        </w:rPr>
        <w:t>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рно</w:t>
      </w:r>
      <w:r w:rsidRPr="002B36F2">
        <w:rPr>
          <w:spacing w:val="3"/>
        </w:rPr>
        <w:t>м</w:t>
      </w:r>
      <w:r w:rsidRPr="002B36F2">
        <w:t>у</w:t>
      </w:r>
      <w:r w:rsidRPr="002B36F2">
        <w:rPr>
          <w:spacing w:val="-5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 xml:space="preserve">нию, </w:t>
      </w:r>
      <w:r w:rsidRPr="002B36F2">
        <w:rPr>
          <w:spacing w:val="-1"/>
        </w:rPr>
        <w:t>с</w:t>
      </w:r>
      <w:r w:rsidRPr="002B36F2">
        <w:t>от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д</w:t>
      </w:r>
      <w:r w:rsidRPr="002B36F2">
        <w:rPr>
          <w:spacing w:val="1"/>
        </w:rPr>
        <w:t>н</w:t>
      </w:r>
      <w:r w:rsidRPr="002B36F2">
        <w:t>и</w:t>
      </w:r>
      <w:r w:rsidRPr="002B36F2">
        <w:rPr>
          <w:spacing w:val="-1"/>
        </w:rPr>
        <w:t>чес</w:t>
      </w:r>
      <w:r w:rsidRPr="002B36F2">
        <w:t>т</w:t>
      </w:r>
      <w:r w:rsidRPr="002B36F2">
        <w:rPr>
          <w:spacing w:val="4"/>
        </w:rPr>
        <w:t>в</w:t>
      </w:r>
      <w:r w:rsidRPr="002B36F2">
        <w:rPr>
          <w:spacing w:val="-5"/>
        </w:rPr>
        <w:t>у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4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spacing w:val="-5"/>
        </w:rPr>
        <w:t>у</w:t>
      </w:r>
      <w:r w:rsidRPr="002B36F2">
        <w:rPr>
          <w:spacing w:val="1"/>
        </w:rPr>
        <w:t>ве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че</w:t>
      </w:r>
      <w:r w:rsidRPr="002B36F2">
        <w:t>ния</w:t>
      </w:r>
      <w:r w:rsidRPr="002B36F2">
        <w:rPr>
          <w:spacing w:val="23"/>
        </w:rPr>
        <w:t xml:space="preserve"> </w:t>
      </w:r>
      <w:r w:rsidRPr="002B36F2">
        <w:t>про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t>ктивного,</w:t>
      </w:r>
      <w:r w:rsidRPr="002B36F2">
        <w:rPr>
          <w:spacing w:val="23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ц</w:t>
      </w:r>
      <w:r w:rsidRPr="002B36F2">
        <w:rPr>
          <w:spacing w:val="-1"/>
        </w:rPr>
        <w:t>е</w:t>
      </w:r>
      <w:r w:rsidRPr="002B36F2">
        <w:t>пти</w:t>
      </w:r>
      <w:r w:rsidRPr="002B36F2">
        <w:rPr>
          <w:spacing w:val="-3"/>
        </w:rPr>
        <w:t>в</w:t>
      </w:r>
      <w:r w:rsidRPr="002B36F2">
        <w:t>ного</w:t>
      </w:r>
      <w:r w:rsidRPr="002B36F2">
        <w:rPr>
          <w:spacing w:val="23"/>
        </w:rPr>
        <w:t xml:space="preserve"> </w:t>
      </w:r>
      <w:r w:rsidRPr="002B36F2">
        <w:t>и</w:t>
      </w:r>
      <w:r w:rsidRPr="002B36F2">
        <w:rPr>
          <w:spacing w:val="22"/>
        </w:rPr>
        <w:t xml:space="preserve"> </w:t>
      </w:r>
      <w:r w:rsidRPr="002B36F2">
        <w:t>потен</w:t>
      </w:r>
      <w:r w:rsidRPr="002B36F2">
        <w:rPr>
          <w:spacing w:val="-2"/>
        </w:rPr>
        <w:t>ц</w:t>
      </w:r>
      <w:r w:rsidRPr="002B36F2">
        <w:t>и</w:t>
      </w:r>
      <w:r w:rsidRPr="002B36F2">
        <w:rPr>
          <w:spacing w:val="-1"/>
        </w:rPr>
        <w:t>а</w:t>
      </w:r>
      <w:r w:rsidRPr="002B36F2">
        <w:t>льного</w:t>
      </w:r>
      <w:r w:rsidRPr="002B36F2">
        <w:rPr>
          <w:spacing w:val="23"/>
        </w:rPr>
        <w:t xml:space="preserve"> </w:t>
      </w:r>
      <w:r w:rsidRPr="002B36F2">
        <w:rPr>
          <w:spacing w:val="-1"/>
        </w:rPr>
        <w:t>с</w:t>
      </w:r>
      <w:r w:rsidRPr="002B36F2">
        <w:t>ло</w:t>
      </w:r>
      <w:r w:rsidRPr="002B36F2">
        <w:rPr>
          <w:spacing w:val="-3"/>
        </w:rPr>
        <w:t>в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7"/>
        </w:rPr>
        <w:t>я</w:t>
      </w:r>
      <w:r w:rsidRPr="002B36F2">
        <w:t>;</w:t>
      </w:r>
      <w:r w:rsidRPr="002B36F2">
        <w:rPr>
          <w:spacing w:val="24"/>
        </w:rPr>
        <w:t xml:space="preserve"> </w:t>
      </w:r>
      <w:r w:rsidRPr="002B36F2">
        <w:t>р</w:t>
      </w:r>
      <w:r w:rsidRPr="002B36F2">
        <w:rPr>
          <w:spacing w:val="-1"/>
        </w:rPr>
        <w:t>ас</w:t>
      </w:r>
      <w:r w:rsidRPr="002B36F2">
        <w:t>шир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23"/>
        </w:rPr>
        <w:t xml:space="preserve"> </w:t>
      </w:r>
      <w:r w:rsidRPr="002B36F2">
        <w:t>к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rPr>
          <w:spacing w:val="2"/>
        </w:rPr>
        <w:t>г</w:t>
      </w:r>
      <w:r w:rsidRPr="002B36F2">
        <w:t>а и</w:t>
      </w:r>
      <w:r w:rsidRPr="002B36F2">
        <w:rPr>
          <w:spacing w:val="-1"/>
        </w:rPr>
        <w:t>с</w:t>
      </w:r>
      <w:r w:rsidRPr="002B36F2">
        <w:t>пол</w:t>
      </w:r>
      <w:r w:rsidRPr="002B36F2">
        <w:rPr>
          <w:spacing w:val="-2"/>
        </w:rPr>
        <w:t>ь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ем</w:t>
      </w:r>
      <w:r w:rsidRPr="002B36F2">
        <w:t>ых</w:t>
      </w:r>
      <w:r w:rsidRPr="002B36F2">
        <w:rPr>
          <w:spacing w:val="25"/>
        </w:rPr>
        <w:t xml:space="preserve"> </w:t>
      </w:r>
      <w:r w:rsidRPr="002B36F2">
        <w:t>языковых</w:t>
      </w:r>
      <w:r w:rsidRPr="002B36F2">
        <w:rPr>
          <w:spacing w:val="23"/>
        </w:rPr>
        <w:t xml:space="preserve"> 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t>р</w:t>
      </w:r>
      <w:r w:rsidRPr="002B36F2">
        <w:rPr>
          <w:spacing w:val="-1"/>
        </w:rPr>
        <w:t>ече</w:t>
      </w:r>
      <w:r w:rsidRPr="002B36F2">
        <w:t>в</w:t>
      </w:r>
      <w:r w:rsidRPr="002B36F2">
        <w:rPr>
          <w:spacing w:val="-1"/>
        </w:rPr>
        <w:t>ы</w:t>
      </w:r>
      <w:r w:rsidRPr="002B36F2">
        <w:t>х</w:t>
      </w:r>
      <w:r w:rsidRPr="002B36F2">
        <w:rPr>
          <w:spacing w:val="25"/>
        </w:rPr>
        <w:t xml:space="preserve">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тв;</w:t>
      </w:r>
      <w:r w:rsidRPr="002B36F2">
        <w:rPr>
          <w:spacing w:val="23"/>
        </w:rPr>
        <w:t xml:space="preserve"> </w:t>
      </w:r>
      <w:r w:rsidRPr="002B36F2">
        <w:rPr>
          <w:spacing w:val="-1"/>
        </w:rPr>
        <w:t>с</w:t>
      </w:r>
      <w:r w:rsidRPr="002B36F2">
        <w:t>ов</w:t>
      </w:r>
      <w:r w:rsidRPr="002B36F2">
        <w:rPr>
          <w:spacing w:val="-2"/>
        </w:rPr>
        <w:t>е</w:t>
      </w:r>
      <w:r w:rsidRPr="002B36F2">
        <w:t>рш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1"/>
        </w:rPr>
        <w:t>с</w:t>
      </w:r>
      <w:r w:rsidRPr="002B36F2">
        <w:t>тво</w:t>
      </w:r>
      <w:r w:rsidRPr="002B36F2">
        <w:rPr>
          <w:spacing w:val="-1"/>
        </w:rPr>
        <w:t>ва</w:t>
      </w:r>
      <w:r w:rsidRPr="002B36F2">
        <w:t>ния</w:t>
      </w:r>
      <w:r w:rsidRPr="002B36F2">
        <w:rPr>
          <w:spacing w:val="23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24"/>
        </w:rPr>
        <w:t xml:space="preserve"> </w:t>
      </w:r>
      <w:r w:rsidRPr="002B36F2">
        <w:t>к</w:t>
      </w:r>
      <w:r w:rsidRPr="002B36F2">
        <w:rPr>
          <w:spacing w:val="22"/>
        </w:rPr>
        <w:t xml:space="preserve"> </w:t>
      </w:r>
      <w:r w:rsidRPr="002B36F2">
        <w:rPr>
          <w:spacing w:val="-1"/>
        </w:rPr>
        <w:t>сам</w:t>
      </w:r>
      <w:r w:rsidRPr="002B36F2">
        <w:t>ооц</w:t>
      </w:r>
      <w:r w:rsidRPr="002B36F2">
        <w:rPr>
          <w:spacing w:val="-1"/>
        </w:rPr>
        <w:t>е</w:t>
      </w:r>
      <w:r w:rsidRPr="002B36F2">
        <w:t>нке</w:t>
      </w:r>
      <w:r w:rsidRPr="002B36F2">
        <w:rPr>
          <w:spacing w:val="22"/>
        </w:rPr>
        <w:t xml:space="preserve"> </w:t>
      </w:r>
      <w:r w:rsidRPr="002B36F2">
        <w:rPr>
          <w:spacing w:val="-1"/>
        </w:rPr>
        <w:t>че</w:t>
      </w:r>
      <w:r w:rsidRPr="002B36F2">
        <w:t>р</w:t>
      </w:r>
      <w:r w:rsidRPr="002B36F2">
        <w:rPr>
          <w:spacing w:val="-1"/>
        </w:rPr>
        <w:t>е</w:t>
      </w:r>
      <w:r w:rsidRPr="002B36F2">
        <w:t>з н</w:t>
      </w:r>
      <w:r w:rsidRPr="002B36F2">
        <w:rPr>
          <w:spacing w:val="-1"/>
        </w:rPr>
        <w:t>а</w:t>
      </w:r>
      <w:r w:rsidRPr="002B36F2">
        <w:t>блюд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за</w:t>
      </w:r>
      <w:r w:rsidRPr="002B36F2">
        <w:rPr>
          <w:spacing w:val="-1"/>
        </w:rPr>
        <w:t xml:space="preserve"> с</w:t>
      </w:r>
      <w:r w:rsidRPr="002B36F2">
        <w:t>об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нной р</w:t>
      </w:r>
      <w:r w:rsidRPr="002B36F2">
        <w:rPr>
          <w:spacing w:val="-1"/>
        </w:rPr>
        <w:t>еч</w:t>
      </w:r>
      <w:r w:rsidRPr="002B36F2">
        <w:t>ь</w:t>
      </w:r>
      <w:r w:rsidRPr="002B36F2">
        <w:rPr>
          <w:spacing w:val="-2"/>
        </w:rPr>
        <w:t>ю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4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р</w:t>
      </w:r>
      <w:r w:rsidRPr="002B36F2">
        <w:rPr>
          <w:spacing w:val="-1"/>
        </w:rPr>
        <w:t>а</w:t>
      </w:r>
      <w:r w:rsidRPr="002B36F2">
        <w:t>звития</w:t>
      </w:r>
      <w:r w:rsidRPr="002B36F2">
        <w:rPr>
          <w:spacing w:val="4"/>
        </w:rPr>
        <w:t xml:space="preserve"> </w:t>
      </w:r>
      <w:r w:rsidRPr="002B36F2">
        <w:t>и</w:t>
      </w:r>
      <w:r w:rsidRPr="002B36F2">
        <w:rPr>
          <w:spacing w:val="-2"/>
        </w:rPr>
        <w:t>н</w:t>
      </w:r>
      <w:r w:rsidRPr="002B36F2">
        <w:t>т</w:t>
      </w:r>
      <w:r w:rsidRPr="002B36F2">
        <w:rPr>
          <w:spacing w:val="-1"/>
        </w:rPr>
        <w:t>е</w:t>
      </w:r>
      <w:r w:rsidRPr="002B36F2">
        <w:t>ллек</w:t>
      </w:r>
      <w:r w:rsidRPr="002B36F2">
        <w:rPr>
          <w:spacing w:val="3"/>
        </w:rPr>
        <w:t>т</w:t>
      </w:r>
      <w:r w:rsidRPr="002B36F2">
        <w:rPr>
          <w:spacing w:val="-5"/>
        </w:rPr>
        <w:t>у</w:t>
      </w:r>
      <w:r w:rsidRPr="002B36F2">
        <w:rPr>
          <w:spacing w:val="1"/>
        </w:rPr>
        <w:t>а</w:t>
      </w:r>
      <w:r w:rsidRPr="002B36F2">
        <w:t>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9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твор</w:t>
      </w:r>
      <w:r w:rsidRPr="002B36F2">
        <w:rPr>
          <w:spacing w:val="-2"/>
        </w:rPr>
        <w:t>ч</w:t>
      </w:r>
      <w:r w:rsidRPr="002B36F2">
        <w:rPr>
          <w:spacing w:val="-1"/>
        </w:rPr>
        <w:t>ес</w:t>
      </w:r>
      <w:r w:rsidRPr="002B36F2">
        <w:t>ких</w:t>
      </w:r>
      <w:r w:rsidRPr="002B36F2">
        <w:rPr>
          <w:spacing w:val="6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й,</w:t>
      </w:r>
      <w:r w:rsidRPr="002B36F2">
        <w:rPr>
          <w:spacing w:val="6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1"/>
        </w:rPr>
        <w:t>ы</w:t>
      </w:r>
      <w:r w:rsidRPr="002B36F2">
        <w:t>ков</w:t>
      </w:r>
      <w:r w:rsidRPr="002B36F2">
        <w:rPr>
          <w:spacing w:val="6"/>
        </w:rPr>
        <w:t xml:space="preserve"> </w:t>
      </w:r>
      <w:r w:rsidRPr="002B36F2">
        <w:rPr>
          <w:spacing w:val="-1"/>
        </w:rPr>
        <w:t>сам</w:t>
      </w:r>
      <w:r w:rsidRPr="002B36F2">
        <w:t>о</w:t>
      </w:r>
      <w:r w:rsidRPr="002B36F2">
        <w:rPr>
          <w:spacing w:val="-1"/>
        </w:rPr>
        <w:t>с</w:t>
      </w:r>
      <w:r w:rsidRPr="002B36F2">
        <w:t>тоятельной 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ти,</w:t>
      </w:r>
      <w:r w:rsidRPr="002B36F2">
        <w:rPr>
          <w:spacing w:val="45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пол</w:t>
      </w:r>
      <w:r w:rsidRPr="002B36F2">
        <w:rPr>
          <w:spacing w:val="-2"/>
        </w:rPr>
        <w:t>ьз</w:t>
      </w:r>
      <w:r w:rsidRPr="002B36F2">
        <w:t>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47"/>
        </w:rPr>
        <w:t xml:space="preserve"> </w:t>
      </w:r>
      <w:r w:rsidRPr="002B36F2">
        <w:t>языка</w:t>
      </w:r>
      <w:r w:rsidRPr="002B36F2">
        <w:rPr>
          <w:spacing w:val="47"/>
        </w:rPr>
        <w:t xml:space="preserve"> </w:t>
      </w:r>
      <w:r w:rsidRPr="002B36F2">
        <w:rPr>
          <w:spacing w:val="-3"/>
        </w:rPr>
        <w:t>д</w:t>
      </w:r>
      <w:r w:rsidRPr="002B36F2">
        <w:rPr>
          <w:spacing w:val="4"/>
        </w:rPr>
        <w:t>л</w:t>
      </w:r>
      <w:r w:rsidRPr="002B36F2">
        <w:t>я</w:t>
      </w:r>
      <w:r w:rsidRPr="002B36F2">
        <w:rPr>
          <w:spacing w:val="47"/>
        </w:rPr>
        <w:t xml:space="preserve"> </w:t>
      </w:r>
      <w:r w:rsidRPr="002B36F2">
        <w:rPr>
          <w:spacing w:val="-1"/>
        </w:rPr>
        <w:t>сам</w:t>
      </w:r>
      <w:r w:rsidRPr="002B36F2">
        <w:t>ор</w:t>
      </w:r>
      <w:r w:rsidRPr="002B36F2">
        <w:rPr>
          <w:spacing w:val="-1"/>
        </w:rPr>
        <w:t>еа</w:t>
      </w:r>
      <w:r w:rsidRPr="002B36F2">
        <w:t>л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t>ции,</w:t>
      </w:r>
      <w:r w:rsidRPr="002B36F2">
        <w:rPr>
          <w:spacing w:val="45"/>
        </w:rPr>
        <w:t xml:space="preserve"> </w:t>
      </w:r>
      <w:r w:rsidRPr="002B36F2">
        <w:rPr>
          <w:spacing w:val="-1"/>
        </w:rPr>
        <w:t>сам</w:t>
      </w:r>
      <w:r w:rsidRPr="002B36F2">
        <w:t>ов</w:t>
      </w:r>
      <w:r w:rsidRPr="002B36F2">
        <w:rPr>
          <w:spacing w:val="-1"/>
        </w:rPr>
        <w:t>ы</w:t>
      </w:r>
      <w:r w:rsidRPr="002B36F2">
        <w:t>р</w:t>
      </w:r>
      <w:r w:rsidRPr="002B36F2">
        <w:rPr>
          <w:spacing w:val="1"/>
        </w:rPr>
        <w:t>а</w:t>
      </w:r>
      <w:r w:rsidRPr="002B36F2">
        <w:t>ж</w:t>
      </w:r>
      <w:r w:rsidRPr="002B36F2">
        <w:rPr>
          <w:spacing w:val="-2"/>
        </w:rPr>
        <w:t>е</w:t>
      </w:r>
      <w:r w:rsidRPr="002B36F2">
        <w:t>ния</w:t>
      </w:r>
      <w:r w:rsidRPr="002B36F2">
        <w:rPr>
          <w:spacing w:val="47"/>
        </w:rPr>
        <w:t xml:space="preserve"> </w:t>
      </w:r>
      <w:r w:rsidRPr="002B36F2">
        <w:t>в</w:t>
      </w:r>
      <w:r w:rsidRPr="002B36F2">
        <w:rPr>
          <w:spacing w:val="47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3"/>
        </w:rPr>
        <w:t>л</w:t>
      </w:r>
      <w:r w:rsidRPr="002B36F2">
        <w:t>и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49"/>
        </w:rPr>
        <w:t xml:space="preserve"> </w:t>
      </w:r>
      <w:r w:rsidRPr="002B36F2">
        <w:t>о</w:t>
      </w:r>
      <w:r w:rsidRPr="002B36F2">
        <w:rPr>
          <w:spacing w:val="-3"/>
        </w:rPr>
        <w:t>б</w:t>
      </w:r>
      <w:r w:rsidRPr="002B36F2">
        <w:t>л</w:t>
      </w:r>
      <w:r w:rsidRPr="002B36F2">
        <w:rPr>
          <w:spacing w:val="-1"/>
        </w:rPr>
        <w:t>ас</w:t>
      </w:r>
      <w:r w:rsidRPr="002B36F2">
        <w:t xml:space="preserve">тях </w:t>
      </w:r>
      <w:r w:rsidRPr="002B36F2">
        <w:rPr>
          <w:spacing w:val="-1"/>
        </w:rPr>
        <w:t>че</w:t>
      </w:r>
      <w:r w:rsidRPr="002B36F2">
        <w:t>лове</w:t>
      </w:r>
      <w:r w:rsidRPr="002B36F2">
        <w:rPr>
          <w:spacing w:val="-1"/>
        </w:rPr>
        <w:t>чес</w:t>
      </w:r>
      <w:r w:rsidRPr="002B36F2">
        <w:t>кой 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ти;</w:t>
      </w:r>
    </w:p>
    <w:p w:rsidR="00E608F9" w:rsidRPr="002B36F2" w:rsidRDefault="00E608F9" w:rsidP="007307D7">
      <w:pPr>
        <w:pStyle w:val="a3"/>
        <w:numPr>
          <w:ilvl w:val="0"/>
          <w:numId w:val="4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spacing w:val="-5"/>
        </w:rPr>
        <w:t>у</w:t>
      </w:r>
      <w:r w:rsidRPr="002B36F2">
        <w:rPr>
          <w:spacing w:val="2"/>
        </w:rPr>
        <w:t>д</w:t>
      </w:r>
      <w:r w:rsidRPr="002B36F2">
        <w:t>овл</w:t>
      </w:r>
      <w:r w:rsidRPr="002B36F2">
        <w:rPr>
          <w:spacing w:val="-2"/>
        </w:rPr>
        <w:t>е</w:t>
      </w:r>
      <w:r w:rsidRPr="002B36F2">
        <w:t>тво</w:t>
      </w:r>
      <w:r w:rsidRPr="002B36F2">
        <w:rPr>
          <w:spacing w:val="1"/>
        </w:rPr>
        <w:t>р</w:t>
      </w:r>
      <w:r w:rsidRPr="002B36F2">
        <w:rPr>
          <w:spacing w:val="-1"/>
        </w:rPr>
        <w:t>е</w:t>
      </w:r>
      <w:r w:rsidRPr="002B36F2">
        <w:t>ния по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льных</w:t>
      </w:r>
      <w:r w:rsidRPr="002B36F2">
        <w:rPr>
          <w:spacing w:val="-1"/>
        </w:rPr>
        <w:t xml:space="preserve"> </w:t>
      </w:r>
      <w:r w:rsidRPr="002B36F2">
        <w:t>и</w:t>
      </w:r>
      <w:r w:rsidRPr="002B36F2">
        <w:rPr>
          <w:spacing w:val="-2"/>
        </w:rPr>
        <w:t>н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ес</w:t>
      </w:r>
      <w:r w:rsidRPr="002B36F2">
        <w:t>ов в</w:t>
      </w:r>
      <w:r w:rsidRPr="002B36F2">
        <w:rPr>
          <w:spacing w:val="-1"/>
        </w:rPr>
        <w:t xml:space="preserve"> </w:t>
      </w:r>
      <w:r w:rsidRPr="002B36F2">
        <w:rPr>
          <w:spacing w:val="2"/>
        </w:rPr>
        <w:t>о</w:t>
      </w:r>
      <w:r w:rsidRPr="002B36F2">
        <w:t>бла</w:t>
      </w:r>
      <w:r w:rsidRPr="002B36F2">
        <w:rPr>
          <w:spacing w:val="-2"/>
        </w:rPr>
        <w:t>с</w:t>
      </w:r>
      <w:r w:rsidRPr="002B36F2">
        <w:t xml:space="preserve">ти </w:t>
      </w:r>
      <w:r w:rsidRPr="002B36F2">
        <w:rPr>
          <w:spacing w:val="2"/>
        </w:rPr>
        <w:t>г</w:t>
      </w:r>
      <w:r w:rsidRPr="002B36F2">
        <w:rPr>
          <w:spacing w:val="-5"/>
        </w:rPr>
        <w:t>у</w:t>
      </w:r>
      <w:r w:rsidRPr="002B36F2">
        <w:rPr>
          <w:spacing w:val="-1"/>
        </w:rPr>
        <w:t>ма</w:t>
      </w:r>
      <w:r w:rsidRPr="002B36F2">
        <w:t>нит</w:t>
      </w:r>
      <w:r w:rsidRPr="002B36F2">
        <w:rPr>
          <w:spacing w:val="-1"/>
        </w:rPr>
        <w:t>а</w:t>
      </w:r>
      <w:r w:rsidRPr="002B36F2">
        <w:t>рных</w:t>
      </w:r>
      <w:r w:rsidRPr="002B36F2">
        <w:rPr>
          <w:spacing w:val="1"/>
        </w:rPr>
        <w:t xml:space="preserve"> </w:t>
      </w:r>
      <w:r w:rsidRPr="002B36F2">
        <w:rPr>
          <w:spacing w:val="-2"/>
        </w:rPr>
        <w:t>н</w:t>
      </w:r>
      <w:r w:rsidRPr="002B36F2">
        <w:rPr>
          <w:spacing w:val="1"/>
        </w:rPr>
        <w:t>а</w:t>
      </w:r>
      <w:r w:rsidRPr="002B36F2">
        <w:rPr>
          <w:spacing w:val="-5"/>
        </w:rPr>
        <w:t>у</w:t>
      </w:r>
      <w:r w:rsidRPr="002B36F2">
        <w:t>к;</w:t>
      </w:r>
    </w:p>
    <w:p w:rsidR="00E608F9" w:rsidRPr="002B36F2" w:rsidRDefault="00E608F9" w:rsidP="007307D7">
      <w:pPr>
        <w:pStyle w:val="a3"/>
        <w:numPr>
          <w:ilvl w:val="0"/>
          <w:numId w:val="4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сам</w:t>
      </w:r>
      <w:r w:rsidRPr="002B36F2">
        <w:t>ообр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14"/>
        </w:rPr>
        <w:t xml:space="preserve"> </w:t>
      </w:r>
      <w:r w:rsidRPr="002B36F2">
        <w:t>и</w:t>
      </w:r>
      <w:r w:rsidRPr="002B36F2">
        <w:rPr>
          <w:spacing w:val="15"/>
        </w:rPr>
        <w:t xml:space="preserve"> </w:t>
      </w:r>
      <w:r w:rsidRPr="002B36F2">
        <w:rPr>
          <w:spacing w:val="-1"/>
        </w:rPr>
        <w:t>а</w:t>
      </w:r>
      <w:r w:rsidRPr="002B36F2">
        <w:t>ктивного</w:t>
      </w:r>
      <w:r w:rsidRPr="002B36F2">
        <w:rPr>
          <w:spacing w:val="16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ас</w:t>
      </w:r>
      <w:r w:rsidRPr="002B36F2">
        <w:t>тия</w:t>
      </w:r>
      <w:r w:rsidRPr="002B36F2">
        <w:rPr>
          <w:spacing w:val="14"/>
        </w:rPr>
        <w:t xml:space="preserve"> </w:t>
      </w:r>
      <w:r w:rsidRPr="002B36F2">
        <w:t>в</w:t>
      </w:r>
      <w:r w:rsidRPr="002B36F2">
        <w:rPr>
          <w:spacing w:val="13"/>
        </w:rPr>
        <w:t xml:space="preserve"> </w:t>
      </w:r>
      <w:r w:rsidRPr="002B36F2">
        <w:t>производ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</w:t>
      </w:r>
      <w:r w:rsidRPr="002B36F2">
        <w:rPr>
          <w:spacing w:val="-3"/>
        </w:rPr>
        <w:t>о</w:t>
      </w:r>
      <w:r w:rsidRPr="002B36F2">
        <w:t>й,</w:t>
      </w:r>
      <w:r w:rsidRPr="002B36F2">
        <w:rPr>
          <w:spacing w:val="14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льт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t>ной</w:t>
      </w:r>
      <w:r w:rsidRPr="002B36F2">
        <w:rPr>
          <w:spacing w:val="15"/>
        </w:rPr>
        <w:t xml:space="preserve"> </w:t>
      </w:r>
      <w:r w:rsidRPr="002B36F2">
        <w:t>и</w:t>
      </w:r>
      <w:r w:rsidRPr="002B36F2">
        <w:rPr>
          <w:spacing w:val="15"/>
        </w:rPr>
        <w:t xml:space="preserve"> </w:t>
      </w:r>
      <w:r w:rsidRPr="002B36F2">
        <w:t>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нной жиз</w:t>
      </w:r>
      <w:r w:rsidRPr="002B36F2">
        <w:rPr>
          <w:spacing w:val="-2"/>
        </w:rPr>
        <w:t>н</w:t>
      </w:r>
      <w:r w:rsidRPr="002B36F2">
        <w:t>и го</w:t>
      </w:r>
      <w:r w:rsidRPr="002B36F2">
        <w:rPr>
          <w:spacing w:val="1"/>
        </w:rPr>
        <w:t>с</w:t>
      </w:r>
      <w:r w:rsidRPr="002B36F2">
        <w:rPr>
          <w:spacing w:val="-8"/>
        </w:rPr>
        <w:t>у</w:t>
      </w:r>
      <w:r w:rsidRPr="002B36F2">
        <w:rPr>
          <w:spacing w:val="2"/>
        </w:rPr>
        <w:t>д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1"/>
        </w:rPr>
        <w:t>а</w:t>
      </w:r>
      <w:r w:rsidRPr="002B36F2">
        <w:t>.</w:t>
      </w:r>
    </w:p>
    <w:p w:rsidR="00E608F9" w:rsidRPr="002B36F2" w:rsidRDefault="00E608F9" w:rsidP="00E608F9">
      <w:pPr>
        <w:kinsoku w:val="0"/>
        <w:overflowPunct w:val="0"/>
        <w:ind w:firstLine="680"/>
        <w:jc w:val="both"/>
      </w:pP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Л</w:t>
      </w:r>
      <w:r w:rsidRPr="002B36F2">
        <w:rPr>
          <w:spacing w:val="-2"/>
        </w:rPr>
        <w:t>и</w:t>
      </w:r>
      <w:r w:rsidRPr="002B36F2">
        <w:rPr>
          <w:spacing w:val="2"/>
        </w:rPr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3"/>
        </w:rPr>
        <w:t>а</w:t>
      </w:r>
      <w:r w:rsidRPr="002B36F2">
        <w:rPr>
          <w:spacing w:val="1"/>
        </w:rPr>
        <w:t>т</w:t>
      </w:r>
      <w:r w:rsidRPr="002B36F2">
        <w:t xml:space="preserve">ура </w:t>
      </w:r>
      <w:r w:rsidRPr="002B36F2">
        <w:rPr>
          <w:spacing w:val="1"/>
        </w:rPr>
        <w:t>Б</w:t>
      </w:r>
      <w:r w:rsidRPr="002B36F2">
        <w:t>азов</w:t>
      </w:r>
      <w:r w:rsidRPr="002B36F2">
        <w:rPr>
          <w:spacing w:val="-1"/>
        </w:rPr>
        <w:t>ы</w:t>
      </w:r>
      <w:r w:rsidRPr="002B36F2">
        <w:t>й уров</w:t>
      </w:r>
      <w:r w:rsidRPr="002B36F2">
        <w:rPr>
          <w:spacing w:val="-1"/>
        </w:rPr>
        <w:t>е</w:t>
      </w:r>
      <w:r w:rsidRPr="002B36F2">
        <w:t>нь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И</w:t>
      </w:r>
      <w:r w:rsidRPr="002B36F2">
        <w:rPr>
          <w:spacing w:val="2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t>ы на</w:t>
      </w:r>
      <w:r w:rsidRPr="002B36F2">
        <w:rPr>
          <w:spacing w:val="-1"/>
        </w:rPr>
        <w:t xml:space="preserve"> </w:t>
      </w:r>
      <w:r w:rsidRPr="002B36F2">
        <w:t>б</w:t>
      </w:r>
      <w:r w:rsidRPr="002B36F2">
        <w:rPr>
          <w:spacing w:val="-1"/>
        </w:rPr>
        <w:t>а</w:t>
      </w:r>
      <w:r w:rsidRPr="002B36F2">
        <w:t>зовом</w:t>
      </w:r>
      <w:r w:rsidRPr="002B36F2">
        <w:rPr>
          <w:spacing w:val="3"/>
        </w:rPr>
        <w:t xml:space="preserve"> </w:t>
      </w:r>
      <w:r w:rsidRPr="002B36F2">
        <w:rPr>
          <w:spacing w:val="-5"/>
        </w:rPr>
        <w:t>у</w:t>
      </w:r>
      <w:r w:rsidRPr="002B36F2">
        <w:t>ровне</w:t>
      </w:r>
      <w:r w:rsidRPr="002B36F2">
        <w:rPr>
          <w:spacing w:val="-1"/>
        </w:rPr>
        <w:t xml:space="preserve"> с</w:t>
      </w:r>
      <w:r w:rsidRPr="002B36F2">
        <w:rPr>
          <w:spacing w:val="2"/>
        </w:rPr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 xml:space="preserve">го </w:t>
      </w:r>
      <w:r w:rsidRPr="002B36F2">
        <w:rPr>
          <w:spacing w:val="-1"/>
        </w:rPr>
        <w:t>(</w:t>
      </w:r>
      <w:r w:rsidRPr="002B36F2">
        <w:t>пол</w:t>
      </w:r>
      <w:r w:rsidRPr="002B36F2">
        <w:rPr>
          <w:spacing w:val="1"/>
        </w:rPr>
        <w:t>н</w:t>
      </w:r>
      <w:r w:rsidRPr="002B36F2">
        <w:t>ого) общ</w:t>
      </w:r>
      <w:r w:rsidRPr="002B36F2">
        <w:rPr>
          <w:spacing w:val="-2"/>
        </w:rPr>
        <w:t>е</w:t>
      </w:r>
      <w:r w:rsidRPr="002B36F2">
        <w:t>го образов</w:t>
      </w:r>
      <w:r w:rsidRPr="002B36F2">
        <w:rPr>
          <w:spacing w:val="-1"/>
        </w:rPr>
        <w:t>а</w:t>
      </w:r>
      <w:r w:rsidRPr="002B36F2">
        <w:t>ния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н</w:t>
      </w:r>
      <w:r w:rsidRPr="002B36F2">
        <w:rPr>
          <w:spacing w:val="-1"/>
        </w:rPr>
        <w:t>а</w:t>
      </w:r>
      <w:r w:rsidRPr="002B36F2">
        <w:t>пр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но на</w:t>
      </w:r>
      <w:r w:rsidRPr="002B36F2">
        <w:rPr>
          <w:spacing w:val="-1"/>
        </w:rPr>
        <w:t xml:space="preserve"> </w:t>
      </w:r>
      <w:r w:rsidRPr="002B36F2">
        <w:t>до</w:t>
      </w:r>
      <w:r w:rsidRPr="002B36F2">
        <w:rPr>
          <w:spacing w:val="-1"/>
        </w:rPr>
        <w:t>с</w:t>
      </w:r>
      <w:r w:rsidRPr="002B36F2">
        <w:t>тиж</w:t>
      </w:r>
      <w:r w:rsidRPr="002B36F2">
        <w:rPr>
          <w:spacing w:val="-2"/>
        </w:rPr>
        <w:t>е</w:t>
      </w:r>
      <w:r w:rsidRPr="002B36F2">
        <w:t>ние</w:t>
      </w:r>
      <w:r w:rsidRPr="002B36F2">
        <w:rPr>
          <w:spacing w:val="-1"/>
        </w:rPr>
        <w:t xml:space="preserve"> с</w:t>
      </w:r>
      <w:r w:rsidRPr="002B36F2">
        <w:t>л</w:t>
      </w:r>
      <w:r w:rsidRPr="002B36F2">
        <w:rPr>
          <w:spacing w:val="-1"/>
        </w:rPr>
        <w:t>е</w:t>
      </w:r>
      <w:r w:rsidRPr="002B36F2">
        <w:rPr>
          <w:spacing w:val="2"/>
        </w:rPr>
        <w:t>д</w:t>
      </w:r>
      <w:r w:rsidRPr="002B36F2">
        <w:rPr>
          <w:spacing w:val="-5"/>
        </w:rPr>
        <w:t>у</w:t>
      </w:r>
      <w:r w:rsidRPr="002B36F2">
        <w:t>ющих</w:t>
      </w:r>
      <w:r w:rsidRPr="002B36F2">
        <w:rPr>
          <w:spacing w:val="2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й:</w:t>
      </w:r>
    </w:p>
    <w:p w:rsidR="00E608F9" w:rsidRPr="002B36F2" w:rsidRDefault="00E608F9" w:rsidP="007307D7">
      <w:pPr>
        <w:pStyle w:val="a3"/>
        <w:numPr>
          <w:ilvl w:val="1"/>
          <w:numId w:val="4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во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пи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  <w:spacing w:val="-3"/>
        </w:rPr>
        <w:t>а</w:t>
      </w:r>
      <w:r w:rsidRPr="002B36F2">
        <w:rPr>
          <w:b/>
          <w:bCs/>
        </w:rPr>
        <w:t>ние</w:t>
      </w:r>
      <w:r w:rsidRPr="002B36F2">
        <w:rPr>
          <w:b/>
          <w:bCs/>
          <w:spacing w:val="16"/>
        </w:rPr>
        <w:t xml:space="preserve"> 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rPr>
          <w:spacing w:val="2"/>
        </w:rPr>
        <w:t>х</w:t>
      </w:r>
      <w:r w:rsidRPr="002B36F2">
        <w:t>овно</w:t>
      </w:r>
      <w:r w:rsidRPr="002B36F2">
        <w:rPr>
          <w:spacing w:val="16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звитой</w:t>
      </w:r>
      <w:r w:rsidRPr="002B36F2">
        <w:rPr>
          <w:spacing w:val="17"/>
        </w:rPr>
        <w:t xml:space="preserve"> </w:t>
      </w:r>
      <w:r w:rsidRPr="002B36F2">
        <w:rPr>
          <w:spacing w:val="-3"/>
        </w:rPr>
        <w:t>л</w:t>
      </w:r>
      <w:r w:rsidRPr="002B36F2">
        <w:t>и</w:t>
      </w:r>
      <w:r w:rsidRPr="002B36F2">
        <w:rPr>
          <w:spacing w:val="-1"/>
        </w:rPr>
        <w:t>ч</w:t>
      </w:r>
      <w:r w:rsidRPr="002B36F2">
        <w:rPr>
          <w:spacing w:val="-2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ти,</w:t>
      </w:r>
      <w:r w:rsidRPr="002B36F2">
        <w:rPr>
          <w:spacing w:val="16"/>
        </w:rPr>
        <w:t xml:space="preserve"> </w:t>
      </w:r>
      <w:r w:rsidRPr="002B36F2">
        <w:t>готовой</w:t>
      </w:r>
      <w:r w:rsidRPr="002B36F2">
        <w:rPr>
          <w:spacing w:val="17"/>
        </w:rPr>
        <w:t xml:space="preserve"> </w:t>
      </w:r>
      <w:r w:rsidRPr="002B36F2">
        <w:t>к</w:t>
      </w:r>
      <w:r w:rsidRPr="002B36F2">
        <w:rPr>
          <w:spacing w:val="15"/>
        </w:rPr>
        <w:t xml:space="preserve"> </w:t>
      </w:r>
      <w:r w:rsidRPr="002B36F2">
        <w:rPr>
          <w:spacing w:val="-1"/>
        </w:rPr>
        <w:t>сам</w:t>
      </w:r>
      <w:r w:rsidRPr="002B36F2">
        <w:t>опозн</w:t>
      </w:r>
      <w:r w:rsidRPr="002B36F2">
        <w:rPr>
          <w:spacing w:val="-1"/>
        </w:rPr>
        <w:t>а</w:t>
      </w:r>
      <w:r w:rsidRPr="002B36F2">
        <w:t>нию</w:t>
      </w:r>
      <w:r w:rsidRPr="002B36F2">
        <w:rPr>
          <w:spacing w:val="14"/>
        </w:rPr>
        <w:t xml:space="preserve"> </w:t>
      </w:r>
      <w:r w:rsidRPr="002B36F2">
        <w:t xml:space="preserve">и </w:t>
      </w:r>
      <w:r w:rsidRPr="002B36F2">
        <w:rPr>
          <w:spacing w:val="-1"/>
        </w:rPr>
        <w:t>сам</w:t>
      </w:r>
      <w:r w:rsidRPr="002B36F2">
        <w:t>о</w:t>
      </w:r>
      <w:r w:rsidRPr="002B36F2">
        <w:rPr>
          <w:spacing w:val="-1"/>
        </w:rPr>
        <w:t>с</w:t>
      </w:r>
      <w:r w:rsidRPr="002B36F2">
        <w:rPr>
          <w:spacing w:val="2"/>
        </w:rPr>
        <w:t>о</w:t>
      </w:r>
      <w:r w:rsidRPr="002B36F2">
        <w:t>в</w:t>
      </w:r>
      <w:r w:rsidRPr="002B36F2">
        <w:rPr>
          <w:spacing w:val="-2"/>
        </w:rPr>
        <w:t>е</w:t>
      </w:r>
      <w:r w:rsidRPr="002B36F2">
        <w:t>рш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1"/>
        </w:rPr>
        <w:t>о</w:t>
      </w:r>
      <w:r w:rsidRPr="002B36F2">
        <w:t>в</w:t>
      </w:r>
      <w:r w:rsidRPr="002B36F2">
        <w:rPr>
          <w:spacing w:val="-2"/>
        </w:rPr>
        <w:t>а</w:t>
      </w:r>
      <w:r w:rsidRPr="002B36F2">
        <w:t>нию,</w:t>
      </w:r>
      <w:r w:rsidRPr="002B36F2">
        <w:rPr>
          <w:spacing w:val="9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1"/>
        </w:rPr>
        <w:t>н</w:t>
      </w:r>
      <w:r w:rsidRPr="002B36F2">
        <w:t>ой</w:t>
      </w:r>
      <w:r w:rsidRPr="002B36F2">
        <w:rPr>
          <w:spacing w:val="7"/>
        </w:rPr>
        <w:t xml:space="preserve"> </w:t>
      </w:r>
      <w:r w:rsidRPr="002B36F2">
        <w:t>к</w:t>
      </w:r>
      <w:r w:rsidRPr="002B36F2">
        <w:rPr>
          <w:spacing w:val="10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2"/>
        </w:rPr>
        <w:t>з</w:t>
      </w:r>
      <w:r w:rsidRPr="002B36F2">
        <w:t>и</w:t>
      </w:r>
      <w:r w:rsidRPr="002B36F2">
        <w:rPr>
          <w:spacing w:val="-3"/>
        </w:rPr>
        <w:t>д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льной</w:t>
      </w:r>
      <w:r w:rsidRPr="002B36F2">
        <w:rPr>
          <w:spacing w:val="10"/>
        </w:rPr>
        <w:t xml:space="preserve"> </w:t>
      </w:r>
      <w:r w:rsidRPr="002B36F2">
        <w:t>д</w:t>
      </w:r>
      <w:r w:rsidRPr="002B36F2">
        <w:rPr>
          <w:spacing w:val="5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2"/>
        </w:rPr>
        <w:t>ь</w:t>
      </w:r>
      <w:r w:rsidRPr="002B36F2">
        <w:t>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8"/>
        </w:rPr>
        <w:t xml:space="preserve"> </w:t>
      </w:r>
      <w:r w:rsidRPr="002B36F2">
        <w:t>в</w:t>
      </w:r>
      <w:r w:rsidRPr="002B36F2">
        <w:rPr>
          <w:spacing w:val="8"/>
        </w:rPr>
        <w:t xml:space="preserve"> </w:t>
      </w:r>
      <w:r w:rsidRPr="002B36F2">
        <w:rPr>
          <w:spacing w:val="-1"/>
        </w:rPr>
        <w:t>с</w:t>
      </w:r>
      <w:r w:rsidRPr="002B36F2">
        <w:t>овр</w:t>
      </w:r>
      <w:r w:rsidRPr="002B36F2">
        <w:rPr>
          <w:spacing w:val="-2"/>
        </w:rPr>
        <w:t>е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нном</w:t>
      </w:r>
      <w:r w:rsidRPr="002B36F2">
        <w:rPr>
          <w:spacing w:val="8"/>
        </w:rPr>
        <w:t xml:space="preserve"> </w:t>
      </w:r>
      <w:r w:rsidRPr="002B36F2">
        <w:rPr>
          <w:spacing w:val="-1"/>
        </w:rPr>
        <w:t>м</w:t>
      </w:r>
      <w:r w:rsidRPr="002B36F2">
        <w:t>ир</w:t>
      </w:r>
      <w:r w:rsidRPr="002B36F2">
        <w:rPr>
          <w:spacing w:val="-1"/>
        </w:rPr>
        <w:t>е</w:t>
      </w:r>
      <w:r w:rsidRPr="002B36F2">
        <w:t>; формиров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8"/>
        </w:rPr>
        <w:t xml:space="preserve"> </w:t>
      </w:r>
      <w:r w:rsidRPr="002B36F2">
        <w:rPr>
          <w:spacing w:val="2"/>
        </w:rPr>
        <w:t>г</w:t>
      </w:r>
      <w:r w:rsidRPr="002B36F2">
        <w:rPr>
          <w:spacing w:val="-5"/>
        </w:rPr>
        <w:t>у</w:t>
      </w:r>
      <w:r w:rsidRPr="002B36F2">
        <w:rPr>
          <w:spacing w:val="-1"/>
        </w:rPr>
        <w:t>ма</w:t>
      </w:r>
      <w:r w:rsidRPr="002B36F2">
        <w:t>ни</w:t>
      </w:r>
      <w:r w:rsidRPr="002B36F2">
        <w:rPr>
          <w:spacing w:val="1"/>
        </w:rPr>
        <w:t>с</w:t>
      </w:r>
      <w:r w:rsidRPr="002B36F2">
        <w:t>ти</w:t>
      </w:r>
      <w:r w:rsidRPr="002B36F2">
        <w:rPr>
          <w:spacing w:val="-1"/>
        </w:rPr>
        <w:t>чес</w:t>
      </w:r>
      <w:r w:rsidRPr="002B36F2">
        <w:t>кого</w:t>
      </w:r>
      <w:r w:rsidRPr="002B36F2">
        <w:rPr>
          <w:spacing w:val="9"/>
        </w:rPr>
        <w:t xml:space="preserve"> </w:t>
      </w:r>
      <w:r w:rsidRPr="002B36F2">
        <w:rPr>
          <w:spacing w:val="-1"/>
        </w:rPr>
        <w:t>м</w:t>
      </w:r>
      <w:r w:rsidRPr="002B36F2">
        <w:t>ировоззр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ия,</w:t>
      </w:r>
      <w:r w:rsidRPr="002B36F2">
        <w:rPr>
          <w:spacing w:val="9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ион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ного</w:t>
      </w:r>
      <w:r w:rsidRPr="002B36F2">
        <w:rPr>
          <w:spacing w:val="9"/>
        </w:rPr>
        <w:t xml:space="preserve"> </w:t>
      </w:r>
      <w:r w:rsidRPr="002B36F2">
        <w:rPr>
          <w:spacing w:val="-1"/>
        </w:rPr>
        <w:t>сам</w:t>
      </w:r>
      <w:r w:rsidRPr="002B36F2">
        <w:t>о</w:t>
      </w:r>
      <w:r w:rsidRPr="002B36F2">
        <w:rPr>
          <w:spacing w:val="-1"/>
        </w:rPr>
        <w:t>с</w:t>
      </w:r>
      <w:r w:rsidRPr="002B36F2">
        <w:t>озн</w:t>
      </w:r>
      <w:r w:rsidRPr="002B36F2">
        <w:rPr>
          <w:spacing w:val="-1"/>
        </w:rPr>
        <w:t>а</w:t>
      </w:r>
      <w:r w:rsidRPr="002B36F2">
        <w:t>ния,</w:t>
      </w:r>
      <w:r w:rsidRPr="002B36F2">
        <w:rPr>
          <w:spacing w:val="9"/>
        </w:rPr>
        <w:t xml:space="preserve"> </w:t>
      </w:r>
      <w:r w:rsidRPr="002B36F2">
        <w:t>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к</w:t>
      </w:r>
      <w:r w:rsidRPr="002B36F2">
        <w:rPr>
          <w:spacing w:val="-3"/>
        </w:rPr>
        <w:t>о</w:t>
      </w:r>
      <w:r w:rsidRPr="002B36F2">
        <w:t>й поз</w:t>
      </w:r>
      <w:r w:rsidRPr="002B36F2">
        <w:rPr>
          <w:spacing w:val="-2"/>
        </w:rPr>
        <w:t>и</w:t>
      </w:r>
      <w:r w:rsidRPr="002B36F2">
        <w:t>ц</w:t>
      </w:r>
      <w:r w:rsidRPr="002B36F2">
        <w:rPr>
          <w:spacing w:val="-2"/>
        </w:rPr>
        <w:t>и</w:t>
      </w:r>
      <w:r w:rsidRPr="002B36F2">
        <w:t>и,</w:t>
      </w:r>
      <w:r w:rsidRPr="002B36F2">
        <w:rPr>
          <w:spacing w:val="23"/>
        </w:rPr>
        <w:t xml:space="preserve"> </w:t>
      </w:r>
      <w:r w:rsidRPr="002B36F2">
        <w:rPr>
          <w:spacing w:val="1"/>
        </w:rPr>
        <w:t>ч</w:t>
      </w:r>
      <w:r w:rsidRPr="002B36F2">
        <w:rPr>
          <w:spacing w:val="-5"/>
        </w:rPr>
        <w:t>у</w:t>
      </w:r>
      <w:r w:rsidRPr="002B36F2">
        <w:t>в</w:t>
      </w:r>
      <w:r w:rsidRPr="002B36F2">
        <w:rPr>
          <w:spacing w:val="-2"/>
        </w:rPr>
        <w:t>с</w:t>
      </w:r>
      <w:r w:rsidRPr="002B36F2">
        <w:t>т</w:t>
      </w:r>
      <w:r w:rsidRPr="002B36F2">
        <w:rPr>
          <w:spacing w:val="1"/>
        </w:rPr>
        <w:t>в</w:t>
      </w:r>
      <w:r w:rsidRPr="002B36F2">
        <w:t>а</w:t>
      </w:r>
      <w:r w:rsidRPr="002B36F2">
        <w:rPr>
          <w:spacing w:val="22"/>
        </w:rPr>
        <w:t xml:space="preserve"> </w:t>
      </w:r>
      <w:r w:rsidRPr="002B36F2">
        <w:t>п</w:t>
      </w:r>
      <w:r w:rsidRPr="002B36F2">
        <w:rPr>
          <w:spacing w:val="-1"/>
        </w:rPr>
        <w:t>а</w:t>
      </w:r>
      <w:r w:rsidRPr="002B36F2">
        <w:t>триотизм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23"/>
        </w:rPr>
        <w:t xml:space="preserve"> </w:t>
      </w:r>
      <w:r w:rsidRPr="002B36F2">
        <w:t>любви</w:t>
      </w:r>
      <w:r w:rsidRPr="002B36F2">
        <w:rPr>
          <w:spacing w:val="24"/>
        </w:rPr>
        <w:t xml:space="preserve"> </w:t>
      </w:r>
      <w:r w:rsidRPr="002B36F2">
        <w:t>и</w:t>
      </w:r>
      <w:r w:rsidRPr="002B36F2">
        <w:rPr>
          <w:spacing w:val="27"/>
        </w:rPr>
        <w:t xml:space="preserve"> </w:t>
      </w:r>
      <w:r w:rsidRPr="002B36F2">
        <w:rPr>
          <w:spacing w:val="-5"/>
        </w:rPr>
        <w:t>у</w:t>
      </w:r>
      <w:r w:rsidRPr="002B36F2">
        <w:t>в</w:t>
      </w:r>
      <w:r w:rsidRPr="002B36F2">
        <w:rPr>
          <w:spacing w:val="-2"/>
        </w:rPr>
        <w:t>а</w:t>
      </w:r>
      <w:r w:rsidRPr="002B36F2">
        <w:rPr>
          <w:spacing w:val="1"/>
        </w:rPr>
        <w:t>ж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23"/>
        </w:rPr>
        <w:t xml:space="preserve"> </w:t>
      </w:r>
      <w:r w:rsidRPr="002B36F2">
        <w:t>к</w:t>
      </w:r>
      <w:r w:rsidRPr="002B36F2">
        <w:rPr>
          <w:spacing w:val="24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rPr>
          <w:spacing w:val="2"/>
        </w:rPr>
        <w:t>р</w:t>
      </w:r>
      <w:r w:rsidRPr="002B36F2">
        <w:t>е</w:t>
      </w:r>
      <w:r w:rsidRPr="002B36F2">
        <w:rPr>
          <w:spacing w:val="22"/>
        </w:rPr>
        <w:t xml:space="preserve"> 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тям</w:t>
      </w:r>
      <w:r w:rsidRPr="002B36F2">
        <w:rPr>
          <w:spacing w:val="23"/>
        </w:rPr>
        <w:t xml:space="preserve"> </w:t>
      </w:r>
      <w:r w:rsidRPr="002B36F2">
        <w:t>оте</w:t>
      </w:r>
      <w:r w:rsidRPr="002B36F2">
        <w:rPr>
          <w:spacing w:val="-1"/>
        </w:rPr>
        <w:t>чес</w:t>
      </w:r>
      <w:r w:rsidRPr="002B36F2">
        <w:t>тв</w:t>
      </w:r>
      <w:r w:rsidRPr="002B36F2">
        <w:rPr>
          <w:spacing w:val="-2"/>
        </w:rPr>
        <w:t>е</w:t>
      </w:r>
      <w:r w:rsidRPr="002B36F2">
        <w:t xml:space="preserve">нной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5"/>
        </w:rPr>
        <w:t>т</w:t>
      </w:r>
      <w:r w:rsidRPr="002B36F2">
        <w:rPr>
          <w:spacing w:val="-5"/>
        </w:rPr>
        <w:t>у</w:t>
      </w:r>
      <w:r w:rsidRPr="002B36F2">
        <w:t>ры;</w:t>
      </w:r>
    </w:p>
    <w:p w:rsidR="00E608F9" w:rsidRPr="002B36F2" w:rsidRDefault="00E608F9" w:rsidP="007307D7">
      <w:pPr>
        <w:pStyle w:val="a3"/>
        <w:numPr>
          <w:ilvl w:val="1"/>
          <w:numId w:val="4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развитие</w:t>
      </w:r>
      <w:r w:rsidRPr="002B36F2">
        <w:rPr>
          <w:b/>
          <w:bCs/>
          <w:spacing w:val="45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ний</w:t>
      </w:r>
      <w:r w:rsidRPr="002B36F2">
        <w:rPr>
          <w:spacing w:val="46"/>
        </w:rPr>
        <w:t xml:space="preserve"> </w:t>
      </w:r>
      <w:r w:rsidRPr="002B36F2">
        <w:t>о</w:t>
      </w:r>
      <w:r w:rsidRPr="002B36F2">
        <w:rPr>
          <w:spacing w:val="42"/>
        </w:rPr>
        <w:t xml:space="preserve"> 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1"/>
        </w:rPr>
        <w:t>е</w:t>
      </w:r>
      <w:r w:rsidRPr="002B36F2">
        <w:t>ц</w:t>
      </w:r>
      <w:r w:rsidRPr="002B36F2">
        <w:rPr>
          <w:spacing w:val="-2"/>
        </w:rPr>
        <w:t>и</w:t>
      </w:r>
      <w:r w:rsidRPr="002B36F2">
        <w:t>ф</w:t>
      </w:r>
      <w:r w:rsidRPr="002B36F2">
        <w:rPr>
          <w:spacing w:val="1"/>
        </w:rPr>
        <w:t>и</w:t>
      </w:r>
      <w:r w:rsidRPr="002B36F2">
        <w:t>ке</w:t>
      </w:r>
      <w:r w:rsidRPr="002B36F2">
        <w:rPr>
          <w:spacing w:val="44"/>
        </w:rPr>
        <w:t xml:space="preserve"> </w:t>
      </w:r>
      <w:r w:rsidRPr="002B36F2">
        <w:rPr>
          <w:spacing w:val="-3"/>
        </w:rPr>
        <w:t>л</w:t>
      </w:r>
      <w:r w:rsidRPr="002B36F2">
        <w:t>ит</w:t>
      </w:r>
      <w:r w:rsidRPr="002B36F2">
        <w:rPr>
          <w:spacing w:val="-4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4"/>
        </w:rPr>
        <w:t>р</w:t>
      </w:r>
      <w:r w:rsidRPr="002B36F2">
        <w:t>ы</w:t>
      </w:r>
      <w:r w:rsidRPr="002B36F2">
        <w:rPr>
          <w:spacing w:val="44"/>
        </w:rPr>
        <w:t xml:space="preserve"> </w:t>
      </w:r>
      <w:r w:rsidRPr="002B36F2">
        <w:t>в</w:t>
      </w:r>
      <w:r w:rsidRPr="002B36F2">
        <w:rPr>
          <w:spacing w:val="44"/>
        </w:rPr>
        <w:t xml:space="preserve"> </w:t>
      </w:r>
      <w:r w:rsidRPr="002B36F2">
        <w:t>ря</w:t>
      </w:r>
      <w:r w:rsidRPr="002B36F2">
        <w:rPr>
          <w:spacing w:val="4"/>
        </w:rPr>
        <w:t>д</w:t>
      </w:r>
      <w:r w:rsidRPr="002B36F2">
        <w:t>у</w:t>
      </w:r>
      <w:r w:rsidRPr="002B36F2">
        <w:rPr>
          <w:spacing w:val="38"/>
        </w:rPr>
        <w:t xml:space="preserve"> </w:t>
      </w:r>
      <w:r w:rsidRPr="002B36F2">
        <w:t>д</w:t>
      </w:r>
      <w:r w:rsidRPr="002B36F2">
        <w:rPr>
          <w:spacing w:val="4"/>
        </w:rPr>
        <w:t>р</w:t>
      </w:r>
      <w:r w:rsidRPr="002B36F2">
        <w:rPr>
          <w:spacing w:val="-5"/>
        </w:rPr>
        <w:t>у</w:t>
      </w:r>
      <w:r w:rsidRPr="002B36F2">
        <w:t>г</w:t>
      </w:r>
      <w:r w:rsidRPr="002B36F2">
        <w:rPr>
          <w:spacing w:val="3"/>
        </w:rPr>
        <w:t>и</w:t>
      </w:r>
      <w:r w:rsidRPr="002B36F2">
        <w:t>х</w:t>
      </w:r>
      <w:r w:rsidRPr="002B36F2">
        <w:rPr>
          <w:spacing w:val="45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rPr>
          <w:spacing w:val="-1"/>
        </w:rPr>
        <w:t>сс</w:t>
      </w:r>
      <w:r w:rsidRPr="002B36F2">
        <w:t>тв;</w:t>
      </w:r>
      <w:r w:rsidRPr="002B36F2">
        <w:rPr>
          <w:spacing w:val="45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 xml:space="preserve">ры </w:t>
      </w:r>
      <w:r w:rsidRPr="002B36F2">
        <w:rPr>
          <w:spacing w:val="-1"/>
        </w:rPr>
        <w:t>ч</w:t>
      </w:r>
      <w:r w:rsidRPr="002B36F2">
        <w:t>ит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</w:t>
      </w:r>
      <w:r w:rsidRPr="002B36F2">
        <w:rPr>
          <w:spacing w:val="-1"/>
        </w:rPr>
        <w:t>с</w:t>
      </w:r>
      <w:r w:rsidRPr="002B36F2">
        <w:t>кого</w:t>
      </w:r>
      <w:r w:rsidRPr="002B36F2">
        <w:rPr>
          <w:spacing w:val="57"/>
        </w:rPr>
        <w:t xml:space="preserve"> </w:t>
      </w:r>
      <w:r w:rsidRPr="002B36F2">
        <w:t>во</w:t>
      </w:r>
      <w:r w:rsidRPr="002B36F2">
        <w:rPr>
          <w:spacing w:val="-2"/>
        </w:rPr>
        <w:t>с</w:t>
      </w:r>
      <w:r w:rsidRPr="002B36F2">
        <w:t>приятия</w:t>
      </w:r>
      <w:r w:rsidRPr="002B36F2">
        <w:rPr>
          <w:spacing w:val="57"/>
        </w:rPr>
        <w:t xml:space="preserve"> </w:t>
      </w:r>
      <w:r w:rsidRPr="002B36F2">
        <w:rPr>
          <w:spacing w:val="4"/>
        </w:rPr>
        <w:t>х</w:t>
      </w:r>
      <w:r w:rsidRPr="002B36F2">
        <w:rPr>
          <w:spacing w:val="-8"/>
        </w:rPr>
        <w:t>у</w:t>
      </w:r>
      <w:r w:rsidRPr="002B36F2">
        <w:t>дож</w:t>
      </w:r>
      <w:r w:rsidRPr="002B36F2">
        <w:rPr>
          <w:spacing w:val="-1"/>
        </w:rPr>
        <w:t>ес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нного</w:t>
      </w:r>
      <w:r w:rsidRPr="002B36F2">
        <w:rPr>
          <w:spacing w:val="57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57"/>
        </w:rPr>
        <w:t xml:space="preserve"> </w:t>
      </w:r>
      <w:r w:rsidRPr="002B36F2">
        <w:t>пони</w:t>
      </w:r>
      <w:r w:rsidRPr="002B36F2">
        <w:rPr>
          <w:spacing w:val="-1"/>
        </w:rPr>
        <w:t>ма</w:t>
      </w:r>
      <w:r w:rsidRPr="002B36F2">
        <w:t>ния</w:t>
      </w:r>
      <w:r w:rsidRPr="002B36F2">
        <w:rPr>
          <w:spacing w:val="54"/>
        </w:rPr>
        <w:t xml:space="preserve"> </w:t>
      </w:r>
      <w:r w:rsidRPr="002B36F2">
        <w:rPr>
          <w:spacing w:val="-1"/>
        </w:rPr>
        <w:t>а</w:t>
      </w:r>
      <w:r w:rsidRPr="002B36F2">
        <w:t>втор</w:t>
      </w:r>
      <w:r w:rsidRPr="002B36F2">
        <w:rPr>
          <w:spacing w:val="-1"/>
        </w:rPr>
        <w:t>с</w:t>
      </w:r>
      <w:r w:rsidRPr="002B36F2">
        <w:t>кой</w:t>
      </w:r>
      <w:r w:rsidRPr="002B36F2">
        <w:rPr>
          <w:spacing w:val="58"/>
        </w:rPr>
        <w:t xml:space="preserve"> </w:t>
      </w:r>
      <w:r w:rsidRPr="002B36F2">
        <w:t>пози</w:t>
      </w:r>
      <w:r w:rsidRPr="002B36F2">
        <w:rPr>
          <w:spacing w:val="-2"/>
        </w:rPr>
        <w:t>ц</w:t>
      </w:r>
      <w:r w:rsidRPr="002B36F2">
        <w:t>ии, и</w:t>
      </w:r>
      <w:r w:rsidRPr="002B36F2">
        <w:rPr>
          <w:spacing w:val="-1"/>
        </w:rPr>
        <w:t>с</w:t>
      </w:r>
      <w:r w:rsidRPr="002B36F2">
        <w:t>тори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10"/>
        </w:rPr>
        <w:t xml:space="preserve"> </w:t>
      </w:r>
      <w:r w:rsidRPr="002B36F2">
        <w:t>и</w:t>
      </w:r>
      <w:r w:rsidRPr="002B36F2">
        <w:rPr>
          <w:spacing w:val="12"/>
        </w:rPr>
        <w:t xml:space="preserve"> </w:t>
      </w:r>
      <w:r w:rsidRPr="002B36F2">
        <w:t>э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12"/>
        </w:rPr>
        <w:t xml:space="preserve"> </w:t>
      </w:r>
      <w:r w:rsidRPr="002B36F2">
        <w:t>о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ловл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12"/>
        </w:rPr>
        <w:t xml:space="preserve"> </w:t>
      </w:r>
      <w:r w:rsidRPr="002B36F2">
        <w:t>л</w:t>
      </w:r>
      <w:r w:rsidRPr="002B36F2">
        <w:rPr>
          <w:spacing w:val="-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рного</w:t>
      </w:r>
      <w:r w:rsidRPr="002B36F2">
        <w:rPr>
          <w:spacing w:val="11"/>
        </w:rPr>
        <w:t xml:space="preserve"> </w:t>
      </w:r>
      <w:r w:rsidRPr="002B36F2">
        <w:t>проц</w:t>
      </w:r>
      <w:r w:rsidRPr="002B36F2">
        <w:rPr>
          <w:spacing w:val="-1"/>
        </w:rPr>
        <w:t>есса</w:t>
      </w:r>
      <w:r w:rsidRPr="002B36F2">
        <w:t>;</w:t>
      </w:r>
      <w:r w:rsidRPr="002B36F2">
        <w:rPr>
          <w:spacing w:val="12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зного</w:t>
      </w:r>
      <w:r w:rsidRPr="002B36F2">
        <w:rPr>
          <w:spacing w:val="11"/>
        </w:rPr>
        <w:t xml:space="preserve"> </w:t>
      </w:r>
      <w:r w:rsidRPr="002B36F2">
        <w:t xml:space="preserve">и 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ти</w:t>
      </w:r>
      <w:r w:rsidRPr="002B36F2">
        <w:rPr>
          <w:spacing w:val="-1"/>
        </w:rPr>
        <w:t>чес</w:t>
      </w:r>
      <w:r w:rsidRPr="002B36F2">
        <w:t>кого</w:t>
      </w:r>
      <w:r w:rsidRPr="002B36F2">
        <w:rPr>
          <w:spacing w:val="57"/>
        </w:rPr>
        <w:t xml:space="preserve"> </w:t>
      </w:r>
      <w:r w:rsidRPr="002B36F2">
        <w:rPr>
          <w:spacing w:val="-1"/>
        </w:rPr>
        <w:t>м</w:t>
      </w:r>
      <w:r w:rsidRPr="002B36F2">
        <w:t>ышл</w:t>
      </w:r>
      <w:r w:rsidRPr="002B36F2">
        <w:rPr>
          <w:spacing w:val="-2"/>
        </w:rPr>
        <w:t>е</w:t>
      </w:r>
      <w:r w:rsidRPr="002B36F2">
        <w:t>ния,</w:t>
      </w:r>
      <w:r w:rsidRPr="002B36F2">
        <w:rPr>
          <w:spacing w:val="57"/>
        </w:rPr>
        <w:t xml:space="preserve"> </w:t>
      </w:r>
      <w:r w:rsidRPr="002B36F2">
        <w:t>э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ти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57"/>
        </w:rPr>
        <w:t xml:space="preserve"> </w:t>
      </w:r>
      <w:r w:rsidRPr="002B36F2">
        <w:t>и</w:t>
      </w:r>
      <w:r w:rsidRPr="002B36F2">
        <w:rPr>
          <w:spacing w:val="55"/>
        </w:rPr>
        <w:t xml:space="preserve"> </w:t>
      </w:r>
      <w:r w:rsidRPr="002B36F2">
        <w:t>твор</w:t>
      </w:r>
      <w:r w:rsidRPr="002B36F2">
        <w:rPr>
          <w:spacing w:val="-2"/>
        </w:rPr>
        <w:t>ч</w:t>
      </w:r>
      <w:r w:rsidRPr="002B36F2">
        <w:rPr>
          <w:spacing w:val="-1"/>
        </w:rPr>
        <w:t>ес</w:t>
      </w:r>
      <w:r w:rsidRPr="002B36F2">
        <w:t>ких</w:t>
      </w:r>
      <w:r w:rsidRPr="002B36F2">
        <w:rPr>
          <w:spacing w:val="57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-2"/>
        </w:rPr>
        <w:t>п</w:t>
      </w:r>
      <w:r w:rsidRPr="002B36F2">
        <w:t>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8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ча</w:t>
      </w:r>
      <w:r w:rsidRPr="002B36F2">
        <w:t>щи</w:t>
      </w:r>
      <w:r w:rsidRPr="002B36F2">
        <w:rPr>
          <w:spacing w:val="2"/>
        </w:rPr>
        <w:t>х</w:t>
      </w:r>
      <w:r w:rsidRPr="002B36F2">
        <w:rPr>
          <w:spacing w:val="-1"/>
        </w:rPr>
        <w:t>с</w:t>
      </w:r>
      <w:r w:rsidRPr="002B36F2">
        <w:t xml:space="preserve">я, </w:t>
      </w:r>
      <w:r w:rsidRPr="002B36F2">
        <w:rPr>
          <w:spacing w:val="-1"/>
        </w:rPr>
        <w:t>ч</w:t>
      </w:r>
      <w:r w:rsidRPr="002B36F2">
        <w:t>ит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</w:t>
      </w:r>
      <w:r w:rsidRPr="002B36F2">
        <w:rPr>
          <w:spacing w:val="-1"/>
        </w:rPr>
        <w:t>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rPr>
          <w:spacing w:val="-2"/>
        </w:rPr>
        <w:t>и</w:t>
      </w:r>
      <w:r w:rsidRPr="002B36F2">
        <w:t>нт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ес</w:t>
      </w:r>
      <w:r w:rsidRPr="002B36F2">
        <w:t xml:space="preserve">ов, </w:t>
      </w:r>
      <w:r w:rsidRPr="002B36F2">
        <w:rPr>
          <w:spacing w:val="4"/>
        </w:rPr>
        <w:t>х</w:t>
      </w:r>
      <w:r w:rsidRPr="002B36F2">
        <w:rPr>
          <w:spacing w:val="-8"/>
        </w:rPr>
        <w:t>у</w:t>
      </w:r>
      <w:r w:rsidRPr="002B36F2">
        <w:t>до</w:t>
      </w:r>
      <w:r w:rsidRPr="002B36F2">
        <w:rPr>
          <w:spacing w:val="2"/>
        </w:rPr>
        <w:t>ж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нного в</w:t>
      </w:r>
      <w:r w:rsidRPr="002B36F2">
        <w:rPr>
          <w:spacing w:val="2"/>
        </w:rPr>
        <w:t>к</w:t>
      </w:r>
      <w:r w:rsidRPr="002B36F2">
        <w:rPr>
          <w:spacing w:val="-3"/>
        </w:rPr>
        <w:t>у</w:t>
      </w:r>
      <w:r w:rsidRPr="002B36F2">
        <w:rPr>
          <w:spacing w:val="-1"/>
        </w:rPr>
        <w:t>са</w:t>
      </w:r>
      <w:r w:rsidRPr="002B36F2">
        <w:t>;</w:t>
      </w:r>
      <w:r w:rsidRPr="002B36F2">
        <w:rPr>
          <w:spacing w:val="5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 xml:space="preserve">тной и </w:t>
      </w:r>
      <w:r w:rsidRPr="002B36F2">
        <w:rPr>
          <w:spacing w:val="-2"/>
        </w:rPr>
        <w:t>п</w:t>
      </w:r>
      <w:r w:rsidRPr="002B36F2">
        <w:t>и</w:t>
      </w:r>
      <w:r w:rsidRPr="002B36F2">
        <w:rPr>
          <w:spacing w:val="-1"/>
        </w:rPr>
        <w:t>с</w:t>
      </w:r>
      <w:r w:rsidRPr="002B36F2">
        <w:t>ь</w:t>
      </w:r>
      <w:r w:rsidRPr="002B36F2">
        <w:rPr>
          <w:spacing w:val="-1"/>
        </w:rPr>
        <w:t>ме</w:t>
      </w:r>
      <w:r w:rsidRPr="002B36F2">
        <w:t>нн</w:t>
      </w:r>
      <w:r w:rsidRPr="002B36F2">
        <w:rPr>
          <w:spacing w:val="-3"/>
        </w:rPr>
        <w:t>о</w:t>
      </w:r>
      <w:r w:rsidRPr="002B36F2">
        <w:t>й р</w:t>
      </w:r>
      <w:r w:rsidRPr="002B36F2">
        <w:rPr>
          <w:spacing w:val="-1"/>
        </w:rPr>
        <w:t>еч</w:t>
      </w:r>
      <w:r w:rsidRPr="002B36F2">
        <w:t>и</w:t>
      </w:r>
      <w:r w:rsidRPr="002B36F2">
        <w:rPr>
          <w:spacing w:val="3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ча</w:t>
      </w:r>
      <w:r w:rsidRPr="002B36F2">
        <w:t>щи</w:t>
      </w:r>
      <w:r w:rsidRPr="002B36F2">
        <w:rPr>
          <w:spacing w:val="2"/>
        </w:rPr>
        <w:t>х</w:t>
      </w:r>
      <w:r w:rsidRPr="002B36F2">
        <w:rPr>
          <w:spacing w:val="-1"/>
        </w:rPr>
        <w:t>с</w:t>
      </w:r>
      <w:r w:rsidRPr="002B36F2">
        <w:t>я;</w:t>
      </w:r>
    </w:p>
    <w:p w:rsidR="00E608F9" w:rsidRPr="002B36F2" w:rsidRDefault="00E608F9" w:rsidP="007307D7">
      <w:pPr>
        <w:pStyle w:val="a3"/>
        <w:numPr>
          <w:ilvl w:val="0"/>
          <w:numId w:val="49"/>
        </w:numPr>
        <w:tabs>
          <w:tab w:val="left" w:pos="67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lastRenderedPageBreak/>
        <w:t>о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во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ние</w:t>
      </w:r>
      <w:r w:rsidRPr="002B36F2">
        <w:rPr>
          <w:b/>
          <w:bCs/>
          <w:spacing w:val="6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с</w:t>
      </w:r>
      <w:r w:rsidRPr="002B36F2">
        <w:t>тов</w:t>
      </w:r>
      <w:r w:rsidRPr="002B36F2">
        <w:rPr>
          <w:spacing w:val="7"/>
        </w:rPr>
        <w:t xml:space="preserve"> </w:t>
      </w:r>
      <w:r w:rsidRPr="002B36F2">
        <w:rPr>
          <w:spacing w:val="4"/>
        </w:rPr>
        <w:t>х</w:t>
      </w:r>
      <w:r w:rsidRPr="002B36F2">
        <w:rPr>
          <w:spacing w:val="-5"/>
        </w:rPr>
        <w:t>у</w:t>
      </w:r>
      <w:r w:rsidRPr="002B36F2">
        <w:t>д</w:t>
      </w:r>
      <w:r w:rsidRPr="002B36F2">
        <w:rPr>
          <w:spacing w:val="2"/>
        </w:rPr>
        <w:t>о</w:t>
      </w:r>
      <w:r w:rsidRPr="002B36F2">
        <w:t>ж</w:t>
      </w:r>
      <w:r w:rsidRPr="002B36F2">
        <w:rPr>
          <w:spacing w:val="-2"/>
        </w:rPr>
        <w:t>е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нных</w:t>
      </w:r>
      <w:r w:rsidRPr="002B36F2">
        <w:rPr>
          <w:spacing w:val="8"/>
        </w:rPr>
        <w:t xml:space="preserve"> </w:t>
      </w:r>
      <w:r w:rsidRPr="002B36F2">
        <w:t>про</w:t>
      </w:r>
      <w:r w:rsidRPr="002B36F2">
        <w:rPr>
          <w:spacing w:val="-2"/>
        </w:rPr>
        <w:t>и</w:t>
      </w:r>
      <w:r w:rsidRPr="002B36F2">
        <w:t>зв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ний</w:t>
      </w:r>
      <w:r w:rsidRPr="002B36F2">
        <w:rPr>
          <w:spacing w:val="7"/>
        </w:rPr>
        <w:t xml:space="preserve"> </w:t>
      </w:r>
      <w:r w:rsidRPr="002B36F2">
        <w:t>в</w:t>
      </w:r>
      <w:r w:rsidRPr="002B36F2">
        <w:rPr>
          <w:spacing w:val="6"/>
        </w:rPr>
        <w:t xml:space="preserve"> 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и</w:t>
      </w:r>
      <w:r w:rsidRPr="002B36F2">
        <w:t>н</w:t>
      </w:r>
      <w:r w:rsidRPr="002B36F2">
        <w:rPr>
          <w:spacing w:val="-1"/>
        </w:rPr>
        <w:t>с</w:t>
      </w:r>
      <w:r w:rsidRPr="002B36F2">
        <w:t>тве</w:t>
      </w:r>
      <w:r w:rsidRPr="002B36F2">
        <w:rPr>
          <w:spacing w:val="5"/>
        </w:rPr>
        <w:t xml:space="preserve"> </w:t>
      </w:r>
      <w:r w:rsidRPr="002B36F2">
        <w:rPr>
          <w:spacing w:val="-1"/>
        </w:rPr>
        <w:t>с</w:t>
      </w:r>
      <w:r w:rsidRPr="002B36F2">
        <w:t>од</w:t>
      </w:r>
      <w:r w:rsidRPr="002B36F2">
        <w:rPr>
          <w:spacing w:val="-1"/>
        </w:rPr>
        <w:t>е</w:t>
      </w:r>
      <w:r w:rsidRPr="002B36F2">
        <w:t>рж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6"/>
        </w:rPr>
        <w:t xml:space="preserve"> </w:t>
      </w:r>
      <w:r w:rsidRPr="002B36F2">
        <w:t>и</w:t>
      </w:r>
      <w:r w:rsidRPr="002B36F2">
        <w:rPr>
          <w:spacing w:val="7"/>
        </w:rPr>
        <w:t xml:space="preserve"> </w:t>
      </w:r>
      <w:r w:rsidRPr="002B36F2">
        <w:t>формы,</w:t>
      </w:r>
      <w:r w:rsidRPr="002B36F2">
        <w:rPr>
          <w:spacing w:val="6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новных и</w:t>
      </w:r>
      <w:r w:rsidRPr="002B36F2">
        <w:rPr>
          <w:spacing w:val="-1"/>
        </w:rPr>
        <w:t>с</w:t>
      </w:r>
      <w:r w:rsidRPr="002B36F2">
        <w:t>торико</w:t>
      </w:r>
      <w:r w:rsidRPr="002B36F2">
        <w:rPr>
          <w:spacing w:val="-1"/>
        </w:rPr>
        <w:t>-</w:t>
      </w:r>
      <w:r w:rsidRPr="002B36F2">
        <w:rPr>
          <w:spacing w:val="-3"/>
        </w:rPr>
        <w:t>л</w:t>
      </w:r>
      <w:r w:rsidRPr="002B36F2">
        <w:t>ит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рных</w:t>
      </w:r>
      <w:r w:rsidRPr="002B36F2">
        <w:rPr>
          <w:spacing w:val="6"/>
        </w:rPr>
        <w:t xml:space="preserve"> </w:t>
      </w:r>
      <w:r w:rsidRPr="002B36F2">
        <w:rPr>
          <w:spacing w:val="-1"/>
        </w:rPr>
        <w:t>с</w:t>
      </w:r>
      <w:r w:rsidRPr="002B36F2">
        <w:t>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ний</w:t>
      </w:r>
      <w:r w:rsidRPr="002B36F2">
        <w:rPr>
          <w:spacing w:val="3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ор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2"/>
        </w:rPr>
        <w:t>и</w:t>
      </w:r>
      <w:r w:rsidRPr="002B36F2">
        <w:t>к</w:t>
      </w:r>
      <w:r w:rsidRPr="002B36F2">
        <w:rPr>
          <w:spacing w:val="2"/>
        </w:rPr>
        <w:t>о</w:t>
      </w:r>
      <w:r w:rsidRPr="002B36F2">
        <w:rPr>
          <w:spacing w:val="-1"/>
        </w:rPr>
        <w:t>-</w:t>
      </w:r>
      <w:r w:rsidRPr="002B36F2">
        <w:t>л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рных</w:t>
      </w:r>
      <w:r w:rsidRPr="002B36F2">
        <w:rPr>
          <w:spacing w:val="6"/>
        </w:rPr>
        <w:t xml:space="preserve"> </w:t>
      </w:r>
      <w:r w:rsidRPr="002B36F2">
        <w:t>пон</w:t>
      </w:r>
      <w:r w:rsidRPr="002B36F2">
        <w:rPr>
          <w:spacing w:val="-3"/>
        </w:rPr>
        <w:t>я</w:t>
      </w:r>
      <w:r w:rsidRPr="002B36F2">
        <w:t>т</w:t>
      </w:r>
      <w:r w:rsidRPr="002B36F2">
        <w:rPr>
          <w:spacing w:val="-2"/>
        </w:rPr>
        <w:t>ий</w:t>
      </w:r>
      <w:r w:rsidRPr="002B36F2">
        <w:t>;</w:t>
      </w:r>
      <w:r w:rsidRPr="002B36F2">
        <w:rPr>
          <w:spacing w:val="5"/>
        </w:rPr>
        <w:t xml:space="preserve"> </w:t>
      </w:r>
      <w:r w:rsidRPr="002B36F2">
        <w:t>формиров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7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го 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 xml:space="preserve">ния об </w:t>
      </w:r>
      <w:r w:rsidRPr="002B36F2">
        <w:rPr>
          <w:spacing w:val="1"/>
        </w:rPr>
        <w:t>и</w:t>
      </w:r>
      <w:r w:rsidRPr="002B36F2">
        <w:rPr>
          <w:spacing w:val="-1"/>
        </w:rPr>
        <w:t>с</w:t>
      </w:r>
      <w:r w:rsidRPr="002B36F2">
        <w:t>то</w:t>
      </w:r>
      <w:r w:rsidRPr="002B36F2">
        <w:rPr>
          <w:spacing w:val="-3"/>
        </w:rPr>
        <w:t>р</w:t>
      </w:r>
      <w:r w:rsidRPr="002B36F2">
        <w:t>ик</w:t>
      </w:r>
      <w:r w:rsidRPr="002B36F2">
        <w:rPr>
          <w:spacing w:val="2"/>
        </w:rPr>
        <w:t>о</w:t>
      </w:r>
      <w:r w:rsidRPr="002B36F2">
        <w:rPr>
          <w:spacing w:val="-1"/>
        </w:rPr>
        <w:t>-</w:t>
      </w:r>
      <w:r w:rsidRPr="002B36F2">
        <w:t>л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t>рном</w:t>
      </w:r>
      <w:r w:rsidRPr="002B36F2">
        <w:rPr>
          <w:spacing w:val="-1"/>
        </w:rPr>
        <w:t xml:space="preserve"> </w:t>
      </w:r>
      <w:r w:rsidRPr="002B36F2">
        <w:t>проц</w:t>
      </w:r>
      <w:r w:rsidRPr="002B36F2">
        <w:rPr>
          <w:spacing w:val="-1"/>
        </w:rPr>
        <w:t>ес</w:t>
      </w:r>
      <w:r w:rsidRPr="002B36F2">
        <w:rPr>
          <w:spacing w:val="1"/>
        </w:rPr>
        <w:t>с</w:t>
      </w:r>
      <w:r w:rsidRPr="002B36F2">
        <w:rPr>
          <w:spacing w:val="-1"/>
        </w:rPr>
        <w:t>е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49"/>
        </w:numPr>
        <w:tabs>
          <w:tab w:val="left" w:pos="678"/>
        </w:tabs>
        <w:kinsoku w:val="0"/>
        <w:overflowPunct w:val="0"/>
        <w:ind w:left="0" w:firstLine="680"/>
        <w:jc w:val="both"/>
      </w:pP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ов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  <w:spacing w:val="3"/>
        </w:rPr>
        <w:t>р</w:t>
      </w:r>
      <w:r w:rsidRPr="002B36F2">
        <w:rPr>
          <w:b/>
          <w:bCs/>
          <w:spacing w:val="-4"/>
        </w:rPr>
        <w:t>ш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н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</w:rPr>
        <w:t>вование</w:t>
      </w:r>
      <w:r w:rsidRPr="002B36F2">
        <w:rPr>
          <w:b/>
          <w:bCs/>
          <w:spacing w:val="18"/>
        </w:rPr>
        <w:t xml:space="preserve"> </w:t>
      </w:r>
      <w:r w:rsidRPr="002B36F2">
        <w:rPr>
          <w:b/>
          <w:bCs/>
        </w:rPr>
        <w:t>ум</w:t>
      </w:r>
      <w:r w:rsidRPr="002B36F2">
        <w:rPr>
          <w:b/>
          <w:bCs/>
          <w:spacing w:val="-2"/>
        </w:rPr>
        <w:t>е</w:t>
      </w:r>
      <w:r w:rsidRPr="002B36F2">
        <w:rPr>
          <w:b/>
          <w:bCs/>
        </w:rPr>
        <w:t>ний</w:t>
      </w:r>
      <w:r w:rsidRPr="002B36F2">
        <w:rPr>
          <w:b/>
          <w:bCs/>
          <w:spacing w:val="22"/>
        </w:rPr>
        <w:t xml:space="preserve"> 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за</w:t>
      </w:r>
      <w:r w:rsidRPr="002B36F2">
        <w:rPr>
          <w:spacing w:val="18"/>
        </w:rPr>
        <w:t xml:space="preserve"> </w:t>
      </w:r>
      <w:r w:rsidRPr="002B36F2">
        <w:t>и</w:t>
      </w:r>
      <w:r w:rsidRPr="002B36F2">
        <w:rPr>
          <w:spacing w:val="19"/>
        </w:rPr>
        <w:t xml:space="preserve"> </w:t>
      </w:r>
      <w:r w:rsidRPr="002B36F2">
        <w:rPr>
          <w:spacing w:val="-2"/>
        </w:rPr>
        <w:t>и</w:t>
      </w:r>
      <w:r w:rsidRPr="002B36F2">
        <w:t>н</w:t>
      </w:r>
      <w:r w:rsidRPr="002B36F2">
        <w:rPr>
          <w:spacing w:val="-2"/>
        </w:rPr>
        <w:t>т</w:t>
      </w:r>
      <w:r w:rsidRPr="002B36F2">
        <w:rPr>
          <w:spacing w:val="-1"/>
        </w:rPr>
        <w:t>е</w:t>
      </w:r>
      <w:r w:rsidRPr="002B36F2">
        <w:t>рпр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а</w:t>
      </w:r>
      <w:r w:rsidRPr="002B36F2">
        <w:t>ции</w:t>
      </w:r>
      <w:r w:rsidRPr="002B36F2">
        <w:rPr>
          <w:spacing w:val="19"/>
        </w:rPr>
        <w:t xml:space="preserve"> </w:t>
      </w:r>
      <w:r w:rsidRPr="002B36F2">
        <w:t>л</w:t>
      </w:r>
      <w:r w:rsidRPr="002B36F2">
        <w:rPr>
          <w:spacing w:val="-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t>ного</w:t>
      </w:r>
      <w:r w:rsidRPr="002B36F2">
        <w:rPr>
          <w:spacing w:val="18"/>
        </w:rPr>
        <w:t xml:space="preserve"> </w:t>
      </w:r>
      <w:r w:rsidRPr="002B36F2">
        <w:t>про</w:t>
      </w:r>
      <w:r w:rsidRPr="002B36F2">
        <w:rPr>
          <w:spacing w:val="-2"/>
        </w:rPr>
        <w:t>и</w:t>
      </w:r>
      <w:r w:rsidRPr="002B36F2">
        <w:t>зв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18"/>
        </w:rPr>
        <w:t xml:space="preserve"> </w:t>
      </w:r>
      <w:r w:rsidRPr="002B36F2">
        <w:t>к</w:t>
      </w:r>
      <w:r w:rsidRPr="002B36F2">
        <w:rPr>
          <w:spacing w:val="-4"/>
        </w:rPr>
        <w:t>а</w:t>
      </w:r>
      <w:r w:rsidRPr="002B36F2">
        <w:t xml:space="preserve">к </w:t>
      </w:r>
      <w:r w:rsidRPr="002B36F2">
        <w:rPr>
          <w:spacing w:val="4"/>
        </w:rPr>
        <w:t>х</w:t>
      </w:r>
      <w:r w:rsidRPr="002B36F2">
        <w:rPr>
          <w:spacing w:val="-8"/>
        </w:rPr>
        <w:t>у</w:t>
      </w:r>
      <w:r w:rsidRPr="002B36F2">
        <w:t>дож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нного</w:t>
      </w:r>
      <w:r w:rsidRPr="002B36F2">
        <w:rPr>
          <w:spacing w:val="47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лого</w:t>
      </w:r>
      <w:r w:rsidRPr="002B36F2">
        <w:rPr>
          <w:spacing w:val="48"/>
        </w:rPr>
        <w:t xml:space="preserve"> </w:t>
      </w:r>
      <w:r w:rsidRPr="002B36F2">
        <w:t>в</w:t>
      </w:r>
      <w:r w:rsidRPr="002B36F2">
        <w:rPr>
          <w:spacing w:val="47"/>
        </w:rPr>
        <w:t xml:space="preserve"> 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47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торик</w:t>
      </w:r>
      <w:r w:rsidRPr="002B36F2">
        <w:rPr>
          <w:spacing w:val="3"/>
        </w:rPr>
        <w:t>о</w:t>
      </w:r>
      <w:r w:rsidRPr="002B36F2">
        <w:rPr>
          <w:spacing w:val="-1"/>
        </w:rPr>
        <w:t>-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2"/>
        </w:rPr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рной</w:t>
      </w:r>
      <w:r w:rsidRPr="002B36F2">
        <w:rPr>
          <w:spacing w:val="48"/>
        </w:rPr>
        <w:t xml:space="preserve"> </w:t>
      </w:r>
      <w:r w:rsidRPr="002B36F2">
        <w:t>о</w:t>
      </w:r>
      <w:r w:rsidRPr="002B36F2">
        <w:rPr>
          <w:spacing w:val="4"/>
        </w:rPr>
        <w:t>б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ловл</w:t>
      </w:r>
      <w:r w:rsidRPr="002B36F2">
        <w:rPr>
          <w:spacing w:val="-1"/>
        </w:rPr>
        <w:t>е</w:t>
      </w:r>
      <w:r w:rsidRPr="002B36F2">
        <w:rPr>
          <w:spacing w:val="3"/>
        </w:rPr>
        <w:t>н</w:t>
      </w:r>
      <w:r w:rsidRPr="002B36F2">
        <w:t>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48"/>
        </w:rPr>
        <w:t xml:space="preserve"> </w:t>
      </w:r>
      <w:r w:rsidRPr="002B36F2">
        <w:t>с</w:t>
      </w:r>
      <w:r w:rsidRPr="002B36F2">
        <w:rPr>
          <w:spacing w:val="46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пол</w:t>
      </w:r>
      <w:r w:rsidRPr="002B36F2">
        <w:rPr>
          <w:spacing w:val="-2"/>
        </w:rPr>
        <w:t>ь</w:t>
      </w:r>
      <w:r w:rsidRPr="002B36F2">
        <w:t>зов</w:t>
      </w:r>
      <w:r w:rsidRPr="002B36F2">
        <w:rPr>
          <w:spacing w:val="-2"/>
        </w:rPr>
        <w:t>а</w:t>
      </w:r>
      <w:r w:rsidRPr="002B36F2">
        <w:t>ни</w:t>
      </w:r>
      <w:r w:rsidRPr="002B36F2">
        <w:rPr>
          <w:spacing w:val="-4"/>
        </w:rPr>
        <w:t>е</w:t>
      </w:r>
      <w:r w:rsidRPr="002B36F2">
        <w:t>м т</w:t>
      </w:r>
      <w:r w:rsidRPr="002B36F2">
        <w:rPr>
          <w:spacing w:val="-1"/>
        </w:rPr>
        <w:t>е</w:t>
      </w:r>
      <w:r w:rsidRPr="002B36F2">
        <w:t>ор</w:t>
      </w:r>
      <w:r w:rsidRPr="002B36F2">
        <w:rPr>
          <w:spacing w:val="-1"/>
        </w:rPr>
        <w:t>е</w:t>
      </w:r>
      <w:r w:rsidRPr="002B36F2">
        <w:t>тико</w:t>
      </w:r>
      <w:r w:rsidRPr="002B36F2">
        <w:rPr>
          <w:spacing w:val="-1"/>
        </w:rPr>
        <w:t>-</w:t>
      </w:r>
      <w:r w:rsidRPr="002B36F2">
        <w:t>л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t>рн</w:t>
      </w:r>
      <w:r w:rsidRPr="002B36F2">
        <w:rPr>
          <w:spacing w:val="1"/>
        </w:rPr>
        <w:t>ы</w:t>
      </w:r>
      <w:r w:rsidRPr="002B36F2">
        <w:t>х</w:t>
      </w:r>
      <w:r w:rsidRPr="002B36F2">
        <w:rPr>
          <w:spacing w:val="28"/>
        </w:rPr>
        <w:t xml:space="preserve"> </w:t>
      </w:r>
      <w:r w:rsidRPr="002B36F2">
        <w:t>зн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ий;</w:t>
      </w:r>
      <w:r w:rsidRPr="002B36F2">
        <w:rPr>
          <w:spacing w:val="26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rPr>
          <w:spacing w:val="-2"/>
        </w:rPr>
        <w:t>п</w:t>
      </w:r>
      <w:r w:rsidRPr="002B36F2">
        <w:t>и</w:t>
      </w:r>
      <w:r w:rsidRPr="002B36F2">
        <w:rPr>
          <w:spacing w:val="3"/>
        </w:rPr>
        <w:t>с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2"/>
        </w:rPr>
        <w:t>и</w:t>
      </w:r>
      <w:r w:rsidRPr="002B36F2">
        <w:t>я</w:t>
      </w:r>
      <w:r w:rsidRPr="002B36F2">
        <w:rPr>
          <w:spacing w:val="28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1"/>
        </w:rPr>
        <w:t>ч</w:t>
      </w:r>
      <w:r w:rsidRPr="002B36F2">
        <w:t>ин</w:t>
      </w:r>
      <w:r w:rsidRPr="002B36F2">
        <w:rPr>
          <w:spacing w:val="-1"/>
        </w:rPr>
        <w:t>е</w:t>
      </w:r>
      <w:r w:rsidRPr="002B36F2">
        <w:t>ний</w:t>
      </w:r>
      <w:r w:rsidRPr="002B36F2">
        <w:rPr>
          <w:spacing w:val="27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4"/>
        </w:rPr>
        <w:t>ч</w:t>
      </w:r>
      <w:r w:rsidRPr="002B36F2">
        <w:t>ных</w:t>
      </w:r>
      <w:r w:rsidRPr="002B36F2">
        <w:rPr>
          <w:spacing w:val="27"/>
        </w:rPr>
        <w:t xml:space="preserve"> </w:t>
      </w:r>
      <w:r w:rsidRPr="002B36F2">
        <w:t>т</w:t>
      </w:r>
      <w:r w:rsidRPr="002B36F2">
        <w:rPr>
          <w:spacing w:val="-2"/>
        </w:rPr>
        <w:t>и</w:t>
      </w:r>
      <w:r w:rsidRPr="002B36F2">
        <w:t>пов;</w:t>
      </w:r>
      <w:r w:rsidRPr="002B36F2">
        <w:rPr>
          <w:spacing w:val="28"/>
        </w:rPr>
        <w:t xml:space="preserve"> </w:t>
      </w:r>
      <w:r w:rsidRPr="002B36F2">
        <w:t>п</w:t>
      </w:r>
      <w:r w:rsidRPr="002B36F2">
        <w:rPr>
          <w:spacing w:val="-3"/>
        </w:rPr>
        <w:t>о</w:t>
      </w:r>
      <w:r w:rsidRPr="002B36F2">
        <w:t>и</w:t>
      </w:r>
      <w:r w:rsidRPr="002B36F2">
        <w:rPr>
          <w:spacing w:val="-1"/>
        </w:rPr>
        <w:t>с</w:t>
      </w:r>
      <w:r w:rsidRPr="002B36F2">
        <w:t>к</w:t>
      </w:r>
      <w:r w:rsidRPr="002B36F2">
        <w:rPr>
          <w:spacing w:val="-1"/>
        </w:rPr>
        <w:t>а</w:t>
      </w:r>
      <w:r w:rsidRPr="002B36F2">
        <w:t xml:space="preserve">,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ема</w:t>
      </w:r>
      <w:r w:rsidRPr="002B36F2">
        <w:t>тиз</w:t>
      </w:r>
      <w:r w:rsidRPr="002B36F2">
        <w:rPr>
          <w:spacing w:val="-1"/>
        </w:rPr>
        <w:t>а</w:t>
      </w:r>
      <w:r w:rsidRPr="002B36F2">
        <w:t>ции</w:t>
      </w:r>
      <w:r w:rsidRPr="002B36F2">
        <w:rPr>
          <w:spacing w:val="-2"/>
        </w:rPr>
        <w:t xml:space="preserve"> </w:t>
      </w:r>
      <w:r w:rsidRPr="002B36F2">
        <w:t>и и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3"/>
        </w:rPr>
        <w:t>о</w:t>
      </w:r>
      <w:r w:rsidRPr="002B36F2">
        <w:t>льзов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-3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о</w:t>
      </w:r>
      <w:r w:rsidRPr="002B36F2">
        <w:rPr>
          <w:spacing w:val="-3"/>
        </w:rPr>
        <w:t>б</w:t>
      </w:r>
      <w:r w:rsidRPr="002B36F2">
        <w:rPr>
          <w:spacing w:val="2"/>
        </w:rPr>
        <w:t>х</w:t>
      </w:r>
      <w:r w:rsidRPr="002B36F2">
        <w:t>од</w:t>
      </w:r>
      <w:r w:rsidRPr="002B36F2">
        <w:rPr>
          <w:spacing w:val="1"/>
        </w:rPr>
        <w:t>и</w:t>
      </w:r>
      <w:r w:rsidRPr="002B36F2">
        <w:rPr>
          <w:spacing w:val="-1"/>
        </w:rPr>
        <w:t>м</w:t>
      </w:r>
      <w:r w:rsidRPr="002B36F2">
        <w:rPr>
          <w:spacing w:val="-3"/>
        </w:rPr>
        <w:t>о</w:t>
      </w:r>
      <w:r w:rsidRPr="002B36F2">
        <w:t>й и</w:t>
      </w:r>
      <w:r w:rsidRPr="002B36F2">
        <w:rPr>
          <w:spacing w:val="-2"/>
        </w:rPr>
        <w:t>н</w:t>
      </w:r>
      <w:r w:rsidRPr="002B36F2">
        <w:t>форм</w:t>
      </w:r>
      <w:r w:rsidRPr="002B36F2">
        <w:rPr>
          <w:spacing w:val="-2"/>
        </w:rPr>
        <w:t>а</w:t>
      </w:r>
      <w:r w:rsidRPr="002B36F2">
        <w:t xml:space="preserve">ции, в том </w:t>
      </w:r>
      <w:r w:rsidRPr="002B36F2">
        <w:rPr>
          <w:spacing w:val="-4"/>
        </w:rPr>
        <w:t>ч</w:t>
      </w:r>
      <w:r w:rsidRPr="002B36F2">
        <w:t>и</w:t>
      </w:r>
      <w:r w:rsidRPr="002B36F2">
        <w:rPr>
          <w:spacing w:val="-1"/>
        </w:rPr>
        <w:t>с</w:t>
      </w:r>
      <w:r w:rsidRPr="002B36F2">
        <w:t>ле</w:t>
      </w:r>
      <w:r w:rsidRPr="002B36F2">
        <w:rPr>
          <w:spacing w:val="-1"/>
        </w:rPr>
        <w:t xml:space="preserve"> </w:t>
      </w:r>
      <w:r w:rsidRPr="002B36F2">
        <w:t xml:space="preserve">в </w:t>
      </w:r>
      <w:r w:rsidRPr="002B36F2">
        <w:rPr>
          <w:spacing w:val="-2"/>
        </w:rPr>
        <w:t>с</w:t>
      </w:r>
      <w:r w:rsidRPr="002B36F2">
        <w:rPr>
          <w:spacing w:val="-1"/>
        </w:rPr>
        <w:t>е</w:t>
      </w:r>
      <w:r w:rsidRPr="002B36F2">
        <w:t>ти Инт</w:t>
      </w:r>
      <w:r w:rsidRPr="002B36F2">
        <w:rPr>
          <w:spacing w:val="-1"/>
        </w:rPr>
        <w:t>е</w:t>
      </w:r>
      <w:r w:rsidRPr="002B36F2">
        <w:t>рн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а</w:t>
      </w:r>
      <w:r w:rsidRPr="002B36F2">
        <w:t>.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В р</w:t>
      </w:r>
      <w:r w:rsidRPr="002B36F2">
        <w:rPr>
          <w:spacing w:val="-1"/>
        </w:rPr>
        <w:t>е</w:t>
      </w:r>
      <w:r w:rsidRPr="002B36F2">
        <w:t>зу</w:t>
      </w:r>
      <w:r w:rsidRPr="002B36F2">
        <w:rPr>
          <w:spacing w:val="-1"/>
        </w:rPr>
        <w:t>л</w:t>
      </w:r>
      <w:r w:rsidRPr="002B36F2">
        <w:t>ь</w:t>
      </w:r>
      <w:r w:rsidRPr="002B36F2">
        <w:rPr>
          <w:spacing w:val="2"/>
        </w:rPr>
        <w:t>т</w:t>
      </w:r>
      <w:r w:rsidRPr="002B36F2">
        <w:rPr>
          <w:spacing w:val="-3"/>
        </w:rPr>
        <w:t>а</w:t>
      </w:r>
      <w:r w:rsidRPr="002B36F2">
        <w:rPr>
          <w:spacing w:val="1"/>
        </w:rPr>
        <w:t>т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изу</w:t>
      </w:r>
      <w:r w:rsidRPr="002B36F2">
        <w:rPr>
          <w:spacing w:val="-2"/>
        </w:rPr>
        <w:t>ч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я ли</w:t>
      </w:r>
      <w:r w:rsidRPr="002B36F2">
        <w:rPr>
          <w:spacing w:val="2"/>
        </w:rPr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3"/>
        </w:rPr>
        <w:t>а</w:t>
      </w:r>
      <w:r w:rsidRPr="002B36F2">
        <w:rPr>
          <w:spacing w:val="1"/>
        </w:rPr>
        <w:t>т</w:t>
      </w:r>
      <w:r w:rsidRPr="002B36F2">
        <w:t>уры</w:t>
      </w:r>
      <w:r w:rsidRPr="002B36F2">
        <w:rPr>
          <w:spacing w:val="-3"/>
        </w:rPr>
        <w:t xml:space="preserve"> </w:t>
      </w:r>
      <w:r w:rsidRPr="002B36F2">
        <w:t>на базовом</w:t>
      </w:r>
      <w:r w:rsidRPr="002B36F2">
        <w:rPr>
          <w:spacing w:val="-1"/>
        </w:rPr>
        <w:t xml:space="preserve"> </w:t>
      </w:r>
      <w:r w:rsidRPr="002B36F2">
        <w:t>уровне</w:t>
      </w:r>
      <w:r w:rsidRPr="002B36F2">
        <w:rPr>
          <w:spacing w:val="-1"/>
        </w:rPr>
        <w:t xml:space="preserve"> </w:t>
      </w:r>
      <w:r w:rsidRPr="002B36F2">
        <w:t>у</w:t>
      </w:r>
      <w:r w:rsidRPr="002B36F2">
        <w:rPr>
          <w:spacing w:val="-1"/>
        </w:rPr>
        <w:t>че</w:t>
      </w:r>
      <w:r w:rsidRPr="002B36F2">
        <w:t>ник д</w:t>
      </w:r>
      <w:r w:rsidRPr="002B36F2">
        <w:rPr>
          <w:spacing w:val="-3"/>
        </w:rPr>
        <w:t>о</w:t>
      </w:r>
      <w:r w:rsidRPr="002B36F2">
        <w:rPr>
          <w:spacing w:val="1"/>
        </w:rPr>
        <w:t>л</w:t>
      </w:r>
      <w:r w:rsidRPr="002B36F2">
        <w:rPr>
          <w:spacing w:val="-4"/>
        </w:rPr>
        <w:t>ж</w:t>
      </w:r>
      <w:r w:rsidRPr="002B36F2">
        <w:rPr>
          <w:spacing w:val="-1"/>
        </w:rPr>
        <w:t>е</w:t>
      </w:r>
      <w:r w:rsidRPr="002B36F2">
        <w:t>н зна</w:t>
      </w:r>
      <w:r w:rsidRPr="002B36F2">
        <w:rPr>
          <w:spacing w:val="2"/>
        </w:rPr>
        <w:t>т</w:t>
      </w:r>
      <w:r w:rsidRPr="002B36F2">
        <w:t>ь</w:t>
      </w:r>
      <w:r w:rsidRPr="002B36F2">
        <w:rPr>
          <w:spacing w:val="-2"/>
        </w:rPr>
        <w:t>/</w:t>
      </w:r>
      <w:r w:rsidRPr="002B36F2">
        <w:t>по</w:t>
      </w:r>
      <w:r w:rsidRPr="002B36F2">
        <w:rPr>
          <w:spacing w:val="-2"/>
        </w:rPr>
        <w:t>н</w:t>
      </w:r>
      <w:r w:rsidRPr="002B36F2">
        <w:t>има</w:t>
      </w:r>
      <w:r w:rsidRPr="002B36F2">
        <w:rPr>
          <w:spacing w:val="1"/>
        </w:rPr>
        <w:t>т</w:t>
      </w:r>
      <w:r w:rsidRPr="002B36F2">
        <w:t>ь</w:t>
      </w:r>
    </w:p>
    <w:p w:rsidR="00E608F9" w:rsidRPr="002B36F2" w:rsidRDefault="00E608F9" w:rsidP="007307D7">
      <w:pPr>
        <w:pStyle w:val="a3"/>
        <w:numPr>
          <w:ilvl w:val="0"/>
          <w:numId w:val="48"/>
        </w:numPr>
        <w:tabs>
          <w:tab w:val="left" w:pos="678"/>
        </w:tabs>
        <w:kinsoku w:val="0"/>
        <w:overflowPunct w:val="0"/>
        <w:ind w:left="0" w:firstLine="680"/>
        <w:jc w:val="both"/>
      </w:pPr>
      <w:r w:rsidRPr="002B36F2">
        <w:t>обр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3"/>
        </w:rPr>
        <w:t>н</w:t>
      </w:r>
      <w:r w:rsidRPr="002B36F2">
        <w:rPr>
          <w:spacing w:val="-8"/>
        </w:rPr>
        <w:t>у</w:t>
      </w:r>
      <w:r w:rsidRPr="002B36F2">
        <w:t>ю приро</w:t>
      </w:r>
      <w:r w:rsidRPr="002B36F2">
        <w:rPr>
          <w:spacing w:val="2"/>
        </w:rPr>
        <w:t>д</w:t>
      </w:r>
      <w:r w:rsidRPr="002B36F2">
        <w:t>у</w:t>
      </w:r>
      <w:r w:rsidRPr="002B36F2">
        <w:rPr>
          <w:spacing w:val="-5"/>
        </w:rPr>
        <w:t xml:space="preserve"> </w:t>
      </w:r>
      <w:r w:rsidRPr="002B36F2">
        <w:rPr>
          <w:spacing w:val="-1"/>
        </w:rPr>
        <w:t>с</w:t>
      </w:r>
      <w:r w:rsidRPr="002B36F2">
        <w:t>ло</w:t>
      </w:r>
      <w:r w:rsidRPr="002B36F2">
        <w:rPr>
          <w:spacing w:val="1"/>
        </w:rPr>
        <w:t>в</w:t>
      </w:r>
      <w:r w:rsidRPr="002B36F2">
        <w:rPr>
          <w:spacing w:val="-1"/>
        </w:rPr>
        <w:t>ес</w:t>
      </w:r>
      <w:r w:rsidRPr="002B36F2">
        <w:t>ного и</w:t>
      </w:r>
      <w:r w:rsidRPr="002B36F2">
        <w:rPr>
          <w:spacing w:val="-1"/>
        </w:rPr>
        <w:t>с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а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47"/>
        </w:numPr>
        <w:tabs>
          <w:tab w:val="left" w:pos="678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од</w:t>
      </w:r>
      <w:r w:rsidRPr="002B36F2">
        <w:rPr>
          <w:spacing w:val="-1"/>
        </w:rPr>
        <w:t>е</w:t>
      </w:r>
      <w:r w:rsidRPr="002B36F2">
        <w:t>рж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rPr>
          <w:spacing w:val="1"/>
        </w:rPr>
        <w:t>и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нных</w:t>
      </w:r>
      <w:r w:rsidRPr="002B36F2">
        <w:rPr>
          <w:spacing w:val="1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рных</w:t>
      </w:r>
      <w:r w:rsidRPr="002B36F2">
        <w:rPr>
          <w:spacing w:val="1"/>
        </w:rPr>
        <w:t xml:space="preserve"> </w:t>
      </w:r>
      <w:r w:rsidRPr="002B36F2">
        <w:t>пр</w:t>
      </w:r>
      <w:r w:rsidRPr="002B36F2">
        <w:rPr>
          <w:spacing w:val="-3"/>
        </w:rPr>
        <w:t>о</w:t>
      </w:r>
      <w:r w:rsidRPr="002B36F2">
        <w:t>изв</w:t>
      </w:r>
      <w:r w:rsidRPr="002B36F2">
        <w:rPr>
          <w:spacing w:val="-2"/>
        </w:rPr>
        <w:t>е</w:t>
      </w:r>
      <w:r w:rsidRPr="002B36F2">
        <w:rPr>
          <w:spacing w:val="-3"/>
        </w:rPr>
        <w:t>д</w:t>
      </w:r>
      <w:r w:rsidRPr="002B36F2">
        <w:rPr>
          <w:spacing w:val="-1"/>
        </w:rPr>
        <w:t>е</w:t>
      </w:r>
      <w:r w:rsidRPr="002B36F2">
        <w:t>ний;</w:t>
      </w:r>
    </w:p>
    <w:p w:rsidR="00E608F9" w:rsidRPr="002B36F2" w:rsidRDefault="00E608F9" w:rsidP="007307D7">
      <w:pPr>
        <w:pStyle w:val="a3"/>
        <w:numPr>
          <w:ilvl w:val="0"/>
          <w:numId w:val="48"/>
        </w:numPr>
        <w:tabs>
          <w:tab w:val="left" w:pos="678"/>
        </w:tabs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-1"/>
        </w:rPr>
        <w:t>с</w:t>
      </w:r>
      <w:r w:rsidRPr="002B36F2">
        <w:t>новные</w:t>
      </w:r>
      <w:r w:rsidRPr="002B36F2">
        <w:rPr>
          <w:spacing w:val="-2"/>
        </w:rPr>
        <w:t xml:space="preserve"> </w:t>
      </w:r>
      <w:r w:rsidRPr="002B36F2">
        <w:t>факты жи</w:t>
      </w:r>
      <w:r w:rsidRPr="002B36F2">
        <w:rPr>
          <w:spacing w:val="1"/>
        </w:rPr>
        <w:t>з</w:t>
      </w:r>
      <w:r w:rsidRPr="002B36F2">
        <w:rPr>
          <w:spacing w:val="-2"/>
        </w:rPr>
        <w:t>н</w:t>
      </w:r>
      <w:r w:rsidRPr="002B36F2">
        <w:t>и</w:t>
      </w:r>
      <w:r w:rsidRPr="002B36F2">
        <w:rPr>
          <w:spacing w:val="-2"/>
        </w:rPr>
        <w:t xml:space="preserve"> </w:t>
      </w:r>
      <w:r w:rsidRPr="002B36F2">
        <w:t>и творч</w:t>
      </w:r>
      <w:r w:rsidRPr="002B36F2">
        <w:rPr>
          <w:spacing w:val="-2"/>
        </w:rPr>
        <w:t>е</w:t>
      </w:r>
      <w:r w:rsidRPr="002B36F2">
        <w:rPr>
          <w:spacing w:val="-1"/>
        </w:rPr>
        <w:t>с</w:t>
      </w:r>
      <w:r w:rsidRPr="002B36F2">
        <w:t>тва</w:t>
      </w:r>
      <w:r w:rsidRPr="002B36F2">
        <w:rPr>
          <w:spacing w:val="-2"/>
        </w:rPr>
        <w:t xml:space="preserve"> </w:t>
      </w:r>
      <w:r w:rsidRPr="002B36F2">
        <w:t>пи</w:t>
      </w:r>
      <w:r w:rsidRPr="002B36F2">
        <w:rPr>
          <w:spacing w:val="-1"/>
        </w:rPr>
        <w:t>са</w:t>
      </w:r>
      <w:r w:rsidRPr="002B36F2">
        <w:t>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rPr>
          <w:spacing w:val="6"/>
        </w:rPr>
        <w:t>й</w:t>
      </w:r>
      <w:r w:rsidRPr="002B36F2">
        <w:rPr>
          <w:spacing w:val="-1"/>
        </w:rPr>
        <w:t>-</w:t>
      </w:r>
      <w:r w:rsidRPr="002B36F2">
        <w:t>кл</w:t>
      </w:r>
      <w:r w:rsidRPr="002B36F2">
        <w:rPr>
          <w:spacing w:val="-1"/>
        </w:rPr>
        <w:t>асс</w:t>
      </w:r>
      <w:r w:rsidRPr="002B36F2">
        <w:t xml:space="preserve">иков </w:t>
      </w:r>
      <w:r w:rsidRPr="002B36F2">
        <w:rPr>
          <w:spacing w:val="1"/>
        </w:rPr>
        <w:t>X</w:t>
      </w:r>
      <w:r w:rsidRPr="002B36F2">
        <w:rPr>
          <w:spacing w:val="-4"/>
        </w:rPr>
        <w:t>I</w:t>
      </w:r>
      <w:r w:rsidRPr="002B36F2">
        <w:rPr>
          <w:spacing w:val="-1"/>
        </w:rPr>
        <w:t>X</w:t>
      </w:r>
      <w:r w:rsidRPr="002B36F2">
        <w:rPr>
          <w:spacing w:val="1"/>
        </w:rPr>
        <w:t>-</w:t>
      </w:r>
      <w:r w:rsidRPr="002B36F2">
        <w:rPr>
          <w:spacing w:val="-1"/>
        </w:rPr>
        <w:t>X</w:t>
      </w:r>
      <w:r w:rsidRPr="002B36F2">
        <w:t>X в</w:t>
      </w:r>
      <w:r w:rsidRPr="002B36F2">
        <w:rPr>
          <w:spacing w:val="-1"/>
        </w:rPr>
        <w:t>в</w:t>
      </w:r>
      <w:r w:rsidRPr="002B36F2">
        <w:t>.;</w:t>
      </w:r>
    </w:p>
    <w:p w:rsidR="00E608F9" w:rsidRPr="002B36F2" w:rsidRDefault="00E608F9" w:rsidP="007307D7">
      <w:pPr>
        <w:pStyle w:val="a3"/>
        <w:numPr>
          <w:ilvl w:val="0"/>
          <w:numId w:val="48"/>
        </w:numPr>
        <w:tabs>
          <w:tab w:val="left" w:pos="678"/>
        </w:tabs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-1"/>
        </w:rPr>
        <w:t>с</w:t>
      </w:r>
      <w:r w:rsidRPr="002B36F2">
        <w:t>новные</w:t>
      </w:r>
      <w:r w:rsidRPr="002B36F2">
        <w:rPr>
          <w:spacing w:val="46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коно</w:t>
      </w:r>
      <w:r w:rsidRPr="002B36F2">
        <w:rPr>
          <w:spacing w:val="-1"/>
        </w:rPr>
        <w:t>ме</w:t>
      </w:r>
      <w:r w:rsidRPr="002B36F2">
        <w:t>рно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48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торик</w:t>
      </w:r>
      <w:r w:rsidRPr="002B36F2">
        <w:rPr>
          <w:spacing w:val="3"/>
        </w:rPr>
        <w:t>о</w:t>
      </w:r>
      <w:r w:rsidRPr="002B36F2">
        <w:rPr>
          <w:spacing w:val="-1"/>
        </w:rPr>
        <w:t>-</w:t>
      </w:r>
      <w:r w:rsidRPr="002B36F2">
        <w:rPr>
          <w:spacing w:val="-3"/>
        </w:rPr>
        <w:t>л</w:t>
      </w:r>
      <w:r w:rsidRPr="002B36F2">
        <w:t>ит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рного</w:t>
      </w:r>
      <w:r w:rsidRPr="002B36F2">
        <w:rPr>
          <w:spacing w:val="47"/>
        </w:rPr>
        <w:t xml:space="preserve"> </w:t>
      </w:r>
      <w:r w:rsidRPr="002B36F2">
        <w:t>проц</w:t>
      </w:r>
      <w:r w:rsidRPr="002B36F2">
        <w:rPr>
          <w:spacing w:val="-1"/>
        </w:rPr>
        <w:t>есс</w:t>
      </w:r>
      <w:r w:rsidRPr="002B36F2">
        <w:t>а</w:t>
      </w:r>
      <w:r w:rsidRPr="002B36F2">
        <w:rPr>
          <w:spacing w:val="46"/>
        </w:rPr>
        <w:t xml:space="preserve"> </w:t>
      </w:r>
      <w:r w:rsidRPr="002B36F2">
        <w:t>и</w:t>
      </w:r>
      <w:r w:rsidRPr="002B36F2">
        <w:rPr>
          <w:spacing w:val="51"/>
        </w:rPr>
        <w:t xml:space="preserve"> </w:t>
      </w:r>
      <w:r w:rsidRPr="002B36F2">
        <w:rPr>
          <w:spacing w:val="-1"/>
        </w:rPr>
        <w:t>че</w:t>
      </w:r>
      <w:r w:rsidRPr="002B36F2">
        <w:t>рты</w:t>
      </w:r>
      <w:r w:rsidRPr="002B36F2">
        <w:rPr>
          <w:spacing w:val="48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5"/>
        </w:rPr>
        <w:t>т</w:t>
      </w:r>
      <w:r w:rsidRPr="002B36F2">
        <w:rPr>
          <w:spacing w:val="-5"/>
        </w:rPr>
        <w:t>у</w:t>
      </w:r>
      <w:r w:rsidRPr="002B36F2">
        <w:t>рных н</w:t>
      </w:r>
      <w:r w:rsidRPr="002B36F2">
        <w:rPr>
          <w:spacing w:val="-1"/>
        </w:rPr>
        <w:t>а</w:t>
      </w:r>
      <w:r w:rsidRPr="002B36F2">
        <w:t>пр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ний;</w:t>
      </w:r>
    </w:p>
    <w:p w:rsidR="00E608F9" w:rsidRPr="002B36F2" w:rsidRDefault="00E608F9" w:rsidP="007307D7">
      <w:pPr>
        <w:pStyle w:val="a3"/>
        <w:numPr>
          <w:ilvl w:val="0"/>
          <w:numId w:val="48"/>
        </w:numPr>
        <w:tabs>
          <w:tab w:val="left" w:pos="678"/>
        </w:tabs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-1"/>
        </w:rPr>
        <w:t>с</w:t>
      </w:r>
      <w:r w:rsidRPr="002B36F2">
        <w:t>новные</w:t>
      </w:r>
      <w:r w:rsidRPr="002B36F2">
        <w:rPr>
          <w:spacing w:val="-2"/>
        </w:rPr>
        <w:t xml:space="preserve"> </w:t>
      </w:r>
      <w:r w:rsidRPr="002B36F2">
        <w:t>теор</w:t>
      </w:r>
      <w:r w:rsidRPr="002B36F2">
        <w:rPr>
          <w:spacing w:val="-2"/>
        </w:rPr>
        <w:t>е</w:t>
      </w:r>
      <w:r w:rsidRPr="002B36F2">
        <w:t>тик</w:t>
      </w:r>
      <w:r w:rsidRPr="002B36F2">
        <w:rPr>
          <w:spacing w:val="1"/>
        </w:rPr>
        <w:t>о</w:t>
      </w:r>
      <w:r w:rsidRPr="002B36F2">
        <w:rPr>
          <w:spacing w:val="-1"/>
        </w:rPr>
        <w:t>-</w:t>
      </w:r>
      <w:r w:rsidRPr="002B36F2">
        <w:t>л</w:t>
      </w:r>
      <w:r w:rsidRPr="002B36F2">
        <w:rPr>
          <w:spacing w:val="-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рные</w:t>
      </w:r>
      <w:r w:rsidRPr="002B36F2">
        <w:rPr>
          <w:spacing w:val="-2"/>
        </w:rPr>
        <w:t xml:space="preserve"> </w:t>
      </w:r>
      <w:r w:rsidRPr="002B36F2">
        <w:t>понятия;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ум</w:t>
      </w:r>
      <w:r w:rsidRPr="002B36F2">
        <w:rPr>
          <w:spacing w:val="-2"/>
        </w:rPr>
        <w:t>е</w:t>
      </w:r>
      <w:r w:rsidRPr="002B36F2">
        <w:rPr>
          <w:spacing w:val="1"/>
        </w:rPr>
        <w:t>т</w:t>
      </w:r>
      <w:r w:rsidRPr="002B36F2">
        <w:t>ь</w:t>
      </w:r>
    </w:p>
    <w:p w:rsidR="00E608F9" w:rsidRPr="002B36F2" w:rsidRDefault="00E608F9" w:rsidP="007307D7">
      <w:pPr>
        <w:pStyle w:val="a3"/>
        <w:numPr>
          <w:ilvl w:val="0"/>
          <w:numId w:val="48"/>
        </w:numPr>
        <w:tabs>
          <w:tab w:val="left" w:pos="678"/>
        </w:tabs>
        <w:kinsoku w:val="0"/>
        <w:overflowPunct w:val="0"/>
        <w:ind w:left="0" w:firstLine="680"/>
        <w:jc w:val="both"/>
      </w:pPr>
      <w:r w:rsidRPr="002B36F2">
        <w:t>во</w:t>
      </w:r>
      <w:r w:rsidRPr="002B36F2">
        <w:rPr>
          <w:spacing w:val="-2"/>
        </w:rPr>
        <w:t>с</w:t>
      </w:r>
      <w:r w:rsidRPr="002B36F2">
        <w:t>производ</w:t>
      </w:r>
      <w:r w:rsidRPr="002B36F2">
        <w:rPr>
          <w:spacing w:val="-2"/>
        </w:rPr>
        <w:t>и</w:t>
      </w:r>
      <w:r w:rsidRPr="002B36F2">
        <w:t>ть сод</w:t>
      </w:r>
      <w:r w:rsidRPr="002B36F2">
        <w:rPr>
          <w:spacing w:val="-1"/>
        </w:rPr>
        <w:t>е</w:t>
      </w:r>
      <w:r w:rsidRPr="002B36F2">
        <w:t>рж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t>рного п</w:t>
      </w:r>
      <w:r w:rsidRPr="002B36F2">
        <w:rPr>
          <w:spacing w:val="2"/>
        </w:rPr>
        <w:t>р</w:t>
      </w:r>
      <w:r w:rsidRPr="002B36F2">
        <w:t>оизв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ния;</w:t>
      </w:r>
    </w:p>
    <w:p w:rsidR="00E608F9" w:rsidRPr="002B36F2" w:rsidRDefault="00E608F9" w:rsidP="007307D7">
      <w:pPr>
        <w:pStyle w:val="a3"/>
        <w:numPr>
          <w:ilvl w:val="0"/>
          <w:numId w:val="48"/>
        </w:numPr>
        <w:tabs>
          <w:tab w:val="left" w:pos="678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зиров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58"/>
        </w:rPr>
        <w:t xml:space="preserve"> </w:t>
      </w:r>
      <w:r w:rsidRPr="002B36F2">
        <w:t>и</w:t>
      </w:r>
      <w:r w:rsidRPr="002B36F2">
        <w:rPr>
          <w:spacing w:val="55"/>
        </w:rPr>
        <w:t xml:space="preserve"> </w:t>
      </w:r>
      <w:r w:rsidRPr="002B36F2">
        <w:t>инт</w:t>
      </w:r>
      <w:r w:rsidRPr="002B36F2">
        <w:rPr>
          <w:spacing w:val="-1"/>
        </w:rPr>
        <w:t>е</w:t>
      </w:r>
      <w:r w:rsidRPr="002B36F2">
        <w:rPr>
          <w:spacing w:val="-3"/>
        </w:rPr>
        <w:t>р</w:t>
      </w:r>
      <w:r w:rsidRPr="002B36F2">
        <w:t>пр</w:t>
      </w:r>
      <w:r w:rsidRPr="002B36F2">
        <w:rPr>
          <w:spacing w:val="-1"/>
        </w:rPr>
        <w:t>е</w:t>
      </w:r>
      <w:r w:rsidRPr="002B36F2">
        <w:t>тиров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55"/>
        </w:rPr>
        <w:t xml:space="preserve"> </w:t>
      </w:r>
      <w:r w:rsidRPr="002B36F2">
        <w:rPr>
          <w:spacing w:val="4"/>
        </w:rPr>
        <w:t>х</w:t>
      </w:r>
      <w:r w:rsidRPr="002B36F2">
        <w:rPr>
          <w:spacing w:val="-8"/>
        </w:rPr>
        <w:t>у</w:t>
      </w:r>
      <w:r w:rsidRPr="002B36F2">
        <w:t>до</w:t>
      </w:r>
      <w:r w:rsidRPr="002B36F2">
        <w:rPr>
          <w:spacing w:val="2"/>
        </w:rPr>
        <w:t>ж</w:t>
      </w:r>
      <w:r w:rsidRPr="002B36F2">
        <w:rPr>
          <w:spacing w:val="-1"/>
        </w:rPr>
        <w:t>ес</w:t>
      </w:r>
      <w:r w:rsidRPr="002B36F2">
        <w:rPr>
          <w:spacing w:val="2"/>
        </w:rPr>
        <w:t>т</w:t>
      </w:r>
      <w:r w:rsidRPr="002B36F2">
        <w:t>в</w:t>
      </w:r>
      <w:r w:rsidRPr="002B36F2">
        <w:rPr>
          <w:spacing w:val="-2"/>
        </w:rPr>
        <w:t>е</w:t>
      </w:r>
      <w:r w:rsidRPr="002B36F2">
        <w:t>нное</w:t>
      </w:r>
      <w:r w:rsidRPr="002B36F2">
        <w:rPr>
          <w:spacing w:val="56"/>
        </w:rPr>
        <w:t xml:space="preserve"> </w:t>
      </w:r>
      <w:r w:rsidRPr="002B36F2">
        <w:t>произв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57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пол</w:t>
      </w:r>
      <w:r w:rsidRPr="002B36F2">
        <w:rPr>
          <w:spacing w:val="-2"/>
        </w:rPr>
        <w:t>ь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t>я</w:t>
      </w:r>
      <w:r w:rsidRPr="002B36F2">
        <w:rPr>
          <w:spacing w:val="59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57"/>
        </w:rPr>
        <w:t xml:space="preserve"> </w:t>
      </w:r>
      <w:r w:rsidRPr="002B36F2">
        <w:t>по и</w:t>
      </w:r>
      <w:r w:rsidRPr="002B36F2">
        <w:rPr>
          <w:spacing w:val="-1"/>
        </w:rPr>
        <w:t>с</w:t>
      </w:r>
      <w:r w:rsidRPr="002B36F2">
        <w:t>тории</w:t>
      </w:r>
      <w:r w:rsidRPr="002B36F2">
        <w:rPr>
          <w:spacing w:val="39"/>
        </w:rPr>
        <w:t xml:space="preserve"> </w:t>
      </w:r>
      <w:r w:rsidRPr="002B36F2">
        <w:t>и</w:t>
      </w:r>
      <w:r w:rsidRPr="002B36F2">
        <w:rPr>
          <w:spacing w:val="39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ории</w:t>
      </w:r>
      <w:r w:rsidRPr="002B36F2">
        <w:rPr>
          <w:spacing w:val="39"/>
        </w:rPr>
        <w:t xml:space="preserve"> </w:t>
      </w:r>
      <w:r w:rsidRPr="002B36F2">
        <w:t>л</w:t>
      </w:r>
      <w:r w:rsidRPr="002B36F2">
        <w:rPr>
          <w:spacing w:val="-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ры</w:t>
      </w:r>
      <w:r w:rsidRPr="002B36F2">
        <w:rPr>
          <w:spacing w:val="40"/>
        </w:rPr>
        <w:t xml:space="preserve"> </w:t>
      </w:r>
      <w:r w:rsidRPr="002B36F2">
        <w:t>(т</w:t>
      </w:r>
      <w:r w:rsidRPr="002B36F2">
        <w:rPr>
          <w:spacing w:val="1"/>
        </w:rPr>
        <w:t>е</w:t>
      </w:r>
      <w:r w:rsidRPr="002B36F2">
        <w:rPr>
          <w:spacing w:val="-1"/>
        </w:rPr>
        <w:t>ма</w:t>
      </w:r>
      <w:r w:rsidRPr="002B36F2">
        <w:t>тик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40"/>
        </w:rPr>
        <w:t xml:space="preserve"> </w:t>
      </w:r>
      <w:r w:rsidRPr="002B36F2">
        <w:t>пробле</w:t>
      </w:r>
      <w:r w:rsidRPr="002B36F2">
        <w:rPr>
          <w:spacing w:val="-2"/>
        </w:rPr>
        <w:t>м</w:t>
      </w:r>
      <w:r w:rsidRPr="002B36F2">
        <w:rPr>
          <w:spacing w:val="-1"/>
        </w:rPr>
        <w:t>а</w:t>
      </w:r>
      <w:r w:rsidRPr="002B36F2">
        <w:t>тик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40"/>
        </w:rPr>
        <w:t xml:space="preserve"> </w:t>
      </w:r>
      <w:r w:rsidRPr="002B36F2">
        <w:t>нр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нный</w:t>
      </w:r>
      <w:r w:rsidRPr="002B36F2">
        <w:rPr>
          <w:spacing w:val="38"/>
        </w:rPr>
        <w:t xml:space="preserve"> </w:t>
      </w:r>
      <w:r w:rsidRPr="002B36F2">
        <w:t>п</w:t>
      </w:r>
      <w:r w:rsidRPr="002B36F2">
        <w:rPr>
          <w:spacing w:val="-1"/>
        </w:rPr>
        <w:t>а</w:t>
      </w:r>
      <w:r w:rsidRPr="002B36F2">
        <w:t>фос,</w:t>
      </w:r>
      <w:r w:rsidRPr="002B36F2">
        <w:rPr>
          <w:spacing w:val="40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>а обр</w:t>
      </w:r>
      <w:r w:rsidRPr="002B36F2">
        <w:rPr>
          <w:spacing w:val="-1"/>
        </w:rPr>
        <w:t>а</w:t>
      </w:r>
      <w:r w:rsidRPr="002B36F2">
        <w:t>зов,</w:t>
      </w:r>
      <w:r w:rsidRPr="002B36F2">
        <w:rPr>
          <w:spacing w:val="40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39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t>по</w:t>
      </w:r>
      <w:r w:rsidRPr="002B36F2">
        <w:rPr>
          <w:spacing w:val="-2"/>
        </w:rPr>
        <w:t>з</w:t>
      </w:r>
      <w:r w:rsidRPr="002B36F2">
        <w:t>и</w:t>
      </w:r>
      <w:r w:rsidRPr="002B36F2">
        <w:rPr>
          <w:spacing w:val="-2"/>
        </w:rPr>
        <w:t>ц</w:t>
      </w:r>
      <w:r w:rsidRPr="002B36F2">
        <w:t>ии,</w:t>
      </w:r>
      <w:r w:rsidRPr="002B36F2">
        <w:rPr>
          <w:spacing w:val="38"/>
        </w:rPr>
        <w:t xml:space="preserve"> </w:t>
      </w:r>
      <w:r w:rsidRPr="002B36F2">
        <w:t>изоб</w:t>
      </w:r>
      <w:r w:rsidRPr="002B36F2">
        <w:rPr>
          <w:spacing w:val="-3"/>
        </w:rPr>
        <w:t>р</w:t>
      </w:r>
      <w:r w:rsidRPr="002B36F2">
        <w:rPr>
          <w:spacing w:val="-1"/>
        </w:rPr>
        <w:t>а</w:t>
      </w:r>
      <w:r w:rsidRPr="002B36F2">
        <w:t>зит</w:t>
      </w:r>
      <w:r w:rsidRPr="002B36F2">
        <w:rPr>
          <w:spacing w:val="-1"/>
        </w:rPr>
        <w:t>е</w:t>
      </w:r>
      <w:r w:rsidRPr="002B36F2">
        <w:t>льн</w:t>
      </w:r>
      <w:r w:rsidRPr="002B36F2">
        <w:rPr>
          <w:spacing w:val="5"/>
        </w:rPr>
        <w:t>о</w:t>
      </w:r>
      <w:r w:rsidRPr="002B36F2">
        <w:rPr>
          <w:spacing w:val="-1"/>
        </w:rPr>
        <w:t>-</w:t>
      </w:r>
      <w:r w:rsidRPr="002B36F2">
        <w:t>в</w:t>
      </w:r>
      <w:r w:rsidRPr="002B36F2">
        <w:rPr>
          <w:spacing w:val="-1"/>
        </w:rPr>
        <w:t>ы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1"/>
        </w:rPr>
        <w:t>з</w:t>
      </w:r>
      <w:r w:rsidRPr="002B36F2">
        <w:rPr>
          <w:spacing w:val="-2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ль</w:t>
      </w:r>
      <w:r w:rsidRPr="002B36F2">
        <w:rPr>
          <w:spacing w:val="-2"/>
        </w:rPr>
        <w:t>н</w:t>
      </w:r>
      <w:r w:rsidRPr="002B36F2">
        <w:t>ые</w:t>
      </w:r>
      <w:r w:rsidRPr="002B36F2">
        <w:rPr>
          <w:spacing w:val="39"/>
        </w:rPr>
        <w:t xml:space="preserve">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1"/>
        </w:rPr>
        <w:t>в</w:t>
      </w:r>
      <w:r w:rsidRPr="002B36F2">
        <w:t>а</w:t>
      </w:r>
      <w:r w:rsidRPr="002B36F2">
        <w:rPr>
          <w:spacing w:val="39"/>
        </w:rPr>
        <w:t xml:space="preserve"> </w:t>
      </w:r>
      <w:r w:rsidRPr="002B36F2">
        <w:t xml:space="preserve">языка, </w:t>
      </w:r>
      <w:r w:rsidRPr="002B36F2">
        <w:rPr>
          <w:spacing w:val="4"/>
        </w:rPr>
        <w:t>х</w:t>
      </w:r>
      <w:r w:rsidRPr="002B36F2">
        <w:rPr>
          <w:spacing w:val="-8"/>
        </w:rPr>
        <w:t>у</w:t>
      </w:r>
      <w:r w:rsidRPr="002B36F2">
        <w:t>дож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18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3"/>
        </w:rPr>
        <w:t>ь</w:t>
      </w:r>
      <w:r w:rsidRPr="002B36F2">
        <w:t>);</w:t>
      </w:r>
      <w:r w:rsidRPr="002B36F2">
        <w:rPr>
          <w:spacing w:val="18"/>
        </w:rPr>
        <w:t xml:space="preserve"> 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зиров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19"/>
        </w:rPr>
        <w:t xml:space="preserve"> </w:t>
      </w:r>
      <w:r w:rsidRPr="002B36F2">
        <w:t>э</w:t>
      </w:r>
      <w:r w:rsidRPr="002B36F2">
        <w:rPr>
          <w:spacing w:val="-1"/>
        </w:rPr>
        <w:t>п</w:t>
      </w:r>
      <w:r w:rsidRPr="002B36F2">
        <w:t>из</w:t>
      </w:r>
      <w:r w:rsidRPr="002B36F2">
        <w:rPr>
          <w:spacing w:val="-3"/>
        </w:rPr>
        <w:t>о</w:t>
      </w:r>
      <w:r w:rsidRPr="002B36F2">
        <w:t>д</w:t>
      </w:r>
      <w:r w:rsidRPr="002B36F2">
        <w:rPr>
          <w:spacing w:val="19"/>
        </w:rPr>
        <w:t xml:space="preserve"> </w:t>
      </w:r>
      <w:r w:rsidRPr="002B36F2">
        <w:t>(</w:t>
      </w:r>
      <w:r w:rsidRPr="002B36F2">
        <w:rPr>
          <w:spacing w:val="-2"/>
        </w:rPr>
        <w:t>с</w:t>
      </w:r>
      <w:r w:rsidRPr="002B36F2">
        <w:t>ц</w:t>
      </w:r>
      <w:r w:rsidRPr="002B36F2">
        <w:rPr>
          <w:spacing w:val="-1"/>
        </w:rPr>
        <w:t>е</w:t>
      </w:r>
      <w:r w:rsidRPr="002B36F2">
        <w:rPr>
          <w:spacing w:val="3"/>
        </w:rPr>
        <w:t>н</w:t>
      </w:r>
      <w:r w:rsidRPr="002B36F2">
        <w:rPr>
          <w:spacing w:val="-5"/>
        </w:rPr>
        <w:t>у</w:t>
      </w:r>
      <w:r w:rsidRPr="002B36F2">
        <w:t>)</w:t>
      </w:r>
      <w:r w:rsidRPr="002B36F2">
        <w:rPr>
          <w:spacing w:val="20"/>
        </w:rPr>
        <w:t xml:space="preserve"> </w:t>
      </w:r>
      <w:r w:rsidRPr="002B36F2">
        <w:t>и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нного</w:t>
      </w:r>
      <w:r w:rsidRPr="002B36F2">
        <w:rPr>
          <w:spacing w:val="18"/>
        </w:rPr>
        <w:t xml:space="preserve"> </w:t>
      </w:r>
      <w:r w:rsidRPr="002B36F2">
        <w:rPr>
          <w:spacing w:val="-2"/>
        </w:rPr>
        <w:t>п</w:t>
      </w:r>
      <w:r w:rsidRPr="002B36F2">
        <w:t>роизв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ния,</w:t>
      </w:r>
      <w:r w:rsidRPr="002B36F2">
        <w:rPr>
          <w:spacing w:val="18"/>
        </w:rPr>
        <w:t xml:space="preserve"> </w:t>
      </w:r>
      <w:r w:rsidRPr="002B36F2">
        <w:t>объя</w:t>
      </w:r>
      <w:r w:rsidRPr="002B36F2">
        <w:rPr>
          <w:spacing w:val="-1"/>
        </w:rPr>
        <w:t>с</w:t>
      </w:r>
      <w:r w:rsidRPr="002B36F2">
        <w:t>н</w:t>
      </w:r>
      <w:r w:rsidRPr="002B36F2">
        <w:rPr>
          <w:spacing w:val="-3"/>
        </w:rPr>
        <w:t>я</w:t>
      </w:r>
      <w:r w:rsidRPr="002B36F2">
        <w:t xml:space="preserve">ть </w:t>
      </w:r>
      <w:r w:rsidRPr="002B36F2">
        <w:rPr>
          <w:spacing w:val="-1"/>
        </w:rPr>
        <w:t>е</w:t>
      </w:r>
      <w:r w:rsidRPr="002B36F2">
        <w:t xml:space="preserve">го </w:t>
      </w:r>
      <w:r w:rsidRPr="002B36F2">
        <w:rPr>
          <w:spacing w:val="-1"/>
        </w:rPr>
        <w:t>с</w:t>
      </w:r>
      <w:r w:rsidRPr="002B36F2">
        <w:t>вязь с</w:t>
      </w:r>
      <w:r w:rsidRPr="002B36F2">
        <w:rPr>
          <w:spacing w:val="-1"/>
        </w:rPr>
        <w:t xml:space="preserve"> </w:t>
      </w:r>
      <w:r w:rsidRPr="002B36F2">
        <w:t>пробле</w:t>
      </w:r>
      <w:r w:rsidRPr="002B36F2">
        <w:rPr>
          <w:spacing w:val="-2"/>
        </w:rPr>
        <w:t>м</w:t>
      </w:r>
      <w:r w:rsidRPr="002B36F2">
        <w:rPr>
          <w:spacing w:val="-1"/>
        </w:rPr>
        <w:t>а</w:t>
      </w:r>
      <w:r w:rsidRPr="002B36F2">
        <w:t>тикой пр</w:t>
      </w:r>
      <w:r w:rsidRPr="002B36F2">
        <w:rPr>
          <w:spacing w:val="-3"/>
        </w:rPr>
        <w:t>о</w:t>
      </w:r>
      <w:r w:rsidRPr="002B36F2">
        <w:t>изв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</w:t>
      </w:r>
      <w:r w:rsidRPr="002B36F2">
        <w:rPr>
          <w:spacing w:val="-3"/>
        </w:rPr>
        <w:t>я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48"/>
        </w:numPr>
        <w:tabs>
          <w:tab w:val="left" w:pos="678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оотно</w:t>
      </w:r>
      <w:r w:rsidRPr="002B36F2">
        <w:rPr>
          <w:spacing w:val="-1"/>
        </w:rPr>
        <w:t>с</w:t>
      </w:r>
      <w:r w:rsidRPr="002B36F2">
        <w:t>ить</w:t>
      </w:r>
      <w:r w:rsidRPr="002B36F2">
        <w:rPr>
          <w:spacing w:val="36"/>
        </w:rPr>
        <w:t xml:space="preserve"> </w:t>
      </w:r>
      <w:r w:rsidRPr="002B36F2">
        <w:rPr>
          <w:spacing w:val="4"/>
        </w:rPr>
        <w:t>х</w:t>
      </w:r>
      <w:r w:rsidRPr="002B36F2">
        <w:rPr>
          <w:spacing w:val="-8"/>
        </w:rPr>
        <w:t>у</w:t>
      </w:r>
      <w:r w:rsidRPr="002B36F2">
        <w:t>до</w:t>
      </w:r>
      <w:r w:rsidRPr="002B36F2">
        <w:rPr>
          <w:spacing w:val="2"/>
        </w:rPr>
        <w:t>ж</w:t>
      </w:r>
      <w:r w:rsidRPr="002B36F2">
        <w:rPr>
          <w:spacing w:val="-1"/>
        </w:rPr>
        <w:t>ес</w:t>
      </w:r>
      <w:r w:rsidRPr="002B36F2">
        <w:t>твен</w:t>
      </w:r>
      <w:r w:rsidRPr="002B36F2">
        <w:rPr>
          <w:spacing w:val="3"/>
        </w:rPr>
        <w:t>н</w:t>
      </w:r>
      <w:r w:rsidRPr="002B36F2">
        <w:rPr>
          <w:spacing w:val="-8"/>
        </w:rPr>
        <w:t>у</w:t>
      </w:r>
      <w:r w:rsidRPr="002B36F2">
        <w:t>ю</w:t>
      </w:r>
      <w:r w:rsidRPr="002B36F2">
        <w:rPr>
          <w:spacing w:val="38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5"/>
        </w:rPr>
        <w:t>т</w:t>
      </w:r>
      <w:r w:rsidRPr="002B36F2">
        <w:rPr>
          <w:spacing w:val="-5"/>
        </w:rPr>
        <w:t>у</w:t>
      </w:r>
      <w:r w:rsidRPr="002B36F2">
        <w:rPr>
          <w:spacing w:val="4"/>
        </w:rPr>
        <w:t>р</w:t>
      </w:r>
      <w:r w:rsidRPr="002B36F2">
        <w:t>у</w:t>
      </w:r>
      <w:r w:rsidRPr="002B36F2">
        <w:rPr>
          <w:spacing w:val="33"/>
        </w:rPr>
        <w:t xml:space="preserve"> </w:t>
      </w:r>
      <w:r w:rsidRPr="002B36F2">
        <w:t>с</w:t>
      </w:r>
      <w:r w:rsidRPr="002B36F2">
        <w:rPr>
          <w:spacing w:val="39"/>
        </w:rPr>
        <w:t xml:space="preserve"> </w:t>
      </w:r>
      <w:r w:rsidRPr="002B36F2">
        <w:t>о</w:t>
      </w:r>
      <w:r w:rsidRPr="002B36F2">
        <w:rPr>
          <w:spacing w:val="2"/>
        </w:rPr>
        <w:t>б</w:t>
      </w:r>
      <w:r w:rsidRPr="002B36F2">
        <w:t>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нной</w:t>
      </w:r>
      <w:r w:rsidRPr="002B36F2">
        <w:rPr>
          <w:spacing w:val="39"/>
        </w:rPr>
        <w:t xml:space="preserve"> </w:t>
      </w:r>
      <w:r w:rsidRPr="002B36F2">
        <w:t>жиз</w:t>
      </w:r>
      <w:r w:rsidRPr="002B36F2">
        <w:rPr>
          <w:spacing w:val="-2"/>
        </w:rPr>
        <w:t>н</w:t>
      </w:r>
      <w:r w:rsidRPr="002B36F2">
        <w:t>ью</w:t>
      </w:r>
      <w:r w:rsidRPr="002B36F2">
        <w:rPr>
          <w:spacing w:val="38"/>
        </w:rPr>
        <w:t xml:space="preserve"> </w:t>
      </w:r>
      <w:r w:rsidRPr="002B36F2">
        <w:t>и</w:t>
      </w:r>
      <w:r w:rsidRPr="002B36F2">
        <w:rPr>
          <w:spacing w:val="36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рой;</w:t>
      </w:r>
      <w:r w:rsidRPr="002B36F2">
        <w:rPr>
          <w:spacing w:val="38"/>
        </w:rPr>
        <w:t xml:space="preserve"> </w:t>
      </w:r>
      <w:r w:rsidRPr="002B36F2">
        <w:t>р</w:t>
      </w:r>
      <w:r w:rsidRPr="002B36F2">
        <w:rPr>
          <w:spacing w:val="1"/>
        </w:rPr>
        <w:t>а</w:t>
      </w:r>
      <w:r w:rsidRPr="002B36F2">
        <w:rPr>
          <w:spacing w:val="-1"/>
        </w:rPr>
        <w:t>с</w:t>
      </w:r>
      <w:r w:rsidRPr="002B36F2">
        <w:t>кры</w:t>
      </w:r>
      <w:r w:rsidRPr="002B36F2">
        <w:rPr>
          <w:spacing w:val="-1"/>
        </w:rPr>
        <w:t>ва</w:t>
      </w:r>
      <w:r w:rsidRPr="002B36F2">
        <w:rPr>
          <w:spacing w:val="2"/>
        </w:rPr>
        <w:t>т</w:t>
      </w:r>
      <w:r w:rsidRPr="002B36F2">
        <w:t>ь конкр</w:t>
      </w:r>
      <w:r w:rsidRPr="002B36F2">
        <w:rPr>
          <w:spacing w:val="-1"/>
        </w:rPr>
        <w:t>е</w:t>
      </w:r>
      <w:r w:rsidRPr="002B36F2">
        <w:rPr>
          <w:spacing w:val="-2"/>
        </w:rPr>
        <w:t>т</w:t>
      </w:r>
      <w:r w:rsidRPr="002B36F2">
        <w:t>но</w:t>
      </w:r>
      <w:r w:rsidRPr="002B36F2">
        <w:rPr>
          <w:spacing w:val="-1"/>
        </w:rPr>
        <w:t>-</w:t>
      </w:r>
      <w:r w:rsidRPr="002B36F2">
        <w:t>и</w:t>
      </w:r>
      <w:r w:rsidRPr="002B36F2">
        <w:rPr>
          <w:spacing w:val="-1"/>
        </w:rPr>
        <w:t>с</w:t>
      </w:r>
      <w:r w:rsidRPr="002B36F2">
        <w:t>тори</w:t>
      </w:r>
      <w:r w:rsidRPr="002B36F2">
        <w:rPr>
          <w:spacing w:val="-1"/>
        </w:rPr>
        <w:t>чес</w:t>
      </w:r>
      <w:r w:rsidRPr="002B36F2">
        <w:rPr>
          <w:spacing w:val="2"/>
        </w:rPr>
        <w:t>к</w:t>
      </w:r>
      <w:r w:rsidRPr="002B36F2">
        <w:rPr>
          <w:spacing w:val="-3"/>
        </w:rPr>
        <w:t>о</w:t>
      </w:r>
      <w:r w:rsidRPr="002B36F2">
        <w:t>е</w:t>
      </w:r>
      <w:r w:rsidRPr="002B36F2">
        <w:rPr>
          <w:spacing w:val="22"/>
        </w:rPr>
        <w:t xml:space="preserve"> 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лов</w:t>
      </w:r>
      <w:r w:rsidRPr="002B36F2">
        <w:rPr>
          <w:spacing w:val="-2"/>
        </w:rPr>
        <w:t>е</w:t>
      </w:r>
      <w:r w:rsidRPr="002B36F2">
        <w:rPr>
          <w:spacing w:val="1"/>
        </w:rPr>
        <w:t>ч</w:t>
      </w:r>
      <w:r w:rsidRPr="002B36F2">
        <w:rPr>
          <w:spacing w:val="-1"/>
        </w:rPr>
        <w:t>ес</w:t>
      </w:r>
      <w:r w:rsidRPr="002B36F2">
        <w:rPr>
          <w:spacing w:val="3"/>
        </w:rPr>
        <w:t>к</w:t>
      </w:r>
      <w:r w:rsidRPr="002B36F2">
        <w:t>ое</w:t>
      </w:r>
      <w:r w:rsidRPr="002B36F2">
        <w:rPr>
          <w:spacing w:val="22"/>
        </w:rPr>
        <w:t xml:space="preserve"> </w:t>
      </w:r>
      <w:r w:rsidRPr="002B36F2">
        <w:rPr>
          <w:spacing w:val="-1"/>
        </w:rPr>
        <w:t>с</w:t>
      </w:r>
      <w:r w:rsidRPr="002B36F2">
        <w:t>од</w:t>
      </w:r>
      <w:r w:rsidRPr="002B36F2">
        <w:rPr>
          <w:spacing w:val="-1"/>
        </w:rPr>
        <w:t>е</w:t>
      </w:r>
      <w:r w:rsidRPr="002B36F2">
        <w:rPr>
          <w:spacing w:val="2"/>
        </w:rPr>
        <w:t>р</w:t>
      </w:r>
      <w:r w:rsidRPr="002B36F2">
        <w:t>ж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22"/>
        </w:rPr>
        <w:t xml:space="preserve"> </w:t>
      </w:r>
      <w:r w:rsidRPr="002B36F2">
        <w:t>и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нных</w:t>
      </w:r>
      <w:r w:rsidRPr="002B36F2">
        <w:rPr>
          <w:spacing w:val="25"/>
        </w:rPr>
        <w:t xml:space="preserve"> </w:t>
      </w:r>
      <w:r w:rsidRPr="002B36F2">
        <w:rPr>
          <w:spacing w:val="-3"/>
        </w:rPr>
        <w:t>л</w:t>
      </w:r>
      <w:r w:rsidRPr="002B36F2">
        <w:t>ит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рных произв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ий;</w:t>
      </w:r>
      <w:r w:rsidRPr="002B36F2">
        <w:rPr>
          <w:spacing w:val="33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t>явл</w:t>
      </w:r>
      <w:r w:rsidRPr="002B36F2">
        <w:rPr>
          <w:spacing w:val="-3"/>
        </w:rPr>
        <w:t>я</w:t>
      </w:r>
      <w:r w:rsidRPr="002B36F2">
        <w:t>ть</w:t>
      </w:r>
      <w:r w:rsidRPr="002B36F2">
        <w:rPr>
          <w:spacing w:val="36"/>
        </w:rPr>
        <w:t xml:space="preserve"> </w:t>
      </w:r>
      <w:r w:rsidRPr="002B36F2">
        <w:rPr>
          <w:spacing w:val="-8"/>
        </w:rPr>
        <w:t>«</w:t>
      </w:r>
      <w:r w:rsidRPr="002B36F2">
        <w:rPr>
          <w:spacing w:val="-1"/>
        </w:rPr>
        <w:t>с</w:t>
      </w:r>
      <w:r w:rsidRPr="002B36F2">
        <w:rPr>
          <w:spacing w:val="3"/>
        </w:rPr>
        <w:t>к</w:t>
      </w:r>
      <w:r w:rsidRPr="002B36F2">
        <w:t>возны</w:t>
      </w:r>
      <w:r w:rsidRPr="002B36F2">
        <w:rPr>
          <w:spacing w:val="3"/>
        </w:rPr>
        <w:t>е</w:t>
      </w:r>
      <w:r w:rsidRPr="002B36F2">
        <w:t>»</w:t>
      </w:r>
      <w:r w:rsidRPr="002B36F2">
        <w:rPr>
          <w:spacing w:val="26"/>
        </w:rPr>
        <w:t xml:space="preserve"> </w:t>
      </w:r>
      <w:r w:rsidRPr="002B36F2">
        <w:t>т</w:t>
      </w:r>
      <w:r w:rsidRPr="002B36F2">
        <w:rPr>
          <w:spacing w:val="1"/>
        </w:rPr>
        <w:t>е</w:t>
      </w:r>
      <w:r w:rsidRPr="002B36F2">
        <w:rPr>
          <w:spacing w:val="-1"/>
        </w:rPr>
        <w:t>м</w:t>
      </w:r>
      <w:r w:rsidRPr="002B36F2">
        <w:t>ы</w:t>
      </w:r>
      <w:r w:rsidRPr="002B36F2">
        <w:rPr>
          <w:spacing w:val="35"/>
        </w:rPr>
        <w:t xml:space="preserve"> </w:t>
      </w:r>
      <w:r w:rsidRPr="002B36F2">
        <w:t>и</w:t>
      </w:r>
      <w:r w:rsidRPr="002B36F2">
        <w:rPr>
          <w:spacing w:val="34"/>
        </w:rPr>
        <w:t xml:space="preserve"> </w:t>
      </w:r>
      <w:r w:rsidRPr="002B36F2">
        <w:t>клю</w:t>
      </w:r>
      <w:r w:rsidRPr="002B36F2">
        <w:rPr>
          <w:spacing w:val="-1"/>
        </w:rPr>
        <w:t>че</w:t>
      </w:r>
      <w:r w:rsidRPr="002B36F2">
        <w:t>в</w:t>
      </w:r>
      <w:r w:rsidRPr="002B36F2">
        <w:rPr>
          <w:spacing w:val="-1"/>
        </w:rPr>
        <w:t>ы</w:t>
      </w:r>
      <w:r w:rsidRPr="002B36F2">
        <w:t>е</w:t>
      </w:r>
      <w:r w:rsidRPr="002B36F2">
        <w:rPr>
          <w:spacing w:val="32"/>
        </w:rPr>
        <w:t xml:space="preserve"> </w:t>
      </w:r>
      <w:r w:rsidRPr="002B36F2">
        <w:t>пробле</w:t>
      </w:r>
      <w:r w:rsidRPr="002B36F2">
        <w:rPr>
          <w:spacing w:val="-2"/>
        </w:rPr>
        <w:t>м</w:t>
      </w:r>
      <w:r w:rsidRPr="002B36F2">
        <w:t>ы</w:t>
      </w:r>
      <w:r w:rsidRPr="002B36F2">
        <w:rPr>
          <w:spacing w:val="32"/>
        </w:rPr>
        <w:t xml:space="preserve"> 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rPr>
          <w:spacing w:val="-1"/>
        </w:rPr>
        <w:t>с</w:t>
      </w:r>
      <w:r w:rsidRPr="002B36F2">
        <w:t>кой</w:t>
      </w:r>
      <w:r w:rsidRPr="002B36F2">
        <w:rPr>
          <w:spacing w:val="34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t xml:space="preserve">ы; </w:t>
      </w:r>
      <w:r w:rsidRPr="002B36F2">
        <w:rPr>
          <w:spacing w:val="-1"/>
        </w:rPr>
        <w:t>с</w:t>
      </w:r>
      <w:r w:rsidRPr="002B36F2">
        <w:t>оотно</w:t>
      </w:r>
      <w:r w:rsidRPr="002B36F2">
        <w:rPr>
          <w:spacing w:val="-1"/>
        </w:rPr>
        <w:t>с</w:t>
      </w:r>
      <w:r w:rsidRPr="002B36F2">
        <w:t>ить</w:t>
      </w:r>
      <w:r w:rsidRPr="002B36F2">
        <w:rPr>
          <w:spacing w:val="-2"/>
        </w:rPr>
        <w:t xml:space="preserve"> </w:t>
      </w:r>
      <w:r w:rsidRPr="002B36F2">
        <w:t>про</w:t>
      </w:r>
      <w:r w:rsidRPr="002B36F2">
        <w:rPr>
          <w:spacing w:val="-2"/>
        </w:rPr>
        <w:t>и</w:t>
      </w:r>
      <w:r w:rsidRPr="002B36F2">
        <w:t>зв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с</w:t>
      </w:r>
      <w:r w:rsidRPr="002B36F2">
        <w:rPr>
          <w:spacing w:val="-1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рным</w:t>
      </w:r>
      <w:r w:rsidRPr="002B36F2">
        <w:rPr>
          <w:spacing w:val="-2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пр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ни</w:t>
      </w:r>
      <w:r w:rsidRPr="002B36F2">
        <w:rPr>
          <w:spacing w:val="-1"/>
        </w:rPr>
        <w:t>е</w:t>
      </w:r>
      <w:r w:rsidRPr="002B36F2">
        <w:t>м</w:t>
      </w:r>
      <w:r w:rsidRPr="002B36F2">
        <w:rPr>
          <w:spacing w:val="-1"/>
        </w:rPr>
        <w:t xml:space="preserve"> </w:t>
      </w:r>
      <w:r w:rsidRPr="002B36F2">
        <w:t>э</w:t>
      </w:r>
      <w:r w:rsidRPr="002B36F2">
        <w:rPr>
          <w:spacing w:val="1"/>
        </w:rPr>
        <w:t>п</w:t>
      </w:r>
      <w:r w:rsidRPr="002B36F2">
        <w:t>о</w:t>
      </w:r>
      <w:r w:rsidRPr="002B36F2">
        <w:rPr>
          <w:spacing w:val="2"/>
        </w:rPr>
        <w:t>х</w:t>
      </w:r>
      <w:r w:rsidRPr="002B36F2">
        <w:rPr>
          <w:spacing w:val="-2"/>
        </w:rPr>
        <w:t>и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48"/>
        </w:numPr>
        <w:tabs>
          <w:tab w:val="left" w:pos="678"/>
        </w:tabs>
        <w:kinsoku w:val="0"/>
        <w:overflowPunct w:val="0"/>
        <w:ind w:left="0" w:firstLine="680"/>
        <w:jc w:val="both"/>
      </w:pPr>
      <w:r w:rsidRPr="002B36F2">
        <w:t>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лять род и</w:t>
      </w:r>
      <w:r w:rsidRPr="002B36F2">
        <w:rPr>
          <w:spacing w:val="1"/>
        </w:rPr>
        <w:t xml:space="preserve"> </w:t>
      </w:r>
      <w:r w:rsidRPr="002B36F2">
        <w:t>ж</w:t>
      </w:r>
      <w:r w:rsidRPr="002B36F2">
        <w:rPr>
          <w:spacing w:val="-2"/>
        </w:rPr>
        <w:t>а</w:t>
      </w:r>
      <w:r w:rsidRPr="002B36F2">
        <w:t>нр</w:t>
      </w:r>
      <w:r w:rsidRPr="002B36F2">
        <w:rPr>
          <w:spacing w:val="-3"/>
        </w:rPr>
        <w:t xml:space="preserve"> </w:t>
      </w:r>
      <w:r w:rsidRPr="002B36F2">
        <w:t>произв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ия;</w:t>
      </w:r>
    </w:p>
    <w:p w:rsidR="00E608F9" w:rsidRPr="002B36F2" w:rsidRDefault="00E608F9" w:rsidP="007307D7">
      <w:pPr>
        <w:pStyle w:val="a3"/>
        <w:numPr>
          <w:ilvl w:val="0"/>
          <w:numId w:val="48"/>
        </w:numPr>
        <w:tabs>
          <w:tab w:val="left" w:pos="678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опо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влять</w:t>
      </w:r>
      <w:r w:rsidRPr="002B36F2">
        <w:rPr>
          <w:spacing w:val="1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rPr>
          <w:spacing w:val="2"/>
        </w:rPr>
        <w:t>р</w:t>
      </w:r>
      <w:r w:rsidRPr="002B36F2">
        <w:t>ные</w:t>
      </w:r>
      <w:r w:rsidRPr="002B36F2">
        <w:rPr>
          <w:spacing w:val="1"/>
        </w:rPr>
        <w:t xml:space="preserve"> </w:t>
      </w:r>
      <w:r w:rsidRPr="002B36F2">
        <w:t>произв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</w:t>
      </w:r>
      <w:r w:rsidRPr="002B36F2">
        <w:rPr>
          <w:spacing w:val="-3"/>
        </w:rPr>
        <w:t>я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48"/>
        </w:numPr>
        <w:tabs>
          <w:tab w:val="left" w:pos="678"/>
        </w:tabs>
        <w:kinsoku w:val="0"/>
        <w:overflowPunct w:val="0"/>
        <w:ind w:left="0" w:firstLine="680"/>
        <w:jc w:val="both"/>
      </w:pPr>
      <w:r w:rsidRPr="002B36F2">
        <w:t>в</w:t>
      </w:r>
      <w:r w:rsidRPr="002B36F2">
        <w:rPr>
          <w:spacing w:val="-1"/>
        </w:rPr>
        <w:t>ы</w:t>
      </w:r>
      <w:r w:rsidRPr="002B36F2">
        <w:t>являть</w:t>
      </w:r>
      <w:r w:rsidRPr="002B36F2">
        <w:rPr>
          <w:spacing w:val="1"/>
        </w:rPr>
        <w:t xml:space="preserve"> </w:t>
      </w:r>
      <w:r w:rsidRPr="002B36F2">
        <w:rPr>
          <w:spacing w:val="-1"/>
        </w:rPr>
        <w:t>а</w:t>
      </w:r>
      <w:r w:rsidRPr="002B36F2">
        <w:t>втор</w:t>
      </w:r>
      <w:r w:rsidRPr="002B36F2">
        <w:rPr>
          <w:spacing w:val="-1"/>
        </w:rPr>
        <w:t>с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t>ю пози</w:t>
      </w:r>
      <w:r w:rsidRPr="002B36F2">
        <w:rPr>
          <w:spacing w:val="-2"/>
        </w:rPr>
        <w:t>ц</w:t>
      </w:r>
      <w:r w:rsidRPr="002B36F2">
        <w:t>ию;</w:t>
      </w:r>
    </w:p>
    <w:p w:rsidR="00E608F9" w:rsidRPr="002B36F2" w:rsidRDefault="00E608F9" w:rsidP="007307D7">
      <w:pPr>
        <w:pStyle w:val="a3"/>
        <w:numPr>
          <w:ilvl w:val="0"/>
          <w:numId w:val="48"/>
        </w:numPr>
        <w:tabs>
          <w:tab w:val="left" w:pos="678"/>
        </w:tabs>
        <w:kinsoku w:val="0"/>
        <w:overflowPunct w:val="0"/>
        <w:ind w:left="0" w:firstLine="680"/>
        <w:jc w:val="both"/>
      </w:pPr>
      <w:r w:rsidRPr="002B36F2">
        <w:t>в</w:t>
      </w:r>
      <w:r w:rsidRPr="002B36F2">
        <w:rPr>
          <w:spacing w:val="-1"/>
        </w:rPr>
        <w:t>ы</w:t>
      </w:r>
      <w:r w:rsidRPr="002B36F2">
        <w:t>р</w:t>
      </w:r>
      <w:r w:rsidRPr="002B36F2">
        <w:rPr>
          <w:spacing w:val="-1"/>
        </w:rPr>
        <w:t>а</w:t>
      </w:r>
      <w:r w:rsidRPr="002B36F2">
        <w:t>зит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54"/>
        </w:rPr>
        <w:t xml:space="preserve"> </w:t>
      </w:r>
      <w:r w:rsidRPr="002B36F2">
        <w:rPr>
          <w:spacing w:val="-1"/>
        </w:rPr>
        <w:t>ч</w:t>
      </w:r>
      <w:r w:rsidRPr="002B36F2">
        <w:rPr>
          <w:spacing w:val="-2"/>
        </w:rPr>
        <w:t>и</w:t>
      </w:r>
      <w:r w:rsidRPr="002B36F2">
        <w:t>т</w:t>
      </w:r>
      <w:r w:rsidRPr="002B36F2">
        <w:rPr>
          <w:spacing w:val="-1"/>
        </w:rPr>
        <w:t>а</w:t>
      </w:r>
      <w:r w:rsidRPr="002B36F2">
        <w:t>ть</w:t>
      </w:r>
      <w:r w:rsidRPr="002B36F2">
        <w:rPr>
          <w:spacing w:val="53"/>
        </w:rPr>
        <w:t xml:space="preserve"> </w:t>
      </w:r>
      <w:r w:rsidRPr="002B36F2">
        <w:t>и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нные</w:t>
      </w:r>
      <w:r w:rsidRPr="002B36F2">
        <w:rPr>
          <w:spacing w:val="53"/>
        </w:rPr>
        <w:t xml:space="preserve"> </w:t>
      </w:r>
      <w:r w:rsidRPr="002B36F2">
        <w:t>произв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ия</w:t>
      </w:r>
      <w:r w:rsidRPr="002B36F2">
        <w:rPr>
          <w:spacing w:val="54"/>
        </w:rPr>
        <w:t xml:space="preserve"> </w:t>
      </w:r>
      <w:r w:rsidRPr="002B36F2">
        <w:t>(или</w:t>
      </w:r>
      <w:r w:rsidRPr="002B36F2">
        <w:rPr>
          <w:spacing w:val="54"/>
        </w:rPr>
        <w:t xml:space="preserve"> 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57"/>
        </w:rPr>
        <w:t xml:space="preserve"> </w:t>
      </w:r>
      <w:r w:rsidRPr="002B36F2">
        <w:t>фраг</w:t>
      </w:r>
      <w:r w:rsidRPr="002B36F2">
        <w:rPr>
          <w:spacing w:val="-2"/>
        </w:rPr>
        <w:t>м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т</w:t>
      </w:r>
      <w:r w:rsidRPr="002B36F2">
        <w:t>ы</w:t>
      </w:r>
      <w:r w:rsidRPr="002B36F2">
        <w:rPr>
          <w:spacing w:val="-2"/>
        </w:rPr>
        <w:t>)</w:t>
      </w:r>
      <w:r w:rsidRPr="002B36F2">
        <w:t>,</w:t>
      </w:r>
      <w:r w:rsidRPr="002B36F2">
        <w:rPr>
          <w:spacing w:val="54"/>
        </w:rPr>
        <w:t xml:space="preserve"> </w:t>
      </w:r>
      <w:r w:rsidRPr="002B36F2">
        <w:rPr>
          <w:spacing w:val="-1"/>
        </w:rPr>
        <w:t>с</w:t>
      </w:r>
      <w:r w:rsidRPr="002B36F2">
        <w:t>облюд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54"/>
        </w:rPr>
        <w:t xml:space="preserve"> </w:t>
      </w:r>
      <w:r w:rsidRPr="002B36F2">
        <w:t>нор</w:t>
      </w:r>
      <w:r w:rsidRPr="002B36F2">
        <w:rPr>
          <w:spacing w:val="-1"/>
        </w:rPr>
        <w:t>м</w:t>
      </w:r>
      <w:r w:rsidRPr="002B36F2">
        <w:t>ы л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рного прои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3"/>
        </w:rPr>
        <w:t>о</w:t>
      </w:r>
      <w:r w:rsidRPr="002B36F2">
        <w:t>ш</w:t>
      </w:r>
      <w:r w:rsidRPr="002B36F2">
        <w:rPr>
          <w:spacing w:val="-1"/>
        </w:rPr>
        <w:t>е</w:t>
      </w:r>
      <w:r w:rsidRPr="002B36F2">
        <w:t>ния;</w:t>
      </w:r>
    </w:p>
    <w:p w:rsidR="00E608F9" w:rsidRPr="002B36F2" w:rsidRDefault="00E608F9" w:rsidP="007307D7">
      <w:pPr>
        <w:pStyle w:val="a3"/>
        <w:numPr>
          <w:ilvl w:val="0"/>
          <w:numId w:val="48"/>
        </w:numPr>
        <w:tabs>
          <w:tab w:val="left" w:pos="678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2"/>
        </w:rPr>
        <w:t>г</w:t>
      </w:r>
      <w:r w:rsidRPr="002B36F2">
        <w:rPr>
          <w:spacing w:val="-5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нтиров</w:t>
      </w:r>
      <w:r w:rsidRPr="002B36F2">
        <w:rPr>
          <w:spacing w:val="-2"/>
        </w:rPr>
        <w:t>а</w:t>
      </w:r>
      <w:r w:rsidRPr="002B36F2">
        <w:t>нно фо</w:t>
      </w:r>
      <w:r w:rsidRPr="002B36F2">
        <w:rPr>
          <w:spacing w:val="-2"/>
        </w:rPr>
        <w:t>р</w:t>
      </w:r>
      <w:r w:rsidRPr="002B36F2">
        <w:rPr>
          <w:spacing w:val="1"/>
        </w:rPr>
        <w:t>м</w:t>
      </w:r>
      <w:r w:rsidRPr="002B36F2">
        <w:rPr>
          <w:spacing w:val="-5"/>
        </w:rPr>
        <w:t>у</w:t>
      </w:r>
      <w:r w:rsidRPr="002B36F2">
        <w:t>л</w:t>
      </w:r>
      <w:r w:rsidRPr="002B36F2">
        <w:rPr>
          <w:spacing w:val="1"/>
        </w:rPr>
        <w:t>и</w:t>
      </w:r>
      <w:r w:rsidRPr="002B36F2">
        <w:t>ров</w:t>
      </w:r>
      <w:r w:rsidRPr="002B36F2">
        <w:rPr>
          <w:spacing w:val="-2"/>
        </w:rPr>
        <w:t>а</w:t>
      </w:r>
      <w:r w:rsidRPr="002B36F2">
        <w:t xml:space="preserve">ть </w:t>
      </w:r>
      <w:r w:rsidRPr="002B36F2">
        <w:rPr>
          <w:spacing w:val="-1"/>
        </w:rPr>
        <w:t>с</w:t>
      </w:r>
      <w:r w:rsidRPr="002B36F2">
        <w:t>в</w:t>
      </w:r>
      <w:r w:rsidRPr="002B36F2">
        <w:rPr>
          <w:spacing w:val="1"/>
        </w:rPr>
        <w:t>о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отнош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к про</w:t>
      </w:r>
      <w:r w:rsidRPr="002B36F2">
        <w:rPr>
          <w:spacing w:val="-1"/>
        </w:rPr>
        <w:t>ч</w:t>
      </w:r>
      <w:r w:rsidRPr="002B36F2">
        <w:rPr>
          <w:spacing w:val="-2"/>
        </w:rPr>
        <w:t>и</w:t>
      </w:r>
      <w:r w:rsidRPr="002B36F2">
        <w:t>т</w:t>
      </w:r>
      <w:r w:rsidRPr="002B36F2">
        <w:rPr>
          <w:spacing w:val="-1"/>
        </w:rPr>
        <w:t>а</w:t>
      </w:r>
      <w:r w:rsidRPr="002B36F2">
        <w:t>нно</w:t>
      </w:r>
      <w:r w:rsidRPr="002B36F2">
        <w:rPr>
          <w:spacing w:val="1"/>
        </w:rPr>
        <w:t>м</w:t>
      </w:r>
      <w:r w:rsidRPr="002B36F2">
        <w:t>у</w:t>
      </w:r>
      <w:r w:rsidRPr="002B36F2">
        <w:rPr>
          <w:spacing w:val="-8"/>
        </w:rPr>
        <w:t xml:space="preserve"> </w:t>
      </w:r>
      <w:r w:rsidRPr="002B36F2">
        <w:rPr>
          <w:spacing w:val="3"/>
        </w:rPr>
        <w:t>п</w:t>
      </w:r>
      <w:r w:rsidRPr="002B36F2">
        <w:t>роизв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</w:t>
      </w:r>
      <w:r w:rsidRPr="002B36F2">
        <w:rPr>
          <w:spacing w:val="-2"/>
        </w:rPr>
        <w:t>ю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48"/>
        </w:numPr>
        <w:tabs>
          <w:tab w:val="left" w:pos="678"/>
        </w:tabs>
        <w:kinsoku w:val="0"/>
        <w:overflowPunct w:val="0"/>
        <w:ind w:left="0" w:firstLine="680"/>
        <w:jc w:val="both"/>
      </w:pPr>
      <w:r w:rsidRPr="002B36F2">
        <w:t>пи</w:t>
      </w:r>
      <w:r w:rsidRPr="002B36F2">
        <w:rPr>
          <w:spacing w:val="-1"/>
        </w:rPr>
        <w:t>са</w:t>
      </w:r>
      <w:r w:rsidRPr="002B36F2">
        <w:t>ть</w:t>
      </w:r>
      <w:r w:rsidRPr="002B36F2">
        <w:rPr>
          <w:spacing w:val="7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ц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з</w:t>
      </w:r>
      <w:r w:rsidRPr="002B36F2">
        <w:rPr>
          <w:spacing w:val="-2"/>
        </w:rPr>
        <w:t>и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на</w:t>
      </w:r>
      <w:r w:rsidRPr="002B36F2">
        <w:rPr>
          <w:spacing w:val="6"/>
        </w:rPr>
        <w:t xml:space="preserve"> </w:t>
      </w:r>
      <w:r w:rsidRPr="002B36F2">
        <w:t>пр</w:t>
      </w:r>
      <w:r w:rsidRPr="002B36F2">
        <w:rPr>
          <w:spacing w:val="-3"/>
        </w:rPr>
        <w:t>о</w:t>
      </w:r>
      <w:r w:rsidRPr="002B36F2">
        <w:rPr>
          <w:spacing w:val="-1"/>
        </w:rPr>
        <w:t>ч</w:t>
      </w:r>
      <w:r w:rsidRPr="002B36F2">
        <w:t>ит</w:t>
      </w:r>
      <w:r w:rsidRPr="002B36F2">
        <w:rPr>
          <w:spacing w:val="-1"/>
        </w:rPr>
        <w:t>а</w:t>
      </w:r>
      <w:r w:rsidRPr="002B36F2">
        <w:t>нные</w:t>
      </w:r>
      <w:r w:rsidRPr="002B36F2">
        <w:rPr>
          <w:spacing w:val="5"/>
        </w:rPr>
        <w:t xml:space="preserve"> п</w:t>
      </w:r>
      <w:r w:rsidRPr="002B36F2">
        <w:t>р</w:t>
      </w:r>
      <w:r w:rsidRPr="002B36F2">
        <w:rPr>
          <w:spacing w:val="-3"/>
        </w:rPr>
        <w:t>о</w:t>
      </w:r>
      <w:r w:rsidRPr="002B36F2">
        <w:t>изв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я</w:t>
      </w:r>
      <w:r w:rsidRPr="002B36F2">
        <w:rPr>
          <w:spacing w:val="6"/>
        </w:rPr>
        <w:t xml:space="preserve"> </w:t>
      </w:r>
      <w:r w:rsidRPr="002B36F2">
        <w:t>и</w:t>
      </w:r>
      <w:r w:rsidRPr="002B36F2">
        <w:rPr>
          <w:spacing w:val="7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1"/>
        </w:rPr>
        <w:t>ч</w:t>
      </w:r>
      <w:r w:rsidRPr="002B36F2">
        <w:rPr>
          <w:spacing w:val="-2"/>
        </w:rPr>
        <w:t>и</w:t>
      </w:r>
      <w:r w:rsidRPr="002B36F2">
        <w:t>н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4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6"/>
        </w:rPr>
        <w:t xml:space="preserve"> </w:t>
      </w:r>
      <w:r w:rsidRPr="002B36F2">
        <w:t>ж</w:t>
      </w:r>
      <w:r w:rsidRPr="002B36F2">
        <w:rPr>
          <w:spacing w:val="-2"/>
        </w:rPr>
        <w:t>а</w:t>
      </w:r>
      <w:r w:rsidRPr="002B36F2">
        <w:t>нров</w:t>
      </w:r>
      <w:r w:rsidRPr="002B36F2">
        <w:rPr>
          <w:spacing w:val="6"/>
        </w:rPr>
        <w:t xml:space="preserve"> </w:t>
      </w:r>
      <w:r w:rsidRPr="002B36F2">
        <w:t>на</w:t>
      </w:r>
      <w:r w:rsidRPr="002B36F2">
        <w:rPr>
          <w:spacing w:val="6"/>
        </w:rPr>
        <w:t xml:space="preserve"> </w:t>
      </w:r>
      <w:r w:rsidRPr="002B36F2">
        <w:t>л</w:t>
      </w:r>
      <w:r w:rsidRPr="002B36F2">
        <w:rPr>
          <w:spacing w:val="-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рн</w:t>
      </w:r>
      <w:r w:rsidRPr="002B36F2">
        <w:rPr>
          <w:spacing w:val="1"/>
        </w:rPr>
        <w:t>ы</w:t>
      </w:r>
      <w:r w:rsidRPr="002B36F2">
        <w:t>е т</w:t>
      </w:r>
      <w:r w:rsidRPr="002B36F2">
        <w:rPr>
          <w:spacing w:val="-1"/>
        </w:rPr>
        <w:t>ем</w:t>
      </w:r>
      <w:r w:rsidRPr="002B36F2">
        <w:t>ы.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и</w:t>
      </w:r>
      <w:r w:rsidRPr="002B36F2">
        <w:rPr>
          <w:spacing w:val="-1"/>
        </w:rPr>
        <w:t>с</w:t>
      </w:r>
      <w:r w:rsidRPr="002B36F2">
        <w:t>пользова</w:t>
      </w:r>
      <w:r w:rsidRPr="002B36F2">
        <w:rPr>
          <w:spacing w:val="1"/>
        </w:rPr>
        <w:t>т</w:t>
      </w:r>
      <w:r w:rsidRPr="002B36F2">
        <w:t xml:space="preserve">ь  </w:t>
      </w:r>
      <w:r w:rsidRPr="002B36F2">
        <w:rPr>
          <w:spacing w:val="7"/>
        </w:rPr>
        <w:t xml:space="preserve"> </w:t>
      </w:r>
      <w:r w:rsidRPr="002B36F2">
        <w:t>прио</w:t>
      </w:r>
      <w:r w:rsidRPr="002B36F2">
        <w:rPr>
          <w:spacing w:val="-3"/>
        </w:rPr>
        <w:t>б</w:t>
      </w:r>
      <w:r w:rsidRPr="002B36F2">
        <w:rPr>
          <w:spacing w:val="-2"/>
        </w:rPr>
        <w:t>р</w:t>
      </w:r>
      <w:r w:rsidRPr="002B36F2">
        <w:rPr>
          <w:spacing w:val="-1"/>
        </w:rPr>
        <w:t>е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 xml:space="preserve">нные  </w:t>
      </w:r>
      <w:r w:rsidRPr="002B36F2">
        <w:rPr>
          <w:spacing w:val="8"/>
        </w:rPr>
        <w:t xml:space="preserve"> </w:t>
      </w:r>
      <w:r w:rsidRPr="002B36F2">
        <w:t>зна</w:t>
      </w:r>
      <w:r w:rsidRPr="002B36F2">
        <w:rPr>
          <w:spacing w:val="1"/>
        </w:rPr>
        <w:t>н</w:t>
      </w:r>
      <w:r w:rsidRPr="002B36F2">
        <w:t xml:space="preserve">ия  </w:t>
      </w:r>
      <w:r w:rsidRPr="002B36F2">
        <w:rPr>
          <w:spacing w:val="6"/>
        </w:rPr>
        <w:t xml:space="preserve"> </w:t>
      </w:r>
      <w:r w:rsidRPr="002B36F2">
        <w:t xml:space="preserve">и  </w:t>
      </w:r>
      <w:r w:rsidRPr="002B36F2">
        <w:rPr>
          <w:spacing w:val="7"/>
        </w:rPr>
        <w:t xml:space="preserve"> </w:t>
      </w:r>
      <w:r w:rsidRPr="002B36F2">
        <w:t>ум</w:t>
      </w:r>
      <w:r w:rsidRPr="002B36F2">
        <w:rPr>
          <w:spacing w:val="-2"/>
        </w:rPr>
        <w:t>е</w:t>
      </w:r>
      <w:r w:rsidRPr="002B36F2">
        <w:t xml:space="preserve">ния  </w:t>
      </w:r>
      <w:r w:rsidRPr="002B36F2">
        <w:rPr>
          <w:spacing w:val="9"/>
        </w:rPr>
        <w:t xml:space="preserve"> </w:t>
      </w:r>
      <w:r w:rsidRPr="002B36F2">
        <w:t xml:space="preserve">в  </w:t>
      </w:r>
      <w:r w:rsidRPr="002B36F2">
        <w:rPr>
          <w:spacing w:val="9"/>
        </w:rPr>
        <w:t xml:space="preserve"> </w:t>
      </w:r>
      <w:r w:rsidRPr="002B36F2">
        <w:t>пра</w:t>
      </w:r>
      <w:r w:rsidRPr="002B36F2">
        <w:rPr>
          <w:spacing w:val="-2"/>
        </w:rPr>
        <w:t>к</w:t>
      </w:r>
      <w:r w:rsidRPr="002B36F2">
        <w:rPr>
          <w:spacing w:val="1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 xml:space="preserve">кой  </w:t>
      </w:r>
      <w:r w:rsidRPr="002B36F2">
        <w:rPr>
          <w:spacing w:val="10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rPr>
          <w:spacing w:val="-3"/>
        </w:rPr>
        <w:t>я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rPr>
          <w:spacing w:val="1"/>
        </w:rPr>
        <w:t>т</w:t>
      </w:r>
      <w:r w:rsidRPr="002B36F2">
        <w:t xml:space="preserve">и  </w:t>
      </w:r>
      <w:r w:rsidRPr="002B36F2">
        <w:rPr>
          <w:spacing w:val="7"/>
        </w:rPr>
        <w:t xml:space="preserve"> </w:t>
      </w:r>
      <w:r w:rsidRPr="002B36F2">
        <w:t>и пов</w:t>
      </w:r>
      <w:r w:rsidRPr="002B36F2">
        <w:rPr>
          <w:spacing w:val="-1"/>
        </w:rPr>
        <w:t>се</w:t>
      </w:r>
      <w:r w:rsidRPr="002B36F2">
        <w:t>дн</w:t>
      </w:r>
      <w:r w:rsidRPr="002B36F2">
        <w:rPr>
          <w:spacing w:val="-1"/>
        </w:rPr>
        <w:t>е</w:t>
      </w:r>
      <w:r w:rsidRPr="002B36F2">
        <w:t xml:space="preserve">вной </w:t>
      </w:r>
      <w:r w:rsidRPr="002B36F2">
        <w:rPr>
          <w:spacing w:val="-4"/>
        </w:rPr>
        <w:t>ж</w:t>
      </w:r>
      <w:r w:rsidRPr="002B36F2">
        <w:t>изни</w:t>
      </w:r>
      <w:r w:rsidRPr="002B36F2">
        <w:rPr>
          <w:spacing w:val="3"/>
        </w:rPr>
        <w:t xml:space="preserve"> </w:t>
      </w:r>
      <w:r w:rsidRPr="002B36F2">
        <w:rPr>
          <w:b w:val="0"/>
          <w:bCs w:val="0"/>
        </w:rPr>
        <w:t>для:</w:t>
      </w:r>
    </w:p>
    <w:p w:rsidR="00E608F9" w:rsidRPr="002B36F2" w:rsidRDefault="00E608F9" w:rsidP="007307D7">
      <w:pPr>
        <w:pStyle w:val="a3"/>
        <w:numPr>
          <w:ilvl w:val="0"/>
          <w:numId w:val="48"/>
        </w:numPr>
        <w:tabs>
          <w:tab w:val="left" w:pos="678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озд</w:t>
      </w:r>
      <w:r w:rsidRPr="002B36F2">
        <w:rPr>
          <w:spacing w:val="-1"/>
        </w:rPr>
        <w:t>а</w:t>
      </w:r>
      <w:r w:rsidRPr="002B36F2">
        <w:t>ния</w:t>
      </w:r>
      <w:r w:rsidRPr="002B36F2">
        <w:rPr>
          <w:spacing w:val="57"/>
        </w:rPr>
        <w:t xml:space="preserve"> </w:t>
      </w:r>
      <w:r w:rsidRPr="002B36F2">
        <w:rPr>
          <w:spacing w:val="-1"/>
        </w:rPr>
        <w:t>с</w:t>
      </w:r>
      <w:r w:rsidRPr="002B36F2">
        <w:t>вя</w:t>
      </w:r>
      <w:r w:rsidRPr="002B36F2">
        <w:rPr>
          <w:spacing w:val="-2"/>
        </w:rPr>
        <w:t>з</w:t>
      </w:r>
      <w:r w:rsidRPr="002B36F2">
        <w:t>ного</w:t>
      </w:r>
      <w:r w:rsidRPr="002B36F2">
        <w:rPr>
          <w:spacing w:val="57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-2"/>
        </w:rPr>
        <w:t>к</w:t>
      </w:r>
      <w:r w:rsidRPr="002B36F2">
        <w:rPr>
          <w:spacing w:val="-1"/>
        </w:rPr>
        <w:t>с</w:t>
      </w:r>
      <w:r w:rsidRPr="002B36F2">
        <w:t>та</w:t>
      </w:r>
      <w:r w:rsidRPr="002B36F2">
        <w:rPr>
          <w:spacing w:val="56"/>
        </w:rPr>
        <w:t xml:space="preserve"> </w:t>
      </w:r>
      <w:r w:rsidRPr="002B36F2">
        <w:rPr>
          <w:spacing w:val="1"/>
        </w:rPr>
        <w:t>(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тного</w:t>
      </w:r>
      <w:r w:rsidRPr="002B36F2">
        <w:rPr>
          <w:spacing w:val="57"/>
        </w:rPr>
        <w:t xml:space="preserve"> </w:t>
      </w:r>
      <w:r w:rsidRPr="002B36F2">
        <w:t>и</w:t>
      </w:r>
      <w:r w:rsidRPr="002B36F2">
        <w:rPr>
          <w:spacing w:val="58"/>
        </w:rPr>
        <w:t xml:space="preserve"> </w:t>
      </w:r>
      <w:r w:rsidRPr="002B36F2">
        <w:t>пи</w:t>
      </w:r>
      <w:r w:rsidRPr="002B36F2">
        <w:rPr>
          <w:spacing w:val="-1"/>
        </w:rPr>
        <w:t>с</w:t>
      </w:r>
      <w:r w:rsidRPr="002B36F2">
        <w:t>ь</w:t>
      </w:r>
      <w:r w:rsidRPr="002B36F2">
        <w:rPr>
          <w:spacing w:val="-1"/>
        </w:rPr>
        <w:t>м</w:t>
      </w:r>
      <w:r w:rsidRPr="002B36F2">
        <w:rPr>
          <w:spacing w:val="-4"/>
        </w:rPr>
        <w:t>е</w:t>
      </w:r>
      <w:r w:rsidRPr="002B36F2">
        <w:t>нного)</w:t>
      </w:r>
      <w:r w:rsidRPr="002B36F2">
        <w:rPr>
          <w:spacing w:val="54"/>
        </w:rPr>
        <w:t xml:space="preserve"> </w:t>
      </w:r>
      <w:r w:rsidRPr="002B36F2">
        <w:t>на</w:t>
      </w:r>
      <w:r w:rsidRPr="002B36F2">
        <w:rPr>
          <w:spacing w:val="56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о</w:t>
      </w:r>
      <w:r w:rsidRPr="002B36F2">
        <w:rPr>
          <w:spacing w:val="-3"/>
        </w:rPr>
        <w:t>б</w:t>
      </w:r>
      <w:r w:rsidRPr="002B36F2">
        <w:rPr>
          <w:spacing w:val="2"/>
        </w:rPr>
        <w:t>х</w:t>
      </w:r>
      <w:r w:rsidRPr="002B36F2">
        <w:t>од</w:t>
      </w:r>
      <w:r w:rsidRPr="002B36F2">
        <w:rPr>
          <w:spacing w:val="1"/>
        </w:rPr>
        <w:t>им</w:t>
      </w:r>
      <w:r w:rsidRPr="002B36F2">
        <w:rPr>
          <w:spacing w:val="-5"/>
        </w:rPr>
        <w:t>у</w:t>
      </w:r>
      <w:r w:rsidRPr="002B36F2">
        <w:t>ю</w:t>
      </w:r>
      <w:r w:rsidRPr="002B36F2">
        <w:rPr>
          <w:spacing w:val="57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1"/>
        </w:rPr>
        <w:t>м</w:t>
      </w:r>
      <w:r w:rsidRPr="002B36F2">
        <w:t>у</w:t>
      </w:r>
      <w:r w:rsidRPr="002B36F2">
        <w:rPr>
          <w:spacing w:val="52"/>
        </w:rPr>
        <w:t xml:space="preserve"> </w:t>
      </w:r>
      <w:r w:rsidRPr="002B36F2">
        <w:t>с</w:t>
      </w:r>
      <w:r w:rsidRPr="002B36F2">
        <w:rPr>
          <w:spacing w:val="58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том</w:t>
      </w:r>
      <w:r w:rsidRPr="002B36F2">
        <w:rPr>
          <w:spacing w:val="56"/>
        </w:rPr>
        <w:t xml:space="preserve"> </w:t>
      </w:r>
      <w:r w:rsidRPr="002B36F2">
        <w:t xml:space="preserve">норм 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rPr>
          <w:spacing w:val="-1"/>
        </w:rPr>
        <w:t>с</w:t>
      </w:r>
      <w:r w:rsidRPr="002B36F2">
        <w:t>кого л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4"/>
        </w:rPr>
        <w:t>т</w:t>
      </w:r>
      <w:r w:rsidRPr="002B36F2">
        <w:rPr>
          <w:spacing w:val="-5"/>
        </w:rPr>
        <w:t>у</w:t>
      </w:r>
      <w:r w:rsidRPr="002B36F2">
        <w:t>рно</w:t>
      </w:r>
      <w:r w:rsidRPr="002B36F2">
        <w:rPr>
          <w:spacing w:val="2"/>
        </w:rPr>
        <w:t>г</w:t>
      </w:r>
      <w:r w:rsidRPr="002B36F2">
        <w:t>о языка;</w:t>
      </w:r>
    </w:p>
    <w:p w:rsidR="00E608F9" w:rsidRPr="002B36F2" w:rsidRDefault="00E608F9" w:rsidP="007307D7">
      <w:pPr>
        <w:pStyle w:val="a3"/>
        <w:numPr>
          <w:ilvl w:val="0"/>
          <w:numId w:val="48"/>
        </w:numPr>
        <w:tabs>
          <w:tab w:val="left" w:pos="678"/>
        </w:tabs>
        <w:kinsoku w:val="0"/>
        <w:overflowPunct w:val="0"/>
        <w:ind w:left="0" w:firstLine="680"/>
        <w:jc w:val="both"/>
      </w:pPr>
      <w:r w:rsidRPr="002B36F2">
        <w:rPr>
          <w:spacing w:val="-5"/>
        </w:rPr>
        <w:t>у</w:t>
      </w:r>
      <w:r w:rsidRPr="002B36F2">
        <w:rPr>
          <w:spacing w:val="1"/>
        </w:rPr>
        <w:t>ча</w:t>
      </w:r>
      <w:r w:rsidRPr="002B36F2">
        <w:rPr>
          <w:spacing w:val="-1"/>
        </w:rPr>
        <w:t>с</w:t>
      </w:r>
      <w:r w:rsidRPr="002B36F2">
        <w:t>тия в ди</w:t>
      </w:r>
      <w:r w:rsidRPr="002B36F2">
        <w:rPr>
          <w:spacing w:val="-1"/>
        </w:rPr>
        <w:t>а</w:t>
      </w:r>
      <w:r w:rsidRPr="002B36F2">
        <w:t>логе</w:t>
      </w:r>
      <w:r w:rsidRPr="002B36F2">
        <w:rPr>
          <w:spacing w:val="-1"/>
        </w:rPr>
        <w:t xml:space="preserve"> </w:t>
      </w:r>
      <w:r w:rsidRPr="002B36F2">
        <w:t>или</w:t>
      </w:r>
      <w:r w:rsidRPr="002B36F2">
        <w:rPr>
          <w:spacing w:val="1"/>
        </w:rPr>
        <w:t xml:space="preserve"> </w:t>
      </w:r>
      <w:r w:rsidRPr="002B36F2">
        <w:rPr>
          <w:spacing w:val="-3"/>
        </w:rPr>
        <w:t>д</w:t>
      </w:r>
      <w:r w:rsidRPr="002B36F2">
        <w:t>и</w:t>
      </w:r>
      <w:r w:rsidRPr="002B36F2">
        <w:rPr>
          <w:spacing w:val="-1"/>
        </w:rPr>
        <w:t>с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rPr>
          <w:spacing w:val="-1"/>
        </w:rPr>
        <w:t>сс</w:t>
      </w:r>
      <w:r w:rsidRPr="002B36F2">
        <w:t>ии;</w:t>
      </w:r>
    </w:p>
    <w:p w:rsidR="00E608F9" w:rsidRPr="002B36F2" w:rsidRDefault="00E608F9" w:rsidP="007307D7">
      <w:pPr>
        <w:pStyle w:val="a3"/>
        <w:numPr>
          <w:ilvl w:val="0"/>
          <w:numId w:val="48"/>
        </w:numPr>
        <w:tabs>
          <w:tab w:val="left" w:pos="678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сам</w:t>
      </w:r>
      <w:r w:rsidRPr="002B36F2">
        <w:t>о</w:t>
      </w:r>
      <w:r w:rsidRPr="002B36F2">
        <w:rPr>
          <w:spacing w:val="-1"/>
        </w:rPr>
        <w:t>с</w:t>
      </w:r>
      <w:r w:rsidRPr="002B36F2">
        <w:t>тоятельного</w:t>
      </w:r>
      <w:r w:rsidRPr="002B36F2">
        <w:rPr>
          <w:spacing w:val="30"/>
        </w:rPr>
        <w:t xml:space="preserve"> </w:t>
      </w:r>
      <w:r w:rsidRPr="002B36F2">
        <w:t>зн</w:t>
      </w:r>
      <w:r w:rsidRPr="002B36F2">
        <w:rPr>
          <w:spacing w:val="-4"/>
        </w:rPr>
        <w:t>а</w:t>
      </w:r>
      <w:r w:rsidRPr="002B36F2">
        <w:t>ко</w:t>
      </w:r>
      <w:r w:rsidRPr="002B36F2">
        <w:rPr>
          <w:spacing w:val="-1"/>
        </w:rPr>
        <w:t>мс</w:t>
      </w:r>
      <w:r w:rsidRPr="002B36F2">
        <w:t>тва</w:t>
      </w:r>
      <w:r w:rsidRPr="002B36F2">
        <w:rPr>
          <w:spacing w:val="29"/>
        </w:rPr>
        <w:t xml:space="preserve"> </w:t>
      </w:r>
      <w:r w:rsidRPr="002B36F2">
        <w:t>с</w:t>
      </w:r>
      <w:r w:rsidRPr="002B36F2">
        <w:rPr>
          <w:spacing w:val="30"/>
        </w:rPr>
        <w:t xml:space="preserve"> </w:t>
      </w:r>
      <w:r w:rsidRPr="002B36F2">
        <w:t>явл</w:t>
      </w:r>
      <w:r w:rsidRPr="002B36F2">
        <w:rPr>
          <w:spacing w:val="-2"/>
        </w:rPr>
        <w:t>е</w:t>
      </w:r>
      <w:r w:rsidRPr="002B36F2">
        <w:t>ния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29"/>
        </w:rPr>
        <w:t xml:space="preserve"> </w:t>
      </w:r>
      <w:r w:rsidRPr="002B36F2">
        <w:rPr>
          <w:spacing w:val="4"/>
        </w:rPr>
        <w:t>х</w:t>
      </w:r>
      <w:r w:rsidRPr="002B36F2">
        <w:rPr>
          <w:spacing w:val="-8"/>
        </w:rPr>
        <w:t>у</w:t>
      </w:r>
      <w:r w:rsidRPr="002B36F2">
        <w:t>дож</w:t>
      </w:r>
      <w:r w:rsidRPr="002B36F2">
        <w:rPr>
          <w:spacing w:val="-1"/>
        </w:rPr>
        <w:t>ес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нной</w:t>
      </w:r>
      <w:r w:rsidRPr="002B36F2">
        <w:rPr>
          <w:spacing w:val="29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t>ры</w:t>
      </w:r>
      <w:r w:rsidRPr="002B36F2">
        <w:rPr>
          <w:spacing w:val="30"/>
        </w:rPr>
        <w:t xml:space="preserve"> </w:t>
      </w:r>
      <w:r w:rsidRPr="002B36F2">
        <w:t>и</w:t>
      </w:r>
      <w:r w:rsidRPr="002B36F2">
        <w:rPr>
          <w:spacing w:val="31"/>
        </w:rPr>
        <w:t xml:space="preserve"> </w:t>
      </w:r>
      <w:r w:rsidRPr="002B36F2">
        <w:t>оц</w:t>
      </w:r>
      <w:r w:rsidRPr="002B36F2">
        <w:rPr>
          <w:spacing w:val="-1"/>
        </w:rPr>
        <w:t>е</w:t>
      </w:r>
      <w:r w:rsidRPr="002B36F2">
        <w:t>нки</w:t>
      </w:r>
      <w:r w:rsidRPr="002B36F2">
        <w:rPr>
          <w:spacing w:val="29"/>
        </w:rPr>
        <w:t xml:space="preserve"> </w:t>
      </w:r>
      <w:r w:rsidRPr="002B36F2">
        <w:rPr>
          <w:spacing w:val="-2"/>
        </w:rPr>
        <w:t>и</w:t>
      </w:r>
      <w:r w:rsidRPr="002B36F2">
        <w:t>х э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ти</w:t>
      </w:r>
      <w:r w:rsidRPr="002B36F2">
        <w:rPr>
          <w:spacing w:val="-1"/>
        </w:rPr>
        <w:t>чес</w:t>
      </w:r>
      <w:r w:rsidRPr="002B36F2">
        <w:t>кой зн</w:t>
      </w:r>
      <w:r w:rsidRPr="002B36F2">
        <w:rPr>
          <w:spacing w:val="-1"/>
        </w:rPr>
        <w:t>ач</w:t>
      </w:r>
      <w:r w:rsidRPr="002B36F2">
        <w:t>и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>ти;</w:t>
      </w:r>
    </w:p>
    <w:p w:rsidR="00E608F9" w:rsidRPr="002B36F2" w:rsidRDefault="00E608F9" w:rsidP="007307D7">
      <w:pPr>
        <w:pStyle w:val="a3"/>
        <w:numPr>
          <w:ilvl w:val="0"/>
          <w:numId w:val="47"/>
        </w:numPr>
        <w:tabs>
          <w:tab w:val="left" w:pos="678"/>
        </w:tabs>
        <w:kinsoku w:val="0"/>
        <w:overflowPunct w:val="0"/>
        <w:ind w:left="0" w:firstLine="680"/>
        <w:jc w:val="both"/>
      </w:pPr>
      <w:r w:rsidRPr="002B36F2">
        <w:t>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 xml:space="preserve">ния </w:t>
      </w:r>
      <w:r w:rsidRPr="002B36F2">
        <w:rPr>
          <w:spacing w:val="-1"/>
        </w:rPr>
        <w:t>с</w:t>
      </w:r>
      <w:r w:rsidRPr="002B36F2">
        <w:t>во</w:t>
      </w:r>
      <w:r w:rsidRPr="002B36F2">
        <w:rPr>
          <w:spacing w:val="-2"/>
        </w:rPr>
        <w:t>е</w:t>
      </w:r>
      <w:r w:rsidRPr="002B36F2">
        <w:t>го к</w:t>
      </w:r>
      <w:r w:rsidRPr="002B36F2">
        <w:rPr>
          <w:spacing w:val="2"/>
        </w:rPr>
        <w:t>р</w:t>
      </w:r>
      <w:r w:rsidRPr="002B36F2">
        <w:rPr>
          <w:spacing w:val="-3"/>
        </w:rPr>
        <w:t>у</w:t>
      </w:r>
      <w:r w:rsidRPr="002B36F2">
        <w:t>га</w:t>
      </w:r>
      <w:r w:rsidRPr="002B36F2">
        <w:rPr>
          <w:spacing w:val="-1"/>
        </w:rPr>
        <w:t xml:space="preserve"> ч</w:t>
      </w:r>
      <w:r w:rsidRPr="002B36F2">
        <w:t>т</w:t>
      </w:r>
      <w:r w:rsidRPr="002B36F2">
        <w:rPr>
          <w:spacing w:val="-1"/>
        </w:rPr>
        <w:t>е</w:t>
      </w:r>
      <w:r w:rsidRPr="002B36F2">
        <w:t>ния и оц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 xml:space="preserve">ки </w:t>
      </w:r>
      <w:r w:rsidRPr="002B36F2">
        <w:rPr>
          <w:spacing w:val="-3"/>
        </w:rPr>
        <w:t>л</w:t>
      </w:r>
      <w:r w:rsidRPr="002B36F2">
        <w:t>и</w:t>
      </w:r>
      <w:r w:rsidRPr="002B36F2">
        <w:rPr>
          <w:spacing w:val="-2"/>
        </w:rPr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рных</w:t>
      </w:r>
      <w:r w:rsidRPr="002B36F2">
        <w:rPr>
          <w:spacing w:val="1"/>
        </w:rPr>
        <w:t xml:space="preserve"> </w:t>
      </w:r>
      <w:r w:rsidRPr="002B36F2">
        <w:t>произв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й.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Л</w:t>
      </w:r>
      <w:r w:rsidRPr="002B36F2">
        <w:rPr>
          <w:spacing w:val="-2"/>
        </w:rPr>
        <w:t>и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3"/>
        </w:rPr>
        <w:t>а</w:t>
      </w:r>
      <w:r w:rsidRPr="002B36F2">
        <w:rPr>
          <w:spacing w:val="1"/>
        </w:rPr>
        <w:t>т</w:t>
      </w:r>
      <w:r w:rsidRPr="002B36F2">
        <w:t>ура П</w:t>
      </w:r>
      <w:r w:rsidRPr="002B36F2">
        <w:rPr>
          <w:spacing w:val="1"/>
        </w:rPr>
        <w:t>р</w:t>
      </w:r>
      <w:r w:rsidRPr="002B36F2">
        <w:t>о</w:t>
      </w:r>
      <w:r w:rsidRPr="002B36F2">
        <w:rPr>
          <w:spacing w:val="-3"/>
        </w:rPr>
        <w:t>ф</w:t>
      </w:r>
      <w:r w:rsidRPr="002B36F2">
        <w:t>ильный уров</w:t>
      </w:r>
      <w:r w:rsidRPr="002B36F2">
        <w:rPr>
          <w:spacing w:val="-1"/>
        </w:rPr>
        <w:t>е</w:t>
      </w:r>
      <w:r w:rsidRPr="002B36F2">
        <w:t>нь</w:t>
      </w:r>
    </w:p>
    <w:p w:rsidR="00E608F9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И</w:t>
      </w:r>
      <w:r w:rsidRPr="002B36F2">
        <w:rPr>
          <w:spacing w:val="2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t>ы на</w:t>
      </w:r>
      <w:r w:rsidRPr="002B36F2">
        <w:rPr>
          <w:spacing w:val="-1"/>
        </w:rPr>
        <w:t xml:space="preserve"> </w:t>
      </w:r>
      <w:r w:rsidRPr="002B36F2">
        <w:t>проф</w:t>
      </w:r>
      <w:r w:rsidRPr="002B36F2">
        <w:rPr>
          <w:spacing w:val="1"/>
        </w:rPr>
        <w:t>и</w:t>
      </w:r>
      <w:r w:rsidRPr="002B36F2">
        <w:t>л</w:t>
      </w:r>
      <w:r w:rsidRPr="002B36F2">
        <w:rPr>
          <w:spacing w:val="-2"/>
        </w:rPr>
        <w:t>ь</w:t>
      </w:r>
      <w:r w:rsidRPr="002B36F2">
        <w:t>ном</w:t>
      </w:r>
      <w:r w:rsidRPr="002B36F2">
        <w:rPr>
          <w:spacing w:val="1"/>
        </w:rPr>
        <w:t xml:space="preserve"> </w:t>
      </w:r>
      <w:r w:rsidRPr="002B36F2">
        <w:rPr>
          <w:spacing w:val="-5"/>
        </w:rPr>
        <w:t>у</w:t>
      </w:r>
      <w:r w:rsidRPr="002B36F2">
        <w:t>ровне</w:t>
      </w:r>
      <w:r w:rsidRPr="002B36F2">
        <w:rPr>
          <w:spacing w:val="-1"/>
        </w:rPr>
        <w:t xml:space="preserve"> </w:t>
      </w:r>
      <w:r w:rsidRPr="002B36F2">
        <w:rPr>
          <w:spacing w:val="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г общего</w:t>
      </w:r>
      <w:r w:rsidRPr="002B36F2">
        <w:rPr>
          <w:spacing w:val="-1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</w:t>
      </w:r>
      <w:r w:rsidRPr="002B36F2">
        <w:rPr>
          <w:spacing w:val="1"/>
        </w:rPr>
        <w:t>в</w:t>
      </w:r>
      <w:r w:rsidRPr="002B36F2">
        <w:rPr>
          <w:spacing w:val="-1"/>
        </w:rPr>
        <w:t>а</w:t>
      </w:r>
      <w:r w:rsidRPr="002B36F2">
        <w:t>ния н</w:t>
      </w:r>
      <w:r w:rsidRPr="002B36F2">
        <w:rPr>
          <w:spacing w:val="-1"/>
        </w:rPr>
        <w:t>а</w:t>
      </w:r>
      <w:r w:rsidRPr="002B36F2">
        <w:t>пр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но на до</w:t>
      </w:r>
      <w:r w:rsidRPr="002B36F2">
        <w:rPr>
          <w:spacing w:val="-1"/>
        </w:rPr>
        <w:t>с</w:t>
      </w:r>
      <w:r w:rsidRPr="002B36F2">
        <w:t>тиж</w:t>
      </w:r>
      <w:r w:rsidRPr="002B36F2">
        <w:rPr>
          <w:spacing w:val="-2"/>
        </w:rPr>
        <w:t>е</w:t>
      </w:r>
      <w:r w:rsidRPr="002B36F2">
        <w:t>ние</w:t>
      </w:r>
      <w:r w:rsidRPr="002B36F2">
        <w:rPr>
          <w:spacing w:val="-1"/>
        </w:rPr>
        <w:t xml:space="preserve"> с</w:t>
      </w:r>
      <w:r w:rsidRPr="002B36F2">
        <w:t>л</w:t>
      </w:r>
      <w:r w:rsidRPr="002B36F2">
        <w:rPr>
          <w:spacing w:val="-1"/>
        </w:rPr>
        <w:t>е</w:t>
      </w:r>
      <w:r w:rsidRPr="002B36F2">
        <w:rPr>
          <w:spacing w:val="2"/>
        </w:rPr>
        <w:t>д</w:t>
      </w:r>
      <w:r w:rsidRPr="002B36F2">
        <w:rPr>
          <w:spacing w:val="-5"/>
        </w:rPr>
        <w:t>у</w:t>
      </w:r>
      <w:r w:rsidRPr="002B36F2">
        <w:t>ющих</w:t>
      </w:r>
      <w:r w:rsidRPr="002B36F2">
        <w:rPr>
          <w:spacing w:val="2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>
        <w:t>й:</w:t>
      </w:r>
    </w:p>
    <w:p w:rsidR="00E608F9" w:rsidRPr="002B36F2" w:rsidRDefault="00E608F9" w:rsidP="007307D7">
      <w:pPr>
        <w:pStyle w:val="a3"/>
        <w:numPr>
          <w:ilvl w:val="0"/>
          <w:numId w:val="59"/>
        </w:numPr>
        <w:kinsoku w:val="0"/>
        <w:overflowPunct w:val="0"/>
        <w:jc w:val="both"/>
      </w:pPr>
      <w:r w:rsidRPr="008B0DD0">
        <w:rPr>
          <w:b/>
          <w:bCs/>
        </w:rPr>
        <w:t>во</w:t>
      </w:r>
      <w:r w:rsidRPr="008B0DD0">
        <w:rPr>
          <w:b/>
          <w:bCs/>
          <w:spacing w:val="-1"/>
        </w:rPr>
        <w:t>с</w:t>
      </w:r>
      <w:r w:rsidRPr="008B0DD0">
        <w:rPr>
          <w:b/>
          <w:bCs/>
        </w:rPr>
        <w:t>пи</w:t>
      </w:r>
      <w:r w:rsidRPr="008B0DD0">
        <w:rPr>
          <w:b/>
          <w:bCs/>
          <w:spacing w:val="1"/>
        </w:rPr>
        <w:t>т</w:t>
      </w:r>
      <w:r w:rsidRPr="008B0DD0">
        <w:rPr>
          <w:b/>
          <w:bCs/>
          <w:spacing w:val="-3"/>
        </w:rPr>
        <w:t>а</w:t>
      </w:r>
      <w:r w:rsidRPr="008B0DD0">
        <w:rPr>
          <w:b/>
          <w:bCs/>
        </w:rPr>
        <w:t xml:space="preserve">ние </w:t>
      </w:r>
      <w:r w:rsidRPr="008B0DD0">
        <w:rPr>
          <w:spacing w:val="2"/>
        </w:rPr>
        <w:t>д</w:t>
      </w:r>
      <w:r w:rsidRPr="008B0DD0">
        <w:rPr>
          <w:spacing w:val="-8"/>
        </w:rPr>
        <w:t>у</w:t>
      </w:r>
      <w:r w:rsidRPr="008B0DD0">
        <w:rPr>
          <w:spacing w:val="2"/>
        </w:rPr>
        <w:t>х</w:t>
      </w:r>
      <w:r w:rsidRPr="002B36F2">
        <w:t>овно</w:t>
      </w:r>
      <w:r w:rsidRPr="002B36F2">
        <w:tab/>
        <w:t>р</w:t>
      </w:r>
      <w:r w:rsidRPr="008B0DD0">
        <w:rPr>
          <w:spacing w:val="-1"/>
        </w:rPr>
        <w:t>а</w:t>
      </w:r>
      <w:r w:rsidRPr="002B36F2">
        <w:t>звитой</w:t>
      </w:r>
      <w:r w:rsidRPr="002B36F2">
        <w:tab/>
      </w:r>
      <w:r w:rsidRPr="008B0DD0">
        <w:rPr>
          <w:spacing w:val="-3"/>
        </w:rPr>
        <w:t>л</w:t>
      </w:r>
      <w:r w:rsidRPr="002B36F2">
        <w:t>и</w:t>
      </w:r>
      <w:r w:rsidRPr="008B0DD0">
        <w:rPr>
          <w:spacing w:val="-1"/>
        </w:rPr>
        <w:t>ч</w:t>
      </w:r>
      <w:r w:rsidRPr="008B0DD0">
        <w:rPr>
          <w:spacing w:val="-2"/>
        </w:rPr>
        <w:t>н</w:t>
      </w:r>
      <w:r w:rsidRPr="002B36F2">
        <w:t>о</w:t>
      </w:r>
      <w:r w:rsidRPr="008B0DD0">
        <w:rPr>
          <w:spacing w:val="-1"/>
        </w:rPr>
        <w:t>с</w:t>
      </w:r>
      <w:r w:rsidRPr="002B36F2">
        <w:t>ти,</w:t>
      </w:r>
      <w:r w:rsidRPr="002B36F2">
        <w:tab/>
        <w:t>готовой</w:t>
      </w:r>
      <w:r w:rsidRPr="002B36F2">
        <w:tab/>
        <w:t>к</w:t>
      </w:r>
      <w:r w:rsidRPr="002B36F2">
        <w:tab/>
      </w:r>
      <w:r w:rsidRPr="008B0DD0">
        <w:rPr>
          <w:spacing w:val="-1"/>
        </w:rPr>
        <w:t>сам</w:t>
      </w:r>
      <w:r w:rsidRPr="002B36F2">
        <w:t>опозн</w:t>
      </w:r>
      <w:r w:rsidRPr="008B0DD0">
        <w:rPr>
          <w:spacing w:val="-1"/>
        </w:rPr>
        <w:t>а</w:t>
      </w:r>
      <w:r w:rsidRPr="002B36F2">
        <w:t>нию</w:t>
      </w:r>
      <w:r w:rsidRPr="002B36F2">
        <w:tab/>
        <w:t>и</w:t>
      </w:r>
      <w:r>
        <w:t xml:space="preserve"> </w:t>
      </w:r>
      <w:r w:rsidRPr="008B0DD0">
        <w:rPr>
          <w:spacing w:val="-1"/>
        </w:rPr>
        <w:t>сам</w:t>
      </w:r>
      <w:r w:rsidRPr="002B36F2">
        <w:t>о</w:t>
      </w:r>
      <w:r w:rsidRPr="008B0DD0">
        <w:rPr>
          <w:spacing w:val="-1"/>
        </w:rPr>
        <w:t>с</w:t>
      </w:r>
      <w:r w:rsidRPr="008B0DD0">
        <w:rPr>
          <w:spacing w:val="2"/>
        </w:rPr>
        <w:t>о</w:t>
      </w:r>
      <w:r w:rsidRPr="002B36F2">
        <w:t>в</w:t>
      </w:r>
      <w:r w:rsidRPr="008B0DD0">
        <w:rPr>
          <w:spacing w:val="-2"/>
        </w:rPr>
        <w:t>е</w:t>
      </w:r>
      <w:r w:rsidRPr="002B36F2">
        <w:t>рш</w:t>
      </w:r>
      <w:r w:rsidRPr="008B0DD0">
        <w:rPr>
          <w:spacing w:val="-1"/>
        </w:rPr>
        <w:t>е</w:t>
      </w:r>
      <w:r w:rsidRPr="002B36F2">
        <w:t>н</w:t>
      </w:r>
      <w:r w:rsidRPr="008B0DD0">
        <w:rPr>
          <w:spacing w:val="-1"/>
        </w:rPr>
        <w:t>с</w:t>
      </w:r>
      <w:r w:rsidRPr="002B36F2">
        <w:t>тв</w:t>
      </w:r>
      <w:r w:rsidRPr="008B0DD0">
        <w:rPr>
          <w:spacing w:val="1"/>
        </w:rPr>
        <w:t>о</w:t>
      </w:r>
      <w:r w:rsidRPr="002B36F2">
        <w:t>в</w:t>
      </w:r>
      <w:r w:rsidRPr="008B0DD0">
        <w:rPr>
          <w:spacing w:val="-2"/>
        </w:rPr>
        <w:t>а</w:t>
      </w:r>
      <w:r w:rsidRPr="002B36F2">
        <w:t>нию,</w:t>
      </w:r>
      <w:r w:rsidRPr="008B0DD0">
        <w:rPr>
          <w:spacing w:val="9"/>
        </w:rPr>
        <w:t xml:space="preserve"> </w:t>
      </w:r>
      <w:r w:rsidRPr="008B0DD0">
        <w:rPr>
          <w:spacing w:val="-1"/>
        </w:rPr>
        <w:t>с</w:t>
      </w:r>
      <w:r w:rsidRPr="002B36F2">
        <w:t>по</w:t>
      </w:r>
      <w:r w:rsidRPr="008B0DD0">
        <w:rPr>
          <w:spacing w:val="-1"/>
        </w:rPr>
        <w:t>с</w:t>
      </w:r>
      <w:r w:rsidRPr="002B36F2">
        <w:t>об</w:t>
      </w:r>
      <w:r w:rsidRPr="008B0DD0">
        <w:rPr>
          <w:spacing w:val="1"/>
        </w:rPr>
        <w:t>н</w:t>
      </w:r>
      <w:r w:rsidRPr="002B36F2">
        <w:t>ой</w:t>
      </w:r>
      <w:r w:rsidRPr="008B0DD0">
        <w:rPr>
          <w:spacing w:val="7"/>
        </w:rPr>
        <w:t xml:space="preserve"> </w:t>
      </w:r>
      <w:r w:rsidRPr="002B36F2">
        <w:t>к</w:t>
      </w:r>
      <w:r w:rsidRPr="008B0DD0">
        <w:rPr>
          <w:spacing w:val="10"/>
        </w:rPr>
        <w:t xml:space="preserve"> </w:t>
      </w:r>
      <w:r w:rsidRPr="008B0DD0">
        <w:rPr>
          <w:spacing w:val="-1"/>
        </w:rPr>
        <w:t>с</w:t>
      </w:r>
      <w:r w:rsidRPr="002B36F2">
        <w:t>о</w:t>
      </w:r>
      <w:r w:rsidRPr="008B0DD0">
        <w:rPr>
          <w:spacing w:val="-2"/>
        </w:rPr>
        <w:t>з</w:t>
      </w:r>
      <w:r w:rsidRPr="002B36F2">
        <w:t>и</w:t>
      </w:r>
      <w:r w:rsidRPr="008B0DD0">
        <w:rPr>
          <w:spacing w:val="-3"/>
        </w:rPr>
        <w:t>д</w:t>
      </w:r>
      <w:r w:rsidRPr="008B0DD0">
        <w:rPr>
          <w:spacing w:val="-1"/>
        </w:rPr>
        <w:t>а</w:t>
      </w:r>
      <w:r w:rsidRPr="002B36F2">
        <w:t>т</w:t>
      </w:r>
      <w:r w:rsidRPr="008B0DD0">
        <w:rPr>
          <w:spacing w:val="-1"/>
        </w:rPr>
        <w:t>е</w:t>
      </w:r>
      <w:r w:rsidRPr="002B36F2">
        <w:t>льной</w:t>
      </w:r>
      <w:r w:rsidRPr="008B0DD0">
        <w:rPr>
          <w:spacing w:val="10"/>
        </w:rPr>
        <w:t xml:space="preserve"> </w:t>
      </w:r>
      <w:r w:rsidRPr="002B36F2">
        <w:t>д</w:t>
      </w:r>
      <w:r w:rsidRPr="008B0DD0">
        <w:rPr>
          <w:spacing w:val="-1"/>
        </w:rPr>
        <w:t>е</w:t>
      </w:r>
      <w:r w:rsidRPr="002B36F2">
        <w:t>ят</w:t>
      </w:r>
      <w:r w:rsidRPr="008B0DD0">
        <w:rPr>
          <w:spacing w:val="-1"/>
        </w:rPr>
        <w:t>е</w:t>
      </w:r>
      <w:r w:rsidRPr="002B36F2">
        <w:t>л</w:t>
      </w:r>
      <w:r w:rsidRPr="008B0DD0">
        <w:rPr>
          <w:spacing w:val="-2"/>
        </w:rPr>
        <w:t>ь</w:t>
      </w:r>
      <w:r w:rsidRPr="002B36F2">
        <w:t>но</w:t>
      </w:r>
      <w:r w:rsidRPr="008B0DD0">
        <w:rPr>
          <w:spacing w:val="-1"/>
        </w:rPr>
        <w:t>с</w:t>
      </w:r>
      <w:r w:rsidRPr="002B36F2">
        <w:t>ти</w:t>
      </w:r>
      <w:r w:rsidRPr="008B0DD0">
        <w:rPr>
          <w:spacing w:val="8"/>
        </w:rPr>
        <w:t xml:space="preserve"> </w:t>
      </w:r>
      <w:r w:rsidRPr="002B36F2">
        <w:t>в</w:t>
      </w:r>
      <w:r w:rsidRPr="008B0DD0">
        <w:rPr>
          <w:spacing w:val="8"/>
        </w:rPr>
        <w:t xml:space="preserve"> </w:t>
      </w:r>
      <w:r w:rsidRPr="008B0DD0">
        <w:rPr>
          <w:spacing w:val="-1"/>
        </w:rPr>
        <w:t>с</w:t>
      </w:r>
      <w:r w:rsidRPr="002B36F2">
        <w:t>овр</w:t>
      </w:r>
      <w:r w:rsidRPr="008B0DD0">
        <w:rPr>
          <w:spacing w:val="-2"/>
        </w:rPr>
        <w:t>е</w:t>
      </w:r>
      <w:r w:rsidRPr="008B0DD0">
        <w:rPr>
          <w:spacing w:val="1"/>
        </w:rPr>
        <w:t>м</w:t>
      </w:r>
      <w:r w:rsidRPr="008B0DD0">
        <w:rPr>
          <w:spacing w:val="-1"/>
        </w:rPr>
        <w:t>е</w:t>
      </w:r>
      <w:r w:rsidRPr="002B36F2">
        <w:t>нном</w:t>
      </w:r>
      <w:r w:rsidRPr="008B0DD0">
        <w:rPr>
          <w:spacing w:val="8"/>
        </w:rPr>
        <w:t xml:space="preserve"> </w:t>
      </w:r>
      <w:r w:rsidRPr="008B0DD0">
        <w:rPr>
          <w:spacing w:val="-1"/>
        </w:rPr>
        <w:t>м</w:t>
      </w:r>
      <w:r w:rsidRPr="002B36F2">
        <w:t>ир</w:t>
      </w:r>
      <w:r w:rsidRPr="008B0DD0">
        <w:rPr>
          <w:spacing w:val="-1"/>
        </w:rPr>
        <w:t>е</w:t>
      </w:r>
      <w:r w:rsidRPr="002B36F2">
        <w:t>; формиров</w:t>
      </w:r>
      <w:r w:rsidRPr="008B0DD0">
        <w:rPr>
          <w:spacing w:val="-2"/>
        </w:rPr>
        <w:t>а</w:t>
      </w:r>
      <w:r w:rsidRPr="002B36F2">
        <w:t>ние</w:t>
      </w:r>
      <w:r w:rsidRPr="008B0DD0">
        <w:rPr>
          <w:spacing w:val="8"/>
        </w:rPr>
        <w:t xml:space="preserve"> </w:t>
      </w:r>
      <w:r w:rsidRPr="008B0DD0">
        <w:rPr>
          <w:spacing w:val="2"/>
        </w:rPr>
        <w:t>г</w:t>
      </w:r>
      <w:r w:rsidRPr="008B0DD0">
        <w:rPr>
          <w:spacing w:val="-5"/>
        </w:rPr>
        <w:t>у</w:t>
      </w:r>
      <w:r w:rsidRPr="008B0DD0">
        <w:rPr>
          <w:spacing w:val="-1"/>
        </w:rPr>
        <w:t>ма</w:t>
      </w:r>
      <w:r w:rsidRPr="002B36F2">
        <w:t>ни</w:t>
      </w:r>
      <w:r w:rsidRPr="008B0DD0">
        <w:rPr>
          <w:spacing w:val="1"/>
        </w:rPr>
        <w:t>с</w:t>
      </w:r>
      <w:r w:rsidRPr="002B36F2">
        <w:t>ти</w:t>
      </w:r>
      <w:r w:rsidRPr="008B0DD0">
        <w:rPr>
          <w:spacing w:val="-1"/>
        </w:rPr>
        <w:t>чес</w:t>
      </w:r>
      <w:r w:rsidRPr="002B36F2">
        <w:t>кого</w:t>
      </w:r>
      <w:r w:rsidRPr="008B0DD0">
        <w:rPr>
          <w:spacing w:val="9"/>
        </w:rPr>
        <w:t xml:space="preserve"> </w:t>
      </w:r>
      <w:r w:rsidRPr="008B0DD0">
        <w:rPr>
          <w:spacing w:val="-1"/>
        </w:rPr>
        <w:t>м</w:t>
      </w:r>
      <w:r w:rsidRPr="002B36F2">
        <w:t>ировоззр</w:t>
      </w:r>
      <w:r w:rsidRPr="008B0DD0">
        <w:rPr>
          <w:spacing w:val="-1"/>
        </w:rPr>
        <w:t>е</w:t>
      </w:r>
      <w:r w:rsidRPr="008B0DD0">
        <w:rPr>
          <w:spacing w:val="-2"/>
        </w:rPr>
        <w:t>н</w:t>
      </w:r>
      <w:r w:rsidRPr="002B36F2">
        <w:t>ия,</w:t>
      </w:r>
      <w:r w:rsidRPr="008B0DD0">
        <w:rPr>
          <w:spacing w:val="9"/>
        </w:rPr>
        <w:t xml:space="preserve"> </w:t>
      </w:r>
      <w:r w:rsidRPr="002B36F2">
        <w:t>н</w:t>
      </w:r>
      <w:r w:rsidRPr="008B0DD0">
        <w:rPr>
          <w:spacing w:val="-1"/>
        </w:rPr>
        <w:t>а</w:t>
      </w:r>
      <w:r w:rsidRPr="008B0DD0">
        <w:rPr>
          <w:spacing w:val="-2"/>
        </w:rPr>
        <w:t>ц</w:t>
      </w:r>
      <w:r w:rsidRPr="002B36F2">
        <w:t>ион</w:t>
      </w:r>
      <w:r w:rsidRPr="008B0DD0">
        <w:rPr>
          <w:spacing w:val="-1"/>
        </w:rPr>
        <w:t>а</w:t>
      </w:r>
      <w:r w:rsidRPr="002B36F2">
        <w:t>л</w:t>
      </w:r>
      <w:r w:rsidRPr="008B0DD0">
        <w:rPr>
          <w:spacing w:val="-2"/>
        </w:rPr>
        <w:t>ь</w:t>
      </w:r>
      <w:r w:rsidRPr="002B36F2">
        <w:t>ного</w:t>
      </w:r>
      <w:r w:rsidRPr="008B0DD0">
        <w:rPr>
          <w:spacing w:val="9"/>
        </w:rPr>
        <w:t xml:space="preserve"> </w:t>
      </w:r>
      <w:r w:rsidRPr="008B0DD0">
        <w:rPr>
          <w:spacing w:val="-1"/>
        </w:rPr>
        <w:t>сам</w:t>
      </w:r>
      <w:r w:rsidRPr="002B36F2">
        <w:t>о</w:t>
      </w:r>
      <w:r w:rsidRPr="008B0DD0">
        <w:rPr>
          <w:spacing w:val="-1"/>
        </w:rPr>
        <w:t>с</w:t>
      </w:r>
      <w:r w:rsidRPr="002B36F2">
        <w:t>озн</w:t>
      </w:r>
      <w:r w:rsidRPr="008B0DD0">
        <w:rPr>
          <w:spacing w:val="-1"/>
        </w:rPr>
        <w:t>а</w:t>
      </w:r>
      <w:r w:rsidRPr="002B36F2">
        <w:t>ния,</w:t>
      </w:r>
      <w:r w:rsidRPr="008B0DD0">
        <w:rPr>
          <w:spacing w:val="9"/>
        </w:rPr>
        <w:t xml:space="preserve"> </w:t>
      </w:r>
      <w:r w:rsidRPr="002B36F2">
        <w:t>гр</w:t>
      </w:r>
      <w:r w:rsidRPr="008B0DD0">
        <w:rPr>
          <w:spacing w:val="-1"/>
        </w:rPr>
        <w:t>а</w:t>
      </w:r>
      <w:r w:rsidRPr="002B36F2">
        <w:t>жд</w:t>
      </w:r>
      <w:r w:rsidRPr="008B0DD0">
        <w:rPr>
          <w:spacing w:val="-1"/>
        </w:rPr>
        <w:t>а</w:t>
      </w:r>
      <w:r w:rsidRPr="002B36F2">
        <w:t>н</w:t>
      </w:r>
      <w:r w:rsidRPr="008B0DD0">
        <w:rPr>
          <w:spacing w:val="-1"/>
        </w:rPr>
        <w:t>с</w:t>
      </w:r>
      <w:r w:rsidRPr="002B36F2">
        <w:t>к</w:t>
      </w:r>
      <w:r w:rsidRPr="008B0DD0">
        <w:rPr>
          <w:spacing w:val="-3"/>
        </w:rPr>
        <w:t>о</w:t>
      </w:r>
      <w:r w:rsidRPr="002B36F2">
        <w:t>й поз</w:t>
      </w:r>
      <w:r w:rsidRPr="008B0DD0">
        <w:rPr>
          <w:spacing w:val="-2"/>
        </w:rPr>
        <w:t>и</w:t>
      </w:r>
      <w:r w:rsidRPr="002B36F2">
        <w:t>ц</w:t>
      </w:r>
      <w:r w:rsidRPr="008B0DD0">
        <w:rPr>
          <w:spacing w:val="-2"/>
        </w:rPr>
        <w:t>и</w:t>
      </w:r>
      <w:r w:rsidRPr="002B36F2">
        <w:t>и,</w:t>
      </w:r>
      <w:r w:rsidRPr="008B0DD0">
        <w:rPr>
          <w:spacing w:val="23"/>
        </w:rPr>
        <w:t xml:space="preserve"> </w:t>
      </w:r>
      <w:r w:rsidRPr="008B0DD0">
        <w:rPr>
          <w:spacing w:val="1"/>
        </w:rPr>
        <w:t>ч</w:t>
      </w:r>
      <w:r w:rsidRPr="008B0DD0">
        <w:rPr>
          <w:spacing w:val="-5"/>
        </w:rPr>
        <w:t>у</w:t>
      </w:r>
      <w:r w:rsidRPr="002B36F2">
        <w:t>в</w:t>
      </w:r>
      <w:r w:rsidRPr="008B0DD0">
        <w:rPr>
          <w:spacing w:val="-2"/>
        </w:rPr>
        <w:t>с</w:t>
      </w:r>
      <w:r w:rsidRPr="002B36F2">
        <w:t>т</w:t>
      </w:r>
      <w:r w:rsidRPr="008B0DD0">
        <w:rPr>
          <w:spacing w:val="1"/>
        </w:rPr>
        <w:t>в</w:t>
      </w:r>
      <w:r w:rsidRPr="002B36F2">
        <w:t>а</w:t>
      </w:r>
      <w:r w:rsidRPr="008B0DD0">
        <w:rPr>
          <w:spacing w:val="22"/>
        </w:rPr>
        <w:t xml:space="preserve"> </w:t>
      </w:r>
      <w:r w:rsidRPr="002B36F2">
        <w:lastRenderedPageBreak/>
        <w:t>п</w:t>
      </w:r>
      <w:r w:rsidRPr="008B0DD0">
        <w:rPr>
          <w:spacing w:val="-1"/>
        </w:rPr>
        <w:t>а</w:t>
      </w:r>
      <w:r w:rsidRPr="002B36F2">
        <w:t>триотизм</w:t>
      </w:r>
      <w:r w:rsidRPr="008B0DD0">
        <w:rPr>
          <w:spacing w:val="-1"/>
        </w:rPr>
        <w:t>а</w:t>
      </w:r>
      <w:r w:rsidRPr="002B36F2">
        <w:t>,</w:t>
      </w:r>
      <w:r w:rsidRPr="008B0DD0">
        <w:rPr>
          <w:spacing w:val="23"/>
        </w:rPr>
        <w:t xml:space="preserve"> </w:t>
      </w:r>
      <w:r w:rsidRPr="002B36F2">
        <w:t>любви</w:t>
      </w:r>
      <w:r w:rsidRPr="008B0DD0">
        <w:rPr>
          <w:spacing w:val="24"/>
        </w:rPr>
        <w:t xml:space="preserve"> </w:t>
      </w:r>
      <w:r w:rsidRPr="002B36F2">
        <w:t>и</w:t>
      </w:r>
      <w:r w:rsidRPr="008B0DD0">
        <w:rPr>
          <w:spacing w:val="27"/>
        </w:rPr>
        <w:t xml:space="preserve"> </w:t>
      </w:r>
      <w:r w:rsidRPr="008B0DD0">
        <w:rPr>
          <w:spacing w:val="-5"/>
        </w:rPr>
        <w:t>у</w:t>
      </w:r>
      <w:r w:rsidRPr="002B36F2">
        <w:t>в</w:t>
      </w:r>
      <w:r w:rsidRPr="008B0DD0">
        <w:rPr>
          <w:spacing w:val="-2"/>
        </w:rPr>
        <w:t>а</w:t>
      </w:r>
      <w:r w:rsidRPr="008B0DD0">
        <w:rPr>
          <w:spacing w:val="1"/>
        </w:rPr>
        <w:t>ж</w:t>
      </w:r>
      <w:r w:rsidRPr="008B0DD0">
        <w:rPr>
          <w:spacing w:val="-1"/>
        </w:rPr>
        <w:t>е</w:t>
      </w:r>
      <w:r w:rsidRPr="002B36F2">
        <w:t>ния</w:t>
      </w:r>
      <w:r w:rsidRPr="008B0DD0">
        <w:rPr>
          <w:spacing w:val="23"/>
        </w:rPr>
        <w:t xml:space="preserve"> </w:t>
      </w:r>
      <w:r w:rsidRPr="002B36F2">
        <w:t>к</w:t>
      </w:r>
      <w:r w:rsidRPr="008B0DD0">
        <w:rPr>
          <w:spacing w:val="24"/>
        </w:rPr>
        <w:t xml:space="preserve"> </w:t>
      </w:r>
      <w:r w:rsidRPr="002B36F2">
        <w:t>л</w:t>
      </w:r>
      <w:r w:rsidRPr="008B0DD0">
        <w:rPr>
          <w:spacing w:val="1"/>
        </w:rPr>
        <w:t>и</w:t>
      </w:r>
      <w:r w:rsidRPr="002B36F2">
        <w:t>т</w:t>
      </w:r>
      <w:r w:rsidRPr="008B0DD0">
        <w:rPr>
          <w:spacing w:val="-1"/>
        </w:rPr>
        <w:t>е</w:t>
      </w:r>
      <w:r w:rsidRPr="002B36F2">
        <w:t>р</w:t>
      </w:r>
      <w:r w:rsidRPr="008B0DD0">
        <w:rPr>
          <w:spacing w:val="-1"/>
        </w:rPr>
        <w:t>а</w:t>
      </w:r>
      <w:r w:rsidRPr="008B0DD0">
        <w:rPr>
          <w:spacing w:val="2"/>
        </w:rPr>
        <w:t>т</w:t>
      </w:r>
      <w:r w:rsidRPr="008B0DD0">
        <w:rPr>
          <w:spacing w:val="-8"/>
        </w:rPr>
        <w:t>у</w:t>
      </w:r>
      <w:r w:rsidRPr="008B0DD0">
        <w:rPr>
          <w:spacing w:val="2"/>
        </w:rPr>
        <w:t>р</w:t>
      </w:r>
      <w:r w:rsidRPr="002B36F2">
        <w:t>е</w:t>
      </w:r>
      <w:r w:rsidRPr="008B0DD0">
        <w:rPr>
          <w:spacing w:val="22"/>
        </w:rPr>
        <w:t xml:space="preserve"> </w:t>
      </w:r>
      <w:r w:rsidRPr="002B36F2">
        <w:t>и</w:t>
      </w:r>
      <w:r w:rsidRPr="008B0DD0">
        <w:rPr>
          <w:spacing w:val="24"/>
        </w:rPr>
        <w:t xml:space="preserve"> </w:t>
      </w:r>
      <w:r w:rsidRPr="002B36F2">
        <w:t>ц</w:t>
      </w:r>
      <w:r w:rsidRPr="008B0DD0">
        <w:rPr>
          <w:spacing w:val="-1"/>
        </w:rPr>
        <w:t>е</w:t>
      </w:r>
      <w:r w:rsidRPr="002B36F2">
        <w:t>нно</w:t>
      </w:r>
      <w:r w:rsidRPr="008B0DD0">
        <w:rPr>
          <w:spacing w:val="-1"/>
        </w:rPr>
        <w:t>с</w:t>
      </w:r>
      <w:r w:rsidRPr="002B36F2">
        <w:t>тям</w:t>
      </w:r>
      <w:r w:rsidRPr="008B0DD0">
        <w:rPr>
          <w:spacing w:val="23"/>
        </w:rPr>
        <w:t xml:space="preserve"> </w:t>
      </w:r>
      <w:r w:rsidRPr="002B36F2">
        <w:t>оте</w:t>
      </w:r>
      <w:r w:rsidRPr="008B0DD0">
        <w:rPr>
          <w:spacing w:val="-1"/>
        </w:rPr>
        <w:t>чес</w:t>
      </w:r>
      <w:r w:rsidRPr="002B36F2">
        <w:t>тв</w:t>
      </w:r>
      <w:r w:rsidRPr="008B0DD0">
        <w:rPr>
          <w:spacing w:val="-2"/>
        </w:rPr>
        <w:t>е</w:t>
      </w:r>
      <w:r w:rsidRPr="002B36F2">
        <w:t xml:space="preserve">нной </w:t>
      </w:r>
      <w:r w:rsidRPr="008B0DD0">
        <w:rPr>
          <w:spacing w:val="3"/>
        </w:rPr>
        <w:t>к</w:t>
      </w:r>
      <w:r w:rsidRPr="008B0DD0">
        <w:rPr>
          <w:spacing w:val="-8"/>
        </w:rPr>
        <w:t>у</w:t>
      </w:r>
      <w:r w:rsidRPr="002B36F2">
        <w:t>ль</w:t>
      </w:r>
      <w:r w:rsidRPr="008B0DD0">
        <w:rPr>
          <w:spacing w:val="5"/>
        </w:rPr>
        <w:t>т</w:t>
      </w:r>
      <w:r w:rsidRPr="008B0DD0">
        <w:rPr>
          <w:spacing w:val="-5"/>
        </w:rPr>
        <w:t>у</w:t>
      </w:r>
      <w:r w:rsidRPr="002B36F2">
        <w:t>ры;</w:t>
      </w:r>
    </w:p>
    <w:p w:rsidR="00E608F9" w:rsidRPr="002B36F2" w:rsidRDefault="00E608F9" w:rsidP="007307D7">
      <w:pPr>
        <w:pStyle w:val="a3"/>
        <w:numPr>
          <w:ilvl w:val="0"/>
          <w:numId w:val="46"/>
        </w:numPr>
        <w:tabs>
          <w:tab w:val="left" w:pos="67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развитие</w:t>
      </w:r>
      <w:r w:rsidRPr="002B36F2">
        <w:rPr>
          <w:b/>
          <w:bCs/>
          <w:spacing w:val="45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ний</w:t>
      </w:r>
      <w:r w:rsidRPr="002B36F2">
        <w:rPr>
          <w:spacing w:val="46"/>
        </w:rPr>
        <w:t xml:space="preserve"> </w:t>
      </w:r>
      <w:r w:rsidRPr="002B36F2">
        <w:t>о</w:t>
      </w:r>
      <w:r w:rsidRPr="002B36F2">
        <w:rPr>
          <w:spacing w:val="42"/>
        </w:rPr>
        <w:t xml:space="preserve"> 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1"/>
        </w:rPr>
        <w:t>е</w:t>
      </w:r>
      <w:r w:rsidRPr="002B36F2">
        <w:t>ц</w:t>
      </w:r>
      <w:r w:rsidRPr="002B36F2">
        <w:rPr>
          <w:spacing w:val="-2"/>
        </w:rPr>
        <w:t>и</w:t>
      </w:r>
      <w:r w:rsidRPr="002B36F2">
        <w:t>ф</w:t>
      </w:r>
      <w:r w:rsidRPr="002B36F2">
        <w:rPr>
          <w:spacing w:val="1"/>
        </w:rPr>
        <w:t>и</w:t>
      </w:r>
      <w:r w:rsidRPr="002B36F2">
        <w:t>ке</w:t>
      </w:r>
      <w:r w:rsidRPr="002B36F2">
        <w:rPr>
          <w:spacing w:val="44"/>
        </w:rPr>
        <w:t xml:space="preserve"> </w:t>
      </w:r>
      <w:r w:rsidRPr="002B36F2">
        <w:rPr>
          <w:spacing w:val="-3"/>
        </w:rPr>
        <w:t>л</w:t>
      </w:r>
      <w:r w:rsidRPr="002B36F2">
        <w:t>ит</w:t>
      </w:r>
      <w:r w:rsidRPr="002B36F2">
        <w:rPr>
          <w:spacing w:val="-4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ры</w:t>
      </w:r>
      <w:r w:rsidRPr="002B36F2">
        <w:rPr>
          <w:spacing w:val="44"/>
        </w:rPr>
        <w:t xml:space="preserve"> </w:t>
      </w:r>
      <w:r w:rsidRPr="002B36F2">
        <w:t>в</w:t>
      </w:r>
      <w:r w:rsidRPr="002B36F2">
        <w:rPr>
          <w:spacing w:val="44"/>
        </w:rPr>
        <w:t xml:space="preserve"> </w:t>
      </w:r>
      <w:r w:rsidRPr="002B36F2">
        <w:t>ря</w:t>
      </w:r>
      <w:r w:rsidRPr="002B36F2">
        <w:rPr>
          <w:spacing w:val="4"/>
        </w:rPr>
        <w:t>д</w:t>
      </w:r>
      <w:r w:rsidRPr="002B36F2">
        <w:t>у</w:t>
      </w:r>
      <w:r w:rsidRPr="002B36F2">
        <w:rPr>
          <w:spacing w:val="38"/>
        </w:rPr>
        <w:t xml:space="preserve"> </w:t>
      </w:r>
      <w:r w:rsidRPr="002B36F2">
        <w:t>д</w:t>
      </w:r>
      <w:r w:rsidRPr="002B36F2">
        <w:rPr>
          <w:spacing w:val="4"/>
        </w:rPr>
        <w:t>р</w:t>
      </w:r>
      <w:r w:rsidRPr="002B36F2">
        <w:rPr>
          <w:spacing w:val="-5"/>
        </w:rPr>
        <w:t>у</w:t>
      </w:r>
      <w:r w:rsidRPr="002B36F2">
        <w:t>г</w:t>
      </w:r>
      <w:r w:rsidRPr="002B36F2">
        <w:rPr>
          <w:spacing w:val="3"/>
        </w:rPr>
        <w:t>и</w:t>
      </w:r>
      <w:r w:rsidRPr="002B36F2">
        <w:t>х</w:t>
      </w:r>
      <w:r w:rsidRPr="002B36F2">
        <w:rPr>
          <w:spacing w:val="45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rPr>
          <w:spacing w:val="-1"/>
        </w:rPr>
        <w:t>сс</w:t>
      </w:r>
      <w:r w:rsidRPr="002B36F2">
        <w:t>тв;</w:t>
      </w:r>
      <w:r w:rsidRPr="002B36F2">
        <w:rPr>
          <w:spacing w:val="45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 xml:space="preserve">ры </w:t>
      </w:r>
      <w:r w:rsidRPr="002B36F2">
        <w:rPr>
          <w:spacing w:val="-1"/>
        </w:rPr>
        <w:t>ч</w:t>
      </w:r>
      <w:r w:rsidRPr="002B36F2">
        <w:t>ит</w:t>
      </w:r>
      <w:r w:rsidRPr="002B36F2">
        <w:rPr>
          <w:spacing w:val="-1"/>
        </w:rPr>
        <w:t>а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ль</w:t>
      </w:r>
      <w:r w:rsidRPr="002B36F2">
        <w:rPr>
          <w:spacing w:val="-1"/>
        </w:rPr>
        <w:t>с</w:t>
      </w:r>
      <w:r w:rsidRPr="002B36F2">
        <w:t>кого</w:t>
      </w:r>
      <w:r w:rsidRPr="002B36F2">
        <w:rPr>
          <w:spacing w:val="57"/>
        </w:rPr>
        <w:t xml:space="preserve"> </w:t>
      </w:r>
      <w:r w:rsidRPr="002B36F2">
        <w:t>во</w:t>
      </w:r>
      <w:r w:rsidRPr="002B36F2">
        <w:rPr>
          <w:spacing w:val="-2"/>
        </w:rPr>
        <w:t>с</w:t>
      </w:r>
      <w:r w:rsidRPr="002B36F2">
        <w:t>приятия</w:t>
      </w:r>
      <w:r w:rsidRPr="002B36F2">
        <w:rPr>
          <w:spacing w:val="57"/>
        </w:rPr>
        <w:t xml:space="preserve"> </w:t>
      </w:r>
      <w:r w:rsidRPr="002B36F2">
        <w:rPr>
          <w:spacing w:val="4"/>
        </w:rPr>
        <w:t>х</w:t>
      </w:r>
      <w:r w:rsidRPr="002B36F2">
        <w:rPr>
          <w:spacing w:val="-8"/>
        </w:rPr>
        <w:t>у</w:t>
      </w:r>
      <w:r w:rsidRPr="002B36F2">
        <w:t>дож</w:t>
      </w:r>
      <w:r w:rsidRPr="002B36F2">
        <w:rPr>
          <w:spacing w:val="-1"/>
        </w:rPr>
        <w:t>ес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нного</w:t>
      </w:r>
      <w:r w:rsidRPr="002B36F2">
        <w:rPr>
          <w:spacing w:val="57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57"/>
        </w:rPr>
        <w:t xml:space="preserve"> </w:t>
      </w:r>
      <w:r w:rsidRPr="002B36F2">
        <w:t>пони</w:t>
      </w:r>
      <w:r w:rsidRPr="002B36F2">
        <w:rPr>
          <w:spacing w:val="-1"/>
        </w:rPr>
        <w:t>ма</w:t>
      </w:r>
      <w:r w:rsidRPr="002B36F2">
        <w:t>ния</w:t>
      </w:r>
      <w:r w:rsidRPr="002B36F2">
        <w:rPr>
          <w:spacing w:val="54"/>
        </w:rPr>
        <w:t xml:space="preserve"> </w:t>
      </w:r>
      <w:r w:rsidRPr="002B36F2">
        <w:rPr>
          <w:spacing w:val="-1"/>
        </w:rPr>
        <w:t>а</w:t>
      </w:r>
      <w:r w:rsidRPr="002B36F2">
        <w:t>втор</w:t>
      </w:r>
      <w:r w:rsidRPr="002B36F2">
        <w:rPr>
          <w:spacing w:val="-1"/>
        </w:rPr>
        <w:t>с</w:t>
      </w:r>
      <w:r w:rsidRPr="002B36F2">
        <w:t>кой</w:t>
      </w:r>
      <w:r w:rsidRPr="002B36F2">
        <w:rPr>
          <w:spacing w:val="58"/>
        </w:rPr>
        <w:t xml:space="preserve"> </w:t>
      </w:r>
      <w:r w:rsidRPr="002B36F2">
        <w:t>пози</w:t>
      </w:r>
      <w:r w:rsidRPr="002B36F2">
        <w:rPr>
          <w:spacing w:val="-2"/>
        </w:rPr>
        <w:t>ц</w:t>
      </w:r>
      <w:r w:rsidRPr="002B36F2">
        <w:t>ии, и</w:t>
      </w:r>
      <w:r w:rsidRPr="002B36F2">
        <w:rPr>
          <w:spacing w:val="-1"/>
        </w:rPr>
        <w:t>с</w:t>
      </w:r>
      <w:r w:rsidRPr="002B36F2">
        <w:t>тори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10"/>
        </w:rPr>
        <w:t xml:space="preserve"> </w:t>
      </w:r>
      <w:r w:rsidRPr="002B36F2">
        <w:t>и</w:t>
      </w:r>
      <w:r w:rsidRPr="002B36F2">
        <w:rPr>
          <w:spacing w:val="12"/>
        </w:rPr>
        <w:t xml:space="preserve"> </w:t>
      </w:r>
      <w:r w:rsidRPr="002B36F2">
        <w:t>э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12"/>
        </w:rPr>
        <w:t xml:space="preserve"> </w:t>
      </w:r>
      <w:r w:rsidRPr="002B36F2">
        <w:t>о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ловл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12"/>
        </w:rPr>
        <w:t xml:space="preserve"> </w:t>
      </w:r>
      <w:r w:rsidRPr="002B36F2">
        <w:t>л</w:t>
      </w:r>
      <w:r w:rsidRPr="002B36F2">
        <w:rPr>
          <w:spacing w:val="-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рного</w:t>
      </w:r>
      <w:r w:rsidRPr="002B36F2">
        <w:rPr>
          <w:spacing w:val="11"/>
        </w:rPr>
        <w:t xml:space="preserve"> </w:t>
      </w:r>
      <w:r w:rsidRPr="002B36F2">
        <w:t>проц</w:t>
      </w:r>
      <w:r w:rsidRPr="002B36F2">
        <w:rPr>
          <w:spacing w:val="-1"/>
        </w:rPr>
        <w:t>есса</w:t>
      </w:r>
      <w:r w:rsidRPr="002B36F2">
        <w:t>;</w:t>
      </w:r>
      <w:r w:rsidRPr="002B36F2">
        <w:rPr>
          <w:spacing w:val="12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зного</w:t>
      </w:r>
      <w:r w:rsidRPr="002B36F2">
        <w:rPr>
          <w:spacing w:val="11"/>
        </w:rPr>
        <w:t xml:space="preserve"> </w:t>
      </w:r>
      <w:r w:rsidRPr="002B36F2">
        <w:t xml:space="preserve">и 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ти</w:t>
      </w:r>
      <w:r w:rsidRPr="002B36F2">
        <w:rPr>
          <w:spacing w:val="-1"/>
        </w:rPr>
        <w:t>чес</w:t>
      </w:r>
      <w:r w:rsidRPr="002B36F2">
        <w:t>кого</w:t>
      </w:r>
      <w:r w:rsidRPr="002B36F2">
        <w:rPr>
          <w:spacing w:val="26"/>
        </w:rPr>
        <w:t xml:space="preserve"> </w:t>
      </w:r>
      <w:r w:rsidRPr="002B36F2">
        <w:rPr>
          <w:spacing w:val="-1"/>
        </w:rPr>
        <w:t>м</w:t>
      </w:r>
      <w:r w:rsidRPr="002B36F2">
        <w:t>ышл</w:t>
      </w:r>
      <w:r w:rsidRPr="002B36F2">
        <w:rPr>
          <w:spacing w:val="-2"/>
        </w:rPr>
        <w:t>е</w:t>
      </w:r>
      <w:r w:rsidRPr="002B36F2">
        <w:t>ния,</w:t>
      </w:r>
      <w:r w:rsidRPr="002B36F2">
        <w:rPr>
          <w:spacing w:val="26"/>
        </w:rPr>
        <w:t xml:space="preserve"> </w:t>
      </w:r>
      <w:r w:rsidRPr="002B36F2">
        <w:rPr>
          <w:spacing w:val="-3"/>
        </w:rPr>
        <w:t>л</w:t>
      </w:r>
      <w:r w:rsidRPr="002B36F2">
        <w:t>ит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рн</w:t>
      </w:r>
      <w:r w:rsidRPr="002B36F2">
        <w:rPr>
          <w:spacing w:val="3"/>
        </w:rPr>
        <w:t>о</w:t>
      </w:r>
      <w:r w:rsidRPr="002B36F2">
        <w:rPr>
          <w:spacing w:val="-1"/>
        </w:rPr>
        <w:t>-</w:t>
      </w:r>
      <w:r w:rsidRPr="002B36F2">
        <w:t>творч</w:t>
      </w:r>
      <w:r w:rsidRPr="002B36F2">
        <w:rPr>
          <w:spacing w:val="-1"/>
        </w:rPr>
        <w:t>ес</w:t>
      </w:r>
      <w:r w:rsidRPr="002B36F2">
        <w:t>ких</w:t>
      </w:r>
      <w:r w:rsidRPr="002B36F2">
        <w:rPr>
          <w:spacing w:val="28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й,</w:t>
      </w:r>
      <w:r w:rsidRPr="002B36F2">
        <w:rPr>
          <w:spacing w:val="26"/>
        </w:rPr>
        <w:t xml:space="preserve"> </w:t>
      </w:r>
      <w:r w:rsidRPr="002B36F2">
        <w:rPr>
          <w:spacing w:val="-4"/>
        </w:rPr>
        <w:t>ч</w:t>
      </w:r>
      <w:r w:rsidRPr="002B36F2">
        <w:t>ит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</w:t>
      </w:r>
      <w:r w:rsidRPr="002B36F2">
        <w:rPr>
          <w:spacing w:val="-1"/>
        </w:rPr>
        <w:t>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5"/>
        </w:rPr>
        <w:t xml:space="preserve"> </w:t>
      </w:r>
      <w:r w:rsidRPr="002B36F2">
        <w:t>и</w:t>
      </w:r>
      <w:r w:rsidRPr="002B36F2">
        <w:rPr>
          <w:spacing w:val="-2"/>
        </w:rPr>
        <w:t>н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ес</w:t>
      </w:r>
      <w:r w:rsidRPr="002B36F2">
        <w:t xml:space="preserve">ов, </w:t>
      </w:r>
      <w:r w:rsidRPr="002B36F2">
        <w:rPr>
          <w:spacing w:val="4"/>
        </w:rPr>
        <w:t>х</w:t>
      </w:r>
      <w:r w:rsidRPr="002B36F2">
        <w:rPr>
          <w:spacing w:val="-8"/>
        </w:rPr>
        <w:t>у</w:t>
      </w:r>
      <w:r w:rsidRPr="002B36F2">
        <w:t>дож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нного в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rPr>
          <w:spacing w:val="1"/>
        </w:rPr>
        <w:t>са</w:t>
      </w:r>
      <w:r w:rsidRPr="002B36F2">
        <w:t>;</w:t>
      </w:r>
      <w:r w:rsidRPr="002B36F2">
        <w:rPr>
          <w:spacing w:val="2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 xml:space="preserve">тной и </w:t>
      </w:r>
      <w:r w:rsidRPr="002B36F2">
        <w:rPr>
          <w:spacing w:val="-2"/>
        </w:rPr>
        <w:t>п</w:t>
      </w:r>
      <w:r w:rsidRPr="002B36F2">
        <w:t>и</w:t>
      </w:r>
      <w:r w:rsidRPr="002B36F2">
        <w:rPr>
          <w:spacing w:val="-1"/>
        </w:rPr>
        <w:t>с</w:t>
      </w:r>
      <w:r w:rsidRPr="002B36F2">
        <w:t>ь</w:t>
      </w:r>
      <w:r w:rsidRPr="002B36F2">
        <w:rPr>
          <w:spacing w:val="-1"/>
        </w:rPr>
        <w:t>ме</w:t>
      </w:r>
      <w:r w:rsidRPr="002B36F2">
        <w:t>нной</w:t>
      </w:r>
      <w:r w:rsidRPr="002B36F2">
        <w:rPr>
          <w:spacing w:val="-2"/>
        </w:rPr>
        <w:t xml:space="preserve"> </w:t>
      </w:r>
      <w:r w:rsidRPr="002B36F2">
        <w:t>р</w:t>
      </w:r>
      <w:r w:rsidRPr="002B36F2">
        <w:rPr>
          <w:spacing w:val="-1"/>
        </w:rPr>
        <w:t>еч</w:t>
      </w:r>
      <w:r w:rsidRPr="002B36F2">
        <w:t>и</w:t>
      </w:r>
      <w:r w:rsidRPr="002B36F2">
        <w:rPr>
          <w:spacing w:val="3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</w:t>
      </w:r>
      <w:r w:rsidRPr="002B36F2">
        <w:t>щи</w:t>
      </w:r>
      <w:r w:rsidRPr="002B36F2">
        <w:rPr>
          <w:spacing w:val="2"/>
        </w:rPr>
        <w:t>х</w:t>
      </w:r>
      <w:r w:rsidRPr="002B36F2">
        <w:rPr>
          <w:spacing w:val="-1"/>
        </w:rPr>
        <w:t>с</w:t>
      </w:r>
      <w:r w:rsidRPr="002B36F2">
        <w:t>я;</w:t>
      </w:r>
    </w:p>
    <w:p w:rsidR="00E608F9" w:rsidRPr="002B36F2" w:rsidRDefault="00E608F9" w:rsidP="007307D7">
      <w:pPr>
        <w:pStyle w:val="a3"/>
        <w:numPr>
          <w:ilvl w:val="0"/>
          <w:numId w:val="46"/>
        </w:numPr>
        <w:tabs>
          <w:tab w:val="left" w:pos="67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о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во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ние</w:t>
      </w:r>
      <w:r w:rsidRPr="002B36F2">
        <w:rPr>
          <w:b/>
          <w:bCs/>
          <w:spacing w:val="4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с</w:t>
      </w:r>
      <w:r w:rsidRPr="002B36F2">
        <w:t>тов</w:t>
      </w:r>
      <w:r w:rsidRPr="002B36F2">
        <w:rPr>
          <w:spacing w:val="5"/>
        </w:rPr>
        <w:t xml:space="preserve"> </w:t>
      </w:r>
      <w:r w:rsidRPr="002B36F2">
        <w:rPr>
          <w:spacing w:val="4"/>
        </w:rPr>
        <w:t>х</w:t>
      </w:r>
      <w:r w:rsidRPr="002B36F2">
        <w:rPr>
          <w:spacing w:val="-8"/>
        </w:rPr>
        <w:t>у</w:t>
      </w:r>
      <w:r w:rsidRPr="002B36F2">
        <w:t>д</w:t>
      </w:r>
      <w:r w:rsidRPr="002B36F2">
        <w:rPr>
          <w:spacing w:val="2"/>
        </w:rPr>
        <w:t>о</w:t>
      </w:r>
      <w:r w:rsidRPr="002B36F2">
        <w:t>ж</w:t>
      </w:r>
      <w:r w:rsidRPr="002B36F2">
        <w:rPr>
          <w:spacing w:val="-2"/>
        </w:rPr>
        <w:t>е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нных</w:t>
      </w:r>
      <w:r w:rsidRPr="002B36F2">
        <w:rPr>
          <w:spacing w:val="6"/>
        </w:rPr>
        <w:t xml:space="preserve"> </w:t>
      </w:r>
      <w:r w:rsidRPr="002B36F2">
        <w:t>пр</w:t>
      </w:r>
      <w:r w:rsidRPr="002B36F2">
        <w:rPr>
          <w:spacing w:val="-3"/>
        </w:rPr>
        <w:t>о</w:t>
      </w:r>
      <w:r w:rsidRPr="002B36F2">
        <w:t>изв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ний</w:t>
      </w:r>
      <w:r w:rsidRPr="002B36F2">
        <w:rPr>
          <w:spacing w:val="5"/>
        </w:rPr>
        <w:t xml:space="preserve"> </w:t>
      </w:r>
      <w:r w:rsidRPr="002B36F2">
        <w:t>в</w:t>
      </w:r>
      <w:r w:rsidRPr="002B36F2">
        <w:rPr>
          <w:spacing w:val="4"/>
        </w:rPr>
        <w:t xml:space="preserve"> 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и</w:t>
      </w:r>
      <w:r w:rsidRPr="002B36F2">
        <w:t>н</w:t>
      </w:r>
      <w:r w:rsidRPr="002B36F2">
        <w:rPr>
          <w:spacing w:val="-1"/>
        </w:rPr>
        <w:t>с</w:t>
      </w:r>
      <w:r w:rsidRPr="002B36F2">
        <w:t>тве</w:t>
      </w:r>
      <w:r w:rsidRPr="002B36F2">
        <w:rPr>
          <w:spacing w:val="3"/>
        </w:rPr>
        <w:t xml:space="preserve"> </w:t>
      </w:r>
      <w:r w:rsidRPr="002B36F2">
        <w:t>формы</w:t>
      </w:r>
      <w:r w:rsidRPr="002B36F2">
        <w:rPr>
          <w:spacing w:val="3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rPr>
          <w:spacing w:val="-1"/>
        </w:rPr>
        <w:t>с</w:t>
      </w:r>
      <w:r w:rsidRPr="002B36F2">
        <w:t>од</w:t>
      </w:r>
      <w:r w:rsidRPr="002B36F2">
        <w:rPr>
          <w:spacing w:val="-1"/>
        </w:rPr>
        <w:t>е</w:t>
      </w:r>
      <w:r w:rsidRPr="002B36F2">
        <w:t>рж</w:t>
      </w:r>
      <w:r w:rsidRPr="002B36F2">
        <w:rPr>
          <w:spacing w:val="-2"/>
        </w:rPr>
        <w:t>а</w:t>
      </w:r>
      <w:r w:rsidRPr="002B36F2">
        <w:t>ния,</w:t>
      </w:r>
      <w:r w:rsidRPr="002B36F2">
        <w:rPr>
          <w:spacing w:val="4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тор</w:t>
      </w:r>
      <w:r w:rsidRPr="002B36F2">
        <w:rPr>
          <w:spacing w:val="-2"/>
        </w:rPr>
        <w:t>ик</w:t>
      </w:r>
      <w:r w:rsidRPr="002B36F2">
        <w:rPr>
          <w:spacing w:val="8"/>
        </w:rPr>
        <w:t>о</w:t>
      </w:r>
      <w:r w:rsidRPr="002B36F2">
        <w:t>- л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рных</w:t>
      </w:r>
      <w:r w:rsidRPr="002B36F2">
        <w:rPr>
          <w:spacing w:val="13"/>
        </w:rPr>
        <w:t xml:space="preserve"> </w:t>
      </w:r>
      <w:r w:rsidRPr="002B36F2">
        <w:rPr>
          <w:spacing w:val="-1"/>
        </w:rPr>
        <w:t>с</w:t>
      </w:r>
      <w:r w:rsidRPr="002B36F2">
        <w:t>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ний</w:t>
      </w:r>
      <w:r w:rsidRPr="002B36F2">
        <w:rPr>
          <w:spacing w:val="10"/>
        </w:rPr>
        <w:t xml:space="preserve"> </w:t>
      </w:r>
      <w:r w:rsidRPr="002B36F2">
        <w:t>и</w:t>
      </w:r>
      <w:r w:rsidRPr="002B36F2">
        <w:rPr>
          <w:spacing w:val="10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ор</w:t>
      </w:r>
      <w:r w:rsidRPr="002B36F2">
        <w:rPr>
          <w:spacing w:val="-1"/>
        </w:rPr>
        <w:t>е</w:t>
      </w:r>
      <w:r w:rsidRPr="002B36F2">
        <w:t>тик</w:t>
      </w:r>
      <w:r w:rsidRPr="002B36F2">
        <w:rPr>
          <w:spacing w:val="4"/>
        </w:rPr>
        <w:t>о</w:t>
      </w:r>
      <w:r w:rsidRPr="002B36F2">
        <w:rPr>
          <w:spacing w:val="-1"/>
        </w:rPr>
        <w:t>-</w:t>
      </w:r>
      <w:r w:rsidRPr="002B36F2">
        <w:t>л</w:t>
      </w:r>
      <w:r w:rsidRPr="002B36F2">
        <w:rPr>
          <w:spacing w:val="-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t>ных</w:t>
      </w:r>
      <w:r w:rsidRPr="002B36F2">
        <w:rPr>
          <w:spacing w:val="11"/>
        </w:rPr>
        <w:t xml:space="preserve"> </w:t>
      </w:r>
      <w:r w:rsidRPr="002B36F2">
        <w:t>п</w:t>
      </w:r>
      <w:r w:rsidRPr="002B36F2">
        <w:rPr>
          <w:spacing w:val="-3"/>
        </w:rPr>
        <w:t>о</w:t>
      </w:r>
      <w:r w:rsidRPr="002B36F2">
        <w:t>нят</w:t>
      </w:r>
      <w:r w:rsidRPr="002B36F2">
        <w:rPr>
          <w:spacing w:val="-2"/>
        </w:rPr>
        <w:t>и</w:t>
      </w:r>
      <w:r w:rsidRPr="002B36F2">
        <w:t>й;</w:t>
      </w:r>
      <w:r w:rsidRPr="002B36F2">
        <w:rPr>
          <w:spacing w:val="9"/>
        </w:rPr>
        <w:t xml:space="preserve"> </w:t>
      </w:r>
      <w:r w:rsidRPr="002B36F2">
        <w:rPr>
          <w:spacing w:val="-1"/>
        </w:rPr>
        <w:t>с</w:t>
      </w:r>
      <w:r w:rsidRPr="002B36F2">
        <w:t>озд</w:t>
      </w:r>
      <w:r w:rsidRPr="002B36F2">
        <w:rPr>
          <w:spacing w:val="-1"/>
        </w:rPr>
        <w:t>а</w:t>
      </w:r>
      <w:r w:rsidRPr="002B36F2">
        <w:t>ние</w:t>
      </w:r>
      <w:r w:rsidRPr="002B36F2">
        <w:rPr>
          <w:spacing w:val="8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11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ния об</w:t>
      </w:r>
      <w:r w:rsidRPr="002B36F2">
        <w:rPr>
          <w:spacing w:val="40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торик</w:t>
      </w:r>
      <w:r w:rsidRPr="002B36F2">
        <w:rPr>
          <w:spacing w:val="1"/>
        </w:rPr>
        <w:t>о</w:t>
      </w:r>
      <w:r w:rsidRPr="002B36F2">
        <w:rPr>
          <w:spacing w:val="-1"/>
        </w:rPr>
        <w:t>-</w:t>
      </w:r>
      <w:r w:rsidRPr="002B36F2">
        <w:rPr>
          <w:spacing w:val="-3"/>
        </w:rPr>
        <w:t>л</w:t>
      </w:r>
      <w:r w:rsidRPr="002B36F2">
        <w:t>ит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t>ном</w:t>
      </w:r>
      <w:r w:rsidRPr="002B36F2">
        <w:rPr>
          <w:spacing w:val="39"/>
        </w:rPr>
        <w:t xml:space="preserve"> </w:t>
      </w:r>
      <w:r w:rsidRPr="002B36F2">
        <w:t>проц</w:t>
      </w:r>
      <w:r w:rsidRPr="002B36F2">
        <w:rPr>
          <w:spacing w:val="-1"/>
        </w:rPr>
        <w:t>есс</w:t>
      </w:r>
      <w:r w:rsidRPr="002B36F2">
        <w:t>е</w:t>
      </w:r>
      <w:r w:rsidRPr="002B36F2">
        <w:rPr>
          <w:spacing w:val="39"/>
        </w:rPr>
        <w:t xml:space="preserve"> </w:t>
      </w:r>
      <w:r w:rsidRPr="002B36F2">
        <w:t>и</w:t>
      </w:r>
      <w:r w:rsidRPr="002B36F2">
        <w:rPr>
          <w:spacing w:val="41"/>
        </w:rPr>
        <w:t xml:space="preserve"> 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40"/>
        </w:rPr>
        <w:t xml:space="preserve"> </w:t>
      </w:r>
      <w:r w:rsidRPr="002B36F2">
        <w:t>о</w:t>
      </w:r>
      <w:r w:rsidRPr="002B36F2">
        <w:rPr>
          <w:spacing w:val="1"/>
        </w:rPr>
        <w:t>с</w:t>
      </w:r>
      <w:r w:rsidRPr="002B36F2">
        <w:t>н</w:t>
      </w:r>
      <w:r w:rsidRPr="002B36F2">
        <w:rPr>
          <w:spacing w:val="4"/>
        </w:rPr>
        <w:t>о</w:t>
      </w:r>
      <w:r w:rsidRPr="002B36F2">
        <w:t>вн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42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коно</w:t>
      </w:r>
      <w:r w:rsidRPr="002B36F2">
        <w:rPr>
          <w:spacing w:val="-1"/>
        </w:rPr>
        <w:t>ме</w:t>
      </w:r>
      <w:r w:rsidRPr="002B36F2">
        <w:t>рно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я</w:t>
      </w:r>
      <w:r w:rsidRPr="002B36F2">
        <w:rPr>
          <w:spacing w:val="2"/>
        </w:rPr>
        <w:t>х</w:t>
      </w:r>
      <w:r w:rsidRPr="002B36F2">
        <w:t>,</w:t>
      </w:r>
      <w:r w:rsidRPr="002B36F2">
        <w:rPr>
          <w:spacing w:val="40"/>
        </w:rPr>
        <w:t xml:space="preserve"> </w:t>
      </w:r>
      <w:r w:rsidRPr="002B36F2">
        <w:t>о</w:t>
      </w:r>
      <w:r w:rsidRPr="002B36F2">
        <w:rPr>
          <w:spacing w:val="40"/>
        </w:rPr>
        <w:t xml:space="preserve"> </w:t>
      </w:r>
      <w:r w:rsidRPr="002B36F2">
        <w:rPr>
          <w:spacing w:val="-1"/>
        </w:rPr>
        <w:t>м</w:t>
      </w:r>
      <w:r w:rsidRPr="002B36F2">
        <w:t>нож</w:t>
      </w:r>
      <w:r w:rsidRPr="002B36F2">
        <w:rPr>
          <w:spacing w:val="-2"/>
        </w:rPr>
        <w:t>е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 л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рно</w:t>
      </w:r>
      <w:r w:rsidRPr="002B36F2">
        <w:rPr>
          <w:spacing w:val="-1"/>
        </w:rPr>
        <w:t>-</w:t>
      </w:r>
      <w:r w:rsidRPr="002B36F2">
        <w:rPr>
          <w:spacing w:val="4"/>
        </w:rPr>
        <w:t>х</w:t>
      </w:r>
      <w:r w:rsidRPr="002B36F2">
        <w:rPr>
          <w:spacing w:val="-8"/>
        </w:rPr>
        <w:t>у</w:t>
      </w:r>
      <w:r w:rsidRPr="002B36F2">
        <w:t>до</w:t>
      </w:r>
      <w:r w:rsidRPr="002B36F2">
        <w:rPr>
          <w:spacing w:val="2"/>
        </w:rPr>
        <w:t>ж</w:t>
      </w:r>
      <w:r w:rsidRPr="002B36F2">
        <w:rPr>
          <w:spacing w:val="-1"/>
        </w:rPr>
        <w:t>ес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нных</w:t>
      </w:r>
      <w:r w:rsidRPr="002B36F2">
        <w:rPr>
          <w:spacing w:val="1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ил</w:t>
      </w:r>
      <w:r w:rsidRPr="002B36F2">
        <w:rPr>
          <w:spacing w:val="-1"/>
        </w:rPr>
        <w:t>е</w:t>
      </w:r>
      <w:r w:rsidRPr="002B36F2">
        <w:t>й;</w:t>
      </w:r>
    </w:p>
    <w:p w:rsidR="00E608F9" w:rsidRPr="002B36F2" w:rsidRDefault="00E608F9" w:rsidP="007307D7">
      <w:pPr>
        <w:pStyle w:val="a3"/>
        <w:numPr>
          <w:ilvl w:val="0"/>
          <w:numId w:val="46"/>
        </w:numPr>
        <w:tabs>
          <w:tab w:val="left" w:pos="678"/>
        </w:tabs>
        <w:kinsoku w:val="0"/>
        <w:overflowPunct w:val="0"/>
        <w:ind w:left="0" w:firstLine="680"/>
        <w:jc w:val="both"/>
      </w:pP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ов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  <w:spacing w:val="3"/>
        </w:rPr>
        <w:t>р</w:t>
      </w:r>
      <w:r w:rsidRPr="002B36F2">
        <w:rPr>
          <w:b/>
          <w:bCs/>
          <w:spacing w:val="-4"/>
        </w:rPr>
        <w:t>ш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н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</w:rPr>
        <w:t>вование</w:t>
      </w:r>
      <w:r w:rsidRPr="002B36F2">
        <w:rPr>
          <w:b/>
          <w:bCs/>
          <w:spacing w:val="18"/>
        </w:rPr>
        <w:t xml:space="preserve"> </w:t>
      </w:r>
      <w:r w:rsidRPr="002B36F2">
        <w:rPr>
          <w:b/>
          <w:bCs/>
        </w:rPr>
        <w:t>ум</w:t>
      </w:r>
      <w:r w:rsidRPr="002B36F2">
        <w:rPr>
          <w:b/>
          <w:bCs/>
          <w:spacing w:val="-2"/>
        </w:rPr>
        <w:t>е</w:t>
      </w:r>
      <w:r w:rsidRPr="002B36F2">
        <w:rPr>
          <w:b/>
          <w:bCs/>
        </w:rPr>
        <w:t>ний</w:t>
      </w:r>
      <w:r w:rsidRPr="002B36F2">
        <w:rPr>
          <w:b/>
          <w:bCs/>
          <w:spacing w:val="22"/>
        </w:rPr>
        <w:t xml:space="preserve"> 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за</w:t>
      </w:r>
      <w:r w:rsidRPr="002B36F2">
        <w:rPr>
          <w:spacing w:val="18"/>
        </w:rPr>
        <w:t xml:space="preserve"> </w:t>
      </w:r>
      <w:r w:rsidRPr="002B36F2">
        <w:t>и</w:t>
      </w:r>
      <w:r w:rsidRPr="002B36F2">
        <w:rPr>
          <w:spacing w:val="19"/>
        </w:rPr>
        <w:t xml:space="preserve"> </w:t>
      </w:r>
      <w:r w:rsidRPr="002B36F2">
        <w:rPr>
          <w:spacing w:val="-2"/>
        </w:rPr>
        <w:t>и</w:t>
      </w:r>
      <w:r w:rsidRPr="002B36F2">
        <w:t>н</w:t>
      </w:r>
      <w:r w:rsidRPr="002B36F2">
        <w:rPr>
          <w:spacing w:val="-2"/>
        </w:rPr>
        <w:t>т</w:t>
      </w:r>
      <w:r w:rsidRPr="002B36F2">
        <w:rPr>
          <w:spacing w:val="-1"/>
        </w:rPr>
        <w:t>е</w:t>
      </w:r>
      <w:r w:rsidRPr="002B36F2">
        <w:t>рпр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а</w:t>
      </w:r>
      <w:r w:rsidRPr="002B36F2">
        <w:t>ции</w:t>
      </w:r>
      <w:r w:rsidRPr="002B36F2">
        <w:rPr>
          <w:spacing w:val="19"/>
        </w:rPr>
        <w:t xml:space="preserve"> </w:t>
      </w:r>
      <w:r w:rsidRPr="002B36F2">
        <w:t>л</w:t>
      </w:r>
      <w:r w:rsidRPr="002B36F2">
        <w:rPr>
          <w:spacing w:val="-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t>ного</w:t>
      </w:r>
      <w:r w:rsidRPr="002B36F2">
        <w:rPr>
          <w:spacing w:val="18"/>
        </w:rPr>
        <w:t xml:space="preserve"> </w:t>
      </w:r>
      <w:r w:rsidRPr="002B36F2">
        <w:t>про</w:t>
      </w:r>
      <w:r w:rsidRPr="002B36F2">
        <w:rPr>
          <w:spacing w:val="-2"/>
        </w:rPr>
        <w:t>и</w:t>
      </w:r>
      <w:r w:rsidRPr="002B36F2">
        <w:t>зв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18"/>
        </w:rPr>
        <w:t xml:space="preserve"> </w:t>
      </w:r>
      <w:r w:rsidRPr="002B36F2">
        <w:t>к</w:t>
      </w:r>
      <w:r w:rsidRPr="002B36F2">
        <w:rPr>
          <w:spacing w:val="-4"/>
        </w:rPr>
        <w:t>а</w:t>
      </w:r>
      <w:r w:rsidRPr="002B36F2">
        <w:t xml:space="preserve">к </w:t>
      </w:r>
      <w:r w:rsidRPr="002B36F2">
        <w:rPr>
          <w:spacing w:val="4"/>
        </w:rPr>
        <w:t>х</w:t>
      </w:r>
      <w:r w:rsidRPr="002B36F2">
        <w:rPr>
          <w:spacing w:val="-8"/>
        </w:rPr>
        <w:t>у</w:t>
      </w:r>
      <w:r w:rsidRPr="002B36F2">
        <w:t>дож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нного</w:t>
      </w:r>
      <w:r w:rsidRPr="002B36F2">
        <w:rPr>
          <w:spacing w:val="50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лого</w:t>
      </w:r>
      <w:r w:rsidRPr="002B36F2">
        <w:rPr>
          <w:spacing w:val="50"/>
        </w:rPr>
        <w:t xml:space="preserve"> </w:t>
      </w:r>
      <w:r w:rsidRPr="002B36F2">
        <w:t>в</w:t>
      </w:r>
      <w:r w:rsidRPr="002B36F2">
        <w:rPr>
          <w:spacing w:val="49"/>
        </w:rPr>
        <w:t xml:space="preserve"> 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50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тор</w:t>
      </w:r>
      <w:r w:rsidRPr="002B36F2">
        <w:rPr>
          <w:spacing w:val="-2"/>
        </w:rPr>
        <w:t>и</w:t>
      </w:r>
      <w:r w:rsidRPr="002B36F2">
        <w:t>к</w:t>
      </w:r>
      <w:r w:rsidRPr="002B36F2">
        <w:rPr>
          <w:spacing w:val="4"/>
        </w:rPr>
        <w:t>о</w:t>
      </w:r>
      <w:r w:rsidRPr="002B36F2">
        <w:rPr>
          <w:spacing w:val="-1"/>
        </w:rPr>
        <w:t>-</w:t>
      </w:r>
      <w:r w:rsidRPr="002B36F2">
        <w:t>л</w:t>
      </w:r>
      <w:r w:rsidRPr="002B36F2">
        <w:rPr>
          <w:spacing w:val="-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рной</w:t>
      </w:r>
      <w:r w:rsidRPr="002B36F2">
        <w:rPr>
          <w:spacing w:val="51"/>
        </w:rPr>
        <w:t xml:space="preserve"> </w:t>
      </w:r>
      <w:r w:rsidRPr="002B36F2">
        <w:t>о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лов</w:t>
      </w:r>
      <w:r w:rsidRPr="002B36F2">
        <w:rPr>
          <w:spacing w:val="2"/>
        </w:rPr>
        <w:t>л</w:t>
      </w:r>
      <w:r w:rsidRPr="002B36F2">
        <w:rPr>
          <w:spacing w:val="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48"/>
        </w:rPr>
        <w:t xml:space="preserve"> </w:t>
      </w:r>
      <w:r w:rsidRPr="002B36F2">
        <w:t>и</w:t>
      </w:r>
      <w:r w:rsidRPr="002B36F2">
        <w:rPr>
          <w:spacing w:val="48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рном конт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с</w:t>
      </w:r>
      <w:r w:rsidRPr="002B36F2">
        <w:t>те</w:t>
      </w:r>
      <w:r w:rsidRPr="002B36F2">
        <w:rPr>
          <w:spacing w:val="3"/>
        </w:rPr>
        <w:t xml:space="preserve"> </w:t>
      </w:r>
      <w:r w:rsidRPr="002B36F2">
        <w:t>с</w:t>
      </w:r>
      <w:r w:rsidRPr="002B36F2">
        <w:rPr>
          <w:spacing w:val="3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3"/>
        </w:rPr>
        <w:t>л</w:t>
      </w:r>
      <w:r w:rsidRPr="002B36F2">
        <w:rPr>
          <w:spacing w:val="-2"/>
        </w:rPr>
        <w:t>ь</w:t>
      </w:r>
      <w:r w:rsidRPr="002B36F2">
        <w:t>зо</w:t>
      </w:r>
      <w:r w:rsidRPr="002B36F2">
        <w:rPr>
          <w:spacing w:val="2"/>
        </w:rPr>
        <w:t>в</w:t>
      </w:r>
      <w:r w:rsidRPr="002B36F2">
        <w:rPr>
          <w:spacing w:val="-1"/>
        </w:rPr>
        <w:t>а</w:t>
      </w:r>
      <w:r w:rsidRPr="002B36F2">
        <w:t>ни</w:t>
      </w:r>
      <w:r w:rsidRPr="002B36F2">
        <w:rPr>
          <w:spacing w:val="-1"/>
        </w:rPr>
        <w:t>е</w:t>
      </w:r>
      <w:r w:rsidRPr="002B36F2">
        <w:t>м</w:t>
      </w:r>
      <w:r w:rsidRPr="002B36F2">
        <w:rPr>
          <w:spacing w:val="3"/>
        </w:rPr>
        <w:t xml:space="preserve"> </w:t>
      </w:r>
      <w:r w:rsidRPr="002B36F2">
        <w:t>пон</w:t>
      </w:r>
      <w:r w:rsidRPr="002B36F2">
        <w:rPr>
          <w:spacing w:val="-3"/>
        </w:rPr>
        <w:t>я</w:t>
      </w:r>
      <w:r w:rsidRPr="002B36F2">
        <w:t>т</w:t>
      </w:r>
      <w:r w:rsidRPr="002B36F2">
        <w:rPr>
          <w:spacing w:val="-2"/>
        </w:rPr>
        <w:t>и</w:t>
      </w:r>
      <w:r w:rsidRPr="002B36F2">
        <w:t>йно</w:t>
      </w:r>
      <w:r w:rsidRPr="002B36F2">
        <w:rPr>
          <w:spacing w:val="-3"/>
        </w:rPr>
        <w:t>г</w:t>
      </w:r>
      <w:r w:rsidRPr="002B36F2">
        <w:t>о</w:t>
      </w:r>
      <w:r w:rsidRPr="002B36F2">
        <w:rPr>
          <w:spacing w:val="4"/>
        </w:rPr>
        <w:t xml:space="preserve"> </w:t>
      </w:r>
      <w:r w:rsidRPr="002B36F2">
        <w:t>языка</w:t>
      </w:r>
      <w:r w:rsidRPr="002B36F2">
        <w:rPr>
          <w:spacing w:val="4"/>
        </w:rPr>
        <w:t xml:space="preserve"> </w:t>
      </w:r>
      <w:r w:rsidRPr="002B36F2">
        <w:t>л</w:t>
      </w:r>
      <w:r w:rsidRPr="002B36F2">
        <w:rPr>
          <w:spacing w:val="-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t>ов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ния;</w:t>
      </w:r>
      <w:r w:rsidRPr="002B36F2">
        <w:rPr>
          <w:spacing w:val="5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t>явл</w:t>
      </w:r>
      <w:r w:rsidRPr="002B36F2">
        <w:rPr>
          <w:spacing w:val="-2"/>
        </w:rPr>
        <w:t>е</w:t>
      </w:r>
      <w:r w:rsidRPr="002B36F2">
        <w:t>ния вз</w:t>
      </w:r>
      <w:r w:rsidRPr="002B36F2">
        <w:rPr>
          <w:spacing w:val="-1"/>
        </w:rPr>
        <w:t>а</w:t>
      </w:r>
      <w:r w:rsidRPr="002B36F2">
        <w:t>и</w:t>
      </w:r>
      <w:r w:rsidRPr="002B36F2">
        <w:rPr>
          <w:spacing w:val="-1"/>
        </w:rPr>
        <w:t>м</w:t>
      </w:r>
      <w:r w:rsidRPr="002B36F2">
        <w:t>оо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лов</w:t>
      </w:r>
      <w:r w:rsidRPr="002B36F2">
        <w:rPr>
          <w:spacing w:val="2"/>
        </w:rPr>
        <w:t>л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 эле</w:t>
      </w:r>
      <w:r w:rsidRPr="002B36F2">
        <w:rPr>
          <w:spacing w:val="-2"/>
        </w:rPr>
        <w:t>м</w:t>
      </w:r>
      <w:r w:rsidRPr="002B36F2">
        <w:rPr>
          <w:spacing w:val="-1"/>
        </w:rPr>
        <w:t>е</w:t>
      </w:r>
      <w:r w:rsidRPr="002B36F2">
        <w:t>нтов</w:t>
      </w:r>
      <w:r w:rsidRPr="002B36F2">
        <w:rPr>
          <w:spacing w:val="59"/>
        </w:rPr>
        <w:t xml:space="preserve"> </w:t>
      </w:r>
      <w:r w:rsidRPr="002B36F2">
        <w:t>формы</w:t>
      </w:r>
      <w:r w:rsidRPr="002B36F2">
        <w:rPr>
          <w:spacing w:val="59"/>
        </w:rPr>
        <w:t xml:space="preserve"> </w:t>
      </w:r>
      <w:r w:rsidRPr="002B36F2">
        <w:t xml:space="preserve">и </w:t>
      </w:r>
      <w:r w:rsidRPr="002B36F2">
        <w:rPr>
          <w:spacing w:val="-1"/>
        </w:rPr>
        <w:t>с</w:t>
      </w:r>
      <w:r w:rsidRPr="002B36F2">
        <w:t>од</w:t>
      </w:r>
      <w:r w:rsidRPr="002B36F2">
        <w:rPr>
          <w:spacing w:val="-1"/>
        </w:rPr>
        <w:t>е</w:t>
      </w:r>
      <w:r w:rsidRPr="002B36F2">
        <w:t>рж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59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рного</w:t>
      </w:r>
      <w:r w:rsidRPr="002B36F2">
        <w:rPr>
          <w:spacing w:val="59"/>
        </w:rPr>
        <w:t xml:space="preserve"> </w:t>
      </w:r>
      <w:r w:rsidRPr="002B36F2">
        <w:t>произв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</w:t>
      </w:r>
      <w:r w:rsidRPr="002B36F2">
        <w:rPr>
          <w:spacing w:val="-3"/>
        </w:rPr>
        <w:t>я</w:t>
      </w:r>
      <w:r w:rsidRPr="002B36F2">
        <w:t>; формиров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6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ний</w:t>
      </w:r>
      <w:r w:rsidRPr="002B36F2">
        <w:rPr>
          <w:spacing w:val="3"/>
        </w:rPr>
        <w:t xml:space="preserve">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а</w:t>
      </w:r>
      <w:r w:rsidRPr="002B36F2">
        <w:t>внит</w:t>
      </w:r>
      <w:r w:rsidRPr="002B36F2">
        <w:rPr>
          <w:spacing w:val="-1"/>
        </w:rPr>
        <w:t>е</w:t>
      </w:r>
      <w:r w:rsidRPr="002B36F2">
        <w:t>льн</w:t>
      </w:r>
      <w:r w:rsidRPr="002B36F2">
        <w:rPr>
          <w:spacing w:val="3"/>
        </w:rPr>
        <w:t>о</w:t>
      </w:r>
      <w:r w:rsidRPr="002B36F2">
        <w:rPr>
          <w:spacing w:val="-1"/>
        </w:rPr>
        <w:t>-с</w:t>
      </w:r>
      <w:r w:rsidRPr="002B36F2">
        <w:t>опо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вит</w:t>
      </w:r>
      <w:r w:rsidRPr="002B36F2">
        <w:rPr>
          <w:spacing w:val="-1"/>
        </w:rPr>
        <w:t>е</w:t>
      </w:r>
      <w:r w:rsidRPr="002B36F2">
        <w:t>льного</w:t>
      </w:r>
      <w:r w:rsidRPr="002B36F2">
        <w:rPr>
          <w:spacing w:val="4"/>
        </w:rPr>
        <w:t xml:space="preserve"> 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1"/>
        </w:rPr>
        <w:t>и</w:t>
      </w:r>
      <w:r w:rsidRPr="002B36F2">
        <w:t>за</w:t>
      </w:r>
      <w:r w:rsidRPr="002B36F2">
        <w:rPr>
          <w:spacing w:val="3"/>
        </w:rPr>
        <w:t xml:space="preserve"> </w:t>
      </w:r>
      <w:r w:rsidRPr="002B36F2">
        <w:t>р</w:t>
      </w:r>
      <w:r w:rsidRPr="002B36F2">
        <w:rPr>
          <w:spacing w:val="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6"/>
        </w:rPr>
        <w:t xml:space="preserve"> </w:t>
      </w:r>
      <w:r w:rsidRPr="002B36F2">
        <w:t>л</w:t>
      </w:r>
      <w:r w:rsidRPr="002B36F2">
        <w:rPr>
          <w:spacing w:val="-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рных произв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ий</w:t>
      </w:r>
      <w:r w:rsidRPr="002B36F2">
        <w:rPr>
          <w:spacing w:val="12"/>
        </w:rPr>
        <w:t xml:space="preserve"> </w:t>
      </w:r>
      <w:r w:rsidRPr="002B36F2">
        <w:t>и</w:t>
      </w:r>
      <w:r w:rsidRPr="002B36F2">
        <w:rPr>
          <w:spacing w:val="12"/>
        </w:rPr>
        <w:t xml:space="preserve"> 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11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t>ны</w:t>
      </w:r>
      <w:r w:rsidRPr="002B36F2">
        <w:rPr>
          <w:spacing w:val="1"/>
        </w:rPr>
        <w:t>х</w:t>
      </w:r>
      <w:r w:rsidRPr="002B36F2">
        <w:t>,</w:t>
      </w:r>
      <w:r w:rsidRPr="002B36F2">
        <w:rPr>
          <w:spacing w:val="11"/>
        </w:rPr>
        <w:t xml:space="preserve"> </w:t>
      </w:r>
      <w:r w:rsidRPr="002B36F2">
        <w:t>крити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13"/>
        </w:rPr>
        <w:t xml:space="preserve"> </w:t>
      </w:r>
      <w:r w:rsidRPr="002B36F2">
        <w:t>и</w:t>
      </w:r>
      <w:r w:rsidRPr="002B36F2">
        <w:rPr>
          <w:spacing w:val="10"/>
        </w:rPr>
        <w:t xml:space="preserve"> </w:t>
      </w:r>
      <w:r w:rsidRPr="002B36F2">
        <w:rPr>
          <w:spacing w:val="11"/>
        </w:rPr>
        <w:t>х</w:t>
      </w:r>
      <w:r w:rsidRPr="002B36F2">
        <w:rPr>
          <w:spacing w:val="-8"/>
        </w:rPr>
        <w:t>у</w:t>
      </w:r>
      <w:r w:rsidRPr="002B36F2">
        <w:t>до</w:t>
      </w:r>
      <w:r w:rsidRPr="002B36F2">
        <w:rPr>
          <w:spacing w:val="2"/>
        </w:rPr>
        <w:t>ж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нных</w:t>
      </w:r>
      <w:r w:rsidRPr="002B36F2">
        <w:rPr>
          <w:spacing w:val="13"/>
        </w:rPr>
        <w:t xml:space="preserve"> </w:t>
      </w:r>
      <w:r w:rsidRPr="002B36F2">
        <w:t>ин</w:t>
      </w:r>
      <w:r w:rsidRPr="002B36F2">
        <w:rPr>
          <w:spacing w:val="-2"/>
        </w:rPr>
        <w:t>т</w:t>
      </w:r>
      <w:r w:rsidRPr="002B36F2">
        <w:rPr>
          <w:spacing w:val="-1"/>
        </w:rPr>
        <w:t>е</w:t>
      </w:r>
      <w:r w:rsidRPr="002B36F2">
        <w:t>рпр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а</w:t>
      </w:r>
      <w:r w:rsidRPr="002B36F2">
        <w:t>ций;</w:t>
      </w:r>
      <w:r w:rsidRPr="002B36F2">
        <w:rPr>
          <w:spacing w:val="12"/>
        </w:rPr>
        <w:t xml:space="preserve"> </w:t>
      </w:r>
      <w:r w:rsidRPr="002B36F2">
        <w:t>н</w:t>
      </w:r>
      <w:r w:rsidRPr="002B36F2">
        <w:rPr>
          <w:spacing w:val="-4"/>
        </w:rPr>
        <w:t>а</w:t>
      </w:r>
      <w:r w:rsidRPr="002B36F2">
        <w:t>пи</w:t>
      </w:r>
      <w:r w:rsidRPr="002B36F2">
        <w:rPr>
          <w:spacing w:val="-1"/>
        </w:rPr>
        <w:t>са</w:t>
      </w:r>
      <w:r w:rsidRPr="002B36F2">
        <w:t>н</w:t>
      </w:r>
      <w:r w:rsidRPr="002B36F2">
        <w:rPr>
          <w:spacing w:val="-2"/>
        </w:rPr>
        <w:t>и</w:t>
      </w:r>
      <w:r w:rsidRPr="002B36F2">
        <w:t xml:space="preserve">я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1"/>
        </w:rPr>
        <w:t>ч</w:t>
      </w:r>
      <w:r w:rsidRPr="002B36F2">
        <w:t>ин</w:t>
      </w:r>
      <w:r w:rsidRPr="002B36F2">
        <w:rPr>
          <w:spacing w:val="-1"/>
        </w:rPr>
        <w:t>е</w:t>
      </w:r>
      <w:r w:rsidRPr="002B36F2">
        <w:t>ний</w:t>
      </w:r>
      <w:r w:rsidRPr="002B36F2">
        <w:rPr>
          <w:spacing w:val="51"/>
        </w:rPr>
        <w:t xml:space="preserve"> </w:t>
      </w:r>
      <w:r w:rsidRPr="002B36F2">
        <w:t>р</w:t>
      </w:r>
      <w:r w:rsidRPr="002B36F2">
        <w:rPr>
          <w:spacing w:val="-4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50"/>
        </w:rPr>
        <w:t xml:space="preserve"> </w:t>
      </w:r>
      <w:r w:rsidRPr="002B36F2">
        <w:t>типов;</w:t>
      </w:r>
      <w:r w:rsidRPr="002B36F2">
        <w:rPr>
          <w:spacing w:val="50"/>
        </w:rPr>
        <w:t xml:space="preserve"> </w:t>
      </w:r>
      <w:r w:rsidRPr="002B36F2">
        <w:rPr>
          <w:spacing w:val="-3"/>
        </w:rPr>
        <w:t>о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47"/>
        </w:rPr>
        <w:t xml:space="preserve"> </w:t>
      </w:r>
      <w:r w:rsidRPr="002B36F2">
        <w:t>и</w:t>
      </w:r>
      <w:r w:rsidRPr="002B36F2">
        <w:rPr>
          <w:spacing w:val="51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3"/>
        </w:rPr>
        <w:t>л</w:t>
      </w:r>
      <w:r w:rsidRPr="002B36F2">
        <w:t>ьзов</w:t>
      </w:r>
      <w:r w:rsidRPr="002B36F2">
        <w:rPr>
          <w:spacing w:val="-2"/>
        </w:rPr>
        <w:t>ан</w:t>
      </w:r>
      <w:r w:rsidRPr="002B36F2">
        <w:t>ия</w:t>
      </w:r>
      <w:r w:rsidRPr="002B36F2">
        <w:rPr>
          <w:spacing w:val="50"/>
        </w:rPr>
        <w:t xml:space="preserve"> </w:t>
      </w:r>
      <w:r w:rsidRPr="002B36F2">
        <w:t>н</w:t>
      </w:r>
      <w:r w:rsidRPr="002B36F2">
        <w:rPr>
          <w:spacing w:val="-4"/>
        </w:rPr>
        <w:t>е</w:t>
      </w:r>
      <w:r w:rsidRPr="002B36F2">
        <w:t>об</w:t>
      </w:r>
      <w:r w:rsidRPr="002B36F2">
        <w:rPr>
          <w:spacing w:val="2"/>
        </w:rPr>
        <w:t>х</w:t>
      </w:r>
      <w:r w:rsidRPr="002B36F2">
        <w:t>о</w:t>
      </w:r>
      <w:r w:rsidRPr="002B36F2">
        <w:rPr>
          <w:spacing w:val="-3"/>
        </w:rPr>
        <w:t>д</w:t>
      </w:r>
      <w:r w:rsidRPr="002B36F2">
        <w:t>и</w:t>
      </w:r>
      <w:r w:rsidRPr="002B36F2">
        <w:rPr>
          <w:spacing w:val="-1"/>
        </w:rPr>
        <w:t>м</w:t>
      </w:r>
      <w:r w:rsidRPr="002B36F2">
        <w:t>ых</w:t>
      </w:r>
      <w:r w:rsidRPr="002B36F2">
        <w:rPr>
          <w:spacing w:val="49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2"/>
        </w:rPr>
        <w:t>и</w:t>
      </w:r>
      <w:r w:rsidRPr="002B36F2">
        <w:t>к</w:t>
      </w:r>
      <w:r w:rsidRPr="002B36F2">
        <w:rPr>
          <w:spacing w:val="-3"/>
        </w:rPr>
        <w:t>о</w:t>
      </w:r>
      <w:r w:rsidRPr="002B36F2">
        <w:t>в, вклю</w:t>
      </w:r>
      <w:r w:rsidRPr="002B36F2">
        <w:rPr>
          <w:spacing w:val="-1"/>
        </w:rPr>
        <w:t>ча</w:t>
      </w:r>
      <w:r w:rsidRPr="002B36F2">
        <w:t>я р</w:t>
      </w:r>
      <w:r w:rsidRPr="002B36F2">
        <w:rPr>
          <w:spacing w:val="-1"/>
        </w:rPr>
        <w:t>а</w:t>
      </w:r>
      <w:r w:rsidRPr="002B36F2">
        <w:t>бо</w:t>
      </w:r>
      <w:r w:rsidRPr="002B36F2">
        <w:rPr>
          <w:spacing w:val="3"/>
        </w:rPr>
        <w:t>т</w:t>
      </w:r>
      <w:r w:rsidRPr="002B36F2">
        <w:t>у</w:t>
      </w:r>
      <w:r w:rsidRPr="002B36F2">
        <w:rPr>
          <w:spacing w:val="-5"/>
        </w:rPr>
        <w:t xml:space="preserve"> </w:t>
      </w:r>
      <w:r w:rsidRPr="002B36F2">
        <w:t>с</w:t>
      </w:r>
      <w:r w:rsidRPr="002B36F2">
        <w:rPr>
          <w:spacing w:val="-1"/>
        </w:rPr>
        <w:t xml:space="preserve"> </w:t>
      </w:r>
      <w:r w:rsidRPr="002B36F2">
        <w:t>книгой, пои</w:t>
      </w:r>
      <w:r w:rsidRPr="002B36F2">
        <w:rPr>
          <w:spacing w:val="-1"/>
        </w:rPr>
        <w:t>с</w:t>
      </w:r>
      <w:r w:rsidRPr="002B36F2">
        <w:t>к</w:t>
      </w:r>
      <w:r w:rsidRPr="002B36F2">
        <w:rPr>
          <w:spacing w:val="-2"/>
        </w:rPr>
        <w:t xml:space="preserve"> </w:t>
      </w:r>
      <w:r w:rsidRPr="002B36F2">
        <w:t>и</w:t>
      </w:r>
      <w:r w:rsidRPr="002B36F2">
        <w:rPr>
          <w:spacing w:val="-2"/>
        </w:rPr>
        <w:t>н</w:t>
      </w:r>
      <w:r w:rsidRPr="002B36F2">
        <w:t>форм</w:t>
      </w:r>
      <w:r w:rsidRPr="002B36F2">
        <w:rPr>
          <w:spacing w:val="-2"/>
        </w:rPr>
        <w:t>а</w:t>
      </w:r>
      <w:r w:rsidRPr="002B36F2">
        <w:t>ции в</w:t>
      </w:r>
      <w:r w:rsidRPr="002B36F2">
        <w:rPr>
          <w:spacing w:val="-3"/>
        </w:rPr>
        <w:t xml:space="preserve"> </w:t>
      </w:r>
      <w:r w:rsidRPr="002B36F2">
        <w:t>б</w:t>
      </w:r>
      <w:r w:rsidRPr="002B36F2">
        <w:rPr>
          <w:spacing w:val="1"/>
        </w:rPr>
        <w:t>и</w:t>
      </w:r>
      <w:r w:rsidRPr="002B36F2">
        <w:t>бл</w:t>
      </w:r>
      <w:r w:rsidRPr="002B36F2">
        <w:rPr>
          <w:spacing w:val="1"/>
        </w:rPr>
        <w:t>и</w:t>
      </w:r>
      <w:r w:rsidRPr="002B36F2">
        <w:rPr>
          <w:spacing w:val="-3"/>
        </w:rPr>
        <w:t>о</w:t>
      </w:r>
      <w:r w:rsidRPr="002B36F2">
        <w:t>т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е</w:t>
      </w:r>
      <w:r w:rsidRPr="002B36F2">
        <w:t>, в р</w:t>
      </w:r>
      <w:r w:rsidRPr="002B36F2">
        <w:rPr>
          <w:spacing w:val="-2"/>
        </w:rPr>
        <w:t>е</w:t>
      </w:r>
      <w:r w:rsidRPr="002B36F2">
        <w:rPr>
          <w:spacing w:val="3"/>
        </w:rPr>
        <w:t>с</w:t>
      </w:r>
      <w:r w:rsidRPr="002B36F2">
        <w:rPr>
          <w:spacing w:val="-5"/>
        </w:rPr>
        <w:t>у</w:t>
      </w:r>
      <w:r w:rsidRPr="002B36F2">
        <w:t>р</w:t>
      </w:r>
      <w:r w:rsidRPr="002B36F2">
        <w:rPr>
          <w:spacing w:val="1"/>
        </w:rPr>
        <w:t>с</w:t>
      </w:r>
      <w:r w:rsidRPr="002B36F2">
        <w:rPr>
          <w:spacing w:val="-1"/>
        </w:rPr>
        <w:t>а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Инт</w:t>
      </w:r>
      <w:r w:rsidRPr="002B36F2">
        <w:rPr>
          <w:spacing w:val="-1"/>
        </w:rPr>
        <w:t>е</w:t>
      </w:r>
      <w:r w:rsidRPr="002B36F2">
        <w:t>рн</w:t>
      </w:r>
      <w:r w:rsidRPr="002B36F2">
        <w:rPr>
          <w:spacing w:val="-1"/>
        </w:rPr>
        <w:t>е</w:t>
      </w:r>
      <w:r w:rsidRPr="002B36F2">
        <w:t>та</w:t>
      </w:r>
      <w:r w:rsidRPr="002B36F2">
        <w:rPr>
          <w:spacing w:val="-1"/>
        </w:rPr>
        <w:t xml:space="preserve"> </w:t>
      </w:r>
      <w:r w:rsidRPr="002B36F2">
        <w:t>и др.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В р</w:t>
      </w:r>
      <w:r w:rsidRPr="002B36F2">
        <w:rPr>
          <w:spacing w:val="-1"/>
        </w:rPr>
        <w:t>е</w:t>
      </w:r>
      <w:r w:rsidRPr="002B36F2">
        <w:t>зу</w:t>
      </w:r>
      <w:r w:rsidRPr="002B36F2">
        <w:rPr>
          <w:spacing w:val="-1"/>
        </w:rPr>
        <w:t>л</w:t>
      </w:r>
      <w:r w:rsidRPr="002B36F2">
        <w:t>ь</w:t>
      </w:r>
      <w:r w:rsidRPr="002B36F2">
        <w:rPr>
          <w:spacing w:val="2"/>
        </w:rPr>
        <w:t>т</w:t>
      </w:r>
      <w:r w:rsidRPr="002B36F2">
        <w:rPr>
          <w:spacing w:val="-3"/>
        </w:rPr>
        <w:t>а</w:t>
      </w:r>
      <w:r w:rsidRPr="002B36F2">
        <w:rPr>
          <w:spacing w:val="1"/>
        </w:rPr>
        <w:t>т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изу</w:t>
      </w:r>
      <w:r w:rsidRPr="002B36F2">
        <w:rPr>
          <w:spacing w:val="-2"/>
        </w:rPr>
        <w:t>ч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я ли</w:t>
      </w:r>
      <w:r w:rsidRPr="002B36F2">
        <w:rPr>
          <w:spacing w:val="2"/>
        </w:rPr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3"/>
        </w:rPr>
        <w:t>а</w:t>
      </w:r>
      <w:r w:rsidRPr="002B36F2">
        <w:rPr>
          <w:spacing w:val="1"/>
        </w:rPr>
        <w:t>т</w:t>
      </w:r>
      <w:r w:rsidRPr="002B36F2">
        <w:t>уры</w:t>
      </w:r>
      <w:r w:rsidRPr="002B36F2">
        <w:rPr>
          <w:spacing w:val="-3"/>
        </w:rPr>
        <w:t xml:space="preserve"> </w:t>
      </w:r>
      <w:r w:rsidRPr="002B36F2">
        <w:t>на базовом</w:t>
      </w:r>
      <w:r w:rsidRPr="002B36F2">
        <w:rPr>
          <w:spacing w:val="-1"/>
        </w:rPr>
        <w:t xml:space="preserve"> </w:t>
      </w:r>
      <w:r w:rsidRPr="002B36F2">
        <w:t>уровне</w:t>
      </w:r>
      <w:r w:rsidRPr="002B36F2">
        <w:rPr>
          <w:spacing w:val="-1"/>
        </w:rPr>
        <w:t xml:space="preserve"> </w:t>
      </w:r>
      <w:r w:rsidRPr="002B36F2">
        <w:t>у</w:t>
      </w:r>
      <w:r w:rsidRPr="002B36F2">
        <w:rPr>
          <w:spacing w:val="-1"/>
        </w:rPr>
        <w:t>ч</w:t>
      </w:r>
      <w:r w:rsidRPr="002B36F2">
        <w:rPr>
          <w:spacing w:val="3"/>
        </w:rPr>
        <w:t>е</w:t>
      </w:r>
      <w:r w:rsidRPr="002B36F2">
        <w:t>ник д</w:t>
      </w:r>
      <w:r w:rsidRPr="002B36F2">
        <w:rPr>
          <w:spacing w:val="-3"/>
        </w:rPr>
        <w:t>о</w:t>
      </w:r>
      <w:r w:rsidRPr="002B36F2">
        <w:rPr>
          <w:spacing w:val="1"/>
        </w:rPr>
        <w:t>л</w:t>
      </w:r>
      <w:r w:rsidRPr="002B36F2">
        <w:rPr>
          <w:spacing w:val="-4"/>
        </w:rPr>
        <w:t>ж</w:t>
      </w:r>
      <w:r w:rsidRPr="002B36F2">
        <w:rPr>
          <w:spacing w:val="-1"/>
        </w:rPr>
        <w:t>е</w:t>
      </w:r>
      <w:r w:rsidRPr="002B36F2">
        <w:t>н зна</w:t>
      </w:r>
      <w:r w:rsidRPr="002B36F2">
        <w:rPr>
          <w:spacing w:val="2"/>
        </w:rPr>
        <w:t>т</w:t>
      </w:r>
      <w:r w:rsidRPr="002B36F2">
        <w:t>ь</w:t>
      </w:r>
      <w:r w:rsidRPr="002B36F2">
        <w:rPr>
          <w:spacing w:val="-2"/>
        </w:rPr>
        <w:t>/</w:t>
      </w:r>
      <w:r w:rsidRPr="002B36F2">
        <w:t>по</w:t>
      </w:r>
      <w:r w:rsidRPr="002B36F2">
        <w:rPr>
          <w:spacing w:val="-2"/>
        </w:rPr>
        <w:t>н</w:t>
      </w:r>
      <w:r w:rsidRPr="002B36F2">
        <w:t>има</w:t>
      </w:r>
      <w:r w:rsidRPr="002B36F2">
        <w:rPr>
          <w:spacing w:val="1"/>
        </w:rPr>
        <w:t>т</w:t>
      </w:r>
      <w:r w:rsidRPr="002B36F2">
        <w:t>ь</w:t>
      </w:r>
    </w:p>
    <w:p w:rsidR="00E608F9" w:rsidRPr="002B36F2" w:rsidRDefault="00E608F9" w:rsidP="007307D7">
      <w:pPr>
        <w:pStyle w:val="a3"/>
        <w:numPr>
          <w:ilvl w:val="0"/>
          <w:numId w:val="45"/>
        </w:numPr>
        <w:tabs>
          <w:tab w:val="left" w:pos="678"/>
        </w:tabs>
        <w:kinsoku w:val="0"/>
        <w:overflowPunct w:val="0"/>
        <w:ind w:left="0" w:firstLine="680"/>
        <w:jc w:val="both"/>
      </w:pPr>
      <w:r w:rsidRPr="002B36F2">
        <w:t>обр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3"/>
        </w:rPr>
        <w:t>н</w:t>
      </w:r>
      <w:r w:rsidRPr="002B36F2">
        <w:rPr>
          <w:spacing w:val="-8"/>
        </w:rPr>
        <w:t>у</w:t>
      </w:r>
      <w:r w:rsidRPr="002B36F2">
        <w:t>ю приро</w:t>
      </w:r>
      <w:r w:rsidRPr="002B36F2">
        <w:rPr>
          <w:spacing w:val="2"/>
        </w:rPr>
        <w:t>д</w:t>
      </w:r>
      <w:r w:rsidRPr="002B36F2">
        <w:t>у</w:t>
      </w:r>
      <w:r w:rsidRPr="002B36F2">
        <w:rPr>
          <w:spacing w:val="-5"/>
        </w:rPr>
        <w:t xml:space="preserve"> </w:t>
      </w:r>
      <w:r w:rsidRPr="002B36F2">
        <w:rPr>
          <w:spacing w:val="-1"/>
        </w:rPr>
        <w:t>с</w:t>
      </w:r>
      <w:r w:rsidRPr="002B36F2">
        <w:t>ло</w:t>
      </w:r>
      <w:r w:rsidRPr="002B36F2">
        <w:rPr>
          <w:spacing w:val="1"/>
        </w:rPr>
        <w:t>в</w:t>
      </w:r>
      <w:r w:rsidRPr="002B36F2">
        <w:rPr>
          <w:spacing w:val="-1"/>
        </w:rPr>
        <w:t>ес</w:t>
      </w:r>
      <w:r w:rsidRPr="002B36F2">
        <w:t>ного и</w:t>
      </w:r>
      <w:r w:rsidRPr="002B36F2">
        <w:rPr>
          <w:spacing w:val="-1"/>
        </w:rPr>
        <w:t>с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а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47"/>
        </w:numPr>
        <w:tabs>
          <w:tab w:val="left" w:pos="678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од</w:t>
      </w:r>
      <w:r w:rsidRPr="002B36F2">
        <w:rPr>
          <w:spacing w:val="-1"/>
        </w:rPr>
        <w:t>е</w:t>
      </w:r>
      <w:r w:rsidRPr="002B36F2">
        <w:t>рж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и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нных</w:t>
      </w:r>
      <w:r w:rsidRPr="002B36F2">
        <w:rPr>
          <w:spacing w:val="1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рных</w:t>
      </w:r>
      <w:r w:rsidRPr="002B36F2">
        <w:rPr>
          <w:spacing w:val="1"/>
        </w:rPr>
        <w:t xml:space="preserve"> </w:t>
      </w:r>
      <w:r w:rsidRPr="002B36F2">
        <w:t>пр</w:t>
      </w:r>
      <w:r w:rsidRPr="002B36F2">
        <w:rPr>
          <w:spacing w:val="-3"/>
        </w:rPr>
        <w:t>о</w:t>
      </w:r>
      <w:r w:rsidRPr="002B36F2">
        <w:t>изв</w:t>
      </w:r>
      <w:r w:rsidRPr="002B36F2">
        <w:rPr>
          <w:spacing w:val="-2"/>
        </w:rPr>
        <w:t>е</w:t>
      </w:r>
      <w:r w:rsidRPr="002B36F2">
        <w:rPr>
          <w:spacing w:val="-3"/>
        </w:rPr>
        <w:t>д</w:t>
      </w:r>
      <w:r w:rsidRPr="002B36F2">
        <w:rPr>
          <w:spacing w:val="-1"/>
        </w:rPr>
        <w:t>е</w:t>
      </w:r>
      <w:r w:rsidRPr="002B36F2">
        <w:t>ний;</w:t>
      </w:r>
    </w:p>
    <w:p w:rsidR="00E608F9" w:rsidRPr="002B36F2" w:rsidRDefault="00E608F9" w:rsidP="007307D7">
      <w:pPr>
        <w:pStyle w:val="a3"/>
        <w:numPr>
          <w:ilvl w:val="0"/>
          <w:numId w:val="45"/>
        </w:numPr>
        <w:tabs>
          <w:tab w:val="left" w:pos="678"/>
        </w:tabs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-1"/>
        </w:rPr>
        <w:t>с</w:t>
      </w:r>
      <w:r w:rsidRPr="002B36F2">
        <w:t>новные</w:t>
      </w:r>
      <w:r w:rsidRPr="002B36F2">
        <w:rPr>
          <w:spacing w:val="-2"/>
        </w:rPr>
        <w:t xml:space="preserve"> </w:t>
      </w:r>
      <w:r w:rsidRPr="002B36F2">
        <w:t>факты жи</w:t>
      </w:r>
      <w:r w:rsidRPr="002B36F2">
        <w:rPr>
          <w:spacing w:val="1"/>
        </w:rPr>
        <w:t>з</w:t>
      </w:r>
      <w:r w:rsidRPr="002B36F2">
        <w:rPr>
          <w:spacing w:val="-2"/>
        </w:rPr>
        <w:t>н</w:t>
      </w:r>
      <w:r w:rsidRPr="002B36F2">
        <w:t>и</w:t>
      </w:r>
      <w:r w:rsidRPr="002B36F2">
        <w:rPr>
          <w:spacing w:val="-2"/>
        </w:rPr>
        <w:t xml:space="preserve"> </w:t>
      </w:r>
      <w:r w:rsidRPr="002B36F2">
        <w:t>и творч</w:t>
      </w:r>
      <w:r w:rsidRPr="002B36F2">
        <w:rPr>
          <w:spacing w:val="-2"/>
        </w:rPr>
        <w:t>е</w:t>
      </w:r>
      <w:r w:rsidRPr="002B36F2">
        <w:rPr>
          <w:spacing w:val="-1"/>
        </w:rPr>
        <w:t>с</w:t>
      </w:r>
      <w:r w:rsidRPr="002B36F2">
        <w:t>тва</w:t>
      </w:r>
      <w:r w:rsidRPr="002B36F2">
        <w:rPr>
          <w:spacing w:val="-2"/>
        </w:rPr>
        <w:t xml:space="preserve"> </w:t>
      </w:r>
      <w:r w:rsidRPr="002B36F2">
        <w:t>пи</w:t>
      </w:r>
      <w:r w:rsidRPr="002B36F2">
        <w:rPr>
          <w:spacing w:val="-1"/>
        </w:rPr>
        <w:t>са</w:t>
      </w:r>
      <w:r w:rsidRPr="002B36F2">
        <w:t>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rPr>
          <w:spacing w:val="6"/>
        </w:rPr>
        <w:t>й</w:t>
      </w:r>
      <w:r w:rsidRPr="002B36F2">
        <w:rPr>
          <w:spacing w:val="-1"/>
        </w:rPr>
        <w:t>-</w:t>
      </w:r>
      <w:r w:rsidRPr="002B36F2">
        <w:t>кл</w:t>
      </w:r>
      <w:r w:rsidRPr="002B36F2">
        <w:rPr>
          <w:spacing w:val="-1"/>
        </w:rPr>
        <w:t>асс</w:t>
      </w:r>
      <w:r w:rsidRPr="002B36F2">
        <w:t xml:space="preserve">иков </w:t>
      </w:r>
      <w:r w:rsidRPr="002B36F2">
        <w:rPr>
          <w:spacing w:val="1"/>
        </w:rPr>
        <w:t>X</w:t>
      </w:r>
      <w:r w:rsidRPr="002B36F2">
        <w:rPr>
          <w:spacing w:val="-4"/>
        </w:rPr>
        <w:t>I</w:t>
      </w:r>
      <w:r w:rsidRPr="002B36F2">
        <w:rPr>
          <w:spacing w:val="-1"/>
        </w:rPr>
        <w:t>X</w:t>
      </w:r>
      <w:r w:rsidRPr="002B36F2">
        <w:rPr>
          <w:spacing w:val="1"/>
        </w:rPr>
        <w:t>-</w:t>
      </w:r>
      <w:r w:rsidRPr="002B36F2">
        <w:rPr>
          <w:spacing w:val="-1"/>
        </w:rPr>
        <w:t>X</w:t>
      </w:r>
      <w:r w:rsidRPr="002B36F2">
        <w:t>X в</w:t>
      </w:r>
      <w:r w:rsidRPr="002B36F2">
        <w:rPr>
          <w:spacing w:val="-1"/>
        </w:rPr>
        <w:t>в</w:t>
      </w:r>
      <w:r w:rsidRPr="002B36F2">
        <w:t>.;</w:t>
      </w:r>
    </w:p>
    <w:p w:rsidR="00E608F9" w:rsidRPr="002B36F2" w:rsidRDefault="00E608F9" w:rsidP="007307D7">
      <w:pPr>
        <w:pStyle w:val="a3"/>
        <w:numPr>
          <w:ilvl w:val="1"/>
          <w:numId w:val="45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-1"/>
        </w:rPr>
        <w:t>с</w:t>
      </w:r>
      <w:r w:rsidRPr="002B36F2">
        <w:t>новные</w:t>
      </w:r>
      <w:r w:rsidRPr="002B36F2">
        <w:rPr>
          <w:spacing w:val="46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коно</w:t>
      </w:r>
      <w:r w:rsidRPr="002B36F2">
        <w:rPr>
          <w:spacing w:val="-1"/>
        </w:rPr>
        <w:t>ме</w:t>
      </w:r>
      <w:r w:rsidRPr="002B36F2">
        <w:t>рно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48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торик</w:t>
      </w:r>
      <w:r w:rsidRPr="002B36F2">
        <w:rPr>
          <w:spacing w:val="3"/>
        </w:rPr>
        <w:t>о</w:t>
      </w:r>
      <w:r w:rsidRPr="002B36F2">
        <w:rPr>
          <w:spacing w:val="-1"/>
        </w:rPr>
        <w:t>-</w:t>
      </w:r>
      <w:r w:rsidRPr="002B36F2">
        <w:rPr>
          <w:spacing w:val="-3"/>
        </w:rPr>
        <w:t>л</w:t>
      </w:r>
      <w:r w:rsidRPr="002B36F2">
        <w:t>ит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рного</w:t>
      </w:r>
      <w:r w:rsidRPr="002B36F2">
        <w:rPr>
          <w:spacing w:val="47"/>
        </w:rPr>
        <w:t xml:space="preserve"> </w:t>
      </w:r>
      <w:r w:rsidRPr="002B36F2">
        <w:t>проц</w:t>
      </w:r>
      <w:r w:rsidRPr="002B36F2">
        <w:rPr>
          <w:spacing w:val="-1"/>
        </w:rPr>
        <w:t>есс</w:t>
      </w:r>
      <w:r w:rsidRPr="002B36F2">
        <w:t>а</w:t>
      </w:r>
      <w:r w:rsidRPr="002B36F2">
        <w:rPr>
          <w:spacing w:val="46"/>
        </w:rPr>
        <w:t xml:space="preserve"> </w:t>
      </w:r>
      <w:r w:rsidRPr="002B36F2">
        <w:t>и</w:t>
      </w:r>
      <w:r w:rsidRPr="002B36F2">
        <w:rPr>
          <w:spacing w:val="51"/>
        </w:rPr>
        <w:t xml:space="preserve"> </w:t>
      </w:r>
      <w:r w:rsidRPr="002B36F2">
        <w:rPr>
          <w:spacing w:val="-1"/>
        </w:rPr>
        <w:t>че</w:t>
      </w:r>
      <w:r w:rsidRPr="002B36F2">
        <w:t>рты</w:t>
      </w:r>
      <w:r w:rsidRPr="002B36F2">
        <w:rPr>
          <w:spacing w:val="48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5"/>
        </w:rPr>
        <w:t>т</w:t>
      </w:r>
      <w:r w:rsidRPr="002B36F2">
        <w:rPr>
          <w:spacing w:val="-5"/>
        </w:rPr>
        <w:t>у</w:t>
      </w:r>
      <w:r w:rsidRPr="002B36F2">
        <w:t>рных н</w:t>
      </w:r>
      <w:r w:rsidRPr="002B36F2">
        <w:rPr>
          <w:spacing w:val="-1"/>
        </w:rPr>
        <w:t>а</w:t>
      </w:r>
      <w:r w:rsidRPr="002B36F2">
        <w:t>пр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ний;</w:t>
      </w:r>
    </w:p>
    <w:p w:rsidR="00E608F9" w:rsidRPr="002B36F2" w:rsidRDefault="00E608F9" w:rsidP="007307D7">
      <w:pPr>
        <w:pStyle w:val="a3"/>
        <w:numPr>
          <w:ilvl w:val="1"/>
          <w:numId w:val="45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-1"/>
        </w:rPr>
        <w:t>с</w:t>
      </w:r>
      <w:r w:rsidRPr="002B36F2">
        <w:t>новные</w:t>
      </w:r>
      <w:r w:rsidRPr="002B36F2">
        <w:rPr>
          <w:spacing w:val="-2"/>
        </w:rPr>
        <w:t xml:space="preserve"> </w:t>
      </w:r>
      <w:r w:rsidRPr="002B36F2">
        <w:t>теор</w:t>
      </w:r>
      <w:r w:rsidRPr="002B36F2">
        <w:rPr>
          <w:spacing w:val="-2"/>
        </w:rPr>
        <w:t>е</w:t>
      </w:r>
      <w:r w:rsidRPr="002B36F2">
        <w:t>тик</w:t>
      </w:r>
      <w:r w:rsidRPr="002B36F2">
        <w:rPr>
          <w:spacing w:val="1"/>
        </w:rPr>
        <w:t>о</w:t>
      </w:r>
      <w:r w:rsidRPr="002B36F2">
        <w:rPr>
          <w:spacing w:val="-1"/>
        </w:rPr>
        <w:t>-</w:t>
      </w:r>
      <w:r w:rsidRPr="002B36F2">
        <w:t>л</w:t>
      </w:r>
      <w:r w:rsidRPr="002B36F2">
        <w:rPr>
          <w:spacing w:val="-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рные</w:t>
      </w:r>
      <w:r w:rsidRPr="002B36F2">
        <w:rPr>
          <w:spacing w:val="-2"/>
        </w:rPr>
        <w:t xml:space="preserve"> </w:t>
      </w:r>
      <w:r w:rsidRPr="002B36F2">
        <w:t>понятия;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ум</w:t>
      </w:r>
      <w:r w:rsidRPr="002B36F2">
        <w:rPr>
          <w:spacing w:val="-2"/>
        </w:rPr>
        <w:t>е</w:t>
      </w:r>
      <w:r w:rsidRPr="002B36F2">
        <w:rPr>
          <w:spacing w:val="1"/>
        </w:rPr>
        <w:t>т</w:t>
      </w:r>
      <w:r w:rsidRPr="002B36F2">
        <w:t>ь</w:t>
      </w:r>
    </w:p>
    <w:p w:rsidR="00E608F9" w:rsidRPr="002B36F2" w:rsidRDefault="00E608F9" w:rsidP="007307D7">
      <w:pPr>
        <w:pStyle w:val="a3"/>
        <w:numPr>
          <w:ilvl w:val="1"/>
          <w:numId w:val="45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во</w:t>
      </w:r>
      <w:r w:rsidRPr="002B36F2">
        <w:rPr>
          <w:spacing w:val="-2"/>
        </w:rPr>
        <w:t>с</w:t>
      </w:r>
      <w:r w:rsidRPr="002B36F2">
        <w:t>производ</w:t>
      </w:r>
      <w:r w:rsidRPr="002B36F2">
        <w:rPr>
          <w:spacing w:val="-2"/>
        </w:rPr>
        <w:t>и</w:t>
      </w:r>
      <w:r w:rsidRPr="002B36F2">
        <w:t xml:space="preserve">ть </w:t>
      </w:r>
      <w:r w:rsidRPr="002B36F2">
        <w:rPr>
          <w:spacing w:val="-1"/>
        </w:rPr>
        <w:t>с</w:t>
      </w:r>
      <w:r w:rsidRPr="002B36F2">
        <w:t>од</w:t>
      </w:r>
      <w:r w:rsidRPr="002B36F2">
        <w:rPr>
          <w:spacing w:val="-1"/>
        </w:rPr>
        <w:t>е</w:t>
      </w:r>
      <w:r w:rsidRPr="002B36F2">
        <w:t>рж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t>рного п</w:t>
      </w:r>
      <w:r w:rsidRPr="002B36F2">
        <w:rPr>
          <w:spacing w:val="2"/>
        </w:rPr>
        <w:t>р</w:t>
      </w:r>
      <w:r w:rsidRPr="002B36F2">
        <w:t>оизв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ния;</w:t>
      </w:r>
    </w:p>
    <w:p w:rsidR="00E608F9" w:rsidRPr="002B36F2" w:rsidRDefault="00E608F9" w:rsidP="007307D7">
      <w:pPr>
        <w:pStyle w:val="a3"/>
        <w:numPr>
          <w:ilvl w:val="1"/>
          <w:numId w:val="45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зиров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58"/>
        </w:rPr>
        <w:t xml:space="preserve"> </w:t>
      </w:r>
      <w:r w:rsidRPr="002B36F2">
        <w:t>и</w:t>
      </w:r>
      <w:r w:rsidRPr="002B36F2">
        <w:rPr>
          <w:spacing w:val="55"/>
        </w:rPr>
        <w:t xml:space="preserve"> </w:t>
      </w:r>
      <w:r w:rsidRPr="002B36F2">
        <w:t>инт</w:t>
      </w:r>
      <w:r w:rsidRPr="002B36F2">
        <w:rPr>
          <w:spacing w:val="-1"/>
        </w:rPr>
        <w:t>е</w:t>
      </w:r>
      <w:r w:rsidRPr="002B36F2">
        <w:rPr>
          <w:spacing w:val="-3"/>
        </w:rPr>
        <w:t>р</w:t>
      </w:r>
      <w:r w:rsidRPr="002B36F2">
        <w:t>пр</w:t>
      </w:r>
      <w:r w:rsidRPr="002B36F2">
        <w:rPr>
          <w:spacing w:val="-1"/>
        </w:rPr>
        <w:t>е</w:t>
      </w:r>
      <w:r w:rsidRPr="002B36F2">
        <w:t>тиров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55"/>
        </w:rPr>
        <w:t xml:space="preserve"> </w:t>
      </w:r>
      <w:r w:rsidRPr="002B36F2">
        <w:rPr>
          <w:spacing w:val="4"/>
        </w:rPr>
        <w:t>х</w:t>
      </w:r>
      <w:r w:rsidRPr="002B36F2">
        <w:rPr>
          <w:spacing w:val="-8"/>
        </w:rPr>
        <w:t>у</w:t>
      </w:r>
      <w:r w:rsidRPr="002B36F2">
        <w:t>до</w:t>
      </w:r>
      <w:r w:rsidRPr="002B36F2">
        <w:rPr>
          <w:spacing w:val="2"/>
        </w:rPr>
        <w:t>ж</w:t>
      </w:r>
      <w:r w:rsidRPr="002B36F2">
        <w:rPr>
          <w:spacing w:val="-1"/>
        </w:rPr>
        <w:t>ес</w:t>
      </w:r>
      <w:r w:rsidRPr="002B36F2">
        <w:rPr>
          <w:spacing w:val="2"/>
        </w:rPr>
        <w:t>т</w:t>
      </w:r>
      <w:r w:rsidRPr="002B36F2">
        <w:t>в</w:t>
      </w:r>
      <w:r w:rsidRPr="002B36F2">
        <w:rPr>
          <w:spacing w:val="-2"/>
        </w:rPr>
        <w:t>е</w:t>
      </w:r>
      <w:r w:rsidRPr="002B36F2">
        <w:t>нное</w:t>
      </w:r>
      <w:r w:rsidRPr="002B36F2">
        <w:rPr>
          <w:spacing w:val="56"/>
        </w:rPr>
        <w:t xml:space="preserve"> </w:t>
      </w:r>
      <w:r w:rsidRPr="002B36F2">
        <w:t>произв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57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пол</w:t>
      </w:r>
      <w:r w:rsidRPr="002B36F2">
        <w:rPr>
          <w:spacing w:val="-2"/>
        </w:rPr>
        <w:t>ь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t>я</w:t>
      </w:r>
      <w:r w:rsidRPr="002B36F2">
        <w:rPr>
          <w:spacing w:val="59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57"/>
        </w:rPr>
        <w:t xml:space="preserve"> </w:t>
      </w:r>
      <w:r w:rsidRPr="002B36F2">
        <w:t>по и</w:t>
      </w:r>
      <w:r w:rsidRPr="002B36F2">
        <w:rPr>
          <w:spacing w:val="-1"/>
        </w:rPr>
        <w:t>с</w:t>
      </w:r>
      <w:r w:rsidRPr="002B36F2">
        <w:t>тории</w:t>
      </w:r>
      <w:r w:rsidRPr="002B36F2">
        <w:rPr>
          <w:spacing w:val="39"/>
        </w:rPr>
        <w:t xml:space="preserve"> </w:t>
      </w:r>
      <w:r w:rsidRPr="002B36F2">
        <w:t>и</w:t>
      </w:r>
      <w:r w:rsidRPr="002B36F2">
        <w:rPr>
          <w:spacing w:val="39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ории</w:t>
      </w:r>
      <w:r w:rsidRPr="002B36F2">
        <w:rPr>
          <w:spacing w:val="39"/>
        </w:rPr>
        <w:t xml:space="preserve"> </w:t>
      </w:r>
      <w:r w:rsidRPr="002B36F2">
        <w:t>л</w:t>
      </w:r>
      <w:r w:rsidRPr="002B36F2">
        <w:rPr>
          <w:spacing w:val="-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ры</w:t>
      </w:r>
      <w:r w:rsidRPr="002B36F2">
        <w:rPr>
          <w:spacing w:val="40"/>
        </w:rPr>
        <w:t xml:space="preserve"> </w:t>
      </w:r>
      <w:r w:rsidRPr="002B36F2">
        <w:t>(т</w:t>
      </w:r>
      <w:r w:rsidRPr="002B36F2">
        <w:rPr>
          <w:spacing w:val="1"/>
        </w:rPr>
        <w:t>е</w:t>
      </w:r>
      <w:r w:rsidRPr="002B36F2">
        <w:rPr>
          <w:spacing w:val="-1"/>
        </w:rPr>
        <w:t>ма</w:t>
      </w:r>
      <w:r w:rsidRPr="002B36F2">
        <w:t>тик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40"/>
        </w:rPr>
        <w:t xml:space="preserve"> </w:t>
      </w:r>
      <w:r w:rsidRPr="002B36F2">
        <w:t>пробле</w:t>
      </w:r>
      <w:r w:rsidRPr="002B36F2">
        <w:rPr>
          <w:spacing w:val="-2"/>
        </w:rPr>
        <w:t>м</w:t>
      </w:r>
      <w:r w:rsidRPr="002B36F2">
        <w:rPr>
          <w:spacing w:val="-1"/>
        </w:rPr>
        <w:t>а</w:t>
      </w:r>
      <w:r w:rsidRPr="002B36F2">
        <w:t>тик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40"/>
        </w:rPr>
        <w:t xml:space="preserve"> </w:t>
      </w:r>
      <w:r w:rsidRPr="002B36F2">
        <w:t>нр</w:t>
      </w:r>
      <w:r w:rsidRPr="002B36F2">
        <w:rPr>
          <w:spacing w:val="-1"/>
        </w:rPr>
        <w:t>а</w:t>
      </w:r>
      <w:r w:rsidRPr="002B36F2">
        <w:rPr>
          <w:spacing w:val="6"/>
        </w:rPr>
        <w:t>в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нный</w:t>
      </w:r>
      <w:r w:rsidRPr="002B36F2">
        <w:rPr>
          <w:spacing w:val="38"/>
        </w:rPr>
        <w:t xml:space="preserve"> </w:t>
      </w:r>
      <w:r w:rsidRPr="002B36F2">
        <w:t>п</w:t>
      </w:r>
      <w:r w:rsidRPr="002B36F2">
        <w:rPr>
          <w:spacing w:val="-1"/>
        </w:rPr>
        <w:t>а</w:t>
      </w:r>
      <w:r w:rsidRPr="002B36F2">
        <w:t>фос,</w:t>
      </w:r>
      <w:r w:rsidRPr="002B36F2">
        <w:rPr>
          <w:spacing w:val="40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>а обр</w:t>
      </w:r>
      <w:r w:rsidRPr="002B36F2">
        <w:rPr>
          <w:spacing w:val="-1"/>
        </w:rPr>
        <w:t>а</w:t>
      </w:r>
      <w:r w:rsidRPr="002B36F2">
        <w:t>зов,</w:t>
      </w:r>
      <w:r w:rsidRPr="002B36F2">
        <w:rPr>
          <w:spacing w:val="40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39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t>по</w:t>
      </w:r>
      <w:r w:rsidRPr="002B36F2">
        <w:rPr>
          <w:spacing w:val="-2"/>
        </w:rPr>
        <w:t>з</w:t>
      </w:r>
      <w:r w:rsidRPr="002B36F2">
        <w:t>и</w:t>
      </w:r>
      <w:r w:rsidRPr="002B36F2">
        <w:rPr>
          <w:spacing w:val="-2"/>
        </w:rPr>
        <w:t>ц</w:t>
      </w:r>
      <w:r w:rsidRPr="002B36F2">
        <w:t>ии,</w:t>
      </w:r>
      <w:r w:rsidRPr="002B36F2">
        <w:rPr>
          <w:spacing w:val="38"/>
        </w:rPr>
        <w:t xml:space="preserve"> </w:t>
      </w:r>
      <w:r w:rsidRPr="002B36F2">
        <w:t>изоб</w:t>
      </w:r>
      <w:r w:rsidRPr="002B36F2">
        <w:rPr>
          <w:spacing w:val="-3"/>
        </w:rPr>
        <w:t>р</w:t>
      </w:r>
      <w:r w:rsidRPr="002B36F2">
        <w:rPr>
          <w:spacing w:val="-1"/>
        </w:rPr>
        <w:t>а</w:t>
      </w:r>
      <w:r w:rsidRPr="002B36F2">
        <w:t>зит</w:t>
      </w:r>
      <w:r w:rsidRPr="002B36F2">
        <w:rPr>
          <w:spacing w:val="-1"/>
        </w:rPr>
        <w:t>е</w:t>
      </w:r>
      <w:r w:rsidRPr="002B36F2">
        <w:t>льн</w:t>
      </w:r>
      <w:r w:rsidRPr="002B36F2">
        <w:rPr>
          <w:spacing w:val="5"/>
        </w:rPr>
        <w:t>о</w:t>
      </w:r>
      <w:r w:rsidRPr="002B36F2">
        <w:rPr>
          <w:spacing w:val="-1"/>
        </w:rPr>
        <w:t>-</w:t>
      </w:r>
      <w:r w:rsidRPr="002B36F2">
        <w:t>в</w:t>
      </w:r>
      <w:r w:rsidRPr="002B36F2">
        <w:rPr>
          <w:spacing w:val="-1"/>
        </w:rPr>
        <w:t>ы</w:t>
      </w:r>
      <w:r w:rsidRPr="002B36F2">
        <w:t>р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2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ль</w:t>
      </w:r>
      <w:r w:rsidRPr="002B36F2">
        <w:rPr>
          <w:spacing w:val="-2"/>
        </w:rPr>
        <w:t>н</w:t>
      </w:r>
      <w:r w:rsidRPr="002B36F2">
        <w:t>ые</w:t>
      </w:r>
      <w:r w:rsidRPr="002B36F2">
        <w:rPr>
          <w:spacing w:val="39"/>
        </w:rPr>
        <w:t xml:space="preserve">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1"/>
        </w:rPr>
        <w:t>в</w:t>
      </w:r>
      <w:r w:rsidRPr="002B36F2">
        <w:t>а</w:t>
      </w:r>
      <w:r w:rsidRPr="002B36F2">
        <w:rPr>
          <w:spacing w:val="39"/>
        </w:rPr>
        <w:t xml:space="preserve"> </w:t>
      </w:r>
      <w:r w:rsidRPr="002B36F2">
        <w:t xml:space="preserve">языка, </w:t>
      </w:r>
      <w:r w:rsidRPr="002B36F2">
        <w:rPr>
          <w:spacing w:val="4"/>
        </w:rPr>
        <w:t>х</w:t>
      </w:r>
      <w:r w:rsidRPr="002B36F2">
        <w:rPr>
          <w:spacing w:val="-8"/>
        </w:rPr>
        <w:t>у</w:t>
      </w:r>
      <w:r w:rsidRPr="002B36F2">
        <w:t>дож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18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3"/>
        </w:rPr>
        <w:t>ь</w:t>
      </w:r>
      <w:r w:rsidRPr="002B36F2">
        <w:t>);</w:t>
      </w:r>
      <w:r w:rsidRPr="002B36F2">
        <w:rPr>
          <w:spacing w:val="18"/>
        </w:rPr>
        <w:t xml:space="preserve"> 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зиров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19"/>
        </w:rPr>
        <w:t xml:space="preserve"> </w:t>
      </w:r>
      <w:r w:rsidRPr="002B36F2">
        <w:t>э</w:t>
      </w:r>
      <w:r w:rsidRPr="002B36F2">
        <w:rPr>
          <w:spacing w:val="-1"/>
        </w:rPr>
        <w:t>п</w:t>
      </w:r>
      <w:r w:rsidRPr="002B36F2">
        <w:t>из</w:t>
      </w:r>
      <w:r w:rsidRPr="002B36F2">
        <w:rPr>
          <w:spacing w:val="-3"/>
        </w:rPr>
        <w:t>о</w:t>
      </w:r>
      <w:r w:rsidRPr="002B36F2">
        <w:t>д</w:t>
      </w:r>
      <w:r w:rsidRPr="002B36F2">
        <w:rPr>
          <w:spacing w:val="19"/>
        </w:rPr>
        <w:t xml:space="preserve"> </w:t>
      </w:r>
      <w:r w:rsidRPr="002B36F2">
        <w:t>(</w:t>
      </w:r>
      <w:r w:rsidRPr="002B36F2">
        <w:rPr>
          <w:spacing w:val="-2"/>
        </w:rPr>
        <w:t>с</w:t>
      </w:r>
      <w:r w:rsidRPr="002B36F2">
        <w:t>ц</w:t>
      </w:r>
      <w:r w:rsidRPr="002B36F2">
        <w:rPr>
          <w:spacing w:val="-1"/>
        </w:rPr>
        <w:t>е</w:t>
      </w:r>
      <w:r w:rsidRPr="002B36F2">
        <w:rPr>
          <w:spacing w:val="3"/>
        </w:rPr>
        <w:t>н</w:t>
      </w:r>
      <w:r w:rsidRPr="002B36F2">
        <w:rPr>
          <w:spacing w:val="-5"/>
        </w:rPr>
        <w:t>у</w:t>
      </w:r>
      <w:r w:rsidRPr="002B36F2">
        <w:t>)</w:t>
      </w:r>
      <w:r w:rsidRPr="002B36F2">
        <w:rPr>
          <w:spacing w:val="20"/>
        </w:rPr>
        <w:t xml:space="preserve"> </w:t>
      </w:r>
      <w:r w:rsidRPr="002B36F2">
        <w:t>и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нного</w:t>
      </w:r>
      <w:r w:rsidRPr="002B36F2">
        <w:rPr>
          <w:spacing w:val="18"/>
        </w:rPr>
        <w:t xml:space="preserve"> </w:t>
      </w:r>
      <w:r w:rsidRPr="002B36F2">
        <w:rPr>
          <w:spacing w:val="-2"/>
        </w:rPr>
        <w:t>п</w:t>
      </w:r>
      <w:r w:rsidRPr="002B36F2">
        <w:t>роизв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ния,</w:t>
      </w:r>
      <w:r w:rsidRPr="002B36F2">
        <w:rPr>
          <w:spacing w:val="18"/>
        </w:rPr>
        <w:t xml:space="preserve"> </w:t>
      </w:r>
      <w:r w:rsidRPr="002B36F2">
        <w:t>объя</w:t>
      </w:r>
      <w:r w:rsidRPr="002B36F2">
        <w:rPr>
          <w:spacing w:val="-1"/>
        </w:rPr>
        <w:t>с</w:t>
      </w:r>
      <w:r w:rsidRPr="002B36F2">
        <w:t>н</w:t>
      </w:r>
      <w:r w:rsidRPr="002B36F2">
        <w:rPr>
          <w:spacing w:val="-3"/>
        </w:rPr>
        <w:t>я</w:t>
      </w:r>
      <w:r w:rsidRPr="002B36F2">
        <w:t xml:space="preserve">ть </w:t>
      </w:r>
      <w:r w:rsidRPr="002B36F2">
        <w:rPr>
          <w:spacing w:val="-1"/>
        </w:rPr>
        <w:t>е</w:t>
      </w:r>
      <w:r w:rsidRPr="002B36F2">
        <w:t xml:space="preserve">го </w:t>
      </w:r>
      <w:r w:rsidRPr="002B36F2">
        <w:rPr>
          <w:spacing w:val="-1"/>
        </w:rPr>
        <w:t>с</w:t>
      </w:r>
      <w:r w:rsidRPr="002B36F2">
        <w:t>вязь с</w:t>
      </w:r>
      <w:r w:rsidRPr="002B36F2">
        <w:rPr>
          <w:spacing w:val="-1"/>
        </w:rPr>
        <w:t xml:space="preserve"> </w:t>
      </w:r>
      <w:r w:rsidRPr="002B36F2">
        <w:t>пробле</w:t>
      </w:r>
      <w:r w:rsidRPr="002B36F2">
        <w:rPr>
          <w:spacing w:val="-2"/>
        </w:rPr>
        <w:t>м</w:t>
      </w:r>
      <w:r w:rsidRPr="002B36F2">
        <w:rPr>
          <w:spacing w:val="-1"/>
        </w:rPr>
        <w:t>а</w:t>
      </w:r>
      <w:r w:rsidRPr="002B36F2">
        <w:t>тикой пр</w:t>
      </w:r>
      <w:r w:rsidRPr="002B36F2">
        <w:rPr>
          <w:spacing w:val="-3"/>
        </w:rPr>
        <w:t>о</w:t>
      </w:r>
      <w:r w:rsidRPr="002B36F2">
        <w:t>изв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</w:t>
      </w:r>
      <w:r w:rsidRPr="002B36F2">
        <w:rPr>
          <w:spacing w:val="-3"/>
        </w:rPr>
        <w:t>я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1"/>
          <w:numId w:val="45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оотно</w:t>
      </w:r>
      <w:r w:rsidRPr="002B36F2">
        <w:rPr>
          <w:spacing w:val="-1"/>
        </w:rPr>
        <w:t>с</w:t>
      </w:r>
      <w:r w:rsidRPr="002B36F2">
        <w:t>ить</w:t>
      </w:r>
      <w:r w:rsidRPr="002B36F2">
        <w:rPr>
          <w:spacing w:val="36"/>
        </w:rPr>
        <w:t xml:space="preserve"> </w:t>
      </w:r>
      <w:r w:rsidRPr="002B36F2">
        <w:rPr>
          <w:spacing w:val="4"/>
        </w:rPr>
        <w:t>х</w:t>
      </w:r>
      <w:r w:rsidRPr="002B36F2">
        <w:rPr>
          <w:spacing w:val="-8"/>
        </w:rPr>
        <w:t>у</w:t>
      </w:r>
      <w:r w:rsidRPr="002B36F2">
        <w:t>до</w:t>
      </w:r>
      <w:r w:rsidRPr="002B36F2">
        <w:rPr>
          <w:spacing w:val="2"/>
        </w:rPr>
        <w:t>ж</w:t>
      </w:r>
      <w:r w:rsidRPr="002B36F2">
        <w:rPr>
          <w:spacing w:val="-1"/>
        </w:rPr>
        <w:t>ес</w:t>
      </w:r>
      <w:r w:rsidRPr="002B36F2">
        <w:t>твен</w:t>
      </w:r>
      <w:r w:rsidRPr="002B36F2">
        <w:rPr>
          <w:spacing w:val="3"/>
        </w:rPr>
        <w:t>н</w:t>
      </w:r>
      <w:r w:rsidRPr="002B36F2">
        <w:rPr>
          <w:spacing w:val="-8"/>
        </w:rPr>
        <w:t>у</w:t>
      </w:r>
      <w:r w:rsidRPr="002B36F2">
        <w:t>ю</w:t>
      </w:r>
      <w:r w:rsidRPr="002B36F2">
        <w:rPr>
          <w:spacing w:val="42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5"/>
        </w:rPr>
        <w:t>т</w:t>
      </w:r>
      <w:r w:rsidRPr="002B36F2">
        <w:rPr>
          <w:spacing w:val="-5"/>
        </w:rPr>
        <w:t>у</w:t>
      </w:r>
      <w:r w:rsidRPr="002B36F2">
        <w:rPr>
          <w:spacing w:val="4"/>
        </w:rPr>
        <w:t>р</w:t>
      </w:r>
      <w:r w:rsidRPr="002B36F2">
        <w:t>у</w:t>
      </w:r>
      <w:r w:rsidRPr="002B36F2">
        <w:rPr>
          <w:spacing w:val="33"/>
        </w:rPr>
        <w:t xml:space="preserve"> </w:t>
      </w:r>
      <w:r w:rsidRPr="002B36F2">
        <w:t>с</w:t>
      </w:r>
      <w:r w:rsidRPr="002B36F2">
        <w:rPr>
          <w:spacing w:val="39"/>
        </w:rPr>
        <w:t xml:space="preserve"> </w:t>
      </w:r>
      <w:r w:rsidRPr="002B36F2">
        <w:t>о</w:t>
      </w:r>
      <w:r w:rsidRPr="002B36F2">
        <w:rPr>
          <w:spacing w:val="2"/>
        </w:rPr>
        <w:t>б</w:t>
      </w:r>
      <w:r w:rsidRPr="002B36F2">
        <w:t>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нной</w:t>
      </w:r>
      <w:r w:rsidRPr="002B36F2">
        <w:rPr>
          <w:spacing w:val="39"/>
        </w:rPr>
        <w:t xml:space="preserve"> </w:t>
      </w:r>
      <w:r w:rsidRPr="002B36F2">
        <w:t>жиз</w:t>
      </w:r>
      <w:r w:rsidRPr="002B36F2">
        <w:rPr>
          <w:spacing w:val="-2"/>
        </w:rPr>
        <w:t>н</w:t>
      </w:r>
      <w:r w:rsidRPr="002B36F2">
        <w:t>ью</w:t>
      </w:r>
      <w:r w:rsidRPr="002B36F2">
        <w:rPr>
          <w:spacing w:val="38"/>
        </w:rPr>
        <w:t xml:space="preserve"> </w:t>
      </w:r>
      <w:r w:rsidRPr="002B36F2">
        <w:t>и</w:t>
      </w:r>
      <w:r w:rsidRPr="002B36F2">
        <w:rPr>
          <w:spacing w:val="36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рой;</w:t>
      </w:r>
      <w:r w:rsidRPr="002B36F2">
        <w:rPr>
          <w:spacing w:val="38"/>
        </w:rPr>
        <w:t xml:space="preserve"> </w:t>
      </w:r>
      <w:r w:rsidRPr="002B36F2">
        <w:t>р</w:t>
      </w:r>
      <w:r w:rsidRPr="002B36F2">
        <w:rPr>
          <w:spacing w:val="1"/>
        </w:rPr>
        <w:t>а</w:t>
      </w:r>
      <w:r w:rsidRPr="002B36F2">
        <w:rPr>
          <w:spacing w:val="-1"/>
        </w:rPr>
        <w:t>с</w:t>
      </w:r>
      <w:r w:rsidRPr="002B36F2">
        <w:t>кры</w:t>
      </w:r>
      <w:r w:rsidRPr="002B36F2">
        <w:rPr>
          <w:spacing w:val="-1"/>
        </w:rPr>
        <w:t>ва</w:t>
      </w:r>
      <w:r w:rsidRPr="002B36F2">
        <w:rPr>
          <w:spacing w:val="2"/>
        </w:rPr>
        <w:t>т</w:t>
      </w:r>
      <w:r w:rsidRPr="002B36F2">
        <w:t>ь конкр</w:t>
      </w:r>
      <w:r w:rsidRPr="002B36F2">
        <w:rPr>
          <w:spacing w:val="-1"/>
        </w:rPr>
        <w:t>е</w:t>
      </w:r>
      <w:r w:rsidRPr="002B36F2">
        <w:rPr>
          <w:spacing w:val="-2"/>
        </w:rPr>
        <w:t>т</w:t>
      </w:r>
      <w:r w:rsidRPr="002B36F2">
        <w:t>но</w:t>
      </w:r>
      <w:r w:rsidRPr="002B36F2">
        <w:rPr>
          <w:spacing w:val="-1"/>
        </w:rPr>
        <w:t>-</w:t>
      </w:r>
      <w:r w:rsidRPr="002B36F2">
        <w:t>и</w:t>
      </w:r>
      <w:r w:rsidRPr="002B36F2">
        <w:rPr>
          <w:spacing w:val="-1"/>
        </w:rPr>
        <w:t>с</w:t>
      </w:r>
      <w:r w:rsidRPr="002B36F2">
        <w:t>тори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3"/>
        </w:rPr>
        <w:t>о</w:t>
      </w:r>
      <w:r w:rsidRPr="002B36F2">
        <w:t>е</w:t>
      </w:r>
      <w:r w:rsidRPr="002B36F2">
        <w:rPr>
          <w:spacing w:val="22"/>
        </w:rPr>
        <w:t xml:space="preserve"> 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лов</w:t>
      </w:r>
      <w:r w:rsidRPr="002B36F2">
        <w:rPr>
          <w:spacing w:val="-2"/>
        </w:rPr>
        <w:t>е</w:t>
      </w:r>
      <w:r w:rsidRPr="002B36F2">
        <w:rPr>
          <w:spacing w:val="1"/>
        </w:rPr>
        <w:t>ч</w:t>
      </w:r>
      <w:r w:rsidRPr="002B36F2">
        <w:rPr>
          <w:spacing w:val="-1"/>
        </w:rPr>
        <w:t>ес</w:t>
      </w:r>
      <w:r w:rsidRPr="002B36F2">
        <w:rPr>
          <w:spacing w:val="3"/>
        </w:rPr>
        <w:t>к</w:t>
      </w:r>
      <w:r w:rsidRPr="002B36F2">
        <w:t>ое</w:t>
      </w:r>
      <w:r w:rsidRPr="002B36F2">
        <w:rPr>
          <w:spacing w:val="22"/>
        </w:rPr>
        <w:t xml:space="preserve"> </w:t>
      </w:r>
      <w:r w:rsidRPr="002B36F2">
        <w:rPr>
          <w:spacing w:val="-1"/>
        </w:rPr>
        <w:t>с</w:t>
      </w:r>
      <w:r w:rsidRPr="002B36F2">
        <w:t>од</w:t>
      </w:r>
      <w:r w:rsidRPr="002B36F2">
        <w:rPr>
          <w:spacing w:val="-1"/>
        </w:rPr>
        <w:t>е</w:t>
      </w:r>
      <w:r w:rsidRPr="002B36F2">
        <w:rPr>
          <w:spacing w:val="2"/>
        </w:rPr>
        <w:t>р</w:t>
      </w:r>
      <w:r w:rsidRPr="002B36F2">
        <w:t>ж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22"/>
        </w:rPr>
        <w:t xml:space="preserve"> </w:t>
      </w:r>
      <w:r w:rsidRPr="002B36F2">
        <w:t>и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нных</w:t>
      </w:r>
      <w:r w:rsidRPr="002B36F2">
        <w:rPr>
          <w:spacing w:val="25"/>
        </w:rPr>
        <w:t xml:space="preserve"> </w:t>
      </w:r>
      <w:r w:rsidRPr="002B36F2">
        <w:rPr>
          <w:spacing w:val="-3"/>
        </w:rPr>
        <w:t>л</w:t>
      </w:r>
      <w:r w:rsidRPr="002B36F2">
        <w:t>ит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рных произв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ий; выя</w:t>
      </w:r>
      <w:r w:rsidRPr="002B36F2">
        <w:rPr>
          <w:spacing w:val="-1"/>
        </w:rPr>
        <w:t>в</w:t>
      </w:r>
      <w:r w:rsidRPr="002B36F2">
        <w:t>ля</w:t>
      </w:r>
      <w:r w:rsidRPr="002B36F2">
        <w:rPr>
          <w:spacing w:val="-2"/>
        </w:rPr>
        <w:t>т</w:t>
      </w:r>
      <w:r w:rsidRPr="002B36F2">
        <w:t>ь</w:t>
      </w:r>
      <w:r w:rsidRPr="002B36F2">
        <w:rPr>
          <w:spacing w:val="5"/>
        </w:rPr>
        <w:t xml:space="preserve"> </w:t>
      </w:r>
      <w:r w:rsidRPr="002B36F2">
        <w:rPr>
          <w:spacing w:val="-8"/>
        </w:rPr>
        <w:t>«</w:t>
      </w:r>
      <w:r w:rsidRPr="002B36F2">
        <w:rPr>
          <w:spacing w:val="-1"/>
        </w:rPr>
        <w:t>с</w:t>
      </w:r>
      <w:r w:rsidRPr="002B36F2">
        <w:t>квозны</w:t>
      </w:r>
      <w:r w:rsidRPr="002B36F2">
        <w:rPr>
          <w:spacing w:val="3"/>
        </w:rPr>
        <w:t>е</w:t>
      </w:r>
      <w:r w:rsidRPr="002B36F2">
        <w:t>»</w:t>
      </w:r>
      <w:r w:rsidRPr="002B36F2">
        <w:rPr>
          <w:spacing w:val="-8"/>
        </w:rPr>
        <w:t xml:space="preserve"> </w:t>
      </w:r>
      <w:r w:rsidRPr="002B36F2">
        <w:rPr>
          <w:spacing w:val="2"/>
        </w:rPr>
        <w:t>т</w:t>
      </w:r>
      <w:r w:rsidRPr="002B36F2">
        <w:rPr>
          <w:spacing w:val="-1"/>
        </w:rPr>
        <w:t>ем</w:t>
      </w:r>
      <w:r w:rsidRPr="002B36F2">
        <w:t>ы и клю</w:t>
      </w:r>
      <w:r w:rsidRPr="002B36F2">
        <w:rPr>
          <w:spacing w:val="-1"/>
        </w:rPr>
        <w:t>че</w:t>
      </w:r>
      <w:r w:rsidRPr="002B36F2">
        <w:t>в</w:t>
      </w:r>
      <w:r w:rsidRPr="002B36F2">
        <w:rPr>
          <w:spacing w:val="-1"/>
        </w:rPr>
        <w:t>ы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пробле</w:t>
      </w:r>
      <w:r w:rsidRPr="002B36F2">
        <w:rPr>
          <w:spacing w:val="-2"/>
        </w:rPr>
        <w:t>м</w:t>
      </w:r>
      <w:r w:rsidRPr="002B36F2">
        <w:t>ы</w:t>
      </w:r>
    </w:p>
    <w:p w:rsidR="00E608F9" w:rsidRPr="002B36F2" w:rsidRDefault="00E608F9" w:rsidP="00E608F9">
      <w:pPr>
        <w:kinsoku w:val="0"/>
        <w:overflowPunct w:val="0"/>
        <w:ind w:firstLine="680"/>
        <w:jc w:val="both"/>
      </w:pP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И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rPr>
          <w:spacing w:val="1"/>
        </w:rPr>
        <w:t>т</w:t>
      </w:r>
      <w:r w:rsidRPr="002B36F2">
        <w:t>р</w:t>
      </w:r>
      <w:r w:rsidRPr="002B36F2">
        <w:rPr>
          <w:spacing w:val="-3"/>
        </w:rPr>
        <w:t>а</w:t>
      </w:r>
      <w:r w:rsidRPr="002B36F2">
        <w:t>нн</w:t>
      </w:r>
      <w:r w:rsidRPr="002B36F2">
        <w:rPr>
          <w:spacing w:val="-3"/>
        </w:rPr>
        <w:t>ы</w:t>
      </w:r>
      <w:r w:rsidRPr="002B36F2">
        <w:t>й я</w:t>
      </w:r>
      <w:r w:rsidRPr="002B36F2">
        <w:rPr>
          <w:spacing w:val="-1"/>
        </w:rPr>
        <w:t>з</w:t>
      </w:r>
      <w:r w:rsidRPr="002B36F2">
        <w:t xml:space="preserve">ык </w:t>
      </w:r>
      <w:r w:rsidRPr="002B36F2">
        <w:rPr>
          <w:spacing w:val="-1"/>
        </w:rPr>
        <w:t>(</w:t>
      </w:r>
      <w:r w:rsidRPr="002B36F2">
        <w:t>ан</w:t>
      </w:r>
      <w:r w:rsidRPr="002B36F2">
        <w:rPr>
          <w:spacing w:val="-1"/>
        </w:rPr>
        <w:t>г</w:t>
      </w:r>
      <w:r w:rsidRPr="002B36F2">
        <w:t>лий</w:t>
      </w:r>
      <w:r w:rsidRPr="002B36F2">
        <w:rPr>
          <w:spacing w:val="-1"/>
        </w:rPr>
        <w:t>с</w:t>
      </w:r>
      <w:r w:rsidRPr="002B36F2">
        <w:t>кий я</w:t>
      </w:r>
      <w:r w:rsidRPr="002B36F2">
        <w:rPr>
          <w:spacing w:val="-1"/>
        </w:rPr>
        <w:t>з</w:t>
      </w:r>
      <w:r w:rsidRPr="002B36F2">
        <w:t xml:space="preserve">ык) </w:t>
      </w:r>
      <w:r w:rsidRPr="002B36F2">
        <w:rPr>
          <w:spacing w:val="1"/>
        </w:rPr>
        <w:t>Б</w:t>
      </w:r>
      <w:r w:rsidRPr="002B36F2">
        <w:t>азов</w:t>
      </w:r>
      <w:r w:rsidRPr="002B36F2">
        <w:rPr>
          <w:spacing w:val="-1"/>
        </w:rPr>
        <w:t>ы</w:t>
      </w:r>
      <w:r w:rsidRPr="002B36F2">
        <w:t>й уров</w:t>
      </w:r>
      <w:r w:rsidRPr="002B36F2">
        <w:rPr>
          <w:spacing w:val="-1"/>
        </w:rPr>
        <w:t>е</w:t>
      </w:r>
      <w:r w:rsidRPr="002B36F2">
        <w:t>нь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И</w:t>
      </w:r>
      <w:r w:rsidRPr="002B36F2">
        <w:rPr>
          <w:spacing w:val="2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и</w:t>
      </w:r>
      <w:r w:rsidRPr="002B36F2">
        <w:rPr>
          <w:spacing w:val="2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нного</w:t>
      </w:r>
      <w:r w:rsidRPr="002B36F2">
        <w:rPr>
          <w:spacing w:val="-3"/>
        </w:rPr>
        <w:t xml:space="preserve"> </w:t>
      </w:r>
      <w:r w:rsidRPr="002B36F2">
        <w:t>языка на</w:t>
      </w:r>
      <w:r w:rsidRPr="002B36F2">
        <w:rPr>
          <w:spacing w:val="-1"/>
        </w:rPr>
        <w:t xml:space="preserve"> </w:t>
      </w:r>
      <w:r w:rsidRPr="002B36F2">
        <w:t>б</w:t>
      </w:r>
      <w:r w:rsidRPr="002B36F2">
        <w:rPr>
          <w:spacing w:val="-1"/>
        </w:rPr>
        <w:t>а</w:t>
      </w:r>
      <w:r w:rsidRPr="002B36F2">
        <w:t xml:space="preserve">зовом </w:t>
      </w:r>
      <w:r w:rsidRPr="002B36F2">
        <w:rPr>
          <w:spacing w:val="-5"/>
        </w:rPr>
        <w:t>у</w:t>
      </w:r>
      <w:r w:rsidRPr="002B36F2">
        <w:t>ро</w:t>
      </w:r>
      <w:r w:rsidRPr="002B36F2">
        <w:rPr>
          <w:spacing w:val="1"/>
        </w:rPr>
        <w:t>в</w:t>
      </w:r>
      <w:r w:rsidRPr="002B36F2">
        <w:t>не</w:t>
      </w:r>
      <w:r w:rsidRPr="002B36F2">
        <w:rPr>
          <w:spacing w:val="-1"/>
        </w:rPr>
        <w:t xml:space="preserve"> 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го общего</w:t>
      </w:r>
      <w:r w:rsidRPr="002B36F2">
        <w:rPr>
          <w:spacing w:val="-1"/>
        </w:rPr>
        <w:t xml:space="preserve"> </w:t>
      </w:r>
      <w:r w:rsidRPr="002B36F2">
        <w:t>об</w:t>
      </w:r>
      <w:r w:rsidRPr="002B36F2">
        <w:rPr>
          <w:spacing w:val="2"/>
        </w:rPr>
        <w:t>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 н</w:t>
      </w:r>
      <w:r w:rsidRPr="002B36F2">
        <w:rPr>
          <w:spacing w:val="-1"/>
        </w:rPr>
        <w:t>а</w:t>
      </w:r>
      <w:r w:rsidRPr="002B36F2">
        <w:t>пр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но на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до</w:t>
      </w:r>
      <w:r w:rsidRPr="002B36F2">
        <w:rPr>
          <w:spacing w:val="-1"/>
        </w:rPr>
        <w:t>с</w:t>
      </w:r>
      <w:r w:rsidRPr="002B36F2">
        <w:t>тиж</w:t>
      </w:r>
      <w:r w:rsidRPr="002B36F2">
        <w:rPr>
          <w:spacing w:val="-2"/>
        </w:rPr>
        <w:t>е</w:t>
      </w:r>
      <w:r w:rsidRPr="002B36F2">
        <w:t>ние</w:t>
      </w:r>
      <w:r w:rsidRPr="002B36F2">
        <w:rPr>
          <w:spacing w:val="-1"/>
        </w:rPr>
        <w:t xml:space="preserve"> с</w:t>
      </w:r>
      <w:r w:rsidRPr="002B36F2">
        <w:t>л</w:t>
      </w:r>
      <w:r w:rsidRPr="002B36F2">
        <w:rPr>
          <w:spacing w:val="-1"/>
        </w:rPr>
        <w:t>е</w:t>
      </w:r>
      <w:r w:rsidRPr="002B36F2">
        <w:rPr>
          <w:spacing w:val="2"/>
        </w:rPr>
        <w:t>д</w:t>
      </w:r>
      <w:r w:rsidRPr="002B36F2">
        <w:rPr>
          <w:spacing w:val="-5"/>
        </w:rPr>
        <w:t>у</w:t>
      </w:r>
      <w:r w:rsidRPr="002B36F2">
        <w:t>ющих</w:t>
      </w:r>
      <w:r w:rsidRPr="002B36F2">
        <w:rPr>
          <w:spacing w:val="2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й:</w:t>
      </w:r>
    </w:p>
    <w:p w:rsidR="00E608F9" w:rsidRPr="002B36F2" w:rsidRDefault="00E608F9" w:rsidP="007307D7">
      <w:pPr>
        <w:pStyle w:val="a3"/>
        <w:numPr>
          <w:ilvl w:val="0"/>
          <w:numId w:val="44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д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1"/>
        </w:rPr>
        <w:t>е</w:t>
      </w:r>
      <w:r w:rsidRPr="002B36F2">
        <w:t>йш</w:t>
      </w:r>
      <w:r w:rsidRPr="002B36F2">
        <w:rPr>
          <w:spacing w:val="-1"/>
        </w:rPr>
        <w:t>е</w:t>
      </w:r>
      <w:r w:rsidRPr="002B36F2">
        <w:t>е</w:t>
      </w:r>
      <w:r w:rsidRPr="002B36F2">
        <w:rPr>
          <w:spacing w:val="58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звитие</w:t>
      </w:r>
      <w:r w:rsidRPr="002B36F2">
        <w:rPr>
          <w:spacing w:val="56"/>
        </w:rPr>
        <w:t xml:space="preserve"> </w:t>
      </w:r>
      <w:r w:rsidRPr="002B36F2">
        <w:t>иноязы</w:t>
      </w:r>
      <w:r w:rsidRPr="002B36F2">
        <w:rPr>
          <w:spacing w:val="-2"/>
        </w:rPr>
        <w:t>ч</w:t>
      </w:r>
      <w:r w:rsidRPr="002B36F2">
        <w:t>н</w:t>
      </w:r>
      <w:r w:rsidRPr="002B36F2">
        <w:rPr>
          <w:spacing w:val="-3"/>
        </w:rPr>
        <w:t>о</w:t>
      </w:r>
      <w:r w:rsidRPr="002B36F2">
        <w:t>й ко</w:t>
      </w:r>
      <w:r w:rsidRPr="002B36F2">
        <w:rPr>
          <w:spacing w:val="-1"/>
        </w:rPr>
        <w:t>м</w:t>
      </w:r>
      <w:r w:rsidRPr="002B36F2">
        <w:rPr>
          <w:spacing w:val="1"/>
        </w:rPr>
        <w:t>м</w:t>
      </w:r>
      <w:r w:rsidRPr="002B36F2">
        <w:rPr>
          <w:spacing w:val="-8"/>
        </w:rPr>
        <w:t>у</w:t>
      </w:r>
      <w:r w:rsidRPr="002B36F2">
        <w:rPr>
          <w:spacing w:val="3"/>
        </w:rPr>
        <w:t>н</w:t>
      </w:r>
      <w:r w:rsidRPr="002B36F2">
        <w:t>ик</w:t>
      </w:r>
      <w:r w:rsidRPr="002B36F2">
        <w:rPr>
          <w:spacing w:val="-1"/>
        </w:rPr>
        <w:t>а</w:t>
      </w:r>
      <w:r w:rsidRPr="002B36F2">
        <w:t>ти</w:t>
      </w:r>
      <w:r w:rsidRPr="002B36F2">
        <w:rPr>
          <w:spacing w:val="-3"/>
        </w:rPr>
        <w:t>в</w:t>
      </w:r>
      <w:r w:rsidRPr="002B36F2">
        <w:t>ной ко</w:t>
      </w:r>
      <w:r w:rsidRPr="002B36F2">
        <w:rPr>
          <w:spacing w:val="-4"/>
        </w:rPr>
        <w:t>м</w:t>
      </w:r>
      <w:r w:rsidRPr="002B36F2">
        <w:t>п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ц</w:t>
      </w:r>
      <w:r w:rsidRPr="002B36F2">
        <w:t>ии (р</w:t>
      </w:r>
      <w:r w:rsidRPr="002B36F2">
        <w:rPr>
          <w:spacing w:val="-2"/>
        </w:rPr>
        <w:t>е</w:t>
      </w:r>
      <w:r w:rsidRPr="002B36F2">
        <w:rPr>
          <w:spacing w:val="-1"/>
        </w:rPr>
        <w:t>че</w:t>
      </w:r>
      <w:r w:rsidRPr="002B36F2">
        <w:t>вой,</w:t>
      </w:r>
      <w:r w:rsidRPr="002B36F2">
        <w:rPr>
          <w:spacing w:val="59"/>
        </w:rPr>
        <w:t xml:space="preserve"> </w:t>
      </w:r>
      <w:r w:rsidRPr="002B36F2">
        <w:t xml:space="preserve">языковой, </w:t>
      </w:r>
      <w:r w:rsidRPr="002B36F2">
        <w:rPr>
          <w:spacing w:val="-1"/>
        </w:rPr>
        <w:t>с</w:t>
      </w:r>
      <w:r w:rsidRPr="002B36F2">
        <w:t>оцио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рной, ко</w:t>
      </w:r>
      <w:r w:rsidRPr="002B36F2">
        <w:rPr>
          <w:spacing w:val="-1"/>
        </w:rPr>
        <w:t>м</w:t>
      </w:r>
      <w:r w:rsidRPr="002B36F2">
        <w:t>п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1"/>
        </w:rPr>
        <w:t>са</w:t>
      </w:r>
      <w:r w:rsidRPr="002B36F2">
        <w:t>торной,</w:t>
      </w:r>
      <w:r w:rsidRPr="002B36F2">
        <w:rPr>
          <w:spacing w:val="2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б</w:t>
      </w:r>
      <w:r w:rsidRPr="002B36F2">
        <w:rPr>
          <w:spacing w:val="1"/>
        </w:rPr>
        <w:t>н</w:t>
      </w:r>
      <w:r w:rsidRPr="002B36F2">
        <w:rPr>
          <w:spacing w:val="4"/>
        </w:rPr>
        <w:t>о</w:t>
      </w:r>
      <w:r w:rsidRPr="002B36F2">
        <w:rPr>
          <w:spacing w:val="-1"/>
        </w:rPr>
        <w:t>-</w:t>
      </w:r>
      <w:r w:rsidRPr="002B36F2">
        <w:t>позн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льной):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р</w:t>
      </w:r>
      <w:r w:rsidRPr="002B36F2">
        <w:rPr>
          <w:spacing w:val="-1"/>
        </w:rPr>
        <w:t>ече</w:t>
      </w:r>
      <w:r w:rsidRPr="002B36F2">
        <w:rPr>
          <w:spacing w:val="1"/>
        </w:rPr>
        <w:t>в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23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t>п</w:t>
      </w:r>
      <w:r w:rsidRPr="002B36F2">
        <w:rPr>
          <w:spacing w:val="-1"/>
        </w:rPr>
        <w:t>е</w:t>
      </w:r>
      <w:r w:rsidRPr="002B36F2">
        <w:t>тенция</w:t>
      </w:r>
      <w:r w:rsidRPr="002B36F2">
        <w:rPr>
          <w:spacing w:val="24"/>
        </w:rPr>
        <w:t xml:space="preserve"> </w:t>
      </w:r>
      <w:r w:rsidRPr="002B36F2">
        <w:t>–</w:t>
      </w:r>
      <w:r w:rsidRPr="002B36F2">
        <w:rPr>
          <w:spacing w:val="21"/>
        </w:rPr>
        <w:t xml:space="preserve"> </w:t>
      </w:r>
      <w:r w:rsidRPr="002B36F2">
        <w:rPr>
          <w:spacing w:val="-1"/>
        </w:rPr>
        <w:t>с</w:t>
      </w:r>
      <w:r w:rsidRPr="002B36F2">
        <w:t>ов</w:t>
      </w:r>
      <w:r w:rsidRPr="002B36F2">
        <w:rPr>
          <w:spacing w:val="-2"/>
        </w:rPr>
        <w:t>е</w:t>
      </w:r>
      <w:r w:rsidRPr="002B36F2">
        <w:t>рш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1"/>
        </w:rPr>
        <w:t>с</w:t>
      </w:r>
      <w:r w:rsidRPr="002B36F2">
        <w:t>тво</w:t>
      </w:r>
      <w:r w:rsidRPr="002B36F2">
        <w:rPr>
          <w:spacing w:val="1"/>
        </w:rPr>
        <w:t>в</w:t>
      </w:r>
      <w:r w:rsidRPr="002B36F2">
        <w:rPr>
          <w:spacing w:val="-1"/>
        </w:rPr>
        <w:t>а</w:t>
      </w:r>
      <w:r w:rsidRPr="002B36F2">
        <w:t>ние</w:t>
      </w:r>
      <w:r w:rsidRPr="002B36F2">
        <w:rPr>
          <w:spacing w:val="22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rPr>
          <w:spacing w:val="3"/>
        </w:rPr>
        <w:t>м</w:t>
      </w:r>
      <w:r w:rsidRPr="002B36F2">
        <w:rPr>
          <w:spacing w:val="-8"/>
        </w:rPr>
        <w:t>у</w:t>
      </w:r>
      <w:r w:rsidRPr="002B36F2">
        <w:t>ник</w:t>
      </w:r>
      <w:r w:rsidRPr="002B36F2">
        <w:rPr>
          <w:spacing w:val="-1"/>
        </w:rPr>
        <w:t>а</w:t>
      </w:r>
      <w:r w:rsidRPr="002B36F2">
        <w:t>тивных</w:t>
      </w:r>
      <w:r w:rsidRPr="002B36F2">
        <w:rPr>
          <w:spacing w:val="27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-1"/>
        </w:rPr>
        <w:t>ме</w:t>
      </w:r>
      <w:r w:rsidRPr="002B36F2">
        <w:t>ний</w:t>
      </w:r>
      <w:r w:rsidRPr="002B36F2">
        <w:rPr>
          <w:spacing w:val="24"/>
        </w:rPr>
        <w:t xml:space="preserve"> </w:t>
      </w:r>
      <w:r w:rsidRPr="002B36F2">
        <w:t>в</w:t>
      </w:r>
      <w:r w:rsidRPr="002B36F2">
        <w:rPr>
          <w:spacing w:val="23"/>
        </w:rPr>
        <w:t xml:space="preserve"> </w:t>
      </w:r>
      <w:r w:rsidRPr="002B36F2">
        <w:rPr>
          <w:spacing w:val="-1"/>
        </w:rPr>
        <w:t>че</w:t>
      </w:r>
      <w:r w:rsidRPr="002B36F2">
        <w:t>тыр</w:t>
      </w:r>
      <w:r w:rsidRPr="002B36F2">
        <w:rPr>
          <w:spacing w:val="-2"/>
        </w:rPr>
        <w:t>е</w:t>
      </w:r>
      <w:r w:rsidRPr="002B36F2">
        <w:t>х</w:t>
      </w:r>
      <w:r w:rsidRPr="002B36F2">
        <w:rPr>
          <w:spacing w:val="25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3"/>
        </w:rPr>
        <w:t xml:space="preserve"> </w:t>
      </w:r>
      <w:r w:rsidRPr="002B36F2">
        <w:t>вид</w:t>
      </w:r>
      <w:r w:rsidRPr="002B36F2">
        <w:rPr>
          <w:spacing w:val="-1"/>
        </w:rPr>
        <w:t>а</w:t>
      </w:r>
      <w:r w:rsidRPr="002B36F2">
        <w:t>х р</w:t>
      </w:r>
      <w:r w:rsidRPr="002B36F2">
        <w:rPr>
          <w:spacing w:val="-1"/>
        </w:rPr>
        <w:t>ече</w:t>
      </w:r>
      <w:r w:rsidRPr="002B36F2">
        <w:t>вой</w:t>
      </w:r>
      <w:r w:rsidRPr="002B36F2">
        <w:rPr>
          <w:spacing w:val="14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15"/>
        </w:rPr>
        <w:t xml:space="preserve"> </w:t>
      </w:r>
      <w:r w:rsidRPr="002B36F2">
        <w:t>(</w:t>
      </w:r>
      <w:r w:rsidRPr="002B36F2">
        <w:rPr>
          <w:spacing w:val="-1"/>
        </w:rPr>
        <w:t>г</w:t>
      </w:r>
      <w:r w:rsidRPr="002B36F2">
        <w:t>овор</w:t>
      </w:r>
      <w:r w:rsidRPr="002B36F2">
        <w:rPr>
          <w:spacing w:val="-2"/>
        </w:rPr>
        <w:t>е</w:t>
      </w:r>
      <w:r w:rsidRPr="002B36F2">
        <w:t>нии,</w:t>
      </w:r>
      <w:r w:rsidRPr="002B36F2">
        <w:rPr>
          <w:spacing w:val="14"/>
        </w:rPr>
        <w:t xml:space="preserve"> </w:t>
      </w:r>
      <w:r w:rsidRPr="002B36F2">
        <w:rPr>
          <w:spacing w:val="1"/>
        </w:rPr>
        <w:t>а</w:t>
      </w:r>
      <w:r w:rsidRPr="002B36F2">
        <w:rPr>
          <w:spacing w:val="-5"/>
        </w:rPr>
        <w:t>у</w:t>
      </w:r>
      <w:r w:rsidRPr="002B36F2">
        <w:t>д</w:t>
      </w:r>
      <w:r w:rsidRPr="002B36F2">
        <w:rPr>
          <w:spacing w:val="1"/>
        </w:rPr>
        <w:t>и</w:t>
      </w:r>
      <w:r w:rsidRPr="002B36F2">
        <w:t>ров</w:t>
      </w:r>
      <w:r w:rsidRPr="002B36F2">
        <w:rPr>
          <w:spacing w:val="-2"/>
        </w:rPr>
        <w:t>а</w:t>
      </w:r>
      <w:r w:rsidRPr="002B36F2">
        <w:rPr>
          <w:spacing w:val="3"/>
        </w:rPr>
        <w:t>н</w:t>
      </w:r>
      <w:r w:rsidRPr="002B36F2">
        <w:t>ии,</w:t>
      </w:r>
      <w:r w:rsidRPr="002B36F2">
        <w:rPr>
          <w:spacing w:val="14"/>
        </w:rPr>
        <w:t xml:space="preserve"> </w:t>
      </w:r>
      <w:r w:rsidRPr="002B36F2">
        <w:rPr>
          <w:spacing w:val="-1"/>
        </w:rPr>
        <w:t>ч</w:t>
      </w:r>
      <w:r w:rsidRPr="002B36F2">
        <w:t>т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и</w:t>
      </w:r>
      <w:r w:rsidRPr="002B36F2">
        <w:rPr>
          <w:spacing w:val="15"/>
        </w:rPr>
        <w:t xml:space="preserve"> </w:t>
      </w:r>
      <w:r w:rsidRPr="002B36F2">
        <w:t>и</w:t>
      </w:r>
      <w:r w:rsidRPr="002B36F2">
        <w:rPr>
          <w:spacing w:val="15"/>
        </w:rPr>
        <w:t xml:space="preserve"> </w:t>
      </w:r>
      <w:r w:rsidRPr="002B36F2">
        <w:rPr>
          <w:spacing w:val="-2"/>
        </w:rPr>
        <w:t>п</w:t>
      </w:r>
      <w:r w:rsidRPr="002B36F2">
        <w:t>и</w:t>
      </w:r>
      <w:r w:rsidRPr="002B36F2">
        <w:rPr>
          <w:spacing w:val="-1"/>
        </w:rPr>
        <w:t>с</w:t>
      </w:r>
      <w:r w:rsidRPr="002B36F2">
        <w:t>ь</w:t>
      </w:r>
      <w:r w:rsidRPr="002B36F2">
        <w:rPr>
          <w:spacing w:val="-1"/>
        </w:rPr>
        <w:t>ме</w:t>
      </w:r>
      <w:r w:rsidRPr="002B36F2">
        <w:t>);</w:t>
      </w:r>
      <w:r w:rsidRPr="002B36F2">
        <w:rPr>
          <w:spacing w:val="16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ний</w:t>
      </w:r>
      <w:r w:rsidRPr="002B36F2">
        <w:rPr>
          <w:spacing w:val="15"/>
        </w:rPr>
        <w:t xml:space="preserve"> </w:t>
      </w:r>
      <w:r w:rsidRPr="002B36F2">
        <w:t>пл</w:t>
      </w:r>
      <w:r w:rsidRPr="002B36F2">
        <w:rPr>
          <w:spacing w:val="-1"/>
        </w:rPr>
        <w:t>а</w:t>
      </w:r>
      <w:r w:rsidRPr="002B36F2">
        <w:t>ниров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12"/>
        </w:rPr>
        <w:t xml:space="preserve"> </w:t>
      </w:r>
      <w:r w:rsidRPr="002B36F2">
        <w:rPr>
          <w:spacing w:val="-1"/>
        </w:rPr>
        <w:t>с</w:t>
      </w:r>
      <w:r w:rsidRPr="002B36F2">
        <w:t>вое р</w:t>
      </w:r>
      <w:r w:rsidRPr="002B36F2">
        <w:rPr>
          <w:spacing w:val="-1"/>
        </w:rPr>
        <w:t>ече</w:t>
      </w:r>
      <w:r w:rsidRPr="002B36F2">
        <w:t>в</w:t>
      </w:r>
      <w:r w:rsidRPr="002B36F2">
        <w:rPr>
          <w:spacing w:val="1"/>
        </w:rPr>
        <w:t>о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и н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ече</w:t>
      </w:r>
      <w:r w:rsidRPr="002B36F2">
        <w:t>в</w:t>
      </w:r>
      <w:r w:rsidRPr="002B36F2">
        <w:rPr>
          <w:spacing w:val="1"/>
        </w:rPr>
        <w:t>о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пов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</w:t>
      </w:r>
      <w:r w:rsidRPr="002B36F2">
        <w:rPr>
          <w:spacing w:val="-1"/>
        </w:rPr>
        <w:t>е</w:t>
      </w:r>
      <w:r w:rsidRPr="002B36F2">
        <w:t>;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языков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6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t>п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ц</w:t>
      </w:r>
      <w:r w:rsidRPr="002B36F2">
        <w:t>ия</w:t>
      </w:r>
      <w:r w:rsidRPr="002B36F2">
        <w:rPr>
          <w:spacing w:val="6"/>
        </w:rPr>
        <w:t xml:space="preserve"> </w:t>
      </w:r>
      <w:r w:rsidRPr="002B36F2">
        <w:t>–</w:t>
      </w:r>
      <w:r w:rsidRPr="002B36F2">
        <w:rPr>
          <w:spacing w:val="7"/>
        </w:rPr>
        <w:t xml:space="preserve"> </w:t>
      </w:r>
      <w:r w:rsidRPr="002B36F2">
        <w:t>овл</w:t>
      </w:r>
      <w:r w:rsidRPr="002B36F2">
        <w:rPr>
          <w:spacing w:val="-2"/>
        </w:rPr>
        <w:t>а</w:t>
      </w:r>
      <w:r w:rsidRPr="002B36F2">
        <w:t>д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6"/>
        </w:rPr>
        <w:t xml:space="preserve"> </w:t>
      </w:r>
      <w:r w:rsidRPr="002B36F2">
        <w:t>нов</w:t>
      </w:r>
      <w:r w:rsidRPr="002B36F2">
        <w:rPr>
          <w:spacing w:val="-1"/>
        </w:rPr>
        <w:t>ым</w:t>
      </w:r>
      <w:r w:rsidRPr="002B36F2">
        <w:t>и</w:t>
      </w:r>
      <w:r w:rsidRPr="002B36F2">
        <w:rPr>
          <w:spacing w:val="7"/>
        </w:rPr>
        <w:t xml:space="preserve"> </w:t>
      </w:r>
      <w:r w:rsidRPr="002B36F2">
        <w:t>я</w:t>
      </w:r>
      <w:r w:rsidRPr="002B36F2">
        <w:rPr>
          <w:spacing w:val="-2"/>
        </w:rPr>
        <w:t>з</w:t>
      </w:r>
      <w:r w:rsidRPr="002B36F2">
        <w:t>ыковы</w:t>
      </w:r>
      <w:r w:rsidRPr="002B36F2">
        <w:rPr>
          <w:spacing w:val="-2"/>
        </w:rPr>
        <w:t>м</w:t>
      </w:r>
      <w:r w:rsidRPr="002B36F2">
        <w:t>и</w:t>
      </w:r>
      <w:r w:rsidRPr="002B36F2">
        <w:rPr>
          <w:spacing w:val="7"/>
        </w:rPr>
        <w:t xml:space="preserve">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тва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7"/>
        </w:rPr>
        <w:t xml:space="preserve"> </w:t>
      </w:r>
      <w:r w:rsidRPr="002B36F2">
        <w:t>в</w:t>
      </w:r>
      <w:r w:rsidRPr="002B36F2">
        <w:rPr>
          <w:spacing w:val="6"/>
        </w:rPr>
        <w:t xml:space="preserve"> </w:t>
      </w:r>
      <w:r w:rsidRPr="002B36F2">
        <w:rPr>
          <w:spacing w:val="3"/>
        </w:rPr>
        <w:t>с</w:t>
      </w:r>
      <w:r w:rsidRPr="002B36F2">
        <w:t>оотв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твии</w:t>
      </w:r>
      <w:r w:rsidRPr="002B36F2">
        <w:rPr>
          <w:spacing w:val="7"/>
        </w:rPr>
        <w:t xml:space="preserve"> </w:t>
      </w:r>
      <w:r w:rsidRPr="002B36F2">
        <w:t>с</w:t>
      </w:r>
      <w:r w:rsidRPr="002B36F2">
        <w:rPr>
          <w:spacing w:val="6"/>
        </w:rPr>
        <w:t xml:space="preserve"> </w:t>
      </w:r>
      <w:r w:rsidRPr="002B36F2">
        <w:t>отобр</w:t>
      </w:r>
      <w:r w:rsidRPr="002B36F2">
        <w:rPr>
          <w:spacing w:val="-1"/>
        </w:rPr>
        <w:t>а</w:t>
      </w:r>
      <w:r w:rsidRPr="002B36F2">
        <w:t>нны</w:t>
      </w:r>
      <w:r w:rsidRPr="002B36F2">
        <w:rPr>
          <w:spacing w:val="-2"/>
        </w:rPr>
        <w:t>м</w:t>
      </w:r>
      <w:r w:rsidRPr="002B36F2">
        <w:t>и т</w:t>
      </w:r>
      <w:r w:rsidRPr="002B36F2">
        <w:rPr>
          <w:spacing w:val="-1"/>
        </w:rPr>
        <w:t>емам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rPr>
          <w:spacing w:val="-1"/>
        </w:rPr>
        <w:t>с</w:t>
      </w:r>
      <w:r w:rsidRPr="002B36F2">
        <w:t>фер</w:t>
      </w:r>
      <w:r w:rsidRPr="002B36F2">
        <w:rPr>
          <w:spacing w:val="-2"/>
        </w:rPr>
        <w:t>а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ния:</w:t>
      </w:r>
      <w:r w:rsidRPr="002B36F2">
        <w:rPr>
          <w:spacing w:val="7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че</w:t>
      </w:r>
      <w:r w:rsidRPr="002B36F2">
        <w:t>ние</w:t>
      </w:r>
      <w:r w:rsidRPr="002B36F2">
        <w:rPr>
          <w:spacing w:val="3"/>
        </w:rPr>
        <w:t xml:space="preserve"> </w:t>
      </w:r>
      <w:r w:rsidRPr="002B36F2">
        <w:t>объ</w:t>
      </w:r>
      <w:r w:rsidRPr="002B36F2">
        <w:rPr>
          <w:spacing w:val="-1"/>
        </w:rPr>
        <w:t>ем</w:t>
      </w:r>
      <w:r w:rsidRPr="002B36F2">
        <w:t>а</w:t>
      </w:r>
      <w:r w:rsidRPr="002B36F2">
        <w:rPr>
          <w:spacing w:val="3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поль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rPr>
          <w:spacing w:val="1"/>
        </w:rPr>
        <w:t>е</w:t>
      </w:r>
      <w:r w:rsidRPr="002B36F2">
        <w:rPr>
          <w:spacing w:val="-1"/>
        </w:rPr>
        <w:t>м</w:t>
      </w:r>
      <w:r w:rsidRPr="002B36F2">
        <w:t>ых</w:t>
      </w:r>
      <w:r w:rsidRPr="002B36F2">
        <w:rPr>
          <w:spacing w:val="6"/>
        </w:rPr>
        <w:t xml:space="preserve"> </w:t>
      </w:r>
      <w:r w:rsidRPr="002B36F2">
        <w:t>л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4"/>
        </w:rPr>
        <w:t xml:space="preserve"> 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и</w:t>
      </w:r>
      <w:r w:rsidRPr="002B36F2">
        <w:rPr>
          <w:spacing w:val="-2"/>
        </w:rPr>
        <w:t>н</w:t>
      </w:r>
      <w:r w:rsidRPr="002B36F2">
        <w:t>иц;</w:t>
      </w:r>
      <w:r w:rsidRPr="002B36F2">
        <w:rPr>
          <w:spacing w:val="2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-2"/>
        </w:rPr>
        <w:t>з</w:t>
      </w:r>
      <w:r w:rsidRPr="002B36F2">
        <w:t>витие 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1"/>
        </w:rPr>
        <w:t>ы</w:t>
      </w:r>
      <w:r w:rsidRPr="002B36F2">
        <w:t>ков оп</w:t>
      </w:r>
      <w:r w:rsidRPr="002B36F2">
        <w:rPr>
          <w:spacing w:val="-1"/>
        </w:rPr>
        <w:t>е</w:t>
      </w:r>
      <w:r w:rsidRPr="002B36F2">
        <w:t>риров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-3"/>
        </w:rPr>
        <w:t xml:space="preserve"> </w:t>
      </w:r>
      <w:r w:rsidRPr="002B36F2">
        <w:t>языковы</w:t>
      </w:r>
      <w:r w:rsidRPr="002B36F2">
        <w:rPr>
          <w:spacing w:val="-2"/>
        </w:rPr>
        <w:t>м</w:t>
      </w:r>
      <w:r w:rsidRPr="002B36F2">
        <w:t xml:space="preserve">и 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и</w:t>
      </w:r>
      <w:r w:rsidRPr="002B36F2">
        <w:rPr>
          <w:spacing w:val="-2"/>
        </w:rPr>
        <w:t>н</w:t>
      </w:r>
      <w:r w:rsidRPr="002B36F2">
        <w:t>иц</w:t>
      </w:r>
      <w:r w:rsidRPr="002B36F2">
        <w:rPr>
          <w:spacing w:val="-1"/>
        </w:rPr>
        <w:t>ам</w:t>
      </w:r>
      <w:r w:rsidRPr="002B36F2">
        <w:t>и</w:t>
      </w:r>
      <w:r w:rsidRPr="002B36F2">
        <w:rPr>
          <w:spacing w:val="-2"/>
        </w:rPr>
        <w:t xml:space="preserve"> </w:t>
      </w:r>
      <w:r w:rsidRPr="002B36F2">
        <w:t>в ком</w:t>
      </w:r>
      <w:r w:rsidRPr="002B36F2">
        <w:rPr>
          <w:spacing w:val="1"/>
        </w:rPr>
        <w:t>м</w:t>
      </w:r>
      <w:r w:rsidRPr="002B36F2">
        <w:rPr>
          <w:spacing w:val="-5"/>
        </w:rPr>
        <w:t>у</w:t>
      </w:r>
      <w:r w:rsidRPr="002B36F2">
        <w:t>ник</w:t>
      </w:r>
      <w:r w:rsidRPr="002B36F2">
        <w:rPr>
          <w:spacing w:val="-1"/>
        </w:rPr>
        <w:t>а</w:t>
      </w:r>
      <w:r w:rsidRPr="002B36F2">
        <w:t>тивных</w:t>
      </w:r>
      <w:r w:rsidRPr="002B36F2">
        <w:rPr>
          <w:spacing w:val="-1"/>
        </w:rPr>
        <w:t xml:space="preserve"> </w:t>
      </w:r>
      <w:r w:rsidRPr="002B36F2">
        <w:t>ц</w:t>
      </w:r>
      <w:r w:rsidRPr="002B36F2">
        <w:rPr>
          <w:spacing w:val="-4"/>
        </w:rPr>
        <w:t>е</w:t>
      </w:r>
      <w:r w:rsidRPr="002B36F2">
        <w:t>ля</w:t>
      </w:r>
      <w:r w:rsidRPr="002B36F2">
        <w:rPr>
          <w:spacing w:val="2"/>
        </w:rPr>
        <w:t>х</w:t>
      </w:r>
      <w:r w:rsidRPr="002B36F2">
        <w:t>;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rPr>
          <w:spacing w:val="-1"/>
        </w:rPr>
        <w:lastRenderedPageBreak/>
        <w:t>с</w:t>
      </w:r>
      <w:r w:rsidRPr="002B36F2">
        <w:t>оцио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рн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49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t>п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е</w:t>
      </w:r>
      <w:r w:rsidRPr="002B36F2">
        <w:t>нция</w:t>
      </w:r>
      <w:r w:rsidRPr="002B36F2">
        <w:rPr>
          <w:spacing w:val="52"/>
        </w:rPr>
        <w:t xml:space="preserve"> </w:t>
      </w:r>
      <w:r w:rsidRPr="002B36F2">
        <w:t>–</w:t>
      </w:r>
      <w:r w:rsidRPr="002B36F2">
        <w:rPr>
          <w:spacing w:val="50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че</w:t>
      </w:r>
      <w:r w:rsidRPr="002B36F2">
        <w:t>ние</w:t>
      </w:r>
      <w:r w:rsidRPr="002B36F2">
        <w:rPr>
          <w:spacing w:val="46"/>
        </w:rPr>
        <w:t xml:space="preserve"> </w:t>
      </w:r>
      <w:r w:rsidRPr="002B36F2">
        <w:t>объ</w:t>
      </w:r>
      <w:r w:rsidRPr="002B36F2">
        <w:rPr>
          <w:spacing w:val="-1"/>
        </w:rPr>
        <w:t>ем</w:t>
      </w:r>
      <w:r w:rsidRPr="002B36F2">
        <w:t>а</w:t>
      </w:r>
      <w:r w:rsidRPr="002B36F2">
        <w:rPr>
          <w:spacing w:val="48"/>
        </w:rPr>
        <w:t xml:space="preserve"> </w:t>
      </w:r>
      <w:r w:rsidRPr="002B36F2">
        <w:t>зн</w:t>
      </w:r>
      <w:r w:rsidRPr="002B36F2">
        <w:rPr>
          <w:spacing w:val="-1"/>
        </w:rPr>
        <w:t>а</w:t>
      </w:r>
      <w:r w:rsidRPr="002B36F2">
        <w:t>ний</w:t>
      </w:r>
      <w:r w:rsidRPr="002B36F2">
        <w:rPr>
          <w:spacing w:val="48"/>
        </w:rPr>
        <w:t xml:space="preserve"> </w:t>
      </w:r>
      <w:r w:rsidRPr="002B36F2">
        <w:t>о</w:t>
      </w:r>
      <w:r w:rsidRPr="002B36F2">
        <w:rPr>
          <w:spacing w:val="47"/>
        </w:rPr>
        <w:t xml:space="preserve"> </w:t>
      </w:r>
      <w:r w:rsidRPr="002B36F2">
        <w:rPr>
          <w:spacing w:val="-1"/>
        </w:rPr>
        <w:t>с</w:t>
      </w:r>
      <w:r w:rsidRPr="002B36F2">
        <w:t>оцио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рной</w:t>
      </w:r>
      <w:r w:rsidRPr="002B36F2">
        <w:rPr>
          <w:spacing w:val="48"/>
        </w:rPr>
        <w:t xml:space="preserve"> 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1"/>
        </w:rPr>
        <w:t>е</w:t>
      </w:r>
      <w:r w:rsidRPr="002B36F2">
        <w:t>ц</w:t>
      </w:r>
      <w:r w:rsidRPr="002B36F2">
        <w:rPr>
          <w:spacing w:val="8"/>
        </w:rPr>
        <w:t>и</w:t>
      </w:r>
      <w:r w:rsidRPr="002B36F2">
        <w:t>ф</w:t>
      </w:r>
      <w:r w:rsidRPr="002B36F2">
        <w:rPr>
          <w:spacing w:val="1"/>
        </w:rPr>
        <w:t>и</w:t>
      </w:r>
      <w:r w:rsidRPr="002B36F2">
        <w:t xml:space="preserve">ке 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ны/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58"/>
        </w:rPr>
        <w:t xml:space="preserve"> </w:t>
      </w:r>
      <w:r w:rsidRPr="002B36F2">
        <w:t>и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аем</w:t>
      </w:r>
      <w:r w:rsidRPr="002B36F2">
        <w:rPr>
          <w:spacing w:val="2"/>
        </w:rPr>
        <w:t>о</w:t>
      </w:r>
      <w:r w:rsidRPr="002B36F2">
        <w:t>го</w:t>
      </w:r>
      <w:r w:rsidRPr="002B36F2">
        <w:rPr>
          <w:spacing w:val="57"/>
        </w:rPr>
        <w:t xml:space="preserve"> </w:t>
      </w:r>
      <w:r w:rsidRPr="002B36F2">
        <w:t>языка,</w:t>
      </w:r>
      <w:r w:rsidRPr="002B36F2">
        <w:rPr>
          <w:spacing w:val="56"/>
        </w:rPr>
        <w:t xml:space="preserve"> </w:t>
      </w:r>
      <w:r w:rsidRPr="002B36F2">
        <w:rPr>
          <w:spacing w:val="-1"/>
        </w:rPr>
        <w:t>с</w:t>
      </w:r>
      <w:r w:rsidRPr="002B36F2">
        <w:t>ов</w:t>
      </w:r>
      <w:r w:rsidRPr="002B36F2">
        <w:rPr>
          <w:spacing w:val="-2"/>
        </w:rPr>
        <w:t>е</w:t>
      </w:r>
      <w:r w:rsidRPr="002B36F2">
        <w:t>рш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1"/>
        </w:rPr>
        <w:t>в</w:t>
      </w:r>
      <w:r w:rsidRPr="002B36F2">
        <w:t>ов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58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ний</w:t>
      </w:r>
      <w:r w:rsidRPr="002B36F2">
        <w:rPr>
          <w:spacing w:val="58"/>
        </w:rPr>
        <w:t xml:space="preserve"> </w:t>
      </w:r>
      <w:r w:rsidRPr="002B36F2">
        <w:rPr>
          <w:spacing w:val="-1"/>
        </w:rPr>
        <w:t>с</w:t>
      </w:r>
      <w:r w:rsidRPr="002B36F2">
        <w:t>трои</w:t>
      </w:r>
      <w:r w:rsidRPr="002B36F2">
        <w:rPr>
          <w:spacing w:val="-2"/>
        </w:rPr>
        <w:t>т</w:t>
      </w:r>
      <w:r w:rsidRPr="002B36F2">
        <w:t>ь</w:t>
      </w:r>
      <w:r w:rsidRPr="002B36F2">
        <w:rPr>
          <w:spacing w:val="58"/>
        </w:rPr>
        <w:t xml:space="preserve"> </w:t>
      </w:r>
      <w:r w:rsidRPr="002B36F2">
        <w:rPr>
          <w:spacing w:val="-1"/>
        </w:rPr>
        <w:t>с</w:t>
      </w:r>
      <w:r w:rsidRPr="002B36F2">
        <w:t>вое</w:t>
      </w:r>
      <w:r w:rsidRPr="002B36F2">
        <w:rPr>
          <w:spacing w:val="55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вое</w:t>
      </w:r>
      <w:r w:rsidRPr="002B36F2">
        <w:rPr>
          <w:spacing w:val="55"/>
        </w:rPr>
        <w:t xml:space="preserve"> </w:t>
      </w:r>
      <w:r w:rsidRPr="002B36F2">
        <w:t>и</w:t>
      </w:r>
      <w:r w:rsidRPr="002B36F2">
        <w:rPr>
          <w:spacing w:val="58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1"/>
        </w:rPr>
        <w:t>е</w:t>
      </w:r>
      <w:r w:rsidRPr="002B36F2">
        <w:rPr>
          <w:spacing w:val="-1"/>
        </w:rPr>
        <w:t>че</w:t>
      </w:r>
      <w:r w:rsidRPr="002B36F2">
        <w:t>вое пов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22"/>
        </w:rPr>
        <w:t xml:space="preserve"> 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е</w:t>
      </w:r>
      <w:r w:rsidRPr="002B36F2">
        <w:t>кв</w:t>
      </w:r>
      <w:r w:rsidRPr="002B36F2">
        <w:rPr>
          <w:spacing w:val="-2"/>
        </w:rPr>
        <w:t>а</w:t>
      </w:r>
      <w:r w:rsidRPr="002B36F2">
        <w:t>тно</w:t>
      </w:r>
      <w:r w:rsidRPr="002B36F2">
        <w:rPr>
          <w:spacing w:val="23"/>
        </w:rPr>
        <w:t xml:space="preserve"> </w:t>
      </w:r>
      <w:r w:rsidRPr="002B36F2">
        <w:t>этой</w:t>
      </w:r>
      <w:r w:rsidRPr="002B36F2">
        <w:rPr>
          <w:spacing w:val="24"/>
        </w:rPr>
        <w:t xml:space="preserve"> 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1"/>
        </w:rPr>
        <w:t>е</w:t>
      </w:r>
      <w:r w:rsidRPr="002B36F2">
        <w:t>ци</w:t>
      </w:r>
      <w:r w:rsidRPr="002B36F2">
        <w:rPr>
          <w:spacing w:val="-2"/>
        </w:rPr>
        <w:t>ф</w:t>
      </w:r>
      <w:r w:rsidRPr="002B36F2">
        <w:t>ик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23"/>
        </w:rPr>
        <w:t xml:space="preserve"> </w:t>
      </w:r>
      <w:r w:rsidRPr="002B36F2">
        <w:t>форм</w:t>
      </w:r>
      <w:r w:rsidRPr="002B36F2">
        <w:rPr>
          <w:spacing w:val="-2"/>
        </w:rPr>
        <w:t>и</w:t>
      </w:r>
      <w:r w:rsidRPr="002B36F2">
        <w:t>ров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25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ний</w:t>
      </w:r>
      <w:r w:rsidRPr="002B36F2">
        <w:rPr>
          <w:spacing w:val="24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t>д</w:t>
      </w:r>
      <w:r w:rsidRPr="002B36F2">
        <w:rPr>
          <w:spacing w:val="-1"/>
        </w:rPr>
        <w:t>е</w:t>
      </w:r>
      <w:r w:rsidRPr="002B36F2">
        <w:t>лять</w:t>
      </w:r>
      <w:r w:rsidRPr="002B36F2">
        <w:rPr>
          <w:spacing w:val="24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е</w:t>
      </w:r>
      <w:r w:rsidRPr="002B36F2">
        <w:rPr>
          <w:spacing w:val="22"/>
        </w:rPr>
        <w:t xml:space="preserve"> 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1"/>
        </w:rPr>
        <w:t>е</w:t>
      </w:r>
      <w:r w:rsidRPr="002B36F2">
        <w:t>циф</w:t>
      </w:r>
      <w:r w:rsidRPr="002B36F2">
        <w:rPr>
          <w:spacing w:val="1"/>
        </w:rPr>
        <w:t>и</w:t>
      </w:r>
      <w:r w:rsidRPr="002B36F2">
        <w:rPr>
          <w:spacing w:val="-4"/>
        </w:rPr>
        <w:t>ч</w:t>
      </w:r>
      <w:r w:rsidRPr="002B36F2">
        <w:rPr>
          <w:spacing w:val="-1"/>
        </w:rPr>
        <w:t>ес</w:t>
      </w:r>
      <w:r w:rsidRPr="002B36F2">
        <w:t>кое</w:t>
      </w:r>
      <w:r w:rsidRPr="002B36F2">
        <w:rPr>
          <w:spacing w:val="25"/>
        </w:rPr>
        <w:t xml:space="preserve"> </w:t>
      </w:r>
      <w:r w:rsidRPr="002B36F2">
        <w:t xml:space="preserve">в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5"/>
        </w:rPr>
        <w:t>т</w:t>
      </w:r>
      <w:r w:rsidRPr="002B36F2">
        <w:rPr>
          <w:spacing w:val="-5"/>
        </w:rPr>
        <w:t>у</w:t>
      </w:r>
      <w:r w:rsidRPr="002B36F2">
        <w:t>ре</w:t>
      </w:r>
      <w:r w:rsidRPr="002B36F2">
        <w:rPr>
          <w:spacing w:val="-1"/>
        </w:rPr>
        <w:t xml:space="preserve"> </w:t>
      </w:r>
      <w:r w:rsidRPr="002B36F2">
        <w:t>род</w:t>
      </w:r>
      <w:r w:rsidRPr="002B36F2">
        <w:rPr>
          <w:spacing w:val="1"/>
        </w:rPr>
        <w:t>н</w:t>
      </w:r>
      <w:r w:rsidRPr="002B36F2">
        <w:t xml:space="preserve">ой 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 xml:space="preserve">ны и 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ны и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аем</w:t>
      </w:r>
      <w:r w:rsidRPr="002B36F2">
        <w:t>ого</w:t>
      </w:r>
      <w:r w:rsidRPr="002B36F2">
        <w:rPr>
          <w:spacing w:val="2"/>
        </w:rPr>
        <w:t xml:space="preserve"> </w:t>
      </w:r>
      <w:r w:rsidRPr="002B36F2">
        <w:t>языка;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ко</w:t>
      </w:r>
      <w:r w:rsidRPr="002B36F2">
        <w:rPr>
          <w:spacing w:val="-1"/>
        </w:rPr>
        <w:t>м</w:t>
      </w:r>
      <w:r w:rsidRPr="002B36F2">
        <w:t>п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1"/>
        </w:rPr>
        <w:t>са</w:t>
      </w:r>
      <w:r w:rsidRPr="002B36F2">
        <w:t>торн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23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t>п</w:t>
      </w:r>
      <w:r w:rsidRPr="002B36F2">
        <w:rPr>
          <w:spacing w:val="-4"/>
        </w:rPr>
        <w:t>е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4"/>
        </w:rPr>
        <w:t>н</w:t>
      </w:r>
      <w:r w:rsidRPr="002B36F2">
        <w:t>ция</w:t>
      </w:r>
      <w:r w:rsidRPr="002B36F2">
        <w:rPr>
          <w:spacing w:val="22"/>
        </w:rPr>
        <w:t xml:space="preserve"> </w:t>
      </w:r>
      <w:r w:rsidRPr="002B36F2">
        <w:t>–</w:t>
      </w:r>
      <w:r w:rsidRPr="002B36F2">
        <w:rPr>
          <w:spacing w:val="24"/>
        </w:rPr>
        <w:t xml:space="preserve"> </w:t>
      </w:r>
      <w:r w:rsidRPr="002B36F2">
        <w:t>д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</w:t>
      </w:r>
      <w:r w:rsidRPr="002B36F2">
        <w:rPr>
          <w:spacing w:val="-1"/>
        </w:rPr>
        <w:t>е</w:t>
      </w:r>
      <w:r w:rsidRPr="002B36F2">
        <w:t>йш</w:t>
      </w:r>
      <w:r w:rsidRPr="002B36F2">
        <w:rPr>
          <w:spacing w:val="-1"/>
        </w:rPr>
        <w:t>е</w:t>
      </w:r>
      <w:r w:rsidRPr="002B36F2">
        <w:t>е</w:t>
      </w:r>
      <w:r w:rsidRPr="002B36F2">
        <w:rPr>
          <w:spacing w:val="22"/>
        </w:rPr>
        <w:t xml:space="preserve"> </w:t>
      </w:r>
      <w:r w:rsidRPr="002B36F2">
        <w:rPr>
          <w:spacing w:val="-3"/>
        </w:rPr>
        <w:t>р</w:t>
      </w:r>
      <w:r w:rsidRPr="002B36F2">
        <w:rPr>
          <w:spacing w:val="-1"/>
        </w:rPr>
        <w:t>а</w:t>
      </w:r>
      <w:r w:rsidRPr="002B36F2">
        <w:t>звитие</w:t>
      </w:r>
      <w:r w:rsidRPr="002B36F2">
        <w:rPr>
          <w:spacing w:val="25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ний</w:t>
      </w:r>
      <w:r w:rsidRPr="002B36F2">
        <w:rPr>
          <w:spacing w:val="24"/>
        </w:rPr>
        <w:t xml:space="preserve"> </w:t>
      </w:r>
      <w:r w:rsidRPr="002B36F2">
        <w:t>в</w:t>
      </w:r>
      <w:r w:rsidRPr="002B36F2">
        <w:rPr>
          <w:spacing w:val="-4"/>
        </w:rPr>
        <w:t>ы</w:t>
      </w:r>
      <w:r w:rsidRPr="002B36F2">
        <w:rPr>
          <w:spacing w:val="2"/>
        </w:rPr>
        <w:t>х</w:t>
      </w:r>
      <w:r w:rsidRPr="002B36F2">
        <w:t>о</w:t>
      </w:r>
      <w:r w:rsidRPr="002B36F2">
        <w:rPr>
          <w:spacing w:val="-3"/>
        </w:rPr>
        <w:t>д</w:t>
      </w:r>
      <w:r w:rsidRPr="002B36F2">
        <w:t>ить</w:t>
      </w:r>
      <w:r w:rsidRPr="002B36F2">
        <w:rPr>
          <w:spacing w:val="22"/>
        </w:rPr>
        <w:t xml:space="preserve"> </w:t>
      </w:r>
      <w:r w:rsidRPr="002B36F2">
        <w:rPr>
          <w:spacing w:val="-2"/>
        </w:rPr>
        <w:t>и</w:t>
      </w:r>
      <w:r w:rsidRPr="002B36F2">
        <w:t>з</w:t>
      </w:r>
      <w:r w:rsidRPr="002B36F2">
        <w:rPr>
          <w:spacing w:val="24"/>
        </w:rPr>
        <w:t xml:space="preserve"> </w:t>
      </w:r>
      <w:r w:rsidRPr="002B36F2">
        <w:t>п</w:t>
      </w:r>
      <w:r w:rsidRPr="002B36F2">
        <w:rPr>
          <w:spacing w:val="-3"/>
        </w:rPr>
        <w:t>о</w:t>
      </w:r>
      <w:r w:rsidRPr="002B36F2">
        <w:t>лож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23"/>
        </w:rPr>
        <w:t xml:space="preserve"> </w:t>
      </w:r>
      <w:r w:rsidRPr="002B36F2">
        <w:t>в</w:t>
      </w:r>
      <w:r w:rsidRPr="002B36F2">
        <w:rPr>
          <w:spacing w:val="23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t>ловиях д</w:t>
      </w:r>
      <w:r w:rsidRPr="002B36F2">
        <w:rPr>
          <w:spacing w:val="-1"/>
        </w:rPr>
        <w:t>е</w:t>
      </w:r>
      <w:r w:rsidRPr="002B36F2">
        <w:t>ф</w:t>
      </w:r>
      <w:r w:rsidRPr="002B36F2">
        <w:rPr>
          <w:spacing w:val="1"/>
        </w:rPr>
        <w:t>и</w:t>
      </w:r>
      <w:r w:rsidRPr="002B36F2">
        <w:t>ц</w:t>
      </w:r>
      <w:r w:rsidRPr="002B36F2">
        <w:rPr>
          <w:spacing w:val="-2"/>
        </w:rPr>
        <w:t>и</w:t>
      </w:r>
      <w:r w:rsidRPr="002B36F2">
        <w:t>та</w:t>
      </w:r>
      <w:r w:rsidRPr="002B36F2">
        <w:rPr>
          <w:spacing w:val="-1"/>
        </w:rPr>
        <w:t xml:space="preserve"> </w:t>
      </w:r>
      <w:r w:rsidRPr="002B36F2">
        <w:t>языков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тв при по</w:t>
      </w:r>
      <w:r w:rsidRPr="002B36F2">
        <w:rPr>
          <w:spacing w:val="2"/>
        </w:rPr>
        <w:t>л</w:t>
      </w:r>
      <w:r w:rsidRPr="002B36F2">
        <w:rPr>
          <w:spacing w:val="-8"/>
        </w:rPr>
        <w:t>у</w:t>
      </w:r>
      <w:r w:rsidRPr="002B36F2">
        <w:rPr>
          <w:spacing w:val="-1"/>
        </w:rPr>
        <w:t>че</w:t>
      </w:r>
      <w:r w:rsidRPr="002B36F2">
        <w:t xml:space="preserve">нии и </w:t>
      </w:r>
      <w:r w:rsidRPr="002B36F2">
        <w:rPr>
          <w:spacing w:val="-2"/>
        </w:rPr>
        <w:t>п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а</w:t>
      </w:r>
      <w:r w:rsidRPr="002B36F2">
        <w:rPr>
          <w:spacing w:val="1"/>
        </w:rPr>
        <w:t>ч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иноязы</w:t>
      </w:r>
      <w:r w:rsidRPr="002B36F2">
        <w:rPr>
          <w:spacing w:val="-2"/>
        </w:rPr>
        <w:t>ч</w:t>
      </w:r>
      <w:r w:rsidRPr="002B36F2">
        <w:t>ной</w:t>
      </w:r>
      <w:r w:rsidRPr="002B36F2">
        <w:rPr>
          <w:spacing w:val="-2"/>
        </w:rPr>
        <w:t xml:space="preserve"> </w:t>
      </w:r>
      <w:r w:rsidRPr="002B36F2">
        <w:t>и</w:t>
      </w:r>
      <w:r w:rsidRPr="002B36F2">
        <w:rPr>
          <w:spacing w:val="-2"/>
        </w:rPr>
        <w:t>н</w:t>
      </w:r>
      <w:r w:rsidRPr="002B36F2">
        <w:t>форм</w:t>
      </w:r>
      <w:r w:rsidRPr="002B36F2">
        <w:rPr>
          <w:spacing w:val="-2"/>
        </w:rPr>
        <w:t>а</w:t>
      </w:r>
      <w:r w:rsidRPr="002B36F2">
        <w:t>ции;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rPr>
          <w:spacing w:val="-5"/>
        </w:rPr>
        <w:t>у</w:t>
      </w:r>
      <w:r w:rsidRPr="002B36F2">
        <w:rPr>
          <w:spacing w:val="1"/>
        </w:rPr>
        <w:t>че</w:t>
      </w:r>
      <w:r w:rsidRPr="002B36F2">
        <w:t>б</w:t>
      </w:r>
      <w:r w:rsidRPr="002B36F2">
        <w:rPr>
          <w:spacing w:val="1"/>
        </w:rPr>
        <w:t>но</w:t>
      </w:r>
      <w:r w:rsidRPr="002B36F2">
        <w:rPr>
          <w:spacing w:val="-1"/>
        </w:rPr>
        <w:t>-</w:t>
      </w:r>
      <w:r w:rsidRPr="002B36F2">
        <w:t>позн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18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t>п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е</w:t>
      </w:r>
      <w:r w:rsidRPr="002B36F2">
        <w:t>нция</w:t>
      </w:r>
      <w:r w:rsidRPr="002B36F2">
        <w:rPr>
          <w:spacing w:val="25"/>
        </w:rPr>
        <w:t xml:space="preserve"> </w:t>
      </w:r>
      <w:r w:rsidRPr="002B36F2">
        <w:t>–</w:t>
      </w:r>
      <w:r w:rsidRPr="002B36F2">
        <w:rPr>
          <w:spacing w:val="21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-2"/>
        </w:rPr>
        <w:t>з</w:t>
      </w:r>
      <w:r w:rsidRPr="002B36F2">
        <w:t>витие</w:t>
      </w:r>
      <w:r w:rsidRPr="002B36F2">
        <w:rPr>
          <w:spacing w:val="20"/>
        </w:rPr>
        <w:t xml:space="preserve"> </w:t>
      </w:r>
      <w:r w:rsidRPr="002B36F2">
        <w:t>общ</w:t>
      </w:r>
      <w:r w:rsidRPr="002B36F2">
        <w:rPr>
          <w:spacing w:val="-1"/>
        </w:rPr>
        <w:t>и</w:t>
      </w:r>
      <w:r w:rsidRPr="002B36F2">
        <w:t>х</w:t>
      </w:r>
      <w:r w:rsidRPr="002B36F2">
        <w:rPr>
          <w:spacing w:val="23"/>
        </w:rPr>
        <w:t xml:space="preserve"> </w:t>
      </w:r>
      <w:r w:rsidRPr="002B36F2">
        <w:t>и</w:t>
      </w:r>
      <w:r w:rsidRPr="002B36F2">
        <w:rPr>
          <w:spacing w:val="22"/>
        </w:rPr>
        <w:t xml:space="preserve"> 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4"/>
        </w:rPr>
        <w:t>е</w:t>
      </w:r>
      <w:r w:rsidRPr="002B36F2">
        <w:t>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ных</w:t>
      </w:r>
      <w:r w:rsidRPr="002B36F2">
        <w:rPr>
          <w:spacing w:val="25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ых</w:t>
      </w:r>
      <w:r w:rsidRPr="002B36F2">
        <w:rPr>
          <w:spacing w:val="25"/>
        </w:rPr>
        <w:t xml:space="preserve"> </w:t>
      </w:r>
      <w:r w:rsidRPr="002B36F2">
        <w:rPr>
          <w:spacing w:val="-3"/>
        </w:rPr>
        <w:t>у</w:t>
      </w:r>
      <w:r w:rsidRPr="002B36F2">
        <w:rPr>
          <w:spacing w:val="-1"/>
        </w:rPr>
        <w:t>ме</w:t>
      </w:r>
      <w:r w:rsidRPr="002B36F2">
        <w:t>ний, позволяю</w:t>
      </w:r>
      <w:r w:rsidRPr="002B36F2">
        <w:rPr>
          <w:spacing w:val="-2"/>
        </w:rPr>
        <w:t>щи</w:t>
      </w:r>
      <w:r w:rsidRPr="002B36F2">
        <w:t>х</w:t>
      </w:r>
      <w:r w:rsidRPr="002B36F2">
        <w:rPr>
          <w:spacing w:val="40"/>
        </w:rPr>
        <w:t xml:space="preserve"> </w:t>
      </w:r>
      <w:r w:rsidRPr="002B36F2">
        <w:rPr>
          <w:spacing w:val="-1"/>
        </w:rPr>
        <w:t>с</w:t>
      </w:r>
      <w:r w:rsidRPr="002B36F2">
        <w:t>ов</w:t>
      </w:r>
      <w:r w:rsidRPr="002B36F2">
        <w:rPr>
          <w:spacing w:val="-2"/>
        </w:rPr>
        <w:t>е</w:t>
      </w:r>
      <w:r w:rsidRPr="002B36F2">
        <w:t>рш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1"/>
        </w:rPr>
        <w:t>с</w:t>
      </w:r>
      <w:r w:rsidRPr="002B36F2">
        <w:t>тво</w:t>
      </w:r>
      <w:r w:rsidRPr="002B36F2">
        <w:rPr>
          <w:spacing w:val="-1"/>
        </w:rPr>
        <w:t>ва</w:t>
      </w:r>
      <w:r w:rsidRPr="002B36F2">
        <w:t>ть</w:t>
      </w:r>
      <w:r w:rsidRPr="002B36F2">
        <w:rPr>
          <w:spacing w:val="41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б</w:t>
      </w:r>
      <w:r w:rsidRPr="002B36F2">
        <w:rPr>
          <w:spacing w:val="3"/>
        </w:rPr>
        <w:t>н</w:t>
      </w:r>
      <w:r w:rsidRPr="002B36F2">
        <w:rPr>
          <w:spacing w:val="-2"/>
        </w:rPr>
        <w:t>у</w:t>
      </w:r>
      <w:r w:rsidRPr="002B36F2">
        <w:t>ю</w:t>
      </w:r>
      <w:r w:rsidRPr="002B36F2">
        <w:rPr>
          <w:spacing w:val="38"/>
        </w:rPr>
        <w:t xml:space="preserve"> </w:t>
      </w:r>
      <w:r w:rsidRPr="002B36F2">
        <w:t>д</w:t>
      </w:r>
      <w:r w:rsidRPr="002B36F2">
        <w:rPr>
          <w:spacing w:val="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ть</w:t>
      </w:r>
      <w:r w:rsidRPr="002B36F2">
        <w:rPr>
          <w:spacing w:val="36"/>
        </w:rPr>
        <w:t xml:space="preserve"> </w:t>
      </w:r>
      <w:r w:rsidRPr="002B36F2">
        <w:t>по</w:t>
      </w:r>
      <w:r w:rsidRPr="002B36F2">
        <w:rPr>
          <w:spacing w:val="35"/>
        </w:rPr>
        <w:t xml:space="preserve"> </w:t>
      </w:r>
      <w:r w:rsidRPr="002B36F2">
        <w:t>овл</w:t>
      </w:r>
      <w:r w:rsidRPr="002B36F2">
        <w:rPr>
          <w:spacing w:val="-2"/>
        </w:rPr>
        <w:t>а</w:t>
      </w:r>
      <w:r w:rsidRPr="002B36F2">
        <w:t>д</w:t>
      </w:r>
      <w:r w:rsidRPr="002B36F2">
        <w:rPr>
          <w:spacing w:val="-1"/>
        </w:rPr>
        <w:t>е</w:t>
      </w:r>
      <w:r w:rsidRPr="002B36F2">
        <w:t>нию</w:t>
      </w:r>
      <w:r w:rsidRPr="002B36F2">
        <w:rPr>
          <w:spacing w:val="36"/>
        </w:rPr>
        <w:t xml:space="preserve"> </w:t>
      </w:r>
      <w:r w:rsidRPr="002B36F2">
        <w:rPr>
          <w:spacing w:val="-2"/>
        </w:rPr>
        <w:t>и</w:t>
      </w:r>
      <w:r w:rsidRPr="002B36F2">
        <w:t>но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нным</w:t>
      </w:r>
      <w:r w:rsidRPr="002B36F2">
        <w:rPr>
          <w:spacing w:val="36"/>
        </w:rPr>
        <w:t xml:space="preserve"> </w:t>
      </w:r>
      <w:r w:rsidRPr="002B36F2">
        <w:rPr>
          <w:spacing w:val="-3"/>
        </w:rPr>
        <w:t>я</w:t>
      </w:r>
      <w:r w:rsidRPr="002B36F2">
        <w:rPr>
          <w:spacing w:val="-2"/>
        </w:rPr>
        <w:t>з</w:t>
      </w:r>
      <w:r w:rsidRPr="002B36F2">
        <w:t xml:space="preserve">ыком, </w:t>
      </w:r>
      <w:r w:rsidRPr="002B36F2">
        <w:rPr>
          <w:spacing w:val="-5"/>
        </w:rPr>
        <w:t>у</w:t>
      </w:r>
      <w:r w:rsidRPr="002B36F2">
        <w:rPr>
          <w:spacing w:val="2"/>
        </w:rPr>
        <w:t>д</w:t>
      </w:r>
      <w:r w:rsidRPr="002B36F2">
        <w:t>овл</w:t>
      </w:r>
      <w:r w:rsidRPr="002B36F2">
        <w:rPr>
          <w:spacing w:val="-2"/>
        </w:rPr>
        <w:t>е</w:t>
      </w:r>
      <w:r w:rsidRPr="002B36F2">
        <w:t>творять с</w:t>
      </w:r>
      <w:r w:rsidRPr="002B36F2">
        <w:rPr>
          <w:spacing w:val="-1"/>
        </w:rPr>
        <w:t xml:space="preserve"> е</w:t>
      </w:r>
      <w:r w:rsidRPr="002B36F2">
        <w:t>го п</w:t>
      </w:r>
      <w:r w:rsidRPr="002B36F2">
        <w:rPr>
          <w:spacing w:val="2"/>
        </w:rPr>
        <w:t>о</w:t>
      </w:r>
      <w:r w:rsidRPr="002B36F2">
        <w:rPr>
          <w:spacing w:val="-1"/>
        </w:rPr>
        <w:t>м</w:t>
      </w:r>
      <w:r w:rsidRPr="002B36F2">
        <w:t>ощью по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льные</w:t>
      </w:r>
      <w:r w:rsidRPr="002B36F2">
        <w:rPr>
          <w:spacing w:val="-2"/>
        </w:rPr>
        <w:t xml:space="preserve"> </w:t>
      </w:r>
      <w:r w:rsidRPr="002B36F2">
        <w:t>инт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ес</w:t>
      </w:r>
      <w:r w:rsidRPr="002B36F2">
        <w:t>ы в</w:t>
      </w:r>
      <w:r w:rsidRPr="002B36F2">
        <w:rPr>
          <w:spacing w:val="-1"/>
        </w:rPr>
        <w:t xml:space="preserve"> </w:t>
      </w:r>
      <w:r w:rsidRPr="002B36F2">
        <w:t>д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гих</w:t>
      </w:r>
      <w:r w:rsidRPr="002B36F2">
        <w:rPr>
          <w:spacing w:val="2"/>
        </w:rPr>
        <w:t xml:space="preserve"> </w:t>
      </w:r>
      <w:r w:rsidRPr="002B36F2">
        <w:t>обла</w:t>
      </w:r>
      <w:r w:rsidRPr="002B36F2">
        <w:rPr>
          <w:spacing w:val="-2"/>
        </w:rPr>
        <w:t>с</w:t>
      </w:r>
      <w:r w:rsidRPr="002B36F2">
        <w:t>тях</w:t>
      </w:r>
      <w:r w:rsidRPr="002B36F2">
        <w:rPr>
          <w:spacing w:val="2"/>
        </w:rPr>
        <w:t xml:space="preserve"> </w:t>
      </w:r>
      <w:r w:rsidRPr="002B36F2">
        <w:t>зн</w:t>
      </w:r>
      <w:r w:rsidRPr="002B36F2">
        <w:rPr>
          <w:spacing w:val="-4"/>
        </w:rPr>
        <w:t>а</w:t>
      </w:r>
      <w:r w:rsidRPr="002B36F2">
        <w:t>ния.</w:t>
      </w:r>
    </w:p>
    <w:p w:rsidR="00E608F9" w:rsidRPr="002B36F2" w:rsidRDefault="00E608F9" w:rsidP="007307D7">
      <w:pPr>
        <w:pStyle w:val="a3"/>
        <w:numPr>
          <w:ilvl w:val="0"/>
          <w:numId w:val="44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р</w:t>
      </w:r>
      <w:r w:rsidRPr="002B36F2">
        <w:rPr>
          <w:spacing w:val="-1"/>
        </w:rPr>
        <w:t>а</w:t>
      </w:r>
      <w:r w:rsidRPr="002B36F2">
        <w:t>звитие</w:t>
      </w:r>
      <w:r w:rsidRPr="002B36F2">
        <w:rPr>
          <w:spacing w:val="15"/>
        </w:rPr>
        <w:t xml:space="preserve"> </w:t>
      </w:r>
      <w:r w:rsidRPr="002B36F2">
        <w:t>и</w:t>
      </w:r>
      <w:r w:rsidRPr="002B36F2">
        <w:rPr>
          <w:spacing w:val="17"/>
        </w:rPr>
        <w:t xml:space="preserve"> </w:t>
      </w:r>
      <w:r w:rsidRPr="002B36F2">
        <w:t>во</w:t>
      </w:r>
      <w:r w:rsidRPr="002B36F2">
        <w:rPr>
          <w:spacing w:val="-2"/>
        </w:rPr>
        <w:t>сп</w:t>
      </w:r>
      <w:r w:rsidRPr="002B36F2">
        <w:t>ит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2"/>
        </w:rPr>
        <w:t>и</w:t>
      </w:r>
      <w:r w:rsidRPr="002B36F2">
        <w:t>е</w:t>
      </w:r>
      <w:r w:rsidRPr="002B36F2">
        <w:rPr>
          <w:spacing w:val="15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17"/>
        </w:rPr>
        <w:t xml:space="preserve"> </w:t>
      </w:r>
      <w:r w:rsidRPr="002B36F2">
        <w:t>и</w:t>
      </w:r>
      <w:r w:rsidRPr="002B36F2">
        <w:rPr>
          <w:spacing w:val="17"/>
        </w:rPr>
        <w:t xml:space="preserve"> </w:t>
      </w:r>
      <w:r w:rsidRPr="002B36F2">
        <w:t>гот</w:t>
      </w:r>
      <w:r w:rsidRPr="002B36F2">
        <w:rPr>
          <w:spacing w:val="-3"/>
        </w:rPr>
        <w:t>о</w:t>
      </w:r>
      <w:r w:rsidRPr="002B36F2">
        <w:t>вно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17"/>
        </w:rPr>
        <w:t xml:space="preserve"> </w:t>
      </w:r>
      <w:r w:rsidRPr="002B36F2">
        <w:t>к</w:t>
      </w:r>
      <w:r w:rsidRPr="002B36F2">
        <w:rPr>
          <w:spacing w:val="17"/>
        </w:rPr>
        <w:t xml:space="preserve"> </w:t>
      </w:r>
      <w:r w:rsidRPr="002B36F2">
        <w:rPr>
          <w:spacing w:val="-1"/>
        </w:rPr>
        <w:t>сам</w:t>
      </w:r>
      <w:r w:rsidRPr="002B36F2">
        <w:t>о</w:t>
      </w:r>
      <w:r w:rsidRPr="002B36F2">
        <w:rPr>
          <w:spacing w:val="-1"/>
        </w:rPr>
        <w:t>с</w:t>
      </w:r>
      <w:r w:rsidRPr="002B36F2">
        <w:t>тоятельно</w:t>
      </w:r>
      <w:r w:rsidRPr="002B36F2">
        <w:rPr>
          <w:spacing w:val="1"/>
        </w:rPr>
        <w:t>м</w:t>
      </w:r>
      <w:r w:rsidRPr="002B36F2">
        <w:t>у</w:t>
      </w:r>
      <w:r w:rsidRPr="002B36F2">
        <w:rPr>
          <w:spacing w:val="9"/>
        </w:rPr>
        <w:t xml:space="preserve"> </w:t>
      </w:r>
      <w:r w:rsidRPr="002B36F2">
        <w:t>и</w:t>
      </w:r>
      <w:r w:rsidRPr="002B36F2">
        <w:rPr>
          <w:spacing w:val="17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пр</w:t>
      </w:r>
      <w:r w:rsidRPr="002B36F2">
        <w:rPr>
          <w:spacing w:val="-1"/>
        </w:rPr>
        <w:t>е</w:t>
      </w:r>
      <w:r w:rsidRPr="002B36F2">
        <w:t>ры</w:t>
      </w:r>
      <w:r w:rsidRPr="002B36F2">
        <w:rPr>
          <w:spacing w:val="-1"/>
        </w:rPr>
        <w:t>в</w:t>
      </w:r>
      <w:r w:rsidRPr="002B36F2">
        <w:t>но</w:t>
      </w:r>
      <w:r w:rsidRPr="002B36F2">
        <w:rPr>
          <w:spacing w:val="3"/>
        </w:rPr>
        <w:t>м</w:t>
      </w:r>
      <w:r w:rsidRPr="002B36F2">
        <w:t>у и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нию</w:t>
      </w:r>
      <w:r w:rsidRPr="002B36F2">
        <w:rPr>
          <w:spacing w:val="48"/>
        </w:rPr>
        <w:t xml:space="preserve"> </w:t>
      </w:r>
      <w:r w:rsidRPr="002B36F2">
        <w:rPr>
          <w:spacing w:val="-2"/>
        </w:rPr>
        <w:t>и</w:t>
      </w:r>
      <w:r w:rsidRPr="002B36F2">
        <w:t>но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нно</w:t>
      </w:r>
      <w:r w:rsidRPr="002B36F2">
        <w:rPr>
          <w:spacing w:val="-3"/>
        </w:rPr>
        <w:t>г</w:t>
      </w:r>
      <w:r w:rsidRPr="002B36F2">
        <w:t>о</w:t>
      </w:r>
      <w:r w:rsidRPr="002B36F2">
        <w:rPr>
          <w:spacing w:val="47"/>
        </w:rPr>
        <w:t xml:space="preserve"> </w:t>
      </w:r>
      <w:r w:rsidRPr="002B36F2">
        <w:t>языка,</w:t>
      </w:r>
      <w:r w:rsidRPr="002B36F2">
        <w:rPr>
          <w:spacing w:val="47"/>
        </w:rPr>
        <w:t xml:space="preserve"> </w:t>
      </w:r>
      <w:r w:rsidRPr="002B36F2">
        <w:t>д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4"/>
        </w:rPr>
        <w:t>е</w:t>
      </w:r>
      <w:r w:rsidRPr="002B36F2">
        <w:t>йш</w:t>
      </w:r>
      <w:r w:rsidRPr="002B36F2">
        <w:rPr>
          <w:spacing w:val="-1"/>
        </w:rPr>
        <w:t>е</w:t>
      </w:r>
      <w:r w:rsidRPr="002B36F2">
        <w:rPr>
          <w:spacing w:val="1"/>
        </w:rPr>
        <w:t>м</w:t>
      </w:r>
      <w:r w:rsidRPr="002B36F2">
        <w:t>у</w:t>
      </w:r>
      <w:r w:rsidRPr="002B36F2">
        <w:rPr>
          <w:spacing w:val="45"/>
        </w:rPr>
        <w:t xml:space="preserve"> </w:t>
      </w:r>
      <w:r w:rsidRPr="002B36F2">
        <w:rPr>
          <w:spacing w:val="-1"/>
        </w:rPr>
        <w:t>сам</w:t>
      </w:r>
      <w:r w:rsidRPr="002B36F2">
        <w:t>ообр</w:t>
      </w:r>
      <w:r w:rsidRPr="002B36F2">
        <w:rPr>
          <w:spacing w:val="5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нию</w:t>
      </w:r>
      <w:r w:rsidRPr="002B36F2">
        <w:rPr>
          <w:spacing w:val="48"/>
        </w:rPr>
        <w:t xml:space="preserve"> </w:t>
      </w:r>
      <w:r w:rsidRPr="002B36F2">
        <w:t>с</w:t>
      </w:r>
      <w:r w:rsidRPr="002B36F2">
        <w:rPr>
          <w:spacing w:val="46"/>
        </w:rPr>
        <w:t xml:space="preserve"> 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47"/>
        </w:rPr>
        <w:t xml:space="preserve"> </w:t>
      </w:r>
      <w:r w:rsidRPr="002B36F2">
        <w:t>по</w:t>
      </w:r>
      <w:r w:rsidRPr="002B36F2">
        <w:rPr>
          <w:spacing w:val="-1"/>
        </w:rPr>
        <w:t>м</w:t>
      </w:r>
      <w:r w:rsidRPr="002B36F2">
        <w:t>ощью,</w:t>
      </w:r>
      <w:r w:rsidRPr="002B36F2">
        <w:rPr>
          <w:spacing w:val="45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пол</w:t>
      </w:r>
      <w:r w:rsidRPr="002B36F2">
        <w:rPr>
          <w:spacing w:val="-2"/>
        </w:rPr>
        <w:t>ь</w:t>
      </w:r>
      <w:r w:rsidRPr="002B36F2">
        <w:t>з</w:t>
      </w:r>
      <w:r w:rsidRPr="002B36F2">
        <w:rPr>
          <w:spacing w:val="-3"/>
        </w:rPr>
        <w:t>о</w:t>
      </w:r>
      <w:r w:rsidRPr="002B36F2">
        <w:t>в</w:t>
      </w:r>
      <w:r w:rsidRPr="002B36F2">
        <w:rPr>
          <w:spacing w:val="-2"/>
        </w:rPr>
        <w:t>а</w:t>
      </w:r>
      <w:r w:rsidRPr="002B36F2">
        <w:t>нию ино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нного</w:t>
      </w:r>
      <w:r w:rsidRPr="002B36F2">
        <w:rPr>
          <w:spacing w:val="38"/>
        </w:rPr>
        <w:t xml:space="preserve"> </w:t>
      </w:r>
      <w:r w:rsidRPr="002B36F2">
        <w:rPr>
          <w:spacing w:val="-3"/>
        </w:rPr>
        <w:t>я</w:t>
      </w:r>
      <w:r w:rsidRPr="002B36F2">
        <w:t>зыка</w:t>
      </w:r>
      <w:r w:rsidRPr="002B36F2">
        <w:rPr>
          <w:spacing w:val="37"/>
        </w:rPr>
        <w:t xml:space="preserve"> </w:t>
      </w:r>
      <w:r w:rsidRPr="002B36F2">
        <w:t>в</w:t>
      </w:r>
      <w:r w:rsidRPr="002B36F2">
        <w:rPr>
          <w:spacing w:val="40"/>
        </w:rPr>
        <w:t xml:space="preserve"> </w:t>
      </w:r>
      <w:r w:rsidRPr="002B36F2">
        <w:t>д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гих</w:t>
      </w:r>
      <w:r w:rsidRPr="002B36F2">
        <w:rPr>
          <w:spacing w:val="40"/>
        </w:rPr>
        <w:t xml:space="preserve"> </w:t>
      </w:r>
      <w:r w:rsidRPr="002B36F2">
        <w:t>обла</w:t>
      </w:r>
      <w:r w:rsidRPr="002B36F2">
        <w:rPr>
          <w:spacing w:val="-2"/>
        </w:rPr>
        <w:t>с</w:t>
      </w:r>
      <w:r w:rsidRPr="002B36F2">
        <w:t>тях</w:t>
      </w:r>
      <w:r w:rsidRPr="002B36F2">
        <w:rPr>
          <w:spacing w:val="40"/>
        </w:rPr>
        <w:t xml:space="preserve"> 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2"/>
        </w:rPr>
        <w:t>и</w:t>
      </w:r>
      <w:r w:rsidRPr="002B36F2">
        <w:t>й;</w:t>
      </w:r>
      <w:r w:rsidRPr="002B36F2">
        <w:rPr>
          <w:spacing w:val="38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39"/>
        </w:rPr>
        <w:t xml:space="preserve"> </w:t>
      </w:r>
      <w:r w:rsidRPr="002B36F2">
        <w:t>к</w:t>
      </w:r>
      <w:r w:rsidRPr="002B36F2">
        <w:rPr>
          <w:spacing w:val="38"/>
        </w:rPr>
        <w:t xml:space="preserve"> </w:t>
      </w:r>
      <w:r w:rsidRPr="002B36F2">
        <w:rPr>
          <w:spacing w:val="-1"/>
        </w:rPr>
        <w:t>сам</w:t>
      </w:r>
      <w:r w:rsidRPr="002B36F2">
        <w:t>ооц</w:t>
      </w:r>
      <w:r w:rsidRPr="002B36F2">
        <w:rPr>
          <w:spacing w:val="-1"/>
        </w:rPr>
        <w:t>е</w:t>
      </w:r>
      <w:r w:rsidRPr="002B36F2">
        <w:t>нке</w:t>
      </w:r>
      <w:r w:rsidRPr="002B36F2">
        <w:rPr>
          <w:spacing w:val="37"/>
        </w:rPr>
        <w:t xml:space="preserve"> </w:t>
      </w:r>
      <w:r w:rsidRPr="002B36F2">
        <w:rPr>
          <w:spacing w:val="-1"/>
        </w:rPr>
        <w:t>че</w:t>
      </w:r>
      <w:r w:rsidRPr="002B36F2">
        <w:t>р</w:t>
      </w:r>
      <w:r w:rsidRPr="002B36F2">
        <w:rPr>
          <w:spacing w:val="-1"/>
        </w:rPr>
        <w:t>е</w:t>
      </w:r>
      <w:r w:rsidRPr="002B36F2">
        <w:t>з</w:t>
      </w:r>
      <w:r w:rsidRPr="002B36F2">
        <w:rPr>
          <w:spacing w:val="39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блюд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37"/>
        </w:rPr>
        <w:t xml:space="preserve"> </w:t>
      </w:r>
      <w:r w:rsidRPr="002B36F2">
        <w:t xml:space="preserve">за 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нной</w:t>
      </w:r>
      <w:r w:rsidRPr="002B36F2">
        <w:rPr>
          <w:spacing w:val="12"/>
        </w:rPr>
        <w:t xml:space="preserve"> </w:t>
      </w:r>
      <w:r w:rsidRPr="002B36F2">
        <w:t>р</w:t>
      </w:r>
      <w:r w:rsidRPr="002B36F2">
        <w:rPr>
          <w:spacing w:val="-1"/>
        </w:rPr>
        <w:t>еч</w:t>
      </w:r>
      <w:r w:rsidRPr="002B36F2">
        <w:t>ью</w:t>
      </w:r>
      <w:r w:rsidRPr="002B36F2">
        <w:rPr>
          <w:spacing w:val="12"/>
        </w:rPr>
        <w:t xml:space="preserve"> </w:t>
      </w:r>
      <w:r w:rsidRPr="002B36F2">
        <w:rPr>
          <w:spacing w:val="-2"/>
        </w:rPr>
        <w:t>н</w:t>
      </w:r>
      <w:r w:rsidRPr="002B36F2">
        <w:t>а</w:t>
      </w:r>
      <w:r w:rsidRPr="002B36F2">
        <w:rPr>
          <w:spacing w:val="10"/>
        </w:rPr>
        <w:t xml:space="preserve"> </w:t>
      </w:r>
      <w:r w:rsidRPr="002B36F2">
        <w:t>род</w:t>
      </w:r>
      <w:r w:rsidRPr="002B36F2">
        <w:rPr>
          <w:spacing w:val="1"/>
        </w:rPr>
        <w:t>н</w:t>
      </w:r>
      <w:r w:rsidRPr="002B36F2">
        <w:t>ом</w:t>
      </w:r>
      <w:r w:rsidRPr="002B36F2">
        <w:rPr>
          <w:spacing w:val="11"/>
        </w:rPr>
        <w:t xml:space="preserve"> </w:t>
      </w:r>
      <w:r w:rsidRPr="002B36F2">
        <w:t>и</w:t>
      </w:r>
      <w:r w:rsidRPr="002B36F2">
        <w:rPr>
          <w:spacing w:val="12"/>
        </w:rPr>
        <w:t xml:space="preserve"> </w:t>
      </w:r>
      <w:r w:rsidRPr="002B36F2">
        <w:rPr>
          <w:spacing w:val="-2"/>
        </w:rPr>
        <w:t>и</w:t>
      </w:r>
      <w:r w:rsidRPr="002B36F2">
        <w:t>но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нном</w:t>
      </w:r>
      <w:r w:rsidRPr="002B36F2">
        <w:rPr>
          <w:spacing w:val="11"/>
        </w:rPr>
        <w:t xml:space="preserve"> </w:t>
      </w:r>
      <w:r w:rsidRPr="002B36F2">
        <w:t>яз</w:t>
      </w:r>
      <w:r w:rsidRPr="002B36F2">
        <w:rPr>
          <w:spacing w:val="-3"/>
        </w:rPr>
        <w:t>ы</w:t>
      </w:r>
      <w:r w:rsidRPr="002B36F2">
        <w:t>к</w:t>
      </w:r>
      <w:r w:rsidRPr="002B36F2">
        <w:rPr>
          <w:spacing w:val="-1"/>
        </w:rPr>
        <w:t>а</w:t>
      </w:r>
      <w:r w:rsidRPr="002B36F2">
        <w:rPr>
          <w:spacing w:val="2"/>
        </w:rPr>
        <w:t>х</w:t>
      </w:r>
      <w:r w:rsidRPr="002B36F2">
        <w:t>;</w:t>
      </w:r>
      <w:r w:rsidRPr="002B36F2">
        <w:rPr>
          <w:spacing w:val="9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4"/>
        </w:rPr>
        <w:t>с</w:t>
      </w:r>
      <w:r w:rsidRPr="002B36F2">
        <w:t>тно</w:t>
      </w:r>
      <w:r w:rsidRPr="002B36F2">
        <w:rPr>
          <w:spacing w:val="1"/>
        </w:rPr>
        <w:t>м</w:t>
      </w:r>
      <w:r w:rsidRPr="002B36F2">
        <w:t>у</w:t>
      </w:r>
      <w:r w:rsidRPr="002B36F2">
        <w:rPr>
          <w:spacing w:val="6"/>
        </w:rPr>
        <w:t xml:space="preserve"> </w:t>
      </w:r>
      <w:r w:rsidRPr="002B36F2">
        <w:rPr>
          <w:spacing w:val="-1"/>
        </w:rPr>
        <w:t>сам</w:t>
      </w:r>
      <w:r w:rsidRPr="002B36F2">
        <w:t>оопр</w:t>
      </w:r>
      <w:r w:rsidRPr="002B36F2">
        <w:rPr>
          <w:spacing w:val="-1"/>
        </w:rPr>
        <w:t>е</w:t>
      </w:r>
      <w:r w:rsidRPr="002B36F2">
        <w:rPr>
          <w:spacing w:val="2"/>
        </w:rPr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нию</w:t>
      </w:r>
      <w:r w:rsidRPr="002B36F2">
        <w:rPr>
          <w:spacing w:val="12"/>
        </w:rPr>
        <w:t xml:space="preserve"> </w:t>
      </w:r>
      <w:r w:rsidRPr="002B36F2">
        <w:t>в от</w:t>
      </w:r>
      <w:r w:rsidRPr="002B36F2">
        <w:rPr>
          <w:spacing w:val="1"/>
        </w:rPr>
        <w:t>н</w:t>
      </w:r>
      <w:r w:rsidRPr="002B36F2">
        <w:t>ош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и</w:t>
      </w:r>
      <w:r w:rsidRPr="002B36F2">
        <w:rPr>
          <w:spacing w:val="34"/>
        </w:rPr>
        <w:t xml:space="preserve"> 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35"/>
        </w:rPr>
        <w:t xml:space="preserve"> </w:t>
      </w:r>
      <w:r w:rsidRPr="002B36F2">
        <w:rPr>
          <w:spacing w:val="2"/>
        </w:rPr>
        <w:t>б</w:t>
      </w:r>
      <w:r w:rsidRPr="002B36F2">
        <w:rPr>
          <w:spacing w:val="-8"/>
        </w:rPr>
        <w:t>у</w:t>
      </w:r>
      <w:r w:rsidRPr="002B36F2">
        <w:rPr>
          <w:spacing w:val="4"/>
        </w:rPr>
        <w:t>д</w:t>
      </w:r>
      <w:r w:rsidRPr="002B36F2">
        <w:rPr>
          <w:spacing w:val="-5"/>
        </w:rPr>
        <w:t>у</w:t>
      </w:r>
      <w:r w:rsidRPr="002B36F2">
        <w:t>щ</w:t>
      </w:r>
      <w:r w:rsidRPr="002B36F2">
        <w:rPr>
          <w:spacing w:val="1"/>
        </w:rPr>
        <w:t>е</w:t>
      </w:r>
      <w:r w:rsidRPr="002B36F2">
        <w:t>й</w:t>
      </w:r>
      <w:r w:rsidRPr="002B36F2">
        <w:rPr>
          <w:spacing w:val="34"/>
        </w:rPr>
        <w:t xml:space="preserve"> </w:t>
      </w:r>
      <w:r w:rsidRPr="002B36F2">
        <w:t>профе</w:t>
      </w:r>
      <w:r w:rsidRPr="002B36F2">
        <w:rPr>
          <w:spacing w:val="-2"/>
        </w:rPr>
        <w:t>с</w:t>
      </w:r>
      <w:r w:rsidRPr="002B36F2">
        <w:rPr>
          <w:spacing w:val="-1"/>
        </w:rPr>
        <w:t>с</w:t>
      </w:r>
      <w:r w:rsidRPr="002B36F2">
        <w:t>ии;</w:t>
      </w:r>
      <w:r w:rsidRPr="002B36F2">
        <w:rPr>
          <w:spacing w:val="33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ьн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33"/>
        </w:rPr>
        <w:t xml:space="preserve"> 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</w:t>
      </w:r>
      <w:r w:rsidRPr="002B36F2">
        <w:t>пт</w:t>
      </w:r>
      <w:r w:rsidRPr="002B36F2">
        <w:rPr>
          <w:spacing w:val="5"/>
        </w:rPr>
        <w:t>а</w:t>
      </w:r>
      <w:r w:rsidRPr="002B36F2">
        <w:t>ция;</w:t>
      </w:r>
      <w:r w:rsidRPr="002B36F2">
        <w:rPr>
          <w:spacing w:val="33"/>
        </w:rPr>
        <w:t xml:space="preserve"> </w:t>
      </w:r>
      <w:r w:rsidRPr="002B36F2">
        <w:t>формиров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32"/>
        </w:rPr>
        <w:t xml:space="preserve"> </w:t>
      </w:r>
      <w:r w:rsidRPr="002B36F2">
        <w:t>к</w:t>
      </w:r>
      <w:r w:rsidRPr="002B36F2">
        <w:rPr>
          <w:spacing w:val="-1"/>
        </w:rPr>
        <w:t>ачес</w:t>
      </w:r>
      <w:r w:rsidRPr="002B36F2">
        <w:t>тв</w:t>
      </w:r>
      <w:r w:rsidRPr="002B36F2">
        <w:rPr>
          <w:spacing w:val="32"/>
        </w:rPr>
        <w:t xml:space="preserve"> </w:t>
      </w:r>
      <w:r w:rsidRPr="002B36F2">
        <w:t>г</w:t>
      </w:r>
      <w:r w:rsidRPr="002B36F2">
        <w:rPr>
          <w:spacing w:val="2"/>
        </w:rPr>
        <w:t>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rPr>
          <w:spacing w:val="3"/>
        </w:rPr>
        <w:t>н</w:t>
      </w:r>
      <w:r w:rsidRPr="002B36F2">
        <w:t>ина</w:t>
      </w:r>
      <w:r w:rsidRPr="002B36F2">
        <w:rPr>
          <w:spacing w:val="32"/>
        </w:rPr>
        <w:t xml:space="preserve"> </w:t>
      </w:r>
      <w:r w:rsidRPr="002B36F2">
        <w:t>и п</w:t>
      </w:r>
      <w:r w:rsidRPr="002B36F2">
        <w:rPr>
          <w:spacing w:val="-1"/>
        </w:rPr>
        <w:t>а</w:t>
      </w:r>
      <w:r w:rsidRPr="002B36F2">
        <w:t>триота.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В р</w:t>
      </w:r>
      <w:r w:rsidRPr="002B36F2">
        <w:rPr>
          <w:spacing w:val="-1"/>
        </w:rPr>
        <w:t>е</w:t>
      </w:r>
      <w:r w:rsidRPr="002B36F2">
        <w:t>зу</w:t>
      </w:r>
      <w:r w:rsidRPr="002B36F2">
        <w:rPr>
          <w:spacing w:val="-1"/>
        </w:rPr>
        <w:t>л</w:t>
      </w:r>
      <w:r w:rsidRPr="002B36F2">
        <w:t>ь</w:t>
      </w:r>
      <w:r w:rsidRPr="002B36F2">
        <w:rPr>
          <w:spacing w:val="2"/>
        </w:rPr>
        <w:t>т</w:t>
      </w:r>
      <w:r w:rsidRPr="002B36F2">
        <w:rPr>
          <w:spacing w:val="-3"/>
        </w:rPr>
        <w:t>а</w:t>
      </w:r>
      <w:r w:rsidRPr="002B36F2">
        <w:rPr>
          <w:spacing w:val="1"/>
        </w:rPr>
        <w:t>т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изу</w:t>
      </w:r>
      <w:r w:rsidRPr="002B36F2">
        <w:rPr>
          <w:spacing w:val="-2"/>
        </w:rPr>
        <w:t>ч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я ино</w:t>
      </w:r>
      <w:r w:rsidRPr="002B36F2">
        <w:rPr>
          <w:spacing w:val="-1"/>
        </w:rPr>
        <w:t>с</w:t>
      </w:r>
      <w:r w:rsidRPr="002B36F2">
        <w:t>транно</w:t>
      </w:r>
      <w:r w:rsidRPr="002B36F2">
        <w:rPr>
          <w:spacing w:val="-1"/>
        </w:rPr>
        <w:t>г</w:t>
      </w:r>
      <w:r w:rsidRPr="002B36F2">
        <w:t>о я</w:t>
      </w:r>
      <w:r w:rsidRPr="002B36F2">
        <w:rPr>
          <w:spacing w:val="-1"/>
        </w:rPr>
        <w:t>з</w:t>
      </w:r>
      <w:r w:rsidRPr="002B36F2">
        <w:t>ыка</w:t>
      </w:r>
      <w:r w:rsidRPr="002B36F2">
        <w:rPr>
          <w:spacing w:val="-3"/>
        </w:rPr>
        <w:t xml:space="preserve"> </w:t>
      </w:r>
      <w:r w:rsidRPr="002B36F2">
        <w:t>на базовом</w:t>
      </w:r>
      <w:r w:rsidRPr="002B36F2">
        <w:rPr>
          <w:spacing w:val="-1"/>
        </w:rPr>
        <w:t xml:space="preserve"> </w:t>
      </w:r>
      <w:r w:rsidRPr="002B36F2">
        <w:t>уровне</w:t>
      </w:r>
      <w:r w:rsidRPr="002B36F2">
        <w:rPr>
          <w:spacing w:val="-1"/>
        </w:rPr>
        <w:t xml:space="preserve"> </w:t>
      </w:r>
      <w:r w:rsidRPr="002B36F2">
        <w:t>у</w:t>
      </w:r>
      <w:r w:rsidRPr="002B36F2">
        <w:rPr>
          <w:spacing w:val="-1"/>
        </w:rPr>
        <w:t>че</w:t>
      </w:r>
      <w:r w:rsidRPr="002B36F2">
        <w:t>ник дол</w:t>
      </w:r>
      <w:r w:rsidRPr="002B36F2">
        <w:rPr>
          <w:spacing w:val="-4"/>
        </w:rPr>
        <w:t>ж</w:t>
      </w:r>
      <w:r w:rsidRPr="002B36F2">
        <w:rPr>
          <w:spacing w:val="-1"/>
        </w:rPr>
        <w:t>е</w:t>
      </w:r>
      <w:r w:rsidRPr="002B36F2">
        <w:t>н зна</w:t>
      </w:r>
      <w:r w:rsidRPr="002B36F2">
        <w:rPr>
          <w:spacing w:val="2"/>
        </w:rPr>
        <w:t>т</w:t>
      </w:r>
      <w:r w:rsidRPr="002B36F2">
        <w:t>ь</w:t>
      </w:r>
      <w:r w:rsidRPr="002B36F2">
        <w:rPr>
          <w:spacing w:val="-2"/>
        </w:rPr>
        <w:t>/</w:t>
      </w:r>
      <w:r w:rsidRPr="002B36F2">
        <w:t>по</w:t>
      </w:r>
      <w:r w:rsidRPr="002B36F2">
        <w:rPr>
          <w:spacing w:val="-2"/>
        </w:rPr>
        <w:t>н</w:t>
      </w:r>
      <w:r w:rsidRPr="002B36F2">
        <w:t>има</w:t>
      </w:r>
      <w:r w:rsidRPr="002B36F2">
        <w:rPr>
          <w:spacing w:val="1"/>
        </w:rPr>
        <w:t>т</w:t>
      </w:r>
      <w:r w:rsidRPr="002B36F2">
        <w:t>ь</w:t>
      </w:r>
    </w:p>
    <w:p w:rsidR="00E608F9" w:rsidRPr="002B36F2" w:rsidRDefault="00E608F9" w:rsidP="007307D7">
      <w:pPr>
        <w:pStyle w:val="a3"/>
        <w:numPr>
          <w:ilvl w:val="0"/>
          <w:numId w:val="4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зн</w:t>
      </w:r>
      <w:r w:rsidRPr="002B36F2">
        <w:rPr>
          <w:spacing w:val="-1"/>
        </w:rPr>
        <w:t>аче</w:t>
      </w:r>
      <w:r w:rsidRPr="002B36F2">
        <w:t xml:space="preserve">ния </w:t>
      </w:r>
      <w:r w:rsidRPr="002B36F2">
        <w:rPr>
          <w:spacing w:val="8"/>
        </w:rPr>
        <w:t xml:space="preserve"> </w:t>
      </w:r>
      <w:r w:rsidRPr="002B36F2">
        <w:t>нов</w:t>
      </w:r>
      <w:r w:rsidRPr="002B36F2">
        <w:rPr>
          <w:spacing w:val="-1"/>
        </w:rPr>
        <w:t>ы</w:t>
      </w:r>
      <w:r w:rsidRPr="002B36F2">
        <w:t xml:space="preserve">х </w:t>
      </w:r>
      <w:r w:rsidRPr="002B36F2">
        <w:rPr>
          <w:spacing w:val="9"/>
        </w:rPr>
        <w:t xml:space="preserve"> </w:t>
      </w:r>
      <w:r w:rsidRPr="002B36F2">
        <w:t>л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с</w:t>
      </w:r>
      <w:r w:rsidRPr="002B36F2">
        <w:rPr>
          <w:spacing w:val="-2"/>
        </w:rPr>
        <w:t>и</w:t>
      </w:r>
      <w:r w:rsidRPr="002B36F2">
        <w:rPr>
          <w:spacing w:val="-1"/>
        </w:rPr>
        <w:t>чес</w:t>
      </w:r>
      <w:r w:rsidRPr="002B36F2">
        <w:t xml:space="preserve">ких </w:t>
      </w:r>
      <w:r w:rsidRPr="002B36F2">
        <w:rPr>
          <w:spacing w:val="13"/>
        </w:rPr>
        <w:t xml:space="preserve"> 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и</w:t>
      </w:r>
      <w:r w:rsidRPr="002B36F2">
        <w:t>н</w:t>
      </w:r>
      <w:r w:rsidRPr="002B36F2">
        <w:rPr>
          <w:spacing w:val="-2"/>
        </w:rPr>
        <w:t>и</w:t>
      </w:r>
      <w:r w:rsidRPr="002B36F2">
        <w:t xml:space="preserve">ц, </w:t>
      </w:r>
      <w:r w:rsidRPr="002B36F2">
        <w:rPr>
          <w:spacing w:val="9"/>
        </w:rPr>
        <w:t xml:space="preserve"> </w:t>
      </w:r>
      <w:r w:rsidRPr="002B36F2">
        <w:rPr>
          <w:spacing w:val="-1"/>
        </w:rPr>
        <w:t>с</w:t>
      </w:r>
      <w:r w:rsidRPr="002B36F2">
        <w:t>вяз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 xml:space="preserve">ных </w:t>
      </w:r>
      <w:r w:rsidRPr="002B36F2">
        <w:rPr>
          <w:spacing w:val="8"/>
        </w:rPr>
        <w:t xml:space="preserve"> </w:t>
      </w:r>
      <w:r w:rsidRPr="002B36F2">
        <w:t xml:space="preserve">с </w:t>
      </w:r>
      <w:r w:rsidRPr="002B36F2">
        <w:rPr>
          <w:spacing w:val="8"/>
        </w:rPr>
        <w:t xml:space="preserve"> </w:t>
      </w:r>
      <w:r w:rsidRPr="002B36F2">
        <w:t>т</w:t>
      </w:r>
      <w:r w:rsidRPr="002B36F2">
        <w:rPr>
          <w:spacing w:val="-1"/>
        </w:rPr>
        <w:t>ема</w:t>
      </w:r>
      <w:r w:rsidRPr="002B36F2">
        <w:t xml:space="preserve">тикой </w:t>
      </w:r>
      <w:r w:rsidRPr="002B36F2">
        <w:rPr>
          <w:spacing w:val="8"/>
        </w:rPr>
        <w:t xml:space="preserve"> </w:t>
      </w:r>
      <w:r w:rsidRPr="002B36F2">
        <w:t>д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 xml:space="preserve">ного </w:t>
      </w:r>
      <w:r w:rsidRPr="002B36F2">
        <w:rPr>
          <w:spacing w:val="9"/>
        </w:rPr>
        <w:t xml:space="preserve"> </w:t>
      </w:r>
      <w:r w:rsidRPr="002B36F2">
        <w:t>эт</w:t>
      </w:r>
      <w:r w:rsidRPr="002B36F2">
        <w:rPr>
          <w:spacing w:val="-1"/>
        </w:rPr>
        <w:t>а</w:t>
      </w:r>
      <w:r w:rsidRPr="002B36F2">
        <w:t xml:space="preserve">па </w:t>
      </w:r>
      <w:r w:rsidRPr="002B36F2">
        <w:rPr>
          <w:spacing w:val="8"/>
        </w:rPr>
        <w:t xml:space="preserve"> </w:t>
      </w:r>
      <w:r w:rsidRPr="002B36F2">
        <w:t>о</w:t>
      </w:r>
      <w:r w:rsidRPr="002B36F2">
        <w:rPr>
          <w:spacing w:val="2"/>
        </w:rPr>
        <w:t>б</w:t>
      </w:r>
      <w:r w:rsidRPr="002B36F2">
        <w:rPr>
          <w:spacing w:val="-8"/>
        </w:rPr>
        <w:t>у</w:t>
      </w:r>
      <w:r w:rsidRPr="002B36F2">
        <w:rPr>
          <w:spacing w:val="-1"/>
        </w:rPr>
        <w:t>че</w:t>
      </w:r>
      <w:r w:rsidRPr="002B36F2">
        <w:t xml:space="preserve">ния </w:t>
      </w:r>
      <w:r w:rsidRPr="002B36F2">
        <w:rPr>
          <w:spacing w:val="9"/>
        </w:rPr>
        <w:t xml:space="preserve"> </w:t>
      </w:r>
      <w:r w:rsidRPr="002B36F2">
        <w:t>и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оотв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4"/>
        </w:rPr>
        <w:t>в</w:t>
      </w:r>
      <w:r w:rsidRPr="002B36F2">
        <w:rPr>
          <w:spacing w:val="-8"/>
        </w:rPr>
        <w:t>у</w:t>
      </w:r>
      <w:r w:rsidRPr="002B36F2">
        <w:t>ющи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10"/>
        </w:rPr>
        <w:t xml:space="preserve"> </w:t>
      </w:r>
      <w:r w:rsidRPr="002B36F2">
        <w:rPr>
          <w:spacing w:val="-1"/>
        </w:rPr>
        <w:t>с</w:t>
      </w:r>
      <w:r w:rsidRPr="002B36F2">
        <w:t>ит</w:t>
      </w:r>
      <w:r w:rsidRPr="002B36F2">
        <w:rPr>
          <w:spacing w:val="-5"/>
        </w:rPr>
        <w:t>у</w:t>
      </w:r>
      <w:r w:rsidRPr="002B36F2">
        <w:rPr>
          <w:spacing w:val="1"/>
        </w:rPr>
        <w:t>а</w:t>
      </w:r>
      <w:r w:rsidRPr="002B36F2">
        <w:t>ция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10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ния,</w:t>
      </w:r>
      <w:r w:rsidRPr="002B36F2">
        <w:rPr>
          <w:spacing w:val="14"/>
        </w:rPr>
        <w:t xml:space="preserve"> </w:t>
      </w:r>
      <w:r w:rsidRPr="002B36F2">
        <w:t>в</w:t>
      </w:r>
      <w:r w:rsidRPr="002B36F2">
        <w:rPr>
          <w:spacing w:val="6"/>
        </w:rPr>
        <w:t xml:space="preserve"> </w:t>
      </w:r>
      <w:r w:rsidRPr="002B36F2">
        <w:t>т</w:t>
      </w:r>
      <w:r w:rsidRPr="002B36F2">
        <w:rPr>
          <w:spacing w:val="-3"/>
        </w:rPr>
        <w:t>о</w:t>
      </w:r>
      <w:r w:rsidRPr="002B36F2">
        <w:t>м</w:t>
      </w:r>
      <w:r w:rsidRPr="002B36F2">
        <w:rPr>
          <w:spacing w:val="8"/>
        </w:rPr>
        <w:t xml:space="preserve"> </w:t>
      </w:r>
      <w:r w:rsidRPr="002B36F2">
        <w:rPr>
          <w:spacing w:val="-1"/>
        </w:rPr>
        <w:t>ч</w:t>
      </w:r>
      <w:r w:rsidRPr="002B36F2">
        <w:t>и</w:t>
      </w:r>
      <w:r w:rsidRPr="002B36F2">
        <w:rPr>
          <w:spacing w:val="-1"/>
        </w:rPr>
        <w:t>с</w:t>
      </w:r>
      <w:r w:rsidRPr="002B36F2">
        <w:t>ле</w:t>
      </w:r>
      <w:r w:rsidRPr="002B36F2">
        <w:rPr>
          <w:spacing w:val="8"/>
        </w:rPr>
        <w:t xml:space="preserve"> </w:t>
      </w:r>
      <w:r w:rsidRPr="002B36F2">
        <w:t>оц</w:t>
      </w:r>
      <w:r w:rsidRPr="002B36F2">
        <w:rPr>
          <w:spacing w:val="-1"/>
        </w:rPr>
        <w:t>е</w:t>
      </w:r>
      <w:r w:rsidRPr="002B36F2">
        <w:t>но</w:t>
      </w:r>
      <w:r w:rsidRPr="002B36F2">
        <w:rPr>
          <w:spacing w:val="-1"/>
        </w:rPr>
        <w:t>ч</w:t>
      </w:r>
      <w:r w:rsidRPr="002B36F2">
        <w:t>ной</w:t>
      </w:r>
      <w:r w:rsidRPr="002B36F2">
        <w:rPr>
          <w:spacing w:val="8"/>
        </w:rPr>
        <w:t xml:space="preserve"> </w:t>
      </w:r>
      <w:r w:rsidRPr="002B36F2">
        <w:t>л</w:t>
      </w:r>
      <w:r w:rsidRPr="002B36F2">
        <w:rPr>
          <w:spacing w:val="-1"/>
        </w:rPr>
        <w:t>е</w:t>
      </w:r>
      <w:r w:rsidRPr="002B36F2">
        <w:rPr>
          <w:spacing w:val="-2"/>
        </w:rPr>
        <w:t>к</w:t>
      </w:r>
      <w:r w:rsidRPr="002B36F2">
        <w:rPr>
          <w:spacing w:val="-1"/>
        </w:rPr>
        <w:t>с</w:t>
      </w:r>
      <w:r w:rsidRPr="002B36F2">
        <w:t>ики,</w:t>
      </w:r>
      <w:r w:rsidRPr="002B36F2">
        <w:rPr>
          <w:spacing w:val="9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-2"/>
        </w:rPr>
        <w:t>п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5"/>
        </w:rPr>
        <w:t>к</w:t>
      </w:r>
      <w:r w:rsidRPr="002B36F2">
        <w:rPr>
          <w:spacing w:val="-4"/>
        </w:rPr>
        <w:t>-</w:t>
      </w:r>
      <w:r w:rsidRPr="002B36F2">
        <w:t>кл</w:t>
      </w:r>
      <w:r w:rsidRPr="002B36F2">
        <w:rPr>
          <w:spacing w:val="1"/>
        </w:rPr>
        <w:t>и</w:t>
      </w:r>
      <w:r w:rsidRPr="002B36F2">
        <w:t>ше</w:t>
      </w:r>
      <w:r w:rsidRPr="002B36F2">
        <w:rPr>
          <w:spacing w:val="8"/>
        </w:rPr>
        <w:t xml:space="preserve"> </w:t>
      </w:r>
      <w:r w:rsidRPr="002B36F2">
        <w:t>р</w:t>
      </w:r>
      <w:r w:rsidRPr="002B36F2">
        <w:rPr>
          <w:spacing w:val="-4"/>
        </w:rPr>
        <w:t>е</w:t>
      </w:r>
      <w:r w:rsidRPr="002B36F2">
        <w:rPr>
          <w:spacing w:val="-1"/>
        </w:rPr>
        <w:t>че</w:t>
      </w:r>
      <w:r w:rsidRPr="002B36F2">
        <w:t>во</w:t>
      </w:r>
      <w:r w:rsidRPr="002B36F2">
        <w:rPr>
          <w:spacing w:val="1"/>
        </w:rPr>
        <w:t>г</w:t>
      </w:r>
      <w:r w:rsidRPr="002B36F2">
        <w:t>о этик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а</w:t>
      </w:r>
      <w:r w:rsidRPr="002B36F2">
        <w:t>, отр</w:t>
      </w:r>
      <w:r w:rsidRPr="002B36F2">
        <w:rPr>
          <w:spacing w:val="-1"/>
        </w:rPr>
        <w:t>а</w:t>
      </w:r>
      <w:r w:rsidRPr="002B36F2">
        <w:t>ж</w:t>
      </w:r>
      <w:r w:rsidRPr="002B36F2">
        <w:rPr>
          <w:spacing w:val="-2"/>
        </w:rPr>
        <w:t>а</w:t>
      </w:r>
      <w:r w:rsidRPr="002B36F2">
        <w:t>ющ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rPr>
          <w:spacing w:val="-3"/>
        </w:rPr>
        <w:t>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 xml:space="preserve">ти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ры</w:t>
      </w:r>
      <w:r w:rsidRPr="002B36F2">
        <w:rPr>
          <w:spacing w:val="1"/>
        </w:rPr>
        <w:t xml:space="preserve"> с</w:t>
      </w:r>
      <w:r w:rsidRPr="002B36F2">
        <w:t>тр</w:t>
      </w:r>
      <w:r w:rsidRPr="002B36F2">
        <w:rPr>
          <w:spacing w:val="-1"/>
        </w:rPr>
        <w:t>а</w:t>
      </w:r>
      <w:r w:rsidRPr="002B36F2">
        <w:t>ны/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н и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rPr>
          <w:spacing w:val="-1"/>
        </w:rPr>
        <w:t>ч</w:t>
      </w:r>
      <w:r w:rsidRPr="002B36F2">
        <w:rPr>
          <w:spacing w:val="1"/>
        </w:rPr>
        <w:t>а</w:t>
      </w:r>
      <w:r w:rsidRPr="002B36F2">
        <w:rPr>
          <w:spacing w:val="-1"/>
        </w:rPr>
        <w:t>ем</w:t>
      </w:r>
      <w:r w:rsidRPr="002B36F2">
        <w:t>о</w:t>
      </w:r>
      <w:r w:rsidRPr="002B36F2">
        <w:rPr>
          <w:spacing w:val="2"/>
        </w:rPr>
        <w:t>г</w:t>
      </w:r>
      <w:r w:rsidRPr="002B36F2">
        <w:t>о языка;</w:t>
      </w:r>
    </w:p>
    <w:p w:rsidR="00E608F9" w:rsidRPr="002B36F2" w:rsidRDefault="00E608F9" w:rsidP="007307D7">
      <w:pPr>
        <w:pStyle w:val="a3"/>
        <w:numPr>
          <w:ilvl w:val="0"/>
          <w:numId w:val="4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зн</w:t>
      </w:r>
      <w:r w:rsidRPr="002B36F2">
        <w:rPr>
          <w:spacing w:val="-1"/>
        </w:rPr>
        <w:t>аче</w:t>
      </w:r>
      <w:r w:rsidRPr="002B36F2">
        <w:t>ние</w:t>
      </w:r>
      <w:r w:rsidRPr="002B36F2">
        <w:rPr>
          <w:spacing w:val="38"/>
        </w:rPr>
        <w:t xml:space="preserve"> </w:t>
      </w:r>
      <w:r w:rsidRPr="002B36F2">
        <w:t>и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rPr>
          <w:spacing w:val="-1"/>
        </w:rPr>
        <w:t>че</w:t>
      </w:r>
      <w:r w:rsidRPr="002B36F2">
        <w:t>нных</w:t>
      </w:r>
      <w:r w:rsidRPr="002B36F2">
        <w:rPr>
          <w:spacing w:val="41"/>
        </w:rPr>
        <w:t xml:space="preserve"> </w:t>
      </w:r>
      <w:r w:rsidRPr="002B36F2">
        <w:t>гр</w:t>
      </w:r>
      <w:r w:rsidRPr="002B36F2">
        <w:rPr>
          <w:spacing w:val="-1"/>
        </w:rPr>
        <w:t>амма</w:t>
      </w:r>
      <w:r w:rsidRPr="002B36F2">
        <w:t>ти</w:t>
      </w:r>
      <w:r w:rsidRPr="002B36F2">
        <w:rPr>
          <w:spacing w:val="-1"/>
        </w:rPr>
        <w:t>ч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ких</w:t>
      </w:r>
      <w:r w:rsidRPr="002B36F2">
        <w:rPr>
          <w:spacing w:val="42"/>
        </w:rPr>
        <w:t xml:space="preserve"> </w:t>
      </w:r>
      <w:r w:rsidRPr="002B36F2">
        <w:t>явл</w:t>
      </w:r>
      <w:r w:rsidRPr="002B36F2">
        <w:rPr>
          <w:spacing w:val="-2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й</w:t>
      </w:r>
      <w:r w:rsidRPr="002B36F2">
        <w:rPr>
          <w:spacing w:val="39"/>
        </w:rPr>
        <w:t xml:space="preserve"> </w:t>
      </w:r>
      <w:r w:rsidRPr="002B36F2">
        <w:t>в</w:t>
      </w:r>
      <w:r w:rsidRPr="002B36F2">
        <w:rPr>
          <w:spacing w:val="37"/>
        </w:rPr>
        <w:t xml:space="preserve"> </w:t>
      </w:r>
      <w:r w:rsidRPr="002B36F2">
        <w:t>р</w:t>
      </w:r>
      <w:r w:rsidRPr="002B36F2">
        <w:rPr>
          <w:spacing w:val="-1"/>
        </w:rPr>
        <w:t>ас</w:t>
      </w:r>
      <w:r w:rsidRPr="002B36F2">
        <w:t>шир</w:t>
      </w:r>
      <w:r w:rsidRPr="002B36F2">
        <w:rPr>
          <w:spacing w:val="-1"/>
        </w:rPr>
        <w:t>е</w:t>
      </w:r>
      <w:r w:rsidRPr="002B36F2">
        <w:t>нном</w:t>
      </w:r>
      <w:r w:rsidRPr="002B36F2">
        <w:rPr>
          <w:spacing w:val="37"/>
        </w:rPr>
        <w:t xml:space="preserve"> </w:t>
      </w:r>
      <w:r w:rsidRPr="002B36F2">
        <w:t>объ</w:t>
      </w:r>
      <w:r w:rsidRPr="002B36F2">
        <w:rPr>
          <w:spacing w:val="-1"/>
        </w:rPr>
        <w:t>ем</w:t>
      </w:r>
      <w:r w:rsidRPr="002B36F2">
        <w:t>е</w:t>
      </w:r>
      <w:r w:rsidRPr="002B36F2">
        <w:rPr>
          <w:spacing w:val="37"/>
        </w:rPr>
        <w:t xml:space="preserve"> </w:t>
      </w:r>
      <w:r w:rsidRPr="002B36F2">
        <w:rPr>
          <w:spacing w:val="1"/>
        </w:rPr>
        <w:t>(</w:t>
      </w:r>
      <w:r w:rsidRPr="002B36F2">
        <w:t>видовр</w:t>
      </w:r>
      <w:r w:rsidRPr="002B36F2">
        <w:rPr>
          <w:spacing w:val="-2"/>
        </w:rPr>
        <w:t>е</w:t>
      </w:r>
      <w:r w:rsidRPr="002B36F2">
        <w:rPr>
          <w:spacing w:val="-1"/>
        </w:rPr>
        <w:t>ме</w:t>
      </w:r>
      <w:r w:rsidRPr="002B36F2">
        <w:t>нны</w:t>
      </w:r>
      <w:r w:rsidRPr="002B36F2">
        <w:rPr>
          <w:spacing w:val="-2"/>
        </w:rPr>
        <w:t>е</w:t>
      </w:r>
      <w:r w:rsidRPr="002B36F2">
        <w:t>, н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ные</w:t>
      </w:r>
      <w:r w:rsidRPr="002B36F2">
        <w:rPr>
          <w:spacing w:val="10"/>
        </w:rPr>
        <w:t xml:space="preserve"> </w:t>
      </w:r>
      <w:r w:rsidRPr="002B36F2">
        <w:t>и</w:t>
      </w:r>
      <w:r w:rsidRPr="002B36F2">
        <w:rPr>
          <w:spacing w:val="12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нн</w:t>
      </w:r>
      <w:r w:rsidRPr="002B36F2">
        <w:rPr>
          <w:spacing w:val="3"/>
        </w:rPr>
        <w:t>о</w:t>
      </w:r>
      <w:r w:rsidRPr="002B36F2">
        <w:rPr>
          <w:spacing w:val="-1"/>
        </w:rPr>
        <w:t>-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ные</w:t>
      </w:r>
      <w:r w:rsidRPr="002B36F2">
        <w:rPr>
          <w:spacing w:val="10"/>
        </w:rPr>
        <w:t xml:space="preserve"> </w:t>
      </w:r>
      <w:r w:rsidRPr="002B36F2">
        <w:t>формы</w:t>
      </w:r>
      <w:r w:rsidRPr="002B36F2">
        <w:rPr>
          <w:spacing w:val="11"/>
        </w:rPr>
        <w:t xml:space="preserve"> </w:t>
      </w:r>
      <w:r w:rsidRPr="002B36F2">
        <w:t>гл</w:t>
      </w:r>
      <w:r w:rsidRPr="002B36F2">
        <w:rPr>
          <w:spacing w:val="-1"/>
        </w:rPr>
        <w:t>а</w:t>
      </w:r>
      <w:r w:rsidRPr="002B36F2">
        <w:t>гола,</w:t>
      </w:r>
      <w:r w:rsidRPr="002B36F2">
        <w:rPr>
          <w:spacing w:val="11"/>
        </w:rPr>
        <w:t xml:space="preserve"> </w:t>
      </w:r>
      <w:r w:rsidRPr="002B36F2">
        <w:t>фор</w:t>
      </w:r>
      <w:r w:rsidRPr="002B36F2">
        <w:rPr>
          <w:spacing w:val="1"/>
        </w:rPr>
        <w:t>м</w:t>
      </w:r>
      <w:r w:rsidRPr="002B36F2">
        <w:t>ы</w:t>
      </w:r>
      <w:r w:rsidRPr="002B36F2">
        <w:rPr>
          <w:spacing w:val="16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ловного</w:t>
      </w:r>
      <w:r w:rsidRPr="002B36F2">
        <w:rPr>
          <w:spacing w:val="13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кло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ия,</w:t>
      </w:r>
      <w:r w:rsidRPr="002B36F2">
        <w:rPr>
          <w:spacing w:val="11"/>
        </w:rPr>
        <w:t xml:space="preserve"> </w:t>
      </w:r>
      <w:r w:rsidRPr="002B36F2">
        <w:t>ко</w:t>
      </w:r>
      <w:r w:rsidRPr="002B36F2">
        <w:rPr>
          <w:spacing w:val="-1"/>
        </w:rPr>
        <w:t>с</w:t>
      </w:r>
      <w:r w:rsidRPr="002B36F2">
        <w:t>в</w:t>
      </w:r>
      <w:r w:rsidRPr="002B36F2">
        <w:rPr>
          <w:spacing w:val="-2"/>
        </w:rPr>
        <w:t>е</w:t>
      </w:r>
      <w:r w:rsidRPr="002B36F2">
        <w:t>нн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9"/>
        </w:rPr>
        <w:t xml:space="preserve"> </w:t>
      </w:r>
      <w:r w:rsidRPr="002B36F2">
        <w:t>р</w:t>
      </w:r>
      <w:r w:rsidRPr="002B36F2">
        <w:rPr>
          <w:spacing w:val="-1"/>
        </w:rPr>
        <w:t>еч</w:t>
      </w:r>
      <w:r w:rsidRPr="002B36F2">
        <w:t>ь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 xml:space="preserve">/ </w:t>
      </w:r>
      <w:r w:rsidRPr="002B36F2">
        <w:rPr>
          <w:spacing w:val="1"/>
        </w:rPr>
        <w:t>к</w:t>
      </w:r>
      <w:r w:rsidRPr="002B36F2">
        <w:t>о</w:t>
      </w:r>
      <w:r w:rsidRPr="002B36F2">
        <w:rPr>
          <w:spacing w:val="-1"/>
        </w:rPr>
        <w:t>с</w:t>
      </w:r>
      <w:r w:rsidRPr="002B36F2">
        <w:t>в</w:t>
      </w:r>
      <w:r w:rsidRPr="002B36F2">
        <w:rPr>
          <w:spacing w:val="-2"/>
        </w:rPr>
        <w:t>е</w:t>
      </w:r>
      <w:r w:rsidRPr="002B36F2">
        <w:t>нный вопро</w:t>
      </w:r>
      <w:r w:rsidRPr="002B36F2">
        <w:rPr>
          <w:spacing w:val="-1"/>
        </w:rPr>
        <w:t>с</w:t>
      </w:r>
      <w:r w:rsidRPr="002B36F2">
        <w:t>, п</w:t>
      </w:r>
      <w:r w:rsidRPr="002B36F2">
        <w:rPr>
          <w:spacing w:val="-3"/>
        </w:rPr>
        <w:t>о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t>жд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 xml:space="preserve">и др., </w:t>
      </w:r>
      <w:r w:rsidRPr="002B36F2">
        <w:rPr>
          <w:spacing w:val="-1"/>
        </w:rPr>
        <w:t>с</w:t>
      </w:r>
      <w:r w:rsidRPr="002B36F2">
        <w:t>огла</w:t>
      </w:r>
      <w:r w:rsidRPr="002B36F2">
        <w:rPr>
          <w:spacing w:val="-2"/>
        </w:rPr>
        <w:t>с</w:t>
      </w:r>
      <w:r w:rsidRPr="002B36F2">
        <w:rPr>
          <w:spacing w:val="2"/>
        </w:rPr>
        <w:t>о</w:t>
      </w:r>
      <w:r w:rsidRPr="002B36F2">
        <w:t>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вр</w:t>
      </w:r>
      <w:r w:rsidRPr="002B36F2">
        <w:rPr>
          <w:spacing w:val="-2"/>
        </w:rPr>
        <w:t>е</w:t>
      </w:r>
      <w:r w:rsidRPr="002B36F2">
        <w:rPr>
          <w:spacing w:val="-1"/>
        </w:rPr>
        <w:t>ме</w:t>
      </w:r>
      <w:r w:rsidRPr="002B36F2">
        <w:t>н);</w:t>
      </w:r>
    </w:p>
    <w:p w:rsidR="00E608F9" w:rsidRPr="002B36F2" w:rsidRDefault="00E608F9" w:rsidP="007307D7">
      <w:pPr>
        <w:pStyle w:val="a3"/>
        <w:numPr>
          <w:ilvl w:val="0"/>
          <w:numId w:val="4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нов</w:t>
      </w:r>
      <w:r w:rsidRPr="002B36F2">
        <w:rPr>
          <w:spacing w:val="-2"/>
        </w:rPr>
        <w:t>е</w:t>
      </w:r>
      <w:r w:rsidRPr="002B36F2">
        <w:t>дче</w:t>
      </w:r>
      <w:r w:rsidRPr="002B36F2">
        <w:rPr>
          <w:spacing w:val="-1"/>
        </w:rPr>
        <w:t>с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t>ю</w:t>
      </w:r>
      <w:r w:rsidRPr="002B36F2">
        <w:rPr>
          <w:spacing w:val="4"/>
        </w:rPr>
        <w:t xml:space="preserve"> </w:t>
      </w:r>
      <w:r w:rsidRPr="002B36F2">
        <w:t>информ</w:t>
      </w:r>
      <w:r w:rsidRPr="002B36F2">
        <w:rPr>
          <w:spacing w:val="-2"/>
        </w:rPr>
        <w:t>а</w:t>
      </w:r>
      <w:r w:rsidRPr="002B36F2">
        <w:t>цию</w:t>
      </w:r>
      <w:r w:rsidRPr="002B36F2">
        <w:rPr>
          <w:spacing w:val="2"/>
        </w:rPr>
        <w:t xml:space="preserve"> </w:t>
      </w:r>
      <w:r w:rsidRPr="002B36F2">
        <w:t>из</w:t>
      </w:r>
      <w:r w:rsidRPr="002B36F2">
        <w:rPr>
          <w:spacing w:val="3"/>
        </w:rPr>
        <w:t xml:space="preserve"> </w:t>
      </w:r>
      <w:r w:rsidRPr="002B36F2">
        <w:rPr>
          <w:spacing w:val="1"/>
        </w:rPr>
        <w:t>а</w:t>
      </w:r>
      <w:r w:rsidRPr="002B36F2">
        <w:rPr>
          <w:spacing w:val="-8"/>
        </w:rPr>
        <w:t>у</w:t>
      </w:r>
      <w:r w:rsidRPr="002B36F2">
        <w:t>т</w:t>
      </w:r>
      <w:r w:rsidRPr="002B36F2">
        <w:rPr>
          <w:spacing w:val="-1"/>
        </w:rPr>
        <w:t>е</w:t>
      </w:r>
      <w:r w:rsidRPr="002B36F2">
        <w:t>нти</w:t>
      </w:r>
      <w:r w:rsidRPr="002B36F2">
        <w:rPr>
          <w:spacing w:val="-1"/>
        </w:rPr>
        <w:t>ч</w:t>
      </w:r>
      <w:r w:rsidRPr="002B36F2">
        <w:t>ных</w:t>
      </w:r>
      <w:r w:rsidRPr="002B36F2">
        <w:rPr>
          <w:spacing w:val="3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</w:t>
      </w:r>
      <w:r w:rsidRPr="002B36F2">
        <w:rPr>
          <w:spacing w:val="-4"/>
        </w:rPr>
        <w:t>ч</w:t>
      </w:r>
      <w:r w:rsidRPr="002B36F2">
        <w:t>ников,</w:t>
      </w:r>
      <w:r w:rsidRPr="002B36F2">
        <w:rPr>
          <w:spacing w:val="1"/>
        </w:rPr>
        <w:t xml:space="preserve"> </w:t>
      </w:r>
      <w:r w:rsidRPr="002B36F2">
        <w:t>обог</w:t>
      </w:r>
      <w:r w:rsidRPr="002B36F2">
        <w:rPr>
          <w:spacing w:val="-1"/>
        </w:rPr>
        <w:t>а</w:t>
      </w:r>
      <w:r w:rsidRPr="002B36F2">
        <w:t>щ</w:t>
      </w:r>
      <w:r w:rsidRPr="002B36F2">
        <w:rPr>
          <w:spacing w:val="-1"/>
        </w:rPr>
        <w:t>а</w:t>
      </w:r>
      <w:r w:rsidRPr="002B36F2">
        <w:t>ю</w:t>
      </w:r>
      <w:r w:rsidRPr="002B36F2">
        <w:rPr>
          <w:spacing w:val="2"/>
        </w:rPr>
        <w:t>щ</w:t>
      </w:r>
      <w:r w:rsidRPr="002B36F2">
        <w:rPr>
          <w:spacing w:val="-8"/>
        </w:rPr>
        <w:t>у</w:t>
      </w:r>
      <w:r w:rsidRPr="002B36F2">
        <w:t>ю</w:t>
      </w:r>
      <w:r w:rsidRPr="002B36F2">
        <w:rPr>
          <w:spacing w:val="5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льный</w:t>
      </w:r>
      <w:r w:rsidRPr="002B36F2">
        <w:rPr>
          <w:spacing w:val="2"/>
        </w:rPr>
        <w:t xml:space="preserve"> </w:t>
      </w:r>
      <w:r w:rsidRPr="002B36F2">
        <w:t>оп</w:t>
      </w:r>
      <w:r w:rsidRPr="002B36F2">
        <w:rPr>
          <w:spacing w:val="-3"/>
        </w:rPr>
        <w:t>ы</w:t>
      </w:r>
      <w:r w:rsidRPr="002B36F2">
        <w:t>т школь</w:t>
      </w:r>
      <w:r w:rsidRPr="002B36F2">
        <w:rPr>
          <w:spacing w:val="-2"/>
        </w:rPr>
        <w:t>н</w:t>
      </w:r>
      <w:r w:rsidRPr="002B36F2">
        <w:t>иков:</w:t>
      </w:r>
      <w:r w:rsidRPr="002B36F2">
        <w:rPr>
          <w:spacing w:val="30"/>
        </w:rPr>
        <w:t xml:space="preserve"> </w:t>
      </w:r>
      <w:r w:rsidRPr="002B36F2">
        <w:rPr>
          <w:spacing w:val="-1"/>
        </w:rPr>
        <w:t>с</w:t>
      </w:r>
      <w:r w:rsidRPr="002B36F2">
        <w:t>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30"/>
        </w:rPr>
        <w:t xml:space="preserve"> </w:t>
      </w:r>
      <w:r w:rsidRPr="002B36F2">
        <w:t>о</w:t>
      </w:r>
      <w:r w:rsidRPr="002B36F2">
        <w:rPr>
          <w:spacing w:val="33"/>
        </w:rPr>
        <w:t xml:space="preserve"> 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е</w:t>
      </w:r>
      <w:r w:rsidRPr="002B36F2">
        <w:t>/стр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>х</w:t>
      </w:r>
      <w:r w:rsidRPr="002B36F2">
        <w:rPr>
          <w:spacing w:val="33"/>
        </w:rPr>
        <w:t xml:space="preserve"> </w:t>
      </w:r>
      <w:r w:rsidRPr="002B36F2">
        <w:t>и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rPr>
          <w:spacing w:val="1"/>
        </w:rPr>
        <w:t>ча</w:t>
      </w:r>
      <w:r w:rsidRPr="002B36F2">
        <w:rPr>
          <w:spacing w:val="-1"/>
        </w:rPr>
        <w:t>ем</w:t>
      </w:r>
      <w:r w:rsidRPr="002B36F2">
        <w:t>ого</w:t>
      </w:r>
      <w:r w:rsidRPr="002B36F2">
        <w:rPr>
          <w:spacing w:val="33"/>
        </w:rPr>
        <w:t xml:space="preserve"> </w:t>
      </w:r>
      <w:r w:rsidRPr="002B36F2">
        <w:t>языка,</w:t>
      </w:r>
      <w:r w:rsidRPr="002B36F2">
        <w:rPr>
          <w:spacing w:val="32"/>
        </w:rPr>
        <w:t xml:space="preserve"> 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33"/>
        </w:rPr>
        <w:t xml:space="preserve"> 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8"/>
        </w:rPr>
        <w:t>у</w:t>
      </w:r>
      <w:r w:rsidRPr="002B36F2">
        <w:rPr>
          <w:spacing w:val="3"/>
        </w:rPr>
        <w:t>к</w:t>
      </w:r>
      <w:r w:rsidRPr="002B36F2">
        <w:t>е</w:t>
      </w:r>
      <w:r w:rsidRPr="002B36F2">
        <w:rPr>
          <w:spacing w:val="32"/>
        </w:rPr>
        <w:t xml:space="preserve"> </w:t>
      </w:r>
      <w:r w:rsidRPr="002B36F2">
        <w:t>и</w:t>
      </w:r>
      <w:r w:rsidRPr="002B36F2">
        <w:rPr>
          <w:spacing w:val="34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</w:t>
      </w:r>
      <w:r w:rsidRPr="002B36F2">
        <w:rPr>
          <w:spacing w:val="8"/>
        </w:rPr>
        <w:t>е</w:t>
      </w:r>
      <w:r w:rsidRPr="002B36F2">
        <w:t>,</w:t>
      </w:r>
      <w:r w:rsidRPr="002B36F2">
        <w:rPr>
          <w:spacing w:val="33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тори</w:t>
      </w:r>
      <w:r w:rsidRPr="002B36F2">
        <w:rPr>
          <w:spacing w:val="-1"/>
        </w:rPr>
        <w:t>чес</w:t>
      </w:r>
      <w:r w:rsidRPr="002B36F2">
        <w:rPr>
          <w:spacing w:val="3"/>
        </w:rPr>
        <w:t>к</w:t>
      </w:r>
      <w:r w:rsidRPr="002B36F2">
        <w:t>их</w:t>
      </w:r>
      <w:r w:rsidRPr="002B36F2">
        <w:rPr>
          <w:spacing w:val="33"/>
        </w:rPr>
        <w:t xml:space="preserve"> </w:t>
      </w:r>
      <w:r w:rsidRPr="002B36F2">
        <w:t xml:space="preserve">и </w:t>
      </w:r>
      <w:r w:rsidRPr="002B36F2">
        <w:rPr>
          <w:spacing w:val="-1"/>
        </w:rPr>
        <w:t>с</w:t>
      </w:r>
      <w:r w:rsidRPr="002B36F2">
        <w:t>овр</w:t>
      </w:r>
      <w:r w:rsidRPr="002B36F2">
        <w:rPr>
          <w:spacing w:val="-2"/>
        </w:rPr>
        <w:t>е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нных</w:t>
      </w:r>
      <w:r w:rsidRPr="002B36F2">
        <w:rPr>
          <w:spacing w:val="13"/>
        </w:rPr>
        <w:t xml:space="preserve"> </w:t>
      </w:r>
      <w:r w:rsidRPr="002B36F2">
        <w:t>р</w:t>
      </w:r>
      <w:r w:rsidRPr="002B36F2">
        <w:rPr>
          <w:spacing w:val="-1"/>
        </w:rPr>
        <w:t>еа</w:t>
      </w:r>
      <w:r w:rsidRPr="002B36F2">
        <w:t>л</w:t>
      </w:r>
      <w:r w:rsidRPr="002B36F2">
        <w:rPr>
          <w:spacing w:val="1"/>
        </w:rPr>
        <w:t>и</w:t>
      </w:r>
      <w:r w:rsidRPr="002B36F2">
        <w:t>я</w:t>
      </w:r>
      <w:r w:rsidRPr="002B36F2">
        <w:rPr>
          <w:spacing w:val="2"/>
        </w:rPr>
        <w:t>х</w:t>
      </w:r>
      <w:r w:rsidRPr="002B36F2">
        <w:t>,</w:t>
      </w:r>
      <w:r w:rsidRPr="002B36F2">
        <w:rPr>
          <w:spacing w:val="9"/>
        </w:rPr>
        <w:t xml:space="preserve"> </w:t>
      </w:r>
      <w:r w:rsidRPr="002B36F2">
        <w:t>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нных</w:t>
      </w:r>
      <w:r w:rsidRPr="002B36F2">
        <w:rPr>
          <w:spacing w:val="15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3"/>
        </w:rPr>
        <w:t>я</w:t>
      </w:r>
      <w:r w:rsidRPr="002B36F2">
        <w:rPr>
          <w:spacing w:val="2"/>
        </w:rPr>
        <w:t>х</w:t>
      </w:r>
      <w:r w:rsidRPr="002B36F2">
        <w:t>,</w:t>
      </w:r>
      <w:r w:rsidRPr="002B36F2">
        <w:rPr>
          <w:spacing w:val="14"/>
        </w:rPr>
        <w:t xml:space="preserve"> </w:t>
      </w:r>
      <w:r w:rsidRPr="002B36F2">
        <w:rPr>
          <w:spacing w:val="-1"/>
        </w:rPr>
        <w:t>мес</w:t>
      </w:r>
      <w:r w:rsidRPr="002B36F2">
        <w:t>те</w:t>
      </w:r>
      <w:r w:rsidRPr="002B36F2">
        <w:rPr>
          <w:spacing w:val="13"/>
        </w:rPr>
        <w:t xml:space="preserve"> </w:t>
      </w:r>
      <w:r w:rsidRPr="002B36F2">
        <w:t>в</w:t>
      </w:r>
      <w:r w:rsidRPr="002B36F2">
        <w:rPr>
          <w:spacing w:val="13"/>
        </w:rPr>
        <w:t xml:space="preserve"> </w:t>
      </w:r>
      <w:r w:rsidRPr="002B36F2">
        <w:rPr>
          <w:spacing w:val="-1"/>
        </w:rPr>
        <w:t>м</w:t>
      </w:r>
      <w:r w:rsidRPr="002B36F2">
        <w:t>ировом</w:t>
      </w:r>
      <w:r w:rsidRPr="002B36F2">
        <w:rPr>
          <w:spacing w:val="12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3"/>
        </w:rPr>
        <w:t>о</w:t>
      </w:r>
      <w:r w:rsidRPr="002B36F2">
        <w:t>бщ</w:t>
      </w:r>
      <w:r w:rsidRPr="002B36F2">
        <w:rPr>
          <w:spacing w:val="-1"/>
        </w:rPr>
        <w:t>ес</w:t>
      </w:r>
      <w:r w:rsidRPr="002B36F2">
        <w:t>тве</w:t>
      </w:r>
      <w:r w:rsidRPr="002B36F2">
        <w:rPr>
          <w:spacing w:val="10"/>
        </w:rPr>
        <w:t xml:space="preserve"> </w:t>
      </w:r>
      <w:r w:rsidRPr="002B36F2">
        <w:t>и</w:t>
      </w:r>
      <w:r w:rsidRPr="002B36F2">
        <w:rPr>
          <w:spacing w:val="15"/>
        </w:rPr>
        <w:t xml:space="preserve"> </w:t>
      </w:r>
      <w:r w:rsidRPr="002B36F2">
        <w:rPr>
          <w:spacing w:val="-1"/>
        </w:rPr>
        <w:t>м</w:t>
      </w:r>
      <w:r w:rsidRPr="002B36F2">
        <w:t>ировой</w:t>
      </w:r>
      <w:r w:rsidRPr="002B36F2">
        <w:rPr>
          <w:spacing w:val="12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rPr>
          <w:spacing w:val="2"/>
        </w:rPr>
        <w:t>л</w:t>
      </w:r>
      <w:r w:rsidRPr="002B36F2">
        <w:t>ь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rPr>
          <w:spacing w:val="2"/>
        </w:rPr>
        <w:t>р</w:t>
      </w:r>
      <w:r w:rsidRPr="002B36F2">
        <w:rPr>
          <w:spacing w:val="-1"/>
        </w:rPr>
        <w:t>е</w:t>
      </w:r>
      <w:r w:rsidRPr="002B36F2">
        <w:t>, вз</w:t>
      </w:r>
      <w:r w:rsidRPr="002B36F2">
        <w:rPr>
          <w:spacing w:val="-1"/>
        </w:rPr>
        <w:t>а</w:t>
      </w:r>
      <w:r w:rsidRPr="002B36F2">
        <w:t>и</w:t>
      </w:r>
      <w:r w:rsidRPr="002B36F2">
        <w:rPr>
          <w:spacing w:val="-1"/>
        </w:rPr>
        <w:t>м</w:t>
      </w:r>
      <w:r w:rsidRPr="002B36F2">
        <w:t>оотнош</w:t>
      </w:r>
      <w:r w:rsidRPr="002B36F2">
        <w:rPr>
          <w:spacing w:val="-1"/>
        </w:rPr>
        <w:t>е</w:t>
      </w:r>
      <w:r w:rsidRPr="002B36F2">
        <w:t>ни</w:t>
      </w:r>
      <w:r w:rsidRPr="002B36F2">
        <w:rPr>
          <w:spacing w:val="-3"/>
        </w:rPr>
        <w:t>я</w:t>
      </w:r>
      <w:r w:rsidRPr="002B36F2">
        <w:t>х</w:t>
      </w:r>
      <w:r w:rsidRPr="002B36F2">
        <w:rPr>
          <w:spacing w:val="40"/>
        </w:rPr>
        <w:t xml:space="preserve"> </w:t>
      </w:r>
      <w:r w:rsidRPr="002B36F2">
        <w:t>с</w:t>
      </w:r>
      <w:r w:rsidRPr="002B36F2">
        <w:rPr>
          <w:spacing w:val="39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ш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41"/>
        </w:rPr>
        <w:t xml:space="preserve"> 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ной,</w:t>
      </w:r>
      <w:r w:rsidRPr="002B36F2">
        <w:rPr>
          <w:spacing w:val="40"/>
        </w:rPr>
        <w:t xml:space="preserve"> </w:t>
      </w:r>
      <w:r w:rsidRPr="002B36F2">
        <w:t>яз</w:t>
      </w:r>
      <w:r w:rsidRPr="002B36F2">
        <w:rPr>
          <w:spacing w:val="-3"/>
        </w:rPr>
        <w:t>ы</w:t>
      </w:r>
      <w:r w:rsidRPr="002B36F2">
        <w:t>к</w:t>
      </w:r>
      <w:r w:rsidRPr="002B36F2">
        <w:rPr>
          <w:spacing w:val="-3"/>
        </w:rPr>
        <w:t>о</w:t>
      </w:r>
      <w:r w:rsidRPr="002B36F2">
        <w:t>в</w:t>
      </w:r>
      <w:r w:rsidRPr="002B36F2">
        <w:rPr>
          <w:spacing w:val="-1"/>
        </w:rPr>
        <w:t>ы</w:t>
      </w:r>
      <w:r w:rsidRPr="002B36F2">
        <w:t>е</w:t>
      </w:r>
      <w:r w:rsidRPr="002B36F2">
        <w:rPr>
          <w:spacing w:val="39"/>
        </w:rPr>
        <w:t xml:space="preserve">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2"/>
        </w:rPr>
        <w:t>д</w:t>
      </w:r>
      <w:r w:rsidRPr="002B36F2">
        <w:rPr>
          <w:spacing w:val="-1"/>
        </w:rPr>
        <w:t>с</w:t>
      </w:r>
      <w:r w:rsidRPr="002B36F2">
        <w:t>тва</w:t>
      </w:r>
      <w:r w:rsidRPr="002B36F2">
        <w:rPr>
          <w:spacing w:val="39"/>
        </w:rPr>
        <w:t xml:space="preserve"> </w:t>
      </w:r>
      <w:r w:rsidRPr="002B36F2">
        <w:t>и</w:t>
      </w:r>
      <w:r w:rsidRPr="002B36F2">
        <w:rPr>
          <w:spacing w:val="41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вила</w:t>
      </w:r>
      <w:r w:rsidRPr="002B36F2">
        <w:rPr>
          <w:spacing w:val="39"/>
        </w:rPr>
        <w:t xml:space="preserve"> </w:t>
      </w:r>
      <w:r w:rsidRPr="002B36F2">
        <w:t>р</w:t>
      </w:r>
      <w:r w:rsidRPr="002B36F2">
        <w:rPr>
          <w:spacing w:val="-1"/>
        </w:rPr>
        <w:t>ече</w:t>
      </w:r>
      <w:r w:rsidRPr="002B36F2">
        <w:t>вого</w:t>
      </w:r>
      <w:r w:rsidRPr="002B36F2">
        <w:rPr>
          <w:spacing w:val="40"/>
        </w:rPr>
        <w:t xml:space="preserve"> </w:t>
      </w:r>
      <w:r w:rsidRPr="002B36F2">
        <w:t>и</w:t>
      </w:r>
      <w:r w:rsidRPr="002B36F2">
        <w:rPr>
          <w:spacing w:val="41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вого пов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 xml:space="preserve">ния в </w:t>
      </w:r>
      <w:r w:rsidRPr="002B36F2">
        <w:rPr>
          <w:spacing w:val="-2"/>
        </w:rPr>
        <w:t>с</w:t>
      </w:r>
      <w:r w:rsidRPr="002B36F2">
        <w:t>оотв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 xml:space="preserve">твии </w:t>
      </w:r>
      <w:r w:rsidRPr="002B36F2">
        <w:rPr>
          <w:spacing w:val="-1"/>
        </w:rPr>
        <w:t>с</w:t>
      </w:r>
      <w:r w:rsidRPr="002B36F2">
        <w:t xml:space="preserve">о </w:t>
      </w:r>
      <w:r w:rsidRPr="002B36F2">
        <w:rPr>
          <w:spacing w:val="-1"/>
        </w:rPr>
        <w:t>с</w:t>
      </w:r>
      <w:r w:rsidRPr="002B36F2">
        <w:t>ферой общ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-3"/>
        </w:rPr>
        <w:t xml:space="preserve"> </w:t>
      </w:r>
      <w:r w:rsidRPr="002B36F2">
        <w:t xml:space="preserve">и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ным</w:t>
      </w:r>
      <w:r w:rsidRPr="002B36F2">
        <w:rPr>
          <w:spacing w:val="-2"/>
        </w:rPr>
        <w:t xml:space="preserve">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rPr>
          <w:spacing w:val="2"/>
        </w:rPr>
        <w:t>о</w:t>
      </w:r>
      <w:r w:rsidRPr="002B36F2">
        <w:t>м</w:t>
      </w:r>
      <w:r w:rsidRPr="002B36F2">
        <w:rPr>
          <w:spacing w:val="7"/>
        </w:rPr>
        <w:t xml:space="preserve"> </w:t>
      </w:r>
      <w:r w:rsidRPr="002B36F2">
        <w:t>п</w:t>
      </w:r>
      <w:r w:rsidRPr="002B36F2">
        <w:rPr>
          <w:spacing w:val="-1"/>
        </w:rPr>
        <w:t>а</w:t>
      </w:r>
      <w:r w:rsidRPr="002B36F2">
        <w:t>рт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;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ум</w:t>
      </w:r>
      <w:r w:rsidRPr="002B36F2">
        <w:rPr>
          <w:spacing w:val="-2"/>
        </w:rPr>
        <w:t>е</w:t>
      </w:r>
      <w:r w:rsidRPr="002B36F2">
        <w:rPr>
          <w:spacing w:val="1"/>
        </w:rPr>
        <w:t>т</w:t>
      </w:r>
      <w:r w:rsidRPr="002B36F2">
        <w:t>ь</w:t>
      </w:r>
    </w:p>
    <w:p w:rsidR="00E608F9" w:rsidRPr="002B36F2" w:rsidRDefault="00E608F9" w:rsidP="00E608F9">
      <w:pPr>
        <w:pStyle w:val="Heading3"/>
        <w:kinsoku w:val="0"/>
        <w:overflowPunct w:val="0"/>
        <w:ind w:left="0" w:firstLine="680"/>
        <w:jc w:val="both"/>
        <w:outlineLvl w:val="9"/>
        <w:rPr>
          <w:b w:val="0"/>
          <w:bCs w:val="0"/>
          <w:i w:val="0"/>
          <w:iCs w:val="0"/>
        </w:rPr>
      </w:pPr>
      <w:r w:rsidRPr="002B36F2">
        <w:t>говор</w:t>
      </w:r>
      <w:r w:rsidRPr="002B36F2">
        <w:rPr>
          <w:spacing w:val="-1"/>
        </w:rPr>
        <w:t>е</w:t>
      </w:r>
      <w:r w:rsidRPr="002B36F2">
        <w:t>ние</w:t>
      </w:r>
    </w:p>
    <w:p w:rsidR="00E608F9" w:rsidRPr="002B36F2" w:rsidRDefault="00E608F9" w:rsidP="007307D7">
      <w:pPr>
        <w:pStyle w:val="a3"/>
        <w:numPr>
          <w:ilvl w:val="0"/>
          <w:numId w:val="4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в</w:t>
      </w:r>
      <w:r w:rsidRPr="002B36F2">
        <w:rPr>
          <w:spacing w:val="-2"/>
        </w:rPr>
        <w:t>е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12"/>
        </w:rPr>
        <w:t xml:space="preserve"> </w:t>
      </w:r>
      <w:r w:rsidRPr="002B36F2">
        <w:t>д</w:t>
      </w:r>
      <w:r w:rsidRPr="002B36F2">
        <w:rPr>
          <w:spacing w:val="1"/>
        </w:rPr>
        <w:t>и</w:t>
      </w:r>
      <w:r w:rsidRPr="002B36F2">
        <w:rPr>
          <w:spacing w:val="-1"/>
        </w:rPr>
        <w:t>а</w:t>
      </w:r>
      <w:r w:rsidRPr="002B36F2">
        <w:t>лог,</w:t>
      </w:r>
      <w:r w:rsidRPr="002B36F2">
        <w:rPr>
          <w:spacing w:val="12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поль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t>я</w:t>
      </w:r>
      <w:r w:rsidRPr="002B36F2">
        <w:rPr>
          <w:spacing w:val="11"/>
        </w:rPr>
        <w:t xml:space="preserve"> </w:t>
      </w:r>
      <w:r w:rsidRPr="002B36F2">
        <w:t>оц</w:t>
      </w:r>
      <w:r w:rsidRPr="002B36F2">
        <w:rPr>
          <w:spacing w:val="-1"/>
        </w:rPr>
        <w:t>е</w:t>
      </w:r>
      <w:r w:rsidRPr="002B36F2">
        <w:t>но</w:t>
      </w:r>
      <w:r w:rsidRPr="002B36F2">
        <w:rPr>
          <w:spacing w:val="-1"/>
        </w:rPr>
        <w:t>ч</w:t>
      </w:r>
      <w:r w:rsidRPr="002B36F2">
        <w:t>ные</w:t>
      </w:r>
      <w:r w:rsidRPr="002B36F2">
        <w:rPr>
          <w:spacing w:val="10"/>
        </w:rPr>
        <w:t xml:space="preserve"> </w:t>
      </w:r>
      <w:r w:rsidRPr="002B36F2">
        <w:rPr>
          <w:spacing w:val="3"/>
        </w:rPr>
        <w:t>с</w:t>
      </w:r>
      <w:r w:rsidRPr="002B36F2">
        <w:rPr>
          <w:spacing w:val="-5"/>
        </w:rPr>
        <w:t>у</w:t>
      </w:r>
      <w:r w:rsidRPr="002B36F2">
        <w:t>ж</w:t>
      </w:r>
      <w:r w:rsidRPr="002B36F2">
        <w:rPr>
          <w:spacing w:val="2"/>
        </w:rPr>
        <w:t>д</w:t>
      </w:r>
      <w:r w:rsidRPr="002B36F2">
        <w:rPr>
          <w:spacing w:val="-1"/>
        </w:rPr>
        <w:t>е</w:t>
      </w:r>
      <w:r w:rsidRPr="002B36F2">
        <w:t>ния,</w:t>
      </w:r>
      <w:r w:rsidRPr="002B36F2">
        <w:rPr>
          <w:spacing w:val="11"/>
        </w:rPr>
        <w:t xml:space="preserve"> </w:t>
      </w:r>
      <w:r w:rsidRPr="002B36F2">
        <w:t>в</w:t>
      </w:r>
      <w:r w:rsidRPr="002B36F2">
        <w:rPr>
          <w:spacing w:val="13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-1"/>
        </w:rPr>
        <w:t>а</w:t>
      </w:r>
      <w:r w:rsidRPr="002B36F2">
        <w:t>циях</w:t>
      </w:r>
      <w:r w:rsidRPr="002B36F2">
        <w:rPr>
          <w:spacing w:val="13"/>
        </w:rPr>
        <w:t xml:space="preserve"> </w:t>
      </w:r>
      <w:r w:rsidRPr="002B36F2">
        <w:t>оф</w:t>
      </w:r>
      <w:r w:rsidRPr="002B36F2">
        <w:rPr>
          <w:spacing w:val="1"/>
        </w:rPr>
        <w:t>и</w:t>
      </w:r>
      <w:r w:rsidRPr="002B36F2">
        <w:rPr>
          <w:spacing w:val="-2"/>
        </w:rPr>
        <w:t>ц</w:t>
      </w:r>
      <w:r w:rsidRPr="002B36F2">
        <w:t>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ного</w:t>
      </w:r>
      <w:r w:rsidRPr="002B36F2">
        <w:rPr>
          <w:spacing w:val="11"/>
        </w:rPr>
        <w:t xml:space="preserve"> </w:t>
      </w:r>
      <w:r w:rsidRPr="002B36F2">
        <w:t>и</w:t>
      </w:r>
      <w:r w:rsidRPr="002B36F2">
        <w:rPr>
          <w:spacing w:val="12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оф</w:t>
      </w:r>
      <w:r w:rsidRPr="002B36F2">
        <w:rPr>
          <w:spacing w:val="1"/>
        </w:rPr>
        <w:t>и</w:t>
      </w:r>
      <w:r w:rsidRPr="002B36F2">
        <w:rPr>
          <w:spacing w:val="-2"/>
        </w:rPr>
        <w:t>ц</w:t>
      </w:r>
      <w:r w:rsidRPr="002B36F2">
        <w:t>и</w:t>
      </w:r>
      <w:r w:rsidRPr="002B36F2">
        <w:rPr>
          <w:spacing w:val="-1"/>
        </w:rPr>
        <w:t>а</w:t>
      </w:r>
      <w:r w:rsidRPr="002B36F2">
        <w:t>льного общ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40"/>
        </w:rPr>
        <w:t xml:space="preserve"> </w:t>
      </w:r>
      <w:r w:rsidRPr="002B36F2">
        <w:t>(в</w:t>
      </w:r>
      <w:r w:rsidRPr="002B36F2">
        <w:rPr>
          <w:spacing w:val="39"/>
        </w:rPr>
        <w:t xml:space="preserve"> </w:t>
      </w:r>
      <w:r w:rsidRPr="002B36F2">
        <w:t>р</w:t>
      </w:r>
      <w:r w:rsidRPr="002B36F2">
        <w:rPr>
          <w:spacing w:val="-1"/>
        </w:rPr>
        <w:t>ам</w:t>
      </w:r>
      <w:r w:rsidRPr="002B36F2">
        <w:t>к</w:t>
      </w:r>
      <w:r w:rsidRPr="002B36F2">
        <w:rPr>
          <w:spacing w:val="-1"/>
        </w:rPr>
        <w:t>а</w:t>
      </w:r>
      <w:r w:rsidRPr="002B36F2">
        <w:t>х</w:t>
      </w:r>
      <w:r w:rsidRPr="002B36F2">
        <w:rPr>
          <w:spacing w:val="42"/>
        </w:rPr>
        <w:t xml:space="preserve"> </w:t>
      </w:r>
      <w:r w:rsidRPr="002B36F2">
        <w:t>и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нной</w:t>
      </w:r>
      <w:r w:rsidRPr="002B36F2">
        <w:rPr>
          <w:spacing w:val="41"/>
        </w:rPr>
        <w:t xml:space="preserve"> </w:t>
      </w:r>
      <w:r w:rsidRPr="002B36F2">
        <w:t>т</w:t>
      </w:r>
      <w:r w:rsidRPr="002B36F2">
        <w:rPr>
          <w:spacing w:val="-1"/>
        </w:rPr>
        <w:t>ема</w:t>
      </w:r>
      <w:r w:rsidRPr="002B36F2">
        <w:t>тики);</w:t>
      </w:r>
      <w:r w:rsidRPr="002B36F2">
        <w:rPr>
          <w:spacing w:val="37"/>
        </w:rPr>
        <w:t xml:space="preserve"> </w:t>
      </w:r>
      <w:r w:rsidRPr="002B36F2">
        <w:t>б</w:t>
      </w:r>
      <w:r w:rsidRPr="002B36F2">
        <w:rPr>
          <w:spacing w:val="-1"/>
        </w:rPr>
        <w:t>есе</w:t>
      </w:r>
      <w:r w:rsidRPr="002B36F2">
        <w:t>до</w:t>
      </w:r>
      <w:r w:rsidRPr="002B36F2">
        <w:rPr>
          <w:spacing w:val="1"/>
        </w:rPr>
        <w:t>в</w:t>
      </w:r>
      <w:r w:rsidRPr="002B36F2">
        <w:rPr>
          <w:spacing w:val="-1"/>
        </w:rPr>
        <w:t>а</w:t>
      </w:r>
      <w:r w:rsidRPr="002B36F2">
        <w:t>ть</w:t>
      </w:r>
      <w:r w:rsidRPr="002B36F2">
        <w:rPr>
          <w:spacing w:val="41"/>
        </w:rPr>
        <w:t xml:space="preserve"> </w:t>
      </w:r>
      <w:r w:rsidRPr="002B36F2">
        <w:t>о</w:t>
      </w:r>
      <w:r w:rsidRPr="002B36F2">
        <w:rPr>
          <w:spacing w:val="40"/>
        </w:rPr>
        <w:t xml:space="preserve"> </w:t>
      </w:r>
      <w:r w:rsidRPr="002B36F2">
        <w:rPr>
          <w:spacing w:val="-1"/>
        </w:rPr>
        <w:t>се</w:t>
      </w:r>
      <w:r w:rsidRPr="002B36F2">
        <w:t>б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42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1"/>
        </w:rPr>
        <w:t>в</w:t>
      </w:r>
      <w:r w:rsidRPr="002B36F2">
        <w:t>оих</w:t>
      </w:r>
      <w:r w:rsidRPr="002B36F2">
        <w:rPr>
          <w:spacing w:val="40"/>
        </w:rPr>
        <w:t xml:space="preserve"> </w:t>
      </w:r>
      <w:r w:rsidRPr="002B36F2">
        <w:t>пл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4"/>
        </w:rPr>
        <w:t>а</w:t>
      </w:r>
      <w:r w:rsidRPr="002B36F2">
        <w:rPr>
          <w:spacing w:val="2"/>
        </w:rPr>
        <w:t>х</w:t>
      </w:r>
      <w:r w:rsidRPr="002B36F2">
        <w:t>;</w:t>
      </w:r>
      <w:r w:rsidRPr="002B36F2">
        <w:rPr>
          <w:spacing w:val="43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rPr>
          <w:spacing w:val="1"/>
        </w:rPr>
        <w:t>а</w:t>
      </w:r>
      <w:r w:rsidRPr="002B36F2">
        <w:rPr>
          <w:spacing w:val="-1"/>
        </w:rPr>
        <w:t>с</w:t>
      </w:r>
      <w:r w:rsidRPr="002B36F2">
        <w:t>тво</w:t>
      </w:r>
      <w:r w:rsidRPr="002B36F2">
        <w:rPr>
          <w:spacing w:val="1"/>
        </w:rPr>
        <w:t>в</w:t>
      </w:r>
      <w:r w:rsidRPr="002B36F2">
        <w:rPr>
          <w:spacing w:val="-1"/>
        </w:rPr>
        <w:t>а</w:t>
      </w:r>
      <w:r w:rsidRPr="002B36F2">
        <w:t>ть</w:t>
      </w:r>
      <w:r w:rsidRPr="002B36F2">
        <w:rPr>
          <w:spacing w:val="41"/>
        </w:rPr>
        <w:t xml:space="preserve"> </w:t>
      </w:r>
      <w:r w:rsidRPr="002B36F2">
        <w:t>в об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t>ж</w:t>
      </w:r>
      <w:r w:rsidRPr="002B36F2">
        <w:rPr>
          <w:spacing w:val="2"/>
        </w:rPr>
        <w:t>д</w:t>
      </w:r>
      <w:r w:rsidRPr="002B36F2">
        <w:rPr>
          <w:spacing w:val="-1"/>
        </w:rPr>
        <w:t>е</w:t>
      </w:r>
      <w:r w:rsidRPr="002B36F2">
        <w:t>нии</w:t>
      </w:r>
      <w:r w:rsidRPr="002B36F2">
        <w:rPr>
          <w:spacing w:val="17"/>
        </w:rPr>
        <w:t xml:space="preserve"> </w:t>
      </w:r>
      <w:r w:rsidRPr="002B36F2">
        <w:t>проблем</w:t>
      </w:r>
      <w:r w:rsidRPr="002B36F2">
        <w:rPr>
          <w:spacing w:val="17"/>
        </w:rPr>
        <w:t xml:space="preserve"> </w:t>
      </w:r>
      <w:r w:rsidRPr="002B36F2">
        <w:t>в</w:t>
      </w:r>
      <w:r w:rsidRPr="002B36F2">
        <w:rPr>
          <w:spacing w:val="18"/>
        </w:rPr>
        <w:t xml:space="preserve"> </w:t>
      </w:r>
      <w:r w:rsidRPr="002B36F2">
        <w:rPr>
          <w:spacing w:val="-1"/>
        </w:rPr>
        <w:t>с</w:t>
      </w:r>
      <w:r w:rsidRPr="002B36F2">
        <w:t>вязи</w:t>
      </w:r>
      <w:r w:rsidRPr="002B36F2">
        <w:rPr>
          <w:spacing w:val="19"/>
        </w:rPr>
        <w:t xml:space="preserve"> </w:t>
      </w:r>
      <w:r w:rsidRPr="002B36F2">
        <w:t>с</w:t>
      </w:r>
      <w:r w:rsidRPr="002B36F2">
        <w:rPr>
          <w:spacing w:val="18"/>
        </w:rPr>
        <w:t xml:space="preserve"> </w:t>
      </w:r>
      <w:r w:rsidRPr="002B36F2">
        <w:t>про</w:t>
      </w:r>
      <w:r w:rsidRPr="002B36F2">
        <w:rPr>
          <w:spacing w:val="-1"/>
        </w:rPr>
        <w:t>ч</w:t>
      </w:r>
      <w:r w:rsidRPr="002B36F2">
        <w:rPr>
          <w:spacing w:val="-2"/>
        </w:rPr>
        <w:t>и</w:t>
      </w:r>
      <w:r w:rsidRPr="002B36F2">
        <w:t>т</w:t>
      </w:r>
      <w:r w:rsidRPr="002B36F2">
        <w:rPr>
          <w:spacing w:val="-1"/>
        </w:rPr>
        <w:t>а</w:t>
      </w:r>
      <w:r w:rsidRPr="002B36F2">
        <w:t>нн</w:t>
      </w:r>
      <w:r w:rsidRPr="002B36F2">
        <w:rPr>
          <w:spacing w:val="-3"/>
        </w:rPr>
        <w:t>ы</w:t>
      </w:r>
      <w:r w:rsidRPr="002B36F2">
        <w:rPr>
          <w:spacing w:val="-1"/>
        </w:rPr>
        <w:t>м</w:t>
      </w:r>
      <w:r w:rsidRPr="002B36F2">
        <w:t>/</w:t>
      </w:r>
      <w:r w:rsidRPr="002B36F2">
        <w:rPr>
          <w:spacing w:val="1"/>
        </w:rPr>
        <w:t>п</w:t>
      </w:r>
      <w:r w:rsidRPr="002B36F2">
        <w:t>ро</w:t>
      </w:r>
      <w:r w:rsidRPr="002B36F2">
        <w:rPr>
          <w:spacing w:val="-1"/>
        </w:rPr>
        <w:t>с</w:t>
      </w:r>
      <w:r w:rsidRPr="002B36F2">
        <w:rPr>
          <w:spacing w:val="2"/>
        </w:rPr>
        <w:t>л</w:t>
      </w:r>
      <w:r w:rsidRPr="002B36F2">
        <w:rPr>
          <w:spacing w:val="-5"/>
        </w:rPr>
        <w:t>у</w:t>
      </w:r>
      <w:r w:rsidRPr="002B36F2">
        <w:t>ш</w:t>
      </w:r>
      <w:r w:rsidRPr="002B36F2">
        <w:rPr>
          <w:spacing w:val="-1"/>
        </w:rPr>
        <w:t>а</w:t>
      </w:r>
      <w:r w:rsidRPr="002B36F2">
        <w:t>нным</w:t>
      </w:r>
      <w:r w:rsidRPr="002B36F2">
        <w:rPr>
          <w:spacing w:val="17"/>
        </w:rPr>
        <w:t xml:space="preserve"> </w:t>
      </w:r>
      <w:r w:rsidRPr="002B36F2">
        <w:t>ин</w:t>
      </w:r>
      <w:r w:rsidRPr="002B36F2">
        <w:rPr>
          <w:spacing w:val="7"/>
        </w:rPr>
        <w:t>о</w:t>
      </w:r>
      <w:r w:rsidRPr="002B36F2">
        <w:t>язы</w:t>
      </w:r>
      <w:r w:rsidRPr="002B36F2">
        <w:rPr>
          <w:spacing w:val="-2"/>
        </w:rPr>
        <w:t>ч</w:t>
      </w:r>
      <w:r w:rsidRPr="002B36F2">
        <w:t>ным</w:t>
      </w:r>
      <w:r w:rsidRPr="002B36F2">
        <w:rPr>
          <w:spacing w:val="17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с</w:t>
      </w:r>
      <w:r w:rsidRPr="002B36F2">
        <w:t>то</w:t>
      </w:r>
      <w:r w:rsidRPr="002B36F2">
        <w:rPr>
          <w:spacing w:val="-1"/>
        </w:rPr>
        <w:t>м</w:t>
      </w:r>
      <w:r w:rsidRPr="002B36F2">
        <w:t>,</w:t>
      </w:r>
      <w:r w:rsidRPr="002B36F2">
        <w:rPr>
          <w:spacing w:val="18"/>
        </w:rPr>
        <w:t xml:space="preserve"> </w:t>
      </w:r>
      <w:r w:rsidRPr="002B36F2">
        <w:rPr>
          <w:spacing w:val="-1"/>
        </w:rPr>
        <w:t>с</w:t>
      </w:r>
      <w:r w:rsidRPr="002B36F2">
        <w:t>облюд</w:t>
      </w:r>
      <w:r w:rsidRPr="002B36F2">
        <w:rPr>
          <w:spacing w:val="-1"/>
        </w:rPr>
        <w:t>а</w:t>
      </w:r>
      <w:r w:rsidRPr="002B36F2">
        <w:t>я пр</w:t>
      </w:r>
      <w:r w:rsidRPr="002B36F2">
        <w:rPr>
          <w:spacing w:val="-1"/>
        </w:rPr>
        <w:t>а</w:t>
      </w:r>
      <w:r w:rsidRPr="002B36F2">
        <w:t>вила</w:t>
      </w:r>
      <w:r w:rsidRPr="002B36F2">
        <w:rPr>
          <w:spacing w:val="-1"/>
        </w:rPr>
        <w:t xml:space="preserve"> </w:t>
      </w:r>
      <w:r w:rsidRPr="002B36F2">
        <w:t>р</w:t>
      </w:r>
      <w:r w:rsidRPr="002B36F2">
        <w:rPr>
          <w:spacing w:val="-1"/>
        </w:rPr>
        <w:t>ече</w:t>
      </w:r>
      <w:r w:rsidRPr="002B36F2">
        <w:t>вого эт</w:t>
      </w:r>
      <w:r w:rsidRPr="002B36F2">
        <w:rPr>
          <w:spacing w:val="1"/>
        </w:rPr>
        <w:t>и</w:t>
      </w:r>
      <w:r w:rsidRPr="002B36F2">
        <w:t>к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а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4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р</w:t>
      </w:r>
      <w:r w:rsidRPr="002B36F2">
        <w:rPr>
          <w:spacing w:val="-1"/>
        </w:rPr>
        <w:t>асс</w:t>
      </w:r>
      <w:r w:rsidRPr="002B36F2">
        <w:t>к</w:t>
      </w:r>
      <w:r w:rsidRPr="002B36F2">
        <w:rPr>
          <w:spacing w:val="-1"/>
        </w:rPr>
        <w:t>а</w:t>
      </w:r>
      <w:r w:rsidRPr="002B36F2">
        <w:t>зы</w:t>
      </w:r>
      <w:r w:rsidRPr="002B36F2">
        <w:rPr>
          <w:spacing w:val="-1"/>
        </w:rPr>
        <w:t>ва</w:t>
      </w:r>
      <w:r w:rsidRPr="002B36F2">
        <w:t>ть</w:t>
      </w:r>
      <w:r w:rsidRPr="002B36F2">
        <w:rPr>
          <w:spacing w:val="10"/>
        </w:rPr>
        <w:t xml:space="preserve"> </w:t>
      </w:r>
      <w:r w:rsidRPr="002B36F2">
        <w:t>о</w:t>
      </w:r>
      <w:r w:rsidRPr="002B36F2">
        <w:rPr>
          <w:spacing w:val="9"/>
        </w:rPr>
        <w:t xml:space="preserve"> </w:t>
      </w:r>
      <w:r w:rsidRPr="002B36F2">
        <w:rPr>
          <w:spacing w:val="-1"/>
        </w:rPr>
        <w:t>с</w:t>
      </w:r>
      <w:r w:rsidRPr="002B36F2">
        <w:t>в</w:t>
      </w:r>
      <w:r w:rsidRPr="002B36F2">
        <w:rPr>
          <w:spacing w:val="1"/>
        </w:rPr>
        <w:t>о</w:t>
      </w:r>
      <w:r w:rsidRPr="002B36F2">
        <w:rPr>
          <w:spacing w:val="-1"/>
        </w:rPr>
        <w:t>е</w:t>
      </w:r>
      <w:r w:rsidRPr="002B36F2">
        <w:t>м</w:t>
      </w:r>
      <w:r w:rsidRPr="002B36F2">
        <w:rPr>
          <w:spacing w:val="8"/>
        </w:rPr>
        <w:t xml:space="preserve"> </w:t>
      </w:r>
      <w:r w:rsidRPr="002B36F2">
        <w:rPr>
          <w:spacing w:val="2"/>
        </w:rPr>
        <w:t>о</w:t>
      </w:r>
      <w:r w:rsidRPr="002B36F2">
        <w:t>к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ж</w:t>
      </w:r>
      <w:r w:rsidRPr="002B36F2">
        <w:rPr>
          <w:spacing w:val="-2"/>
        </w:rPr>
        <w:t>е</w:t>
      </w:r>
      <w:r w:rsidRPr="002B36F2">
        <w:t>нии,</w:t>
      </w:r>
      <w:r w:rsidRPr="002B36F2">
        <w:rPr>
          <w:spacing w:val="9"/>
        </w:rPr>
        <w:t xml:space="preserve"> </w:t>
      </w:r>
      <w:r w:rsidRPr="002B36F2">
        <w:t>р</w:t>
      </w:r>
      <w:r w:rsidRPr="002B36F2">
        <w:rPr>
          <w:spacing w:val="-1"/>
        </w:rPr>
        <w:t>ас</w:t>
      </w:r>
      <w:r w:rsidRPr="002B36F2">
        <w:rPr>
          <w:spacing w:val="3"/>
        </w:rPr>
        <w:t>с</w:t>
      </w:r>
      <w:r w:rsidRPr="002B36F2">
        <w:rPr>
          <w:spacing w:val="-5"/>
        </w:rPr>
        <w:t>у</w:t>
      </w:r>
      <w:r w:rsidRPr="002B36F2">
        <w:t>жд</w:t>
      </w:r>
      <w:r w:rsidRPr="002B36F2">
        <w:rPr>
          <w:spacing w:val="-1"/>
        </w:rPr>
        <w:t>а</w:t>
      </w:r>
      <w:r w:rsidRPr="002B36F2">
        <w:t>ть</w:t>
      </w:r>
      <w:r w:rsidRPr="002B36F2">
        <w:rPr>
          <w:spacing w:val="10"/>
        </w:rPr>
        <w:t xml:space="preserve"> </w:t>
      </w:r>
      <w:r w:rsidRPr="002B36F2">
        <w:t>в</w:t>
      </w:r>
      <w:r w:rsidRPr="002B36F2">
        <w:rPr>
          <w:spacing w:val="8"/>
        </w:rPr>
        <w:t xml:space="preserve"> </w:t>
      </w:r>
      <w:r w:rsidRPr="002B36F2">
        <w:t>р</w:t>
      </w:r>
      <w:r w:rsidRPr="002B36F2">
        <w:rPr>
          <w:spacing w:val="-1"/>
        </w:rPr>
        <w:t>ам</w:t>
      </w:r>
      <w:r w:rsidRPr="002B36F2">
        <w:t>к</w:t>
      </w:r>
      <w:r w:rsidRPr="002B36F2">
        <w:rPr>
          <w:spacing w:val="-1"/>
        </w:rPr>
        <w:t>а</w:t>
      </w:r>
      <w:r w:rsidRPr="002B36F2">
        <w:t>х</w:t>
      </w:r>
      <w:r w:rsidRPr="002B36F2">
        <w:rPr>
          <w:spacing w:val="11"/>
        </w:rPr>
        <w:t xml:space="preserve"> </w:t>
      </w:r>
      <w:r w:rsidRPr="002B36F2">
        <w:t>и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нной</w:t>
      </w:r>
      <w:r w:rsidRPr="002B36F2">
        <w:rPr>
          <w:spacing w:val="10"/>
        </w:rPr>
        <w:t xml:space="preserve"> </w:t>
      </w:r>
      <w:r w:rsidRPr="002B36F2">
        <w:t>т</w:t>
      </w:r>
      <w:r w:rsidRPr="002B36F2">
        <w:rPr>
          <w:spacing w:val="-4"/>
        </w:rPr>
        <w:t>е</w:t>
      </w:r>
      <w:r w:rsidRPr="002B36F2">
        <w:rPr>
          <w:spacing w:val="-1"/>
        </w:rPr>
        <w:t>ма</w:t>
      </w:r>
      <w:r w:rsidRPr="002B36F2">
        <w:t>тики</w:t>
      </w:r>
      <w:r w:rsidRPr="002B36F2">
        <w:rPr>
          <w:spacing w:val="10"/>
        </w:rPr>
        <w:t xml:space="preserve"> </w:t>
      </w:r>
      <w:r w:rsidRPr="002B36F2">
        <w:t>и</w:t>
      </w:r>
      <w:r w:rsidRPr="002B36F2">
        <w:rPr>
          <w:spacing w:val="7"/>
        </w:rPr>
        <w:t xml:space="preserve"> </w:t>
      </w:r>
      <w:r w:rsidRPr="002B36F2">
        <w:t>пробле</w:t>
      </w:r>
      <w:r w:rsidRPr="002B36F2">
        <w:rPr>
          <w:spacing w:val="-2"/>
        </w:rPr>
        <w:t>м</w:t>
      </w:r>
      <w:r w:rsidRPr="002B36F2">
        <w:rPr>
          <w:spacing w:val="-1"/>
        </w:rPr>
        <w:t>а</w:t>
      </w:r>
      <w:r w:rsidRPr="002B36F2">
        <w:t>ти</w:t>
      </w:r>
      <w:r w:rsidRPr="002B36F2">
        <w:rPr>
          <w:spacing w:val="-2"/>
        </w:rPr>
        <w:t>к</w:t>
      </w:r>
      <w:r w:rsidRPr="002B36F2">
        <w:t>и; 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влять</w:t>
      </w:r>
      <w:r w:rsidRPr="002B36F2">
        <w:rPr>
          <w:spacing w:val="1"/>
        </w:rPr>
        <w:t xml:space="preserve"> </w:t>
      </w:r>
      <w:r w:rsidRPr="002B36F2">
        <w:rPr>
          <w:spacing w:val="-1"/>
        </w:rPr>
        <w:t>с</w:t>
      </w:r>
      <w:r w:rsidRPr="002B36F2">
        <w:t>оцио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rPr>
          <w:spacing w:val="2"/>
        </w:rPr>
        <w:t>л</w:t>
      </w:r>
      <w:r w:rsidRPr="002B36F2">
        <w:t>ь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t>рный портр</w:t>
      </w:r>
      <w:r w:rsidRPr="002B36F2">
        <w:rPr>
          <w:spacing w:val="-1"/>
        </w:rPr>
        <w:t>е</w:t>
      </w:r>
      <w:r w:rsidRPr="002B36F2">
        <w:t xml:space="preserve">т </w:t>
      </w:r>
      <w:r w:rsidRPr="002B36F2">
        <w:rPr>
          <w:spacing w:val="-1"/>
        </w:rPr>
        <w:t>с</w:t>
      </w:r>
      <w:r w:rsidRPr="002B36F2">
        <w:t>во</w:t>
      </w:r>
      <w:r w:rsidRPr="002B36F2">
        <w:rPr>
          <w:spacing w:val="-2"/>
        </w:rPr>
        <w:t>е</w:t>
      </w:r>
      <w:r w:rsidRPr="002B36F2">
        <w:t xml:space="preserve">й 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 xml:space="preserve">ны и 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ны/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н и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аем</w:t>
      </w:r>
      <w:r w:rsidRPr="002B36F2">
        <w:t>ого языка;</w:t>
      </w:r>
    </w:p>
    <w:p w:rsidR="00E608F9" w:rsidRPr="002B36F2" w:rsidRDefault="00E608F9" w:rsidP="00E608F9">
      <w:pPr>
        <w:pStyle w:val="Heading3"/>
        <w:kinsoku w:val="0"/>
        <w:overflowPunct w:val="0"/>
        <w:ind w:left="0" w:firstLine="680"/>
        <w:jc w:val="both"/>
        <w:outlineLvl w:val="9"/>
        <w:rPr>
          <w:b w:val="0"/>
          <w:bCs w:val="0"/>
          <w:i w:val="0"/>
          <w:iCs w:val="0"/>
        </w:rPr>
      </w:pPr>
      <w:r w:rsidRPr="002B36F2">
        <w:t>а</w:t>
      </w:r>
      <w:r w:rsidRPr="002B36F2">
        <w:rPr>
          <w:spacing w:val="-1"/>
        </w:rPr>
        <w:t>у</w:t>
      </w:r>
      <w:r w:rsidRPr="002B36F2">
        <w:t>дирова</w:t>
      </w:r>
      <w:r w:rsidRPr="002B36F2">
        <w:rPr>
          <w:spacing w:val="-2"/>
        </w:rPr>
        <w:t>н</w:t>
      </w:r>
      <w:r w:rsidRPr="002B36F2">
        <w:t>ие</w:t>
      </w:r>
    </w:p>
    <w:p w:rsidR="00E608F9" w:rsidRPr="002B36F2" w:rsidRDefault="00E608F9" w:rsidP="007307D7">
      <w:pPr>
        <w:pStyle w:val="a3"/>
        <w:numPr>
          <w:ilvl w:val="0"/>
          <w:numId w:val="4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от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ит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2"/>
        </w:rPr>
        <w:t>ь</w:t>
      </w:r>
      <w:r w:rsidRPr="002B36F2">
        <w:t>но</w:t>
      </w:r>
      <w:r w:rsidRPr="002B36F2">
        <w:rPr>
          <w:spacing w:val="26"/>
        </w:rPr>
        <w:t xml:space="preserve"> </w:t>
      </w:r>
      <w:r w:rsidRPr="002B36F2">
        <w:t>пол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26"/>
        </w:rPr>
        <w:t xml:space="preserve"> 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rPr>
          <w:spacing w:val="3"/>
        </w:rPr>
        <w:t>т</w:t>
      </w:r>
      <w:r w:rsidRPr="002B36F2">
        <w:t>о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26"/>
        </w:rPr>
        <w:t xml:space="preserve"> </w:t>
      </w:r>
      <w:r w:rsidRPr="002B36F2">
        <w:t>пони</w:t>
      </w:r>
      <w:r w:rsidRPr="002B36F2">
        <w:rPr>
          <w:spacing w:val="-1"/>
        </w:rPr>
        <w:t>ма</w:t>
      </w:r>
      <w:r w:rsidRPr="002B36F2">
        <w:t>ть</w:t>
      </w:r>
      <w:r w:rsidRPr="002B36F2">
        <w:rPr>
          <w:spacing w:val="26"/>
        </w:rPr>
        <w:t xml:space="preserve"> </w:t>
      </w:r>
      <w:r w:rsidRPr="002B36F2">
        <w:t>в</w:t>
      </w:r>
      <w:r w:rsidRPr="002B36F2">
        <w:rPr>
          <w:spacing w:val="-1"/>
        </w:rPr>
        <w:t>ыс</w:t>
      </w:r>
      <w:r w:rsidRPr="002B36F2">
        <w:t>к</w:t>
      </w:r>
      <w:r w:rsidRPr="002B36F2">
        <w:rPr>
          <w:spacing w:val="-1"/>
        </w:rPr>
        <w:t>а</w:t>
      </w:r>
      <w:r w:rsidRPr="002B36F2">
        <w:t>зы</w:t>
      </w:r>
      <w:r w:rsidRPr="002B36F2">
        <w:rPr>
          <w:spacing w:val="-1"/>
        </w:rPr>
        <w:t>ва</w:t>
      </w:r>
      <w:r w:rsidRPr="002B36F2">
        <w:t>ния</w:t>
      </w:r>
      <w:r w:rsidRPr="002B36F2">
        <w:rPr>
          <w:spacing w:val="26"/>
        </w:rPr>
        <w:t xml:space="preserve"> 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есе</w:t>
      </w:r>
      <w:r w:rsidRPr="002B36F2">
        <w:t>д</w:t>
      </w:r>
      <w:r w:rsidRPr="002B36F2">
        <w:rPr>
          <w:spacing w:val="1"/>
        </w:rPr>
        <w:t>н</w:t>
      </w:r>
      <w:r w:rsidRPr="002B36F2">
        <w:t>ика</w:t>
      </w:r>
      <w:r w:rsidRPr="002B36F2">
        <w:rPr>
          <w:spacing w:val="25"/>
        </w:rPr>
        <w:t xml:space="preserve"> </w:t>
      </w:r>
      <w:r w:rsidRPr="002B36F2">
        <w:t>в</w:t>
      </w:r>
      <w:r w:rsidRPr="002B36F2">
        <w:rPr>
          <w:spacing w:val="25"/>
        </w:rPr>
        <w:t xml:space="preserve"> </w:t>
      </w:r>
      <w:r w:rsidRPr="002B36F2">
        <w:rPr>
          <w:spacing w:val="2"/>
        </w:rPr>
        <w:t>р</w:t>
      </w:r>
      <w:r w:rsidRPr="002B36F2">
        <w:rPr>
          <w:spacing w:val="-1"/>
        </w:rPr>
        <w:t>ас</w:t>
      </w:r>
      <w:r w:rsidRPr="002B36F2">
        <w:t>про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е</w:t>
      </w:r>
      <w:r w:rsidRPr="002B36F2">
        <w:t xml:space="preserve">нных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нд</w:t>
      </w:r>
      <w:r w:rsidRPr="002B36F2">
        <w:rPr>
          <w:spacing w:val="-1"/>
        </w:rPr>
        <w:t>а</w:t>
      </w:r>
      <w:r w:rsidRPr="002B36F2">
        <w:t>рт</w:t>
      </w:r>
      <w:r w:rsidRPr="002B36F2">
        <w:rPr>
          <w:spacing w:val="1"/>
        </w:rPr>
        <w:t>н</w:t>
      </w:r>
      <w:r w:rsidRPr="002B36F2">
        <w:t>ых</w:t>
      </w:r>
      <w:r w:rsidRPr="002B36F2">
        <w:rPr>
          <w:spacing w:val="28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rPr>
          <w:spacing w:val="-1"/>
        </w:rPr>
        <w:t>а</w:t>
      </w:r>
      <w:r w:rsidRPr="002B36F2">
        <w:t>циях</w:t>
      </w:r>
      <w:r w:rsidRPr="002B36F2">
        <w:rPr>
          <w:spacing w:val="28"/>
        </w:rPr>
        <w:t xml:space="preserve"> </w:t>
      </w:r>
      <w:r w:rsidRPr="002B36F2">
        <w:t>пов</w:t>
      </w:r>
      <w:r w:rsidRPr="002B36F2">
        <w:rPr>
          <w:spacing w:val="-2"/>
        </w:rPr>
        <w:t>с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вного</w:t>
      </w:r>
      <w:r w:rsidRPr="002B36F2">
        <w:rPr>
          <w:spacing w:val="28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ия,</w:t>
      </w:r>
      <w:r w:rsidRPr="002B36F2">
        <w:rPr>
          <w:spacing w:val="28"/>
        </w:rPr>
        <w:t xml:space="preserve"> </w:t>
      </w:r>
      <w:r w:rsidRPr="002B36F2">
        <w:t>п</w:t>
      </w:r>
      <w:r w:rsidRPr="002B36F2">
        <w:rPr>
          <w:spacing w:val="-3"/>
        </w:rPr>
        <w:t>о</w:t>
      </w:r>
      <w:r w:rsidRPr="002B36F2">
        <w:t>ни</w:t>
      </w:r>
      <w:r w:rsidRPr="002B36F2">
        <w:rPr>
          <w:spacing w:val="-1"/>
        </w:rPr>
        <w:t>ма</w:t>
      </w:r>
      <w:r w:rsidRPr="002B36F2">
        <w:t>ть</w:t>
      </w:r>
      <w:r w:rsidRPr="002B36F2">
        <w:rPr>
          <w:spacing w:val="27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новное</w:t>
      </w:r>
      <w:r w:rsidRPr="002B36F2">
        <w:rPr>
          <w:spacing w:val="25"/>
        </w:rPr>
        <w:t xml:space="preserve"> </w:t>
      </w:r>
      <w:r w:rsidRPr="002B36F2">
        <w:rPr>
          <w:spacing w:val="-1"/>
        </w:rPr>
        <w:t>с</w:t>
      </w:r>
      <w:r w:rsidRPr="002B36F2">
        <w:t>од</w:t>
      </w:r>
      <w:r w:rsidRPr="002B36F2">
        <w:rPr>
          <w:spacing w:val="-1"/>
        </w:rPr>
        <w:t>е</w:t>
      </w:r>
      <w:r w:rsidRPr="002B36F2">
        <w:t>рж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27"/>
        </w:rPr>
        <w:t xml:space="preserve"> </w:t>
      </w:r>
      <w:r w:rsidRPr="002B36F2">
        <w:t>и</w:t>
      </w:r>
      <w:r w:rsidRPr="002B36F2">
        <w:rPr>
          <w:spacing w:val="29"/>
        </w:rPr>
        <w:t xml:space="preserve"> </w:t>
      </w:r>
      <w:r w:rsidRPr="002B36F2">
        <w:rPr>
          <w:spacing w:val="-2"/>
        </w:rPr>
        <w:t>и</w:t>
      </w:r>
      <w:r w:rsidRPr="002B36F2">
        <w:t>звл</w:t>
      </w:r>
      <w:r w:rsidRPr="002B36F2">
        <w:rPr>
          <w:spacing w:val="-2"/>
        </w:rPr>
        <w:t>е</w:t>
      </w:r>
      <w:r w:rsidRPr="002B36F2">
        <w:t>к</w:t>
      </w:r>
      <w:r w:rsidRPr="002B36F2">
        <w:rPr>
          <w:spacing w:val="-1"/>
        </w:rPr>
        <w:t>а</w:t>
      </w:r>
      <w:r w:rsidRPr="002B36F2">
        <w:t>ть</w:t>
      </w:r>
      <w:r w:rsidRPr="002B36F2">
        <w:rPr>
          <w:spacing w:val="29"/>
        </w:rPr>
        <w:t xml:space="preserve"> </w:t>
      </w:r>
      <w:r w:rsidRPr="002B36F2">
        <w:t>н</w:t>
      </w:r>
      <w:r w:rsidRPr="002B36F2">
        <w:rPr>
          <w:spacing w:val="9"/>
        </w:rPr>
        <w:t>е</w:t>
      </w:r>
      <w:r w:rsidRPr="002B36F2">
        <w:t>- об</w:t>
      </w:r>
      <w:r w:rsidRPr="002B36F2">
        <w:rPr>
          <w:spacing w:val="2"/>
        </w:rPr>
        <w:t>х</w:t>
      </w:r>
      <w:r w:rsidRPr="002B36F2">
        <w:t>о</w:t>
      </w:r>
      <w:r w:rsidRPr="002B36F2">
        <w:rPr>
          <w:spacing w:val="-3"/>
        </w:rPr>
        <w:t>д</w:t>
      </w:r>
      <w:r w:rsidRPr="002B36F2">
        <w:t>и</w:t>
      </w:r>
      <w:r w:rsidRPr="002B36F2">
        <w:rPr>
          <w:spacing w:val="1"/>
        </w:rPr>
        <w:t>м</w:t>
      </w:r>
      <w:r w:rsidRPr="002B36F2">
        <w:rPr>
          <w:spacing w:val="-8"/>
        </w:rPr>
        <w:t>у</w:t>
      </w:r>
      <w:r w:rsidRPr="002B36F2">
        <w:t>ю</w:t>
      </w:r>
      <w:r w:rsidRPr="002B36F2">
        <w:rPr>
          <w:spacing w:val="24"/>
        </w:rPr>
        <w:t xml:space="preserve"> </w:t>
      </w:r>
      <w:r w:rsidRPr="002B36F2">
        <w:t>информ</w:t>
      </w:r>
      <w:r w:rsidRPr="002B36F2">
        <w:rPr>
          <w:spacing w:val="-2"/>
        </w:rPr>
        <w:t>а</w:t>
      </w:r>
      <w:r w:rsidRPr="002B36F2">
        <w:t>цию</w:t>
      </w:r>
      <w:r w:rsidRPr="002B36F2">
        <w:rPr>
          <w:spacing w:val="24"/>
        </w:rPr>
        <w:t xml:space="preserve"> </w:t>
      </w:r>
      <w:r w:rsidRPr="002B36F2">
        <w:rPr>
          <w:spacing w:val="-2"/>
        </w:rPr>
        <w:t>и</w:t>
      </w:r>
      <w:r w:rsidRPr="002B36F2">
        <w:t>з</w:t>
      </w:r>
      <w:r w:rsidRPr="002B36F2">
        <w:rPr>
          <w:spacing w:val="24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3"/>
        </w:rPr>
        <w:t>л</w:t>
      </w:r>
      <w:r w:rsidRPr="002B36F2">
        <w:t>и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5"/>
        </w:rPr>
        <w:t xml:space="preserve"> </w:t>
      </w:r>
      <w:r w:rsidRPr="002B36F2">
        <w:rPr>
          <w:spacing w:val="1"/>
        </w:rPr>
        <w:t>а</w:t>
      </w:r>
      <w:r w:rsidRPr="002B36F2">
        <w:rPr>
          <w:spacing w:val="-8"/>
        </w:rPr>
        <w:t>у</w:t>
      </w:r>
      <w:r w:rsidRPr="002B36F2">
        <w:rPr>
          <w:spacing w:val="2"/>
        </w:rPr>
        <w:t>д</w:t>
      </w:r>
      <w:r w:rsidRPr="002B36F2">
        <w:t>и</w:t>
      </w:r>
      <w:r w:rsidRPr="002B36F2">
        <w:rPr>
          <w:spacing w:val="6"/>
        </w:rPr>
        <w:t>о</w:t>
      </w:r>
      <w:r w:rsidRPr="002B36F2">
        <w:t>-</w:t>
      </w:r>
      <w:r w:rsidRPr="002B36F2">
        <w:rPr>
          <w:spacing w:val="23"/>
        </w:rPr>
        <w:t xml:space="preserve"> 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t>вид</w:t>
      </w:r>
      <w:r w:rsidRPr="002B36F2">
        <w:rPr>
          <w:spacing w:val="-1"/>
        </w:rPr>
        <w:t>е</w:t>
      </w:r>
      <w:r w:rsidRPr="002B36F2">
        <w:t>отекстов:</w:t>
      </w:r>
      <w:r w:rsidRPr="002B36F2">
        <w:rPr>
          <w:spacing w:val="21"/>
        </w:rPr>
        <w:t xml:space="preserve"> </w:t>
      </w:r>
      <w:r w:rsidRPr="002B36F2">
        <w:rPr>
          <w:spacing w:val="-2"/>
        </w:rPr>
        <w:t>п</w:t>
      </w:r>
      <w:r w:rsidRPr="002B36F2">
        <w:t>р</w:t>
      </w:r>
      <w:r w:rsidRPr="002B36F2">
        <w:rPr>
          <w:spacing w:val="-1"/>
        </w:rPr>
        <w:t>а</w:t>
      </w:r>
      <w:r w:rsidRPr="002B36F2">
        <w:t>г</w:t>
      </w:r>
      <w:r w:rsidRPr="002B36F2">
        <w:rPr>
          <w:spacing w:val="-1"/>
        </w:rPr>
        <w:t>ма</w:t>
      </w:r>
      <w:r w:rsidRPr="002B36F2">
        <w:t>ти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25"/>
        </w:rPr>
        <w:t xml:space="preserve"> </w:t>
      </w:r>
      <w:r w:rsidRPr="002B36F2">
        <w:t>(объяв</w:t>
      </w:r>
      <w:r w:rsidRPr="002B36F2">
        <w:rPr>
          <w:spacing w:val="-3"/>
        </w:rPr>
        <w:t>л</w:t>
      </w:r>
      <w:r w:rsidRPr="002B36F2">
        <w:rPr>
          <w:spacing w:val="-1"/>
        </w:rPr>
        <w:t>е</w:t>
      </w:r>
      <w:r w:rsidRPr="002B36F2">
        <w:t>ния, прогноз</w:t>
      </w:r>
      <w:r w:rsidRPr="002B36F2">
        <w:rPr>
          <w:spacing w:val="60"/>
        </w:rPr>
        <w:t xml:space="preserve"> </w:t>
      </w:r>
      <w:r w:rsidRPr="002B36F2">
        <w:t>погоды</w:t>
      </w:r>
      <w:r w:rsidRPr="002B36F2">
        <w:rPr>
          <w:spacing w:val="-1"/>
        </w:rPr>
        <w:t>)</w:t>
      </w:r>
      <w:r w:rsidRPr="002B36F2">
        <w:t>,</w:t>
      </w:r>
      <w:r w:rsidRPr="002B36F2">
        <w:rPr>
          <w:spacing w:val="2"/>
        </w:rPr>
        <w:t xml:space="preserve"> </w:t>
      </w:r>
      <w:r w:rsidRPr="002B36F2">
        <w:rPr>
          <w:spacing w:val="3"/>
        </w:rPr>
        <w:t>п</w:t>
      </w:r>
      <w:r w:rsidRPr="002B36F2">
        <w:rPr>
          <w:spacing w:val="-8"/>
        </w:rPr>
        <w:t>у</w:t>
      </w:r>
      <w:r w:rsidRPr="002B36F2">
        <w:t>бл</w:t>
      </w:r>
      <w:r w:rsidRPr="002B36F2">
        <w:rPr>
          <w:spacing w:val="1"/>
        </w:rPr>
        <w:t>и</w:t>
      </w:r>
      <w:r w:rsidRPr="002B36F2">
        <w:rPr>
          <w:spacing w:val="3"/>
        </w:rPr>
        <w:t>ц</w:t>
      </w:r>
      <w:r w:rsidRPr="002B36F2">
        <w:t>и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4"/>
        </w:rPr>
        <w:t xml:space="preserve"> </w:t>
      </w:r>
      <w:r w:rsidRPr="002B36F2">
        <w:t>(и</w:t>
      </w:r>
      <w:r w:rsidRPr="002B36F2">
        <w:rPr>
          <w:spacing w:val="-1"/>
        </w:rPr>
        <w:t>н</w:t>
      </w:r>
      <w:r w:rsidRPr="002B36F2">
        <w:t>т</w:t>
      </w:r>
      <w:r w:rsidRPr="002B36F2">
        <w:rPr>
          <w:spacing w:val="-1"/>
        </w:rPr>
        <w:t>е</w:t>
      </w:r>
      <w:r w:rsidRPr="002B36F2">
        <w:t>рв</w:t>
      </w:r>
      <w:r w:rsidRPr="002B36F2">
        <w:rPr>
          <w:spacing w:val="-2"/>
        </w:rPr>
        <w:t>ь</w:t>
      </w:r>
      <w:r w:rsidRPr="002B36F2">
        <w:t>ю,</w:t>
      </w:r>
      <w:r w:rsidRPr="002B36F2">
        <w:rPr>
          <w:spacing w:val="2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порт</w:t>
      </w:r>
      <w:r w:rsidRPr="002B36F2">
        <w:rPr>
          <w:spacing w:val="-1"/>
        </w:rPr>
        <w:t>а</w:t>
      </w:r>
      <w:r w:rsidRPr="002B36F2">
        <w:t>ж</w:t>
      </w:r>
      <w:r w:rsidRPr="002B36F2">
        <w:rPr>
          <w:spacing w:val="-1"/>
        </w:rPr>
        <w:t>)</w:t>
      </w:r>
      <w:r w:rsidRPr="002B36F2">
        <w:t>,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с</w:t>
      </w:r>
      <w:r w:rsidRPr="002B36F2">
        <w:t>оотв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5"/>
        </w:rPr>
        <w:t>у</w:t>
      </w:r>
      <w:r w:rsidRPr="002B36F2">
        <w:t>ющих</w:t>
      </w:r>
      <w:r w:rsidRPr="002B36F2">
        <w:rPr>
          <w:spacing w:val="4"/>
        </w:rPr>
        <w:t xml:space="preserve"> </w:t>
      </w:r>
      <w:r w:rsidRPr="002B36F2">
        <w:t>т</w:t>
      </w:r>
      <w:r w:rsidRPr="002B36F2">
        <w:rPr>
          <w:spacing w:val="-1"/>
        </w:rPr>
        <w:t>ема</w:t>
      </w:r>
      <w:r w:rsidRPr="002B36F2">
        <w:t>тике</w:t>
      </w:r>
      <w:r w:rsidRPr="002B36F2">
        <w:rPr>
          <w:spacing w:val="1"/>
        </w:rPr>
        <w:t xml:space="preserve"> </w:t>
      </w:r>
      <w:r w:rsidRPr="002B36F2">
        <w:t>д</w:t>
      </w:r>
      <w:r w:rsidRPr="002B36F2">
        <w:rPr>
          <w:spacing w:val="-4"/>
        </w:rPr>
        <w:t>а</w:t>
      </w:r>
      <w:r w:rsidRPr="002B36F2">
        <w:t xml:space="preserve">нной </w:t>
      </w:r>
      <w:r w:rsidRPr="002B36F2">
        <w:rPr>
          <w:spacing w:val="-1"/>
        </w:rPr>
        <w:t>с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п</w:t>
      </w:r>
      <w:r w:rsidRPr="002B36F2">
        <w:rPr>
          <w:spacing w:val="-1"/>
        </w:rPr>
        <w:t>е</w:t>
      </w:r>
      <w:r w:rsidRPr="002B36F2">
        <w:t>ни о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ния;</w:t>
      </w:r>
    </w:p>
    <w:p w:rsidR="00E608F9" w:rsidRPr="002B36F2" w:rsidRDefault="00E608F9" w:rsidP="00E608F9">
      <w:pPr>
        <w:pStyle w:val="Heading3"/>
        <w:kinsoku w:val="0"/>
        <w:overflowPunct w:val="0"/>
        <w:ind w:left="0" w:firstLine="680"/>
        <w:jc w:val="both"/>
        <w:outlineLvl w:val="9"/>
        <w:rPr>
          <w:b w:val="0"/>
          <w:bCs w:val="0"/>
          <w:i w:val="0"/>
          <w:iCs w:val="0"/>
        </w:rPr>
      </w:pPr>
      <w:r w:rsidRPr="002B36F2">
        <w:rPr>
          <w:spacing w:val="-2"/>
        </w:rPr>
        <w:t>ч</w:t>
      </w:r>
      <w:r w:rsidRPr="002B36F2">
        <w:rPr>
          <w:spacing w:val="2"/>
        </w:rPr>
        <w:t>т</w:t>
      </w:r>
      <w:r w:rsidRPr="002B36F2">
        <w:rPr>
          <w:spacing w:val="-1"/>
        </w:rPr>
        <w:t>е</w:t>
      </w:r>
      <w:r w:rsidRPr="002B36F2">
        <w:t>ние</w:t>
      </w:r>
    </w:p>
    <w:p w:rsidR="00E608F9" w:rsidRPr="002B36F2" w:rsidRDefault="00E608F9" w:rsidP="007307D7">
      <w:pPr>
        <w:pStyle w:val="a3"/>
        <w:numPr>
          <w:ilvl w:val="0"/>
          <w:numId w:val="4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ч</w:t>
      </w:r>
      <w:r w:rsidRPr="002B36F2">
        <w:t>ит</w:t>
      </w:r>
      <w:r w:rsidRPr="002B36F2">
        <w:rPr>
          <w:spacing w:val="-1"/>
        </w:rPr>
        <w:t>а</w:t>
      </w:r>
      <w:r w:rsidRPr="002B36F2">
        <w:t>ть</w:t>
      </w:r>
      <w:r w:rsidRPr="002B36F2">
        <w:rPr>
          <w:spacing w:val="19"/>
        </w:rPr>
        <w:t xml:space="preserve"> </w:t>
      </w:r>
      <w:r w:rsidRPr="002B36F2">
        <w:rPr>
          <w:spacing w:val="1"/>
        </w:rPr>
        <w:t>а</w:t>
      </w:r>
      <w:r w:rsidRPr="002B36F2">
        <w:rPr>
          <w:spacing w:val="-8"/>
        </w:rPr>
        <w:t>у</w:t>
      </w:r>
      <w:r w:rsidRPr="002B36F2">
        <w:t>т</w:t>
      </w:r>
      <w:r w:rsidRPr="002B36F2">
        <w:rPr>
          <w:spacing w:val="-1"/>
        </w:rPr>
        <w:t>е</w:t>
      </w:r>
      <w:r w:rsidRPr="002B36F2">
        <w:t>нти</w:t>
      </w:r>
      <w:r w:rsidRPr="002B36F2">
        <w:rPr>
          <w:spacing w:val="-1"/>
        </w:rPr>
        <w:t>ч</w:t>
      </w:r>
      <w:r w:rsidRPr="002B36F2">
        <w:t>ные</w:t>
      </w:r>
      <w:r w:rsidRPr="002B36F2">
        <w:rPr>
          <w:spacing w:val="17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с</w:t>
      </w:r>
      <w:r w:rsidRPr="002B36F2">
        <w:t>ты</w:t>
      </w:r>
      <w:r w:rsidRPr="002B36F2">
        <w:rPr>
          <w:spacing w:val="18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1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ил</w:t>
      </w:r>
      <w:r w:rsidRPr="002B36F2">
        <w:rPr>
          <w:spacing w:val="-1"/>
        </w:rPr>
        <w:t>е</w:t>
      </w:r>
      <w:r w:rsidRPr="002B36F2">
        <w:rPr>
          <w:spacing w:val="-2"/>
        </w:rPr>
        <w:t>й</w:t>
      </w:r>
      <w:r w:rsidRPr="002B36F2">
        <w:t>:</w:t>
      </w:r>
      <w:r w:rsidRPr="002B36F2">
        <w:rPr>
          <w:spacing w:val="19"/>
        </w:rPr>
        <w:t xml:space="preserve"> </w:t>
      </w:r>
      <w:r w:rsidRPr="002B36F2">
        <w:rPr>
          <w:spacing w:val="3"/>
        </w:rPr>
        <w:t>п</w:t>
      </w:r>
      <w:r w:rsidRPr="002B36F2">
        <w:rPr>
          <w:spacing w:val="-8"/>
        </w:rPr>
        <w:t>у</w:t>
      </w:r>
      <w:r w:rsidRPr="002B36F2">
        <w:t>бл</w:t>
      </w:r>
      <w:r w:rsidRPr="002B36F2">
        <w:rPr>
          <w:spacing w:val="1"/>
        </w:rPr>
        <w:t>и</w:t>
      </w:r>
      <w:r w:rsidRPr="002B36F2">
        <w:t>ци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-1"/>
        </w:rPr>
        <w:t>чес</w:t>
      </w:r>
      <w:r w:rsidRPr="002B36F2">
        <w:t>ки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16"/>
        </w:rPr>
        <w:t xml:space="preserve"> </w:t>
      </w:r>
      <w:r w:rsidRPr="002B36F2">
        <w:rPr>
          <w:spacing w:val="4"/>
        </w:rPr>
        <w:t>х</w:t>
      </w:r>
      <w:r w:rsidRPr="002B36F2">
        <w:rPr>
          <w:spacing w:val="-5"/>
        </w:rPr>
        <w:t>у</w:t>
      </w:r>
      <w:r w:rsidRPr="002B36F2">
        <w:t>дож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нны</w:t>
      </w:r>
      <w:r w:rsidRPr="002B36F2">
        <w:rPr>
          <w:spacing w:val="-2"/>
        </w:rPr>
        <w:t>е</w:t>
      </w:r>
      <w:r w:rsidRPr="002B36F2">
        <w:t>,</w:t>
      </w:r>
      <w:r w:rsidRPr="002B36F2">
        <w:rPr>
          <w:spacing w:val="18"/>
        </w:rPr>
        <w:t xml:space="preserve"> 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11"/>
        </w:rPr>
        <w:t>о</w:t>
      </w:r>
      <w:r w:rsidRPr="002B36F2">
        <w:t>- по</w:t>
      </w:r>
      <w:r w:rsidRPr="002B36F2">
        <w:rPr>
          <w:spacing w:val="3"/>
        </w:rPr>
        <w:t>п</w:t>
      </w:r>
      <w:r w:rsidRPr="002B36F2">
        <w:rPr>
          <w:spacing w:val="-8"/>
        </w:rPr>
        <w:t>у</w:t>
      </w:r>
      <w:r w:rsidRPr="002B36F2">
        <w:t>ляр</w:t>
      </w:r>
      <w:r w:rsidRPr="002B36F2">
        <w:rPr>
          <w:spacing w:val="1"/>
        </w:rPr>
        <w:t>н</w:t>
      </w:r>
      <w:r w:rsidRPr="002B36F2">
        <w:t>ы</w:t>
      </w:r>
      <w:r w:rsidRPr="002B36F2">
        <w:rPr>
          <w:spacing w:val="-2"/>
        </w:rPr>
        <w:t>е</w:t>
      </w:r>
      <w:r w:rsidRPr="002B36F2">
        <w:t>,</w:t>
      </w:r>
      <w:r w:rsidRPr="002B36F2">
        <w:rPr>
          <w:spacing w:val="38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rPr>
          <w:spacing w:val="2"/>
        </w:rPr>
        <w:t>г</w:t>
      </w:r>
      <w:r w:rsidRPr="002B36F2">
        <w:rPr>
          <w:spacing w:val="-1"/>
        </w:rPr>
        <w:t>ма</w:t>
      </w:r>
      <w:r w:rsidRPr="002B36F2">
        <w:t>ти</w:t>
      </w:r>
      <w:r w:rsidRPr="002B36F2">
        <w:rPr>
          <w:spacing w:val="-1"/>
        </w:rPr>
        <w:t>чес</w:t>
      </w:r>
      <w:r w:rsidRPr="002B36F2">
        <w:t>кие</w:t>
      </w:r>
      <w:r w:rsidRPr="002B36F2">
        <w:rPr>
          <w:spacing w:val="40"/>
        </w:rPr>
        <w:t xml:space="preserve"> </w:t>
      </w:r>
      <w:r w:rsidRPr="002B36F2">
        <w:t>–</w:t>
      </w:r>
      <w:r w:rsidRPr="002B36F2">
        <w:rPr>
          <w:spacing w:val="38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поль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t>я</w:t>
      </w:r>
      <w:r w:rsidRPr="002B36F2">
        <w:rPr>
          <w:spacing w:val="38"/>
        </w:rPr>
        <w:t xml:space="preserve"> </w:t>
      </w:r>
      <w:r w:rsidRPr="002B36F2">
        <w:t>о</w:t>
      </w:r>
      <w:r w:rsidRPr="002B36F2">
        <w:rPr>
          <w:spacing w:val="1"/>
        </w:rPr>
        <w:t>с</w:t>
      </w:r>
      <w:r w:rsidRPr="002B36F2">
        <w:t>новные</w:t>
      </w:r>
      <w:r w:rsidRPr="002B36F2">
        <w:rPr>
          <w:spacing w:val="36"/>
        </w:rPr>
        <w:t xml:space="preserve"> </w:t>
      </w:r>
      <w:r w:rsidRPr="002B36F2">
        <w:t>виды</w:t>
      </w:r>
      <w:r w:rsidRPr="002B36F2">
        <w:rPr>
          <w:spacing w:val="37"/>
        </w:rPr>
        <w:t xml:space="preserve"> </w:t>
      </w:r>
      <w:r w:rsidRPr="002B36F2">
        <w:rPr>
          <w:spacing w:val="-1"/>
        </w:rPr>
        <w:lastRenderedPageBreak/>
        <w:t>ч</w:t>
      </w:r>
      <w:r w:rsidRPr="002B36F2">
        <w:t>т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38"/>
        </w:rPr>
        <w:t xml:space="preserve"> </w:t>
      </w:r>
      <w:r w:rsidRPr="002B36F2">
        <w:t>(оз</w:t>
      </w:r>
      <w:r w:rsidRPr="002B36F2">
        <w:rPr>
          <w:spacing w:val="1"/>
        </w:rPr>
        <w:t>н</w:t>
      </w:r>
      <w:r w:rsidRPr="002B36F2">
        <w:rPr>
          <w:spacing w:val="-1"/>
        </w:rPr>
        <w:t>а</w:t>
      </w:r>
      <w:r w:rsidRPr="002B36F2">
        <w:t>ко</w:t>
      </w:r>
      <w:r w:rsidRPr="002B36F2">
        <w:rPr>
          <w:spacing w:val="-1"/>
        </w:rPr>
        <w:t>м</w:t>
      </w:r>
      <w:r w:rsidRPr="002B36F2">
        <w:t>ит</w:t>
      </w:r>
      <w:r w:rsidRPr="002B36F2">
        <w:rPr>
          <w:spacing w:val="-1"/>
        </w:rPr>
        <w:t>е</w:t>
      </w:r>
      <w:r w:rsidRPr="002B36F2">
        <w:rPr>
          <w:spacing w:val="-3"/>
        </w:rPr>
        <w:t>л</w:t>
      </w:r>
      <w:r w:rsidRPr="002B36F2">
        <w:t>ьно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38"/>
        </w:rPr>
        <w:t xml:space="preserve"> </w:t>
      </w:r>
      <w:r w:rsidRPr="002B36F2">
        <w:t>и</w:t>
      </w:r>
      <w:r w:rsidRPr="002B36F2">
        <w:rPr>
          <w:spacing w:val="3"/>
        </w:rPr>
        <w:t>з</w:t>
      </w:r>
      <w:r w:rsidRPr="002B36F2">
        <w:rPr>
          <w:spacing w:val="-1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</w:t>
      </w:r>
      <w:r w:rsidRPr="002B36F2">
        <w:t>ющ</w:t>
      </w:r>
      <w:r w:rsidRPr="002B36F2">
        <w:rPr>
          <w:spacing w:val="-1"/>
        </w:rPr>
        <w:t>е</w:t>
      </w:r>
      <w:r w:rsidRPr="002B36F2">
        <w:rPr>
          <w:spacing w:val="1"/>
        </w:rPr>
        <w:t>е</w:t>
      </w:r>
      <w:r w:rsidRPr="002B36F2">
        <w:t>, пои</w:t>
      </w:r>
      <w:r w:rsidRPr="002B36F2">
        <w:rPr>
          <w:spacing w:val="-1"/>
        </w:rPr>
        <w:t>с</w:t>
      </w:r>
      <w:r w:rsidRPr="002B36F2">
        <w:t>ково</w:t>
      </w:r>
      <w:r w:rsidRPr="002B36F2">
        <w:rPr>
          <w:spacing w:val="-2"/>
        </w:rPr>
        <w:t>е</w:t>
      </w:r>
      <w:r w:rsidRPr="002B36F2">
        <w:t>/</w:t>
      </w:r>
      <w:r w:rsidRPr="002B36F2">
        <w:rPr>
          <w:spacing w:val="1"/>
        </w:rPr>
        <w:t>п</w:t>
      </w:r>
      <w:r w:rsidRPr="002B36F2">
        <w:t>ро</w:t>
      </w:r>
      <w:r w:rsidRPr="002B36F2">
        <w:rPr>
          <w:spacing w:val="-1"/>
        </w:rPr>
        <w:t>см</w:t>
      </w:r>
      <w:r w:rsidRPr="002B36F2">
        <w:t>отрово</w:t>
      </w:r>
      <w:r w:rsidRPr="002B36F2">
        <w:rPr>
          <w:spacing w:val="-2"/>
        </w:rPr>
        <w:t>е</w:t>
      </w:r>
      <w:r w:rsidRPr="002B36F2">
        <w:t>) в</w:t>
      </w:r>
      <w:r w:rsidRPr="002B36F2">
        <w:rPr>
          <w:spacing w:val="-2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ви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>ти от ко</w:t>
      </w:r>
      <w:r w:rsidRPr="002B36F2">
        <w:rPr>
          <w:spacing w:val="-1"/>
        </w:rPr>
        <w:t>м</w:t>
      </w:r>
      <w:r w:rsidRPr="002B36F2">
        <w:rPr>
          <w:spacing w:val="1"/>
        </w:rPr>
        <w:t>м</w:t>
      </w:r>
      <w:r w:rsidRPr="002B36F2">
        <w:rPr>
          <w:spacing w:val="-5"/>
        </w:rPr>
        <w:t>у</w:t>
      </w:r>
      <w:r w:rsidRPr="002B36F2">
        <w:t>ник</w:t>
      </w:r>
      <w:r w:rsidRPr="002B36F2">
        <w:rPr>
          <w:spacing w:val="-1"/>
        </w:rPr>
        <w:t>а</w:t>
      </w:r>
      <w:r w:rsidRPr="002B36F2">
        <w:t>тивной</w:t>
      </w:r>
      <w:r w:rsidRPr="002B36F2">
        <w:rPr>
          <w:spacing w:val="-2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ач</w:t>
      </w:r>
      <w:r w:rsidRPr="002B36F2">
        <w:t>и;</w:t>
      </w:r>
    </w:p>
    <w:p w:rsidR="00E608F9" w:rsidRPr="002B36F2" w:rsidRDefault="00E608F9" w:rsidP="00E608F9">
      <w:pPr>
        <w:pStyle w:val="Heading3"/>
        <w:kinsoku w:val="0"/>
        <w:overflowPunct w:val="0"/>
        <w:ind w:left="0" w:firstLine="680"/>
        <w:jc w:val="both"/>
        <w:outlineLvl w:val="9"/>
        <w:rPr>
          <w:b w:val="0"/>
          <w:bCs w:val="0"/>
          <w:i w:val="0"/>
          <w:iCs w:val="0"/>
        </w:rPr>
      </w:pPr>
      <w:r w:rsidRPr="002B36F2">
        <w:t>пи</w:t>
      </w:r>
      <w:r w:rsidRPr="002B36F2">
        <w:rPr>
          <w:spacing w:val="-1"/>
        </w:rPr>
        <w:t>с</w:t>
      </w:r>
      <w:r w:rsidRPr="002B36F2">
        <w:t>ьм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ная р</w:t>
      </w:r>
      <w:r w:rsidRPr="002B36F2">
        <w:rPr>
          <w:spacing w:val="-1"/>
        </w:rPr>
        <w:t>е</w:t>
      </w:r>
      <w:r w:rsidRPr="002B36F2">
        <w:rPr>
          <w:spacing w:val="-2"/>
        </w:rPr>
        <w:t>ч</w:t>
      </w:r>
      <w:r w:rsidRPr="002B36F2">
        <w:t>ь</w:t>
      </w:r>
    </w:p>
    <w:p w:rsidR="00E608F9" w:rsidRPr="002B36F2" w:rsidRDefault="00E608F9" w:rsidP="007307D7">
      <w:pPr>
        <w:pStyle w:val="a3"/>
        <w:numPr>
          <w:ilvl w:val="0"/>
          <w:numId w:val="4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пи</w:t>
      </w:r>
      <w:r w:rsidRPr="002B36F2">
        <w:rPr>
          <w:spacing w:val="-1"/>
        </w:rPr>
        <w:t>са</w:t>
      </w:r>
      <w:r w:rsidRPr="002B36F2">
        <w:t>ть</w:t>
      </w:r>
      <w:r w:rsidRPr="002B36F2">
        <w:rPr>
          <w:spacing w:val="5"/>
        </w:rPr>
        <w:t xml:space="preserve"> </w:t>
      </w:r>
      <w:r w:rsidRPr="002B36F2">
        <w:rPr>
          <w:spacing w:val="-3"/>
        </w:rPr>
        <w:t>л</w:t>
      </w:r>
      <w:r w:rsidRPr="002B36F2">
        <w:t>и</w:t>
      </w:r>
      <w:r w:rsidRPr="002B36F2">
        <w:rPr>
          <w:spacing w:val="-1"/>
        </w:rPr>
        <w:t>ч</w:t>
      </w:r>
      <w:r w:rsidRPr="002B36F2">
        <w:t>ное</w:t>
      </w:r>
      <w:r w:rsidRPr="002B36F2">
        <w:rPr>
          <w:spacing w:val="3"/>
        </w:rPr>
        <w:t xml:space="preserve"> </w:t>
      </w:r>
      <w:r w:rsidRPr="002B36F2">
        <w:t>пи</w:t>
      </w:r>
      <w:r w:rsidRPr="002B36F2">
        <w:rPr>
          <w:spacing w:val="-1"/>
        </w:rPr>
        <w:t>с</w:t>
      </w:r>
      <w:r w:rsidRPr="002B36F2">
        <w:t>ь</w:t>
      </w:r>
      <w:r w:rsidRPr="002B36F2">
        <w:rPr>
          <w:spacing w:val="-1"/>
        </w:rPr>
        <w:t>м</w:t>
      </w:r>
      <w:r w:rsidRPr="002B36F2">
        <w:rPr>
          <w:spacing w:val="-3"/>
        </w:rPr>
        <w:t>о</w:t>
      </w:r>
      <w:r w:rsidRPr="002B36F2">
        <w:t>,</w:t>
      </w:r>
      <w:r w:rsidRPr="002B36F2">
        <w:rPr>
          <w:spacing w:val="4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пол</w:t>
      </w:r>
      <w:r w:rsidRPr="002B36F2">
        <w:rPr>
          <w:spacing w:val="1"/>
        </w:rPr>
        <w:t>н</w:t>
      </w:r>
      <w:r w:rsidRPr="002B36F2">
        <w:rPr>
          <w:spacing w:val="-3"/>
        </w:rPr>
        <w:t>я</w:t>
      </w:r>
      <w:r w:rsidRPr="002B36F2">
        <w:t>ть</w:t>
      </w:r>
      <w:r w:rsidRPr="002B36F2">
        <w:rPr>
          <w:spacing w:val="5"/>
        </w:rPr>
        <w:t xml:space="preserve"> 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к</w:t>
      </w:r>
      <w:r w:rsidRPr="002B36F2">
        <w:rPr>
          <w:spacing w:val="-1"/>
        </w:rPr>
        <w:t>е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,</w:t>
      </w:r>
      <w:r w:rsidRPr="002B36F2">
        <w:rPr>
          <w:spacing w:val="4"/>
        </w:rPr>
        <w:t xml:space="preserve"> </w:t>
      </w:r>
      <w:r w:rsidRPr="002B36F2">
        <w:t>пи</w:t>
      </w:r>
      <w:r w:rsidRPr="002B36F2">
        <w:rPr>
          <w:spacing w:val="-1"/>
        </w:rPr>
        <w:t>с</w:t>
      </w:r>
      <w:r w:rsidRPr="002B36F2">
        <w:t>ь</w:t>
      </w:r>
      <w:r w:rsidRPr="002B36F2">
        <w:rPr>
          <w:spacing w:val="-1"/>
        </w:rPr>
        <w:t>ме</w:t>
      </w:r>
      <w:r w:rsidRPr="002B36F2">
        <w:t>нно</w:t>
      </w:r>
      <w:r w:rsidRPr="002B36F2">
        <w:rPr>
          <w:spacing w:val="4"/>
        </w:rPr>
        <w:t xml:space="preserve"> </w:t>
      </w:r>
      <w:r w:rsidRPr="002B36F2">
        <w:rPr>
          <w:spacing w:val="-2"/>
        </w:rPr>
        <w:t>и</w:t>
      </w:r>
      <w:r w:rsidRPr="002B36F2">
        <w:t>зл</w:t>
      </w:r>
      <w:r w:rsidRPr="002B36F2">
        <w:rPr>
          <w:spacing w:val="-1"/>
        </w:rPr>
        <w:t>а</w:t>
      </w:r>
      <w:r w:rsidRPr="002B36F2">
        <w:t>г</w:t>
      </w:r>
      <w:r w:rsidRPr="002B36F2">
        <w:rPr>
          <w:spacing w:val="-1"/>
        </w:rPr>
        <w:t>а</w:t>
      </w:r>
      <w:r w:rsidRPr="002B36F2">
        <w:t>ть</w:t>
      </w:r>
      <w:r w:rsidRPr="002B36F2">
        <w:rPr>
          <w:spacing w:val="5"/>
        </w:rPr>
        <w:t xml:space="preserve"> </w:t>
      </w:r>
      <w:r w:rsidRPr="002B36F2">
        <w:rPr>
          <w:spacing w:val="-1"/>
        </w:rPr>
        <w:t>с</w:t>
      </w:r>
      <w:r w:rsidRPr="002B36F2">
        <w:t>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4"/>
        </w:rPr>
        <w:t xml:space="preserve"> </w:t>
      </w:r>
      <w:r w:rsidRPr="002B36F2">
        <w:t>о</w:t>
      </w:r>
      <w:r w:rsidRPr="002B36F2">
        <w:rPr>
          <w:spacing w:val="4"/>
        </w:rPr>
        <w:t xml:space="preserve"> </w:t>
      </w:r>
      <w:r w:rsidRPr="002B36F2">
        <w:rPr>
          <w:spacing w:val="-1"/>
        </w:rPr>
        <w:t>се</w:t>
      </w:r>
      <w:r w:rsidRPr="002B36F2">
        <w:t>бе</w:t>
      </w:r>
      <w:r w:rsidRPr="002B36F2">
        <w:rPr>
          <w:spacing w:val="3"/>
        </w:rPr>
        <w:t xml:space="preserve"> </w:t>
      </w:r>
      <w:r w:rsidRPr="002B36F2">
        <w:t>в</w:t>
      </w:r>
      <w:r w:rsidRPr="002B36F2">
        <w:rPr>
          <w:spacing w:val="4"/>
        </w:rPr>
        <w:t xml:space="preserve"> </w:t>
      </w:r>
      <w:r w:rsidRPr="002B36F2">
        <w:t>форме, прин</w:t>
      </w:r>
      <w:r w:rsidRPr="002B36F2">
        <w:rPr>
          <w:spacing w:val="-3"/>
        </w:rPr>
        <w:t>я</w:t>
      </w:r>
      <w:r w:rsidRPr="002B36F2">
        <w:t xml:space="preserve">той в </w:t>
      </w:r>
      <w:r w:rsidRPr="002B36F2">
        <w:rPr>
          <w:spacing w:val="-2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е</w:t>
      </w:r>
      <w:r w:rsidRPr="002B36F2">
        <w:t>/стр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>х</w:t>
      </w:r>
      <w:r w:rsidRPr="002B36F2">
        <w:rPr>
          <w:spacing w:val="-1"/>
        </w:rPr>
        <w:t xml:space="preserve"> </w:t>
      </w:r>
      <w:r w:rsidRPr="002B36F2">
        <w:t>и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аем</w:t>
      </w:r>
      <w:r w:rsidRPr="002B36F2">
        <w:t>ого языка,</w:t>
      </w:r>
      <w:r w:rsidRPr="002B36F2">
        <w:rPr>
          <w:spacing w:val="1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а</w:t>
      </w:r>
      <w:r w:rsidRPr="002B36F2">
        <w:t>ть в</w:t>
      </w:r>
      <w:r w:rsidRPr="002B36F2">
        <w:rPr>
          <w:spacing w:val="-1"/>
        </w:rPr>
        <w:t>ы</w:t>
      </w:r>
      <w:r w:rsidRPr="002B36F2">
        <w:t>пи</w:t>
      </w:r>
      <w:r w:rsidRPr="002B36F2">
        <w:rPr>
          <w:spacing w:val="-1"/>
        </w:rPr>
        <w:t>с</w:t>
      </w:r>
      <w:r w:rsidRPr="002B36F2">
        <w:t>ки</w:t>
      </w:r>
      <w:r w:rsidRPr="002B36F2">
        <w:rPr>
          <w:spacing w:val="-2"/>
        </w:rPr>
        <w:t xml:space="preserve"> </w:t>
      </w:r>
      <w:r w:rsidRPr="002B36F2">
        <w:t>из</w:t>
      </w:r>
      <w:r w:rsidRPr="002B36F2">
        <w:rPr>
          <w:spacing w:val="-2"/>
        </w:rPr>
        <w:t xml:space="preserve"> </w:t>
      </w:r>
      <w:r w:rsidRPr="002B36F2">
        <w:t>ино</w:t>
      </w:r>
      <w:r w:rsidRPr="002B36F2">
        <w:rPr>
          <w:spacing w:val="-3"/>
        </w:rPr>
        <w:t>я</w:t>
      </w:r>
      <w:r w:rsidRPr="002B36F2">
        <w:t>зы</w:t>
      </w:r>
      <w:r w:rsidRPr="002B36F2">
        <w:rPr>
          <w:spacing w:val="-2"/>
        </w:rPr>
        <w:t>ч</w:t>
      </w:r>
      <w:r w:rsidRPr="002B36F2">
        <w:t>ного т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;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и</w:t>
      </w:r>
      <w:r w:rsidRPr="002B36F2">
        <w:rPr>
          <w:spacing w:val="-1"/>
        </w:rPr>
        <w:t>с</w:t>
      </w:r>
      <w:r w:rsidRPr="002B36F2">
        <w:t>пользова</w:t>
      </w:r>
      <w:r w:rsidRPr="002B36F2">
        <w:rPr>
          <w:spacing w:val="1"/>
        </w:rPr>
        <w:t>т</w:t>
      </w:r>
      <w:r w:rsidRPr="002B36F2">
        <w:t>ь</w:t>
      </w:r>
      <w:r w:rsidRPr="002B36F2">
        <w:rPr>
          <w:spacing w:val="4"/>
        </w:rPr>
        <w:t xml:space="preserve"> </w:t>
      </w:r>
      <w:r w:rsidRPr="002B36F2">
        <w:rPr>
          <w:spacing w:val="-2"/>
        </w:rPr>
        <w:t>п</w:t>
      </w:r>
      <w:r w:rsidRPr="002B36F2">
        <w:t>риобр</w:t>
      </w:r>
      <w:r w:rsidRPr="002B36F2">
        <w:rPr>
          <w:spacing w:val="-4"/>
        </w:rPr>
        <w:t>е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нные</w:t>
      </w:r>
      <w:r w:rsidRPr="002B36F2">
        <w:rPr>
          <w:spacing w:val="3"/>
        </w:rPr>
        <w:t xml:space="preserve"> </w:t>
      </w:r>
      <w:r w:rsidRPr="002B36F2">
        <w:t>зна</w:t>
      </w:r>
      <w:r w:rsidRPr="002B36F2">
        <w:rPr>
          <w:spacing w:val="1"/>
        </w:rPr>
        <w:t>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ум</w:t>
      </w:r>
      <w:r w:rsidRPr="002B36F2">
        <w:rPr>
          <w:spacing w:val="-2"/>
        </w:rPr>
        <w:t>ен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в</w:t>
      </w:r>
      <w:r w:rsidRPr="002B36F2">
        <w:rPr>
          <w:spacing w:val="4"/>
        </w:rPr>
        <w:t xml:space="preserve"> </w:t>
      </w:r>
      <w:r w:rsidRPr="002B36F2">
        <w:t>пра</w:t>
      </w:r>
      <w:r w:rsidRPr="002B36F2">
        <w:rPr>
          <w:spacing w:val="-2"/>
        </w:rPr>
        <w:t>к</w:t>
      </w:r>
      <w:r w:rsidRPr="002B36F2">
        <w:rPr>
          <w:spacing w:val="1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5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5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пов</w:t>
      </w:r>
      <w:r w:rsidRPr="002B36F2">
        <w:rPr>
          <w:spacing w:val="-1"/>
        </w:rPr>
        <w:t>се</w:t>
      </w:r>
      <w:r w:rsidRPr="002B36F2">
        <w:t>д</w:t>
      </w:r>
      <w:r w:rsidRPr="002B36F2">
        <w:rPr>
          <w:spacing w:val="-2"/>
        </w:rPr>
        <w:t>н</w:t>
      </w:r>
      <w:r w:rsidRPr="002B36F2">
        <w:rPr>
          <w:spacing w:val="-1"/>
        </w:rPr>
        <w:t>е</w:t>
      </w:r>
      <w:r w:rsidRPr="002B36F2">
        <w:t xml:space="preserve">вной </w:t>
      </w:r>
      <w:r w:rsidRPr="002B36F2">
        <w:rPr>
          <w:spacing w:val="-4"/>
        </w:rPr>
        <w:t>ж</w:t>
      </w:r>
      <w:r w:rsidRPr="002B36F2">
        <w:t>изни</w:t>
      </w:r>
      <w:r w:rsidRPr="002B36F2">
        <w:rPr>
          <w:spacing w:val="2"/>
        </w:rPr>
        <w:t xml:space="preserve"> </w:t>
      </w:r>
      <w:r w:rsidRPr="002B36F2">
        <w:rPr>
          <w:b w:val="0"/>
          <w:bCs w:val="0"/>
        </w:rPr>
        <w:t>для:</w:t>
      </w:r>
    </w:p>
    <w:p w:rsidR="00E608F9" w:rsidRPr="002B36F2" w:rsidRDefault="00E608F9" w:rsidP="007307D7">
      <w:pPr>
        <w:pStyle w:val="a3"/>
        <w:numPr>
          <w:ilvl w:val="0"/>
          <w:numId w:val="4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общ</w:t>
      </w:r>
      <w:r w:rsidRPr="002B36F2">
        <w:rPr>
          <w:spacing w:val="-1"/>
        </w:rPr>
        <w:t>е</w:t>
      </w:r>
      <w:r w:rsidRPr="002B36F2">
        <w:t>ния с</w:t>
      </w:r>
      <w:r w:rsidRPr="002B36F2">
        <w:rPr>
          <w:spacing w:val="-1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вит</w:t>
      </w:r>
      <w:r w:rsidRPr="002B36F2">
        <w:rPr>
          <w:spacing w:val="-1"/>
        </w:rPr>
        <w:t>е</w:t>
      </w:r>
      <w:r w:rsidRPr="002B36F2">
        <w:t>лями д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гих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н, ор</w:t>
      </w:r>
      <w:r w:rsidRPr="002B36F2">
        <w:rPr>
          <w:spacing w:val="-2"/>
        </w:rPr>
        <w:t>и</w:t>
      </w:r>
      <w:r w:rsidRPr="002B36F2">
        <w:rPr>
          <w:spacing w:val="-1"/>
        </w:rPr>
        <w:t>е</w:t>
      </w:r>
      <w:r w:rsidRPr="002B36F2">
        <w:t>нт</w:t>
      </w:r>
      <w:r w:rsidRPr="002B36F2">
        <w:rPr>
          <w:spacing w:val="-1"/>
        </w:rPr>
        <w:t>а</w:t>
      </w:r>
      <w:r w:rsidRPr="002B36F2">
        <w:t xml:space="preserve">ции в </w:t>
      </w:r>
      <w:r w:rsidRPr="002B36F2">
        <w:rPr>
          <w:spacing w:val="-2"/>
        </w:rPr>
        <w:t>с</w:t>
      </w:r>
      <w:r w:rsidRPr="002B36F2">
        <w:t>овр</w:t>
      </w:r>
      <w:r w:rsidRPr="002B36F2">
        <w:rPr>
          <w:spacing w:val="-2"/>
        </w:rPr>
        <w:t>е</w:t>
      </w:r>
      <w:r w:rsidRPr="002B36F2">
        <w:rPr>
          <w:spacing w:val="-1"/>
        </w:rPr>
        <w:t>ме</w:t>
      </w:r>
      <w:r w:rsidRPr="002B36F2">
        <w:t>нном</w:t>
      </w:r>
      <w:r w:rsidRPr="002B36F2">
        <w:rPr>
          <w:spacing w:val="-1"/>
        </w:rPr>
        <w:t xml:space="preserve"> </w:t>
      </w:r>
      <w:r w:rsidRPr="002B36F2">
        <w:t>пол</w:t>
      </w:r>
      <w:r w:rsidRPr="002B36F2">
        <w:rPr>
          <w:spacing w:val="1"/>
        </w:rPr>
        <w:t>и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рном</w:t>
      </w:r>
      <w:r w:rsidRPr="002B36F2">
        <w:rPr>
          <w:spacing w:val="-1"/>
        </w:rPr>
        <w:t xml:space="preserve"> м</w:t>
      </w:r>
      <w:r w:rsidRPr="002B36F2">
        <w:t>ир</w:t>
      </w:r>
      <w:r w:rsidRPr="002B36F2">
        <w:rPr>
          <w:spacing w:val="-1"/>
        </w:rPr>
        <w:t>е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4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по</w:t>
      </w:r>
      <w:r w:rsidRPr="002B36F2">
        <w:rPr>
          <w:spacing w:val="2"/>
        </w:rPr>
        <w:t>л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ния</w:t>
      </w:r>
      <w:r w:rsidRPr="002B36F2">
        <w:rPr>
          <w:spacing w:val="21"/>
        </w:rPr>
        <w:t xml:space="preserve"> </w:t>
      </w:r>
      <w:r w:rsidRPr="002B36F2">
        <w:rPr>
          <w:spacing w:val="-1"/>
        </w:rPr>
        <w:t>с</w:t>
      </w:r>
      <w:r w:rsidRPr="002B36F2">
        <w:t>в</w:t>
      </w:r>
      <w:r w:rsidRPr="002B36F2">
        <w:rPr>
          <w:spacing w:val="-2"/>
        </w:rPr>
        <w:t>е</w:t>
      </w:r>
      <w:r w:rsidRPr="002B36F2">
        <w:rPr>
          <w:spacing w:val="2"/>
        </w:rPr>
        <w:t>д</w:t>
      </w:r>
      <w:r w:rsidRPr="002B36F2">
        <w:rPr>
          <w:spacing w:val="-1"/>
        </w:rPr>
        <w:t>е</w:t>
      </w:r>
      <w:r w:rsidRPr="002B36F2">
        <w:t>ний</w:t>
      </w:r>
      <w:r w:rsidRPr="002B36F2">
        <w:rPr>
          <w:spacing w:val="22"/>
        </w:rPr>
        <w:t xml:space="preserve"> </w:t>
      </w:r>
      <w:r w:rsidRPr="002B36F2">
        <w:rPr>
          <w:spacing w:val="-2"/>
        </w:rPr>
        <w:t>и</w:t>
      </w:r>
      <w:r w:rsidRPr="002B36F2">
        <w:t>з</w:t>
      </w:r>
      <w:r w:rsidRPr="002B36F2">
        <w:rPr>
          <w:spacing w:val="20"/>
        </w:rPr>
        <w:t xml:space="preserve"> </w:t>
      </w:r>
      <w:r w:rsidRPr="002B36F2">
        <w:t>иноязы</w:t>
      </w:r>
      <w:r w:rsidRPr="002B36F2">
        <w:rPr>
          <w:spacing w:val="-2"/>
        </w:rPr>
        <w:t>ч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3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</w:t>
      </w:r>
      <w:r w:rsidRPr="002B36F2">
        <w:rPr>
          <w:spacing w:val="-1"/>
        </w:rPr>
        <w:t>ч</w:t>
      </w:r>
      <w:r w:rsidRPr="002B36F2">
        <w:rPr>
          <w:spacing w:val="-2"/>
        </w:rPr>
        <w:t>н</w:t>
      </w:r>
      <w:r w:rsidRPr="002B36F2">
        <w:t>и</w:t>
      </w:r>
      <w:r w:rsidRPr="002B36F2">
        <w:rPr>
          <w:spacing w:val="-2"/>
        </w:rPr>
        <w:t>к</w:t>
      </w:r>
      <w:r w:rsidRPr="002B36F2">
        <w:t>ов</w:t>
      </w:r>
      <w:r w:rsidRPr="002B36F2">
        <w:rPr>
          <w:spacing w:val="20"/>
        </w:rPr>
        <w:t xml:space="preserve"> </w:t>
      </w:r>
      <w:r w:rsidRPr="002B36F2">
        <w:t>информ</w:t>
      </w:r>
      <w:r w:rsidRPr="002B36F2">
        <w:rPr>
          <w:spacing w:val="-2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</w:t>
      </w:r>
      <w:r w:rsidRPr="002B36F2">
        <w:rPr>
          <w:spacing w:val="22"/>
        </w:rPr>
        <w:t xml:space="preserve"> </w:t>
      </w:r>
      <w:r w:rsidRPr="002B36F2">
        <w:t>(в</w:t>
      </w:r>
      <w:r w:rsidRPr="002B36F2">
        <w:rPr>
          <w:spacing w:val="20"/>
        </w:rPr>
        <w:t xml:space="preserve"> </w:t>
      </w:r>
      <w:r w:rsidRPr="002B36F2">
        <w:t>том</w:t>
      </w:r>
      <w:r w:rsidRPr="002B36F2">
        <w:rPr>
          <w:spacing w:val="23"/>
        </w:rPr>
        <w:t xml:space="preserve"> </w:t>
      </w:r>
      <w:r w:rsidRPr="002B36F2">
        <w:rPr>
          <w:spacing w:val="-1"/>
        </w:rPr>
        <w:t>ч</w:t>
      </w:r>
      <w:r w:rsidRPr="002B36F2">
        <w:t>и</w:t>
      </w:r>
      <w:r w:rsidRPr="002B36F2">
        <w:rPr>
          <w:spacing w:val="-1"/>
        </w:rPr>
        <w:t>с</w:t>
      </w:r>
      <w:r w:rsidRPr="002B36F2">
        <w:t>ле</w:t>
      </w:r>
      <w:r w:rsidRPr="002B36F2">
        <w:rPr>
          <w:spacing w:val="20"/>
        </w:rPr>
        <w:t xml:space="preserve"> </w:t>
      </w:r>
      <w:r w:rsidRPr="002B36F2">
        <w:rPr>
          <w:spacing w:val="-1"/>
        </w:rPr>
        <w:t>че</w:t>
      </w:r>
      <w:r w:rsidRPr="002B36F2">
        <w:rPr>
          <w:spacing w:val="2"/>
        </w:rPr>
        <w:t>р</w:t>
      </w:r>
      <w:r w:rsidRPr="002B36F2">
        <w:rPr>
          <w:spacing w:val="-1"/>
        </w:rPr>
        <w:t>е</w:t>
      </w:r>
      <w:r w:rsidRPr="002B36F2">
        <w:t>з</w:t>
      </w:r>
      <w:r w:rsidRPr="002B36F2">
        <w:rPr>
          <w:spacing w:val="32"/>
        </w:rPr>
        <w:t xml:space="preserve"> </w:t>
      </w:r>
      <w:r w:rsidRPr="002B36F2">
        <w:t>Инт</w:t>
      </w:r>
      <w:r w:rsidRPr="002B36F2">
        <w:rPr>
          <w:spacing w:val="-1"/>
        </w:rPr>
        <w:t>е</w:t>
      </w:r>
      <w:r w:rsidRPr="002B36F2">
        <w:t>рн</w:t>
      </w:r>
      <w:r w:rsidRPr="002B36F2">
        <w:rPr>
          <w:spacing w:val="-1"/>
        </w:rPr>
        <w:t>е</w:t>
      </w:r>
      <w:r w:rsidRPr="002B36F2">
        <w:t>т), н</w:t>
      </w:r>
      <w:r w:rsidRPr="002B36F2">
        <w:rPr>
          <w:spacing w:val="-1"/>
        </w:rPr>
        <w:t>е</w:t>
      </w:r>
      <w:r w:rsidRPr="002B36F2">
        <w:t>об</w:t>
      </w:r>
      <w:r w:rsidRPr="002B36F2">
        <w:rPr>
          <w:spacing w:val="2"/>
        </w:rPr>
        <w:t>х</w:t>
      </w:r>
      <w:r w:rsidRPr="002B36F2">
        <w:t>о</w:t>
      </w:r>
      <w:r w:rsidRPr="002B36F2">
        <w:rPr>
          <w:spacing w:val="-3"/>
        </w:rPr>
        <w:t>д</w:t>
      </w:r>
      <w:r w:rsidRPr="002B36F2">
        <w:t>и</w:t>
      </w:r>
      <w:r w:rsidRPr="002B36F2">
        <w:rPr>
          <w:spacing w:val="-1"/>
        </w:rPr>
        <w:t>м</w:t>
      </w:r>
      <w:r w:rsidRPr="002B36F2">
        <w:t>ых</w:t>
      </w:r>
      <w:r w:rsidRPr="002B36F2">
        <w:rPr>
          <w:spacing w:val="1"/>
        </w:rPr>
        <w:t xml:space="preserve"> </w:t>
      </w:r>
      <w:r w:rsidRPr="002B36F2">
        <w:t>в обр</w:t>
      </w:r>
      <w:r w:rsidRPr="002B36F2">
        <w:rPr>
          <w:spacing w:val="-2"/>
        </w:rPr>
        <w:t>а</w:t>
      </w:r>
      <w:r w:rsidRPr="002B36F2">
        <w:t>зо</w:t>
      </w:r>
      <w:r w:rsidRPr="002B36F2">
        <w:rPr>
          <w:spacing w:val="-3"/>
        </w:rPr>
        <w:t>в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льных</w:t>
      </w:r>
      <w:r w:rsidRPr="002B36F2">
        <w:rPr>
          <w:spacing w:val="-1"/>
        </w:rPr>
        <w:t xml:space="preserve"> </w:t>
      </w:r>
      <w:r w:rsidRPr="002B36F2">
        <w:t xml:space="preserve">и </w:t>
      </w:r>
      <w:r w:rsidRPr="002B36F2">
        <w:rPr>
          <w:spacing w:val="-1"/>
        </w:rPr>
        <w:t>сам</w:t>
      </w:r>
      <w:r w:rsidRPr="002B36F2">
        <w:t>ообр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льных</w:t>
      </w:r>
      <w:r w:rsidRPr="002B36F2">
        <w:rPr>
          <w:spacing w:val="-1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ля</w:t>
      </w:r>
      <w:r w:rsidRPr="002B36F2">
        <w:rPr>
          <w:spacing w:val="2"/>
        </w:rPr>
        <w:t>х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4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р</w:t>
      </w:r>
      <w:r w:rsidRPr="002B36F2">
        <w:rPr>
          <w:spacing w:val="-1"/>
        </w:rPr>
        <w:t>ас</w:t>
      </w:r>
      <w:r w:rsidRPr="002B36F2">
        <w:t>шир</w:t>
      </w:r>
      <w:r w:rsidRPr="002B36F2">
        <w:rPr>
          <w:spacing w:val="-1"/>
        </w:rPr>
        <w:t>е</w:t>
      </w:r>
      <w:r w:rsidRPr="002B36F2">
        <w:t>ния воз</w:t>
      </w:r>
      <w:r w:rsidRPr="002B36F2">
        <w:rPr>
          <w:spacing w:val="-1"/>
        </w:rPr>
        <w:t>м</w:t>
      </w:r>
      <w:r w:rsidRPr="002B36F2">
        <w:t>ожно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 xml:space="preserve">й в </w:t>
      </w:r>
      <w:r w:rsidRPr="002B36F2">
        <w:rPr>
          <w:spacing w:val="-1"/>
        </w:rPr>
        <w:t>в</w:t>
      </w:r>
      <w:r w:rsidRPr="002B36F2">
        <w:t>ыборе</w:t>
      </w:r>
      <w:r w:rsidRPr="002B36F2">
        <w:rPr>
          <w:spacing w:val="-2"/>
        </w:rPr>
        <w:t xml:space="preserve"> 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rPr>
          <w:spacing w:val="4"/>
        </w:rPr>
        <w:t>д</w:t>
      </w:r>
      <w:r w:rsidRPr="002B36F2">
        <w:rPr>
          <w:spacing w:val="-5"/>
        </w:rPr>
        <w:t>у</w:t>
      </w:r>
      <w:r w:rsidRPr="002B36F2">
        <w:rPr>
          <w:spacing w:val="2"/>
        </w:rPr>
        <w:t>щ</w:t>
      </w:r>
      <w:r w:rsidRPr="002B36F2">
        <w:rPr>
          <w:spacing w:val="-1"/>
        </w:rPr>
        <w:t>е</w:t>
      </w:r>
      <w:r w:rsidRPr="002B36F2">
        <w:t>й профе</w:t>
      </w:r>
      <w:r w:rsidRPr="002B36F2">
        <w:rPr>
          <w:spacing w:val="-2"/>
        </w:rPr>
        <w:t>с</w:t>
      </w:r>
      <w:r w:rsidRPr="002B36F2">
        <w:rPr>
          <w:spacing w:val="-1"/>
        </w:rPr>
        <w:t>с</w:t>
      </w:r>
      <w:r w:rsidRPr="002B36F2">
        <w:t>ион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3"/>
        </w:rPr>
        <w:t>о</w:t>
      </w:r>
      <w:r w:rsidRPr="002B36F2">
        <w:t>й д</w:t>
      </w:r>
      <w:r w:rsidRPr="002B36F2">
        <w:rPr>
          <w:spacing w:val="-1"/>
        </w:rPr>
        <w:t>е</w:t>
      </w:r>
      <w:r w:rsidRPr="002B36F2">
        <w:t>я</w:t>
      </w:r>
      <w:r w:rsidRPr="002B36F2">
        <w:rPr>
          <w:spacing w:val="-2"/>
        </w:rPr>
        <w:t>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ти;</w:t>
      </w:r>
    </w:p>
    <w:p w:rsidR="00E608F9" w:rsidRPr="002B36F2" w:rsidRDefault="00E608F9" w:rsidP="007307D7">
      <w:pPr>
        <w:pStyle w:val="a3"/>
        <w:numPr>
          <w:ilvl w:val="0"/>
          <w:numId w:val="4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и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30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31"/>
        </w:rPr>
        <w:t xml:space="preserve"> </w:t>
      </w:r>
      <w:r w:rsidRPr="002B36F2">
        <w:rPr>
          <w:spacing w:val="-4"/>
        </w:rPr>
        <w:t>м</w:t>
      </w:r>
      <w:r w:rsidRPr="002B36F2">
        <w:t>ировой</w:t>
      </w:r>
      <w:r w:rsidRPr="002B36F2">
        <w:rPr>
          <w:spacing w:val="29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5"/>
        </w:rPr>
        <w:t>т</w:t>
      </w:r>
      <w:r w:rsidRPr="002B36F2">
        <w:rPr>
          <w:spacing w:val="-5"/>
        </w:rPr>
        <w:t>у</w:t>
      </w:r>
      <w:r w:rsidRPr="002B36F2">
        <w:t>ры,</w:t>
      </w:r>
      <w:r w:rsidRPr="002B36F2">
        <w:rPr>
          <w:spacing w:val="30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рного</w:t>
      </w:r>
      <w:r w:rsidRPr="002B36F2">
        <w:rPr>
          <w:spacing w:val="30"/>
        </w:rPr>
        <w:t xml:space="preserve"> </w:t>
      </w:r>
      <w:r w:rsidRPr="002B36F2">
        <w:t>н</w:t>
      </w:r>
      <w:r w:rsidRPr="002B36F2">
        <w:rPr>
          <w:spacing w:val="-1"/>
        </w:rPr>
        <w:t>ас</w:t>
      </w:r>
      <w:r w:rsidRPr="002B36F2">
        <w:t>л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и</w:t>
      </w:r>
      <w:r w:rsidRPr="002B36F2">
        <w:t>я</w:t>
      </w:r>
      <w:r w:rsidRPr="002B36F2">
        <w:rPr>
          <w:spacing w:val="30"/>
        </w:rPr>
        <w:t xml:space="preserve"> </w:t>
      </w:r>
      <w:r w:rsidRPr="002B36F2">
        <w:t>и</w:t>
      </w:r>
      <w:r w:rsidRPr="002B36F2">
        <w:rPr>
          <w:spacing w:val="29"/>
        </w:rPr>
        <w:t xml:space="preserve"> </w:t>
      </w:r>
      <w:r w:rsidRPr="002B36F2">
        <w:t>д</w:t>
      </w:r>
      <w:r w:rsidRPr="002B36F2">
        <w:rPr>
          <w:spacing w:val="-3"/>
        </w:rPr>
        <w:t>о</w:t>
      </w:r>
      <w:r w:rsidRPr="002B36F2">
        <w:rPr>
          <w:spacing w:val="-1"/>
        </w:rPr>
        <w:t>с</w:t>
      </w:r>
      <w:r w:rsidRPr="002B36F2">
        <w:t>тиж</w:t>
      </w:r>
      <w:r w:rsidRPr="002B36F2">
        <w:rPr>
          <w:spacing w:val="-2"/>
        </w:rPr>
        <w:t>е</w:t>
      </w:r>
      <w:r w:rsidRPr="002B36F2">
        <w:t>ний</w:t>
      </w:r>
      <w:r w:rsidRPr="002B36F2">
        <w:rPr>
          <w:spacing w:val="29"/>
        </w:rPr>
        <w:t xml:space="preserve"> </w:t>
      </w:r>
      <w:r w:rsidRPr="002B36F2">
        <w:t>д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гих</w:t>
      </w:r>
      <w:r w:rsidRPr="002B36F2">
        <w:rPr>
          <w:spacing w:val="33"/>
        </w:rPr>
        <w:t xml:space="preserve"> 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; озн</w:t>
      </w:r>
      <w:r w:rsidRPr="002B36F2">
        <w:rPr>
          <w:spacing w:val="-1"/>
        </w:rPr>
        <w:t>а</w:t>
      </w:r>
      <w:r w:rsidRPr="002B36F2">
        <w:t>ко</w:t>
      </w:r>
      <w:r w:rsidRPr="002B36F2">
        <w:rPr>
          <w:spacing w:val="-1"/>
        </w:rPr>
        <w:t>м</w:t>
      </w:r>
      <w:r w:rsidRPr="002B36F2">
        <w:t>л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-3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вит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 xml:space="preserve">й </w:t>
      </w:r>
      <w:r w:rsidRPr="002B36F2">
        <w:rPr>
          <w:spacing w:val="4"/>
        </w:rPr>
        <w:t>з</w:t>
      </w:r>
      <w:r w:rsidRPr="002B36F2">
        <w:rPr>
          <w:spacing w:val="-1"/>
        </w:rPr>
        <w:t>а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rPr>
          <w:spacing w:val="2"/>
        </w:rPr>
        <w:t>б</w:t>
      </w:r>
      <w:r w:rsidRPr="002B36F2">
        <w:rPr>
          <w:spacing w:val="-1"/>
        </w:rPr>
        <w:t>е</w:t>
      </w:r>
      <w:r w:rsidRPr="002B36F2">
        <w:t>жных</w:t>
      </w:r>
      <w:r w:rsidRPr="002B36F2">
        <w:rPr>
          <w:spacing w:val="1"/>
        </w:rPr>
        <w:t xml:space="preserve"> 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н с</w:t>
      </w:r>
      <w:r w:rsidRPr="002B36F2">
        <w:rPr>
          <w:spacing w:val="-1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рой и до</w:t>
      </w:r>
      <w:r w:rsidRPr="002B36F2">
        <w:rPr>
          <w:spacing w:val="-1"/>
        </w:rPr>
        <w:t>с</w:t>
      </w:r>
      <w:r w:rsidRPr="002B36F2">
        <w:t>тиж</w:t>
      </w:r>
      <w:r w:rsidRPr="002B36F2">
        <w:rPr>
          <w:spacing w:val="-2"/>
        </w:rPr>
        <w:t>е</w:t>
      </w:r>
      <w:r w:rsidRPr="002B36F2">
        <w:t>ния</w:t>
      </w:r>
      <w:r w:rsidRPr="002B36F2">
        <w:rPr>
          <w:spacing w:val="-1"/>
        </w:rPr>
        <w:t>м</w:t>
      </w:r>
      <w:r w:rsidRPr="002B36F2">
        <w:t>и Ро</w:t>
      </w:r>
      <w:r w:rsidRPr="002B36F2">
        <w:rPr>
          <w:spacing w:val="-1"/>
        </w:rPr>
        <w:t>сс</w:t>
      </w:r>
      <w:r w:rsidRPr="002B36F2">
        <w:t>ии.</w:t>
      </w:r>
    </w:p>
    <w:p w:rsidR="00E608F9" w:rsidRPr="002B36F2" w:rsidRDefault="00E608F9" w:rsidP="00E608F9">
      <w:pPr>
        <w:kinsoku w:val="0"/>
        <w:overflowPunct w:val="0"/>
        <w:ind w:firstLine="680"/>
        <w:jc w:val="both"/>
      </w:pP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rPr>
          <w:spacing w:val="-1"/>
        </w:rPr>
        <w:t>М</w:t>
      </w:r>
      <w:r w:rsidRPr="002B36F2">
        <w:t>а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ма</w:t>
      </w:r>
      <w:r w:rsidRPr="002B36F2">
        <w:rPr>
          <w:spacing w:val="1"/>
        </w:rPr>
        <w:t>т</w:t>
      </w:r>
      <w:r w:rsidRPr="002B36F2">
        <w:rPr>
          <w:spacing w:val="-2"/>
        </w:rPr>
        <w:t>и</w:t>
      </w:r>
      <w:r w:rsidRPr="002B36F2">
        <w:t>ка (</w:t>
      </w:r>
      <w:r w:rsidRPr="002B36F2">
        <w:rPr>
          <w:spacing w:val="-2"/>
        </w:rPr>
        <w:t>А</w:t>
      </w:r>
      <w:r w:rsidRPr="002B36F2">
        <w:t>л</w:t>
      </w:r>
      <w:r w:rsidRPr="002B36F2">
        <w:rPr>
          <w:spacing w:val="-2"/>
        </w:rPr>
        <w:t>г</w:t>
      </w:r>
      <w:r w:rsidRPr="002B36F2">
        <w:rPr>
          <w:spacing w:val="-1"/>
        </w:rPr>
        <w:t>е</w:t>
      </w:r>
      <w:r w:rsidRPr="002B36F2">
        <w:t>бра. Г</w:t>
      </w:r>
      <w:r w:rsidRPr="002B36F2">
        <w:rPr>
          <w:spacing w:val="-1"/>
        </w:rPr>
        <w:t>е</w:t>
      </w:r>
      <w:r w:rsidRPr="002B36F2">
        <w:t>ом</w:t>
      </w:r>
      <w:r w:rsidRPr="002B36F2">
        <w:rPr>
          <w:spacing w:val="-2"/>
        </w:rPr>
        <w:t>е</w:t>
      </w:r>
      <w:r w:rsidRPr="002B36F2">
        <w:rPr>
          <w:spacing w:val="1"/>
        </w:rPr>
        <w:t>т</w:t>
      </w:r>
      <w:r w:rsidRPr="002B36F2">
        <w:t xml:space="preserve">рия) </w:t>
      </w:r>
      <w:r w:rsidRPr="002B36F2">
        <w:rPr>
          <w:spacing w:val="1"/>
        </w:rPr>
        <w:t>Б</w:t>
      </w:r>
      <w:r w:rsidRPr="002B36F2">
        <w:t>азов</w:t>
      </w:r>
      <w:r w:rsidRPr="002B36F2">
        <w:rPr>
          <w:spacing w:val="-1"/>
        </w:rPr>
        <w:t>ы</w:t>
      </w:r>
      <w:r w:rsidRPr="002B36F2">
        <w:t>й уров</w:t>
      </w:r>
      <w:r w:rsidRPr="002B36F2">
        <w:rPr>
          <w:spacing w:val="-1"/>
        </w:rPr>
        <w:t>е</w:t>
      </w:r>
      <w:r w:rsidRPr="002B36F2">
        <w:t>нь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И</w:t>
      </w:r>
      <w:r w:rsidRPr="002B36F2">
        <w:rPr>
          <w:spacing w:val="2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rPr>
          <w:spacing w:val="1"/>
        </w:rPr>
        <w:t>м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ема</w:t>
      </w:r>
      <w:r w:rsidRPr="002B36F2">
        <w:t xml:space="preserve">тики </w:t>
      </w:r>
      <w:r w:rsidRPr="002B36F2">
        <w:rPr>
          <w:spacing w:val="-2"/>
        </w:rPr>
        <w:t>н</w:t>
      </w:r>
      <w:r w:rsidRPr="002B36F2">
        <w:t>а</w:t>
      </w:r>
      <w:r w:rsidRPr="002B36F2">
        <w:rPr>
          <w:spacing w:val="-1"/>
        </w:rPr>
        <w:t xml:space="preserve"> </w:t>
      </w:r>
      <w:r w:rsidRPr="002B36F2">
        <w:t>б</w:t>
      </w:r>
      <w:r w:rsidRPr="002B36F2">
        <w:rPr>
          <w:spacing w:val="-1"/>
        </w:rPr>
        <w:t>а</w:t>
      </w:r>
      <w:r w:rsidRPr="002B36F2">
        <w:t>зовом</w:t>
      </w:r>
      <w:r w:rsidRPr="002B36F2">
        <w:rPr>
          <w:spacing w:val="3"/>
        </w:rPr>
        <w:t xml:space="preserve"> </w:t>
      </w:r>
      <w:r w:rsidRPr="002B36F2">
        <w:rPr>
          <w:spacing w:val="-5"/>
        </w:rPr>
        <w:t>у</w:t>
      </w:r>
      <w:r w:rsidRPr="002B36F2">
        <w:t>ровне</w:t>
      </w:r>
      <w:r w:rsidRPr="002B36F2">
        <w:rPr>
          <w:spacing w:val="-1"/>
        </w:rPr>
        <w:t xml:space="preserve"> с</w:t>
      </w:r>
      <w:r w:rsidRPr="002B36F2">
        <w:rPr>
          <w:spacing w:val="2"/>
        </w:rPr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го общего</w:t>
      </w:r>
      <w:r w:rsidRPr="002B36F2">
        <w:rPr>
          <w:spacing w:val="-1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 н</w:t>
      </w:r>
      <w:r w:rsidRPr="002B36F2">
        <w:rPr>
          <w:spacing w:val="-1"/>
        </w:rPr>
        <w:t>а</w:t>
      </w:r>
      <w:r w:rsidRPr="002B36F2">
        <w:t>пр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но на</w:t>
      </w:r>
      <w:r w:rsidRPr="002B36F2">
        <w:rPr>
          <w:spacing w:val="-1"/>
        </w:rPr>
        <w:t xml:space="preserve"> </w:t>
      </w:r>
      <w:r w:rsidRPr="002B36F2">
        <w:t>до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-3"/>
        </w:rPr>
        <w:t>ж</w:t>
      </w:r>
      <w:r w:rsidRPr="002B36F2">
        <w:rPr>
          <w:spacing w:val="-1"/>
        </w:rPr>
        <w:t>е</w:t>
      </w:r>
      <w:r w:rsidRPr="002B36F2">
        <w:t>ние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rPr>
          <w:spacing w:val="4"/>
        </w:rPr>
        <w:t>д</w:t>
      </w:r>
      <w:r w:rsidRPr="002B36F2">
        <w:rPr>
          <w:spacing w:val="-8"/>
        </w:rPr>
        <w:t>у</w:t>
      </w:r>
      <w:r w:rsidRPr="002B36F2">
        <w:t>ющих</w:t>
      </w:r>
      <w:r w:rsidRPr="002B36F2">
        <w:rPr>
          <w:spacing w:val="2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й:</w:t>
      </w:r>
    </w:p>
    <w:p w:rsidR="00E608F9" w:rsidRPr="002B36F2" w:rsidRDefault="00E608F9" w:rsidP="007307D7">
      <w:pPr>
        <w:pStyle w:val="a3"/>
        <w:numPr>
          <w:ilvl w:val="0"/>
          <w:numId w:val="42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spacing w:val="-3"/>
        </w:rPr>
        <w:t>ф</w:t>
      </w:r>
      <w:r w:rsidRPr="002B36F2">
        <w:rPr>
          <w:b/>
          <w:bCs/>
        </w:rPr>
        <w:t>ормирование</w:t>
      </w:r>
      <w:r w:rsidRPr="002B36F2">
        <w:rPr>
          <w:b/>
          <w:bCs/>
          <w:spacing w:val="10"/>
        </w:rPr>
        <w:t xml:space="preserve"> </w:t>
      </w:r>
      <w:r w:rsidRPr="002B36F2">
        <w:rPr>
          <w:b/>
          <w:bCs/>
        </w:rPr>
        <w:t>пр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д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</w:rPr>
        <w:t>авл</w:t>
      </w:r>
      <w:r w:rsidRPr="002B36F2">
        <w:rPr>
          <w:b/>
          <w:bCs/>
          <w:spacing w:val="-2"/>
        </w:rPr>
        <w:t>е</w:t>
      </w:r>
      <w:r w:rsidRPr="002B36F2">
        <w:rPr>
          <w:b/>
          <w:bCs/>
        </w:rPr>
        <w:t>н</w:t>
      </w:r>
      <w:r w:rsidRPr="002B36F2">
        <w:rPr>
          <w:b/>
          <w:bCs/>
          <w:spacing w:val="-2"/>
        </w:rPr>
        <w:t>и</w:t>
      </w:r>
      <w:r w:rsidRPr="002B36F2">
        <w:rPr>
          <w:b/>
          <w:bCs/>
        </w:rPr>
        <w:t>й</w:t>
      </w:r>
      <w:r w:rsidRPr="002B36F2">
        <w:rPr>
          <w:b/>
          <w:bCs/>
          <w:spacing w:val="16"/>
        </w:rPr>
        <w:t xml:space="preserve"> </w:t>
      </w:r>
      <w:r w:rsidRPr="002B36F2">
        <w:t>о</w:t>
      </w:r>
      <w:r w:rsidRPr="002B36F2">
        <w:rPr>
          <w:spacing w:val="11"/>
        </w:rPr>
        <w:t xml:space="preserve"> </w:t>
      </w:r>
      <w:r w:rsidRPr="002B36F2">
        <w:rPr>
          <w:spacing w:val="-1"/>
        </w:rPr>
        <w:t>ма</w:t>
      </w:r>
      <w:r w:rsidRPr="002B36F2">
        <w:t>т</w:t>
      </w:r>
      <w:r w:rsidRPr="002B36F2">
        <w:rPr>
          <w:spacing w:val="-1"/>
        </w:rPr>
        <w:t>ема</w:t>
      </w:r>
      <w:r w:rsidRPr="002B36F2">
        <w:t>т</w:t>
      </w:r>
      <w:r w:rsidRPr="002B36F2">
        <w:rPr>
          <w:spacing w:val="3"/>
        </w:rPr>
        <w:t>и</w:t>
      </w:r>
      <w:r w:rsidRPr="002B36F2">
        <w:t>ке</w:t>
      </w:r>
      <w:r w:rsidRPr="002B36F2">
        <w:rPr>
          <w:spacing w:val="10"/>
        </w:rPr>
        <w:t xml:space="preserve"> </w:t>
      </w:r>
      <w:r w:rsidRPr="002B36F2">
        <w:t>к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14"/>
        </w:rPr>
        <w:t xml:space="preserve"> </w:t>
      </w:r>
      <w:r w:rsidRPr="002B36F2">
        <w:rPr>
          <w:spacing w:val="-5"/>
        </w:rPr>
        <w:t>у</w:t>
      </w:r>
      <w:r w:rsidRPr="002B36F2">
        <w:t>н</w:t>
      </w:r>
      <w:r w:rsidRPr="002B36F2">
        <w:rPr>
          <w:spacing w:val="4"/>
        </w:rPr>
        <w:t>и</w:t>
      </w:r>
      <w:r w:rsidRPr="002B36F2">
        <w:t>в</w:t>
      </w:r>
      <w:r w:rsidRPr="002B36F2">
        <w:rPr>
          <w:spacing w:val="-2"/>
        </w:rPr>
        <w:t>е</w:t>
      </w:r>
      <w:r w:rsidRPr="002B36F2">
        <w:t>р</w:t>
      </w:r>
      <w:r w:rsidRPr="002B36F2">
        <w:rPr>
          <w:spacing w:val="-1"/>
        </w:rPr>
        <w:t>са</w:t>
      </w:r>
      <w:r w:rsidRPr="002B36F2">
        <w:t>льном</w:t>
      </w:r>
      <w:r w:rsidRPr="002B36F2">
        <w:rPr>
          <w:spacing w:val="13"/>
        </w:rPr>
        <w:t xml:space="preserve"> </w:t>
      </w:r>
      <w:r w:rsidRPr="002B36F2">
        <w:t>языке</w:t>
      </w:r>
      <w:r w:rsidRPr="002B36F2">
        <w:rPr>
          <w:spacing w:val="11"/>
        </w:rPr>
        <w:t xml:space="preserve"> 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5"/>
        </w:rPr>
        <w:t>у</w:t>
      </w:r>
      <w:r w:rsidRPr="002B36F2">
        <w:t>ки,</w:t>
      </w:r>
      <w:r w:rsidRPr="002B36F2">
        <w:rPr>
          <w:spacing w:val="11"/>
        </w:rPr>
        <w:t xml:space="preserve">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1"/>
        </w:rPr>
        <w:t>в</w:t>
      </w:r>
      <w:r w:rsidRPr="002B36F2">
        <w:t xml:space="preserve">е </w:t>
      </w:r>
      <w:r w:rsidRPr="002B36F2">
        <w:rPr>
          <w:spacing w:val="-1"/>
        </w:rPr>
        <w:t>м</w:t>
      </w:r>
      <w:r w:rsidRPr="002B36F2">
        <w:t>од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1"/>
        </w:rPr>
        <w:t>и</w:t>
      </w:r>
      <w:r w:rsidRPr="002B36F2">
        <w:t>ров</w:t>
      </w:r>
      <w:r w:rsidRPr="002B36F2">
        <w:rPr>
          <w:spacing w:val="-2"/>
        </w:rPr>
        <w:t>а</w:t>
      </w:r>
      <w:r w:rsidRPr="002B36F2">
        <w:t>ния явл</w:t>
      </w:r>
      <w:r w:rsidRPr="002B36F2">
        <w:rPr>
          <w:spacing w:val="-2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й и пр</w:t>
      </w:r>
      <w:r w:rsidRPr="002B36F2">
        <w:rPr>
          <w:spacing w:val="-3"/>
        </w:rPr>
        <w:t>о</w:t>
      </w:r>
      <w:r w:rsidRPr="002B36F2">
        <w:t>ц</w:t>
      </w:r>
      <w:r w:rsidRPr="002B36F2">
        <w:rPr>
          <w:spacing w:val="-1"/>
        </w:rPr>
        <w:t>есс</w:t>
      </w:r>
      <w:r w:rsidRPr="002B36F2">
        <w:t>ов, об ид</w:t>
      </w:r>
      <w:r w:rsidRPr="002B36F2">
        <w:rPr>
          <w:spacing w:val="-1"/>
        </w:rPr>
        <w:t>е</w:t>
      </w:r>
      <w:r w:rsidRPr="002B36F2">
        <w:t xml:space="preserve">ях и </w:t>
      </w:r>
      <w:r w:rsidRPr="002B36F2">
        <w:rPr>
          <w:spacing w:val="-1"/>
        </w:rPr>
        <w:t>ме</w:t>
      </w:r>
      <w:r w:rsidRPr="002B36F2">
        <w:t>тод</w:t>
      </w:r>
      <w:r w:rsidRPr="002B36F2">
        <w:rPr>
          <w:spacing w:val="-1"/>
        </w:rPr>
        <w:t>а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ма</w:t>
      </w:r>
      <w:r w:rsidRPr="002B36F2">
        <w:t>т</w:t>
      </w:r>
      <w:r w:rsidRPr="002B36F2">
        <w:rPr>
          <w:spacing w:val="-1"/>
        </w:rPr>
        <w:t>ема</w:t>
      </w:r>
      <w:r w:rsidRPr="002B36F2">
        <w:t>тики;</w:t>
      </w:r>
    </w:p>
    <w:p w:rsidR="00E608F9" w:rsidRPr="002B36F2" w:rsidRDefault="00E608F9" w:rsidP="007307D7">
      <w:pPr>
        <w:pStyle w:val="a3"/>
        <w:numPr>
          <w:ilvl w:val="0"/>
          <w:numId w:val="42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развитие</w:t>
      </w:r>
      <w:r w:rsidRPr="002B36F2">
        <w:rPr>
          <w:b/>
          <w:bCs/>
          <w:spacing w:val="40"/>
        </w:rPr>
        <w:t xml:space="preserve"> </w:t>
      </w:r>
      <w:r w:rsidRPr="002B36F2">
        <w:t>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кого</w:t>
      </w:r>
      <w:r w:rsidRPr="002B36F2">
        <w:rPr>
          <w:spacing w:val="40"/>
        </w:rPr>
        <w:t xml:space="preserve"> </w:t>
      </w:r>
      <w:r w:rsidRPr="002B36F2">
        <w:rPr>
          <w:spacing w:val="-1"/>
        </w:rPr>
        <w:t>м</w:t>
      </w:r>
      <w:r w:rsidRPr="002B36F2">
        <w:t>ышл</w:t>
      </w:r>
      <w:r w:rsidRPr="002B36F2">
        <w:rPr>
          <w:spacing w:val="-2"/>
        </w:rPr>
        <w:t>е</w:t>
      </w:r>
      <w:r w:rsidRPr="002B36F2">
        <w:t>ния,</w:t>
      </w:r>
      <w:r w:rsidRPr="002B36F2">
        <w:rPr>
          <w:spacing w:val="40"/>
        </w:rPr>
        <w:t xml:space="preserve"> </w:t>
      </w:r>
      <w:r w:rsidRPr="002B36F2">
        <w:t>про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нного</w:t>
      </w:r>
      <w:r w:rsidRPr="002B36F2">
        <w:rPr>
          <w:spacing w:val="40"/>
        </w:rPr>
        <w:t xml:space="preserve"> </w:t>
      </w:r>
      <w:r w:rsidRPr="002B36F2">
        <w:t>вообр</w:t>
      </w:r>
      <w:r w:rsidRPr="002B36F2">
        <w:rPr>
          <w:spacing w:val="-2"/>
        </w:rPr>
        <w:t>а</w:t>
      </w:r>
      <w:r w:rsidRPr="002B36F2">
        <w:rPr>
          <w:spacing w:val="1"/>
        </w:rPr>
        <w:t>ж</w:t>
      </w:r>
      <w:r w:rsidRPr="002B36F2">
        <w:rPr>
          <w:spacing w:val="-1"/>
        </w:rPr>
        <w:t>е</w:t>
      </w:r>
      <w:r w:rsidRPr="002B36F2">
        <w:t>ния,</w:t>
      </w:r>
      <w:r w:rsidRPr="002B36F2">
        <w:rPr>
          <w:spacing w:val="40"/>
        </w:rPr>
        <w:t xml:space="preserve"> </w:t>
      </w:r>
      <w:r w:rsidRPr="002B36F2">
        <w:rPr>
          <w:spacing w:val="-1"/>
        </w:rPr>
        <w:t>а</w:t>
      </w:r>
      <w:r w:rsidRPr="002B36F2">
        <w:t>лгор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 xml:space="preserve">кой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5"/>
        </w:rPr>
        <w:t>т</w:t>
      </w:r>
      <w:r w:rsidRPr="002B36F2">
        <w:rPr>
          <w:spacing w:val="-5"/>
        </w:rPr>
        <w:t>у</w:t>
      </w:r>
      <w:r w:rsidRPr="002B36F2">
        <w:t>ры,</w:t>
      </w:r>
      <w:r w:rsidRPr="002B36F2">
        <w:rPr>
          <w:spacing w:val="28"/>
        </w:rPr>
        <w:t xml:space="preserve"> </w:t>
      </w:r>
      <w:r w:rsidRPr="002B36F2">
        <w:t>крити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29"/>
        </w:rPr>
        <w:t xml:space="preserve"> </w:t>
      </w:r>
      <w:r w:rsidRPr="002B36F2">
        <w:rPr>
          <w:spacing w:val="-1"/>
        </w:rPr>
        <w:t>м</w:t>
      </w:r>
      <w:r w:rsidRPr="002B36F2">
        <w:t>ышл</w:t>
      </w:r>
      <w:r w:rsidRPr="002B36F2">
        <w:rPr>
          <w:spacing w:val="-2"/>
        </w:rPr>
        <w:t>е</w:t>
      </w:r>
      <w:r w:rsidRPr="002B36F2">
        <w:t>ния</w:t>
      </w:r>
      <w:r w:rsidRPr="002B36F2">
        <w:rPr>
          <w:spacing w:val="28"/>
        </w:rPr>
        <w:t xml:space="preserve"> </w:t>
      </w:r>
      <w:r w:rsidRPr="002B36F2">
        <w:t>на</w:t>
      </w:r>
      <w:r w:rsidRPr="002B36F2">
        <w:rPr>
          <w:spacing w:val="30"/>
        </w:rPr>
        <w:t xml:space="preserve"> </w:t>
      </w:r>
      <w:r w:rsidRPr="002B36F2">
        <w:rPr>
          <w:spacing w:val="-8"/>
        </w:rPr>
        <w:t>у</w:t>
      </w:r>
      <w:r w:rsidRPr="002B36F2">
        <w:t>ро</w:t>
      </w:r>
      <w:r w:rsidRPr="002B36F2">
        <w:rPr>
          <w:spacing w:val="1"/>
        </w:rPr>
        <w:t>в</w:t>
      </w:r>
      <w:r w:rsidRPr="002B36F2">
        <w:t>н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28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об</w:t>
      </w:r>
      <w:r w:rsidRPr="002B36F2">
        <w:rPr>
          <w:spacing w:val="2"/>
        </w:rPr>
        <w:t>х</w:t>
      </w:r>
      <w:r w:rsidRPr="002B36F2">
        <w:t>о</w:t>
      </w:r>
      <w:r w:rsidRPr="002B36F2">
        <w:rPr>
          <w:spacing w:val="-3"/>
        </w:rPr>
        <w:t>д</w:t>
      </w:r>
      <w:r w:rsidRPr="002B36F2">
        <w:t>и</w:t>
      </w:r>
      <w:r w:rsidRPr="002B36F2">
        <w:rPr>
          <w:spacing w:val="-1"/>
        </w:rPr>
        <w:t>м</w:t>
      </w:r>
      <w:r w:rsidRPr="002B36F2">
        <w:t>ом</w:t>
      </w:r>
      <w:r w:rsidRPr="002B36F2">
        <w:rPr>
          <w:spacing w:val="27"/>
        </w:rPr>
        <w:t xml:space="preserve"> </w:t>
      </w:r>
      <w:r w:rsidRPr="002B36F2">
        <w:t>для</w:t>
      </w:r>
      <w:r w:rsidRPr="002B36F2">
        <w:rPr>
          <w:spacing w:val="26"/>
        </w:rPr>
        <w:t xml:space="preserve"> 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rPr>
          <w:spacing w:val="4"/>
        </w:rPr>
        <w:t>д</w:t>
      </w:r>
      <w:r w:rsidRPr="002B36F2">
        <w:rPr>
          <w:spacing w:val="-5"/>
        </w:rPr>
        <w:t>у</w:t>
      </w:r>
      <w:r w:rsidRPr="002B36F2">
        <w:t>щ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29"/>
        </w:rPr>
        <w:t xml:space="preserve"> </w:t>
      </w:r>
      <w:r w:rsidRPr="002B36F2">
        <w:t>профе</w:t>
      </w:r>
      <w:r w:rsidRPr="002B36F2">
        <w:rPr>
          <w:spacing w:val="-2"/>
        </w:rPr>
        <w:t>с</w:t>
      </w:r>
      <w:r w:rsidRPr="002B36F2">
        <w:rPr>
          <w:spacing w:val="-1"/>
        </w:rPr>
        <w:t>с</w:t>
      </w:r>
      <w:r w:rsidRPr="002B36F2">
        <w:t>ион</w:t>
      </w:r>
      <w:r w:rsidRPr="002B36F2">
        <w:rPr>
          <w:spacing w:val="-1"/>
        </w:rPr>
        <w:t>а</w:t>
      </w:r>
      <w:r w:rsidRPr="002B36F2">
        <w:rPr>
          <w:spacing w:val="10"/>
        </w:rPr>
        <w:t>л</w:t>
      </w:r>
      <w:r w:rsidRPr="002B36F2">
        <w:t>ьной 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ти, а</w:t>
      </w:r>
      <w:r w:rsidRPr="002B36F2">
        <w:rPr>
          <w:spacing w:val="-1"/>
        </w:rPr>
        <w:t xml:space="preserve"> </w:t>
      </w:r>
      <w:r w:rsidRPr="002B36F2">
        <w:t xml:space="preserve">также </w:t>
      </w:r>
      <w:r w:rsidRPr="002B36F2">
        <w:rPr>
          <w:spacing w:val="-2"/>
        </w:rPr>
        <w:t>п</w:t>
      </w:r>
      <w:r w:rsidRPr="002B36F2">
        <w:t>о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rPr>
          <w:spacing w:val="4"/>
        </w:rPr>
        <w:t>д</w:t>
      </w:r>
      <w:r w:rsidRPr="002B36F2">
        <w:rPr>
          <w:spacing w:val="-8"/>
        </w:rPr>
        <w:t>у</w:t>
      </w:r>
      <w:r w:rsidRPr="002B36F2">
        <w:t>ю</w:t>
      </w:r>
      <w:r w:rsidRPr="002B36F2">
        <w:rPr>
          <w:spacing w:val="2"/>
        </w:rPr>
        <w:t>щ</w:t>
      </w:r>
      <w:r w:rsidRPr="002B36F2">
        <w:rPr>
          <w:spacing w:val="-1"/>
        </w:rPr>
        <w:t>е</w:t>
      </w:r>
      <w:r w:rsidRPr="002B36F2">
        <w:t>го о</w:t>
      </w:r>
      <w:r w:rsidRPr="002B36F2">
        <w:rPr>
          <w:spacing w:val="4"/>
        </w:rPr>
        <w:t>б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 xml:space="preserve">ния в </w:t>
      </w:r>
      <w:r w:rsidRPr="002B36F2">
        <w:rPr>
          <w:spacing w:val="-1"/>
        </w:rPr>
        <w:t>в</w:t>
      </w:r>
      <w:r w:rsidRPr="002B36F2">
        <w:t>ы</w:t>
      </w:r>
      <w:r w:rsidRPr="002B36F2">
        <w:rPr>
          <w:spacing w:val="-2"/>
        </w:rPr>
        <w:t>с</w:t>
      </w:r>
      <w:r w:rsidRPr="002B36F2">
        <w:t>ш</w:t>
      </w:r>
      <w:r w:rsidRPr="002B36F2">
        <w:rPr>
          <w:spacing w:val="-1"/>
        </w:rPr>
        <w:t>е</w:t>
      </w:r>
      <w:r w:rsidRPr="002B36F2">
        <w:t>й школ</w:t>
      </w:r>
      <w:r w:rsidRPr="002B36F2">
        <w:rPr>
          <w:spacing w:val="-1"/>
        </w:rPr>
        <w:t>е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42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овлад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ние</w:t>
      </w:r>
      <w:r w:rsidRPr="002B36F2">
        <w:rPr>
          <w:b/>
          <w:bCs/>
          <w:spacing w:val="34"/>
        </w:rPr>
        <w:t xml:space="preserve"> </w:t>
      </w:r>
      <w:r w:rsidRPr="002B36F2">
        <w:rPr>
          <w:b/>
          <w:bCs/>
        </w:rPr>
        <w:t>ма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матич</w:t>
      </w:r>
      <w:r w:rsidRPr="002B36F2">
        <w:rPr>
          <w:b/>
          <w:bCs/>
          <w:spacing w:val="-2"/>
        </w:rPr>
        <w:t>е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кими</w:t>
      </w:r>
      <w:r w:rsidRPr="002B36F2">
        <w:rPr>
          <w:b/>
          <w:bCs/>
          <w:spacing w:val="36"/>
        </w:rPr>
        <w:t xml:space="preserve"> </w:t>
      </w:r>
      <w:r w:rsidRPr="002B36F2">
        <w:rPr>
          <w:b/>
          <w:bCs/>
        </w:rPr>
        <w:t>зна</w:t>
      </w:r>
      <w:r w:rsidRPr="002B36F2">
        <w:rPr>
          <w:b/>
          <w:bCs/>
          <w:spacing w:val="1"/>
        </w:rPr>
        <w:t>н</w:t>
      </w:r>
      <w:r w:rsidRPr="002B36F2">
        <w:rPr>
          <w:b/>
          <w:bCs/>
        </w:rPr>
        <w:t>иями</w:t>
      </w:r>
      <w:r w:rsidRPr="002B36F2">
        <w:rPr>
          <w:b/>
          <w:bCs/>
          <w:spacing w:val="33"/>
        </w:rPr>
        <w:t xml:space="preserve"> </w:t>
      </w:r>
      <w:r w:rsidRPr="002B36F2">
        <w:rPr>
          <w:b/>
          <w:bCs/>
        </w:rPr>
        <w:t>и</w:t>
      </w:r>
      <w:r w:rsidRPr="002B36F2">
        <w:rPr>
          <w:b/>
          <w:bCs/>
          <w:spacing w:val="34"/>
        </w:rPr>
        <w:t xml:space="preserve"> </w:t>
      </w:r>
      <w:r w:rsidRPr="002B36F2">
        <w:rPr>
          <w:b/>
          <w:bCs/>
        </w:rPr>
        <w:t>ум</w:t>
      </w:r>
      <w:r w:rsidRPr="002B36F2">
        <w:rPr>
          <w:b/>
          <w:bCs/>
          <w:spacing w:val="-2"/>
        </w:rPr>
        <w:t>е</w:t>
      </w:r>
      <w:r w:rsidRPr="002B36F2">
        <w:rPr>
          <w:b/>
          <w:bCs/>
        </w:rPr>
        <w:t>ниями,</w:t>
      </w:r>
      <w:r w:rsidRPr="002B36F2">
        <w:rPr>
          <w:b/>
          <w:bCs/>
          <w:spacing w:val="41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о</w:t>
      </w:r>
      <w:r w:rsidRPr="002B36F2">
        <w:rPr>
          <w:spacing w:val="-3"/>
        </w:rPr>
        <w:t>б</w:t>
      </w:r>
      <w:r w:rsidRPr="002B36F2">
        <w:rPr>
          <w:spacing w:val="2"/>
        </w:rPr>
        <w:t>х</w:t>
      </w:r>
      <w:r w:rsidRPr="002B36F2">
        <w:t>од</w:t>
      </w:r>
      <w:r w:rsidRPr="002B36F2">
        <w:rPr>
          <w:spacing w:val="-1"/>
        </w:rPr>
        <w:t>им</w:t>
      </w:r>
      <w:r w:rsidRPr="002B36F2">
        <w:t>ы</w:t>
      </w:r>
      <w:r w:rsidRPr="002B36F2">
        <w:rPr>
          <w:spacing w:val="-2"/>
        </w:rPr>
        <w:t>м</w:t>
      </w:r>
      <w:r w:rsidRPr="002B36F2">
        <w:t>и</w:t>
      </w:r>
      <w:r w:rsidRPr="002B36F2">
        <w:rPr>
          <w:spacing w:val="36"/>
        </w:rPr>
        <w:t xml:space="preserve"> </w:t>
      </w:r>
      <w:r w:rsidRPr="002B36F2">
        <w:t>в</w:t>
      </w:r>
      <w:r w:rsidRPr="002B36F2">
        <w:rPr>
          <w:spacing w:val="35"/>
        </w:rPr>
        <w:t xml:space="preserve"> </w:t>
      </w:r>
      <w:r w:rsidRPr="002B36F2">
        <w:t>пов</w:t>
      </w:r>
      <w:r w:rsidRPr="002B36F2">
        <w:rPr>
          <w:spacing w:val="-2"/>
        </w:rPr>
        <w:t>с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вной жиз</w:t>
      </w:r>
      <w:r w:rsidRPr="002B36F2">
        <w:rPr>
          <w:spacing w:val="-2"/>
        </w:rPr>
        <w:t>н</w:t>
      </w:r>
      <w:r w:rsidRPr="002B36F2">
        <w:t>и,</w:t>
      </w:r>
      <w:r w:rsidRPr="002B36F2">
        <w:rPr>
          <w:spacing w:val="4"/>
        </w:rPr>
        <w:t xml:space="preserve"> </w:t>
      </w:r>
      <w:r w:rsidRPr="002B36F2">
        <w:t>для</w:t>
      </w:r>
      <w:r w:rsidRPr="002B36F2">
        <w:rPr>
          <w:spacing w:val="2"/>
        </w:rPr>
        <w:t xml:space="preserve"> </w:t>
      </w:r>
      <w:r w:rsidRPr="002B36F2">
        <w:t>и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rPr>
          <w:spacing w:val="-1"/>
        </w:rPr>
        <w:t>че</w:t>
      </w:r>
      <w:r w:rsidRPr="002B36F2">
        <w:t>ния</w:t>
      </w:r>
      <w:r w:rsidRPr="002B36F2">
        <w:rPr>
          <w:spacing w:val="4"/>
        </w:rPr>
        <w:t xml:space="preserve"> </w:t>
      </w:r>
      <w:r w:rsidRPr="002B36F2">
        <w:t>школьн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6"/>
        </w:rPr>
        <w:t xml:space="preserve"> </w:t>
      </w:r>
      <w:r w:rsidRPr="002B36F2">
        <w:rPr>
          <w:spacing w:val="-1"/>
        </w:rPr>
        <w:t>ес</w:t>
      </w:r>
      <w:r w:rsidRPr="002B36F2">
        <w:t>т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ннон</w:t>
      </w:r>
      <w:r w:rsidRPr="002B36F2">
        <w:rPr>
          <w:spacing w:val="-4"/>
        </w:rPr>
        <w:t>а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t>ных</w:t>
      </w:r>
      <w:r w:rsidRPr="002B36F2">
        <w:rPr>
          <w:spacing w:val="6"/>
        </w:rPr>
        <w:t xml:space="preserve"> </w:t>
      </w:r>
      <w:r w:rsidRPr="002B36F2">
        <w:t>д</w:t>
      </w:r>
      <w:r w:rsidRPr="002B36F2">
        <w:rPr>
          <w:spacing w:val="1"/>
        </w:rPr>
        <w:t>и</w:t>
      </w:r>
      <w:r w:rsidRPr="002B36F2">
        <w:rPr>
          <w:spacing w:val="-1"/>
        </w:rPr>
        <w:t>с</w:t>
      </w:r>
      <w:r w:rsidRPr="002B36F2">
        <w:t>ц</w:t>
      </w:r>
      <w:r w:rsidRPr="002B36F2">
        <w:rPr>
          <w:spacing w:val="-2"/>
        </w:rPr>
        <w:t>и</w:t>
      </w:r>
      <w:r w:rsidRPr="002B36F2">
        <w:t>пл</w:t>
      </w:r>
      <w:r w:rsidRPr="002B36F2">
        <w:rPr>
          <w:spacing w:val="-1"/>
        </w:rPr>
        <w:t>и</w:t>
      </w:r>
      <w:r w:rsidRPr="002B36F2">
        <w:t>н</w:t>
      </w:r>
      <w:r w:rsidRPr="002B36F2">
        <w:rPr>
          <w:spacing w:val="3"/>
        </w:rPr>
        <w:t xml:space="preserve"> </w:t>
      </w:r>
      <w:r w:rsidRPr="002B36F2">
        <w:t>на</w:t>
      </w:r>
      <w:r w:rsidRPr="002B36F2">
        <w:rPr>
          <w:spacing w:val="3"/>
        </w:rPr>
        <w:t xml:space="preserve"> </w:t>
      </w:r>
      <w:r w:rsidRPr="002B36F2">
        <w:t>б</w:t>
      </w:r>
      <w:r w:rsidRPr="002B36F2">
        <w:rPr>
          <w:spacing w:val="-1"/>
        </w:rPr>
        <w:t>а</w:t>
      </w:r>
      <w:r w:rsidRPr="002B36F2">
        <w:t>зовом</w:t>
      </w:r>
      <w:r w:rsidRPr="002B36F2">
        <w:rPr>
          <w:spacing w:val="5"/>
        </w:rPr>
        <w:t xml:space="preserve"> </w:t>
      </w:r>
      <w:r w:rsidRPr="002B36F2">
        <w:rPr>
          <w:spacing w:val="-5"/>
        </w:rPr>
        <w:t>у</w:t>
      </w:r>
      <w:r w:rsidRPr="002B36F2">
        <w:t>ровн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4"/>
        </w:rPr>
        <w:t xml:space="preserve"> </w:t>
      </w:r>
      <w:r w:rsidRPr="002B36F2">
        <w:t>для</w:t>
      </w:r>
      <w:r w:rsidRPr="002B36F2">
        <w:rPr>
          <w:spacing w:val="5"/>
        </w:rPr>
        <w:t xml:space="preserve"> </w:t>
      </w:r>
      <w:r w:rsidRPr="002B36F2">
        <w:t>по</w:t>
      </w:r>
      <w:r w:rsidRPr="002B36F2">
        <w:rPr>
          <w:spacing w:val="2"/>
        </w:rPr>
        <w:t>л</w:t>
      </w:r>
      <w:r w:rsidRPr="002B36F2">
        <w:rPr>
          <w:spacing w:val="-3"/>
        </w:rPr>
        <w:t>у</w:t>
      </w:r>
      <w:r w:rsidRPr="002B36F2">
        <w:rPr>
          <w:spacing w:val="-1"/>
        </w:rPr>
        <w:t>че</w:t>
      </w:r>
      <w:r w:rsidRPr="002B36F2">
        <w:t>ния 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 в обл</w:t>
      </w:r>
      <w:r w:rsidRPr="002B36F2">
        <w:rPr>
          <w:spacing w:val="-1"/>
        </w:rPr>
        <w:t>ас</w:t>
      </w:r>
      <w:r w:rsidRPr="002B36F2">
        <w:t xml:space="preserve">тях, </w:t>
      </w:r>
      <w:r w:rsidRPr="002B36F2">
        <w:rPr>
          <w:spacing w:val="2"/>
        </w:rPr>
        <w:t>н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тр</w:t>
      </w:r>
      <w:r w:rsidRPr="002B36F2">
        <w:rPr>
          <w:spacing w:val="-1"/>
        </w:rPr>
        <w:t>е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t>ющих</w:t>
      </w:r>
      <w:r w:rsidRPr="002B36F2">
        <w:rPr>
          <w:spacing w:val="4"/>
        </w:rPr>
        <w:t xml:space="preserve"> </w:t>
      </w:r>
      <w:r w:rsidRPr="002B36F2">
        <w:rPr>
          <w:spacing w:val="-8"/>
        </w:rPr>
        <w:t>у</w:t>
      </w:r>
      <w:r w:rsidRPr="002B36F2">
        <w:t>г</w:t>
      </w:r>
      <w:r w:rsidRPr="002B36F2">
        <w:rPr>
          <w:spacing w:val="4"/>
        </w:rPr>
        <w:t>л</w:t>
      </w:r>
      <w:r w:rsidRPr="002B36F2">
        <w:rPr>
          <w:spacing w:val="-5"/>
        </w:rPr>
        <w:t>у</w:t>
      </w:r>
      <w:r w:rsidRPr="002B36F2">
        <w:t>б</w:t>
      </w:r>
      <w:r w:rsidRPr="002B36F2">
        <w:rPr>
          <w:spacing w:val="2"/>
        </w:rPr>
        <w:t>л</w:t>
      </w:r>
      <w:r w:rsidRPr="002B36F2">
        <w:rPr>
          <w:spacing w:val="-1"/>
        </w:rPr>
        <w:t>е</w:t>
      </w:r>
      <w:r w:rsidRPr="002B36F2">
        <w:t xml:space="preserve">нной </w:t>
      </w:r>
      <w:r w:rsidRPr="002B36F2">
        <w:rPr>
          <w:spacing w:val="-1"/>
        </w:rPr>
        <w:t>ма</w:t>
      </w:r>
      <w:r w:rsidRPr="002B36F2">
        <w:t>т</w:t>
      </w:r>
      <w:r w:rsidRPr="002B36F2">
        <w:rPr>
          <w:spacing w:val="-1"/>
        </w:rPr>
        <w:t>ема</w:t>
      </w:r>
      <w:r w:rsidRPr="002B36F2">
        <w:t>ти</w:t>
      </w:r>
      <w:r w:rsidRPr="002B36F2">
        <w:rPr>
          <w:spacing w:val="-1"/>
        </w:rPr>
        <w:t>чес</w:t>
      </w:r>
      <w:r w:rsidRPr="002B36F2">
        <w:t>кой подготов</w:t>
      </w:r>
      <w:r w:rsidRPr="002B36F2">
        <w:rPr>
          <w:spacing w:val="-2"/>
        </w:rPr>
        <w:t>к</w:t>
      </w:r>
      <w:r w:rsidRPr="002B36F2">
        <w:t>и;</w:t>
      </w:r>
    </w:p>
    <w:p w:rsidR="00E608F9" w:rsidRPr="002B36F2" w:rsidRDefault="00E608F9" w:rsidP="007307D7">
      <w:pPr>
        <w:pStyle w:val="a3"/>
        <w:numPr>
          <w:ilvl w:val="0"/>
          <w:numId w:val="41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во</w:t>
      </w:r>
      <w:r w:rsidRPr="002B36F2">
        <w:rPr>
          <w:spacing w:val="-2"/>
        </w:rPr>
        <w:t>с</w:t>
      </w:r>
      <w:r w:rsidRPr="002B36F2">
        <w:t>пит</w:t>
      </w:r>
      <w:r w:rsidRPr="002B36F2">
        <w:rPr>
          <w:spacing w:val="-1"/>
        </w:rPr>
        <w:t>а</w:t>
      </w:r>
      <w:r w:rsidRPr="002B36F2">
        <w:t>ние</w:t>
      </w:r>
      <w:r w:rsidRPr="002B36F2">
        <w:rPr>
          <w:spacing w:val="20"/>
        </w:rPr>
        <w:t xml:space="preserve">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а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rPr>
          <w:spacing w:val="-1"/>
        </w:rPr>
        <w:t>ма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1"/>
        </w:rPr>
        <w:t>м</w:t>
      </w:r>
      <w:r w:rsidRPr="002B36F2">
        <w:rPr>
          <w:spacing w:val="-1"/>
        </w:rPr>
        <w:t>а</w:t>
      </w:r>
      <w:r w:rsidRPr="002B36F2">
        <w:t>тики</w:t>
      </w:r>
      <w:r w:rsidRPr="002B36F2">
        <w:rPr>
          <w:spacing w:val="22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ры</w:t>
      </w:r>
      <w:r w:rsidRPr="002B36F2">
        <w:rPr>
          <w:spacing w:val="23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t>ти,</w:t>
      </w:r>
      <w:r w:rsidRPr="002B36F2">
        <w:rPr>
          <w:spacing w:val="21"/>
        </w:rPr>
        <w:t xml:space="preserve"> </w:t>
      </w:r>
      <w:r w:rsidRPr="002B36F2">
        <w:t>п</w:t>
      </w:r>
      <w:r w:rsidRPr="002B36F2">
        <w:rPr>
          <w:spacing w:val="-3"/>
        </w:rPr>
        <w:t>о</w:t>
      </w:r>
      <w:r w:rsidRPr="002B36F2">
        <w:t>ни</w:t>
      </w:r>
      <w:r w:rsidRPr="002B36F2">
        <w:rPr>
          <w:spacing w:val="-1"/>
        </w:rPr>
        <w:t>ма</w:t>
      </w:r>
      <w:r w:rsidRPr="002B36F2">
        <w:rPr>
          <w:spacing w:val="-2"/>
        </w:rPr>
        <w:t>н</w:t>
      </w:r>
      <w:r w:rsidRPr="002B36F2">
        <w:t>ия</w:t>
      </w:r>
      <w:r w:rsidRPr="002B36F2">
        <w:rPr>
          <w:spacing w:val="21"/>
        </w:rPr>
        <w:t xml:space="preserve"> 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1"/>
        </w:rPr>
        <w:t>ач</w:t>
      </w:r>
      <w:r w:rsidRPr="002B36F2">
        <w:t>и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22"/>
        </w:rPr>
        <w:t xml:space="preserve"> </w:t>
      </w:r>
      <w:r w:rsidRPr="002B36F2">
        <w:rPr>
          <w:spacing w:val="-1"/>
        </w:rPr>
        <w:t>ма</w:t>
      </w:r>
      <w:r w:rsidRPr="002B36F2">
        <w:t>т</w:t>
      </w:r>
      <w:r w:rsidRPr="002B36F2">
        <w:rPr>
          <w:spacing w:val="-1"/>
        </w:rPr>
        <w:t>ема</w:t>
      </w:r>
      <w:r w:rsidRPr="002B36F2">
        <w:t>тики для</w:t>
      </w:r>
      <w:r w:rsidRPr="002B36F2">
        <w:rPr>
          <w:spacing w:val="17"/>
        </w:rPr>
        <w:t xml:space="preserve"> 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1"/>
        </w:rPr>
        <w:t>о</w:t>
      </w:r>
      <w:r w:rsidRPr="002B36F2">
        <w:rPr>
          <w:spacing w:val="-1"/>
        </w:rPr>
        <w:t>-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2"/>
        </w:rPr>
        <w:t>х</w:t>
      </w:r>
      <w:r w:rsidRPr="002B36F2">
        <w:t>ни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3"/>
        </w:rPr>
        <w:t>о</w:t>
      </w:r>
      <w:r w:rsidRPr="002B36F2">
        <w:t>го</w:t>
      </w:r>
      <w:r w:rsidRPr="002B36F2">
        <w:rPr>
          <w:spacing w:val="16"/>
        </w:rPr>
        <w:t xml:space="preserve"> </w:t>
      </w:r>
      <w:r w:rsidRPr="002B36F2">
        <w:t>прогр</w:t>
      </w:r>
      <w:r w:rsidRPr="002B36F2">
        <w:rPr>
          <w:spacing w:val="-1"/>
        </w:rPr>
        <w:t>есса</w:t>
      </w:r>
      <w:r w:rsidRPr="002B36F2">
        <w:t>,</w:t>
      </w:r>
      <w:r w:rsidRPr="002B36F2">
        <w:rPr>
          <w:spacing w:val="16"/>
        </w:rPr>
        <w:t xml:space="preserve"> </w:t>
      </w:r>
      <w:r w:rsidRPr="002B36F2">
        <w:t>от</w:t>
      </w:r>
      <w:r w:rsidRPr="002B36F2">
        <w:rPr>
          <w:spacing w:val="1"/>
        </w:rPr>
        <w:t>н</w:t>
      </w:r>
      <w:r w:rsidRPr="002B36F2">
        <w:t>ош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ия</w:t>
      </w:r>
      <w:r w:rsidRPr="002B36F2">
        <w:rPr>
          <w:spacing w:val="16"/>
        </w:rPr>
        <w:t xml:space="preserve"> </w:t>
      </w:r>
      <w:r w:rsidRPr="002B36F2">
        <w:t>к</w:t>
      </w:r>
      <w:r w:rsidRPr="002B36F2">
        <w:rPr>
          <w:spacing w:val="15"/>
        </w:rPr>
        <w:t xml:space="preserve"> </w:t>
      </w:r>
      <w:r w:rsidRPr="002B36F2">
        <w:rPr>
          <w:spacing w:val="-1"/>
        </w:rPr>
        <w:t>ма</w:t>
      </w:r>
      <w:r w:rsidRPr="002B36F2">
        <w:t>т</w:t>
      </w:r>
      <w:r w:rsidRPr="002B36F2">
        <w:rPr>
          <w:spacing w:val="-1"/>
        </w:rPr>
        <w:t>ема</w:t>
      </w:r>
      <w:r w:rsidRPr="002B36F2">
        <w:t>тике</w:t>
      </w:r>
      <w:r w:rsidRPr="002B36F2">
        <w:rPr>
          <w:spacing w:val="15"/>
        </w:rPr>
        <w:t xml:space="preserve"> </w:t>
      </w:r>
      <w:r w:rsidRPr="002B36F2">
        <w:t>к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14"/>
        </w:rPr>
        <w:t xml:space="preserve"> </w:t>
      </w:r>
      <w:r w:rsidRPr="002B36F2">
        <w:t>к</w:t>
      </w:r>
      <w:r w:rsidRPr="002B36F2">
        <w:rPr>
          <w:spacing w:val="17"/>
        </w:rPr>
        <w:t xml:space="preserve"> </w:t>
      </w:r>
      <w:r w:rsidRPr="002B36F2">
        <w:rPr>
          <w:spacing w:val="-1"/>
        </w:rPr>
        <w:t>час</w:t>
      </w:r>
      <w:r w:rsidRPr="002B36F2">
        <w:t>ти</w:t>
      </w:r>
      <w:r w:rsidRPr="002B36F2">
        <w:rPr>
          <w:spacing w:val="17"/>
        </w:rPr>
        <w:t xml:space="preserve"> </w:t>
      </w:r>
      <w:r w:rsidRPr="002B36F2">
        <w:t>общ</w:t>
      </w:r>
      <w:r w:rsidRPr="002B36F2">
        <w:rPr>
          <w:spacing w:val="-1"/>
        </w:rPr>
        <w:t>ече</w:t>
      </w:r>
      <w:r w:rsidRPr="002B36F2">
        <w:t>лов</w:t>
      </w:r>
      <w:r w:rsidRPr="002B36F2">
        <w:rPr>
          <w:spacing w:val="-2"/>
        </w:rPr>
        <w:t>е</w:t>
      </w:r>
      <w:r w:rsidRPr="002B36F2">
        <w:rPr>
          <w:spacing w:val="-1"/>
        </w:rPr>
        <w:t>ч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 xml:space="preserve">кой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5"/>
        </w:rPr>
        <w:t>т</w:t>
      </w:r>
      <w:r w:rsidRPr="002B36F2">
        <w:rPr>
          <w:spacing w:val="-5"/>
        </w:rPr>
        <w:t>у</w:t>
      </w:r>
      <w:r w:rsidRPr="002B36F2">
        <w:t>ры ч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t>з зн</w:t>
      </w:r>
      <w:r w:rsidRPr="002B36F2">
        <w:rPr>
          <w:spacing w:val="-1"/>
        </w:rPr>
        <w:t>а</w:t>
      </w:r>
      <w:r w:rsidRPr="002B36F2">
        <w:t>ко</w:t>
      </w:r>
      <w:r w:rsidRPr="002B36F2">
        <w:rPr>
          <w:spacing w:val="-1"/>
        </w:rPr>
        <w:t>мс</w:t>
      </w:r>
      <w:r w:rsidRPr="002B36F2">
        <w:t>тво с</w:t>
      </w:r>
      <w:r w:rsidRPr="002B36F2">
        <w:rPr>
          <w:spacing w:val="-2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тор</w:t>
      </w:r>
      <w:r w:rsidRPr="002B36F2">
        <w:rPr>
          <w:spacing w:val="4"/>
        </w:rPr>
        <w:t>и</w:t>
      </w:r>
      <w:r w:rsidRPr="002B36F2">
        <w:rPr>
          <w:spacing w:val="-1"/>
        </w:rPr>
        <w:t>е</w:t>
      </w:r>
      <w:r w:rsidRPr="002B36F2">
        <w:t>й р</w:t>
      </w:r>
      <w:r w:rsidRPr="002B36F2">
        <w:rPr>
          <w:spacing w:val="-1"/>
        </w:rPr>
        <w:t>а</w:t>
      </w:r>
      <w:r w:rsidRPr="002B36F2">
        <w:t>зви</w:t>
      </w:r>
      <w:r w:rsidRPr="002B36F2">
        <w:rPr>
          <w:spacing w:val="-2"/>
        </w:rPr>
        <w:t>т</w:t>
      </w:r>
      <w:r w:rsidRPr="002B36F2">
        <w:t xml:space="preserve">ия </w:t>
      </w:r>
      <w:r w:rsidRPr="002B36F2">
        <w:rPr>
          <w:spacing w:val="-1"/>
        </w:rPr>
        <w:t>ма</w:t>
      </w:r>
      <w:r w:rsidRPr="002B36F2">
        <w:t>т</w:t>
      </w:r>
      <w:r w:rsidRPr="002B36F2">
        <w:rPr>
          <w:spacing w:val="-1"/>
        </w:rPr>
        <w:t>ема</w:t>
      </w:r>
      <w:r w:rsidRPr="002B36F2">
        <w:t>тики, эволю</w:t>
      </w:r>
      <w:r w:rsidRPr="002B36F2">
        <w:rPr>
          <w:spacing w:val="-2"/>
        </w:rPr>
        <w:t>ц</w:t>
      </w:r>
      <w:r w:rsidRPr="002B36F2">
        <w:t>и</w:t>
      </w:r>
      <w:r w:rsidRPr="002B36F2">
        <w:rPr>
          <w:spacing w:val="-1"/>
        </w:rPr>
        <w:t>е</w:t>
      </w:r>
      <w:r w:rsidRPr="002B36F2">
        <w:t xml:space="preserve">й </w:t>
      </w:r>
      <w:r w:rsidRPr="002B36F2">
        <w:rPr>
          <w:spacing w:val="-1"/>
        </w:rPr>
        <w:t>ма</w:t>
      </w:r>
      <w:r w:rsidRPr="002B36F2">
        <w:t>т</w:t>
      </w:r>
      <w:r w:rsidRPr="002B36F2">
        <w:rPr>
          <w:spacing w:val="-1"/>
        </w:rPr>
        <w:t>ема</w:t>
      </w:r>
      <w:r w:rsidRPr="002B36F2">
        <w:t>ти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2"/>
        </w:rPr>
        <w:t xml:space="preserve"> </w:t>
      </w:r>
      <w:r w:rsidRPr="002B36F2">
        <w:t>и</w:t>
      </w:r>
      <w:r w:rsidRPr="002B36F2">
        <w:rPr>
          <w:spacing w:val="-3"/>
        </w:rPr>
        <w:t>д</w:t>
      </w:r>
      <w:r w:rsidRPr="002B36F2">
        <w:rPr>
          <w:spacing w:val="-1"/>
        </w:rPr>
        <w:t>е</w:t>
      </w:r>
      <w:r w:rsidRPr="002B36F2">
        <w:t>й.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В р</w:t>
      </w:r>
      <w:r w:rsidRPr="002B36F2">
        <w:rPr>
          <w:spacing w:val="-1"/>
        </w:rPr>
        <w:t>е</w:t>
      </w:r>
      <w:r w:rsidRPr="002B36F2">
        <w:t>зу</w:t>
      </w:r>
      <w:r w:rsidRPr="002B36F2">
        <w:rPr>
          <w:spacing w:val="-1"/>
        </w:rPr>
        <w:t>л</w:t>
      </w:r>
      <w:r w:rsidRPr="002B36F2">
        <w:t>ь</w:t>
      </w:r>
      <w:r w:rsidRPr="002B36F2">
        <w:rPr>
          <w:spacing w:val="2"/>
        </w:rPr>
        <w:t>т</w:t>
      </w:r>
      <w:r w:rsidRPr="002B36F2">
        <w:rPr>
          <w:spacing w:val="-3"/>
        </w:rPr>
        <w:t>а</w:t>
      </w:r>
      <w:r w:rsidRPr="002B36F2">
        <w:rPr>
          <w:spacing w:val="1"/>
        </w:rPr>
        <w:t>т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изу</w:t>
      </w:r>
      <w:r w:rsidRPr="002B36F2">
        <w:rPr>
          <w:spacing w:val="-2"/>
        </w:rPr>
        <w:t>ч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я ма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ма</w:t>
      </w:r>
      <w:r w:rsidRPr="002B36F2">
        <w:rPr>
          <w:spacing w:val="1"/>
        </w:rPr>
        <w:t>т</w:t>
      </w:r>
      <w:r w:rsidRPr="002B36F2">
        <w:rPr>
          <w:spacing w:val="-2"/>
        </w:rPr>
        <w:t>и</w:t>
      </w:r>
      <w:r w:rsidRPr="002B36F2">
        <w:t>ки</w:t>
      </w:r>
      <w:r w:rsidRPr="002B36F2">
        <w:rPr>
          <w:spacing w:val="-2"/>
        </w:rPr>
        <w:t xml:space="preserve"> </w:t>
      </w:r>
      <w:r w:rsidRPr="002B36F2">
        <w:t>на базовом</w:t>
      </w:r>
      <w:r w:rsidRPr="002B36F2">
        <w:rPr>
          <w:spacing w:val="-1"/>
        </w:rPr>
        <w:t xml:space="preserve"> </w:t>
      </w:r>
      <w:r w:rsidRPr="002B36F2">
        <w:t>уровне</w:t>
      </w:r>
      <w:r w:rsidRPr="002B36F2">
        <w:rPr>
          <w:spacing w:val="-1"/>
        </w:rPr>
        <w:t xml:space="preserve"> </w:t>
      </w:r>
      <w:r w:rsidRPr="002B36F2">
        <w:t>у</w:t>
      </w:r>
      <w:r w:rsidRPr="002B36F2">
        <w:rPr>
          <w:spacing w:val="-1"/>
        </w:rPr>
        <w:t>че</w:t>
      </w:r>
      <w:r w:rsidRPr="002B36F2">
        <w:t>ник д</w:t>
      </w:r>
      <w:r w:rsidRPr="002B36F2">
        <w:rPr>
          <w:spacing w:val="-3"/>
        </w:rPr>
        <w:t>о</w:t>
      </w:r>
      <w:r w:rsidRPr="002B36F2">
        <w:rPr>
          <w:spacing w:val="1"/>
        </w:rPr>
        <w:t>л</w:t>
      </w:r>
      <w:r w:rsidRPr="002B36F2">
        <w:rPr>
          <w:spacing w:val="-4"/>
        </w:rPr>
        <w:t>ж</w:t>
      </w:r>
      <w:r w:rsidRPr="002B36F2">
        <w:rPr>
          <w:spacing w:val="-1"/>
        </w:rPr>
        <w:t>е</w:t>
      </w:r>
      <w:r w:rsidRPr="002B36F2">
        <w:t>н зна</w:t>
      </w:r>
      <w:r w:rsidRPr="002B36F2">
        <w:rPr>
          <w:spacing w:val="2"/>
        </w:rPr>
        <w:t>т</w:t>
      </w:r>
      <w:r w:rsidRPr="002B36F2">
        <w:t>ь</w:t>
      </w:r>
      <w:r w:rsidRPr="002B36F2">
        <w:rPr>
          <w:spacing w:val="-2"/>
        </w:rPr>
        <w:t>/</w:t>
      </w:r>
      <w:r w:rsidRPr="002B36F2">
        <w:t>по</w:t>
      </w:r>
      <w:r w:rsidRPr="002B36F2">
        <w:rPr>
          <w:spacing w:val="-2"/>
        </w:rPr>
        <w:t>н</w:t>
      </w:r>
      <w:r w:rsidRPr="002B36F2">
        <w:t>има</w:t>
      </w:r>
      <w:r w:rsidRPr="002B36F2">
        <w:rPr>
          <w:spacing w:val="1"/>
        </w:rPr>
        <w:t>т</w:t>
      </w:r>
      <w:r w:rsidRPr="002B36F2">
        <w:t>ь</w:t>
      </w:r>
    </w:p>
    <w:p w:rsidR="00E608F9" w:rsidRPr="002B36F2" w:rsidRDefault="00E608F9" w:rsidP="007307D7">
      <w:pPr>
        <w:pStyle w:val="a3"/>
        <w:numPr>
          <w:ilvl w:val="0"/>
          <w:numId w:val="41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зн</w:t>
      </w:r>
      <w:r w:rsidRPr="002B36F2">
        <w:rPr>
          <w:spacing w:val="-1"/>
        </w:rPr>
        <w:t>аче</w:t>
      </w:r>
      <w:r w:rsidRPr="002B36F2">
        <w:t xml:space="preserve">ние </w:t>
      </w:r>
      <w:r w:rsidRPr="002B36F2">
        <w:rPr>
          <w:spacing w:val="3"/>
        </w:rPr>
        <w:t xml:space="preserve"> </w:t>
      </w:r>
      <w:r w:rsidRPr="002B36F2">
        <w:rPr>
          <w:spacing w:val="-1"/>
        </w:rPr>
        <w:t>ма</w:t>
      </w:r>
      <w:r w:rsidRPr="002B36F2">
        <w:t>т</w:t>
      </w:r>
      <w:r w:rsidRPr="002B36F2">
        <w:rPr>
          <w:spacing w:val="-1"/>
        </w:rPr>
        <w:t>ема</w:t>
      </w:r>
      <w:r w:rsidRPr="002B36F2">
        <w:t>ти</w:t>
      </w:r>
      <w:r w:rsidRPr="002B36F2">
        <w:rPr>
          <w:spacing w:val="-1"/>
        </w:rPr>
        <w:t>че</w:t>
      </w:r>
      <w:r w:rsidRPr="002B36F2">
        <w:rPr>
          <w:spacing w:val="1"/>
        </w:rPr>
        <w:t>с</w:t>
      </w:r>
      <w:r w:rsidRPr="002B36F2">
        <w:t xml:space="preserve">кой </w:t>
      </w:r>
      <w:r w:rsidRPr="002B36F2">
        <w:rPr>
          <w:spacing w:val="3"/>
        </w:rPr>
        <w:t xml:space="preserve"> 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8"/>
        </w:rPr>
        <w:t>у</w:t>
      </w:r>
      <w:r w:rsidRPr="002B36F2">
        <w:t xml:space="preserve">ки </w:t>
      </w:r>
      <w:r w:rsidRPr="002B36F2">
        <w:rPr>
          <w:spacing w:val="5"/>
        </w:rPr>
        <w:t xml:space="preserve"> </w:t>
      </w:r>
      <w:r w:rsidRPr="002B36F2">
        <w:t xml:space="preserve">для </w:t>
      </w:r>
      <w:r w:rsidRPr="002B36F2">
        <w:rPr>
          <w:spacing w:val="5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е</w:t>
      </w:r>
      <w:r w:rsidRPr="002B36F2">
        <w:rPr>
          <w:spacing w:val="3"/>
        </w:rPr>
        <w:t>н</w:t>
      </w:r>
      <w:r w:rsidRPr="002B36F2">
        <w:t xml:space="preserve">ия </w:t>
      </w:r>
      <w:r w:rsidRPr="002B36F2">
        <w:rPr>
          <w:spacing w:val="4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ач</w:t>
      </w:r>
      <w:r w:rsidRPr="002B36F2">
        <w:t xml:space="preserve">, </w:t>
      </w:r>
      <w:r w:rsidRPr="002B36F2">
        <w:rPr>
          <w:spacing w:val="4"/>
        </w:rPr>
        <w:t xml:space="preserve"> </w:t>
      </w:r>
      <w:r w:rsidRPr="002B36F2">
        <w:t>воз</w:t>
      </w:r>
      <w:r w:rsidRPr="002B36F2">
        <w:rPr>
          <w:spacing w:val="-2"/>
        </w:rPr>
        <w:t>н</w:t>
      </w:r>
      <w:r w:rsidRPr="002B36F2">
        <w:t>ик</w:t>
      </w:r>
      <w:r w:rsidRPr="002B36F2">
        <w:rPr>
          <w:spacing w:val="-1"/>
        </w:rPr>
        <w:t>а</w:t>
      </w:r>
      <w:r w:rsidRPr="002B36F2">
        <w:t>ющ</w:t>
      </w:r>
      <w:r w:rsidRPr="002B36F2">
        <w:rPr>
          <w:spacing w:val="-2"/>
        </w:rPr>
        <w:t>и</w:t>
      </w:r>
      <w:r w:rsidRPr="002B36F2">
        <w:t xml:space="preserve">х </w:t>
      </w:r>
      <w:r w:rsidRPr="002B36F2">
        <w:rPr>
          <w:spacing w:val="6"/>
        </w:rPr>
        <w:t xml:space="preserve"> </w:t>
      </w:r>
      <w:r w:rsidRPr="002B36F2">
        <w:t xml:space="preserve">в </w:t>
      </w:r>
      <w:r w:rsidRPr="002B36F2">
        <w:rPr>
          <w:spacing w:val="4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о</w:t>
      </w:r>
      <w:r w:rsidRPr="002B36F2">
        <w:rPr>
          <w:spacing w:val="-3"/>
        </w:rPr>
        <w:t>р</w:t>
      </w:r>
      <w:r w:rsidRPr="002B36F2">
        <w:t xml:space="preserve">ии </w:t>
      </w:r>
      <w:r w:rsidRPr="002B36F2">
        <w:rPr>
          <w:spacing w:val="3"/>
        </w:rPr>
        <w:t xml:space="preserve"> </w:t>
      </w:r>
      <w:r w:rsidRPr="002B36F2">
        <w:t xml:space="preserve">и </w:t>
      </w:r>
      <w:r w:rsidRPr="002B36F2">
        <w:rPr>
          <w:spacing w:val="5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rPr>
          <w:spacing w:val="-2"/>
        </w:rPr>
        <w:t>к</w:t>
      </w:r>
      <w:r w:rsidRPr="002B36F2">
        <w:t>т</w:t>
      </w:r>
      <w:r w:rsidRPr="002B36F2">
        <w:rPr>
          <w:spacing w:val="-2"/>
        </w:rPr>
        <w:t>ик</w:t>
      </w:r>
      <w:r w:rsidRPr="002B36F2">
        <w:rPr>
          <w:spacing w:val="-1"/>
        </w:rPr>
        <w:t>е</w:t>
      </w:r>
      <w:r w:rsidRPr="002B36F2">
        <w:t>;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широ</w:t>
      </w:r>
      <w:r w:rsidRPr="002B36F2">
        <w:rPr>
          <w:spacing w:val="2"/>
        </w:rPr>
        <w:t>т</w:t>
      </w:r>
      <w:r w:rsidRPr="002B36F2">
        <w:t xml:space="preserve">у </w:t>
      </w:r>
      <w:r w:rsidRPr="002B36F2">
        <w:rPr>
          <w:spacing w:val="11"/>
        </w:rPr>
        <w:t xml:space="preserve"> </w:t>
      </w:r>
      <w:r w:rsidRPr="002B36F2">
        <w:t xml:space="preserve">и </w:t>
      </w:r>
      <w:r w:rsidRPr="002B36F2">
        <w:rPr>
          <w:spacing w:val="19"/>
        </w:rPr>
        <w:t xml:space="preserve"> </w:t>
      </w:r>
      <w:r w:rsidRPr="002B36F2">
        <w:t xml:space="preserve">в </w:t>
      </w:r>
      <w:r w:rsidRPr="002B36F2">
        <w:rPr>
          <w:spacing w:val="18"/>
        </w:rPr>
        <w:t xml:space="preserve"> </w:t>
      </w:r>
      <w:r w:rsidRPr="002B36F2">
        <w:t xml:space="preserve">то </w:t>
      </w:r>
      <w:r w:rsidRPr="002B36F2">
        <w:rPr>
          <w:spacing w:val="18"/>
        </w:rPr>
        <w:t xml:space="preserve"> </w:t>
      </w:r>
      <w:r w:rsidRPr="002B36F2">
        <w:t xml:space="preserve">же </w:t>
      </w:r>
      <w:r w:rsidRPr="002B36F2">
        <w:rPr>
          <w:spacing w:val="20"/>
        </w:rPr>
        <w:t xml:space="preserve"> </w:t>
      </w:r>
      <w:r w:rsidRPr="002B36F2">
        <w:t>в</w:t>
      </w:r>
      <w:r w:rsidRPr="002B36F2">
        <w:rPr>
          <w:spacing w:val="1"/>
        </w:rPr>
        <w:t>р</w:t>
      </w:r>
      <w:r w:rsidRPr="002B36F2">
        <w:rPr>
          <w:spacing w:val="-1"/>
        </w:rPr>
        <w:t>ем</w:t>
      </w:r>
      <w:r w:rsidRPr="002B36F2">
        <w:t xml:space="preserve">я </w:t>
      </w:r>
      <w:r w:rsidRPr="002B36F2">
        <w:rPr>
          <w:spacing w:val="18"/>
        </w:rPr>
        <w:t xml:space="preserve"> </w:t>
      </w:r>
      <w:r w:rsidRPr="002B36F2">
        <w:t>огр</w:t>
      </w:r>
      <w:r w:rsidRPr="002B36F2">
        <w:rPr>
          <w:spacing w:val="-1"/>
        </w:rPr>
        <w:t>а</w:t>
      </w:r>
      <w:r w:rsidRPr="002B36F2">
        <w:t>ни</w:t>
      </w:r>
      <w:r w:rsidRPr="002B36F2">
        <w:rPr>
          <w:spacing w:val="-1"/>
        </w:rPr>
        <w:t>че</w:t>
      </w:r>
      <w:r w:rsidRPr="002B36F2">
        <w:t>нно</w:t>
      </w:r>
      <w:r w:rsidRPr="002B36F2">
        <w:rPr>
          <w:spacing w:val="-1"/>
        </w:rPr>
        <w:t>с</w:t>
      </w:r>
      <w:r w:rsidRPr="002B36F2">
        <w:t xml:space="preserve">ть </w:t>
      </w:r>
      <w:r w:rsidRPr="002B36F2">
        <w:rPr>
          <w:spacing w:val="19"/>
        </w:rPr>
        <w:t xml:space="preserve"> </w:t>
      </w:r>
      <w:r w:rsidRPr="002B36F2">
        <w:rPr>
          <w:spacing w:val="4"/>
        </w:rPr>
        <w:t>п</w:t>
      </w:r>
      <w:r w:rsidRPr="002B36F2">
        <w:t>ри</w:t>
      </w:r>
      <w:r w:rsidRPr="002B36F2">
        <w:rPr>
          <w:spacing w:val="-1"/>
        </w:rPr>
        <w:t>ме</w:t>
      </w:r>
      <w:r w:rsidRPr="002B36F2">
        <w:t>н</w:t>
      </w:r>
      <w:r w:rsidRPr="002B36F2">
        <w:rPr>
          <w:spacing w:val="-1"/>
        </w:rPr>
        <w:t>е</w:t>
      </w:r>
      <w:r w:rsidRPr="002B36F2">
        <w:t xml:space="preserve">ния </w:t>
      </w:r>
      <w:r w:rsidRPr="002B36F2">
        <w:rPr>
          <w:spacing w:val="18"/>
        </w:rPr>
        <w:t xml:space="preserve"> </w:t>
      </w:r>
      <w:r w:rsidRPr="002B36F2">
        <w:rPr>
          <w:spacing w:val="-1"/>
        </w:rPr>
        <w:t>ма</w:t>
      </w:r>
      <w:r w:rsidRPr="002B36F2">
        <w:t>т</w:t>
      </w:r>
      <w:r w:rsidRPr="002B36F2">
        <w:rPr>
          <w:spacing w:val="-1"/>
        </w:rPr>
        <w:t>ема</w:t>
      </w:r>
      <w:r w:rsidRPr="002B36F2">
        <w:t>ти</w:t>
      </w:r>
      <w:r w:rsidRPr="002B36F2">
        <w:rPr>
          <w:spacing w:val="-1"/>
        </w:rPr>
        <w:t>ч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к</w:t>
      </w:r>
      <w:r w:rsidRPr="002B36F2">
        <w:rPr>
          <w:spacing w:val="-2"/>
        </w:rPr>
        <w:t>и</w:t>
      </w:r>
      <w:r w:rsidRPr="002B36F2">
        <w:t xml:space="preserve">х </w:t>
      </w:r>
      <w:r w:rsidRPr="002B36F2">
        <w:rPr>
          <w:spacing w:val="21"/>
        </w:rPr>
        <w:t xml:space="preserve"> </w:t>
      </w:r>
      <w:r w:rsidRPr="002B36F2">
        <w:rPr>
          <w:spacing w:val="-1"/>
        </w:rPr>
        <w:t>ме</w:t>
      </w:r>
      <w:r w:rsidRPr="002B36F2">
        <w:t xml:space="preserve">тодов </w:t>
      </w:r>
      <w:r w:rsidRPr="002B36F2">
        <w:rPr>
          <w:spacing w:val="18"/>
        </w:rPr>
        <w:t xml:space="preserve"> </w:t>
      </w:r>
      <w:r w:rsidRPr="002B36F2">
        <w:t xml:space="preserve">к </w:t>
      </w:r>
      <w:r w:rsidRPr="002B36F2">
        <w:rPr>
          <w:spacing w:val="19"/>
        </w:rPr>
        <w:t xml:space="preserve"> 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1"/>
        </w:rPr>
        <w:t>и</w:t>
      </w:r>
      <w:r w:rsidRPr="002B36F2">
        <w:rPr>
          <w:spacing w:val="3"/>
        </w:rPr>
        <w:t>з</w:t>
      </w:r>
      <w:r w:rsidRPr="002B36F2">
        <w:t xml:space="preserve">у </w:t>
      </w:r>
      <w:r w:rsidRPr="002B36F2">
        <w:rPr>
          <w:spacing w:val="14"/>
        </w:rPr>
        <w:t xml:space="preserve"> </w:t>
      </w:r>
      <w:r w:rsidRPr="002B36F2">
        <w:t>и и</w:t>
      </w:r>
      <w:r w:rsidRPr="002B36F2">
        <w:rPr>
          <w:spacing w:val="-1"/>
        </w:rPr>
        <w:t>сс</w:t>
      </w:r>
      <w:r w:rsidRPr="002B36F2">
        <w:t>л</w:t>
      </w:r>
      <w:r w:rsidRPr="002B36F2">
        <w:rPr>
          <w:spacing w:val="-1"/>
        </w:rPr>
        <w:t>е</w:t>
      </w:r>
      <w:r w:rsidRPr="002B36F2">
        <w:t>дов</w:t>
      </w:r>
      <w:r w:rsidRPr="002B36F2">
        <w:rPr>
          <w:spacing w:val="-2"/>
        </w:rPr>
        <w:t>а</w:t>
      </w:r>
      <w:r w:rsidRPr="002B36F2">
        <w:t>нию проц</w:t>
      </w:r>
      <w:r w:rsidRPr="002B36F2">
        <w:rPr>
          <w:spacing w:val="-1"/>
        </w:rPr>
        <w:t>есс</w:t>
      </w:r>
      <w:r w:rsidRPr="002B36F2">
        <w:t>ов и явл</w:t>
      </w:r>
      <w:r w:rsidRPr="002B36F2">
        <w:rPr>
          <w:spacing w:val="-2"/>
        </w:rPr>
        <w:t>е</w:t>
      </w:r>
      <w:r w:rsidRPr="002B36F2">
        <w:t>ний в п</w:t>
      </w:r>
      <w:r w:rsidRPr="002B36F2">
        <w:rPr>
          <w:spacing w:val="-3"/>
        </w:rPr>
        <w:t>р</w:t>
      </w:r>
      <w:r w:rsidRPr="002B36F2">
        <w:t>ироде</w:t>
      </w:r>
      <w:r w:rsidRPr="002B36F2">
        <w:rPr>
          <w:spacing w:val="-4"/>
        </w:rPr>
        <w:t xml:space="preserve"> </w:t>
      </w:r>
      <w:r w:rsidRPr="002B36F2">
        <w:t>и 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41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зн</w:t>
      </w:r>
      <w:r w:rsidRPr="002B36F2">
        <w:rPr>
          <w:spacing w:val="-1"/>
        </w:rPr>
        <w:t>аче</w:t>
      </w:r>
      <w:r w:rsidRPr="002B36F2">
        <w:t>ние</w:t>
      </w:r>
      <w:r w:rsidRPr="002B36F2">
        <w:rPr>
          <w:spacing w:val="10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-2"/>
        </w:rPr>
        <w:t>к</w:t>
      </w:r>
      <w:r w:rsidRPr="002B36F2">
        <w:t>и</w:t>
      </w:r>
      <w:r w:rsidRPr="002B36F2">
        <w:rPr>
          <w:spacing w:val="12"/>
        </w:rPr>
        <w:t xml:space="preserve"> </w:t>
      </w:r>
      <w:r w:rsidRPr="002B36F2">
        <w:t>и</w:t>
      </w:r>
      <w:r w:rsidRPr="002B36F2">
        <w:rPr>
          <w:spacing w:val="10"/>
        </w:rPr>
        <w:t xml:space="preserve"> </w:t>
      </w:r>
      <w:r w:rsidRPr="002B36F2">
        <w:t>вопро</w:t>
      </w:r>
      <w:r w:rsidRPr="002B36F2">
        <w:rPr>
          <w:spacing w:val="-1"/>
        </w:rPr>
        <w:t>с</w:t>
      </w:r>
      <w:r w:rsidRPr="002B36F2">
        <w:t>ов,</w:t>
      </w:r>
      <w:r w:rsidRPr="002B36F2">
        <w:rPr>
          <w:spacing w:val="11"/>
        </w:rPr>
        <w:t xml:space="preserve"> </w:t>
      </w:r>
      <w:r w:rsidRPr="002B36F2">
        <w:t>возник</w:t>
      </w:r>
      <w:r w:rsidRPr="002B36F2">
        <w:rPr>
          <w:spacing w:val="-1"/>
        </w:rPr>
        <w:t>а</w:t>
      </w:r>
      <w:r w:rsidRPr="002B36F2">
        <w:t>ю</w:t>
      </w:r>
      <w:r w:rsidRPr="002B36F2">
        <w:rPr>
          <w:spacing w:val="-3"/>
        </w:rPr>
        <w:t>щ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13"/>
        </w:rPr>
        <w:t xml:space="preserve"> </w:t>
      </w:r>
      <w:r w:rsidRPr="002B36F2">
        <w:t>в</w:t>
      </w:r>
      <w:r w:rsidRPr="002B36F2">
        <w:rPr>
          <w:spacing w:val="11"/>
        </w:rPr>
        <w:t xml:space="preserve"> </w:t>
      </w:r>
      <w:r w:rsidRPr="002B36F2">
        <w:rPr>
          <w:spacing w:val="-1"/>
        </w:rPr>
        <w:t>сам</w:t>
      </w:r>
      <w:r w:rsidRPr="002B36F2">
        <w:t>ой</w:t>
      </w:r>
      <w:r w:rsidRPr="002B36F2">
        <w:rPr>
          <w:spacing w:val="12"/>
        </w:rPr>
        <w:t xml:space="preserve"> </w:t>
      </w:r>
      <w:r w:rsidRPr="002B36F2">
        <w:rPr>
          <w:spacing w:val="-1"/>
        </w:rPr>
        <w:t>ма</w:t>
      </w:r>
      <w:r w:rsidRPr="002B36F2">
        <w:t>т</w:t>
      </w:r>
      <w:r w:rsidRPr="002B36F2">
        <w:rPr>
          <w:spacing w:val="-1"/>
        </w:rPr>
        <w:t>ема</w:t>
      </w:r>
      <w:r w:rsidRPr="002B36F2">
        <w:t>тике</w:t>
      </w:r>
      <w:r w:rsidRPr="002B36F2">
        <w:rPr>
          <w:spacing w:val="12"/>
        </w:rPr>
        <w:t xml:space="preserve"> </w:t>
      </w:r>
      <w:r w:rsidRPr="002B36F2">
        <w:t>для</w:t>
      </w:r>
      <w:r w:rsidRPr="002B36F2">
        <w:rPr>
          <w:spacing w:val="12"/>
        </w:rPr>
        <w:t xml:space="preserve"> </w:t>
      </w:r>
      <w:r w:rsidRPr="002B36F2">
        <w:t>формиров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11"/>
        </w:rPr>
        <w:t xml:space="preserve"> </w:t>
      </w:r>
      <w:r w:rsidRPr="002B36F2">
        <w:t>и р</w:t>
      </w:r>
      <w:r w:rsidRPr="002B36F2">
        <w:rPr>
          <w:spacing w:val="-1"/>
        </w:rPr>
        <w:t>а</w:t>
      </w:r>
      <w:r w:rsidRPr="002B36F2">
        <w:t>звития</w:t>
      </w:r>
      <w:r w:rsidRPr="002B36F2">
        <w:rPr>
          <w:spacing w:val="9"/>
        </w:rPr>
        <w:t xml:space="preserve"> </w:t>
      </w:r>
      <w:r w:rsidRPr="002B36F2">
        <w:rPr>
          <w:spacing w:val="-1"/>
        </w:rPr>
        <w:t>ма</w:t>
      </w:r>
      <w:r w:rsidRPr="002B36F2">
        <w:t>т</w:t>
      </w:r>
      <w:r w:rsidRPr="002B36F2">
        <w:rPr>
          <w:spacing w:val="-1"/>
        </w:rPr>
        <w:t>ема</w:t>
      </w:r>
      <w:r w:rsidRPr="002B36F2">
        <w:t>ти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10"/>
        </w:rPr>
        <w:t xml:space="preserve"> 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8"/>
        </w:rPr>
        <w:t>у</w:t>
      </w:r>
      <w:r w:rsidRPr="002B36F2">
        <w:t>ки;</w:t>
      </w:r>
      <w:r w:rsidRPr="002B36F2">
        <w:rPr>
          <w:spacing w:val="9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торию</w:t>
      </w:r>
      <w:r w:rsidRPr="002B36F2">
        <w:rPr>
          <w:spacing w:val="9"/>
        </w:rPr>
        <w:t xml:space="preserve"> </w:t>
      </w:r>
      <w:r w:rsidRPr="002B36F2">
        <w:t>р</w:t>
      </w:r>
      <w:r w:rsidRPr="002B36F2">
        <w:rPr>
          <w:spacing w:val="-4"/>
        </w:rPr>
        <w:t>а</w:t>
      </w:r>
      <w:r w:rsidRPr="002B36F2">
        <w:t>зви</w:t>
      </w:r>
      <w:r w:rsidRPr="002B36F2">
        <w:rPr>
          <w:spacing w:val="-2"/>
        </w:rPr>
        <w:t>т</w:t>
      </w:r>
      <w:r w:rsidRPr="002B36F2">
        <w:t>ия</w:t>
      </w:r>
      <w:r w:rsidRPr="002B36F2">
        <w:rPr>
          <w:spacing w:val="9"/>
        </w:rPr>
        <w:t xml:space="preserve"> </w:t>
      </w:r>
      <w:r w:rsidRPr="002B36F2">
        <w:t>п</w:t>
      </w:r>
      <w:r w:rsidRPr="002B36F2">
        <w:rPr>
          <w:spacing w:val="-3"/>
        </w:rPr>
        <w:t>о</w:t>
      </w:r>
      <w:r w:rsidRPr="002B36F2">
        <w:t>нятия</w:t>
      </w:r>
      <w:r w:rsidRPr="002B36F2">
        <w:rPr>
          <w:spacing w:val="9"/>
        </w:rPr>
        <w:t xml:space="preserve"> </w:t>
      </w:r>
      <w:r w:rsidRPr="002B36F2">
        <w:rPr>
          <w:spacing w:val="-4"/>
        </w:rPr>
        <w:t>ч</w:t>
      </w:r>
      <w:r w:rsidRPr="002B36F2">
        <w:t>и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9"/>
        </w:rPr>
        <w:t xml:space="preserve"> </w:t>
      </w:r>
      <w:r w:rsidRPr="002B36F2">
        <w:rPr>
          <w:spacing w:val="-1"/>
        </w:rPr>
        <w:t>с</w:t>
      </w:r>
      <w:r w:rsidRPr="002B36F2">
        <w:t>озд</w:t>
      </w:r>
      <w:r w:rsidRPr="002B36F2">
        <w:rPr>
          <w:spacing w:val="-1"/>
        </w:rPr>
        <w:t>а</w:t>
      </w:r>
      <w:r w:rsidRPr="002B36F2">
        <w:t>ния</w:t>
      </w:r>
      <w:r w:rsidRPr="002B36F2">
        <w:rPr>
          <w:spacing w:val="9"/>
        </w:rPr>
        <w:t xml:space="preserve"> </w:t>
      </w:r>
      <w:r w:rsidRPr="002B36F2">
        <w:rPr>
          <w:spacing w:val="-1"/>
        </w:rPr>
        <w:t>ма</w:t>
      </w:r>
      <w:r w:rsidRPr="002B36F2">
        <w:t>т</w:t>
      </w:r>
      <w:r w:rsidRPr="002B36F2">
        <w:rPr>
          <w:spacing w:val="9"/>
        </w:rPr>
        <w:t>е</w:t>
      </w:r>
      <w:r w:rsidRPr="002B36F2">
        <w:rPr>
          <w:spacing w:val="-1"/>
        </w:rPr>
        <w:t>ма</w:t>
      </w:r>
      <w:r w:rsidRPr="002B36F2">
        <w:t>ти</w:t>
      </w:r>
      <w:r w:rsidRPr="002B36F2">
        <w:rPr>
          <w:spacing w:val="-1"/>
        </w:rPr>
        <w:t>чес</w:t>
      </w:r>
      <w:r w:rsidRPr="002B36F2">
        <w:t xml:space="preserve">кого 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t>, воз</w:t>
      </w:r>
      <w:r w:rsidRPr="002B36F2">
        <w:rPr>
          <w:spacing w:val="-2"/>
        </w:rPr>
        <w:t>н</w:t>
      </w:r>
      <w:r w:rsidRPr="002B36F2">
        <w:t>и</w:t>
      </w:r>
      <w:r w:rsidRPr="002B36F2">
        <w:rPr>
          <w:spacing w:val="-2"/>
        </w:rPr>
        <w:t>к</w:t>
      </w:r>
      <w:r w:rsidRPr="002B36F2">
        <w:t>нов</w:t>
      </w:r>
      <w:r w:rsidRPr="002B36F2">
        <w:rPr>
          <w:spacing w:val="-2"/>
        </w:rPr>
        <w:t>е</w:t>
      </w:r>
      <w:r w:rsidRPr="002B36F2">
        <w:t>ния</w:t>
      </w:r>
      <w:r w:rsidRPr="002B36F2">
        <w:rPr>
          <w:spacing w:val="-3"/>
        </w:rPr>
        <w:t xml:space="preserve"> </w:t>
      </w:r>
      <w:r w:rsidRPr="002B36F2">
        <w:t>и р</w:t>
      </w:r>
      <w:r w:rsidRPr="002B36F2">
        <w:rPr>
          <w:spacing w:val="-1"/>
        </w:rPr>
        <w:t>а</w:t>
      </w:r>
      <w:r w:rsidRPr="002B36F2">
        <w:t>зви</w:t>
      </w:r>
      <w:r w:rsidRPr="002B36F2">
        <w:rPr>
          <w:spacing w:val="-2"/>
        </w:rPr>
        <w:t>т</w:t>
      </w:r>
      <w:r w:rsidRPr="002B36F2">
        <w:t>ия г</w:t>
      </w:r>
      <w:r w:rsidRPr="002B36F2">
        <w:rPr>
          <w:spacing w:val="-1"/>
        </w:rPr>
        <w:t>е</w:t>
      </w:r>
      <w:r w:rsidRPr="002B36F2">
        <w:t>о</w:t>
      </w:r>
      <w:r w:rsidRPr="002B36F2">
        <w:rPr>
          <w:spacing w:val="-1"/>
        </w:rPr>
        <w:t>ме</w:t>
      </w:r>
      <w:r w:rsidRPr="002B36F2">
        <w:t>трии;</w:t>
      </w:r>
    </w:p>
    <w:p w:rsidR="00E608F9" w:rsidRPr="002B36F2" w:rsidRDefault="00E608F9" w:rsidP="007307D7">
      <w:pPr>
        <w:pStyle w:val="a3"/>
        <w:numPr>
          <w:ilvl w:val="0"/>
          <w:numId w:val="41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spacing w:val="-5"/>
        </w:rPr>
        <w:t>у</w:t>
      </w:r>
      <w:r w:rsidRPr="002B36F2">
        <w:t>ни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са</w:t>
      </w:r>
      <w:r w:rsidRPr="002B36F2">
        <w:t>льный</w:t>
      </w:r>
      <w:r w:rsidRPr="002B36F2">
        <w:rPr>
          <w:spacing w:val="17"/>
        </w:rPr>
        <w:t xml:space="preserve"> </w:t>
      </w:r>
      <w:r w:rsidRPr="002B36F2">
        <w:rPr>
          <w:spacing w:val="2"/>
        </w:rPr>
        <w:t>х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а</w:t>
      </w:r>
      <w:r w:rsidRPr="002B36F2">
        <w:t>кт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16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конов</w:t>
      </w:r>
      <w:r w:rsidRPr="002B36F2">
        <w:rPr>
          <w:spacing w:val="16"/>
        </w:rPr>
        <w:t xml:space="preserve"> </w:t>
      </w:r>
      <w:r w:rsidRPr="002B36F2">
        <w:t>лог</w:t>
      </w:r>
      <w:r w:rsidRPr="002B36F2">
        <w:rPr>
          <w:spacing w:val="1"/>
        </w:rPr>
        <w:t>и</w:t>
      </w:r>
      <w:r w:rsidRPr="002B36F2">
        <w:rPr>
          <w:spacing w:val="-2"/>
        </w:rPr>
        <w:t>к</w:t>
      </w:r>
      <w:r w:rsidRPr="002B36F2">
        <w:t>и</w:t>
      </w:r>
      <w:r w:rsidRPr="002B36F2">
        <w:rPr>
          <w:spacing w:val="17"/>
        </w:rPr>
        <w:t xml:space="preserve"> </w:t>
      </w:r>
      <w:r w:rsidRPr="002B36F2">
        <w:rPr>
          <w:spacing w:val="-1"/>
        </w:rPr>
        <w:t>ма</w:t>
      </w:r>
      <w:r w:rsidRPr="002B36F2">
        <w:t>т</w:t>
      </w:r>
      <w:r w:rsidRPr="002B36F2">
        <w:rPr>
          <w:spacing w:val="1"/>
        </w:rPr>
        <w:t>е</w:t>
      </w:r>
      <w:r w:rsidRPr="002B36F2">
        <w:rPr>
          <w:spacing w:val="-1"/>
        </w:rPr>
        <w:t>ма</w:t>
      </w:r>
      <w:r w:rsidRPr="002B36F2">
        <w:t>ти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18"/>
        </w:rPr>
        <w:t xml:space="preserve"> </w:t>
      </w:r>
      <w:r w:rsidRPr="002B36F2">
        <w:t>р</w:t>
      </w:r>
      <w:r w:rsidRPr="002B36F2">
        <w:rPr>
          <w:spacing w:val="-1"/>
        </w:rPr>
        <w:t>ас</w:t>
      </w:r>
      <w:r w:rsidRPr="002B36F2">
        <w:rPr>
          <w:spacing w:val="3"/>
        </w:rPr>
        <w:t>с</w:t>
      </w:r>
      <w:r w:rsidRPr="002B36F2">
        <w:rPr>
          <w:spacing w:val="-5"/>
        </w:rPr>
        <w:t>у</w:t>
      </w:r>
      <w:r w:rsidRPr="002B36F2">
        <w:t>жд</w:t>
      </w:r>
      <w:r w:rsidRPr="002B36F2">
        <w:rPr>
          <w:spacing w:val="-1"/>
        </w:rPr>
        <w:t>е</w:t>
      </w:r>
      <w:r w:rsidRPr="002B36F2">
        <w:t>ний,</w:t>
      </w:r>
      <w:r w:rsidRPr="002B36F2">
        <w:rPr>
          <w:spacing w:val="16"/>
        </w:rPr>
        <w:t xml:space="preserve"> 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18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t>и</w:t>
      </w:r>
      <w:r w:rsidRPr="002B36F2">
        <w:rPr>
          <w:spacing w:val="-1"/>
        </w:rPr>
        <w:t>ме</w:t>
      </w:r>
      <w:r w:rsidRPr="002B36F2">
        <w:t>ни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>ть</w:t>
      </w:r>
      <w:r w:rsidRPr="002B36F2">
        <w:rPr>
          <w:spacing w:val="17"/>
        </w:rPr>
        <w:t xml:space="preserve"> </w:t>
      </w:r>
      <w:r w:rsidRPr="002B36F2">
        <w:t>во в</w:t>
      </w:r>
      <w:r w:rsidRPr="002B36F2">
        <w:rPr>
          <w:spacing w:val="-2"/>
        </w:rPr>
        <w:t>с</w:t>
      </w:r>
      <w:r w:rsidRPr="002B36F2">
        <w:rPr>
          <w:spacing w:val="-1"/>
        </w:rPr>
        <w:t>е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обла</w:t>
      </w:r>
      <w:r w:rsidRPr="002B36F2">
        <w:rPr>
          <w:spacing w:val="-2"/>
        </w:rPr>
        <w:t>с</w:t>
      </w:r>
      <w:r w:rsidRPr="002B36F2">
        <w:t>тях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че</w:t>
      </w:r>
      <w:r w:rsidRPr="002B36F2">
        <w:t>лов</w:t>
      </w:r>
      <w:r w:rsidRPr="002B36F2">
        <w:rPr>
          <w:spacing w:val="-2"/>
        </w:rPr>
        <w:t>е</w:t>
      </w:r>
      <w:r w:rsidRPr="002B36F2">
        <w:rPr>
          <w:spacing w:val="-1"/>
        </w:rPr>
        <w:t>ч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кой 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2"/>
        </w:rPr>
        <w:t>и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41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в</w:t>
      </w:r>
      <w:r w:rsidRPr="002B36F2">
        <w:rPr>
          <w:spacing w:val="-2"/>
        </w:rPr>
        <w:t>е</w:t>
      </w:r>
      <w:r w:rsidRPr="002B36F2">
        <w:t>роятно</w:t>
      </w:r>
      <w:r w:rsidRPr="002B36F2">
        <w:rPr>
          <w:spacing w:val="-1"/>
        </w:rPr>
        <w:t>с</w:t>
      </w:r>
      <w:r w:rsidRPr="002B36F2">
        <w:t>тный</w:t>
      </w:r>
      <w:r w:rsidRPr="002B36F2">
        <w:rPr>
          <w:spacing w:val="-2"/>
        </w:rPr>
        <w:t xml:space="preserve"> </w:t>
      </w:r>
      <w:r w:rsidRPr="002B36F2">
        <w:rPr>
          <w:spacing w:val="2"/>
        </w:rPr>
        <w:t>х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а</w:t>
      </w:r>
      <w:r w:rsidRPr="002B36F2">
        <w:t>кт</w:t>
      </w:r>
      <w:r w:rsidRPr="002B36F2">
        <w:rPr>
          <w:spacing w:val="-1"/>
        </w:rPr>
        <w:t>е</w:t>
      </w:r>
      <w:r w:rsidRPr="002B36F2">
        <w:t>р 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пр</w:t>
      </w:r>
      <w:r w:rsidRPr="002B36F2">
        <w:rPr>
          <w:spacing w:val="-3"/>
        </w:rPr>
        <w:t>о</w:t>
      </w:r>
      <w:r w:rsidRPr="002B36F2">
        <w:t>ц</w:t>
      </w:r>
      <w:r w:rsidRPr="002B36F2">
        <w:rPr>
          <w:spacing w:val="-1"/>
        </w:rPr>
        <w:t>есс</w:t>
      </w:r>
      <w:r w:rsidRPr="002B36F2">
        <w:t>ов</w:t>
      </w:r>
      <w:r w:rsidRPr="002B36F2">
        <w:rPr>
          <w:spacing w:val="1"/>
        </w:rPr>
        <w:t xml:space="preserve"> </w:t>
      </w:r>
      <w:r w:rsidRPr="002B36F2">
        <w:t>ок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ж</w:t>
      </w:r>
      <w:r w:rsidRPr="002B36F2">
        <w:rPr>
          <w:spacing w:val="-2"/>
        </w:rPr>
        <w:t>а</w:t>
      </w:r>
      <w:r w:rsidRPr="002B36F2">
        <w:t>ющ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м</w:t>
      </w:r>
      <w:r w:rsidRPr="002B36F2">
        <w:t>ир</w:t>
      </w:r>
      <w:r w:rsidRPr="002B36F2">
        <w:rPr>
          <w:spacing w:val="-1"/>
        </w:rPr>
        <w:t>а</w:t>
      </w:r>
      <w:r w:rsidRPr="002B36F2">
        <w:t>;</w:t>
      </w:r>
    </w:p>
    <w:p w:rsidR="00E608F9" w:rsidRPr="002B36F2" w:rsidRDefault="00E608F9" w:rsidP="00E608F9">
      <w:pPr>
        <w:kinsoku w:val="0"/>
        <w:overflowPunct w:val="0"/>
        <w:ind w:firstLine="680"/>
        <w:jc w:val="both"/>
        <w:sectPr w:rsidR="00E608F9" w:rsidRPr="002B36F2" w:rsidSect="00E608F9">
          <w:footerReference w:type="default" r:id="rId8"/>
          <w:pgSz w:w="11907" w:h="16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E608F9" w:rsidRPr="008B0DD0" w:rsidRDefault="00E608F9" w:rsidP="00E608F9">
      <w:pPr>
        <w:kinsoku w:val="0"/>
        <w:overflowPunct w:val="0"/>
        <w:ind w:firstLine="680"/>
        <w:jc w:val="both"/>
        <w:rPr>
          <w:b/>
        </w:rPr>
      </w:pPr>
      <w:r w:rsidRPr="008B0DD0">
        <w:rPr>
          <w:b/>
        </w:rPr>
        <w:t>Алгебра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у</w:t>
      </w:r>
      <w:r w:rsidRPr="002B36F2">
        <w:rPr>
          <w:spacing w:val="-1"/>
        </w:rPr>
        <w:t>ме</w:t>
      </w:r>
      <w:r w:rsidRPr="002B36F2">
        <w:rPr>
          <w:spacing w:val="1"/>
        </w:rPr>
        <w:t>т</w:t>
      </w:r>
      <w:r w:rsidRPr="002B36F2">
        <w:t>ь</w:t>
      </w:r>
    </w:p>
    <w:p w:rsidR="00E608F9" w:rsidRPr="002B36F2" w:rsidRDefault="00E608F9" w:rsidP="007307D7">
      <w:pPr>
        <w:numPr>
          <w:ilvl w:val="0"/>
          <w:numId w:val="59"/>
        </w:numPr>
        <w:kinsoku w:val="0"/>
        <w:overflowPunct w:val="0"/>
        <w:ind w:left="142" w:firstLine="567"/>
        <w:jc w:val="both"/>
      </w:pPr>
      <w:r w:rsidRPr="002B36F2">
        <w:t>в</w:t>
      </w:r>
      <w:r w:rsidRPr="002B36F2">
        <w:rPr>
          <w:spacing w:val="-1"/>
        </w:rPr>
        <w:t>ы</w:t>
      </w:r>
      <w:r w:rsidRPr="002B36F2">
        <w:t>пол</w:t>
      </w:r>
      <w:r w:rsidRPr="002B36F2">
        <w:rPr>
          <w:spacing w:val="1"/>
        </w:rPr>
        <w:t>н</w:t>
      </w:r>
      <w:r w:rsidRPr="002B36F2">
        <w:t>ять</w:t>
      </w:r>
      <w:r w:rsidRPr="002B36F2">
        <w:rPr>
          <w:spacing w:val="51"/>
        </w:rPr>
        <w:t xml:space="preserve"> </w:t>
      </w:r>
      <w:r w:rsidRPr="002B36F2">
        <w:rPr>
          <w:spacing w:val="-1"/>
        </w:rPr>
        <w:t>а</w:t>
      </w:r>
      <w:r w:rsidRPr="002B36F2">
        <w:t>рифм</w:t>
      </w:r>
      <w:r w:rsidRPr="002B36F2">
        <w:rPr>
          <w:spacing w:val="-2"/>
        </w:rPr>
        <w:t>е</w:t>
      </w:r>
      <w:r w:rsidRPr="002B36F2">
        <w:t>ти</w:t>
      </w:r>
      <w:r w:rsidRPr="002B36F2">
        <w:rPr>
          <w:spacing w:val="-1"/>
        </w:rPr>
        <w:t>чес</w:t>
      </w:r>
      <w:r w:rsidRPr="002B36F2">
        <w:t>кие</w:t>
      </w:r>
      <w:r w:rsidRPr="002B36F2">
        <w:rPr>
          <w:spacing w:val="51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>твия,</w:t>
      </w:r>
      <w:r w:rsidRPr="002B36F2">
        <w:rPr>
          <w:spacing w:val="52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1"/>
        </w:rPr>
        <w:t>че</w:t>
      </w:r>
      <w:r w:rsidRPr="002B36F2">
        <w:t>т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54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тные</w:t>
      </w:r>
      <w:r w:rsidRPr="002B36F2">
        <w:rPr>
          <w:spacing w:val="51"/>
        </w:rPr>
        <w:t xml:space="preserve"> </w:t>
      </w:r>
      <w:r w:rsidRPr="002B36F2">
        <w:t>и</w:t>
      </w:r>
      <w:r w:rsidRPr="002B36F2">
        <w:rPr>
          <w:spacing w:val="53"/>
        </w:rPr>
        <w:t xml:space="preserve"> </w:t>
      </w:r>
      <w:r w:rsidRPr="002B36F2">
        <w:t>пи</w:t>
      </w:r>
      <w:r w:rsidRPr="002B36F2">
        <w:rPr>
          <w:spacing w:val="-1"/>
        </w:rPr>
        <w:t>с</w:t>
      </w:r>
      <w:r w:rsidRPr="002B36F2">
        <w:t>ь</w:t>
      </w:r>
      <w:r w:rsidRPr="002B36F2">
        <w:rPr>
          <w:spacing w:val="-1"/>
        </w:rPr>
        <w:t>ме</w:t>
      </w:r>
      <w:r w:rsidRPr="002B36F2">
        <w:rPr>
          <w:spacing w:val="-2"/>
        </w:rPr>
        <w:t>н</w:t>
      </w:r>
      <w:r w:rsidRPr="002B36F2">
        <w:t>ные</w:t>
      </w:r>
      <w:r w:rsidRPr="002B36F2">
        <w:rPr>
          <w:spacing w:val="51"/>
        </w:rPr>
        <w:t xml:space="preserve"> </w:t>
      </w:r>
      <w:r w:rsidRPr="002B36F2">
        <w:lastRenderedPageBreak/>
        <w:t>при</w:t>
      </w:r>
      <w:r w:rsidRPr="002B36F2">
        <w:rPr>
          <w:spacing w:val="-1"/>
        </w:rPr>
        <w:t>ем</w:t>
      </w:r>
      <w:r w:rsidRPr="002B36F2">
        <w:t>ы,</w:t>
      </w:r>
      <w:r w:rsidRPr="002B36F2">
        <w:rPr>
          <w:spacing w:val="52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t>и</w:t>
      </w:r>
      <w:r w:rsidRPr="002B36F2">
        <w:rPr>
          <w:spacing w:val="-1"/>
        </w:rPr>
        <w:t>ме</w:t>
      </w:r>
      <w:r w:rsidRPr="002B36F2">
        <w:t>н</w:t>
      </w:r>
      <w:r w:rsidRPr="002B36F2">
        <w:rPr>
          <w:spacing w:val="-1"/>
        </w:rPr>
        <w:t>е</w:t>
      </w:r>
      <w:r w:rsidRPr="002B36F2">
        <w:t>ние в</w:t>
      </w:r>
      <w:r w:rsidRPr="002B36F2">
        <w:rPr>
          <w:spacing w:val="-1"/>
        </w:rPr>
        <w:t>ыч</w:t>
      </w:r>
      <w:r w:rsidRPr="002B36F2">
        <w:t>и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54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2"/>
        </w:rPr>
        <w:t>р</w:t>
      </w:r>
      <w:r w:rsidRPr="002B36F2">
        <w:t>ой</w:t>
      </w:r>
      <w:r w:rsidRPr="002B36F2">
        <w:rPr>
          <w:spacing w:val="-1"/>
        </w:rPr>
        <w:t>с</w:t>
      </w:r>
      <w:r w:rsidRPr="002B36F2">
        <w:t>тв;</w:t>
      </w:r>
      <w:r w:rsidRPr="002B36F2">
        <w:rPr>
          <w:spacing w:val="50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rPr>
          <w:spacing w:val="2"/>
        </w:rPr>
        <w:t>х</w:t>
      </w:r>
      <w:r w:rsidRPr="002B36F2">
        <w:t>о</w:t>
      </w:r>
      <w:r w:rsidRPr="002B36F2">
        <w:rPr>
          <w:spacing w:val="-3"/>
        </w:rPr>
        <w:t>д</w:t>
      </w:r>
      <w:r w:rsidRPr="002B36F2">
        <w:t>и</w:t>
      </w:r>
      <w:r w:rsidRPr="002B36F2">
        <w:rPr>
          <w:spacing w:val="-2"/>
        </w:rPr>
        <w:t>т</w:t>
      </w:r>
      <w:r w:rsidRPr="002B36F2">
        <w:t>ь</w:t>
      </w:r>
      <w:r w:rsidRPr="002B36F2">
        <w:rPr>
          <w:spacing w:val="50"/>
        </w:rPr>
        <w:t xml:space="preserve"> </w:t>
      </w:r>
      <w:r w:rsidRPr="002B36F2">
        <w:t>зн</w:t>
      </w:r>
      <w:r w:rsidRPr="002B36F2">
        <w:rPr>
          <w:spacing w:val="-4"/>
        </w:rPr>
        <w:t>а</w:t>
      </w:r>
      <w:r w:rsidRPr="002B36F2">
        <w:rPr>
          <w:spacing w:val="-1"/>
        </w:rPr>
        <w:t>че</w:t>
      </w:r>
      <w:r w:rsidRPr="002B36F2">
        <w:t>ния</w:t>
      </w:r>
      <w:r w:rsidRPr="002B36F2">
        <w:rPr>
          <w:spacing w:val="50"/>
        </w:rPr>
        <w:t xml:space="preserve"> </w:t>
      </w:r>
      <w:r w:rsidRPr="002B36F2">
        <w:t>корня</w:t>
      </w:r>
      <w:r w:rsidRPr="002B36F2">
        <w:rPr>
          <w:spacing w:val="50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t>р</w:t>
      </w:r>
      <w:r w:rsidRPr="002B36F2">
        <w:rPr>
          <w:spacing w:val="1"/>
        </w:rPr>
        <w:t>а</w:t>
      </w:r>
      <w:r w:rsidRPr="002B36F2">
        <w:t>льной</w:t>
      </w:r>
      <w:r w:rsidRPr="002B36F2">
        <w:rPr>
          <w:spacing w:val="51"/>
        </w:rPr>
        <w:t xml:space="preserve">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п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и,</w:t>
      </w:r>
      <w:r w:rsidRPr="002B36F2">
        <w:rPr>
          <w:spacing w:val="50"/>
        </w:rPr>
        <w:t xml:space="preserve">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-2"/>
        </w:rPr>
        <w:t>п</w:t>
      </w:r>
      <w:r w:rsidRPr="002B36F2">
        <w:rPr>
          <w:spacing w:val="-1"/>
        </w:rPr>
        <w:t>е</w:t>
      </w:r>
      <w:r w:rsidRPr="002B36F2">
        <w:t>ни</w:t>
      </w:r>
      <w:r w:rsidRPr="002B36F2">
        <w:rPr>
          <w:spacing w:val="51"/>
        </w:rPr>
        <w:t xml:space="preserve"> </w:t>
      </w:r>
      <w:r w:rsidRPr="002B36F2">
        <w:t>с р</w:t>
      </w:r>
      <w:r w:rsidRPr="002B36F2">
        <w:rPr>
          <w:spacing w:val="-1"/>
        </w:rPr>
        <w:t>а</w:t>
      </w:r>
      <w:r w:rsidRPr="002B36F2">
        <w:t>цион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ным</w:t>
      </w:r>
      <w:r w:rsidRPr="002B36F2">
        <w:rPr>
          <w:spacing w:val="8"/>
        </w:rPr>
        <w:t xml:space="preserve"> </w:t>
      </w:r>
      <w:r w:rsidRPr="002B36F2">
        <w:t>пок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4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ем</w:t>
      </w:r>
      <w:r w:rsidRPr="002B36F2">
        <w:t>,</w:t>
      </w:r>
      <w:r w:rsidRPr="002B36F2">
        <w:rPr>
          <w:spacing w:val="9"/>
        </w:rPr>
        <w:t xml:space="preserve"> </w:t>
      </w:r>
      <w:r w:rsidRPr="002B36F2">
        <w:t>лог</w:t>
      </w:r>
      <w:r w:rsidRPr="002B36F2">
        <w:rPr>
          <w:spacing w:val="-1"/>
        </w:rPr>
        <w:t>а</w:t>
      </w:r>
      <w:r w:rsidRPr="002B36F2">
        <w:t>рифм</w:t>
      </w:r>
      <w:r w:rsidRPr="002B36F2">
        <w:rPr>
          <w:spacing w:val="-2"/>
        </w:rPr>
        <w:t>а</w:t>
      </w:r>
      <w:r w:rsidRPr="002B36F2">
        <w:t>,</w:t>
      </w:r>
      <w:r w:rsidRPr="002B36F2">
        <w:rPr>
          <w:spacing w:val="9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поль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t>я</w:t>
      </w:r>
      <w:r w:rsidRPr="002B36F2">
        <w:rPr>
          <w:spacing w:val="9"/>
        </w:rPr>
        <w:t xml:space="preserve"> </w:t>
      </w:r>
      <w:r w:rsidRPr="002B36F2">
        <w:t>при</w:t>
      </w:r>
      <w:r w:rsidRPr="002B36F2">
        <w:rPr>
          <w:spacing w:val="10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обход</w:t>
      </w:r>
      <w:r w:rsidRPr="002B36F2">
        <w:rPr>
          <w:spacing w:val="1"/>
        </w:rPr>
        <w:t>и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10"/>
        </w:rPr>
        <w:t xml:space="preserve"> </w:t>
      </w:r>
      <w:r w:rsidRPr="002B36F2">
        <w:t>в</w:t>
      </w:r>
      <w:r w:rsidRPr="002B36F2">
        <w:rPr>
          <w:spacing w:val="-1"/>
        </w:rPr>
        <w:t>ыч</w:t>
      </w:r>
      <w:r w:rsidRPr="002B36F2">
        <w:t>и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-3"/>
        </w:rPr>
        <w:t>л</w:t>
      </w:r>
      <w:r w:rsidRPr="002B36F2">
        <w:t xml:space="preserve">ьные </w:t>
      </w: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t>трой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1"/>
        </w:rPr>
        <w:t>а</w:t>
      </w:r>
      <w:r w:rsidRPr="002B36F2">
        <w:t xml:space="preserve">; </w:t>
      </w:r>
      <w:r w:rsidRPr="002B36F2">
        <w:rPr>
          <w:spacing w:val="1"/>
        </w:rPr>
        <w:t>п</w:t>
      </w:r>
      <w:r w:rsidRPr="002B36F2">
        <w:t>ользов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-1"/>
        </w:rPr>
        <w:t>с</w:t>
      </w:r>
      <w:r w:rsidRPr="002B36F2">
        <w:t>я оц</w:t>
      </w:r>
      <w:r w:rsidRPr="002B36F2">
        <w:rPr>
          <w:spacing w:val="-1"/>
        </w:rPr>
        <w:t>е</w:t>
      </w:r>
      <w:r w:rsidRPr="002B36F2">
        <w:t>нкой</w:t>
      </w:r>
      <w:r w:rsidRPr="002B36F2">
        <w:rPr>
          <w:spacing w:val="-2"/>
        </w:rPr>
        <w:t xml:space="preserve"> </w:t>
      </w:r>
      <w:r w:rsidRPr="002B36F2">
        <w:t>и пр</w:t>
      </w:r>
      <w:r w:rsidRPr="002B36F2">
        <w:rPr>
          <w:spacing w:val="-2"/>
        </w:rPr>
        <w:t>и</w:t>
      </w:r>
      <w:r w:rsidRPr="002B36F2">
        <w:t>к</w:t>
      </w:r>
      <w:r w:rsidRPr="002B36F2">
        <w:rPr>
          <w:spacing w:val="-2"/>
        </w:rPr>
        <w:t>и</w:t>
      </w:r>
      <w:r w:rsidRPr="002B36F2">
        <w:t>дк</w:t>
      </w:r>
      <w:r w:rsidRPr="002B36F2">
        <w:rPr>
          <w:spacing w:val="-3"/>
        </w:rPr>
        <w:t>о</w:t>
      </w:r>
      <w:r w:rsidRPr="002B36F2">
        <w:t>й при</w:t>
      </w:r>
      <w:r w:rsidRPr="002B36F2">
        <w:rPr>
          <w:spacing w:val="-2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р</w:t>
      </w:r>
      <w:r w:rsidRPr="002B36F2">
        <w:rPr>
          <w:spacing w:val="-1"/>
        </w:rPr>
        <w:t>асче</w:t>
      </w:r>
      <w:r w:rsidRPr="002B36F2">
        <w:t>т</w:t>
      </w:r>
      <w:r w:rsidRPr="002B36F2">
        <w:rPr>
          <w:spacing w:val="-1"/>
        </w:rPr>
        <w:t>а</w:t>
      </w:r>
      <w:r w:rsidRPr="002B36F2">
        <w:rPr>
          <w:spacing w:val="2"/>
        </w:rPr>
        <w:t>х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41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проводи</w:t>
      </w:r>
      <w:r w:rsidRPr="002B36F2">
        <w:rPr>
          <w:spacing w:val="-2"/>
        </w:rPr>
        <w:t>т</w:t>
      </w:r>
      <w:r w:rsidRPr="002B36F2">
        <w:t>ь</w:t>
      </w:r>
      <w:r w:rsidRPr="002B36F2">
        <w:rPr>
          <w:spacing w:val="19"/>
        </w:rPr>
        <w:t xml:space="preserve"> </w:t>
      </w:r>
      <w:r w:rsidRPr="002B36F2">
        <w:t>по</w:t>
      </w:r>
      <w:r w:rsidRPr="002B36F2">
        <w:rPr>
          <w:spacing w:val="18"/>
        </w:rPr>
        <w:t xml:space="preserve"> </w:t>
      </w:r>
      <w:r w:rsidRPr="002B36F2">
        <w:rPr>
          <w:spacing w:val="-2"/>
        </w:rPr>
        <w:t>и</w:t>
      </w:r>
      <w:r w:rsidRPr="002B36F2">
        <w:t>зв</w:t>
      </w:r>
      <w:r w:rsidRPr="002B36F2">
        <w:rPr>
          <w:spacing w:val="-2"/>
        </w:rPr>
        <w:t>е</w:t>
      </w:r>
      <w:r w:rsidRPr="002B36F2">
        <w:rPr>
          <w:spacing w:val="-1"/>
        </w:rPr>
        <w:t>с</w:t>
      </w:r>
      <w:r w:rsidRPr="002B36F2">
        <w:t>тным</w:t>
      </w:r>
      <w:r w:rsidRPr="002B36F2">
        <w:rPr>
          <w:spacing w:val="17"/>
        </w:rPr>
        <w:t xml:space="preserve"> </w:t>
      </w:r>
      <w:r w:rsidRPr="002B36F2">
        <w:t>фор</w:t>
      </w:r>
      <w:r w:rsidRPr="002B36F2">
        <w:rPr>
          <w:spacing w:val="4"/>
        </w:rPr>
        <w:t>м</w:t>
      </w:r>
      <w:r w:rsidRPr="002B36F2">
        <w:rPr>
          <w:spacing w:val="-5"/>
        </w:rPr>
        <w:t>у</w:t>
      </w:r>
      <w:r w:rsidRPr="002B36F2">
        <w:t>л</w:t>
      </w:r>
      <w:r w:rsidRPr="002B36F2">
        <w:rPr>
          <w:spacing w:val="-1"/>
        </w:rPr>
        <w:t>а</w:t>
      </w:r>
      <w:r w:rsidRPr="002B36F2">
        <w:t>м</w:t>
      </w:r>
      <w:r w:rsidRPr="002B36F2">
        <w:rPr>
          <w:spacing w:val="18"/>
        </w:rPr>
        <w:t xml:space="preserve"> </w:t>
      </w:r>
      <w:r w:rsidRPr="002B36F2">
        <w:t>и</w:t>
      </w:r>
      <w:r w:rsidRPr="002B36F2">
        <w:rPr>
          <w:spacing w:val="19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rPr>
          <w:spacing w:val="1"/>
        </w:rPr>
        <w:t>в</w:t>
      </w:r>
      <w:r w:rsidRPr="002B36F2">
        <w:t>ил</w:t>
      </w:r>
      <w:r w:rsidRPr="002B36F2">
        <w:rPr>
          <w:spacing w:val="-1"/>
        </w:rPr>
        <w:t>а</w:t>
      </w:r>
      <w:r w:rsidRPr="002B36F2">
        <w:t>м</w:t>
      </w:r>
      <w:r w:rsidRPr="002B36F2">
        <w:rPr>
          <w:spacing w:val="18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18"/>
        </w:rPr>
        <w:t xml:space="preserve"> </w:t>
      </w:r>
      <w:r w:rsidRPr="002B36F2">
        <w:rPr>
          <w:spacing w:val="2"/>
        </w:rPr>
        <w:t>б</w:t>
      </w:r>
      <w:r w:rsidRPr="002B36F2">
        <w:rPr>
          <w:spacing w:val="-8"/>
        </w:rPr>
        <w:t>у</w:t>
      </w:r>
      <w:r w:rsidRPr="002B36F2">
        <w:rPr>
          <w:spacing w:val="3"/>
        </w:rPr>
        <w:t>к</w:t>
      </w:r>
      <w:r w:rsidRPr="002B36F2">
        <w:t>в</w:t>
      </w:r>
      <w:r w:rsidRPr="002B36F2">
        <w:rPr>
          <w:spacing w:val="-2"/>
        </w:rPr>
        <w:t>е</w:t>
      </w:r>
      <w:r w:rsidRPr="002B36F2">
        <w:t>нных</w:t>
      </w:r>
      <w:r w:rsidRPr="002B36F2">
        <w:rPr>
          <w:spacing w:val="20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t>р</w:t>
      </w:r>
      <w:r w:rsidRPr="002B36F2">
        <w:rPr>
          <w:spacing w:val="-1"/>
        </w:rPr>
        <w:t>а</w:t>
      </w:r>
      <w:r w:rsidRPr="002B36F2">
        <w:t>ж</w:t>
      </w:r>
      <w:r w:rsidRPr="002B36F2">
        <w:rPr>
          <w:spacing w:val="-2"/>
        </w:rPr>
        <w:t>е</w:t>
      </w:r>
      <w:r w:rsidRPr="002B36F2">
        <w:t>ни</w:t>
      </w:r>
      <w:r w:rsidRPr="002B36F2">
        <w:rPr>
          <w:spacing w:val="-2"/>
        </w:rPr>
        <w:t>й</w:t>
      </w:r>
      <w:r w:rsidRPr="002B36F2">
        <w:t>, вклю</w:t>
      </w:r>
      <w:r w:rsidRPr="002B36F2">
        <w:rPr>
          <w:spacing w:val="-1"/>
        </w:rPr>
        <w:t>ча</w:t>
      </w:r>
      <w:r w:rsidRPr="002B36F2">
        <w:t>ющ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п</w:t>
      </w:r>
      <w:r w:rsidRPr="002B36F2">
        <w:rPr>
          <w:spacing w:val="-1"/>
        </w:rPr>
        <w:t>е</w:t>
      </w:r>
      <w:r w:rsidRPr="002B36F2">
        <w:t>ни,</w:t>
      </w:r>
      <w:r w:rsidRPr="002B36F2">
        <w:rPr>
          <w:spacing w:val="-3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1"/>
        </w:rPr>
        <w:t>и</w:t>
      </w:r>
      <w:r w:rsidRPr="002B36F2">
        <w:t>к</w:t>
      </w:r>
      <w:r w:rsidRPr="002B36F2">
        <w:rPr>
          <w:spacing w:val="-1"/>
        </w:rPr>
        <w:t>а</w:t>
      </w:r>
      <w:r w:rsidRPr="002B36F2">
        <w:t>лы, лог</w:t>
      </w:r>
      <w:r w:rsidRPr="002B36F2">
        <w:rPr>
          <w:spacing w:val="-1"/>
        </w:rPr>
        <w:t>а</w:t>
      </w:r>
      <w:r w:rsidRPr="002B36F2">
        <w:t>рифмы</w:t>
      </w:r>
      <w:r w:rsidRPr="002B36F2">
        <w:rPr>
          <w:spacing w:val="-1"/>
        </w:rPr>
        <w:t xml:space="preserve"> </w:t>
      </w:r>
      <w:r w:rsidRPr="002B36F2">
        <w:t>и тригоно</w:t>
      </w:r>
      <w:r w:rsidRPr="002B36F2">
        <w:rPr>
          <w:spacing w:val="-1"/>
        </w:rPr>
        <w:t>ме</w:t>
      </w:r>
      <w:r w:rsidRPr="002B36F2">
        <w:t>три</w:t>
      </w:r>
      <w:r w:rsidRPr="002B36F2">
        <w:rPr>
          <w:spacing w:val="-1"/>
        </w:rPr>
        <w:t>чес</w:t>
      </w:r>
      <w:r w:rsidRPr="002B36F2">
        <w:t>кие</w:t>
      </w:r>
      <w:r w:rsidRPr="002B36F2">
        <w:rPr>
          <w:spacing w:val="-1"/>
        </w:rPr>
        <w:t xml:space="preserve"> </w:t>
      </w:r>
      <w:r w:rsidRPr="002B36F2">
        <w:rPr>
          <w:spacing w:val="-2"/>
        </w:rPr>
        <w:t>ф</w:t>
      </w:r>
      <w:r w:rsidRPr="002B36F2">
        <w:rPr>
          <w:spacing w:val="-5"/>
        </w:rPr>
        <w:t>у</w:t>
      </w:r>
      <w:r w:rsidRPr="002B36F2">
        <w:t>нкции;</w:t>
      </w:r>
    </w:p>
    <w:p w:rsidR="00E608F9" w:rsidRPr="002B36F2" w:rsidRDefault="00E608F9" w:rsidP="007307D7">
      <w:pPr>
        <w:pStyle w:val="a3"/>
        <w:numPr>
          <w:ilvl w:val="0"/>
          <w:numId w:val="41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в</w:t>
      </w:r>
      <w:r w:rsidRPr="002B36F2">
        <w:rPr>
          <w:spacing w:val="-1"/>
        </w:rPr>
        <w:t>ыч</w:t>
      </w:r>
      <w:r w:rsidRPr="002B36F2">
        <w:t>и</w:t>
      </w:r>
      <w:r w:rsidRPr="002B36F2">
        <w:rPr>
          <w:spacing w:val="-1"/>
        </w:rPr>
        <w:t>с</w:t>
      </w:r>
      <w:r w:rsidRPr="002B36F2">
        <w:t>лять</w:t>
      </w:r>
      <w:r w:rsidRPr="002B36F2">
        <w:rPr>
          <w:spacing w:val="34"/>
        </w:rPr>
        <w:t xml:space="preserve"> </w:t>
      </w:r>
      <w:r w:rsidRPr="002B36F2">
        <w:t>зн</w:t>
      </w:r>
      <w:r w:rsidRPr="002B36F2">
        <w:rPr>
          <w:spacing w:val="-1"/>
        </w:rPr>
        <w:t>аче</w:t>
      </w:r>
      <w:r w:rsidRPr="002B36F2">
        <w:t>ния</w:t>
      </w:r>
      <w:r w:rsidRPr="002B36F2">
        <w:rPr>
          <w:spacing w:val="30"/>
        </w:rPr>
        <w:t xml:space="preserve"> </w:t>
      </w:r>
      <w:r w:rsidRPr="002B36F2">
        <w:rPr>
          <w:spacing w:val="-1"/>
        </w:rPr>
        <w:t>ч</w:t>
      </w:r>
      <w:r w:rsidRPr="002B36F2">
        <w:t>и</w:t>
      </w:r>
      <w:r w:rsidRPr="002B36F2">
        <w:rPr>
          <w:spacing w:val="-1"/>
        </w:rPr>
        <w:t>с</w:t>
      </w:r>
      <w:r w:rsidRPr="002B36F2">
        <w:t>ловых</w:t>
      </w:r>
      <w:r w:rsidRPr="002B36F2">
        <w:rPr>
          <w:spacing w:val="34"/>
        </w:rPr>
        <w:t xml:space="preserve"> </w:t>
      </w:r>
      <w:r w:rsidRPr="002B36F2">
        <w:t>и</w:t>
      </w:r>
      <w:r w:rsidRPr="002B36F2">
        <w:rPr>
          <w:spacing w:val="34"/>
        </w:rPr>
        <w:t xml:space="preserve"> </w:t>
      </w:r>
      <w:r w:rsidRPr="002B36F2">
        <w:rPr>
          <w:spacing w:val="2"/>
        </w:rPr>
        <w:t>б</w:t>
      </w:r>
      <w:r w:rsidRPr="002B36F2">
        <w:rPr>
          <w:spacing w:val="-8"/>
        </w:rPr>
        <w:t>у</w:t>
      </w:r>
      <w:r w:rsidRPr="002B36F2">
        <w:t>кв</w:t>
      </w:r>
      <w:r w:rsidRPr="002B36F2">
        <w:rPr>
          <w:spacing w:val="-2"/>
        </w:rPr>
        <w:t>е</w:t>
      </w:r>
      <w:r w:rsidRPr="002B36F2">
        <w:t>нных</w:t>
      </w:r>
      <w:r w:rsidRPr="002B36F2">
        <w:rPr>
          <w:spacing w:val="35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t>р</w:t>
      </w:r>
      <w:r w:rsidRPr="002B36F2">
        <w:rPr>
          <w:spacing w:val="4"/>
        </w:rPr>
        <w:t>а</w:t>
      </w:r>
      <w:r w:rsidRPr="002B36F2">
        <w:t>ж</w:t>
      </w:r>
      <w:r w:rsidRPr="002B36F2">
        <w:rPr>
          <w:spacing w:val="-2"/>
        </w:rPr>
        <w:t>е</w:t>
      </w:r>
      <w:r w:rsidRPr="002B36F2">
        <w:t>ний,</w:t>
      </w:r>
      <w:r w:rsidRPr="002B36F2">
        <w:rPr>
          <w:spacing w:val="33"/>
        </w:rPr>
        <w:t xml:space="preserve"> </w:t>
      </w:r>
      <w:r w:rsidRPr="002B36F2">
        <w:t>о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t>щ</w:t>
      </w:r>
      <w:r w:rsidRPr="002B36F2">
        <w:rPr>
          <w:spacing w:val="-1"/>
        </w:rPr>
        <w:t>ес</w:t>
      </w:r>
      <w:r w:rsidRPr="002B36F2">
        <w:t>твляя</w:t>
      </w:r>
      <w:r w:rsidRPr="002B36F2">
        <w:rPr>
          <w:spacing w:val="33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об</w:t>
      </w:r>
      <w:r w:rsidRPr="002B36F2">
        <w:rPr>
          <w:spacing w:val="2"/>
        </w:rPr>
        <w:t>х</w:t>
      </w:r>
      <w:r w:rsidRPr="002B36F2">
        <w:t>од</w:t>
      </w:r>
      <w:r w:rsidRPr="002B36F2">
        <w:rPr>
          <w:spacing w:val="1"/>
        </w:rPr>
        <w:t>и</w:t>
      </w:r>
      <w:r w:rsidRPr="002B36F2">
        <w:rPr>
          <w:spacing w:val="-1"/>
        </w:rPr>
        <w:t>м</w:t>
      </w:r>
      <w:r w:rsidRPr="002B36F2">
        <w:rPr>
          <w:spacing w:val="-3"/>
        </w:rPr>
        <w:t>ы</w:t>
      </w:r>
      <w:r w:rsidRPr="002B36F2">
        <w:t>е под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новки</w:t>
      </w:r>
      <w:r w:rsidRPr="002B36F2">
        <w:rPr>
          <w:spacing w:val="-1"/>
        </w:rPr>
        <w:t xml:space="preserve"> </w:t>
      </w:r>
      <w:r w:rsidRPr="002B36F2">
        <w:t>и пр</w:t>
      </w:r>
      <w:r w:rsidRPr="002B36F2">
        <w:rPr>
          <w:spacing w:val="-1"/>
        </w:rPr>
        <w:t>е</w:t>
      </w:r>
      <w:r w:rsidRPr="002B36F2">
        <w:t>обр</w:t>
      </w:r>
      <w:r w:rsidRPr="002B36F2">
        <w:rPr>
          <w:spacing w:val="-4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ния;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и</w:t>
      </w:r>
      <w:r w:rsidRPr="002B36F2">
        <w:rPr>
          <w:spacing w:val="-1"/>
        </w:rPr>
        <w:t>с</w:t>
      </w:r>
      <w:r w:rsidRPr="002B36F2">
        <w:t>пользова</w:t>
      </w:r>
      <w:r w:rsidRPr="002B36F2">
        <w:rPr>
          <w:spacing w:val="1"/>
        </w:rPr>
        <w:t>т</w:t>
      </w:r>
      <w:r w:rsidRPr="002B36F2">
        <w:t>ь</w:t>
      </w:r>
      <w:r w:rsidRPr="002B36F2">
        <w:rPr>
          <w:spacing w:val="4"/>
        </w:rPr>
        <w:t xml:space="preserve"> </w:t>
      </w:r>
      <w:r w:rsidRPr="002B36F2">
        <w:rPr>
          <w:spacing w:val="-2"/>
        </w:rPr>
        <w:t>п</w:t>
      </w:r>
      <w:r w:rsidRPr="002B36F2">
        <w:t>риобр</w:t>
      </w:r>
      <w:r w:rsidRPr="002B36F2">
        <w:rPr>
          <w:spacing w:val="-4"/>
        </w:rPr>
        <w:t>е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нные</w:t>
      </w:r>
      <w:r w:rsidRPr="002B36F2">
        <w:rPr>
          <w:spacing w:val="3"/>
        </w:rPr>
        <w:t xml:space="preserve"> </w:t>
      </w:r>
      <w:r w:rsidRPr="002B36F2">
        <w:t>зна</w:t>
      </w:r>
      <w:r w:rsidRPr="002B36F2">
        <w:rPr>
          <w:spacing w:val="1"/>
        </w:rPr>
        <w:t>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ум</w:t>
      </w:r>
      <w:r w:rsidRPr="002B36F2">
        <w:rPr>
          <w:spacing w:val="-2"/>
        </w:rPr>
        <w:t>ен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в</w:t>
      </w:r>
      <w:r w:rsidRPr="002B36F2">
        <w:rPr>
          <w:spacing w:val="4"/>
        </w:rPr>
        <w:t xml:space="preserve"> </w:t>
      </w:r>
      <w:r w:rsidRPr="002B36F2">
        <w:t>пра</w:t>
      </w:r>
      <w:r w:rsidRPr="002B36F2">
        <w:rPr>
          <w:spacing w:val="-2"/>
        </w:rPr>
        <w:t>к</w:t>
      </w:r>
      <w:r w:rsidRPr="002B36F2">
        <w:rPr>
          <w:spacing w:val="1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5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5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пов</w:t>
      </w:r>
      <w:r w:rsidRPr="002B36F2">
        <w:rPr>
          <w:spacing w:val="-1"/>
        </w:rPr>
        <w:t>се</w:t>
      </w:r>
      <w:r w:rsidRPr="002B36F2">
        <w:t>д</w:t>
      </w:r>
      <w:r w:rsidRPr="002B36F2">
        <w:rPr>
          <w:spacing w:val="-2"/>
        </w:rPr>
        <w:t>н</w:t>
      </w:r>
      <w:r w:rsidRPr="002B36F2">
        <w:rPr>
          <w:spacing w:val="-1"/>
        </w:rPr>
        <w:t>е</w:t>
      </w:r>
      <w:r w:rsidRPr="002B36F2">
        <w:t xml:space="preserve">вной </w:t>
      </w:r>
      <w:r w:rsidRPr="002B36F2">
        <w:rPr>
          <w:spacing w:val="-4"/>
        </w:rPr>
        <w:t>ж</w:t>
      </w:r>
      <w:r w:rsidRPr="002B36F2">
        <w:t>изни</w:t>
      </w:r>
      <w:r w:rsidRPr="002B36F2">
        <w:rPr>
          <w:spacing w:val="2"/>
        </w:rPr>
        <w:t xml:space="preserve"> </w:t>
      </w:r>
      <w:r w:rsidRPr="002B36F2">
        <w:rPr>
          <w:b w:val="0"/>
          <w:bCs w:val="0"/>
        </w:rPr>
        <w:t>для:</w:t>
      </w:r>
    </w:p>
    <w:p w:rsidR="00E608F9" w:rsidRPr="002B36F2" w:rsidRDefault="00E608F9" w:rsidP="007307D7">
      <w:pPr>
        <w:pStyle w:val="a3"/>
        <w:numPr>
          <w:ilvl w:val="0"/>
          <w:numId w:val="41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пр</w:t>
      </w:r>
      <w:r w:rsidRPr="002B36F2">
        <w:rPr>
          <w:spacing w:val="-1"/>
        </w:rPr>
        <w:t>а</w:t>
      </w:r>
      <w:r w:rsidRPr="002B36F2">
        <w:t>кти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57"/>
        </w:rPr>
        <w:t xml:space="preserve"> </w:t>
      </w:r>
      <w:r w:rsidRPr="002B36F2">
        <w:t>р</w:t>
      </w:r>
      <w:r w:rsidRPr="002B36F2">
        <w:rPr>
          <w:spacing w:val="-1"/>
        </w:rPr>
        <w:t>асче</w:t>
      </w:r>
      <w:r w:rsidRPr="002B36F2">
        <w:t>тов</w:t>
      </w:r>
      <w:r w:rsidRPr="002B36F2">
        <w:rPr>
          <w:spacing w:val="56"/>
        </w:rPr>
        <w:t xml:space="preserve"> </w:t>
      </w:r>
      <w:r w:rsidRPr="002B36F2">
        <w:t>по</w:t>
      </w:r>
      <w:r w:rsidRPr="002B36F2">
        <w:rPr>
          <w:spacing w:val="54"/>
        </w:rPr>
        <w:t xml:space="preserve"> </w:t>
      </w:r>
      <w:r w:rsidRPr="002B36F2">
        <w:t>фор</w:t>
      </w:r>
      <w:r w:rsidRPr="002B36F2">
        <w:rPr>
          <w:spacing w:val="1"/>
        </w:rPr>
        <w:t>м</w:t>
      </w:r>
      <w:r w:rsidRPr="002B36F2">
        <w:rPr>
          <w:spacing w:val="-5"/>
        </w:rPr>
        <w:t>у</w:t>
      </w:r>
      <w:r w:rsidRPr="002B36F2">
        <w:rPr>
          <w:spacing w:val="2"/>
        </w:rPr>
        <w:t>л</w:t>
      </w:r>
      <w:r w:rsidRPr="002B36F2">
        <w:rPr>
          <w:spacing w:val="-1"/>
        </w:rPr>
        <w:t>ам</w:t>
      </w:r>
      <w:r w:rsidRPr="002B36F2">
        <w:t>,</w:t>
      </w:r>
      <w:r w:rsidRPr="002B36F2">
        <w:rPr>
          <w:spacing w:val="54"/>
        </w:rPr>
        <w:t xml:space="preserve"> </w:t>
      </w:r>
      <w:r w:rsidRPr="002B36F2">
        <w:t>вклю</w:t>
      </w:r>
      <w:r w:rsidRPr="002B36F2">
        <w:rPr>
          <w:spacing w:val="1"/>
        </w:rPr>
        <w:t>ч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54"/>
        </w:rPr>
        <w:t xml:space="preserve"> </w:t>
      </w:r>
      <w:r w:rsidRPr="002B36F2">
        <w:t>фор</w:t>
      </w:r>
      <w:r w:rsidRPr="002B36F2">
        <w:rPr>
          <w:spacing w:val="4"/>
        </w:rPr>
        <w:t>м</w:t>
      </w:r>
      <w:r w:rsidRPr="002B36F2">
        <w:rPr>
          <w:spacing w:val="-5"/>
        </w:rPr>
        <w:t>у</w:t>
      </w:r>
      <w:r w:rsidRPr="002B36F2">
        <w:t>лы,</w:t>
      </w:r>
      <w:r w:rsidRPr="002B36F2">
        <w:rPr>
          <w:spacing w:val="57"/>
        </w:rPr>
        <w:t xml:space="preserve"> </w:t>
      </w:r>
      <w:r w:rsidRPr="002B36F2">
        <w:rPr>
          <w:spacing w:val="-1"/>
        </w:rPr>
        <w:t>с</w:t>
      </w:r>
      <w:r w:rsidRPr="002B36F2">
        <w:t>од</w:t>
      </w:r>
      <w:r w:rsidRPr="002B36F2">
        <w:rPr>
          <w:spacing w:val="-1"/>
        </w:rPr>
        <w:t>е</w:t>
      </w:r>
      <w:r w:rsidRPr="002B36F2">
        <w:t>ржащие</w:t>
      </w:r>
      <w:r w:rsidRPr="002B36F2">
        <w:rPr>
          <w:spacing w:val="54"/>
        </w:rPr>
        <w:t xml:space="preserve">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п</w:t>
      </w:r>
      <w:r w:rsidRPr="002B36F2">
        <w:rPr>
          <w:spacing w:val="-1"/>
        </w:rPr>
        <w:t>е</w:t>
      </w:r>
      <w:r w:rsidRPr="002B36F2">
        <w:t>ни,</w:t>
      </w:r>
      <w:r w:rsidRPr="002B36F2">
        <w:rPr>
          <w:spacing w:val="54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1"/>
        </w:rPr>
        <w:t>и</w:t>
      </w:r>
      <w:r w:rsidRPr="002B36F2">
        <w:t>к</w:t>
      </w:r>
      <w:r w:rsidRPr="002B36F2">
        <w:rPr>
          <w:spacing w:val="-1"/>
        </w:rPr>
        <w:t>а</w:t>
      </w:r>
      <w:r w:rsidRPr="002B36F2">
        <w:t>лы, лог</w:t>
      </w:r>
      <w:r w:rsidRPr="002B36F2">
        <w:rPr>
          <w:spacing w:val="-1"/>
        </w:rPr>
        <w:t>а</w:t>
      </w:r>
      <w:r w:rsidRPr="002B36F2">
        <w:t>рифмы</w:t>
      </w:r>
      <w:r w:rsidRPr="002B36F2">
        <w:rPr>
          <w:spacing w:val="3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три</w:t>
      </w:r>
      <w:r w:rsidRPr="002B36F2">
        <w:rPr>
          <w:spacing w:val="1"/>
        </w:rPr>
        <w:t>г</w:t>
      </w:r>
      <w:r w:rsidRPr="002B36F2">
        <w:rPr>
          <w:spacing w:val="-3"/>
        </w:rPr>
        <w:t>о</w:t>
      </w:r>
      <w:r w:rsidRPr="002B36F2">
        <w:t>но</w:t>
      </w:r>
      <w:r w:rsidRPr="002B36F2">
        <w:rPr>
          <w:spacing w:val="-1"/>
        </w:rPr>
        <w:t>ме</w:t>
      </w:r>
      <w:r w:rsidRPr="002B36F2">
        <w:t>три</w:t>
      </w:r>
      <w:r w:rsidRPr="002B36F2">
        <w:rPr>
          <w:spacing w:val="-1"/>
        </w:rPr>
        <w:t>чес</w:t>
      </w:r>
      <w:r w:rsidRPr="002B36F2">
        <w:t>кие</w:t>
      </w:r>
      <w:r w:rsidRPr="002B36F2">
        <w:rPr>
          <w:spacing w:val="3"/>
        </w:rPr>
        <w:t xml:space="preserve"> </w:t>
      </w:r>
      <w:r w:rsidRPr="002B36F2">
        <w:rPr>
          <w:spacing w:val="2"/>
        </w:rPr>
        <w:t>ф</w:t>
      </w:r>
      <w:r w:rsidRPr="002B36F2">
        <w:rPr>
          <w:spacing w:val="-5"/>
        </w:rPr>
        <w:t>у</w:t>
      </w:r>
      <w:r w:rsidRPr="002B36F2">
        <w:t>нкции,</w:t>
      </w:r>
      <w:r w:rsidRPr="002B36F2">
        <w:rPr>
          <w:spacing w:val="2"/>
        </w:rPr>
        <w:t xml:space="preserve"> </w:t>
      </w:r>
      <w:r w:rsidRPr="002B36F2">
        <w:rPr>
          <w:spacing w:val="-2"/>
        </w:rPr>
        <w:t>и</w:t>
      </w:r>
      <w:r w:rsidRPr="002B36F2">
        <w:rPr>
          <w:spacing w:val="-1"/>
        </w:rPr>
        <w:t>с</w:t>
      </w:r>
      <w:r w:rsidRPr="002B36F2">
        <w:t>поль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t>я</w:t>
      </w:r>
      <w:r w:rsidRPr="002B36F2">
        <w:rPr>
          <w:spacing w:val="4"/>
        </w:rPr>
        <w:t xml:space="preserve"> </w:t>
      </w:r>
      <w:r w:rsidRPr="002B36F2">
        <w:t>при</w:t>
      </w:r>
      <w:r w:rsidRPr="002B36F2">
        <w:rPr>
          <w:spacing w:val="5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об</w:t>
      </w:r>
      <w:r w:rsidRPr="002B36F2">
        <w:rPr>
          <w:spacing w:val="2"/>
        </w:rPr>
        <w:t>х</w:t>
      </w:r>
      <w:r w:rsidRPr="002B36F2">
        <w:t>о</w:t>
      </w:r>
      <w:r w:rsidRPr="002B36F2">
        <w:rPr>
          <w:spacing w:val="-3"/>
        </w:rPr>
        <w:t>д</w:t>
      </w:r>
      <w:r w:rsidRPr="002B36F2">
        <w:rPr>
          <w:spacing w:val="-2"/>
        </w:rPr>
        <w:t>и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5"/>
        </w:rPr>
        <w:t xml:space="preserve"> </w:t>
      </w:r>
      <w:r w:rsidRPr="002B36F2">
        <w:rPr>
          <w:spacing w:val="-1"/>
        </w:rPr>
        <w:t>с</w:t>
      </w:r>
      <w:r w:rsidRPr="002B36F2">
        <w:t>пр</w:t>
      </w:r>
      <w:r w:rsidRPr="002B36F2">
        <w:rPr>
          <w:spacing w:val="-1"/>
        </w:rPr>
        <w:t>а</w:t>
      </w:r>
      <w:r w:rsidRPr="002B36F2">
        <w:t>во</w:t>
      </w:r>
      <w:r w:rsidRPr="002B36F2">
        <w:rPr>
          <w:spacing w:val="-2"/>
        </w:rPr>
        <w:t>ч</w:t>
      </w:r>
      <w:r w:rsidRPr="002B36F2">
        <w:t>ные</w:t>
      </w:r>
      <w:r w:rsidRPr="002B36F2">
        <w:rPr>
          <w:spacing w:val="3"/>
        </w:rPr>
        <w:t xml:space="preserve"> </w:t>
      </w:r>
      <w:r w:rsidRPr="002B36F2">
        <w:rPr>
          <w:spacing w:val="1"/>
        </w:rPr>
        <w:t>м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1"/>
        </w:rPr>
        <w:t>е</w:t>
      </w:r>
      <w:r w:rsidRPr="002B36F2">
        <w:t>ри</w:t>
      </w:r>
      <w:r w:rsidRPr="002B36F2">
        <w:rPr>
          <w:spacing w:val="-1"/>
        </w:rPr>
        <w:t>а</w:t>
      </w:r>
      <w:r w:rsidRPr="002B36F2">
        <w:t>лы и про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йшие</w:t>
      </w:r>
      <w:r w:rsidRPr="002B36F2">
        <w:rPr>
          <w:spacing w:val="-1"/>
        </w:rPr>
        <w:t xml:space="preserve"> </w:t>
      </w:r>
      <w:r w:rsidRPr="002B36F2">
        <w:t>в</w:t>
      </w:r>
      <w:r w:rsidRPr="002B36F2">
        <w:rPr>
          <w:spacing w:val="-1"/>
        </w:rPr>
        <w:t>ыч</w:t>
      </w:r>
      <w:r w:rsidRPr="002B36F2">
        <w:t>и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 xml:space="preserve">льные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трой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а</w:t>
      </w:r>
      <w:r w:rsidRPr="002B36F2">
        <w:t>;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Функ</w:t>
      </w:r>
      <w:r w:rsidRPr="002B36F2">
        <w:rPr>
          <w:spacing w:val="-2"/>
        </w:rPr>
        <w:t>ц</w:t>
      </w:r>
      <w:r w:rsidRPr="002B36F2">
        <w:t xml:space="preserve">ии и </w:t>
      </w:r>
      <w:r w:rsidRPr="002B36F2">
        <w:rPr>
          <w:spacing w:val="-1"/>
        </w:rPr>
        <w:t>г</w:t>
      </w:r>
      <w:r w:rsidRPr="002B36F2">
        <w:t>ра</w:t>
      </w:r>
      <w:r w:rsidRPr="002B36F2">
        <w:rPr>
          <w:spacing w:val="-3"/>
        </w:rPr>
        <w:t>ф</w:t>
      </w:r>
      <w:r w:rsidRPr="002B36F2">
        <w:t>ики</w:t>
      </w:r>
    </w:p>
    <w:p w:rsidR="00E608F9" w:rsidRPr="002B36F2" w:rsidRDefault="00E608F9" w:rsidP="00E608F9">
      <w:pPr>
        <w:kinsoku w:val="0"/>
        <w:overflowPunct w:val="0"/>
        <w:ind w:firstLine="680"/>
        <w:jc w:val="both"/>
      </w:pPr>
      <w:r w:rsidRPr="002B36F2">
        <w:rPr>
          <w:b/>
          <w:bCs/>
        </w:rPr>
        <w:t>ум</w:t>
      </w:r>
      <w:r w:rsidRPr="002B36F2">
        <w:rPr>
          <w:b/>
          <w:bCs/>
          <w:spacing w:val="-2"/>
        </w:rPr>
        <w:t>е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</w:rPr>
        <w:t>ь</w:t>
      </w:r>
    </w:p>
    <w:p w:rsidR="00E608F9" w:rsidRPr="002B36F2" w:rsidRDefault="00E608F9" w:rsidP="007307D7">
      <w:pPr>
        <w:pStyle w:val="a3"/>
        <w:numPr>
          <w:ilvl w:val="0"/>
          <w:numId w:val="41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лять</w:t>
      </w:r>
      <w:r w:rsidRPr="002B36F2">
        <w:rPr>
          <w:spacing w:val="10"/>
        </w:rPr>
        <w:t xml:space="preserve"> </w:t>
      </w:r>
      <w:r w:rsidRPr="002B36F2">
        <w:t>зн</w:t>
      </w:r>
      <w:r w:rsidRPr="002B36F2">
        <w:rPr>
          <w:spacing w:val="-1"/>
        </w:rPr>
        <w:t>аче</w:t>
      </w:r>
      <w:r w:rsidRPr="002B36F2">
        <w:t>ние</w:t>
      </w:r>
      <w:r w:rsidRPr="002B36F2">
        <w:rPr>
          <w:spacing w:val="8"/>
        </w:rPr>
        <w:t xml:space="preserve"> </w:t>
      </w:r>
      <w:r w:rsidRPr="002B36F2">
        <w:rPr>
          <w:spacing w:val="2"/>
        </w:rPr>
        <w:t>ф</w:t>
      </w:r>
      <w:r w:rsidRPr="002B36F2">
        <w:rPr>
          <w:spacing w:val="-8"/>
        </w:rPr>
        <w:t>у</w:t>
      </w:r>
      <w:r w:rsidRPr="002B36F2">
        <w:t>нкции</w:t>
      </w:r>
      <w:r w:rsidRPr="002B36F2">
        <w:rPr>
          <w:spacing w:val="10"/>
        </w:rPr>
        <w:t xml:space="preserve"> </w:t>
      </w:r>
      <w:r w:rsidRPr="002B36F2">
        <w:t>по</w:t>
      </w:r>
      <w:r w:rsidRPr="002B36F2">
        <w:rPr>
          <w:spacing w:val="9"/>
        </w:rPr>
        <w:t xml:space="preserve"> </w:t>
      </w:r>
      <w:r w:rsidRPr="002B36F2">
        <w:t>зн</w:t>
      </w:r>
      <w:r w:rsidRPr="002B36F2">
        <w:rPr>
          <w:spacing w:val="-1"/>
        </w:rPr>
        <w:t>аче</w:t>
      </w:r>
      <w:r w:rsidRPr="002B36F2">
        <w:t>нию</w:t>
      </w:r>
      <w:r w:rsidRPr="002B36F2">
        <w:rPr>
          <w:spacing w:val="7"/>
        </w:rPr>
        <w:t xml:space="preserve"> 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4"/>
        </w:rPr>
        <w:t>г</w:t>
      </w:r>
      <w:r w:rsidRPr="002B36F2">
        <w:rPr>
          <w:spacing w:val="-5"/>
        </w:rPr>
        <w:t>у</w:t>
      </w:r>
      <w:r w:rsidRPr="002B36F2">
        <w:rPr>
          <w:spacing w:val="-1"/>
        </w:rPr>
        <w:t>ме</w:t>
      </w:r>
      <w:r w:rsidRPr="002B36F2">
        <w:t>нта</w:t>
      </w:r>
      <w:r w:rsidRPr="002B36F2">
        <w:rPr>
          <w:spacing w:val="8"/>
        </w:rPr>
        <w:t xml:space="preserve"> </w:t>
      </w:r>
      <w:r w:rsidRPr="002B36F2">
        <w:t>при</w:t>
      </w:r>
      <w:r w:rsidRPr="002B36F2">
        <w:rPr>
          <w:spacing w:val="10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ных</w:t>
      </w:r>
      <w:r w:rsidRPr="002B36F2">
        <w:rPr>
          <w:spacing w:val="11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а</w:t>
      </w:r>
      <w:r w:rsidRPr="002B36F2">
        <w:t>х</w:t>
      </w:r>
      <w:r w:rsidRPr="002B36F2">
        <w:rPr>
          <w:spacing w:val="11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</w:t>
      </w:r>
      <w:r w:rsidRPr="002B36F2">
        <w:rPr>
          <w:spacing w:val="-2"/>
        </w:rPr>
        <w:t>ни</w:t>
      </w:r>
      <w:r w:rsidRPr="002B36F2">
        <w:t xml:space="preserve">я </w:t>
      </w:r>
      <w:r w:rsidRPr="002B36F2">
        <w:rPr>
          <w:spacing w:val="2"/>
        </w:rPr>
        <w:t>ф</w:t>
      </w:r>
      <w:r w:rsidRPr="002B36F2">
        <w:rPr>
          <w:spacing w:val="-8"/>
        </w:rPr>
        <w:t>у</w:t>
      </w:r>
      <w:r w:rsidRPr="002B36F2">
        <w:t>нкции;</w:t>
      </w:r>
    </w:p>
    <w:p w:rsidR="00E608F9" w:rsidRPr="002B36F2" w:rsidRDefault="00E608F9" w:rsidP="007307D7">
      <w:pPr>
        <w:pStyle w:val="a3"/>
        <w:numPr>
          <w:ilvl w:val="0"/>
          <w:numId w:val="41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троить гр</w:t>
      </w:r>
      <w:r w:rsidRPr="002B36F2">
        <w:rPr>
          <w:spacing w:val="-1"/>
        </w:rPr>
        <w:t>а</w:t>
      </w:r>
      <w:r w:rsidRPr="002B36F2">
        <w:t>ф</w:t>
      </w:r>
      <w:r w:rsidRPr="002B36F2">
        <w:rPr>
          <w:spacing w:val="-1"/>
        </w:rPr>
        <w:t>и</w:t>
      </w:r>
      <w:r w:rsidRPr="002B36F2">
        <w:t>ки</w:t>
      </w:r>
      <w:r w:rsidRPr="002B36F2">
        <w:rPr>
          <w:spacing w:val="-2"/>
        </w:rPr>
        <w:t xml:space="preserve"> </w:t>
      </w:r>
      <w:r w:rsidRPr="002B36F2">
        <w:t>и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rPr>
          <w:spacing w:val="-1"/>
        </w:rPr>
        <w:t>ч</w:t>
      </w:r>
      <w:r w:rsidRPr="002B36F2">
        <w:rPr>
          <w:spacing w:val="1"/>
        </w:rPr>
        <w:t>е</w:t>
      </w:r>
      <w:r w:rsidRPr="002B36F2">
        <w:t>нн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rPr>
          <w:spacing w:val="6"/>
        </w:rPr>
        <w:t>ф</w:t>
      </w:r>
      <w:r w:rsidRPr="002B36F2">
        <w:rPr>
          <w:spacing w:val="-8"/>
        </w:rPr>
        <w:t>у</w:t>
      </w:r>
      <w:r w:rsidRPr="002B36F2">
        <w:t>нкци</w:t>
      </w:r>
      <w:r w:rsidRPr="002B36F2">
        <w:rPr>
          <w:spacing w:val="-2"/>
        </w:rPr>
        <w:t>й</w:t>
      </w:r>
      <w:r w:rsidRPr="002B36F2">
        <w:t>;</w:t>
      </w:r>
    </w:p>
    <w:p w:rsidR="00E608F9" w:rsidRPr="002B36F2" w:rsidRDefault="00E608F9" w:rsidP="007307D7">
      <w:pPr>
        <w:numPr>
          <w:ilvl w:val="0"/>
          <w:numId w:val="41"/>
        </w:numPr>
        <w:tabs>
          <w:tab w:val="left" w:pos="1238"/>
        </w:tabs>
        <w:kinsoku w:val="0"/>
        <w:overflowPunct w:val="0"/>
        <w:ind w:firstLine="680"/>
        <w:jc w:val="both"/>
      </w:pPr>
      <w:r w:rsidRPr="002B36F2">
        <w:t>опи</w:t>
      </w:r>
      <w:r w:rsidRPr="002B36F2">
        <w:rPr>
          <w:spacing w:val="-1"/>
        </w:rPr>
        <w:t>с</w:t>
      </w:r>
      <w:r w:rsidRPr="002B36F2">
        <w:t>ы</w:t>
      </w:r>
      <w:r w:rsidRPr="002B36F2">
        <w:rPr>
          <w:spacing w:val="-1"/>
        </w:rPr>
        <w:t>ва</w:t>
      </w:r>
      <w:r w:rsidRPr="002B36F2">
        <w:t>ть</w:t>
      </w:r>
      <w:r w:rsidRPr="002B36F2">
        <w:rPr>
          <w:spacing w:val="19"/>
        </w:rPr>
        <w:t xml:space="preserve"> </w:t>
      </w:r>
      <w:r w:rsidRPr="002B36F2">
        <w:t>по</w:t>
      </w:r>
      <w:r w:rsidRPr="002B36F2">
        <w:rPr>
          <w:spacing w:val="16"/>
        </w:rPr>
        <w:t xml:space="preserve"> </w:t>
      </w:r>
      <w:r w:rsidRPr="002B36F2">
        <w:t>гр</w:t>
      </w:r>
      <w:r w:rsidRPr="002B36F2">
        <w:rPr>
          <w:spacing w:val="-1"/>
        </w:rPr>
        <w:t>а</w:t>
      </w:r>
      <w:r w:rsidRPr="002B36F2">
        <w:t>ф</w:t>
      </w:r>
      <w:r w:rsidRPr="002B36F2">
        <w:rPr>
          <w:spacing w:val="1"/>
        </w:rPr>
        <w:t>и</w:t>
      </w:r>
      <w:r w:rsidRPr="002B36F2">
        <w:rPr>
          <w:spacing w:val="3"/>
        </w:rPr>
        <w:t>к</w:t>
      </w:r>
      <w:r w:rsidRPr="002B36F2">
        <w:t>у</w:t>
      </w:r>
      <w:r w:rsidRPr="002B36F2">
        <w:rPr>
          <w:spacing w:val="14"/>
        </w:rPr>
        <w:t xml:space="preserve"> </w:t>
      </w:r>
      <w:r w:rsidRPr="002B36F2">
        <w:rPr>
          <w:i/>
          <w:iCs/>
        </w:rPr>
        <w:t>и</w:t>
      </w:r>
      <w:r w:rsidRPr="002B36F2">
        <w:rPr>
          <w:i/>
          <w:iCs/>
          <w:spacing w:val="18"/>
        </w:rPr>
        <w:t xml:space="preserve"> </w:t>
      </w:r>
      <w:r w:rsidRPr="002B36F2">
        <w:rPr>
          <w:i/>
          <w:iCs/>
        </w:rPr>
        <w:t>в</w:t>
      </w:r>
      <w:r w:rsidRPr="002B36F2">
        <w:rPr>
          <w:i/>
          <w:iCs/>
          <w:spacing w:val="18"/>
        </w:rPr>
        <w:t xml:space="preserve"> </w:t>
      </w:r>
      <w:r w:rsidRPr="002B36F2">
        <w:rPr>
          <w:i/>
          <w:iCs/>
        </w:rPr>
        <w:t>про</w:t>
      </w:r>
      <w:r w:rsidRPr="002B36F2">
        <w:rPr>
          <w:i/>
          <w:iCs/>
          <w:spacing w:val="-1"/>
        </w:rPr>
        <w:t>с</w:t>
      </w:r>
      <w:r w:rsidRPr="002B36F2">
        <w:rPr>
          <w:i/>
          <w:iCs/>
        </w:rPr>
        <w:t>т</w:t>
      </w:r>
      <w:r w:rsidRPr="002B36F2">
        <w:rPr>
          <w:i/>
          <w:iCs/>
          <w:spacing w:val="-2"/>
        </w:rPr>
        <w:t>е</w:t>
      </w:r>
      <w:r w:rsidRPr="002B36F2">
        <w:rPr>
          <w:i/>
          <w:iCs/>
        </w:rPr>
        <w:t>й</w:t>
      </w:r>
      <w:r w:rsidRPr="002B36F2">
        <w:rPr>
          <w:i/>
          <w:iCs/>
          <w:spacing w:val="-2"/>
        </w:rPr>
        <w:t>ш</w:t>
      </w:r>
      <w:r w:rsidRPr="002B36F2">
        <w:rPr>
          <w:i/>
          <w:iCs/>
          <w:spacing w:val="2"/>
        </w:rPr>
        <w:t>и</w:t>
      </w:r>
      <w:r w:rsidRPr="002B36F2">
        <w:rPr>
          <w:i/>
          <w:iCs/>
        </w:rPr>
        <w:t>х</w:t>
      </w:r>
      <w:r w:rsidRPr="002B36F2">
        <w:rPr>
          <w:i/>
          <w:iCs/>
          <w:spacing w:val="18"/>
        </w:rPr>
        <w:t xml:space="preserve"> </w:t>
      </w:r>
      <w:r w:rsidRPr="002B36F2">
        <w:rPr>
          <w:i/>
          <w:iCs/>
          <w:spacing w:val="-1"/>
        </w:rPr>
        <w:t>с</w:t>
      </w:r>
      <w:r w:rsidRPr="002B36F2">
        <w:rPr>
          <w:i/>
          <w:iCs/>
        </w:rPr>
        <w:t>л</w:t>
      </w:r>
      <w:r w:rsidRPr="002B36F2">
        <w:rPr>
          <w:i/>
          <w:iCs/>
          <w:spacing w:val="-1"/>
        </w:rPr>
        <w:t>у</w:t>
      </w:r>
      <w:r w:rsidRPr="002B36F2">
        <w:rPr>
          <w:i/>
          <w:iCs/>
        </w:rPr>
        <w:t>чаях</w:t>
      </w:r>
      <w:r w:rsidRPr="002B36F2">
        <w:rPr>
          <w:i/>
          <w:iCs/>
          <w:spacing w:val="18"/>
        </w:rPr>
        <w:t xml:space="preserve"> </w:t>
      </w:r>
      <w:r w:rsidRPr="002B36F2">
        <w:rPr>
          <w:i/>
          <w:iCs/>
        </w:rPr>
        <w:t>по</w:t>
      </w:r>
      <w:r w:rsidRPr="002B36F2">
        <w:rPr>
          <w:i/>
          <w:iCs/>
          <w:spacing w:val="18"/>
        </w:rPr>
        <w:t xml:space="preserve"> </w:t>
      </w:r>
      <w:r w:rsidRPr="002B36F2">
        <w:rPr>
          <w:i/>
          <w:iCs/>
        </w:rPr>
        <w:t>формул</w:t>
      </w:r>
      <w:r w:rsidRPr="002B36F2">
        <w:rPr>
          <w:i/>
          <w:iCs/>
          <w:spacing w:val="2"/>
        </w:rPr>
        <w:t>е</w:t>
      </w:r>
      <w:r w:rsidRPr="002B36F2">
        <w:rPr>
          <w:i/>
          <w:iCs/>
          <w:position w:val="11"/>
        </w:rPr>
        <w:t xml:space="preserve">1 </w:t>
      </w:r>
      <w:r w:rsidRPr="002B36F2">
        <w:t>пов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е</w:t>
      </w:r>
      <w:r w:rsidRPr="002B36F2">
        <w:rPr>
          <w:spacing w:val="18"/>
        </w:rPr>
        <w:t xml:space="preserve"> </w:t>
      </w:r>
      <w:r w:rsidRPr="002B36F2">
        <w:t>и</w:t>
      </w:r>
      <w:r w:rsidRPr="002B36F2">
        <w:rPr>
          <w:spacing w:val="19"/>
        </w:rPr>
        <w:t xml:space="preserve"> </w:t>
      </w:r>
      <w:r w:rsidRPr="002B36F2">
        <w:rPr>
          <w:spacing w:val="-1"/>
        </w:rPr>
        <w:t>с</w:t>
      </w:r>
      <w:r w:rsidRPr="002B36F2">
        <w:t>вой</w:t>
      </w:r>
      <w:r w:rsidRPr="002B36F2">
        <w:rPr>
          <w:spacing w:val="-1"/>
        </w:rPr>
        <w:t>с</w:t>
      </w:r>
      <w:r w:rsidRPr="002B36F2">
        <w:t>тва</w:t>
      </w:r>
      <w:r w:rsidRPr="002B36F2">
        <w:rPr>
          <w:spacing w:val="17"/>
        </w:rPr>
        <w:t xml:space="preserve"> </w:t>
      </w:r>
      <w:r w:rsidRPr="002B36F2">
        <w:rPr>
          <w:spacing w:val="2"/>
        </w:rPr>
        <w:t>ф</w:t>
      </w:r>
      <w:r w:rsidRPr="002B36F2">
        <w:rPr>
          <w:spacing w:val="-8"/>
        </w:rPr>
        <w:t>у</w:t>
      </w:r>
      <w:r w:rsidRPr="002B36F2">
        <w:t>нкций, н</w:t>
      </w:r>
      <w:r w:rsidRPr="002B36F2">
        <w:rPr>
          <w:spacing w:val="-1"/>
        </w:rPr>
        <w:t>а</w:t>
      </w:r>
      <w:r w:rsidRPr="002B36F2">
        <w:rPr>
          <w:spacing w:val="2"/>
        </w:rPr>
        <w:t>х</w:t>
      </w:r>
      <w:r w:rsidRPr="002B36F2">
        <w:t>о</w:t>
      </w:r>
      <w:r w:rsidRPr="002B36F2">
        <w:rPr>
          <w:spacing w:val="-3"/>
        </w:rPr>
        <w:t>д</w:t>
      </w:r>
      <w:r w:rsidRPr="002B36F2">
        <w:t>ить</w:t>
      </w:r>
      <w:r w:rsidRPr="002B36F2">
        <w:rPr>
          <w:spacing w:val="-2"/>
        </w:rPr>
        <w:t xml:space="preserve"> </w:t>
      </w:r>
      <w:r w:rsidRPr="002B36F2">
        <w:t>по гр</w:t>
      </w:r>
      <w:r w:rsidRPr="002B36F2">
        <w:rPr>
          <w:spacing w:val="-1"/>
        </w:rPr>
        <w:t>а</w:t>
      </w:r>
      <w:r w:rsidRPr="002B36F2">
        <w:t>ф</w:t>
      </w:r>
      <w:r w:rsidRPr="002B36F2">
        <w:rPr>
          <w:spacing w:val="-1"/>
        </w:rPr>
        <w:t>и</w:t>
      </w:r>
      <w:r w:rsidRPr="002B36F2">
        <w:rPr>
          <w:spacing w:val="3"/>
        </w:rPr>
        <w:t>к</w:t>
      </w:r>
      <w:r w:rsidRPr="002B36F2">
        <w:t>у</w:t>
      </w:r>
      <w:r w:rsidRPr="002B36F2">
        <w:rPr>
          <w:spacing w:val="-8"/>
        </w:rPr>
        <w:t xml:space="preserve"> </w:t>
      </w:r>
      <w:r w:rsidRPr="002B36F2">
        <w:rPr>
          <w:spacing w:val="2"/>
        </w:rPr>
        <w:t>ф</w:t>
      </w:r>
      <w:r w:rsidRPr="002B36F2">
        <w:rPr>
          <w:spacing w:val="-5"/>
        </w:rPr>
        <w:t>у</w:t>
      </w:r>
      <w:r w:rsidRPr="002B36F2">
        <w:t>нкции н</w:t>
      </w:r>
      <w:r w:rsidRPr="002B36F2">
        <w:rPr>
          <w:spacing w:val="-1"/>
        </w:rPr>
        <w:t>а</w:t>
      </w:r>
      <w:r w:rsidRPr="002B36F2">
        <w:t>ибол</w:t>
      </w:r>
      <w:r w:rsidRPr="002B36F2">
        <w:rPr>
          <w:spacing w:val="1"/>
        </w:rPr>
        <w:t>ь</w:t>
      </w:r>
      <w:r w:rsidRPr="002B36F2">
        <w:rPr>
          <w:spacing w:val="-3"/>
        </w:rPr>
        <w:t>ш</w:t>
      </w:r>
      <w:r w:rsidRPr="002B36F2">
        <w:t>ие</w:t>
      </w:r>
      <w:r w:rsidRPr="002B36F2">
        <w:rPr>
          <w:spacing w:val="-1"/>
        </w:rPr>
        <w:t xml:space="preserve"> </w:t>
      </w:r>
      <w:r w:rsidRPr="002B36F2">
        <w:t>и</w:t>
      </w:r>
      <w:r w:rsidRPr="002B36F2">
        <w:rPr>
          <w:spacing w:val="-2"/>
        </w:rPr>
        <w:t xml:space="preserve"> н</w:t>
      </w:r>
      <w:r w:rsidRPr="002B36F2">
        <w:rPr>
          <w:spacing w:val="-1"/>
        </w:rPr>
        <w:t>а</w:t>
      </w:r>
      <w:r w:rsidRPr="002B36F2">
        <w:t>и</w:t>
      </w:r>
      <w:r w:rsidRPr="002B36F2">
        <w:rPr>
          <w:spacing w:val="-1"/>
        </w:rPr>
        <w:t>ме</w:t>
      </w:r>
      <w:r w:rsidRPr="002B36F2">
        <w:t>ньшие</w:t>
      </w:r>
      <w:r w:rsidRPr="002B36F2">
        <w:rPr>
          <w:spacing w:val="-1"/>
        </w:rPr>
        <w:t xml:space="preserve"> </w:t>
      </w:r>
      <w:r w:rsidRPr="002B36F2">
        <w:t>зн</w:t>
      </w:r>
      <w:r w:rsidRPr="002B36F2">
        <w:rPr>
          <w:spacing w:val="-1"/>
        </w:rPr>
        <w:t>аче</w:t>
      </w:r>
      <w:r w:rsidRPr="002B36F2">
        <w:t>ния;</w:t>
      </w:r>
    </w:p>
    <w:p w:rsidR="00E608F9" w:rsidRPr="002B36F2" w:rsidRDefault="00E608F9" w:rsidP="007307D7">
      <w:pPr>
        <w:pStyle w:val="a3"/>
        <w:numPr>
          <w:ilvl w:val="0"/>
          <w:numId w:val="41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а</w:t>
      </w:r>
      <w:r w:rsidRPr="002B36F2">
        <w:t>ть</w:t>
      </w:r>
      <w:r w:rsidRPr="002B36F2">
        <w:rPr>
          <w:spacing w:val="26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rPr>
          <w:spacing w:val="-1"/>
        </w:rPr>
        <w:t>а</w:t>
      </w:r>
      <w:r w:rsidRPr="002B36F2">
        <w:t>вн</w:t>
      </w:r>
      <w:r w:rsidRPr="002B36F2">
        <w:rPr>
          <w:spacing w:val="-1"/>
        </w:rPr>
        <w:t>е</w:t>
      </w:r>
      <w:r w:rsidRPr="002B36F2">
        <w:t>ния,</w:t>
      </w:r>
      <w:r w:rsidRPr="002B36F2">
        <w:rPr>
          <w:spacing w:val="23"/>
        </w:rPr>
        <w:t xml:space="preserve"> </w:t>
      </w:r>
      <w:r w:rsidRPr="002B36F2">
        <w:t>про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йшие</w:t>
      </w:r>
      <w:r w:rsidRPr="002B36F2">
        <w:rPr>
          <w:spacing w:val="22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>ы</w:t>
      </w:r>
      <w:r w:rsidRPr="002B36F2">
        <w:rPr>
          <w:spacing w:val="30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rPr>
          <w:spacing w:val="-1"/>
        </w:rPr>
        <w:t>а</w:t>
      </w:r>
      <w:r w:rsidRPr="002B36F2">
        <w:t>вн</w:t>
      </w:r>
      <w:r w:rsidRPr="002B36F2">
        <w:rPr>
          <w:spacing w:val="-1"/>
        </w:rPr>
        <w:t>е</w:t>
      </w:r>
      <w:r w:rsidRPr="002B36F2">
        <w:t>ний,</w:t>
      </w:r>
      <w:r w:rsidRPr="002B36F2">
        <w:rPr>
          <w:spacing w:val="23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3"/>
        </w:rPr>
        <w:t>л</w:t>
      </w:r>
      <w:r w:rsidRPr="002B36F2">
        <w:t>ь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t>я</w:t>
      </w:r>
      <w:r w:rsidRPr="002B36F2">
        <w:rPr>
          <w:spacing w:val="34"/>
        </w:rPr>
        <w:t xml:space="preserve"> </w:t>
      </w:r>
      <w:r w:rsidRPr="002B36F2">
        <w:rPr>
          <w:i/>
          <w:iCs/>
          <w:spacing w:val="-1"/>
        </w:rPr>
        <w:t>с</w:t>
      </w:r>
      <w:r w:rsidRPr="002B36F2">
        <w:rPr>
          <w:i/>
          <w:iCs/>
          <w:spacing w:val="1"/>
        </w:rPr>
        <w:t>в</w:t>
      </w:r>
      <w:r w:rsidRPr="002B36F2">
        <w:rPr>
          <w:i/>
          <w:iCs/>
        </w:rPr>
        <w:t>ой</w:t>
      </w:r>
      <w:r w:rsidRPr="002B36F2">
        <w:rPr>
          <w:i/>
          <w:iCs/>
          <w:spacing w:val="-1"/>
        </w:rPr>
        <w:t>с</w:t>
      </w:r>
      <w:r w:rsidRPr="002B36F2">
        <w:rPr>
          <w:i/>
          <w:iCs/>
        </w:rPr>
        <w:t>т</w:t>
      </w:r>
      <w:r w:rsidRPr="002B36F2">
        <w:rPr>
          <w:i/>
          <w:iCs/>
          <w:spacing w:val="-2"/>
        </w:rPr>
        <w:t>в</w:t>
      </w:r>
      <w:r w:rsidRPr="002B36F2">
        <w:rPr>
          <w:i/>
          <w:iCs/>
        </w:rPr>
        <w:t>а</w:t>
      </w:r>
      <w:r w:rsidRPr="002B36F2">
        <w:rPr>
          <w:i/>
          <w:iCs/>
          <w:spacing w:val="23"/>
        </w:rPr>
        <w:t xml:space="preserve"> </w:t>
      </w:r>
      <w:r w:rsidRPr="002B36F2">
        <w:rPr>
          <w:i/>
          <w:iCs/>
          <w:spacing w:val="2"/>
        </w:rPr>
        <w:t>ф</w:t>
      </w:r>
      <w:r w:rsidRPr="002B36F2">
        <w:rPr>
          <w:i/>
          <w:iCs/>
          <w:spacing w:val="-1"/>
        </w:rPr>
        <w:t>у</w:t>
      </w:r>
      <w:r w:rsidRPr="002B36F2">
        <w:rPr>
          <w:i/>
          <w:iCs/>
        </w:rPr>
        <w:t>нкций</w:t>
      </w:r>
      <w:r w:rsidRPr="002B36F2">
        <w:rPr>
          <w:i/>
          <w:iCs/>
          <w:spacing w:val="25"/>
        </w:rPr>
        <w:t xml:space="preserve"> 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t>их гр</w:t>
      </w:r>
      <w:r w:rsidRPr="002B36F2">
        <w:rPr>
          <w:spacing w:val="-1"/>
        </w:rPr>
        <w:t>а</w:t>
      </w:r>
      <w:r w:rsidRPr="002B36F2">
        <w:t>ф</w:t>
      </w:r>
      <w:r w:rsidRPr="002B36F2">
        <w:rPr>
          <w:spacing w:val="1"/>
        </w:rPr>
        <w:t>и</w:t>
      </w:r>
      <w:r w:rsidRPr="002B36F2">
        <w:t>ков;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и</w:t>
      </w:r>
      <w:r w:rsidRPr="002B36F2">
        <w:rPr>
          <w:spacing w:val="-1"/>
        </w:rPr>
        <w:t>с</w:t>
      </w:r>
      <w:r w:rsidRPr="002B36F2">
        <w:t>пользова</w:t>
      </w:r>
      <w:r w:rsidRPr="002B36F2">
        <w:rPr>
          <w:spacing w:val="1"/>
        </w:rPr>
        <w:t>т</w:t>
      </w:r>
      <w:r w:rsidRPr="002B36F2">
        <w:t>ь</w:t>
      </w:r>
      <w:r w:rsidRPr="002B36F2">
        <w:rPr>
          <w:spacing w:val="4"/>
        </w:rPr>
        <w:t xml:space="preserve"> </w:t>
      </w:r>
      <w:r w:rsidRPr="002B36F2">
        <w:rPr>
          <w:spacing w:val="-2"/>
        </w:rPr>
        <w:t>п</w:t>
      </w:r>
      <w:r w:rsidRPr="002B36F2">
        <w:t>риобр</w:t>
      </w:r>
      <w:r w:rsidRPr="002B36F2">
        <w:rPr>
          <w:spacing w:val="-4"/>
        </w:rPr>
        <w:t>е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нные</w:t>
      </w:r>
      <w:r w:rsidRPr="002B36F2">
        <w:rPr>
          <w:spacing w:val="3"/>
        </w:rPr>
        <w:t xml:space="preserve"> </w:t>
      </w:r>
      <w:r w:rsidRPr="002B36F2">
        <w:t>зна</w:t>
      </w:r>
      <w:r w:rsidRPr="002B36F2">
        <w:rPr>
          <w:spacing w:val="1"/>
        </w:rPr>
        <w:t>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ум</w:t>
      </w:r>
      <w:r w:rsidRPr="002B36F2">
        <w:rPr>
          <w:spacing w:val="-2"/>
        </w:rPr>
        <w:t>ен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в</w:t>
      </w:r>
      <w:r w:rsidRPr="002B36F2">
        <w:rPr>
          <w:spacing w:val="4"/>
        </w:rPr>
        <w:t xml:space="preserve"> </w:t>
      </w:r>
      <w:r w:rsidRPr="002B36F2">
        <w:t>пра</w:t>
      </w:r>
      <w:r w:rsidRPr="002B36F2">
        <w:rPr>
          <w:spacing w:val="-2"/>
        </w:rPr>
        <w:t>к</w:t>
      </w:r>
      <w:r w:rsidRPr="002B36F2">
        <w:rPr>
          <w:spacing w:val="1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5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5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пов</w:t>
      </w:r>
      <w:r w:rsidRPr="002B36F2">
        <w:rPr>
          <w:spacing w:val="-1"/>
        </w:rPr>
        <w:t>се</w:t>
      </w:r>
      <w:r w:rsidRPr="002B36F2">
        <w:t>д</w:t>
      </w:r>
      <w:r w:rsidRPr="002B36F2">
        <w:rPr>
          <w:spacing w:val="-2"/>
        </w:rPr>
        <w:t>н</w:t>
      </w:r>
      <w:r w:rsidRPr="002B36F2">
        <w:rPr>
          <w:spacing w:val="-1"/>
        </w:rPr>
        <w:t>е</w:t>
      </w:r>
      <w:r w:rsidRPr="002B36F2">
        <w:t xml:space="preserve">вной </w:t>
      </w:r>
      <w:r w:rsidRPr="002B36F2">
        <w:rPr>
          <w:spacing w:val="-4"/>
        </w:rPr>
        <w:t>ж</w:t>
      </w:r>
      <w:r w:rsidRPr="002B36F2">
        <w:t>изни</w:t>
      </w:r>
      <w:r w:rsidRPr="002B36F2">
        <w:rPr>
          <w:spacing w:val="2"/>
        </w:rPr>
        <w:t xml:space="preserve"> </w:t>
      </w:r>
      <w:r w:rsidRPr="002B36F2">
        <w:rPr>
          <w:b w:val="0"/>
          <w:bCs w:val="0"/>
        </w:rPr>
        <w:t>для:</w:t>
      </w:r>
    </w:p>
    <w:p w:rsidR="00E608F9" w:rsidRPr="002B36F2" w:rsidRDefault="00E608F9" w:rsidP="007307D7">
      <w:pPr>
        <w:pStyle w:val="a3"/>
        <w:numPr>
          <w:ilvl w:val="0"/>
          <w:numId w:val="41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опи</w:t>
      </w:r>
      <w:r w:rsidRPr="002B36F2">
        <w:rPr>
          <w:spacing w:val="-1"/>
        </w:rPr>
        <w:t>са</w:t>
      </w:r>
      <w:r w:rsidRPr="002B36F2">
        <w:t>ния</w:t>
      </w:r>
      <w:r w:rsidRPr="002B36F2">
        <w:rPr>
          <w:spacing w:val="18"/>
        </w:rPr>
        <w:t xml:space="preserve"> </w:t>
      </w:r>
      <w:r w:rsidRPr="002B36F2">
        <w:t>с</w:t>
      </w:r>
      <w:r w:rsidRPr="002B36F2">
        <w:rPr>
          <w:spacing w:val="18"/>
        </w:rPr>
        <w:t xml:space="preserve"> </w:t>
      </w:r>
      <w:r w:rsidRPr="002B36F2">
        <w:t>по</w:t>
      </w:r>
      <w:r w:rsidRPr="002B36F2">
        <w:rPr>
          <w:spacing w:val="-1"/>
        </w:rPr>
        <w:t>м</w:t>
      </w:r>
      <w:r w:rsidRPr="002B36F2">
        <w:t>ощью</w:t>
      </w:r>
      <w:r w:rsidRPr="002B36F2">
        <w:rPr>
          <w:spacing w:val="17"/>
        </w:rPr>
        <w:t xml:space="preserve"> </w:t>
      </w:r>
      <w:r w:rsidRPr="002B36F2">
        <w:rPr>
          <w:spacing w:val="2"/>
        </w:rPr>
        <w:t>ф</w:t>
      </w:r>
      <w:r w:rsidRPr="002B36F2">
        <w:rPr>
          <w:spacing w:val="-5"/>
        </w:rPr>
        <w:t>у</w:t>
      </w:r>
      <w:r w:rsidRPr="002B36F2">
        <w:t>нкций</w:t>
      </w:r>
      <w:r w:rsidRPr="002B36F2">
        <w:rPr>
          <w:spacing w:val="19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3"/>
        </w:rPr>
        <w:t>л</w:t>
      </w:r>
      <w:r w:rsidRPr="002B36F2">
        <w:t>и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1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ви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й,</w:t>
      </w:r>
      <w:r w:rsidRPr="002B36F2">
        <w:rPr>
          <w:spacing w:val="18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ния</w:t>
      </w:r>
      <w:r w:rsidRPr="002B36F2">
        <w:rPr>
          <w:spacing w:val="18"/>
        </w:rPr>
        <w:t xml:space="preserve"> 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1"/>
        </w:rPr>
        <w:t xml:space="preserve"> </w:t>
      </w:r>
      <w:r w:rsidRPr="002B36F2">
        <w:t>гр</w:t>
      </w:r>
      <w:r w:rsidRPr="002B36F2">
        <w:rPr>
          <w:spacing w:val="-1"/>
        </w:rPr>
        <w:t>а</w:t>
      </w:r>
      <w:r w:rsidRPr="002B36F2">
        <w:t>ф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ки, инт</w:t>
      </w:r>
      <w:r w:rsidRPr="002B36F2">
        <w:rPr>
          <w:spacing w:val="-1"/>
        </w:rPr>
        <w:t>е</w:t>
      </w:r>
      <w:r w:rsidRPr="002B36F2">
        <w:t>рпр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ии гр</w:t>
      </w:r>
      <w:r w:rsidRPr="002B36F2">
        <w:rPr>
          <w:spacing w:val="-1"/>
        </w:rPr>
        <w:t>а</w:t>
      </w:r>
      <w:r w:rsidRPr="002B36F2">
        <w:rPr>
          <w:spacing w:val="-2"/>
        </w:rPr>
        <w:t>ф</w:t>
      </w:r>
      <w:r w:rsidRPr="002B36F2">
        <w:t>ик</w:t>
      </w:r>
      <w:r w:rsidRPr="002B36F2">
        <w:rPr>
          <w:spacing w:val="-3"/>
        </w:rPr>
        <w:t>о</w:t>
      </w:r>
      <w:r w:rsidRPr="002B36F2">
        <w:t>в;</w:t>
      </w:r>
    </w:p>
    <w:p w:rsidR="00E608F9" w:rsidRPr="00E608F9" w:rsidRDefault="00E608F9" w:rsidP="00E608F9">
      <w:pPr>
        <w:pStyle w:val="Heading2"/>
        <w:kinsoku w:val="0"/>
        <w:overflowPunct w:val="0"/>
        <w:ind w:left="1418" w:firstLine="709"/>
        <w:jc w:val="both"/>
        <w:outlineLvl w:val="9"/>
      </w:pPr>
      <w:r w:rsidRPr="00E608F9">
        <w:rPr>
          <w:bCs w:val="0"/>
        </w:rPr>
        <w:t>Нача</w:t>
      </w:r>
      <w:r w:rsidRPr="00E608F9">
        <w:rPr>
          <w:bCs w:val="0"/>
          <w:spacing w:val="-1"/>
        </w:rPr>
        <w:t>л</w:t>
      </w:r>
      <w:r w:rsidRPr="00E608F9">
        <w:rPr>
          <w:bCs w:val="0"/>
        </w:rPr>
        <w:t>а ма</w:t>
      </w:r>
      <w:r w:rsidRPr="00E608F9">
        <w:rPr>
          <w:bCs w:val="0"/>
          <w:spacing w:val="1"/>
        </w:rPr>
        <w:t>т</w:t>
      </w:r>
      <w:r w:rsidRPr="00E608F9">
        <w:rPr>
          <w:bCs w:val="0"/>
          <w:spacing w:val="-1"/>
        </w:rPr>
        <w:t>е</w:t>
      </w:r>
      <w:r w:rsidRPr="00E608F9">
        <w:rPr>
          <w:bCs w:val="0"/>
        </w:rPr>
        <w:t>ма</w:t>
      </w:r>
      <w:r w:rsidRPr="00E608F9">
        <w:rPr>
          <w:bCs w:val="0"/>
          <w:spacing w:val="1"/>
        </w:rPr>
        <w:t>т</w:t>
      </w:r>
      <w:r w:rsidRPr="00E608F9">
        <w:rPr>
          <w:bCs w:val="0"/>
        </w:rPr>
        <w:t>и</w:t>
      </w:r>
      <w:r w:rsidRPr="00E608F9">
        <w:rPr>
          <w:bCs w:val="0"/>
          <w:spacing w:val="-1"/>
        </w:rPr>
        <w:t>чес</w:t>
      </w:r>
      <w:r w:rsidRPr="00E608F9">
        <w:rPr>
          <w:bCs w:val="0"/>
        </w:rPr>
        <w:t>ко</w:t>
      </w:r>
      <w:r w:rsidRPr="00E608F9">
        <w:rPr>
          <w:bCs w:val="0"/>
          <w:spacing w:val="-1"/>
        </w:rPr>
        <w:t>г</w:t>
      </w:r>
      <w:r w:rsidRPr="00E608F9">
        <w:rPr>
          <w:bCs w:val="0"/>
        </w:rPr>
        <w:t>о анализа</w:t>
      </w:r>
      <w:r w:rsidRPr="00E608F9">
        <w:t xml:space="preserve"> </w:t>
      </w:r>
    </w:p>
    <w:p w:rsidR="00E608F9" w:rsidRPr="002B36F2" w:rsidRDefault="00E608F9" w:rsidP="00E608F9">
      <w:pPr>
        <w:pStyle w:val="Heading2"/>
        <w:kinsoku w:val="0"/>
        <w:overflowPunct w:val="0"/>
        <w:ind w:left="1418" w:firstLine="709"/>
        <w:jc w:val="both"/>
        <w:outlineLvl w:val="9"/>
        <w:rPr>
          <w:b w:val="0"/>
          <w:bCs w:val="0"/>
        </w:rPr>
      </w:pPr>
      <w:r w:rsidRPr="002B36F2">
        <w:t>ум</w:t>
      </w:r>
      <w:r w:rsidRPr="002B36F2">
        <w:rPr>
          <w:spacing w:val="-2"/>
        </w:rPr>
        <w:t>е</w:t>
      </w:r>
      <w:r w:rsidRPr="002B36F2">
        <w:rPr>
          <w:spacing w:val="1"/>
        </w:rPr>
        <w:t>т</w:t>
      </w:r>
      <w:r w:rsidRPr="002B36F2">
        <w:t>ь</w:t>
      </w:r>
    </w:p>
    <w:p w:rsidR="00E608F9" w:rsidRPr="002B36F2" w:rsidRDefault="00E608F9" w:rsidP="00E608F9">
      <w:pPr>
        <w:kinsoku w:val="0"/>
        <w:overflowPunct w:val="0"/>
        <w:ind w:firstLine="680"/>
        <w:jc w:val="both"/>
        <w:sectPr w:rsidR="00E608F9" w:rsidRPr="002B36F2" w:rsidSect="00E608F9">
          <w:type w:val="continuous"/>
          <w:pgSz w:w="11907" w:h="16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E608F9" w:rsidRPr="002B36F2" w:rsidRDefault="00E608F9" w:rsidP="007307D7">
      <w:pPr>
        <w:pStyle w:val="a3"/>
        <w:numPr>
          <w:ilvl w:val="0"/>
          <w:numId w:val="41"/>
        </w:numPr>
        <w:tabs>
          <w:tab w:val="left" w:pos="1238"/>
        </w:tabs>
        <w:kinsoku w:val="0"/>
        <w:overflowPunct w:val="0"/>
        <w:ind w:left="1276" w:hanging="596"/>
        <w:jc w:val="both"/>
      </w:pPr>
      <w:r w:rsidRPr="002B36F2">
        <w:lastRenderedPageBreak/>
        <w:t>в</w:t>
      </w:r>
      <w:r w:rsidRPr="002B36F2">
        <w:rPr>
          <w:spacing w:val="-1"/>
        </w:rPr>
        <w:t>ыч</w:t>
      </w:r>
      <w:r w:rsidRPr="002B36F2">
        <w:t>и</w:t>
      </w:r>
      <w:r w:rsidRPr="002B36F2">
        <w:rPr>
          <w:spacing w:val="-1"/>
        </w:rPr>
        <w:t>с</w:t>
      </w:r>
      <w:r w:rsidRPr="002B36F2">
        <w:t>лять</w:t>
      </w:r>
      <w:r w:rsidRPr="002B36F2">
        <w:rPr>
          <w:spacing w:val="7"/>
        </w:rPr>
        <w:t xml:space="preserve"> </w:t>
      </w:r>
      <w:r w:rsidRPr="002B36F2">
        <w:t>произво</w:t>
      </w:r>
      <w:r w:rsidRPr="002B36F2">
        <w:rPr>
          <w:spacing w:val="-3"/>
        </w:rPr>
        <w:t>д</w:t>
      </w:r>
      <w:r w:rsidRPr="002B36F2">
        <w:t>н</w:t>
      </w:r>
      <w:r w:rsidRPr="002B36F2">
        <w:rPr>
          <w:spacing w:val="-3"/>
        </w:rPr>
        <w:t>ы</w:t>
      </w:r>
      <w:r w:rsidRPr="002B36F2">
        <w:t>е</w:t>
      </w:r>
      <w:r w:rsidRPr="002B36F2">
        <w:rPr>
          <w:spacing w:val="8"/>
        </w:rPr>
        <w:t xml:space="preserve"> </w:t>
      </w:r>
      <w:r w:rsidRPr="002B36F2">
        <w:rPr>
          <w:i/>
          <w:iCs/>
        </w:rPr>
        <w:t>и</w:t>
      </w:r>
      <w:r w:rsidRPr="002B36F2">
        <w:rPr>
          <w:i/>
          <w:iCs/>
          <w:spacing w:val="6"/>
        </w:rPr>
        <w:t xml:space="preserve"> </w:t>
      </w:r>
      <w:r w:rsidRPr="002B36F2">
        <w:rPr>
          <w:i/>
          <w:iCs/>
        </w:rPr>
        <w:t>п</w:t>
      </w:r>
      <w:r w:rsidRPr="002B36F2">
        <w:rPr>
          <w:i/>
          <w:iCs/>
          <w:spacing w:val="-1"/>
        </w:rPr>
        <w:t>е</w:t>
      </w:r>
      <w:r w:rsidRPr="002B36F2">
        <w:rPr>
          <w:i/>
          <w:iCs/>
          <w:spacing w:val="2"/>
        </w:rPr>
        <w:t>р</w:t>
      </w:r>
      <w:r w:rsidRPr="002B36F2">
        <w:rPr>
          <w:i/>
          <w:iCs/>
          <w:spacing w:val="-1"/>
        </w:rPr>
        <w:t>в</w:t>
      </w:r>
      <w:r w:rsidRPr="002B36F2">
        <w:rPr>
          <w:i/>
          <w:iCs/>
        </w:rPr>
        <w:t>оо</w:t>
      </w:r>
      <w:r w:rsidRPr="002B36F2">
        <w:rPr>
          <w:i/>
          <w:iCs/>
          <w:spacing w:val="-1"/>
        </w:rPr>
        <w:t>б</w:t>
      </w:r>
      <w:r w:rsidRPr="002B36F2">
        <w:rPr>
          <w:i/>
          <w:iCs/>
        </w:rPr>
        <w:t>разные</w:t>
      </w:r>
      <w:r w:rsidRPr="002B36F2">
        <w:rPr>
          <w:i/>
          <w:iCs/>
          <w:spacing w:val="7"/>
        </w:rPr>
        <w:t xml:space="preserve"> </w:t>
      </w:r>
      <w:r w:rsidRPr="002B36F2">
        <w:t>э</w:t>
      </w:r>
      <w:r w:rsidRPr="002B36F2">
        <w:rPr>
          <w:spacing w:val="2"/>
        </w:rPr>
        <w:t>л</w:t>
      </w:r>
      <w:r w:rsidRPr="002B36F2">
        <w:rPr>
          <w:spacing w:val="-1"/>
        </w:rPr>
        <w:t>еме</w:t>
      </w:r>
      <w:r w:rsidRPr="002B36F2">
        <w:t>нт</w:t>
      </w:r>
      <w:r w:rsidRPr="002B36F2">
        <w:rPr>
          <w:spacing w:val="-1"/>
        </w:rPr>
        <w:t>а</w:t>
      </w:r>
      <w:r w:rsidRPr="002B36F2">
        <w:t>рных</w:t>
      </w:r>
      <w:r w:rsidRPr="002B36F2">
        <w:rPr>
          <w:spacing w:val="8"/>
        </w:rPr>
        <w:t xml:space="preserve"> </w:t>
      </w:r>
      <w:r w:rsidRPr="002B36F2">
        <w:rPr>
          <w:spacing w:val="2"/>
        </w:rPr>
        <w:t>ф</w:t>
      </w:r>
      <w:r w:rsidRPr="002B36F2">
        <w:rPr>
          <w:spacing w:val="-8"/>
        </w:rPr>
        <w:t>у</w:t>
      </w:r>
      <w:r w:rsidRPr="002B36F2">
        <w:t>нкций,</w:t>
      </w:r>
      <w:r w:rsidRPr="002B36F2">
        <w:rPr>
          <w:spacing w:val="4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пол</w:t>
      </w:r>
      <w:r w:rsidRPr="002B36F2">
        <w:rPr>
          <w:spacing w:val="-2"/>
        </w:rPr>
        <w:t>ь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t>я</w:t>
      </w:r>
      <w:r w:rsidRPr="002B36F2">
        <w:rPr>
          <w:spacing w:val="9"/>
        </w:rPr>
        <w:t xml:space="preserve"> </w:t>
      </w:r>
      <w:r w:rsidRPr="002B36F2">
        <w:rPr>
          <w:spacing w:val="-1"/>
        </w:rPr>
        <w:t>с</w:t>
      </w:r>
      <w:r w:rsidRPr="002B36F2">
        <w:t>пр</w:t>
      </w:r>
      <w:r w:rsidRPr="002B36F2">
        <w:rPr>
          <w:spacing w:val="-1"/>
        </w:rPr>
        <w:t>а</w:t>
      </w:r>
      <w:r w:rsidRPr="002B36F2">
        <w:t>во</w:t>
      </w:r>
      <w:r w:rsidRPr="002B36F2">
        <w:rPr>
          <w:spacing w:val="-2"/>
        </w:rPr>
        <w:t>ч</w:t>
      </w:r>
      <w:r w:rsidRPr="002B36F2">
        <w:t>н</w:t>
      </w:r>
      <w:r w:rsidRPr="002B36F2">
        <w:rPr>
          <w:spacing w:val="1"/>
        </w:rPr>
        <w:t>ы</w:t>
      </w:r>
      <w:r w:rsidRPr="002B36F2">
        <w:t xml:space="preserve">е </w:t>
      </w:r>
      <w:r w:rsidRPr="002B36F2">
        <w:rPr>
          <w:spacing w:val="-1"/>
        </w:rPr>
        <w:t>ма</w:t>
      </w:r>
      <w:r w:rsidRPr="002B36F2">
        <w:t>т</w:t>
      </w:r>
      <w:r w:rsidRPr="002B36F2">
        <w:rPr>
          <w:spacing w:val="-1"/>
        </w:rPr>
        <w:t>е</w:t>
      </w:r>
      <w:r w:rsidRPr="002B36F2">
        <w:t>ри</w:t>
      </w:r>
      <w:r w:rsidRPr="002B36F2">
        <w:rPr>
          <w:spacing w:val="-1"/>
        </w:rPr>
        <w:t>а</w:t>
      </w:r>
      <w:r w:rsidRPr="002B36F2">
        <w:t>лы;</w:t>
      </w:r>
    </w:p>
    <w:p w:rsidR="00E608F9" w:rsidRPr="002B36F2" w:rsidRDefault="00E608F9" w:rsidP="007307D7">
      <w:pPr>
        <w:pStyle w:val="a3"/>
        <w:numPr>
          <w:ilvl w:val="0"/>
          <w:numId w:val="41"/>
        </w:numPr>
        <w:tabs>
          <w:tab w:val="left" w:pos="1238"/>
        </w:tabs>
        <w:kinsoku w:val="0"/>
        <w:overflowPunct w:val="0"/>
        <w:ind w:left="1276" w:hanging="596"/>
        <w:jc w:val="both"/>
      </w:pPr>
      <w:r w:rsidRPr="002B36F2">
        <w:t>и</w:t>
      </w:r>
      <w:r w:rsidRPr="002B36F2">
        <w:rPr>
          <w:spacing w:val="-1"/>
        </w:rPr>
        <w:t>сс</w:t>
      </w:r>
      <w:r w:rsidRPr="002B36F2">
        <w:t>л</w:t>
      </w:r>
      <w:r w:rsidRPr="002B36F2">
        <w:rPr>
          <w:spacing w:val="-1"/>
        </w:rPr>
        <w:t>е</w:t>
      </w:r>
      <w:r w:rsidRPr="002B36F2">
        <w:t>дов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19"/>
        </w:rPr>
        <w:t xml:space="preserve"> </w:t>
      </w:r>
      <w:r w:rsidRPr="002B36F2">
        <w:t>в</w:t>
      </w:r>
      <w:r w:rsidRPr="002B36F2">
        <w:rPr>
          <w:spacing w:val="18"/>
        </w:rPr>
        <w:t xml:space="preserve"> </w:t>
      </w:r>
      <w:r w:rsidRPr="002B36F2">
        <w:t>про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3"/>
        </w:rPr>
        <w:t>й</w:t>
      </w:r>
      <w:r w:rsidRPr="002B36F2">
        <w:t>ших</w:t>
      </w:r>
      <w:r w:rsidRPr="002B36F2">
        <w:rPr>
          <w:spacing w:val="21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2"/>
        </w:rPr>
        <w:t>л</w:t>
      </w:r>
      <w:r w:rsidRPr="002B36F2">
        <w:rPr>
          <w:spacing w:val="-5"/>
        </w:rPr>
        <w:t>у</w:t>
      </w:r>
      <w:r w:rsidRPr="002B36F2">
        <w:rPr>
          <w:spacing w:val="-1"/>
        </w:rPr>
        <w:t>ча</w:t>
      </w:r>
      <w:r w:rsidRPr="002B36F2">
        <w:t>ях</w:t>
      </w:r>
      <w:r w:rsidRPr="002B36F2">
        <w:rPr>
          <w:spacing w:val="21"/>
        </w:rPr>
        <w:t xml:space="preserve"> </w:t>
      </w:r>
      <w:r w:rsidRPr="002B36F2">
        <w:rPr>
          <w:spacing w:val="2"/>
        </w:rPr>
        <w:t>ф</w:t>
      </w:r>
      <w:r w:rsidRPr="002B36F2">
        <w:rPr>
          <w:spacing w:val="-5"/>
        </w:rPr>
        <w:t>у</w:t>
      </w:r>
      <w:r w:rsidRPr="002B36F2">
        <w:t>нкции</w:t>
      </w:r>
      <w:r w:rsidRPr="002B36F2">
        <w:rPr>
          <w:spacing w:val="17"/>
        </w:rPr>
        <w:t xml:space="preserve"> </w:t>
      </w:r>
      <w:r w:rsidRPr="002B36F2">
        <w:t>на</w:t>
      </w:r>
      <w:r w:rsidRPr="002B36F2">
        <w:rPr>
          <w:spacing w:val="18"/>
        </w:rPr>
        <w:t xml:space="preserve"> </w:t>
      </w:r>
      <w:r w:rsidRPr="002B36F2">
        <w:rPr>
          <w:spacing w:val="-1"/>
        </w:rPr>
        <w:t>м</w:t>
      </w:r>
      <w:r w:rsidRPr="002B36F2">
        <w:t>онотонно</w:t>
      </w:r>
      <w:r w:rsidRPr="002B36F2">
        <w:rPr>
          <w:spacing w:val="-1"/>
        </w:rPr>
        <w:t>с</w:t>
      </w:r>
      <w:r w:rsidRPr="002B36F2">
        <w:t>ть,</w:t>
      </w:r>
      <w:r w:rsidRPr="002B36F2">
        <w:rPr>
          <w:spacing w:val="18"/>
        </w:rPr>
        <w:t xml:space="preserve"> </w:t>
      </w:r>
      <w:r w:rsidRPr="002B36F2">
        <w:t>н</w:t>
      </w:r>
      <w:r w:rsidRPr="002B36F2">
        <w:rPr>
          <w:spacing w:val="-4"/>
        </w:rPr>
        <w:t>а</w:t>
      </w:r>
      <w:r w:rsidRPr="002B36F2">
        <w:rPr>
          <w:spacing w:val="2"/>
        </w:rPr>
        <w:t>х</w:t>
      </w:r>
      <w:r w:rsidRPr="002B36F2">
        <w:t>о</w:t>
      </w:r>
      <w:r w:rsidRPr="002B36F2">
        <w:rPr>
          <w:spacing w:val="-3"/>
        </w:rPr>
        <w:t>д</w:t>
      </w:r>
      <w:r w:rsidRPr="002B36F2">
        <w:t>ить</w:t>
      </w:r>
      <w:r w:rsidRPr="002B36F2">
        <w:rPr>
          <w:spacing w:val="19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rPr>
          <w:spacing w:val="-2"/>
        </w:rPr>
        <w:t>и</w:t>
      </w:r>
      <w:r w:rsidRPr="002B36F2">
        <w:t>бол</w:t>
      </w:r>
      <w:r w:rsidRPr="002B36F2">
        <w:rPr>
          <w:spacing w:val="1"/>
        </w:rPr>
        <w:t>ь</w:t>
      </w:r>
      <w:r w:rsidRPr="002B36F2">
        <w:rPr>
          <w:spacing w:val="-3"/>
        </w:rPr>
        <w:t>ш</w:t>
      </w:r>
      <w:r w:rsidRPr="002B36F2">
        <w:t>ие</w:t>
      </w:r>
      <w:r w:rsidRPr="002B36F2">
        <w:rPr>
          <w:spacing w:val="18"/>
        </w:rPr>
        <w:t xml:space="preserve"> </w:t>
      </w:r>
      <w:r w:rsidRPr="002B36F2">
        <w:t>и н</w:t>
      </w:r>
      <w:r w:rsidRPr="002B36F2">
        <w:rPr>
          <w:spacing w:val="-1"/>
        </w:rPr>
        <w:t>а</w:t>
      </w:r>
      <w:r w:rsidRPr="002B36F2">
        <w:t>и</w:t>
      </w:r>
      <w:r w:rsidRPr="002B36F2">
        <w:rPr>
          <w:spacing w:val="-1"/>
        </w:rPr>
        <w:t>ме</w:t>
      </w:r>
      <w:r w:rsidRPr="002B36F2">
        <w:t>ньшие</w:t>
      </w:r>
      <w:r w:rsidRPr="002B36F2">
        <w:rPr>
          <w:spacing w:val="30"/>
        </w:rPr>
        <w:t xml:space="preserve"> </w:t>
      </w:r>
      <w:r w:rsidRPr="002B36F2">
        <w:t>зн</w:t>
      </w:r>
      <w:r w:rsidRPr="002B36F2">
        <w:rPr>
          <w:spacing w:val="-1"/>
        </w:rPr>
        <w:t>аче</w:t>
      </w:r>
      <w:r w:rsidRPr="002B36F2">
        <w:t>ния</w:t>
      </w:r>
      <w:r w:rsidRPr="002B36F2">
        <w:rPr>
          <w:spacing w:val="30"/>
        </w:rPr>
        <w:t xml:space="preserve"> </w:t>
      </w:r>
      <w:r w:rsidRPr="002B36F2">
        <w:rPr>
          <w:spacing w:val="2"/>
        </w:rPr>
        <w:t>ф</w:t>
      </w:r>
      <w:r w:rsidRPr="002B36F2">
        <w:rPr>
          <w:spacing w:val="-8"/>
        </w:rPr>
        <w:t>у</w:t>
      </w:r>
      <w:r w:rsidRPr="002B36F2">
        <w:t>нкций,</w:t>
      </w:r>
      <w:r w:rsidRPr="002B36F2">
        <w:rPr>
          <w:spacing w:val="33"/>
        </w:rPr>
        <w:t xml:space="preserve"> </w:t>
      </w:r>
      <w:r w:rsidRPr="002B36F2">
        <w:rPr>
          <w:spacing w:val="-1"/>
        </w:rPr>
        <w:t>с</w:t>
      </w:r>
      <w:r w:rsidRPr="002B36F2">
        <w:t>тро</w:t>
      </w:r>
      <w:r w:rsidRPr="002B36F2">
        <w:rPr>
          <w:spacing w:val="-2"/>
        </w:rPr>
        <w:t>и</w:t>
      </w:r>
      <w:r w:rsidRPr="002B36F2">
        <w:t>ть</w:t>
      </w:r>
      <w:r w:rsidRPr="002B36F2">
        <w:rPr>
          <w:spacing w:val="34"/>
        </w:rPr>
        <w:t xml:space="preserve"> </w:t>
      </w:r>
      <w:r w:rsidRPr="002B36F2">
        <w:t>г</w:t>
      </w:r>
      <w:r w:rsidRPr="002B36F2">
        <w:rPr>
          <w:spacing w:val="-3"/>
        </w:rPr>
        <w:t>р</w:t>
      </w:r>
      <w:r w:rsidRPr="002B36F2">
        <w:rPr>
          <w:spacing w:val="-1"/>
        </w:rPr>
        <w:t>а</w:t>
      </w:r>
      <w:r w:rsidRPr="002B36F2">
        <w:t>ф</w:t>
      </w:r>
      <w:r w:rsidRPr="002B36F2">
        <w:rPr>
          <w:spacing w:val="1"/>
        </w:rPr>
        <w:t>и</w:t>
      </w:r>
      <w:r w:rsidRPr="002B36F2">
        <w:t>ки</w:t>
      </w:r>
      <w:r w:rsidRPr="002B36F2">
        <w:rPr>
          <w:spacing w:val="34"/>
        </w:rPr>
        <w:t xml:space="preserve"> </w:t>
      </w:r>
      <w:r w:rsidRPr="002B36F2">
        <w:rPr>
          <w:spacing w:val="-4"/>
        </w:rPr>
        <w:t>м</w:t>
      </w:r>
      <w:r w:rsidRPr="002B36F2">
        <w:t>ногочл</w:t>
      </w:r>
      <w:r w:rsidRPr="002B36F2">
        <w:rPr>
          <w:spacing w:val="-2"/>
        </w:rPr>
        <w:t>е</w:t>
      </w:r>
      <w:r w:rsidRPr="002B36F2">
        <w:t>нов</w:t>
      </w:r>
      <w:r w:rsidRPr="002B36F2">
        <w:rPr>
          <w:spacing w:val="41"/>
        </w:rPr>
        <w:t xml:space="preserve"> </w:t>
      </w:r>
      <w:r w:rsidRPr="002B36F2">
        <w:rPr>
          <w:i/>
          <w:iCs/>
        </w:rPr>
        <w:t>и</w:t>
      </w:r>
      <w:r w:rsidRPr="002B36F2">
        <w:rPr>
          <w:i/>
          <w:iCs/>
          <w:spacing w:val="30"/>
        </w:rPr>
        <w:t xml:space="preserve"> </w:t>
      </w:r>
      <w:r w:rsidRPr="002B36F2">
        <w:rPr>
          <w:i/>
          <w:iCs/>
        </w:rPr>
        <w:t>про</w:t>
      </w:r>
      <w:r w:rsidRPr="002B36F2">
        <w:rPr>
          <w:i/>
          <w:iCs/>
          <w:spacing w:val="-1"/>
        </w:rPr>
        <w:t>с</w:t>
      </w:r>
      <w:r w:rsidRPr="002B36F2">
        <w:rPr>
          <w:i/>
          <w:iCs/>
        </w:rPr>
        <w:t>т</w:t>
      </w:r>
      <w:r w:rsidRPr="002B36F2">
        <w:rPr>
          <w:i/>
          <w:iCs/>
          <w:spacing w:val="-2"/>
        </w:rPr>
        <w:t>е</w:t>
      </w:r>
      <w:r w:rsidRPr="002B36F2">
        <w:rPr>
          <w:i/>
          <w:iCs/>
        </w:rPr>
        <w:t>й</w:t>
      </w:r>
      <w:r w:rsidRPr="002B36F2">
        <w:rPr>
          <w:i/>
          <w:iCs/>
          <w:spacing w:val="-2"/>
        </w:rPr>
        <w:t>ш</w:t>
      </w:r>
      <w:r w:rsidRPr="002B36F2">
        <w:rPr>
          <w:i/>
          <w:iCs/>
          <w:spacing w:val="2"/>
        </w:rPr>
        <w:t>и</w:t>
      </w:r>
      <w:r w:rsidRPr="002B36F2">
        <w:rPr>
          <w:i/>
          <w:iCs/>
        </w:rPr>
        <w:t>х</w:t>
      </w:r>
      <w:r w:rsidRPr="002B36F2">
        <w:rPr>
          <w:i/>
          <w:iCs/>
          <w:spacing w:val="32"/>
        </w:rPr>
        <w:t xml:space="preserve"> </w:t>
      </w:r>
      <w:r w:rsidRPr="002B36F2">
        <w:rPr>
          <w:i/>
          <w:iCs/>
        </w:rPr>
        <w:t>рациональ</w:t>
      </w:r>
      <w:r w:rsidRPr="002B36F2">
        <w:rPr>
          <w:i/>
          <w:iCs/>
          <w:spacing w:val="-2"/>
        </w:rPr>
        <w:t>н</w:t>
      </w:r>
      <w:r w:rsidRPr="002B36F2">
        <w:rPr>
          <w:i/>
          <w:iCs/>
        </w:rPr>
        <w:t>ых ф</w:t>
      </w:r>
      <w:r w:rsidRPr="002B36F2">
        <w:rPr>
          <w:i/>
          <w:iCs/>
          <w:spacing w:val="-1"/>
        </w:rPr>
        <w:t>у</w:t>
      </w:r>
      <w:r w:rsidRPr="002B36F2">
        <w:rPr>
          <w:i/>
          <w:iCs/>
        </w:rPr>
        <w:t>нкций</w:t>
      </w:r>
      <w:r w:rsidRPr="002B36F2">
        <w:rPr>
          <w:i/>
          <w:iCs/>
          <w:spacing w:val="1"/>
        </w:rPr>
        <w:t xml:space="preserve"> </w:t>
      </w:r>
      <w:r w:rsidRPr="002B36F2">
        <w:t>с</w:t>
      </w:r>
      <w:r w:rsidRPr="002B36F2">
        <w:rPr>
          <w:spacing w:val="-1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пользов</w:t>
      </w:r>
      <w:r w:rsidRPr="002B36F2">
        <w:rPr>
          <w:spacing w:val="-2"/>
        </w:rPr>
        <w:t>ан</w:t>
      </w:r>
      <w:r w:rsidRPr="002B36F2">
        <w:t>и</w:t>
      </w:r>
      <w:r w:rsidRPr="002B36F2">
        <w:rPr>
          <w:spacing w:val="-1"/>
        </w:rPr>
        <w:t>е</w:t>
      </w:r>
      <w:r w:rsidRPr="002B36F2">
        <w:t>м</w:t>
      </w:r>
      <w:r w:rsidRPr="002B36F2">
        <w:rPr>
          <w:spacing w:val="-1"/>
        </w:rPr>
        <w:t xml:space="preserve"> а</w:t>
      </w:r>
      <w:r w:rsidRPr="002B36F2">
        <w:rPr>
          <w:spacing w:val="2"/>
        </w:rPr>
        <w:t>п</w:t>
      </w:r>
      <w:r w:rsidRPr="002B36F2">
        <w:t>п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а</w:t>
      </w:r>
      <w:r w:rsidRPr="002B36F2">
        <w:t>та</w:t>
      </w:r>
      <w:r w:rsidRPr="002B36F2">
        <w:rPr>
          <w:spacing w:val="-1"/>
        </w:rPr>
        <w:t xml:space="preserve"> ма</w:t>
      </w:r>
      <w:r w:rsidRPr="002B36F2">
        <w:t>т</w:t>
      </w:r>
      <w:r w:rsidRPr="002B36F2">
        <w:rPr>
          <w:spacing w:val="1"/>
        </w:rPr>
        <w:t>е</w:t>
      </w:r>
      <w:r w:rsidRPr="002B36F2">
        <w:rPr>
          <w:spacing w:val="-1"/>
        </w:rPr>
        <w:t>ма</w:t>
      </w:r>
      <w:r w:rsidRPr="002B36F2">
        <w:t>ти</w:t>
      </w:r>
      <w:r w:rsidRPr="002B36F2">
        <w:rPr>
          <w:spacing w:val="-1"/>
        </w:rPr>
        <w:t>чес</w:t>
      </w:r>
      <w:r w:rsidRPr="002B36F2">
        <w:t xml:space="preserve">кого 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t>;</w:t>
      </w:r>
    </w:p>
    <w:p w:rsidR="00E608F9" w:rsidRPr="002B36F2" w:rsidRDefault="00E608F9" w:rsidP="007307D7">
      <w:pPr>
        <w:numPr>
          <w:ilvl w:val="0"/>
          <w:numId w:val="41"/>
        </w:numPr>
        <w:tabs>
          <w:tab w:val="left" w:pos="1238"/>
        </w:tabs>
        <w:kinsoku w:val="0"/>
        <w:overflowPunct w:val="0"/>
        <w:ind w:left="1276" w:hanging="596"/>
        <w:jc w:val="both"/>
      </w:pPr>
      <w:r w:rsidRPr="002B36F2">
        <w:rPr>
          <w:i/>
          <w:iCs/>
          <w:spacing w:val="-1"/>
        </w:rPr>
        <w:t>в</w:t>
      </w:r>
      <w:r w:rsidRPr="002B36F2">
        <w:rPr>
          <w:i/>
          <w:iCs/>
        </w:rPr>
        <w:t>ычи</w:t>
      </w:r>
      <w:r w:rsidRPr="002B36F2">
        <w:rPr>
          <w:i/>
          <w:iCs/>
          <w:spacing w:val="-1"/>
        </w:rPr>
        <w:t>с</w:t>
      </w:r>
      <w:r w:rsidRPr="002B36F2">
        <w:rPr>
          <w:i/>
          <w:iCs/>
        </w:rPr>
        <w:t>л</w:t>
      </w:r>
      <w:r w:rsidRPr="002B36F2">
        <w:rPr>
          <w:i/>
          <w:iCs/>
          <w:spacing w:val="-2"/>
        </w:rPr>
        <w:t>я</w:t>
      </w:r>
      <w:r w:rsidRPr="002B36F2">
        <w:rPr>
          <w:i/>
          <w:iCs/>
        </w:rPr>
        <w:t>ть в</w:t>
      </w:r>
      <w:r w:rsidRPr="002B36F2">
        <w:rPr>
          <w:i/>
          <w:iCs/>
          <w:spacing w:val="-1"/>
        </w:rPr>
        <w:t xml:space="preserve"> </w:t>
      </w:r>
      <w:r w:rsidRPr="002B36F2">
        <w:rPr>
          <w:i/>
          <w:iCs/>
        </w:rPr>
        <w:t>про</w:t>
      </w:r>
      <w:r w:rsidRPr="002B36F2">
        <w:rPr>
          <w:i/>
          <w:iCs/>
          <w:spacing w:val="-1"/>
        </w:rPr>
        <w:t>с</w:t>
      </w:r>
      <w:r w:rsidRPr="002B36F2">
        <w:rPr>
          <w:i/>
          <w:iCs/>
        </w:rPr>
        <w:t>тейших</w:t>
      </w:r>
      <w:r w:rsidRPr="002B36F2">
        <w:rPr>
          <w:i/>
          <w:iCs/>
          <w:spacing w:val="-1"/>
        </w:rPr>
        <w:t xml:space="preserve"> с</w:t>
      </w:r>
      <w:r w:rsidRPr="002B36F2">
        <w:rPr>
          <w:i/>
          <w:iCs/>
        </w:rPr>
        <w:t>л</w:t>
      </w:r>
      <w:r w:rsidRPr="002B36F2">
        <w:rPr>
          <w:i/>
          <w:iCs/>
          <w:spacing w:val="-1"/>
        </w:rPr>
        <w:t>у</w:t>
      </w:r>
      <w:r w:rsidRPr="002B36F2">
        <w:rPr>
          <w:i/>
          <w:iCs/>
        </w:rPr>
        <w:t>ча</w:t>
      </w:r>
      <w:r w:rsidRPr="002B36F2">
        <w:rPr>
          <w:i/>
          <w:iCs/>
          <w:spacing w:val="-2"/>
        </w:rPr>
        <w:t>я</w:t>
      </w:r>
      <w:r w:rsidRPr="002B36F2">
        <w:rPr>
          <w:i/>
          <w:iCs/>
        </w:rPr>
        <w:t>х</w:t>
      </w:r>
      <w:r w:rsidRPr="002B36F2">
        <w:rPr>
          <w:i/>
          <w:iCs/>
          <w:spacing w:val="-1"/>
        </w:rPr>
        <w:t xml:space="preserve"> </w:t>
      </w:r>
      <w:r w:rsidRPr="002B36F2">
        <w:rPr>
          <w:i/>
          <w:iCs/>
        </w:rPr>
        <w:t>пло</w:t>
      </w:r>
      <w:r w:rsidRPr="002B36F2">
        <w:rPr>
          <w:i/>
          <w:iCs/>
          <w:spacing w:val="-2"/>
        </w:rPr>
        <w:t>щ</w:t>
      </w:r>
      <w:r w:rsidRPr="002B36F2">
        <w:rPr>
          <w:i/>
          <w:iCs/>
        </w:rPr>
        <w:t>ади с</w:t>
      </w:r>
      <w:r w:rsidRPr="002B36F2">
        <w:rPr>
          <w:i/>
          <w:iCs/>
          <w:spacing w:val="-1"/>
        </w:rPr>
        <w:t xml:space="preserve"> </w:t>
      </w:r>
      <w:r w:rsidRPr="002B36F2">
        <w:rPr>
          <w:i/>
          <w:iCs/>
          <w:spacing w:val="2"/>
        </w:rPr>
        <w:t>и</w:t>
      </w:r>
      <w:r w:rsidRPr="002B36F2">
        <w:rPr>
          <w:i/>
          <w:iCs/>
          <w:spacing w:val="-1"/>
        </w:rPr>
        <w:t>с</w:t>
      </w:r>
      <w:r w:rsidRPr="002B36F2">
        <w:rPr>
          <w:i/>
          <w:iCs/>
        </w:rPr>
        <w:t>пользо</w:t>
      </w:r>
      <w:r w:rsidRPr="002B36F2">
        <w:rPr>
          <w:i/>
          <w:iCs/>
          <w:spacing w:val="-1"/>
        </w:rPr>
        <w:t>в</w:t>
      </w:r>
      <w:r w:rsidRPr="002B36F2">
        <w:rPr>
          <w:i/>
          <w:iCs/>
        </w:rPr>
        <w:t>ани</w:t>
      </w:r>
      <w:r w:rsidRPr="002B36F2">
        <w:rPr>
          <w:i/>
          <w:iCs/>
          <w:spacing w:val="-1"/>
        </w:rPr>
        <w:t>е</w:t>
      </w:r>
      <w:r w:rsidRPr="002B36F2">
        <w:rPr>
          <w:i/>
          <w:iCs/>
        </w:rPr>
        <w:t>м пер</w:t>
      </w:r>
      <w:r w:rsidRPr="002B36F2">
        <w:rPr>
          <w:i/>
          <w:iCs/>
          <w:spacing w:val="-2"/>
        </w:rPr>
        <w:t>в</w:t>
      </w:r>
      <w:r w:rsidRPr="002B36F2">
        <w:rPr>
          <w:i/>
          <w:iCs/>
        </w:rPr>
        <w:t>оо</w:t>
      </w:r>
      <w:r w:rsidRPr="002B36F2">
        <w:rPr>
          <w:i/>
          <w:iCs/>
          <w:spacing w:val="1"/>
        </w:rPr>
        <w:t>б</w:t>
      </w:r>
      <w:r w:rsidRPr="002B36F2">
        <w:rPr>
          <w:i/>
          <w:iCs/>
        </w:rPr>
        <w:t>разной;</w:t>
      </w:r>
    </w:p>
    <w:p w:rsidR="00E608F9" w:rsidRPr="002B36F2" w:rsidRDefault="00E608F9" w:rsidP="00E608F9">
      <w:pPr>
        <w:pStyle w:val="Heading2"/>
        <w:kinsoku w:val="0"/>
        <w:overflowPunct w:val="0"/>
        <w:ind w:left="1276" w:hanging="596"/>
        <w:jc w:val="both"/>
        <w:outlineLvl w:val="9"/>
        <w:rPr>
          <w:b w:val="0"/>
          <w:bCs w:val="0"/>
        </w:rPr>
      </w:pPr>
      <w:r w:rsidRPr="002B36F2">
        <w:t>и</w:t>
      </w:r>
      <w:r w:rsidRPr="002B36F2">
        <w:rPr>
          <w:spacing w:val="-1"/>
        </w:rPr>
        <w:t>с</w:t>
      </w:r>
      <w:r w:rsidRPr="002B36F2">
        <w:t>пользова</w:t>
      </w:r>
      <w:r w:rsidRPr="002B36F2">
        <w:rPr>
          <w:spacing w:val="1"/>
        </w:rPr>
        <w:t>т</w:t>
      </w:r>
      <w:r w:rsidRPr="002B36F2">
        <w:t>ь</w:t>
      </w:r>
      <w:r w:rsidRPr="002B36F2">
        <w:rPr>
          <w:spacing w:val="4"/>
        </w:rPr>
        <w:t xml:space="preserve"> </w:t>
      </w:r>
      <w:r w:rsidRPr="002B36F2">
        <w:rPr>
          <w:spacing w:val="-2"/>
        </w:rPr>
        <w:t>п</w:t>
      </w:r>
      <w:r w:rsidRPr="002B36F2">
        <w:t>риобр</w:t>
      </w:r>
      <w:r w:rsidRPr="002B36F2">
        <w:rPr>
          <w:spacing w:val="-4"/>
        </w:rPr>
        <w:t>е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нные</w:t>
      </w:r>
      <w:r w:rsidRPr="002B36F2">
        <w:rPr>
          <w:spacing w:val="3"/>
        </w:rPr>
        <w:t xml:space="preserve"> </w:t>
      </w:r>
      <w:r w:rsidRPr="002B36F2">
        <w:t>зна</w:t>
      </w:r>
      <w:r w:rsidRPr="002B36F2">
        <w:rPr>
          <w:spacing w:val="1"/>
        </w:rPr>
        <w:t>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ум</w:t>
      </w:r>
      <w:r w:rsidRPr="002B36F2">
        <w:rPr>
          <w:spacing w:val="-2"/>
        </w:rPr>
        <w:t>ен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в</w:t>
      </w:r>
      <w:r w:rsidRPr="002B36F2">
        <w:rPr>
          <w:spacing w:val="4"/>
        </w:rPr>
        <w:t xml:space="preserve"> </w:t>
      </w:r>
      <w:r w:rsidRPr="002B36F2">
        <w:t>пра</w:t>
      </w:r>
      <w:r w:rsidRPr="002B36F2">
        <w:rPr>
          <w:spacing w:val="-2"/>
        </w:rPr>
        <w:t>к</w:t>
      </w:r>
      <w:r w:rsidRPr="002B36F2">
        <w:rPr>
          <w:spacing w:val="1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5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5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пов</w:t>
      </w:r>
      <w:r w:rsidRPr="002B36F2">
        <w:rPr>
          <w:spacing w:val="-1"/>
        </w:rPr>
        <w:t>се</w:t>
      </w:r>
      <w:r w:rsidRPr="002B36F2">
        <w:t>д</w:t>
      </w:r>
      <w:r w:rsidRPr="002B36F2">
        <w:rPr>
          <w:spacing w:val="-2"/>
        </w:rPr>
        <w:t>н</w:t>
      </w:r>
      <w:r w:rsidRPr="002B36F2">
        <w:rPr>
          <w:spacing w:val="-1"/>
        </w:rPr>
        <w:t>е</w:t>
      </w:r>
      <w:r w:rsidRPr="002B36F2">
        <w:t xml:space="preserve">вной </w:t>
      </w:r>
      <w:r w:rsidRPr="002B36F2">
        <w:rPr>
          <w:spacing w:val="-4"/>
        </w:rPr>
        <w:t>ж</w:t>
      </w:r>
      <w:r w:rsidRPr="002B36F2">
        <w:t>изни</w:t>
      </w:r>
      <w:r w:rsidRPr="002B36F2">
        <w:rPr>
          <w:spacing w:val="2"/>
        </w:rPr>
        <w:t xml:space="preserve"> </w:t>
      </w:r>
      <w:r w:rsidRPr="002B36F2">
        <w:rPr>
          <w:b w:val="0"/>
          <w:bCs w:val="0"/>
        </w:rPr>
        <w:t>для:</w:t>
      </w:r>
    </w:p>
    <w:p w:rsidR="00E608F9" w:rsidRPr="002B36F2" w:rsidRDefault="00E608F9" w:rsidP="007307D7">
      <w:pPr>
        <w:pStyle w:val="a3"/>
        <w:numPr>
          <w:ilvl w:val="0"/>
          <w:numId w:val="41"/>
        </w:numPr>
        <w:tabs>
          <w:tab w:val="left" w:pos="1238"/>
        </w:tabs>
        <w:kinsoku w:val="0"/>
        <w:overflowPunct w:val="0"/>
        <w:ind w:left="1276" w:hanging="596"/>
        <w:jc w:val="both"/>
      </w:pPr>
      <w:r w:rsidRPr="002B36F2">
        <w:t>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42"/>
        </w:rPr>
        <w:t xml:space="preserve"> </w:t>
      </w:r>
      <w:r w:rsidRPr="002B36F2">
        <w:t>прикл</w:t>
      </w:r>
      <w:r w:rsidRPr="002B36F2">
        <w:rPr>
          <w:spacing w:val="-1"/>
        </w:rPr>
        <w:t>а</w:t>
      </w:r>
      <w:r w:rsidRPr="002B36F2">
        <w:rPr>
          <w:spacing w:val="-3"/>
        </w:rPr>
        <w:t>д</w:t>
      </w:r>
      <w:r w:rsidRPr="002B36F2">
        <w:t>ных</w:t>
      </w:r>
      <w:r w:rsidRPr="002B36F2">
        <w:rPr>
          <w:spacing w:val="42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ач</w:t>
      </w:r>
      <w:r w:rsidRPr="002B36F2">
        <w:t>,</w:t>
      </w:r>
      <w:r w:rsidRPr="002B36F2">
        <w:rPr>
          <w:spacing w:val="42"/>
        </w:rPr>
        <w:t xml:space="preserve"> </w:t>
      </w:r>
      <w:r w:rsidRPr="002B36F2">
        <w:t>в</w:t>
      </w:r>
      <w:r w:rsidRPr="002B36F2">
        <w:rPr>
          <w:spacing w:val="42"/>
        </w:rPr>
        <w:t xml:space="preserve"> </w:t>
      </w:r>
      <w:r w:rsidRPr="002B36F2">
        <w:t>том</w:t>
      </w:r>
      <w:r w:rsidRPr="002B36F2">
        <w:rPr>
          <w:spacing w:val="44"/>
        </w:rPr>
        <w:t xml:space="preserve"> </w:t>
      </w:r>
      <w:r w:rsidRPr="002B36F2">
        <w:rPr>
          <w:spacing w:val="-1"/>
        </w:rPr>
        <w:t>ч</w:t>
      </w:r>
      <w:r w:rsidRPr="002B36F2">
        <w:t>и</w:t>
      </w:r>
      <w:r w:rsidRPr="002B36F2">
        <w:rPr>
          <w:spacing w:val="-1"/>
        </w:rPr>
        <w:t>с</w:t>
      </w:r>
      <w:r w:rsidRPr="002B36F2">
        <w:t>ле</w:t>
      </w:r>
      <w:r w:rsidRPr="002B36F2">
        <w:rPr>
          <w:spacing w:val="44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5"/>
        </w:rPr>
        <w:t>о</w:t>
      </w:r>
      <w:r w:rsidRPr="002B36F2">
        <w:rPr>
          <w:spacing w:val="-1"/>
        </w:rPr>
        <w:t>-</w:t>
      </w:r>
      <w:r w:rsidRPr="002B36F2">
        <w:t>эк</w:t>
      </w:r>
      <w:r w:rsidRPr="002B36F2">
        <w:rPr>
          <w:spacing w:val="-3"/>
        </w:rPr>
        <w:t>о</w:t>
      </w:r>
      <w:r w:rsidRPr="002B36F2">
        <w:t>но</w:t>
      </w:r>
      <w:r w:rsidRPr="002B36F2">
        <w:rPr>
          <w:spacing w:val="-1"/>
        </w:rPr>
        <w:t>м</w:t>
      </w:r>
      <w:r w:rsidRPr="002B36F2">
        <w:rPr>
          <w:spacing w:val="2"/>
        </w:rPr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45"/>
        </w:rPr>
        <w:t xml:space="preserve"> </w:t>
      </w:r>
      <w:r w:rsidRPr="002B36F2">
        <w:t>и</w:t>
      </w:r>
      <w:r w:rsidRPr="002B36F2">
        <w:rPr>
          <w:spacing w:val="43"/>
        </w:rPr>
        <w:t xml:space="preserve"> </w:t>
      </w:r>
      <w:r w:rsidRPr="002B36F2">
        <w:t>ф</w:t>
      </w:r>
      <w:r w:rsidRPr="002B36F2">
        <w:rPr>
          <w:spacing w:val="-1"/>
        </w:rPr>
        <w:t>и</w:t>
      </w:r>
      <w:r w:rsidRPr="002B36F2">
        <w:t>зи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rPr>
          <w:spacing w:val="2"/>
        </w:rPr>
        <w:t>х</w:t>
      </w:r>
      <w:r w:rsidRPr="002B36F2">
        <w:t>,</w:t>
      </w:r>
      <w:r w:rsidRPr="002B36F2">
        <w:rPr>
          <w:spacing w:val="40"/>
        </w:rPr>
        <w:t xml:space="preserve"> </w:t>
      </w:r>
      <w:r w:rsidRPr="002B36F2">
        <w:t>на н</w:t>
      </w:r>
      <w:r w:rsidRPr="002B36F2">
        <w:rPr>
          <w:spacing w:val="-1"/>
        </w:rPr>
        <w:t>а</w:t>
      </w:r>
      <w:r w:rsidRPr="002B36F2">
        <w:t>ибол</w:t>
      </w:r>
      <w:r w:rsidRPr="002B36F2">
        <w:rPr>
          <w:spacing w:val="1"/>
        </w:rPr>
        <w:t>ь</w:t>
      </w:r>
      <w:r w:rsidRPr="002B36F2">
        <w:rPr>
          <w:spacing w:val="-3"/>
        </w:rPr>
        <w:t>ш</w:t>
      </w:r>
      <w:r w:rsidRPr="002B36F2">
        <w:t>ие</w:t>
      </w:r>
      <w:r w:rsidRPr="002B36F2">
        <w:rPr>
          <w:spacing w:val="-1"/>
        </w:rPr>
        <w:t xml:space="preserve"> </w:t>
      </w:r>
      <w:r w:rsidRPr="002B36F2">
        <w:t>и н</w:t>
      </w:r>
      <w:r w:rsidRPr="002B36F2">
        <w:rPr>
          <w:spacing w:val="-1"/>
        </w:rPr>
        <w:t>а</w:t>
      </w:r>
      <w:r w:rsidRPr="002B36F2">
        <w:t>и</w:t>
      </w:r>
      <w:r w:rsidRPr="002B36F2">
        <w:rPr>
          <w:spacing w:val="-1"/>
        </w:rPr>
        <w:t>ме</w:t>
      </w:r>
      <w:r w:rsidRPr="002B36F2">
        <w:t>н</w:t>
      </w:r>
      <w:r w:rsidRPr="002B36F2">
        <w:rPr>
          <w:spacing w:val="-2"/>
        </w:rPr>
        <w:t>ь</w:t>
      </w:r>
      <w:r w:rsidRPr="002B36F2">
        <w:t>шие</w:t>
      </w:r>
      <w:r w:rsidRPr="002B36F2">
        <w:rPr>
          <w:spacing w:val="-1"/>
        </w:rPr>
        <w:t xml:space="preserve"> </w:t>
      </w:r>
      <w:r w:rsidRPr="002B36F2">
        <w:t>зн</w:t>
      </w:r>
      <w:r w:rsidRPr="002B36F2">
        <w:rPr>
          <w:spacing w:val="-1"/>
        </w:rPr>
        <w:t>аче</w:t>
      </w:r>
      <w:r w:rsidRPr="002B36F2">
        <w:t>ния, на</w:t>
      </w:r>
      <w:r w:rsidRPr="002B36F2">
        <w:rPr>
          <w:spacing w:val="-4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rPr>
          <w:spacing w:val="2"/>
        </w:rPr>
        <w:t>х</w:t>
      </w:r>
      <w:r w:rsidRPr="002B36F2">
        <w:rPr>
          <w:spacing w:val="-3"/>
        </w:rPr>
        <w:t>о</w:t>
      </w:r>
      <w:r w:rsidRPr="002B36F2">
        <w:t>жд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-1"/>
        </w:rPr>
        <w:t xml:space="preserve"> с</w:t>
      </w:r>
      <w:r w:rsidRPr="002B36F2">
        <w:t>коро</w:t>
      </w:r>
      <w:r w:rsidRPr="002B36F2">
        <w:rPr>
          <w:spacing w:val="-1"/>
        </w:rPr>
        <w:t>с</w:t>
      </w:r>
      <w:r w:rsidRPr="002B36F2">
        <w:t>ти и</w:t>
      </w:r>
      <w:r w:rsidRPr="002B36F2">
        <w:rPr>
          <w:spacing w:val="3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-1"/>
        </w:rPr>
        <w:t>с</w:t>
      </w:r>
      <w:r w:rsidRPr="002B36F2">
        <w:t>к</w:t>
      </w:r>
      <w:r w:rsidRPr="002B36F2">
        <w:rPr>
          <w:spacing w:val="2"/>
        </w:rPr>
        <w:t>о</w:t>
      </w:r>
      <w:r w:rsidRPr="002B36F2">
        <w:t>р</w:t>
      </w:r>
      <w:r w:rsidRPr="002B36F2">
        <w:rPr>
          <w:spacing w:val="-1"/>
        </w:rPr>
        <w:t>е</w:t>
      </w:r>
      <w:r w:rsidRPr="002B36F2">
        <w:t>ния;</w:t>
      </w:r>
    </w:p>
    <w:p w:rsidR="00E608F9" w:rsidRPr="002B36F2" w:rsidRDefault="00E608F9" w:rsidP="00E608F9">
      <w:pPr>
        <w:kinsoku w:val="0"/>
        <w:overflowPunct w:val="0"/>
        <w:ind w:firstLine="680"/>
        <w:jc w:val="both"/>
      </w:pPr>
      <w:r w:rsidRPr="002B36F2">
        <w:rPr>
          <w:b/>
          <w:bCs/>
          <w:spacing w:val="-1"/>
        </w:rPr>
        <w:t>У</w:t>
      </w:r>
      <w:r w:rsidRPr="002B36F2">
        <w:rPr>
          <w:b/>
          <w:bCs/>
        </w:rPr>
        <w:t>равн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ния и н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рав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н</w:t>
      </w:r>
      <w:r w:rsidRPr="002B36F2">
        <w:rPr>
          <w:b/>
          <w:bCs/>
          <w:spacing w:val="-4"/>
        </w:rPr>
        <w:t>с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</w:rPr>
        <w:t>ва</w:t>
      </w:r>
    </w:p>
    <w:p w:rsidR="00E608F9" w:rsidRPr="002B36F2" w:rsidRDefault="00E608F9" w:rsidP="00E608F9">
      <w:pPr>
        <w:pStyle w:val="Heading2"/>
        <w:tabs>
          <w:tab w:val="left" w:pos="1238"/>
        </w:tabs>
        <w:kinsoku w:val="0"/>
        <w:overflowPunct w:val="0"/>
        <w:ind w:left="680"/>
        <w:jc w:val="both"/>
        <w:outlineLvl w:val="9"/>
        <w:rPr>
          <w:b w:val="0"/>
          <w:bCs w:val="0"/>
        </w:rPr>
      </w:pPr>
      <w:r w:rsidRPr="002B36F2">
        <w:t>ум</w:t>
      </w:r>
      <w:r w:rsidRPr="002B36F2">
        <w:rPr>
          <w:spacing w:val="-2"/>
        </w:rPr>
        <w:t>е</w:t>
      </w:r>
      <w:r w:rsidRPr="002B36F2">
        <w:rPr>
          <w:spacing w:val="1"/>
        </w:rPr>
        <w:t>т</w:t>
      </w:r>
      <w:r w:rsidRPr="002B36F2">
        <w:t>ь</w:t>
      </w:r>
    </w:p>
    <w:p w:rsidR="00E608F9" w:rsidRPr="002B36F2" w:rsidRDefault="00E608F9" w:rsidP="007307D7">
      <w:pPr>
        <w:pStyle w:val="a3"/>
        <w:numPr>
          <w:ilvl w:val="0"/>
          <w:numId w:val="41"/>
        </w:numPr>
        <w:tabs>
          <w:tab w:val="left" w:pos="1238"/>
          <w:tab w:val="left" w:pos="2176"/>
          <w:tab w:val="left" w:pos="3905"/>
          <w:tab w:val="left" w:pos="5620"/>
          <w:tab w:val="left" w:pos="5953"/>
          <w:tab w:val="left" w:pos="7973"/>
          <w:tab w:val="left" w:pos="9236"/>
          <w:tab w:val="left" w:pos="9569"/>
        </w:tabs>
        <w:kinsoku w:val="0"/>
        <w:overflowPunct w:val="0"/>
        <w:ind w:left="0" w:firstLine="680"/>
        <w:jc w:val="both"/>
      </w:pPr>
      <w:r w:rsidRPr="002B36F2">
        <w:t>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а</w:t>
      </w:r>
      <w:r w:rsidRPr="002B36F2">
        <w:t>ть</w:t>
      </w:r>
      <w:r w:rsidRPr="002B36F2">
        <w:tab/>
        <w:t>р</w:t>
      </w:r>
      <w:r w:rsidRPr="002B36F2">
        <w:rPr>
          <w:spacing w:val="-1"/>
        </w:rPr>
        <w:t>а</w:t>
      </w:r>
      <w:r w:rsidRPr="002B36F2">
        <w:t>цион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ны</w:t>
      </w:r>
      <w:r w:rsidRPr="002B36F2">
        <w:rPr>
          <w:spacing w:val="-2"/>
        </w:rPr>
        <w:t>е</w:t>
      </w:r>
      <w:r w:rsidRPr="002B36F2">
        <w:t>,</w:t>
      </w:r>
      <w:r w:rsidRPr="002B36F2">
        <w:tab/>
        <w:t>пок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2"/>
        </w:rPr>
        <w:t>ь</w:t>
      </w:r>
      <w:r w:rsidRPr="002B36F2">
        <w:t>ные</w:t>
      </w:r>
      <w:r w:rsidRPr="002B36F2">
        <w:tab/>
        <w:t>и</w:t>
      </w:r>
      <w:r w:rsidRPr="002B36F2">
        <w:tab/>
      </w:r>
      <w:r w:rsidRPr="002B36F2">
        <w:rPr>
          <w:spacing w:val="-3"/>
        </w:rPr>
        <w:t>л</w:t>
      </w:r>
      <w:r w:rsidRPr="002B36F2">
        <w:t>ог</w:t>
      </w:r>
      <w:r w:rsidRPr="002B36F2">
        <w:rPr>
          <w:spacing w:val="-1"/>
        </w:rPr>
        <w:t>а</w:t>
      </w:r>
      <w:r w:rsidRPr="002B36F2">
        <w:t>рифми</w:t>
      </w:r>
      <w:r w:rsidRPr="002B36F2">
        <w:rPr>
          <w:spacing w:val="-1"/>
        </w:rPr>
        <w:t>чес</w:t>
      </w:r>
      <w:r w:rsidRPr="002B36F2">
        <w:t>кие</w:t>
      </w:r>
      <w:r w:rsidRPr="002B36F2">
        <w:tab/>
      </w:r>
      <w:r w:rsidRPr="002B36F2">
        <w:rPr>
          <w:spacing w:val="-5"/>
        </w:rPr>
        <w:t>у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1"/>
        </w:rPr>
        <w:t>в</w:t>
      </w:r>
      <w:r w:rsidRPr="002B36F2">
        <w:t>н</w:t>
      </w:r>
      <w:r w:rsidRPr="002B36F2">
        <w:rPr>
          <w:spacing w:val="-1"/>
        </w:rPr>
        <w:t>е</w:t>
      </w:r>
      <w:r w:rsidRPr="002B36F2">
        <w:t>ния</w:t>
      </w:r>
      <w:r w:rsidRPr="002B36F2">
        <w:tab/>
        <w:t>и</w:t>
      </w:r>
      <w:r w:rsidRPr="002B36F2">
        <w:tab/>
        <w:t>н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е</w:t>
      </w:r>
      <w:r w:rsidRPr="002B36F2">
        <w:t>н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а</w:t>
      </w:r>
      <w:r w:rsidRPr="002B36F2">
        <w:t>,</w:t>
      </w:r>
    </w:p>
    <w:p w:rsidR="00E608F9" w:rsidRPr="002B36F2" w:rsidRDefault="00E608F9" w:rsidP="00E608F9">
      <w:pPr>
        <w:kinsoku w:val="0"/>
        <w:overflowPunct w:val="0"/>
        <w:ind w:firstLine="680"/>
        <w:jc w:val="both"/>
      </w:pPr>
      <w:r w:rsidRPr="002B36F2">
        <w:rPr>
          <w:i/>
          <w:iCs/>
        </w:rPr>
        <w:t>про</w:t>
      </w:r>
      <w:r w:rsidRPr="002B36F2">
        <w:rPr>
          <w:i/>
          <w:iCs/>
          <w:spacing w:val="-1"/>
        </w:rPr>
        <w:t>с</w:t>
      </w:r>
      <w:r w:rsidRPr="002B36F2">
        <w:rPr>
          <w:i/>
          <w:iCs/>
        </w:rPr>
        <w:t>т</w:t>
      </w:r>
      <w:r w:rsidRPr="002B36F2">
        <w:rPr>
          <w:i/>
          <w:iCs/>
          <w:spacing w:val="-2"/>
        </w:rPr>
        <w:t>е</w:t>
      </w:r>
      <w:r w:rsidRPr="002B36F2">
        <w:rPr>
          <w:i/>
          <w:iCs/>
          <w:spacing w:val="2"/>
        </w:rPr>
        <w:t>й</w:t>
      </w:r>
      <w:r w:rsidRPr="002B36F2">
        <w:rPr>
          <w:i/>
          <w:iCs/>
          <w:spacing w:val="-2"/>
        </w:rPr>
        <w:t>ш</w:t>
      </w:r>
      <w:r w:rsidRPr="002B36F2">
        <w:rPr>
          <w:i/>
          <w:iCs/>
        </w:rPr>
        <w:t>ие</w:t>
      </w:r>
      <w:r w:rsidRPr="002B36F2">
        <w:rPr>
          <w:i/>
          <w:iCs/>
          <w:spacing w:val="-1"/>
        </w:rPr>
        <w:t xml:space="preserve"> </w:t>
      </w:r>
      <w:r w:rsidRPr="002B36F2">
        <w:rPr>
          <w:i/>
          <w:iCs/>
        </w:rPr>
        <w:t>иррацион</w:t>
      </w:r>
      <w:r w:rsidRPr="002B36F2">
        <w:rPr>
          <w:i/>
          <w:iCs/>
          <w:spacing w:val="2"/>
        </w:rPr>
        <w:t>а</w:t>
      </w:r>
      <w:r w:rsidRPr="002B36F2">
        <w:rPr>
          <w:i/>
          <w:iCs/>
        </w:rPr>
        <w:t>ль</w:t>
      </w:r>
      <w:r w:rsidRPr="002B36F2">
        <w:rPr>
          <w:i/>
          <w:iCs/>
          <w:spacing w:val="-2"/>
        </w:rPr>
        <w:t>н</w:t>
      </w:r>
      <w:r w:rsidRPr="002B36F2">
        <w:rPr>
          <w:i/>
          <w:iCs/>
        </w:rPr>
        <w:t>ые</w:t>
      </w:r>
      <w:r w:rsidRPr="002B36F2">
        <w:rPr>
          <w:i/>
          <w:iCs/>
          <w:spacing w:val="-1"/>
        </w:rPr>
        <w:t xml:space="preserve"> </w:t>
      </w:r>
      <w:r w:rsidRPr="002B36F2">
        <w:rPr>
          <w:i/>
          <w:iCs/>
        </w:rPr>
        <w:t>и тригоном</w:t>
      </w:r>
      <w:r w:rsidRPr="002B36F2">
        <w:rPr>
          <w:i/>
          <w:iCs/>
          <w:spacing w:val="-1"/>
        </w:rPr>
        <w:t>е</w:t>
      </w:r>
      <w:r w:rsidRPr="002B36F2">
        <w:rPr>
          <w:i/>
          <w:iCs/>
        </w:rPr>
        <w:t>триче</w:t>
      </w:r>
      <w:r w:rsidRPr="002B36F2">
        <w:rPr>
          <w:i/>
          <w:iCs/>
          <w:spacing w:val="-2"/>
        </w:rPr>
        <w:t>с</w:t>
      </w:r>
      <w:r w:rsidRPr="002B36F2">
        <w:rPr>
          <w:i/>
          <w:iCs/>
        </w:rPr>
        <w:t xml:space="preserve">кие </w:t>
      </w:r>
      <w:r w:rsidRPr="002B36F2">
        <w:rPr>
          <w:i/>
          <w:iCs/>
          <w:spacing w:val="-2"/>
        </w:rPr>
        <w:t>у</w:t>
      </w:r>
      <w:r w:rsidRPr="002B36F2">
        <w:rPr>
          <w:i/>
          <w:iCs/>
        </w:rPr>
        <w:t>ра</w:t>
      </w:r>
      <w:r w:rsidRPr="002B36F2">
        <w:rPr>
          <w:i/>
          <w:iCs/>
          <w:spacing w:val="-1"/>
        </w:rPr>
        <w:t>в</w:t>
      </w:r>
      <w:r w:rsidRPr="002B36F2">
        <w:rPr>
          <w:i/>
          <w:iCs/>
          <w:spacing w:val="4"/>
        </w:rPr>
        <w:t>н</w:t>
      </w:r>
      <w:r w:rsidRPr="002B36F2">
        <w:rPr>
          <w:i/>
          <w:iCs/>
          <w:spacing w:val="-1"/>
        </w:rPr>
        <w:t>е</w:t>
      </w:r>
      <w:r w:rsidRPr="002B36F2">
        <w:rPr>
          <w:i/>
          <w:iCs/>
        </w:rPr>
        <w:t>н</w:t>
      </w:r>
      <w:r w:rsidRPr="002B36F2">
        <w:rPr>
          <w:i/>
          <w:iCs/>
          <w:spacing w:val="2"/>
        </w:rPr>
        <w:t>и</w:t>
      </w:r>
      <w:r w:rsidRPr="002B36F2">
        <w:rPr>
          <w:i/>
          <w:iCs/>
          <w:spacing w:val="-2"/>
        </w:rPr>
        <w:t>я</w:t>
      </w:r>
      <w:r w:rsidRPr="002B36F2">
        <w:rPr>
          <w:i/>
          <w:iCs/>
        </w:rPr>
        <w:t>, их</w:t>
      </w:r>
      <w:r w:rsidRPr="002B36F2">
        <w:rPr>
          <w:i/>
          <w:iCs/>
          <w:spacing w:val="-1"/>
        </w:rPr>
        <w:t xml:space="preserve"> с</w:t>
      </w:r>
      <w:r w:rsidRPr="002B36F2">
        <w:rPr>
          <w:i/>
          <w:iCs/>
          <w:spacing w:val="2"/>
        </w:rPr>
        <w:t>и</w:t>
      </w:r>
      <w:r w:rsidRPr="002B36F2">
        <w:rPr>
          <w:i/>
          <w:iCs/>
          <w:spacing w:val="-1"/>
        </w:rPr>
        <w:t>с</w:t>
      </w:r>
      <w:r w:rsidRPr="002B36F2">
        <w:rPr>
          <w:i/>
          <w:iCs/>
        </w:rPr>
        <w:t>т</w:t>
      </w:r>
      <w:r w:rsidRPr="002B36F2">
        <w:rPr>
          <w:i/>
          <w:iCs/>
          <w:spacing w:val="-2"/>
        </w:rPr>
        <w:t>е</w:t>
      </w:r>
      <w:r w:rsidRPr="002B36F2">
        <w:rPr>
          <w:i/>
          <w:iCs/>
        </w:rPr>
        <w:t>м</w:t>
      </w:r>
      <w:r w:rsidRPr="002B36F2">
        <w:rPr>
          <w:i/>
          <w:iCs/>
          <w:spacing w:val="2"/>
        </w:rPr>
        <w:t>ы</w:t>
      </w:r>
      <w:r w:rsidRPr="002B36F2">
        <w:t>;</w:t>
      </w:r>
    </w:p>
    <w:p w:rsidR="00E608F9" w:rsidRPr="002B36F2" w:rsidRDefault="00E608F9" w:rsidP="007307D7">
      <w:pPr>
        <w:numPr>
          <w:ilvl w:val="0"/>
          <w:numId w:val="41"/>
        </w:numPr>
        <w:tabs>
          <w:tab w:val="left" w:pos="1238"/>
        </w:tabs>
        <w:kinsoku w:val="0"/>
        <w:overflowPunct w:val="0"/>
        <w:ind w:firstLine="680"/>
        <w:jc w:val="both"/>
      </w:pP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влять</w:t>
      </w:r>
      <w:r w:rsidRPr="002B36F2">
        <w:rPr>
          <w:spacing w:val="3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rPr>
          <w:spacing w:val="-1"/>
        </w:rPr>
        <w:t>а</w:t>
      </w:r>
      <w:r w:rsidRPr="002B36F2">
        <w:t>вн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2"/>
        </w:rPr>
        <w:t xml:space="preserve"> </w:t>
      </w:r>
      <w:r w:rsidRPr="002B36F2">
        <w:rPr>
          <w:i/>
          <w:iCs/>
        </w:rPr>
        <w:t>и н</w:t>
      </w:r>
      <w:r w:rsidRPr="002B36F2">
        <w:rPr>
          <w:i/>
          <w:iCs/>
          <w:spacing w:val="-1"/>
        </w:rPr>
        <w:t>е</w:t>
      </w:r>
      <w:r w:rsidRPr="002B36F2">
        <w:rPr>
          <w:i/>
          <w:iCs/>
        </w:rPr>
        <w:t>ра</w:t>
      </w:r>
      <w:r w:rsidRPr="002B36F2">
        <w:rPr>
          <w:i/>
          <w:iCs/>
          <w:spacing w:val="-1"/>
        </w:rPr>
        <w:t>ве</w:t>
      </w:r>
      <w:r w:rsidRPr="002B36F2">
        <w:rPr>
          <w:i/>
          <w:iCs/>
        </w:rPr>
        <w:t>н</w:t>
      </w:r>
      <w:r w:rsidRPr="002B36F2">
        <w:rPr>
          <w:i/>
          <w:iCs/>
          <w:spacing w:val="-1"/>
        </w:rPr>
        <w:t>с</w:t>
      </w:r>
      <w:r w:rsidRPr="002B36F2">
        <w:rPr>
          <w:i/>
          <w:iCs/>
        </w:rPr>
        <w:t>т</w:t>
      </w:r>
      <w:r w:rsidRPr="002B36F2">
        <w:rPr>
          <w:i/>
          <w:iCs/>
          <w:spacing w:val="-2"/>
        </w:rPr>
        <w:t>в</w:t>
      </w:r>
      <w:r w:rsidRPr="002B36F2">
        <w:rPr>
          <w:i/>
          <w:iCs/>
        </w:rPr>
        <w:t xml:space="preserve">а </w:t>
      </w:r>
      <w:r w:rsidRPr="002B36F2">
        <w:t>по</w:t>
      </w:r>
      <w:r w:rsidRPr="002B36F2">
        <w:rPr>
          <w:spacing w:val="4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2"/>
        </w:rPr>
        <w:t>о</w:t>
      </w:r>
      <w:r w:rsidRPr="002B36F2">
        <w:t>вию 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ач</w:t>
      </w:r>
      <w:r w:rsidRPr="002B36F2">
        <w:t>и;</w:t>
      </w:r>
    </w:p>
    <w:p w:rsidR="00E608F9" w:rsidRPr="002B36F2" w:rsidRDefault="00E608F9" w:rsidP="007307D7">
      <w:pPr>
        <w:pStyle w:val="a3"/>
        <w:numPr>
          <w:ilvl w:val="0"/>
          <w:numId w:val="41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и</w:t>
      </w:r>
      <w:r w:rsidRPr="002B36F2">
        <w:rPr>
          <w:spacing w:val="-1"/>
        </w:rPr>
        <w:t>с</w:t>
      </w:r>
      <w:r w:rsidRPr="002B36F2">
        <w:t>пол</w:t>
      </w:r>
      <w:r w:rsidRPr="002B36F2">
        <w:rPr>
          <w:spacing w:val="-2"/>
        </w:rPr>
        <w:t>ь</w:t>
      </w:r>
      <w:r w:rsidRPr="002B36F2">
        <w:t>зов</w:t>
      </w:r>
      <w:r w:rsidRPr="002B36F2">
        <w:rPr>
          <w:spacing w:val="-2"/>
        </w:rPr>
        <w:t>а</w:t>
      </w:r>
      <w:r w:rsidRPr="002B36F2">
        <w:t xml:space="preserve">ть для </w:t>
      </w:r>
      <w:r w:rsidRPr="002B36F2">
        <w:rPr>
          <w:spacing w:val="1"/>
        </w:rPr>
        <w:t>п</w:t>
      </w:r>
      <w:r w:rsidRPr="002B36F2">
        <w:rPr>
          <w:spacing w:val="-3"/>
        </w:rPr>
        <w:t>р</w:t>
      </w:r>
      <w:r w:rsidRPr="002B36F2">
        <w:t>иб</w:t>
      </w:r>
      <w:r w:rsidRPr="002B36F2">
        <w:rPr>
          <w:spacing w:val="-2"/>
        </w:rPr>
        <w:t>л</w:t>
      </w:r>
      <w:r w:rsidRPr="002B36F2">
        <w:t>иж</w:t>
      </w:r>
      <w:r w:rsidRPr="002B36F2">
        <w:rPr>
          <w:spacing w:val="-2"/>
        </w:rPr>
        <w:t>е</w:t>
      </w:r>
      <w:r w:rsidRPr="002B36F2">
        <w:t>нного 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2"/>
        </w:rPr>
        <w:t xml:space="preserve"> </w:t>
      </w:r>
      <w:r w:rsidRPr="002B36F2">
        <w:rPr>
          <w:spacing w:val="-8"/>
        </w:rPr>
        <w:t>у</w:t>
      </w:r>
      <w:r w:rsidRPr="002B36F2">
        <w:t>р</w:t>
      </w:r>
      <w:r w:rsidRPr="002B36F2">
        <w:rPr>
          <w:spacing w:val="1"/>
        </w:rPr>
        <w:t>а</w:t>
      </w:r>
      <w:r w:rsidRPr="002B36F2">
        <w:t>вн</w:t>
      </w:r>
      <w:r w:rsidRPr="002B36F2">
        <w:rPr>
          <w:spacing w:val="-1"/>
        </w:rPr>
        <w:t>е</w:t>
      </w:r>
      <w:r w:rsidRPr="002B36F2">
        <w:t>ний</w:t>
      </w:r>
      <w:r w:rsidRPr="002B36F2">
        <w:rPr>
          <w:spacing w:val="-2"/>
        </w:rPr>
        <w:t xml:space="preserve"> </w:t>
      </w:r>
      <w:r w:rsidRPr="002B36F2">
        <w:t>и н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е</w:t>
      </w:r>
      <w:r w:rsidRPr="002B36F2">
        <w:t>н</w:t>
      </w:r>
      <w:r w:rsidRPr="002B36F2">
        <w:rPr>
          <w:spacing w:val="-1"/>
        </w:rPr>
        <w:t>с</w:t>
      </w:r>
      <w:r w:rsidRPr="002B36F2">
        <w:t>тв гр</w:t>
      </w:r>
      <w:r w:rsidRPr="002B36F2">
        <w:rPr>
          <w:spacing w:val="-2"/>
        </w:rPr>
        <w:t>а</w:t>
      </w:r>
      <w:r w:rsidRPr="002B36F2">
        <w:t>ф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 xml:space="preserve">кий </w:t>
      </w:r>
      <w:r w:rsidRPr="002B36F2">
        <w:rPr>
          <w:spacing w:val="-1"/>
        </w:rPr>
        <w:t>ме</w:t>
      </w:r>
      <w:r w:rsidRPr="002B36F2">
        <w:t>тод;</w:t>
      </w:r>
    </w:p>
    <w:p w:rsidR="00E608F9" w:rsidRPr="002B36F2" w:rsidRDefault="00E608F9" w:rsidP="007307D7">
      <w:pPr>
        <w:pStyle w:val="a3"/>
        <w:numPr>
          <w:ilvl w:val="0"/>
          <w:numId w:val="41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изобр</w:t>
      </w:r>
      <w:r w:rsidRPr="002B36F2">
        <w:rPr>
          <w:spacing w:val="-1"/>
        </w:rPr>
        <w:t>а</w:t>
      </w:r>
      <w:r w:rsidRPr="002B36F2">
        <w:t>ж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53"/>
        </w:rPr>
        <w:t xml:space="preserve"> </w:t>
      </w:r>
      <w:r w:rsidRPr="002B36F2">
        <w:t>на</w:t>
      </w:r>
      <w:r w:rsidRPr="002B36F2">
        <w:rPr>
          <w:spacing w:val="51"/>
        </w:rPr>
        <w:t xml:space="preserve"> </w:t>
      </w:r>
      <w:r w:rsidRPr="002B36F2">
        <w:t>коор</w:t>
      </w:r>
      <w:r w:rsidRPr="002B36F2">
        <w:rPr>
          <w:spacing w:val="-3"/>
        </w:rPr>
        <w:t>д</w:t>
      </w:r>
      <w:r w:rsidRPr="002B36F2">
        <w:rPr>
          <w:spacing w:val="-2"/>
        </w:rPr>
        <w:t>и</w:t>
      </w:r>
      <w:r w:rsidRPr="002B36F2">
        <w:t>н</w:t>
      </w:r>
      <w:r w:rsidRPr="002B36F2">
        <w:rPr>
          <w:spacing w:val="-1"/>
        </w:rPr>
        <w:t>а</w:t>
      </w:r>
      <w:r w:rsidRPr="002B36F2">
        <w:t>тной</w:t>
      </w:r>
      <w:r w:rsidRPr="002B36F2">
        <w:rPr>
          <w:spacing w:val="51"/>
        </w:rPr>
        <w:t xml:space="preserve"> </w:t>
      </w:r>
      <w:r w:rsidRPr="002B36F2">
        <w:t>пло</w:t>
      </w:r>
      <w:r w:rsidRPr="002B36F2">
        <w:rPr>
          <w:spacing w:val="-1"/>
        </w:rPr>
        <w:t>с</w:t>
      </w:r>
      <w:r w:rsidRPr="002B36F2">
        <w:t>ко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53"/>
        </w:rPr>
        <w:t xml:space="preserve"> </w:t>
      </w:r>
      <w:r w:rsidRPr="002B36F2">
        <w:rPr>
          <w:spacing w:val="-1"/>
        </w:rPr>
        <w:t>м</w:t>
      </w:r>
      <w:r w:rsidRPr="002B36F2">
        <w:t>н</w:t>
      </w:r>
      <w:r w:rsidRPr="002B36F2">
        <w:rPr>
          <w:spacing w:val="-3"/>
        </w:rPr>
        <w:t>о</w:t>
      </w:r>
      <w:r w:rsidRPr="002B36F2">
        <w:t>ж</w:t>
      </w:r>
      <w:r w:rsidRPr="002B36F2">
        <w:rPr>
          <w:spacing w:val="-2"/>
        </w:rPr>
        <w:t>е</w:t>
      </w:r>
      <w:r w:rsidRPr="002B36F2">
        <w:rPr>
          <w:spacing w:val="-1"/>
        </w:rPr>
        <w:t>с</w:t>
      </w:r>
      <w:r w:rsidRPr="002B36F2">
        <w:t>тва</w:t>
      </w:r>
      <w:r w:rsidRPr="002B36F2">
        <w:rPr>
          <w:spacing w:val="51"/>
        </w:rPr>
        <w:t xml:space="preserve"> </w:t>
      </w:r>
      <w:r w:rsidRPr="002B36F2">
        <w:rPr>
          <w:spacing w:val="2"/>
        </w:rPr>
        <w:t>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е</w:t>
      </w:r>
      <w:r w:rsidRPr="002B36F2">
        <w:t>ний</w:t>
      </w:r>
      <w:r w:rsidRPr="002B36F2">
        <w:rPr>
          <w:spacing w:val="53"/>
        </w:rPr>
        <w:t xml:space="preserve"> </w:t>
      </w:r>
      <w:r w:rsidRPr="002B36F2">
        <w:t>про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rPr>
          <w:spacing w:val="-1"/>
        </w:rPr>
        <w:t>е</w:t>
      </w:r>
      <w:r w:rsidRPr="002B36F2">
        <w:t>йш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57"/>
        </w:rPr>
        <w:t xml:space="preserve"> </w:t>
      </w:r>
      <w:r w:rsidRPr="002B36F2">
        <w:rPr>
          <w:spacing w:val="-5"/>
        </w:rPr>
        <w:t>у</w:t>
      </w:r>
      <w:r w:rsidRPr="002B36F2">
        <w:t>р</w:t>
      </w:r>
      <w:r w:rsidRPr="002B36F2">
        <w:rPr>
          <w:spacing w:val="-1"/>
        </w:rPr>
        <w:t>а</w:t>
      </w:r>
      <w:r w:rsidRPr="002B36F2">
        <w:t>вн</w:t>
      </w:r>
      <w:r w:rsidRPr="002B36F2">
        <w:rPr>
          <w:spacing w:val="-1"/>
        </w:rPr>
        <w:t>е</w:t>
      </w:r>
      <w:r w:rsidRPr="002B36F2">
        <w:t>ний</w:t>
      </w:r>
      <w:r w:rsidRPr="002B36F2">
        <w:rPr>
          <w:spacing w:val="53"/>
        </w:rPr>
        <w:t xml:space="preserve"> </w:t>
      </w:r>
      <w:r w:rsidRPr="002B36F2">
        <w:t>и</w:t>
      </w:r>
      <w:r w:rsidRPr="002B36F2">
        <w:rPr>
          <w:spacing w:val="53"/>
        </w:rPr>
        <w:t xml:space="preserve"> </w:t>
      </w:r>
      <w:r w:rsidRPr="002B36F2">
        <w:rPr>
          <w:spacing w:val="-2"/>
        </w:rPr>
        <w:t>и</w:t>
      </w:r>
      <w:r w:rsidRPr="002B36F2">
        <w:t xml:space="preserve">х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>;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и</w:t>
      </w:r>
      <w:r w:rsidRPr="002B36F2">
        <w:rPr>
          <w:spacing w:val="-1"/>
        </w:rPr>
        <w:t>с</w:t>
      </w:r>
      <w:r w:rsidRPr="002B36F2">
        <w:t>пользова</w:t>
      </w:r>
      <w:r w:rsidRPr="002B36F2">
        <w:rPr>
          <w:spacing w:val="1"/>
        </w:rPr>
        <w:t>т</w:t>
      </w:r>
      <w:r w:rsidRPr="002B36F2">
        <w:t>ь</w:t>
      </w:r>
      <w:r w:rsidRPr="002B36F2">
        <w:rPr>
          <w:spacing w:val="4"/>
        </w:rPr>
        <w:t xml:space="preserve"> </w:t>
      </w:r>
      <w:r w:rsidRPr="002B36F2">
        <w:rPr>
          <w:spacing w:val="-1"/>
        </w:rPr>
        <w:t>п</w:t>
      </w:r>
      <w:r w:rsidRPr="002B36F2">
        <w:t>риобр</w:t>
      </w:r>
      <w:r w:rsidRPr="002B36F2">
        <w:rPr>
          <w:spacing w:val="-4"/>
        </w:rPr>
        <w:t>е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нные</w:t>
      </w:r>
      <w:r w:rsidRPr="002B36F2">
        <w:rPr>
          <w:spacing w:val="3"/>
        </w:rPr>
        <w:t xml:space="preserve"> </w:t>
      </w:r>
      <w:r w:rsidRPr="002B36F2">
        <w:t>зна</w:t>
      </w:r>
      <w:r w:rsidRPr="002B36F2">
        <w:rPr>
          <w:spacing w:val="1"/>
        </w:rPr>
        <w:t>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ум</w:t>
      </w:r>
      <w:r w:rsidRPr="002B36F2">
        <w:rPr>
          <w:spacing w:val="-2"/>
        </w:rPr>
        <w:t>ен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в</w:t>
      </w:r>
      <w:r w:rsidRPr="002B36F2">
        <w:rPr>
          <w:spacing w:val="4"/>
        </w:rPr>
        <w:t xml:space="preserve"> </w:t>
      </w:r>
      <w:r w:rsidRPr="002B36F2">
        <w:t>пра</w:t>
      </w:r>
      <w:r w:rsidRPr="002B36F2">
        <w:rPr>
          <w:spacing w:val="-2"/>
        </w:rPr>
        <w:t>к</w:t>
      </w:r>
      <w:r w:rsidRPr="002B36F2">
        <w:rPr>
          <w:spacing w:val="1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5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5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пов</w:t>
      </w:r>
      <w:r w:rsidRPr="002B36F2">
        <w:rPr>
          <w:spacing w:val="-1"/>
        </w:rPr>
        <w:t>се</w:t>
      </w:r>
      <w:r w:rsidRPr="002B36F2">
        <w:t>д</w:t>
      </w:r>
      <w:r w:rsidRPr="002B36F2">
        <w:rPr>
          <w:spacing w:val="-2"/>
        </w:rPr>
        <w:t>н</w:t>
      </w:r>
      <w:r w:rsidRPr="002B36F2">
        <w:rPr>
          <w:spacing w:val="-1"/>
        </w:rPr>
        <w:t>е</w:t>
      </w:r>
      <w:r w:rsidRPr="002B36F2">
        <w:t xml:space="preserve">вной </w:t>
      </w:r>
      <w:r w:rsidRPr="002B36F2">
        <w:rPr>
          <w:spacing w:val="-4"/>
        </w:rPr>
        <w:t>ж</w:t>
      </w:r>
      <w:r w:rsidRPr="002B36F2">
        <w:t>изни</w:t>
      </w:r>
      <w:r w:rsidRPr="002B36F2">
        <w:rPr>
          <w:spacing w:val="2"/>
        </w:rPr>
        <w:t xml:space="preserve"> </w:t>
      </w:r>
      <w:r w:rsidRPr="002B36F2">
        <w:rPr>
          <w:b w:val="0"/>
          <w:bCs w:val="0"/>
        </w:rPr>
        <w:t>для:</w:t>
      </w:r>
    </w:p>
    <w:p w:rsidR="00E608F9" w:rsidRPr="002B36F2" w:rsidRDefault="00E608F9" w:rsidP="007307D7">
      <w:pPr>
        <w:pStyle w:val="a3"/>
        <w:numPr>
          <w:ilvl w:val="0"/>
          <w:numId w:val="41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по</w:t>
      </w:r>
      <w:r w:rsidRPr="002B36F2">
        <w:rPr>
          <w:spacing w:val="-1"/>
        </w:rPr>
        <w:t>с</w:t>
      </w:r>
      <w:r w:rsidRPr="002B36F2">
        <w:t>тро</w:t>
      </w:r>
      <w:r w:rsidRPr="002B36F2">
        <w:rPr>
          <w:spacing w:val="-1"/>
        </w:rPr>
        <w:t>е</w:t>
      </w:r>
      <w:r w:rsidRPr="002B36F2">
        <w:t>ния и</w:t>
      </w:r>
      <w:r w:rsidRPr="002B36F2">
        <w:rPr>
          <w:spacing w:val="-2"/>
        </w:rPr>
        <w:t xml:space="preserve"> </w:t>
      </w:r>
      <w:r w:rsidRPr="002B36F2">
        <w:t>и</w:t>
      </w:r>
      <w:r w:rsidRPr="002B36F2">
        <w:rPr>
          <w:spacing w:val="-1"/>
        </w:rPr>
        <w:t>сс</w:t>
      </w:r>
      <w:r w:rsidRPr="002B36F2">
        <w:t>л</w:t>
      </w:r>
      <w:r w:rsidRPr="002B36F2">
        <w:rPr>
          <w:spacing w:val="-1"/>
        </w:rPr>
        <w:t>е</w:t>
      </w:r>
      <w:r w:rsidRPr="002B36F2">
        <w:t>дования про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3"/>
        </w:rPr>
        <w:t>ш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ма</w:t>
      </w:r>
      <w:r w:rsidRPr="002B36F2">
        <w:t>т</w:t>
      </w:r>
      <w:r w:rsidRPr="002B36F2">
        <w:rPr>
          <w:spacing w:val="-1"/>
        </w:rPr>
        <w:t>ема</w:t>
      </w:r>
      <w:r w:rsidRPr="002B36F2">
        <w:t>ти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м</w:t>
      </w:r>
      <w:r w:rsidRPr="002B36F2">
        <w:t>од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й;</w:t>
      </w:r>
    </w:p>
    <w:p w:rsidR="00E608F9" w:rsidRPr="002B36F2" w:rsidRDefault="00E608F9" w:rsidP="00E608F9">
      <w:pPr>
        <w:kinsoku w:val="0"/>
        <w:overflowPunct w:val="0"/>
        <w:ind w:firstLine="680"/>
        <w:jc w:val="both"/>
      </w:pPr>
      <w:r w:rsidRPr="002B36F2">
        <w:rPr>
          <w:b/>
          <w:bCs/>
        </w:rPr>
        <w:t>Эле</w:t>
      </w:r>
      <w:r w:rsidRPr="002B36F2">
        <w:rPr>
          <w:b/>
          <w:bCs/>
          <w:spacing w:val="-1"/>
        </w:rPr>
        <w:t>ме</w:t>
      </w:r>
      <w:r w:rsidRPr="002B36F2">
        <w:rPr>
          <w:b/>
          <w:bCs/>
        </w:rPr>
        <w:t>н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</w:rPr>
        <w:t>ы комбин</w:t>
      </w:r>
      <w:r w:rsidRPr="002B36F2">
        <w:rPr>
          <w:b/>
          <w:bCs/>
          <w:spacing w:val="-3"/>
        </w:rPr>
        <w:t>а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  <w:spacing w:val="-3"/>
        </w:rPr>
        <w:t>о</w:t>
      </w:r>
      <w:r w:rsidRPr="002B36F2">
        <w:rPr>
          <w:b/>
          <w:bCs/>
        </w:rPr>
        <w:t>ри</w:t>
      </w:r>
      <w:r w:rsidRPr="002B36F2">
        <w:rPr>
          <w:b/>
          <w:bCs/>
          <w:spacing w:val="-2"/>
        </w:rPr>
        <w:t>к</w:t>
      </w:r>
      <w:r w:rsidRPr="002B36F2">
        <w:rPr>
          <w:b/>
          <w:bCs/>
        </w:rPr>
        <w:t xml:space="preserve">и, 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  <w:spacing w:val="-3"/>
        </w:rPr>
        <w:t>а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</w:rPr>
        <w:t>и</w:t>
      </w:r>
      <w:r w:rsidRPr="002B36F2">
        <w:rPr>
          <w:b/>
          <w:bCs/>
          <w:spacing w:val="-4"/>
        </w:rPr>
        <w:t>с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</w:rPr>
        <w:t>и</w:t>
      </w:r>
      <w:r w:rsidRPr="002B36F2">
        <w:rPr>
          <w:b/>
          <w:bCs/>
          <w:spacing w:val="-2"/>
        </w:rPr>
        <w:t>к</w:t>
      </w:r>
      <w:r w:rsidRPr="002B36F2">
        <w:rPr>
          <w:b/>
          <w:bCs/>
        </w:rPr>
        <w:t>и и</w:t>
      </w:r>
      <w:r w:rsidRPr="002B36F2">
        <w:rPr>
          <w:b/>
          <w:bCs/>
          <w:spacing w:val="-2"/>
        </w:rPr>
        <w:t xml:space="preserve"> 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  <w:spacing w:val="-4"/>
        </w:rPr>
        <w:t>е</w:t>
      </w:r>
      <w:r w:rsidRPr="002B36F2">
        <w:rPr>
          <w:b/>
          <w:bCs/>
        </w:rPr>
        <w:t>ории в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ро</w:t>
      </w:r>
      <w:r w:rsidRPr="002B36F2">
        <w:rPr>
          <w:b/>
          <w:bCs/>
          <w:spacing w:val="-3"/>
        </w:rPr>
        <w:t>я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</w:rPr>
        <w:t>но</w:t>
      </w:r>
      <w:r w:rsidRPr="002B36F2">
        <w:rPr>
          <w:b/>
          <w:bCs/>
          <w:spacing w:val="-4"/>
        </w:rPr>
        <w:t>с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</w:rPr>
        <w:t>и</w:t>
      </w:r>
    </w:p>
    <w:p w:rsidR="00E608F9" w:rsidRPr="002B36F2" w:rsidRDefault="00E608F9" w:rsidP="007307D7">
      <w:pPr>
        <w:pStyle w:val="a3"/>
        <w:numPr>
          <w:ilvl w:val="0"/>
          <w:numId w:val="41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а</w:t>
      </w:r>
      <w:r w:rsidRPr="002B36F2">
        <w:t>ть</w:t>
      </w:r>
      <w:r w:rsidRPr="002B36F2">
        <w:rPr>
          <w:spacing w:val="55"/>
        </w:rPr>
        <w:t xml:space="preserve"> </w:t>
      </w:r>
      <w:r w:rsidRPr="002B36F2">
        <w:t>про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йшие</w:t>
      </w:r>
      <w:r w:rsidRPr="002B36F2">
        <w:rPr>
          <w:spacing w:val="54"/>
        </w:rPr>
        <w:t xml:space="preserve"> </w:t>
      </w:r>
      <w:r w:rsidRPr="002B36F2">
        <w:t>к</w:t>
      </w:r>
      <w:r w:rsidRPr="002B36F2">
        <w:rPr>
          <w:spacing w:val="-3"/>
        </w:rPr>
        <w:t>о</w:t>
      </w:r>
      <w:r w:rsidRPr="002B36F2">
        <w:rPr>
          <w:spacing w:val="-1"/>
        </w:rPr>
        <w:t>м</w:t>
      </w:r>
      <w:r w:rsidRPr="002B36F2">
        <w:t>б</w:t>
      </w:r>
      <w:r w:rsidRPr="002B36F2">
        <w:rPr>
          <w:spacing w:val="1"/>
        </w:rPr>
        <w:t>и</w:t>
      </w:r>
      <w:r w:rsidRPr="002B36F2">
        <w:t>н</w:t>
      </w:r>
      <w:r w:rsidRPr="002B36F2">
        <w:rPr>
          <w:spacing w:val="-1"/>
        </w:rPr>
        <w:t>а</w:t>
      </w:r>
      <w:r w:rsidRPr="002B36F2">
        <w:t>торные</w:t>
      </w:r>
      <w:r w:rsidRPr="002B36F2">
        <w:rPr>
          <w:spacing w:val="53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ач</w:t>
      </w:r>
      <w:r w:rsidRPr="002B36F2">
        <w:t>и</w:t>
      </w:r>
      <w:r w:rsidRPr="002B36F2">
        <w:rPr>
          <w:spacing w:val="55"/>
        </w:rPr>
        <w:t xml:space="preserve"> </w:t>
      </w:r>
      <w:r w:rsidRPr="002B36F2">
        <w:rPr>
          <w:spacing w:val="-4"/>
        </w:rPr>
        <w:t>м</w:t>
      </w:r>
      <w:r w:rsidRPr="002B36F2">
        <w:rPr>
          <w:spacing w:val="-1"/>
        </w:rPr>
        <w:t>е</w:t>
      </w:r>
      <w:r w:rsidRPr="002B36F2">
        <w:t>тодом</w:t>
      </w:r>
      <w:r w:rsidRPr="002B36F2">
        <w:rPr>
          <w:spacing w:val="54"/>
        </w:rPr>
        <w:t xml:space="preserve"> </w:t>
      </w:r>
      <w:r w:rsidRPr="002B36F2">
        <w:rPr>
          <w:spacing w:val="6"/>
        </w:rPr>
        <w:t>п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t>бор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54"/>
        </w:rPr>
        <w:t xml:space="preserve"> </w:t>
      </w:r>
      <w:r w:rsidRPr="002B36F2">
        <w:t>а</w:t>
      </w:r>
      <w:r w:rsidRPr="002B36F2">
        <w:rPr>
          <w:spacing w:val="54"/>
        </w:rPr>
        <w:t xml:space="preserve"> </w:t>
      </w:r>
      <w:r w:rsidRPr="002B36F2">
        <w:t>т</w:t>
      </w:r>
      <w:r w:rsidRPr="002B36F2">
        <w:rPr>
          <w:spacing w:val="1"/>
        </w:rPr>
        <w:t>а</w:t>
      </w:r>
      <w:r w:rsidRPr="002B36F2">
        <w:t>кже</w:t>
      </w:r>
      <w:r w:rsidRPr="002B36F2">
        <w:rPr>
          <w:spacing w:val="53"/>
        </w:rPr>
        <w:t xml:space="preserve"> </w:t>
      </w:r>
      <w:r w:rsidRPr="002B36F2">
        <w:t>с</w:t>
      </w:r>
      <w:r w:rsidRPr="002B36F2">
        <w:rPr>
          <w:spacing w:val="54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пользов</w:t>
      </w:r>
      <w:r w:rsidRPr="002B36F2">
        <w:rPr>
          <w:spacing w:val="-2"/>
        </w:rPr>
        <w:t>ан</w:t>
      </w:r>
      <w:r w:rsidRPr="002B36F2">
        <w:t>и</w:t>
      </w:r>
      <w:r w:rsidRPr="002B36F2">
        <w:rPr>
          <w:spacing w:val="-1"/>
        </w:rPr>
        <w:t>е</w:t>
      </w:r>
      <w:r w:rsidRPr="002B36F2">
        <w:t>м изв</w:t>
      </w:r>
      <w:r w:rsidRPr="002B36F2">
        <w:rPr>
          <w:spacing w:val="-2"/>
        </w:rPr>
        <w:t>е</w:t>
      </w:r>
      <w:r w:rsidRPr="002B36F2">
        <w:rPr>
          <w:spacing w:val="-1"/>
        </w:rPr>
        <w:t>с</w:t>
      </w:r>
      <w:r w:rsidRPr="002B36F2">
        <w:t>тн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фор</w:t>
      </w:r>
      <w:r w:rsidRPr="002B36F2">
        <w:rPr>
          <w:spacing w:val="1"/>
        </w:rPr>
        <w:t>м</w:t>
      </w:r>
      <w:r w:rsidRPr="002B36F2">
        <w:rPr>
          <w:spacing w:val="-8"/>
        </w:rPr>
        <w:t>у</w:t>
      </w:r>
      <w:r w:rsidRPr="002B36F2">
        <w:t>л;</w:t>
      </w:r>
    </w:p>
    <w:p w:rsidR="00E608F9" w:rsidRPr="002B36F2" w:rsidRDefault="00E608F9" w:rsidP="007307D7">
      <w:pPr>
        <w:pStyle w:val="a3"/>
        <w:numPr>
          <w:ilvl w:val="0"/>
          <w:numId w:val="41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в</w:t>
      </w:r>
      <w:r w:rsidRPr="002B36F2">
        <w:rPr>
          <w:spacing w:val="-1"/>
        </w:rPr>
        <w:t>ыч</w:t>
      </w:r>
      <w:r w:rsidRPr="002B36F2">
        <w:t>и</w:t>
      </w:r>
      <w:r w:rsidRPr="002B36F2">
        <w:rPr>
          <w:spacing w:val="-1"/>
        </w:rPr>
        <w:t>с</w:t>
      </w:r>
      <w:r w:rsidRPr="002B36F2">
        <w:t>лять в про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йш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2"/>
        </w:rPr>
        <w:t>л</w:t>
      </w:r>
      <w:r w:rsidRPr="002B36F2">
        <w:rPr>
          <w:spacing w:val="-5"/>
        </w:rPr>
        <w:t>у</w:t>
      </w:r>
      <w:r w:rsidRPr="002B36F2">
        <w:rPr>
          <w:spacing w:val="-1"/>
        </w:rPr>
        <w:t>ча</w:t>
      </w:r>
      <w:r w:rsidRPr="002B36F2">
        <w:t>ях</w:t>
      </w:r>
      <w:r w:rsidRPr="002B36F2">
        <w:rPr>
          <w:spacing w:val="2"/>
        </w:rPr>
        <w:t xml:space="preserve"> </w:t>
      </w:r>
      <w:r w:rsidRPr="002B36F2">
        <w:t>в</w:t>
      </w:r>
      <w:r w:rsidRPr="002B36F2">
        <w:rPr>
          <w:spacing w:val="-2"/>
        </w:rPr>
        <w:t>е</w:t>
      </w:r>
      <w:r w:rsidRPr="002B36F2">
        <w:t>роятно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-2"/>
        </w:rPr>
        <w:t xml:space="preserve"> </w:t>
      </w:r>
      <w:r w:rsidRPr="002B36F2">
        <w:rPr>
          <w:spacing w:val="-1"/>
        </w:rPr>
        <w:t>с</w:t>
      </w:r>
      <w:r w:rsidRPr="002B36F2">
        <w:t>обыт</w:t>
      </w:r>
      <w:r w:rsidRPr="002B36F2">
        <w:rPr>
          <w:spacing w:val="1"/>
        </w:rPr>
        <w:t>и</w:t>
      </w:r>
      <w:r w:rsidRPr="002B36F2">
        <w:t>й на</w:t>
      </w:r>
      <w:r w:rsidRPr="002B36F2">
        <w:rPr>
          <w:spacing w:val="-1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нове</w:t>
      </w:r>
      <w:r w:rsidRPr="002B36F2">
        <w:rPr>
          <w:spacing w:val="-2"/>
        </w:rPr>
        <w:t xml:space="preserve"> </w:t>
      </w:r>
      <w:r w:rsidRPr="002B36F2">
        <w:t>по</w:t>
      </w:r>
      <w:r w:rsidRPr="002B36F2">
        <w:rPr>
          <w:spacing w:val="-3"/>
        </w:rPr>
        <w:t>д</w:t>
      </w:r>
      <w:r w:rsidRPr="002B36F2">
        <w:rPr>
          <w:spacing w:val="-1"/>
        </w:rPr>
        <w:t>сче</w:t>
      </w:r>
      <w:r w:rsidRPr="002B36F2">
        <w:t>та</w:t>
      </w:r>
      <w:r w:rsidRPr="002B36F2">
        <w:rPr>
          <w:spacing w:val="-1"/>
        </w:rPr>
        <w:t xml:space="preserve"> ч</w:t>
      </w:r>
      <w:r w:rsidRPr="002B36F2">
        <w:t>и</w:t>
      </w:r>
      <w:r w:rsidRPr="002B36F2">
        <w:rPr>
          <w:spacing w:val="-1"/>
        </w:rPr>
        <w:t>с</w:t>
      </w:r>
      <w:r w:rsidRPr="002B36F2">
        <w:rPr>
          <w:spacing w:val="2"/>
        </w:rPr>
        <w:t>л</w:t>
      </w:r>
      <w:r w:rsidRPr="002B36F2">
        <w:t>а</w:t>
      </w:r>
      <w:r w:rsidRPr="002B36F2">
        <w:rPr>
          <w:spacing w:val="-1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rPr>
          <w:spacing w:val="2"/>
        </w:rPr>
        <w:t>х</w:t>
      </w:r>
      <w:r w:rsidRPr="002B36F2">
        <w:t>одов;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и</w:t>
      </w:r>
      <w:r w:rsidRPr="002B36F2">
        <w:rPr>
          <w:spacing w:val="-1"/>
        </w:rPr>
        <w:t>с</w:t>
      </w:r>
      <w:r w:rsidRPr="002B36F2">
        <w:t>пользова</w:t>
      </w:r>
      <w:r w:rsidRPr="002B36F2">
        <w:rPr>
          <w:spacing w:val="1"/>
        </w:rPr>
        <w:t>т</w:t>
      </w:r>
      <w:r w:rsidRPr="002B36F2">
        <w:t>ь</w:t>
      </w:r>
      <w:r w:rsidRPr="002B36F2">
        <w:rPr>
          <w:spacing w:val="4"/>
        </w:rPr>
        <w:t xml:space="preserve"> </w:t>
      </w:r>
      <w:r w:rsidRPr="002B36F2">
        <w:rPr>
          <w:spacing w:val="-2"/>
        </w:rPr>
        <w:t>п</w:t>
      </w:r>
      <w:r w:rsidRPr="002B36F2">
        <w:t>риобр</w:t>
      </w:r>
      <w:r w:rsidRPr="002B36F2">
        <w:rPr>
          <w:spacing w:val="-4"/>
        </w:rPr>
        <w:t>е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нные</w:t>
      </w:r>
      <w:r w:rsidRPr="002B36F2">
        <w:rPr>
          <w:spacing w:val="3"/>
        </w:rPr>
        <w:t xml:space="preserve"> </w:t>
      </w:r>
      <w:r w:rsidRPr="002B36F2">
        <w:t>зна</w:t>
      </w:r>
      <w:r w:rsidRPr="002B36F2">
        <w:rPr>
          <w:spacing w:val="1"/>
        </w:rPr>
        <w:t>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ум</w:t>
      </w:r>
      <w:r w:rsidRPr="002B36F2">
        <w:rPr>
          <w:spacing w:val="-2"/>
        </w:rPr>
        <w:t>ен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в</w:t>
      </w:r>
      <w:r w:rsidRPr="002B36F2">
        <w:rPr>
          <w:spacing w:val="4"/>
        </w:rPr>
        <w:t xml:space="preserve"> </w:t>
      </w:r>
      <w:r w:rsidRPr="002B36F2">
        <w:t>пра</w:t>
      </w:r>
      <w:r w:rsidRPr="002B36F2">
        <w:rPr>
          <w:spacing w:val="-2"/>
        </w:rPr>
        <w:t>к</w:t>
      </w:r>
      <w:r w:rsidRPr="002B36F2">
        <w:rPr>
          <w:spacing w:val="1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5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5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пов</w:t>
      </w:r>
      <w:r w:rsidRPr="002B36F2">
        <w:rPr>
          <w:spacing w:val="-1"/>
        </w:rPr>
        <w:t>се</w:t>
      </w:r>
      <w:r w:rsidRPr="002B36F2">
        <w:t>д</w:t>
      </w:r>
      <w:r w:rsidRPr="002B36F2">
        <w:rPr>
          <w:spacing w:val="-2"/>
        </w:rPr>
        <w:t>н</w:t>
      </w:r>
      <w:r w:rsidRPr="002B36F2">
        <w:rPr>
          <w:spacing w:val="-1"/>
        </w:rPr>
        <w:t>е</w:t>
      </w:r>
      <w:r w:rsidRPr="002B36F2">
        <w:t xml:space="preserve">вной </w:t>
      </w:r>
      <w:r w:rsidRPr="002B36F2">
        <w:rPr>
          <w:spacing w:val="-4"/>
        </w:rPr>
        <w:t>ж</w:t>
      </w:r>
      <w:r w:rsidRPr="002B36F2">
        <w:t>изни</w:t>
      </w:r>
      <w:r w:rsidRPr="002B36F2">
        <w:rPr>
          <w:spacing w:val="2"/>
        </w:rPr>
        <w:t xml:space="preserve"> </w:t>
      </w:r>
      <w:r w:rsidRPr="002B36F2">
        <w:rPr>
          <w:b w:val="0"/>
          <w:bCs w:val="0"/>
        </w:rPr>
        <w:t>для:</w:t>
      </w:r>
    </w:p>
    <w:p w:rsidR="00E608F9" w:rsidRPr="002B36F2" w:rsidRDefault="00E608F9" w:rsidP="007307D7">
      <w:pPr>
        <w:pStyle w:val="a3"/>
        <w:numPr>
          <w:ilvl w:val="0"/>
          <w:numId w:val="41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за</w:t>
      </w:r>
      <w:r w:rsidRPr="002B36F2">
        <w:rPr>
          <w:spacing w:val="-1"/>
        </w:rPr>
        <w:t xml:space="preserve"> </w:t>
      </w:r>
      <w:r w:rsidRPr="002B36F2">
        <w:t>р</w:t>
      </w:r>
      <w:r w:rsidRPr="002B36F2">
        <w:rPr>
          <w:spacing w:val="-1"/>
        </w:rPr>
        <w:t>еа</w:t>
      </w:r>
      <w:r w:rsidRPr="002B36F2">
        <w:t>льных</w:t>
      </w:r>
      <w:r w:rsidRPr="002B36F2">
        <w:rPr>
          <w:spacing w:val="1"/>
        </w:rPr>
        <w:t xml:space="preserve"> </w:t>
      </w:r>
      <w:r w:rsidRPr="002B36F2">
        <w:rPr>
          <w:spacing w:val="-4"/>
        </w:rPr>
        <w:t>ч</w:t>
      </w:r>
      <w:r w:rsidRPr="002B36F2">
        <w:t>и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2"/>
        </w:rPr>
        <w:t>о</w:t>
      </w:r>
      <w:r w:rsidRPr="002B36F2">
        <w:t>в</w:t>
      </w:r>
      <w:r w:rsidRPr="002B36F2">
        <w:rPr>
          <w:spacing w:val="-1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д</w:t>
      </w:r>
      <w:r w:rsidRPr="002B36F2">
        <w:rPr>
          <w:spacing w:val="-1"/>
        </w:rPr>
        <w:t>а</w:t>
      </w:r>
      <w:r w:rsidRPr="002B36F2">
        <w:t>нн</w:t>
      </w:r>
      <w:r w:rsidRPr="002B36F2">
        <w:rPr>
          <w:spacing w:val="-3"/>
        </w:rPr>
        <w:t>ы</w:t>
      </w:r>
      <w:r w:rsidRPr="002B36F2">
        <w:rPr>
          <w:spacing w:val="2"/>
        </w:rPr>
        <w:t>х</w:t>
      </w:r>
      <w:r w:rsidRPr="002B36F2">
        <w:t>,</w:t>
      </w:r>
      <w:r w:rsidRPr="002B36F2">
        <w:rPr>
          <w:spacing w:val="-3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нных</w:t>
      </w:r>
      <w:r w:rsidRPr="002B36F2">
        <w:rPr>
          <w:spacing w:val="1"/>
        </w:rPr>
        <w:t xml:space="preserve"> </w:t>
      </w:r>
      <w:r w:rsidRPr="002B36F2">
        <w:t xml:space="preserve">в </w:t>
      </w:r>
      <w:r w:rsidRPr="002B36F2">
        <w:rPr>
          <w:spacing w:val="-4"/>
        </w:rPr>
        <w:t>в</w:t>
      </w:r>
      <w:r w:rsidRPr="002B36F2">
        <w:t>иде</w:t>
      </w:r>
      <w:r w:rsidRPr="002B36F2">
        <w:rPr>
          <w:spacing w:val="-1"/>
        </w:rPr>
        <w:t xml:space="preserve"> </w:t>
      </w:r>
      <w:r w:rsidRPr="002B36F2">
        <w:t>д</w:t>
      </w:r>
      <w:r w:rsidRPr="002B36F2">
        <w:rPr>
          <w:spacing w:val="1"/>
        </w:rPr>
        <w:t>и</w:t>
      </w:r>
      <w:r w:rsidRPr="002B36F2">
        <w:rPr>
          <w:spacing w:val="-1"/>
        </w:rPr>
        <w:t>а</w:t>
      </w:r>
      <w:r w:rsidRPr="002B36F2">
        <w:t>гр</w:t>
      </w:r>
      <w:r w:rsidRPr="002B36F2">
        <w:rPr>
          <w:spacing w:val="-1"/>
        </w:rPr>
        <w:t>амм</w:t>
      </w:r>
      <w:r w:rsidRPr="002B36F2">
        <w:t>, гр</w:t>
      </w:r>
      <w:r w:rsidRPr="002B36F2">
        <w:rPr>
          <w:spacing w:val="-1"/>
        </w:rPr>
        <w:t>а</w:t>
      </w:r>
      <w:r w:rsidRPr="002B36F2">
        <w:t>ф</w:t>
      </w:r>
      <w:r w:rsidRPr="002B36F2">
        <w:rPr>
          <w:spacing w:val="1"/>
        </w:rPr>
        <w:t>и</w:t>
      </w:r>
      <w:r w:rsidRPr="002B36F2">
        <w:t>ков;</w:t>
      </w:r>
    </w:p>
    <w:p w:rsidR="00E608F9" w:rsidRPr="002B36F2" w:rsidRDefault="00E608F9" w:rsidP="007307D7">
      <w:pPr>
        <w:pStyle w:val="a3"/>
        <w:numPr>
          <w:ilvl w:val="0"/>
          <w:numId w:val="41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за</w:t>
      </w:r>
      <w:r w:rsidRPr="002B36F2">
        <w:rPr>
          <w:spacing w:val="-1"/>
        </w:rPr>
        <w:t xml:space="preserve"> </w:t>
      </w:r>
      <w:r w:rsidRPr="002B36F2">
        <w:t>и</w:t>
      </w:r>
      <w:r w:rsidRPr="002B36F2">
        <w:rPr>
          <w:spacing w:val="-2"/>
        </w:rPr>
        <w:t>н</w:t>
      </w:r>
      <w:r w:rsidRPr="002B36F2">
        <w:t>форм</w:t>
      </w:r>
      <w:r w:rsidRPr="002B36F2">
        <w:rPr>
          <w:spacing w:val="-2"/>
        </w:rPr>
        <w:t>а</w:t>
      </w:r>
      <w:r w:rsidRPr="002B36F2">
        <w:t xml:space="preserve">ции 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rPr>
          <w:spacing w:val="-1"/>
        </w:rPr>
        <w:t>а</w:t>
      </w:r>
      <w:r w:rsidRPr="002B36F2">
        <w:t>ти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-1"/>
        </w:rPr>
        <w:t>чес</w:t>
      </w:r>
      <w:r w:rsidRPr="002B36F2">
        <w:t xml:space="preserve">кого </w:t>
      </w:r>
      <w:r w:rsidRPr="002B36F2">
        <w:rPr>
          <w:spacing w:val="2"/>
        </w:rPr>
        <w:t>х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а</w:t>
      </w:r>
      <w:r w:rsidRPr="002B36F2">
        <w:t>кт</w:t>
      </w:r>
      <w:r w:rsidRPr="002B36F2">
        <w:rPr>
          <w:spacing w:val="-1"/>
        </w:rPr>
        <w:t>е</w:t>
      </w:r>
      <w:r w:rsidRPr="002B36F2">
        <w:rPr>
          <w:spacing w:val="-3"/>
        </w:rPr>
        <w:t>р</w:t>
      </w:r>
      <w:r w:rsidRPr="002B36F2">
        <w:rPr>
          <w:spacing w:val="-1"/>
        </w:rPr>
        <w:t>а</w:t>
      </w:r>
      <w:r w:rsidRPr="002B36F2">
        <w:t>;</w:t>
      </w:r>
    </w:p>
    <w:p w:rsidR="00E608F9" w:rsidRDefault="00E608F9" w:rsidP="00E608F9">
      <w:pPr>
        <w:pStyle w:val="Heading2"/>
        <w:tabs>
          <w:tab w:val="left" w:pos="1238"/>
        </w:tabs>
        <w:kinsoku w:val="0"/>
        <w:overflowPunct w:val="0"/>
        <w:ind w:left="680"/>
        <w:jc w:val="both"/>
        <w:outlineLvl w:val="9"/>
      </w:pPr>
      <w:r>
        <w:t>Геометрия</w:t>
      </w:r>
    </w:p>
    <w:p w:rsidR="00E608F9" w:rsidRPr="002B36F2" w:rsidRDefault="00E608F9" w:rsidP="00E608F9">
      <w:pPr>
        <w:pStyle w:val="Heading2"/>
        <w:tabs>
          <w:tab w:val="left" w:pos="1238"/>
        </w:tabs>
        <w:kinsoku w:val="0"/>
        <w:overflowPunct w:val="0"/>
        <w:ind w:left="680"/>
        <w:jc w:val="both"/>
        <w:outlineLvl w:val="9"/>
        <w:rPr>
          <w:b w:val="0"/>
          <w:bCs w:val="0"/>
        </w:rPr>
      </w:pPr>
      <w:r w:rsidRPr="002B36F2">
        <w:t>ум</w:t>
      </w:r>
      <w:r w:rsidRPr="002B36F2">
        <w:rPr>
          <w:spacing w:val="-2"/>
        </w:rPr>
        <w:t>е</w:t>
      </w:r>
      <w:r w:rsidRPr="002B36F2">
        <w:rPr>
          <w:spacing w:val="1"/>
        </w:rPr>
        <w:t>т</w:t>
      </w:r>
      <w:r w:rsidRPr="002B36F2">
        <w:t>ь</w:t>
      </w:r>
    </w:p>
    <w:p w:rsidR="00E608F9" w:rsidRPr="002B36F2" w:rsidRDefault="00E608F9" w:rsidP="007307D7">
      <w:pPr>
        <w:pStyle w:val="a3"/>
        <w:numPr>
          <w:ilvl w:val="0"/>
          <w:numId w:val="41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р</w:t>
      </w:r>
      <w:r w:rsidRPr="002B36F2">
        <w:rPr>
          <w:spacing w:val="-1"/>
        </w:rPr>
        <w:t>ас</w:t>
      </w:r>
      <w:r w:rsidRPr="002B36F2">
        <w:t>позн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 xml:space="preserve">ть </w:t>
      </w:r>
      <w:r w:rsidRPr="002B36F2">
        <w:rPr>
          <w:spacing w:val="17"/>
        </w:rPr>
        <w:t xml:space="preserve"> </w:t>
      </w:r>
      <w:r w:rsidRPr="002B36F2">
        <w:t xml:space="preserve">на </w:t>
      </w:r>
      <w:r w:rsidRPr="002B36F2">
        <w:rPr>
          <w:spacing w:val="15"/>
        </w:rPr>
        <w:t xml:space="preserve"> </w:t>
      </w:r>
      <w:r w:rsidRPr="002B36F2">
        <w:rPr>
          <w:spacing w:val="-1"/>
        </w:rPr>
        <w:t>че</w:t>
      </w:r>
      <w:r w:rsidRPr="002B36F2">
        <w:t>рт</w:t>
      </w:r>
      <w:r w:rsidRPr="002B36F2">
        <w:rPr>
          <w:spacing w:val="-3"/>
        </w:rPr>
        <w:t>е</w:t>
      </w:r>
      <w:r w:rsidRPr="002B36F2">
        <w:t>ж</w:t>
      </w:r>
      <w:r w:rsidRPr="002B36F2">
        <w:rPr>
          <w:spacing w:val="-2"/>
        </w:rPr>
        <w:t>а</w:t>
      </w:r>
      <w:r w:rsidRPr="002B36F2">
        <w:t xml:space="preserve">х </w:t>
      </w:r>
      <w:r w:rsidRPr="002B36F2">
        <w:rPr>
          <w:spacing w:val="18"/>
        </w:rPr>
        <w:t xml:space="preserve"> </w:t>
      </w:r>
      <w:r w:rsidRPr="002B36F2">
        <w:t xml:space="preserve">и </w:t>
      </w:r>
      <w:r w:rsidRPr="002B36F2">
        <w:rPr>
          <w:spacing w:val="15"/>
        </w:rPr>
        <w:t xml:space="preserve"> </w:t>
      </w:r>
      <w:r w:rsidRPr="002B36F2">
        <w:rPr>
          <w:spacing w:val="-1"/>
        </w:rPr>
        <w:t>м</w:t>
      </w:r>
      <w:r w:rsidRPr="002B36F2">
        <w:t>од</w:t>
      </w:r>
      <w:r w:rsidRPr="002B36F2">
        <w:rPr>
          <w:spacing w:val="-1"/>
        </w:rPr>
        <w:t>е</w:t>
      </w:r>
      <w:r w:rsidRPr="002B36F2">
        <w:t xml:space="preserve">лях </w:t>
      </w:r>
      <w:r w:rsidRPr="002B36F2">
        <w:rPr>
          <w:spacing w:val="16"/>
        </w:rPr>
        <w:t xml:space="preserve"> </w:t>
      </w:r>
      <w:r w:rsidRPr="002B36F2">
        <w:t>про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 xml:space="preserve">нные </w:t>
      </w:r>
      <w:r w:rsidRPr="002B36F2">
        <w:rPr>
          <w:spacing w:val="15"/>
        </w:rPr>
        <w:t xml:space="preserve"> </w:t>
      </w:r>
      <w:r w:rsidRPr="002B36F2">
        <w:t xml:space="preserve">формы; </w:t>
      </w:r>
      <w:r w:rsidRPr="002B36F2">
        <w:rPr>
          <w:spacing w:val="13"/>
        </w:rPr>
        <w:t xml:space="preserve"> </w:t>
      </w:r>
      <w:r w:rsidRPr="002B36F2">
        <w:rPr>
          <w:spacing w:val="-1"/>
        </w:rPr>
        <w:t>с</w:t>
      </w:r>
      <w:r w:rsidRPr="002B36F2">
        <w:t>оотно</w:t>
      </w:r>
      <w:r w:rsidRPr="002B36F2">
        <w:rPr>
          <w:spacing w:val="-1"/>
        </w:rPr>
        <w:t>с</w:t>
      </w:r>
      <w:r w:rsidRPr="002B36F2">
        <w:t xml:space="preserve">ить </w:t>
      </w:r>
      <w:r w:rsidRPr="002B36F2">
        <w:rPr>
          <w:spacing w:val="15"/>
        </w:rPr>
        <w:t xml:space="preserve"> </w:t>
      </w:r>
      <w:r w:rsidRPr="002B36F2">
        <w:t>тр</w:t>
      </w:r>
      <w:r w:rsidRPr="002B36F2">
        <w:rPr>
          <w:spacing w:val="-4"/>
        </w:rPr>
        <w:t>е</w:t>
      </w:r>
      <w:r w:rsidRPr="002B36F2">
        <w:rPr>
          <w:spacing w:val="2"/>
        </w:rPr>
        <w:t>х</w:t>
      </w:r>
      <w:r w:rsidRPr="002B36F2">
        <w:rPr>
          <w:spacing w:val="-1"/>
        </w:rPr>
        <w:t>ме</w:t>
      </w:r>
      <w:r w:rsidRPr="002B36F2">
        <w:t>рные объ</w:t>
      </w:r>
      <w:r w:rsidRPr="002B36F2">
        <w:rPr>
          <w:spacing w:val="-1"/>
        </w:rPr>
        <w:t>е</w:t>
      </w:r>
      <w:r w:rsidRPr="002B36F2">
        <w:t>кты с</w:t>
      </w:r>
      <w:r w:rsidRPr="002B36F2">
        <w:rPr>
          <w:spacing w:val="-2"/>
        </w:rPr>
        <w:t xml:space="preserve"> 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о</w:t>
      </w:r>
      <w:r w:rsidRPr="002B36F2">
        <w:rPr>
          <w:spacing w:val="-2"/>
        </w:rPr>
        <w:t>п</w:t>
      </w:r>
      <w:r w:rsidRPr="002B36F2">
        <w:t>и</w:t>
      </w:r>
      <w:r w:rsidRPr="002B36F2">
        <w:rPr>
          <w:spacing w:val="-1"/>
        </w:rPr>
        <w:t>са</w:t>
      </w:r>
      <w:r w:rsidRPr="002B36F2">
        <w:t>ни</w:t>
      </w:r>
      <w:r w:rsidRPr="002B36F2">
        <w:rPr>
          <w:spacing w:val="-3"/>
        </w:rPr>
        <w:t>я</w:t>
      </w:r>
      <w:r w:rsidRPr="002B36F2">
        <w:rPr>
          <w:spacing w:val="-1"/>
        </w:rPr>
        <w:t>м</w:t>
      </w:r>
      <w:r w:rsidRPr="002B36F2">
        <w:t>и, изобр</w:t>
      </w:r>
      <w:r w:rsidRPr="002B36F2">
        <w:rPr>
          <w:spacing w:val="-1"/>
        </w:rPr>
        <w:t>а</w:t>
      </w:r>
      <w:r w:rsidRPr="002B36F2">
        <w:t>ж</w:t>
      </w:r>
      <w:r w:rsidRPr="002B36F2">
        <w:rPr>
          <w:spacing w:val="-2"/>
        </w:rPr>
        <w:t>е</w:t>
      </w:r>
      <w:r w:rsidRPr="002B36F2">
        <w:t>ния</w:t>
      </w:r>
      <w:r w:rsidRPr="002B36F2">
        <w:rPr>
          <w:spacing w:val="-4"/>
        </w:rPr>
        <w:t>м</w:t>
      </w:r>
      <w:r w:rsidRPr="002B36F2">
        <w:t>и;</w:t>
      </w:r>
    </w:p>
    <w:p w:rsidR="00E608F9" w:rsidRPr="002B36F2" w:rsidRDefault="00E608F9" w:rsidP="007307D7">
      <w:pPr>
        <w:numPr>
          <w:ilvl w:val="0"/>
          <w:numId w:val="41"/>
        </w:numPr>
        <w:tabs>
          <w:tab w:val="left" w:pos="1238"/>
        </w:tabs>
        <w:kinsoku w:val="0"/>
        <w:overflowPunct w:val="0"/>
        <w:ind w:firstLine="680"/>
        <w:jc w:val="both"/>
      </w:pPr>
      <w:r w:rsidRPr="002B36F2">
        <w:t>опи</w:t>
      </w:r>
      <w:r w:rsidRPr="002B36F2">
        <w:rPr>
          <w:spacing w:val="-1"/>
        </w:rPr>
        <w:t>с</w:t>
      </w:r>
      <w:r w:rsidRPr="002B36F2">
        <w:t>ы</w:t>
      </w:r>
      <w:r w:rsidRPr="002B36F2">
        <w:rPr>
          <w:spacing w:val="-1"/>
        </w:rPr>
        <w:t>ва</w:t>
      </w:r>
      <w:r w:rsidRPr="002B36F2">
        <w:t>ть</w:t>
      </w:r>
      <w:r w:rsidRPr="002B36F2">
        <w:rPr>
          <w:spacing w:val="24"/>
        </w:rPr>
        <w:t xml:space="preserve"> </w:t>
      </w:r>
      <w:r w:rsidRPr="002B36F2">
        <w:t>вз</w:t>
      </w:r>
      <w:r w:rsidRPr="002B36F2">
        <w:rPr>
          <w:spacing w:val="-1"/>
        </w:rPr>
        <w:t>а</w:t>
      </w:r>
      <w:r w:rsidRPr="002B36F2">
        <w:t>и</w:t>
      </w:r>
      <w:r w:rsidRPr="002B36F2">
        <w:rPr>
          <w:spacing w:val="-1"/>
        </w:rPr>
        <w:t>м</w:t>
      </w:r>
      <w:r w:rsidRPr="002B36F2">
        <w:t>ное</w:t>
      </w:r>
      <w:r w:rsidRPr="002B36F2">
        <w:rPr>
          <w:spacing w:val="25"/>
        </w:rPr>
        <w:t xml:space="preserve"> </w:t>
      </w:r>
      <w:r w:rsidRPr="002B36F2">
        <w:t>р</w:t>
      </w:r>
      <w:r w:rsidRPr="002B36F2">
        <w:rPr>
          <w:spacing w:val="-1"/>
        </w:rPr>
        <w:t>ас</w:t>
      </w:r>
      <w:r w:rsidRPr="002B36F2">
        <w:t>полож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22"/>
        </w:rPr>
        <w:t xml:space="preserve"> </w:t>
      </w:r>
      <w:r w:rsidRPr="002B36F2">
        <w:t>пря</w:t>
      </w:r>
      <w:r w:rsidRPr="002B36F2">
        <w:rPr>
          <w:spacing w:val="-1"/>
        </w:rPr>
        <w:t>м</w:t>
      </w:r>
      <w:r w:rsidRPr="002B36F2">
        <w:t>ых</w:t>
      </w:r>
      <w:r w:rsidRPr="002B36F2">
        <w:rPr>
          <w:spacing w:val="25"/>
        </w:rPr>
        <w:t xml:space="preserve"> </w:t>
      </w:r>
      <w:r w:rsidRPr="002B36F2">
        <w:t>и</w:t>
      </w:r>
      <w:r w:rsidRPr="002B36F2">
        <w:rPr>
          <w:spacing w:val="22"/>
        </w:rPr>
        <w:t xml:space="preserve"> </w:t>
      </w:r>
      <w:r w:rsidRPr="002B36F2">
        <w:t>пло</w:t>
      </w:r>
      <w:r w:rsidRPr="002B36F2">
        <w:rPr>
          <w:spacing w:val="-1"/>
        </w:rPr>
        <w:t>с</w:t>
      </w:r>
      <w:r w:rsidRPr="002B36F2">
        <w:t>ко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24"/>
        </w:rPr>
        <w:t xml:space="preserve"> </w:t>
      </w:r>
      <w:r w:rsidRPr="002B36F2">
        <w:t>в</w:t>
      </w:r>
      <w:r w:rsidRPr="002B36F2">
        <w:rPr>
          <w:spacing w:val="23"/>
        </w:rPr>
        <w:t xml:space="preserve"> </w:t>
      </w:r>
      <w:r w:rsidRPr="002B36F2">
        <w:t>про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,</w:t>
      </w:r>
      <w:r w:rsidRPr="002B36F2">
        <w:rPr>
          <w:spacing w:val="29"/>
        </w:rPr>
        <w:t xml:space="preserve"> </w:t>
      </w:r>
      <w:r w:rsidRPr="002B36F2">
        <w:rPr>
          <w:i/>
          <w:iCs/>
        </w:rPr>
        <w:t>арг</w:t>
      </w:r>
      <w:r w:rsidRPr="002B36F2">
        <w:rPr>
          <w:i/>
          <w:iCs/>
          <w:spacing w:val="-1"/>
        </w:rPr>
        <w:t>у</w:t>
      </w:r>
      <w:r w:rsidRPr="002B36F2">
        <w:rPr>
          <w:i/>
          <w:iCs/>
        </w:rPr>
        <w:t>ментир</w:t>
      </w:r>
      <w:r w:rsidRPr="002B36F2">
        <w:rPr>
          <w:i/>
          <w:iCs/>
          <w:spacing w:val="2"/>
        </w:rPr>
        <w:t>о</w:t>
      </w:r>
      <w:r w:rsidRPr="002B36F2">
        <w:rPr>
          <w:i/>
          <w:iCs/>
          <w:spacing w:val="-1"/>
        </w:rPr>
        <w:t>в</w:t>
      </w:r>
      <w:r w:rsidRPr="002B36F2">
        <w:rPr>
          <w:i/>
          <w:iCs/>
        </w:rPr>
        <w:t xml:space="preserve">ать </w:t>
      </w:r>
      <w:r w:rsidRPr="002B36F2">
        <w:rPr>
          <w:i/>
          <w:iCs/>
          <w:spacing w:val="-1"/>
        </w:rPr>
        <w:t>св</w:t>
      </w:r>
      <w:r w:rsidRPr="002B36F2">
        <w:rPr>
          <w:i/>
          <w:iCs/>
        </w:rPr>
        <w:t xml:space="preserve">ои </w:t>
      </w:r>
      <w:r w:rsidRPr="002B36F2">
        <w:rPr>
          <w:i/>
          <w:iCs/>
          <w:spacing w:val="1"/>
        </w:rPr>
        <w:t>с</w:t>
      </w:r>
      <w:r w:rsidRPr="002B36F2">
        <w:rPr>
          <w:i/>
          <w:iCs/>
          <w:spacing w:val="-1"/>
        </w:rPr>
        <w:t>у</w:t>
      </w:r>
      <w:r w:rsidRPr="002B36F2">
        <w:rPr>
          <w:i/>
          <w:iCs/>
        </w:rPr>
        <w:t>жд</w:t>
      </w:r>
      <w:r w:rsidRPr="002B36F2">
        <w:rPr>
          <w:i/>
          <w:iCs/>
          <w:spacing w:val="-1"/>
        </w:rPr>
        <w:t>е</w:t>
      </w:r>
      <w:r w:rsidRPr="002B36F2">
        <w:rPr>
          <w:i/>
          <w:iCs/>
        </w:rPr>
        <w:t>ния</w:t>
      </w:r>
      <w:r w:rsidRPr="002B36F2">
        <w:rPr>
          <w:i/>
          <w:iCs/>
          <w:spacing w:val="-2"/>
        </w:rPr>
        <w:t xml:space="preserve"> </w:t>
      </w:r>
      <w:r w:rsidRPr="002B36F2">
        <w:rPr>
          <w:i/>
          <w:iCs/>
        </w:rPr>
        <w:t>об</w:t>
      </w:r>
      <w:r w:rsidRPr="002B36F2">
        <w:rPr>
          <w:i/>
          <w:iCs/>
          <w:spacing w:val="-1"/>
        </w:rPr>
        <w:t xml:space="preserve"> </w:t>
      </w:r>
      <w:r w:rsidRPr="002B36F2">
        <w:rPr>
          <w:i/>
          <w:iCs/>
        </w:rPr>
        <w:t>этом</w:t>
      </w:r>
      <w:r w:rsidRPr="002B36F2">
        <w:rPr>
          <w:i/>
          <w:iCs/>
          <w:spacing w:val="1"/>
        </w:rPr>
        <w:t xml:space="preserve"> </w:t>
      </w:r>
      <w:r w:rsidRPr="002B36F2">
        <w:rPr>
          <w:i/>
          <w:iCs/>
        </w:rPr>
        <w:t>ра</w:t>
      </w:r>
      <w:r w:rsidRPr="002B36F2">
        <w:rPr>
          <w:i/>
          <w:iCs/>
          <w:spacing w:val="-1"/>
        </w:rPr>
        <w:t>с</w:t>
      </w:r>
      <w:r w:rsidRPr="002B36F2">
        <w:rPr>
          <w:i/>
          <w:iCs/>
        </w:rPr>
        <w:t>полож</w:t>
      </w:r>
      <w:r w:rsidRPr="002B36F2">
        <w:rPr>
          <w:i/>
          <w:iCs/>
          <w:spacing w:val="-1"/>
        </w:rPr>
        <w:t>е</w:t>
      </w:r>
      <w:r w:rsidRPr="002B36F2">
        <w:rPr>
          <w:i/>
          <w:iCs/>
        </w:rPr>
        <w:t>ни</w:t>
      </w:r>
      <w:r w:rsidRPr="002B36F2">
        <w:rPr>
          <w:i/>
          <w:iCs/>
          <w:spacing w:val="2"/>
        </w:rPr>
        <w:t>и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41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зиров</w:t>
      </w:r>
      <w:r w:rsidRPr="002B36F2">
        <w:rPr>
          <w:spacing w:val="-2"/>
        </w:rPr>
        <w:t>а</w:t>
      </w:r>
      <w:r w:rsidRPr="002B36F2">
        <w:t>ть в</w:t>
      </w:r>
      <w:r w:rsidRPr="002B36F2">
        <w:rPr>
          <w:spacing w:val="-3"/>
        </w:rPr>
        <w:t xml:space="preserve"> </w:t>
      </w:r>
      <w:r w:rsidRPr="002B36F2">
        <w:t>про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йш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2"/>
        </w:rPr>
        <w:t>л</w:t>
      </w:r>
      <w:r w:rsidRPr="002B36F2">
        <w:rPr>
          <w:spacing w:val="-5"/>
        </w:rPr>
        <w:t>у</w:t>
      </w:r>
      <w:r w:rsidRPr="002B36F2">
        <w:rPr>
          <w:spacing w:val="-1"/>
        </w:rPr>
        <w:t>ча</w:t>
      </w:r>
      <w:r w:rsidRPr="002B36F2">
        <w:t>ях</w:t>
      </w:r>
      <w:r w:rsidRPr="002B36F2">
        <w:rPr>
          <w:spacing w:val="2"/>
        </w:rPr>
        <w:t xml:space="preserve"> </w:t>
      </w:r>
      <w:r w:rsidRPr="002B36F2">
        <w:t>вз</w:t>
      </w:r>
      <w:r w:rsidRPr="002B36F2">
        <w:rPr>
          <w:spacing w:val="-1"/>
        </w:rPr>
        <w:t>а</w:t>
      </w:r>
      <w:r w:rsidRPr="002B36F2">
        <w:t>и</w:t>
      </w:r>
      <w:r w:rsidRPr="002B36F2">
        <w:rPr>
          <w:spacing w:val="-1"/>
        </w:rPr>
        <w:t>м</w:t>
      </w:r>
      <w:r w:rsidRPr="002B36F2">
        <w:t>ное</w:t>
      </w:r>
      <w:r w:rsidRPr="002B36F2">
        <w:rPr>
          <w:spacing w:val="-1"/>
        </w:rPr>
        <w:t xml:space="preserve"> </w:t>
      </w:r>
      <w:r w:rsidRPr="002B36F2">
        <w:t>р</w:t>
      </w:r>
      <w:r w:rsidRPr="002B36F2">
        <w:rPr>
          <w:spacing w:val="-1"/>
        </w:rPr>
        <w:t>ас</w:t>
      </w:r>
      <w:r w:rsidRPr="002B36F2">
        <w:t>полож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объ</w:t>
      </w:r>
      <w:r w:rsidRPr="002B36F2">
        <w:rPr>
          <w:spacing w:val="-1"/>
        </w:rPr>
        <w:t>е</w:t>
      </w:r>
      <w:r w:rsidRPr="002B36F2">
        <w:t>кт</w:t>
      </w:r>
      <w:r w:rsidRPr="002B36F2">
        <w:rPr>
          <w:spacing w:val="-3"/>
        </w:rPr>
        <w:t>о</w:t>
      </w:r>
      <w:r w:rsidRPr="002B36F2">
        <w:t>в в</w:t>
      </w:r>
      <w:r w:rsidRPr="002B36F2">
        <w:rPr>
          <w:spacing w:val="-1"/>
        </w:rPr>
        <w:t xml:space="preserve"> </w:t>
      </w:r>
      <w:r w:rsidRPr="002B36F2">
        <w:t>про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41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изобр</w:t>
      </w:r>
      <w:r w:rsidRPr="002B36F2">
        <w:rPr>
          <w:spacing w:val="-1"/>
        </w:rPr>
        <w:t>а</w:t>
      </w:r>
      <w:r w:rsidRPr="002B36F2">
        <w:t>ж</w:t>
      </w:r>
      <w:r w:rsidRPr="002B36F2">
        <w:rPr>
          <w:spacing w:val="-2"/>
        </w:rPr>
        <w:t>а</w:t>
      </w:r>
      <w:r w:rsidRPr="002B36F2">
        <w:t>ть о</w:t>
      </w:r>
      <w:r w:rsidRPr="002B36F2">
        <w:rPr>
          <w:spacing w:val="-1"/>
        </w:rPr>
        <w:t>с</w:t>
      </w:r>
      <w:r w:rsidRPr="002B36F2">
        <w:t>новные</w:t>
      </w:r>
      <w:r w:rsidRPr="002B36F2">
        <w:rPr>
          <w:spacing w:val="-2"/>
        </w:rPr>
        <w:t xml:space="preserve"> </w:t>
      </w:r>
      <w:r w:rsidRPr="002B36F2">
        <w:rPr>
          <w:spacing w:val="-1"/>
        </w:rPr>
        <w:t>м</w:t>
      </w:r>
      <w:r w:rsidRPr="002B36F2">
        <w:t>ногогр</w:t>
      </w:r>
      <w:r w:rsidRPr="002B36F2">
        <w:rPr>
          <w:spacing w:val="-1"/>
        </w:rPr>
        <w:t>а</w:t>
      </w:r>
      <w:r w:rsidRPr="002B36F2">
        <w:t>нн</w:t>
      </w:r>
      <w:r w:rsidRPr="002B36F2">
        <w:rPr>
          <w:spacing w:val="-2"/>
        </w:rPr>
        <w:t>и</w:t>
      </w:r>
      <w:r w:rsidRPr="002B36F2">
        <w:t>ки</w:t>
      </w:r>
      <w:r w:rsidRPr="002B36F2">
        <w:rPr>
          <w:spacing w:val="-2"/>
        </w:rPr>
        <w:t xml:space="preserve"> </w:t>
      </w:r>
      <w:r w:rsidRPr="002B36F2">
        <w:t>и к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гл</w:t>
      </w:r>
      <w:r w:rsidRPr="002B36F2">
        <w:rPr>
          <w:spacing w:val="1"/>
        </w:rPr>
        <w:t>ы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тел</w:t>
      </w:r>
      <w:r w:rsidRPr="002B36F2">
        <w:rPr>
          <w:spacing w:val="-1"/>
        </w:rPr>
        <w:t>а</w:t>
      </w:r>
      <w:r w:rsidRPr="002B36F2">
        <w:t>; выпол</w:t>
      </w:r>
      <w:r w:rsidRPr="002B36F2">
        <w:rPr>
          <w:spacing w:val="1"/>
        </w:rPr>
        <w:t>н</w:t>
      </w:r>
      <w:r w:rsidRPr="002B36F2">
        <w:t xml:space="preserve">ять </w:t>
      </w:r>
      <w:r w:rsidRPr="002B36F2">
        <w:rPr>
          <w:spacing w:val="-1"/>
        </w:rPr>
        <w:t>че</w:t>
      </w:r>
      <w:r w:rsidRPr="002B36F2">
        <w:t xml:space="preserve">ртежи </w:t>
      </w:r>
      <w:r w:rsidRPr="002B36F2">
        <w:rPr>
          <w:spacing w:val="1"/>
        </w:rPr>
        <w:t>п</w:t>
      </w:r>
      <w:r w:rsidRPr="002B36F2">
        <w:t>о</w:t>
      </w:r>
      <w:r w:rsidRPr="002B36F2">
        <w:rPr>
          <w:spacing w:val="2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5"/>
        </w:rPr>
        <w:t>с</w:t>
      </w:r>
      <w:r w:rsidRPr="002B36F2">
        <w:t>ловиям</w:t>
      </w:r>
      <w:r w:rsidRPr="002B36F2">
        <w:rPr>
          <w:spacing w:val="-1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ач</w:t>
      </w:r>
      <w:r w:rsidRPr="002B36F2">
        <w:t>;</w:t>
      </w:r>
    </w:p>
    <w:p w:rsidR="00E608F9" w:rsidRPr="002B36F2" w:rsidRDefault="00E608F9" w:rsidP="007307D7">
      <w:pPr>
        <w:numPr>
          <w:ilvl w:val="0"/>
          <w:numId w:val="41"/>
        </w:numPr>
        <w:tabs>
          <w:tab w:val="left" w:pos="1238"/>
        </w:tabs>
        <w:kinsoku w:val="0"/>
        <w:overflowPunct w:val="0"/>
        <w:ind w:firstLine="680"/>
        <w:jc w:val="both"/>
      </w:pPr>
      <w:r w:rsidRPr="002B36F2">
        <w:rPr>
          <w:i/>
          <w:iCs/>
          <w:spacing w:val="-1"/>
        </w:rPr>
        <w:t>с</w:t>
      </w:r>
      <w:r w:rsidRPr="002B36F2">
        <w:rPr>
          <w:i/>
          <w:iCs/>
        </w:rPr>
        <w:t>трои</w:t>
      </w:r>
      <w:r w:rsidRPr="002B36F2">
        <w:rPr>
          <w:i/>
          <w:iCs/>
          <w:spacing w:val="-1"/>
        </w:rPr>
        <w:t>т</w:t>
      </w:r>
      <w:r w:rsidRPr="002B36F2">
        <w:rPr>
          <w:i/>
          <w:iCs/>
        </w:rPr>
        <w:t>ь про</w:t>
      </w:r>
      <w:r w:rsidRPr="002B36F2">
        <w:rPr>
          <w:i/>
          <w:iCs/>
          <w:spacing w:val="-1"/>
        </w:rPr>
        <w:t>с</w:t>
      </w:r>
      <w:r w:rsidRPr="002B36F2">
        <w:rPr>
          <w:i/>
          <w:iCs/>
        </w:rPr>
        <w:t>т</w:t>
      </w:r>
      <w:r w:rsidRPr="002B36F2">
        <w:rPr>
          <w:i/>
          <w:iCs/>
          <w:spacing w:val="-2"/>
        </w:rPr>
        <w:t>е</w:t>
      </w:r>
      <w:r w:rsidRPr="002B36F2">
        <w:rPr>
          <w:i/>
          <w:iCs/>
          <w:spacing w:val="2"/>
        </w:rPr>
        <w:t>й</w:t>
      </w:r>
      <w:r w:rsidRPr="002B36F2">
        <w:rPr>
          <w:i/>
          <w:iCs/>
          <w:spacing w:val="-2"/>
        </w:rPr>
        <w:t>ш</w:t>
      </w:r>
      <w:r w:rsidRPr="002B36F2">
        <w:rPr>
          <w:i/>
          <w:iCs/>
        </w:rPr>
        <w:t>ие</w:t>
      </w:r>
      <w:r w:rsidRPr="002B36F2">
        <w:rPr>
          <w:i/>
          <w:iCs/>
          <w:spacing w:val="1"/>
        </w:rPr>
        <w:t xml:space="preserve"> с</w:t>
      </w:r>
      <w:r w:rsidRPr="002B36F2">
        <w:rPr>
          <w:i/>
          <w:iCs/>
          <w:spacing w:val="-1"/>
        </w:rPr>
        <w:t>е</w:t>
      </w:r>
      <w:r w:rsidRPr="002B36F2">
        <w:rPr>
          <w:i/>
          <w:iCs/>
        </w:rPr>
        <w:t>ч</w:t>
      </w:r>
      <w:r w:rsidRPr="002B36F2">
        <w:rPr>
          <w:i/>
          <w:iCs/>
          <w:spacing w:val="-1"/>
        </w:rPr>
        <w:t>е</w:t>
      </w:r>
      <w:r w:rsidRPr="002B36F2">
        <w:rPr>
          <w:i/>
          <w:iCs/>
        </w:rPr>
        <w:t>ния</w:t>
      </w:r>
      <w:r w:rsidRPr="002B36F2">
        <w:rPr>
          <w:i/>
          <w:iCs/>
          <w:spacing w:val="-2"/>
        </w:rPr>
        <w:t xml:space="preserve"> </w:t>
      </w:r>
      <w:r w:rsidRPr="002B36F2">
        <w:rPr>
          <w:i/>
          <w:iCs/>
        </w:rPr>
        <w:t>ку</w:t>
      </w:r>
      <w:r w:rsidRPr="002B36F2">
        <w:rPr>
          <w:i/>
          <w:iCs/>
          <w:spacing w:val="-2"/>
        </w:rPr>
        <w:t>б</w:t>
      </w:r>
      <w:r w:rsidRPr="002B36F2">
        <w:rPr>
          <w:i/>
          <w:iCs/>
        </w:rPr>
        <w:t>а, призмы, п</w:t>
      </w:r>
      <w:r w:rsidRPr="002B36F2">
        <w:rPr>
          <w:i/>
          <w:iCs/>
          <w:spacing w:val="2"/>
        </w:rPr>
        <w:t>и</w:t>
      </w:r>
      <w:r w:rsidRPr="002B36F2">
        <w:rPr>
          <w:i/>
          <w:iCs/>
        </w:rPr>
        <w:t>рами</w:t>
      </w:r>
      <w:r w:rsidRPr="002B36F2">
        <w:rPr>
          <w:i/>
          <w:iCs/>
          <w:spacing w:val="1"/>
        </w:rPr>
        <w:t>д</w:t>
      </w:r>
      <w:r w:rsidRPr="002B36F2">
        <w:rPr>
          <w:i/>
          <w:iCs/>
          <w:spacing w:val="3"/>
        </w:rPr>
        <w:t>ы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41"/>
        </w:numPr>
        <w:tabs>
          <w:tab w:val="left" w:pos="1238"/>
          <w:tab w:val="left" w:pos="2188"/>
          <w:tab w:val="left" w:pos="4312"/>
          <w:tab w:val="left" w:pos="4658"/>
          <w:tab w:val="left" w:pos="6108"/>
          <w:tab w:val="left" w:pos="8286"/>
          <w:tab w:val="left" w:pos="9183"/>
          <w:tab w:val="left" w:pos="9636"/>
        </w:tabs>
        <w:kinsoku w:val="0"/>
        <w:overflowPunct w:val="0"/>
        <w:ind w:left="0" w:firstLine="680"/>
        <w:jc w:val="both"/>
      </w:pPr>
      <w:r w:rsidRPr="002B36F2">
        <w:t>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а</w:t>
      </w:r>
      <w:r w:rsidRPr="002B36F2">
        <w:t>ть</w:t>
      </w:r>
      <w:r w:rsidRPr="002B36F2">
        <w:tab/>
        <w:t>пл</w:t>
      </w:r>
      <w:r w:rsidRPr="002B36F2">
        <w:rPr>
          <w:spacing w:val="-1"/>
        </w:rPr>
        <w:t>а</w:t>
      </w:r>
      <w:r w:rsidRPr="002B36F2">
        <w:t>ни</w:t>
      </w:r>
      <w:r w:rsidRPr="002B36F2">
        <w:rPr>
          <w:spacing w:val="-1"/>
        </w:rPr>
        <w:t>ме</w:t>
      </w:r>
      <w:r w:rsidRPr="002B36F2">
        <w:t>три</w:t>
      </w:r>
      <w:r w:rsidRPr="002B36F2">
        <w:rPr>
          <w:spacing w:val="-1"/>
        </w:rPr>
        <w:t>ч</w:t>
      </w:r>
      <w:r w:rsidRPr="002B36F2">
        <w:rPr>
          <w:spacing w:val="-4"/>
        </w:rPr>
        <w:t>е</w:t>
      </w:r>
      <w:r w:rsidRPr="002B36F2">
        <w:rPr>
          <w:spacing w:val="-1"/>
        </w:rPr>
        <w:t>с</w:t>
      </w:r>
      <w:r w:rsidRPr="002B36F2">
        <w:t>кие</w:t>
      </w:r>
      <w:r w:rsidRPr="002B36F2">
        <w:tab/>
        <w:t>и</w:t>
      </w:r>
      <w:r w:rsidRPr="002B36F2">
        <w:tab/>
        <w:t>про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йшие</w:t>
      </w:r>
      <w:r w:rsidRPr="002B36F2">
        <w:tab/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t>о</w:t>
      </w:r>
      <w:r w:rsidRPr="002B36F2">
        <w:rPr>
          <w:spacing w:val="-1"/>
        </w:rPr>
        <w:t>ме</w:t>
      </w:r>
      <w:r w:rsidRPr="002B36F2">
        <w:t>три</w:t>
      </w:r>
      <w:r w:rsidRPr="002B36F2">
        <w:rPr>
          <w:spacing w:val="-1"/>
        </w:rPr>
        <w:t>ч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кие</w:t>
      </w:r>
      <w:r w:rsidRPr="002B36F2">
        <w:tab/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ач</w:t>
      </w:r>
      <w:r w:rsidRPr="002B36F2">
        <w:t>и</w:t>
      </w:r>
      <w:r w:rsidRPr="002B36F2">
        <w:tab/>
        <w:t>на</w:t>
      </w:r>
      <w:r w:rsidRPr="002B36F2">
        <w:tab/>
        <w:t>н</w:t>
      </w:r>
      <w:r w:rsidRPr="002B36F2">
        <w:rPr>
          <w:spacing w:val="-4"/>
        </w:rPr>
        <w:t>а</w:t>
      </w:r>
      <w:r w:rsidRPr="002B36F2">
        <w:rPr>
          <w:spacing w:val="2"/>
        </w:rPr>
        <w:t>х</w:t>
      </w:r>
      <w:r w:rsidRPr="002B36F2">
        <w:t>ожд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ие г</w:t>
      </w:r>
      <w:r w:rsidRPr="002B36F2">
        <w:rPr>
          <w:spacing w:val="-1"/>
        </w:rPr>
        <w:t>е</w:t>
      </w:r>
      <w:r w:rsidRPr="002B36F2">
        <w:t>о</w:t>
      </w:r>
      <w:r w:rsidRPr="002B36F2">
        <w:rPr>
          <w:spacing w:val="-1"/>
        </w:rPr>
        <w:t>ме</w:t>
      </w:r>
      <w:r w:rsidRPr="002B36F2">
        <w:t>три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2"/>
        </w:rPr>
        <w:t xml:space="preserve"> </w:t>
      </w:r>
      <w:r w:rsidRPr="002B36F2">
        <w:t>в</w:t>
      </w:r>
      <w:r w:rsidRPr="002B36F2">
        <w:rPr>
          <w:spacing w:val="-2"/>
        </w:rPr>
        <w:t>е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rPr>
          <w:spacing w:val="-2"/>
        </w:rPr>
        <w:t>и</w:t>
      </w:r>
      <w:r w:rsidRPr="002B36F2">
        <w:t xml:space="preserve">н </w:t>
      </w:r>
      <w:r w:rsidRPr="002B36F2">
        <w:rPr>
          <w:spacing w:val="-1"/>
        </w:rPr>
        <w:t>(</w:t>
      </w:r>
      <w:r w:rsidRPr="002B36F2">
        <w:t>дл</w:t>
      </w:r>
      <w:r w:rsidRPr="002B36F2">
        <w:rPr>
          <w:spacing w:val="1"/>
        </w:rPr>
        <w:t>и</w:t>
      </w:r>
      <w:r w:rsidRPr="002B36F2">
        <w:t>н,</w:t>
      </w:r>
      <w:r w:rsidRPr="002B36F2">
        <w:rPr>
          <w:spacing w:val="2"/>
        </w:rPr>
        <w:t xml:space="preserve"> </w:t>
      </w:r>
      <w:r w:rsidRPr="002B36F2">
        <w:rPr>
          <w:spacing w:val="-8"/>
        </w:rPr>
        <w:t>у</w:t>
      </w:r>
      <w:r w:rsidRPr="002B36F2">
        <w:t>глов, площ</w:t>
      </w:r>
      <w:r w:rsidRPr="002B36F2">
        <w:rPr>
          <w:spacing w:val="-1"/>
        </w:rPr>
        <w:t>а</w:t>
      </w:r>
      <w:r w:rsidRPr="002B36F2">
        <w:rPr>
          <w:spacing w:val="2"/>
        </w:rPr>
        <w:t>д</w:t>
      </w:r>
      <w:r w:rsidRPr="002B36F2">
        <w:rPr>
          <w:spacing w:val="-1"/>
        </w:rPr>
        <w:t>е</w:t>
      </w:r>
      <w:r w:rsidRPr="002B36F2">
        <w:t>й, объ</w:t>
      </w:r>
      <w:r w:rsidRPr="002B36F2">
        <w:rPr>
          <w:spacing w:val="-1"/>
        </w:rPr>
        <w:t>ем</w:t>
      </w:r>
      <w:r w:rsidRPr="002B36F2">
        <w:t>ов</w:t>
      </w:r>
      <w:r w:rsidRPr="002B36F2">
        <w:rPr>
          <w:spacing w:val="-2"/>
        </w:rPr>
        <w:t>)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41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и</w:t>
      </w:r>
      <w:r w:rsidRPr="002B36F2">
        <w:rPr>
          <w:spacing w:val="-1"/>
        </w:rPr>
        <w:t>с</w:t>
      </w:r>
      <w:r w:rsidRPr="002B36F2">
        <w:t>пол</w:t>
      </w:r>
      <w:r w:rsidRPr="002B36F2">
        <w:rPr>
          <w:spacing w:val="-2"/>
        </w:rPr>
        <w:t>ь</w:t>
      </w:r>
      <w:r w:rsidRPr="002B36F2">
        <w:t>зов</w:t>
      </w:r>
      <w:r w:rsidRPr="002B36F2">
        <w:rPr>
          <w:spacing w:val="-2"/>
        </w:rPr>
        <w:t>а</w:t>
      </w:r>
      <w:r w:rsidRPr="002B36F2">
        <w:t>ть п</w:t>
      </w:r>
      <w:r w:rsidRPr="002B36F2">
        <w:rPr>
          <w:spacing w:val="-3"/>
        </w:rPr>
        <w:t>р</w:t>
      </w:r>
      <w:r w:rsidRPr="002B36F2">
        <w:t>и 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е</w:t>
      </w:r>
      <w:r w:rsidRPr="002B36F2">
        <w:t xml:space="preserve">нии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t>о</w:t>
      </w:r>
      <w:r w:rsidRPr="002B36F2">
        <w:rPr>
          <w:spacing w:val="-1"/>
        </w:rPr>
        <w:t>ме</w:t>
      </w:r>
      <w:r w:rsidRPr="002B36F2">
        <w:t>три</w:t>
      </w:r>
      <w:r w:rsidRPr="002B36F2">
        <w:rPr>
          <w:spacing w:val="-1"/>
        </w:rPr>
        <w:t>чес</w:t>
      </w:r>
      <w:r w:rsidRPr="002B36F2">
        <w:t>ких 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</w:t>
      </w:r>
      <w:r w:rsidRPr="002B36F2">
        <w:t>ч</w:t>
      </w:r>
      <w:r w:rsidRPr="002B36F2">
        <w:rPr>
          <w:spacing w:val="-1"/>
        </w:rPr>
        <w:t xml:space="preserve"> </w:t>
      </w:r>
      <w:r w:rsidRPr="002B36F2">
        <w:t>пл</w:t>
      </w:r>
      <w:r w:rsidRPr="002B36F2">
        <w:rPr>
          <w:spacing w:val="-1"/>
        </w:rPr>
        <w:t>а</w:t>
      </w:r>
      <w:r w:rsidRPr="002B36F2">
        <w:t>ни</w:t>
      </w:r>
      <w:r w:rsidRPr="002B36F2">
        <w:rPr>
          <w:spacing w:val="-1"/>
        </w:rPr>
        <w:t>ме</w:t>
      </w:r>
      <w:r w:rsidRPr="002B36F2">
        <w:rPr>
          <w:spacing w:val="6"/>
        </w:rPr>
        <w:t>т</w:t>
      </w:r>
      <w:r w:rsidRPr="002B36F2">
        <w:t>ри</w:t>
      </w:r>
      <w:r w:rsidRPr="002B36F2">
        <w:rPr>
          <w:spacing w:val="-1"/>
        </w:rPr>
        <w:t>чес</w:t>
      </w:r>
      <w:r w:rsidRPr="002B36F2">
        <w:t>кие</w:t>
      </w:r>
      <w:r w:rsidRPr="002B36F2">
        <w:rPr>
          <w:spacing w:val="-1"/>
        </w:rPr>
        <w:t xml:space="preserve"> </w:t>
      </w:r>
      <w:r w:rsidRPr="002B36F2">
        <w:t xml:space="preserve">факты и </w:t>
      </w:r>
      <w:r w:rsidRPr="002B36F2">
        <w:rPr>
          <w:spacing w:val="-1"/>
        </w:rPr>
        <w:t>ме</w:t>
      </w:r>
      <w:r w:rsidRPr="002B36F2">
        <w:t>тоды;</w:t>
      </w:r>
    </w:p>
    <w:p w:rsidR="00E608F9" w:rsidRPr="002B36F2" w:rsidRDefault="00E608F9" w:rsidP="007307D7">
      <w:pPr>
        <w:pStyle w:val="a3"/>
        <w:numPr>
          <w:ilvl w:val="0"/>
          <w:numId w:val="41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проводи</w:t>
      </w:r>
      <w:r w:rsidRPr="002B36F2">
        <w:rPr>
          <w:spacing w:val="-2"/>
        </w:rPr>
        <w:t>т</w:t>
      </w:r>
      <w:r w:rsidRPr="002B36F2">
        <w:t>ь док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2"/>
        </w:rPr>
        <w:t>ьн</w:t>
      </w:r>
      <w:r w:rsidRPr="002B36F2">
        <w:t>ые</w:t>
      </w:r>
      <w:r w:rsidRPr="002B36F2">
        <w:rPr>
          <w:spacing w:val="-2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1"/>
        </w:rPr>
        <w:t>с</w:t>
      </w:r>
      <w:r w:rsidRPr="002B36F2">
        <w:rPr>
          <w:spacing w:val="3"/>
        </w:rPr>
        <w:t>с</w:t>
      </w:r>
      <w:r w:rsidRPr="002B36F2">
        <w:rPr>
          <w:spacing w:val="-5"/>
        </w:rPr>
        <w:t>у</w:t>
      </w:r>
      <w:r w:rsidRPr="002B36F2">
        <w:t>жд</w:t>
      </w:r>
      <w:r w:rsidRPr="002B36F2">
        <w:rPr>
          <w:spacing w:val="-1"/>
        </w:rPr>
        <w:t>е</w:t>
      </w:r>
      <w:r w:rsidRPr="002B36F2">
        <w:t xml:space="preserve">ния в </w:t>
      </w:r>
      <w:r w:rsidRPr="002B36F2">
        <w:rPr>
          <w:spacing w:val="1"/>
        </w:rPr>
        <w:t>х</w:t>
      </w:r>
      <w:r w:rsidRPr="002B36F2">
        <w:t>оде</w:t>
      </w:r>
      <w:r w:rsidRPr="002B36F2">
        <w:rPr>
          <w:spacing w:val="-1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е</w:t>
      </w:r>
      <w:r w:rsidRPr="002B36F2">
        <w:t>ния 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ач</w:t>
      </w:r>
      <w:r w:rsidRPr="002B36F2">
        <w:t>;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lastRenderedPageBreak/>
        <w:t>и</w:t>
      </w:r>
      <w:r w:rsidRPr="002B36F2">
        <w:rPr>
          <w:spacing w:val="-1"/>
        </w:rPr>
        <w:t>с</w:t>
      </w:r>
      <w:r w:rsidRPr="002B36F2">
        <w:t>пользова</w:t>
      </w:r>
      <w:r w:rsidRPr="002B36F2">
        <w:rPr>
          <w:spacing w:val="1"/>
        </w:rPr>
        <w:t>т</w:t>
      </w:r>
      <w:r w:rsidRPr="002B36F2">
        <w:t>ь</w:t>
      </w:r>
      <w:r w:rsidRPr="002B36F2">
        <w:rPr>
          <w:spacing w:val="4"/>
        </w:rPr>
        <w:t xml:space="preserve"> </w:t>
      </w:r>
      <w:r w:rsidRPr="002B36F2">
        <w:rPr>
          <w:spacing w:val="-2"/>
        </w:rPr>
        <w:t>п</w:t>
      </w:r>
      <w:r w:rsidRPr="002B36F2">
        <w:t>риобр</w:t>
      </w:r>
      <w:r w:rsidRPr="002B36F2">
        <w:rPr>
          <w:spacing w:val="-4"/>
        </w:rPr>
        <w:t>е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нные</w:t>
      </w:r>
      <w:r w:rsidRPr="002B36F2">
        <w:rPr>
          <w:spacing w:val="3"/>
        </w:rPr>
        <w:t xml:space="preserve"> </w:t>
      </w:r>
      <w:r w:rsidRPr="002B36F2">
        <w:t>зна</w:t>
      </w:r>
      <w:r w:rsidRPr="002B36F2">
        <w:rPr>
          <w:spacing w:val="1"/>
        </w:rPr>
        <w:t>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ум</w:t>
      </w:r>
      <w:r w:rsidRPr="002B36F2">
        <w:rPr>
          <w:spacing w:val="-2"/>
        </w:rPr>
        <w:t>ен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в</w:t>
      </w:r>
      <w:r w:rsidRPr="002B36F2">
        <w:rPr>
          <w:spacing w:val="4"/>
        </w:rPr>
        <w:t xml:space="preserve"> </w:t>
      </w:r>
      <w:r w:rsidRPr="002B36F2">
        <w:t>пра</w:t>
      </w:r>
      <w:r w:rsidRPr="002B36F2">
        <w:rPr>
          <w:spacing w:val="-2"/>
        </w:rPr>
        <w:t>к</w:t>
      </w:r>
      <w:r w:rsidRPr="002B36F2">
        <w:rPr>
          <w:spacing w:val="1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5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5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пов</w:t>
      </w:r>
      <w:r w:rsidRPr="002B36F2">
        <w:rPr>
          <w:spacing w:val="-1"/>
        </w:rPr>
        <w:t>се</w:t>
      </w:r>
      <w:r w:rsidRPr="002B36F2">
        <w:t>д</w:t>
      </w:r>
      <w:r w:rsidRPr="002B36F2">
        <w:rPr>
          <w:spacing w:val="-2"/>
        </w:rPr>
        <w:t>н</w:t>
      </w:r>
      <w:r w:rsidRPr="002B36F2">
        <w:rPr>
          <w:spacing w:val="-1"/>
        </w:rPr>
        <w:t>е</w:t>
      </w:r>
      <w:r w:rsidRPr="002B36F2">
        <w:t xml:space="preserve">вной </w:t>
      </w:r>
      <w:r w:rsidRPr="002B36F2">
        <w:rPr>
          <w:spacing w:val="-4"/>
        </w:rPr>
        <w:t>ж</w:t>
      </w:r>
      <w:r w:rsidRPr="002B36F2">
        <w:t>изни</w:t>
      </w:r>
      <w:r w:rsidRPr="002B36F2">
        <w:rPr>
          <w:spacing w:val="2"/>
        </w:rPr>
        <w:t xml:space="preserve"> </w:t>
      </w:r>
      <w:r w:rsidRPr="002B36F2">
        <w:rPr>
          <w:b w:val="0"/>
          <w:bCs w:val="0"/>
        </w:rPr>
        <w:t>для:</w:t>
      </w:r>
    </w:p>
    <w:p w:rsidR="00E608F9" w:rsidRPr="002B36F2" w:rsidRDefault="00E608F9" w:rsidP="007307D7">
      <w:pPr>
        <w:pStyle w:val="a3"/>
        <w:numPr>
          <w:ilvl w:val="0"/>
          <w:numId w:val="41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и</w:t>
      </w:r>
      <w:r w:rsidRPr="002B36F2">
        <w:rPr>
          <w:spacing w:val="-1"/>
        </w:rPr>
        <w:t>сс</w:t>
      </w:r>
      <w:r w:rsidRPr="002B36F2">
        <w:t>л</w:t>
      </w:r>
      <w:r w:rsidRPr="002B36F2">
        <w:rPr>
          <w:spacing w:val="-1"/>
        </w:rPr>
        <w:t>е</w:t>
      </w:r>
      <w:r w:rsidRPr="002B36F2">
        <w:t>дов</w:t>
      </w:r>
      <w:r w:rsidRPr="002B36F2">
        <w:rPr>
          <w:spacing w:val="-2"/>
        </w:rPr>
        <w:t>а</w:t>
      </w:r>
      <w:r w:rsidRPr="002B36F2">
        <w:t xml:space="preserve">ния </w:t>
      </w:r>
      <w:r w:rsidRPr="002B36F2">
        <w:rPr>
          <w:spacing w:val="16"/>
        </w:rPr>
        <w:t xml:space="preserve"> </w:t>
      </w:r>
      <w:r w:rsidRPr="002B36F2">
        <w:t>(</w:t>
      </w:r>
      <w:r w:rsidRPr="002B36F2">
        <w:rPr>
          <w:spacing w:val="-2"/>
        </w:rPr>
        <w:t>м</w:t>
      </w:r>
      <w:r w:rsidRPr="002B36F2">
        <w:t>од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1"/>
        </w:rPr>
        <w:t>и</w:t>
      </w:r>
      <w:r w:rsidRPr="002B36F2">
        <w:t>ров</w:t>
      </w:r>
      <w:r w:rsidRPr="002B36F2">
        <w:rPr>
          <w:spacing w:val="-2"/>
        </w:rPr>
        <w:t>а</w:t>
      </w:r>
      <w:r w:rsidRPr="002B36F2">
        <w:t xml:space="preserve">ния) </w:t>
      </w:r>
      <w:r w:rsidRPr="002B36F2">
        <w:rPr>
          <w:spacing w:val="15"/>
        </w:rPr>
        <w:t xml:space="preserve"> </w:t>
      </w:r>
      <w:r w:rsidRPr="002B36F2">
        <w:t>н</w:t>
      </w:r>
      <w:r w:rsidRPr="002B36F2">
        <w:rPr>
          <w:spacing w:val="-1"/>
        </w:rPr>
        <w:t>ес</w:t>
      </w:r>
      <w:r w:rsidRPr="002B36F2">
        <w:t xml:space="preserve">ложных </w:t>
      </w:r>
      <w:r w:rsidRPr="002B36F2">
        <w:rPr>
          <w:spacing w:val="15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кти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 xml:space="preserve">х </w:t>
      </w:r>
      <w:r w:rsidRPr="002B36F2">
        <w:rPr>
          <w:spacing w:val="18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-2"/>
        </w:rPr>
        <w:t>и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-1"/>
        </w:rPr>
        <w:t>а</w:t>
      </w:r>
      <w:r w:rsidRPr="002B36F2">
        <w:t xml:space="preserve">ций </w:t>
      </w:r>
      <w:r w:rsidRPr="002B36F2">
        <w:rPr>
          <w:spacing w:val="17"/>
        </w:rPr>
        <w:t xml:space="preserve"> </w:t>
      </w:r>
      <w:r w:rsidRPr="002B36F2">
        <w:t xml:space="preserve">на </w:t>
      </w:r>
      <w:r w:rsidRPr="002B36F2">
        <w:rPr>
          <w:spacing w:val="15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 xml:space="preserve">нове </w:t>
      </w:r>
      <w:r w:rsidRPr="002B36F2">
        <w:rPr>
          <w:spacing w:val="15"/>
        </w:rPr>
        <w:t xml:space="preserve"> </w:t>
      </w:r>
      <w:r w:rsidRPr="002B36F2">
        <w:rPr>
          <w:spacing w:val="-2"/>
        </w:rPr>
        <w:t>и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rPr>
          <w:spacing w:val="7"/>
        </w:rPr>
        <w:t>е</w:t>
      </w:r>
      <w:r w:rsidRPr="002B36F2">
        <w:t>нных фор</w:t>
      </w:r>
      <w:r w:rsidRPr="002B36F2">
        <w:rPr>
          <w:spacing w:val="1"/>
        </w:rPr>
        <w:t>м</w:t>
      </w:r>
      <w:r w:rsidRPr="002B36F2">
        <w:rPr>
          <w:spacing w:val="-5"/>
        </w:rPr>
        <w:t>у</w:t>
      </w:r>
      <w:r w:rsidRPr="002B36F2">
        <w:t>л и</w:t>
      </w:r>
      <w:r w:rsidRPr="002B36F2">
        <w:rPr>
          <w:spacing w:val="1"/>
        </w:rPr>
        <w:t xml:space="preserve"> </w:t>
      </w:r>
      <w:r w:rsidRPr="002B36F2">
        <w:rPr>
          <w:spacing w:val="-1"/>
        </w:rPr>
        <w:t>с</w:t>
      </w:r>
      <w:r w:rsidRPr="002B36F2">
        <w:t>вой</w:t>
      </w:r>
      <w:r w:rsidRPr="002B36F2">
        <w:rPr>
          <w:spacing w:val="-1"/>
        </w:rPr>
        <w:t>с</w:t>
      </w:r>
      <w:r w:rsidRPr="002B36F2">
        <w:t>тв фи</w:t>
      </w:r>
      <w:r w:rsidRPr="002B36F2">
        <w:rPr>
          <w:spacing w:val="2"/>
        </w:rPr>
        <w:t>г</w:t>
      </w:r>
      <w:r w:rsidRPr="002B36F2">
        <w:rPr>
          <w:spacing w:val="-3"/>
        </w:rPr>
        <w:t>у</w:t>
      </w:r>
      <w:r w:rsidRPr="002B36F2">
        <w:t>р;</w:t>
      </w:r>
    </w:p>
    <w:p w:rsidR="00E608F9" w:rsidRPr="002B36F2" w:rsidRDefault="00E608F9" w:rsidP="007307D7">
      <w:pPr>
        <w:pStyle w:val="a3"/>
        <w:numPr>
          <w:ilvl w:val="0"/>
          <w:numId w:val="41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в</w:t>
      </w:r>
      <w:r w:rsidRPr="002B36F2">
        <w:rPr>
          <w:spacing w:val="-1"/>
        </w:rPr>
        <w:t>ыч</w:t>
      </w:r>
      <w:r w:rsidRPr="002B36F2">
        <w:t>и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t xml:space="preserve">ния  </w:t>
      </w:r>
      <w:r w:rsidRPr="002B36F2">
        <w:rPr>
          <w:spacing w:val="6"/>
        </w:rPr>
        <w:t xml:space="preserve"> </w:t>
      </w:r>
      <w:r w:rsidRPr="002B36F2">
        <w:t>объ</w:t>
      </w:r>
      <w:r w:rsidRPr="002B36F2">
        <w:rPr>
          <w:spacing w:val="-1"/>
        </w:rPr>
        <w:t>ем</w:t>
      </w:r>
      <w:r w:rsidRPr="002B36F2">
        <w:t xml:space="preserve">ов  </w:t>
      </w:r>
      <w:r w:rsidRPr="002B36F2">
        <w:rPr>
          <w:spacing w:val="6"/>
        </w:rPr>
        <w:t xml:space="preserve"> </w:t>
      </w:r>
      <w:r w:rsidRPr="002B36F2">
        <w:t xml:space="preserve">и  </w:t>
      </w:r>
      <w:r w:rsidRPr="002B36F2">
        <w:rPr>
          <w:spacing w:val="7"/>
        </w:rPr>
        <w:t xml:space="preserve"> </w:t>
      </w:r>
      <w:r w:rsidRPr="002B36F2">
        <w:t>площ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е</w:t>
      </w:r>
      <w:r w:rsidRPr="002B36F2">
        <w:t xml:space="preserve">й  </w:t>
      </w:r>
      <w:r w:rsidRPr="002B36F2">
        <w:rPr>
          <w:spacing w:val="5"/>
        </w:rPr>
        <w:t xml:space="preserve"> </w:t>
      </w:r>
      <w:r w:rsidRPr="002B36F2">
        <w:t>пов</w:t>
      </w:r>
      <w:r w:rsidRPr="002B36F2">
        <w:rPr>
          <w:spacing w:val="-2"/>
        </w:rPr>
        <w:t>е</w:t>
      </w:r>
      <w:r w:rsidRPr="002B36F2">
        <w:t>рх</w:t>
      </w:r>
      <w:r w:rsidRPr="002B36F2">
        <w:rPr>
          <w:spacing w:val="-2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 xml:space="preserve">й  </w:t>
      </w:r>
      <w:r w:rsidRPr="002B36F2">
        <w:rPr>
          <w:spacing w:val="7"/>
        </w:rPr>
        <w:t xml:space="preserve"> </w:t>
      </w:r>
      <w:r w:rsidRPr="002B36F2">
        <w:t>про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</w:t>
      </w:r>
      <w:r w:rsidRPr="002B36F2">
        <w:rPr>
          <w:spacing w:val="-2"/>
        </w:rPr>
        <w:t>н</w:t>
      </w:r>
      <w:r w:rsidRPr="002B36F2">
        <w:t xml:space="preserve">ых  </w:t>
      </w:r>
      <w:r w:rsidRPr="002B36F2">
        <w:rPr>
          <w:spacing w:val="8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 xml:space="preserve">л  </w:t>
      </w:r>
      <w:r w:rsidRPr="002B36F2">
        <w:rPr>
          <w:spacing w:val="4"/>
        </w:rPr>
        <w:t xml:space="preserve"> </w:t>
      </w:r>
      <w:r w:rsidRPr="002B36F2">
        <w:t xml:space="preserve">при  </w:t>
      </w:r>
      <w:r w:rsidRPr="002B36F2">
        <w:rPr>
          <w:spacing w:val="5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е</w:t>
      </w:r>
      <w:r w:rsidRPr="002B36F2">
        <w:t>нии пр</w:t>
      </w:r>
      <w:r w:rsidRPr="002B36F2">
        <w:rPr>
          <w:spacing w:val="-1"/>
        </w:rPr>
        <w:t>а</w:t>
      </w:r>
      <w:r w:rsidRPr="002B36F2">
        <w:t>кти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-1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ач</w:t>
      </w:r>
      <w:r w:rsidRPr="002B36F2">
        <w:t>, и</w:t>
      </w:r>
      <w:r w:rsidRPr="002B36F2">
        <w:rPr>
          <w:spacing w:val="-1"/>
        </w:rPr>
        <w:t>с</w:t>
      </w:r>
      <w:r w:rsidRPr="002B36F2">
        <w:t>поль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t>я при н</w:t>
      </w:r>
      <w:r w:rsidRPr="002B36F2">
        <w:rPr>
          <w:spacing w:val="-1"/>
        </w:rPr>
        <w:t>е</w:t>
      </w:r>
      <w:r w:rsidRPr="002B36F2">
        <w:t>о</w:t>
      </w:r>
      <w:r w:rsidRPr="002B36F2">
        <w:rPr>
          <w:spacing w:val="-3"/>
        </w:rPr>
        <w:t>б</w:t>
      </w:r>
      <w:r w:rsidRPr="002B36F2">
        <w:rPr>
          <w:spacing w:val="2"/>
        </w:rPr>
        <w:t>х</w:t>
      </w:r>
      <w:r w:rsidRPr="002B36F2">
        <w:t>од</w:t>
      </w:r>
      <w:r w:rsidRPr="002B36F2">
        <w:rPr>
          <w:spacing w:val="1"/>
        </w:rPr>
        <w:t>и</w:t>
      </w:r>
      <w:r w:rsidRPr="002B36F2">
        <w:rPr>
          <w:spacing w:val="-4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 xml:space="preserve">ти </w:t>
      </w:r>
      <w:r w:rsidRPr="002B36F2">
        <w:rPr>
          <w:spacing w:val="-1"/>
        </w:rPr>
        <w:t>с</w:t>
      </w:r>
      <w:r w:rsidRPr="002B36F2">
        <w:t>пр</w:t>
      </w:r>
      <w:r w:rsidRPr="002B36F2">
        <w:rPr>
          <w:spacing w:val="-1"/>
        </w:rPr>
        <w:t>а</w:t>
      </w:r>
      <w:r w:rsidRPr="002B36F2">
        <w:t>во</w:t>
      </w:r>
      <w:r w:rsidRPr="002B36F2">
        <w:rPr>
          <w:spacing w:val="-2"/>
        </w:rPr>
        <w:t>ч</w:t>
      </w:r>
      <w:r w:rsidRPr="002B36F2">
        <w:t>ники</w:t>
      </w:r>
      <w:r w:rsidRPr="002B36F2">
        <w:rPr>
          <w:spacing w:val="-2"/>
        </w:rPr>
        <w:t xml:space="preserve"> </w:t>
      </w:r>
      <w:r w:rsidRPr="002B36F2">
        <w:t>и в</w:t>
      </w:r>
      <w:r w:rsidRPr="002B36F2">
        <w:rPr>
          <w:spacing w:val="-1"/>
        </w:rPr>
        <w:t>ыч</w:t>
      </w:r>
      <w:r w:rsidRPr="002B36F2">
        <w:t>и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 xml:space="preserve">льные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трой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а</w:t>
      </w:r>
      <w:r w:rsidRPr="002B36F2">
        <w:t>.</w:t>
      </w:r>
    </w:p>
    <w:p w:rsidR="00E608F9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spacing w:val="-1"/>
        </w:rPr>
      </w:pPr>
    </w:p>
    <w:p w:rsidR="00E608F9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spacing w:val="-1"/>
        </w:rPr>
        <w:sectPr w:rsidR="00E608F9" w:rsidSect="00E608F9">
          <w:pgSz w:w="11907" w:h="16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rPr>
          <w:spacing w:val="-1"/>
        </w:rPr>
        <w:lastRenderedPageBreak/>
        <w:t>М</w:t>
      </w:r>
      <w:r w:rsidRPr="002B36F2">
        <w:t>а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ма</w:t>
      </w:r>
      <w:r w:rsidRPr="002B36F2">
        <w:rPr>
          <w:spacing w:val="1"/>
        </w:rPr>
        <w:t>т</w:t>
      </w:r>
      <w:r w:rsidRPr="002B36F2">
        <w:rPr>
          <w:spacing w:val="-2"/>
        </w:rPr>
        <w:t>и</w:t>
      </w:r>
      <w:r w:rsidRPr="002B36F2">
        <w:t>ка (</w:t>
      </w:r>
      <w:r w:rsidRPr="002B36F2">
        <w:rPr>
          <w:spacing w:val="-2"/>
        </w:rPr>
        <w:t>А</w:t>
      </w:r>
      <w:r w:rsidRPr="002B36F2">
        <w:t>л</w:t>
      </w:r>
      <w:r w:rsidRPr="002B36F2">
        <w:rPr>
          <w:spacing w:val="-2"/>
        </w:rPr>
        <w:t>г</w:t>
      </w:r>
      <w:r w:rsidRPr="002B36F2">
        <w:rPr>
          <w:spacing w:val="-1"/>
        </w:rPr>
        <w:t>е</w:t>
      </w:r>
      <w:r w:rsidRPr="002B36F2">
        <w:t>бра. Г</w:t>
      </w:r>
      <w:r w:rsidRPr="002B36F2">
        <w:rPr>
          <w:spacing w:val="-1"/>
        </w:rPr>
        <w:t>е</w:t>
      </w:r>
      <w:r w:rsidRPr="002B36F2">
        <w:t>ом</w:t>
      </w:r>
      <w:r w:rsidRPr="002B36F2">
        <w:rPr>
          <w:spacing w:val="-2"/>
        </w:rPr>
        <w:t>е</w:t>
      </w:r>
      <w:r w:rsidRPr="002B36F2">
        <w:rPr>
          <w:spacing w:val="1"/>
        </w:rPr>
        <w:t>т</w:t>
      </w:r>
      <w:r w:rsidRPr="002B36F2">
        <w:t>рия) П</w:t>
      </w:r>
      <w:r w:rsidRPr="002B36F2">
        <w:rPr>
          <w:spacing w:val="1"/>
        </w:rPr>
        <w:t>р</w:t>
      </w:r>
      <w:r w:rsidRPr="002B36F2">
        <w:t>о</w:t>
      </w:r>
      <w:r w:rsidRPr="002B36F2">
        <w:rPr>
          <w:spacing w:val="-3"/>
        </w:rPr>
        <w:t>ф</w:t>
      </w:r>
      <w:r w:rsidRPr="002B36F2">
        <w:t>ильный уров</w:t>
      </w:r>
      <w:r w:rsidRPr="002B36F2">
        <w:rPr>
          <w:spacing w:val="-1"/>
        </w:rPr>
        <w:t>е</w:t>
      </w:r>
      <w:r w:rsidRPr="002B36F2">
        <w:t>нь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И</w:t>
      </w:r>
      <w:r w:rsidRPr="002B36F2">
        <w:rPr>
          <w:spacing w:val="2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 xml:space="preserve">ние </w:t>
      </w:r>
      <w:r w:rsidRPr="002B36F2">
        <w:rPr>
          <w:spacing w:val="1"/>
        </w:rPr>
        <w:t>м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ема</w:t>
      </w:r>
      <w:r w:rsidRPr="002B36F2">
        <w:t xml:space="preserve">тики </w:t>
      </w:r>
      <w:r w:rsidRPr="002B36F2">
        <w:rPr>
          <w:spacing w:val="-2"/>
        </w:rPr>
        <w:t>н</w:t>
      </w:r>
      <w:r w:rsidRPr="002B36F2">
        <w:t>а</w:t>
      </w:r>
      <w:r w:rsidRPr="002B36F2">
        <w:rPr>
          <w:spacing w:val="-1"/>
        </w:rPr>
        <w:t xml:space="preserve"> </w:t>
      </w:r>
      <w:r w:rsidRPr="002B36F2">
        <w:t>проф</w:t>
      </w:r>
      <w:r w:rsidRPr="002B36F2">
        <w:rPr>
          <w:spacing w:val="1"/>
        </w:rPr>
        <w:t>и</w:t>
      </w:r>
      <w:r w:rsidRPr="002B36F2">
        <w:t>л</w:t>
      </w:r>
      <w:r w:rsidRPr="002B36F2">
        <w:rPr>
          <w:spacing w:val="-2"/>
        </w:rPr>
        <w:t>ь</w:t>
      </w:r>
      <w:r w:rsidRPr="002B36F2">
        <w:t>ном</w:t>
      </w:r>
      <w:r w:rsidRPr="002B36F2">
        <w:rPr>
          <w:spacing w:val="1"/>
        </w:rPr>
        <w:t xml:space="preserve"> </w:t>
      </w:r>
      <w:r w:rsidRPr="002B36F2">
        <w:rPr>
          <w:spacing w:val="-5"/>
        </w:rPr>
        <w:t>у</w:t>
      </w:r>
      <w:r w:rsidRPr="002B36F2">
        <w:t>ровне</w:t>
      </w:r>
      <w:r w:rsidRPr="002B36F2">
        <w:rPr>
          <w:spacing w:val="-1"/>
        </w:rPr>
        <w:t xml:space="preserve"> </w:t>
      </w:r>
      <w:r w:rsidRPr="002B36F2">
        <w:rPr>
          <w:spacing w:val="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го общего</w:t>
      </w:r>
      <w:r w:rsidRPr="002B36F2">
        <w:rPr>
          <w:spacing w:val="-1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 н</w:t>
      </w:r>
      <w:r w:rsidRPr="002B36F2">
        <w:rPr>
          <w:spacing w:val="-1"/>
        </w:rPr>
        <w:t>а</w:t>
      </w:r>
      <w:r w:rsidRPr="002B36F2">
        <w:t>пр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но на</w:t>
      </w:r>
      <w:r>
        <w:t xml:space="preserve"> </w:t>
      </w:r>
      <w:r w:rsidRPr="002B36F2">
        <w:t>до</w:t>
      </w:r>
      <w:r w:rsidRPr="002B36F2">
        <w:rPr>
          <w:spacing w:val="-1"/>
        </w:rPr>
        <w:t>с</w:t>
      </w:r>
      <w:r w:rsidRPr="002B36F2">
        <w:t>тиж</w:t>
      </w:r>
      <w:r w:rsidRPr="002B36F2">
        <w:rPr>
          <w:spacing w:val="-2"/>
        </w:rPr>
        <w:t>е</w:t>
      </w:r>
      <w:r w:rsidRPr="002B36F2">
        <w:t>ние</w:t>
      </w:r>
      <w:r w:rsidRPr="002B36F2">
        <w:rPr>
          <w:spacing w:val="-1"/>
        </w:rPr>
        <w:t xml:space="preserve"> с</w:t>
      </w:r>
      <w:r w:rsidRPr="002B36F2">
        <w:t>л</w:t>
      </w:r>
      <w:r w:rsidRPr="002B36F2">
        <w:rPr>
          <w:spacing w:val="-1"/>
        </w:rPr>
        <w:t>е</w:t>
      </w:r>
      <w:r w:rsidRPr="002B36F2">
        <w:rPr>
          <w:spacing w:val="2"/>
        </w:rPr>
        <w:t>д</w:t>
      </w:r>
      <w:r w:rsidRPr="002B36F2">
        <w:rPr>
          <w:spacing w:val="-5"/>
        </w:rPr>
        <w:t>у</w:t>
      </w:r>
      <w:r w:rsidRPr="002B36F2">
        <w:t>ющих</w:t>
      </w:r>
      <w:r w:rsidRPr="002B36F2">
        <w:rPr>
          <w:spacing w:val="2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й:</w:t>
      </w:r>
    </w:p>
    <w:p w:rsidR="00E608F9" w:rsidRPr="002B36F2" w:rsidRDefault="00E608F9" w:rsidP="007307D7">
      <w:pPr>
        <w:pStyle w:val="a3"/>
        <w:numPr>
          <w:ilvl w:val="0"/>
          <w:numId w:val="40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spacing w:val="-3"/>
        </w:rPr>
        <w:t>ф</w:t>
      </w:r>
      <w:r w:rsidRPr="002B36F2">
        <w:rPr>
          <w:b/>
          <w:bCs/>
        </w:rPr>
        <w:t>ормирование</w:t>
      </w:r>
      <w:r w:rsidRPr="002B36F2">
        <w:rPr>
          <w:b/>
          <w:bCs/>
          <w:spacing w:val="19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ний</w:t>
      </w:r>
      <w:r w:rsidRPr="002B36F2">
        <w:rPr>
          <w:spacing w:val="19"/>
        </w:rPr>
        <w:t xml:space="preserve"> </w:t>
      </w:r>
      <w:r w:rsidRPr="002B36F2">
        <w:t>об</w:t>
      </w:r>
      <w:r w:rsidRPr="002B36F2">
        <w:rPr>
          <w:spacing w:val="19"/>
        </w:rPr>
        <w:t xml:space="preserve"> </w:t>
      </w:r>
      <w:r w:rsidRPr="002B36F2">
        <w:t>ид</w:t>
      </w:r>
      <w:r w:rsidRPr="002B36F2">
        <w:rPr>
          <w:spacing w:val="-1"/>
        </w:rPr>
        <w:t>е</w:t>
      </w:r>
      <w:r w:rsidRPr="002B36F2">
        <w:t>ях</w:t>
      </w:r>
      <w:r w:rsidRPr="002B36F2">
        <w:rPr>
          <w:spacing w:val="18"/>
        </w:rPr>
        <w:t xml:space="preserve"> </w:t>
      </w:r>
      <w:r w:rsidRPr="002B36F2">
        <w:t>и</w:t>
      </w:r>
      <w:r w:rsidRPr="002B36F2">
        <w:rPr>
          <w:spacing w:val="19"/>
        </w:rPr>
        <w:t xml:space="preserve"> </w:t>
      </w:r>
      <w:r w:rsidRPr="002B36F2">
        <w:rPr>
          <w:spacing w:val="-1"/>
        </w:rPr>
        <w:t>ме</w:t>
      </w:r>
      <w:r w:rsidRPr="002B36F2">
        <w:t>тод</w:t>
      </w:r>
      <w:r w:rsidRPr="002B36F2">
        <w:rPr>
          <w:spacing w:val="-1"/>
        </w:rPr>
        <w:t>а</w:t>
      </w:r>
      <w:r w:rsidRPr="002B36F2">
        <w:t>х</w:t>
      </w:r>
      <w:r w:rsidRPr="002B36F2">
        <w:rPr>
          <w:spacing w:val="21"/>
        </w:rPr>
        <w:t xml:space="preserve"> </w:t>
      </w:r>
      <w:r w:rsidRPr="002B36F2">
        <w:rPr>
          <w:spacing w:val="-1"/>
        </w:rPr>
        <w:t>ма</w:t>
      </w:r>
      <w:r w:rsidRPr="002B36F2">
        <w:t>т</w:t>
      </w:r>
      <w:r w:rsidRPr="002B36F2">
        <w:rPr>
          <w:spacing w:val="-1"/>
        </w:rPr>
        <w:t>ема</w:t>
      </w:r>
      <w:r w:rsidRPr="002B36F2">
        <w:t>тики;</w:t>
      </w:r>
      <w:r w:rsidRPr="002B36F2">
        <w:rPr>
          <w:spacing w:val="19"/>
        </w:rPr>
        <w:t xml:space="preserve"> </w:t>
      </w:r>
      <w:r w:rsidRPr="002B36F2">
        <w:t>о</w:t>
      </w:r>
      <w:r w:rsidRPr="002B36F2">
        <w:rPr>
          <w:spacing w:val="18"/>
        </w:rPr>
        <w:t xml:space="preserve"> </w:t>
      </w:r>
      <w:r w:rsidRPr="002B36F2">
        <w:rPr>
          <w:spacing w:val="-1"/>
        </w:rPr>
        <w:t>ма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1"/>
        </w:rPr>
        <w:t>м</w:t>
      </w:r>
      <w:r w:rsidRPr="002B36F2">
        <w:rPr>
          <w:spacing w:val="-1"/>
        </w:rPr>
        <w:t>а</w:t>
      </w:r>
      <w:r w:rsidRPr="002B36F2">
        <w:t>тике</w:t>
      </w:r>
      <w:r w:rsidRPr="002B36F2">
        <w:rPr>
          <w:spacing w:val="18"/>
        </w:rPr>
        <w:t xml:space="preserve"> </w:t>
      </w:r>
      <w:r w:rsidRPr="002B36F2">
        <w:t>к</w:t>
      </w:r>
      <w:r w:rsidRPr="002B36F2">
        <w:rPr>
          <w:spacing w:val="-1"/>
        </w:rPr>
        <w:t>а</w:t>
      </w:r>
      <w:r w:rsidRPr="002B36F2">
        <w:t xml:space="preserve">к </w:t>
      </w:r>
      <w:r w:rsidRPr="002B36F2">
        <w:rPr>
          <w:spacing w:val="-5"/>
        </w:rPr>
        <w:t>у</w:t>
      </w:r>
      <w:r w:rsidRPr="002B36F2">
        <w:t>ни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са</w:t>
      </w:r>
      <w:r w:rsidRPr="002B36F2">
        <w:t>льном</w:t>
      </w:r>
      <w:r w:rsidRPr="002B36F2">
        <w:rPr>
          <w:spacing w:val="-1"/>
        </w:rPr>
        <w:t xml:space="preserve"> </w:t>
      </w:r>
      <w:r w:rsidRPr="002B36F2">
        <w:t>языке н</w:t>
      </w:r>
      <w:r w:rsidRPr="002B36F2">
        <w:rPr>
          <w:spacing w:val="1"/>
        </w:rPr>
        <w:t>а</w:t>
      </w:r>
      <w:r w:rsidRPr="002B36F2">
        <w:rPr>
          <w:spacing w:val="-5"/>
        </w:rPr>
        <w:t>у</w:t>
      </w:r>
      <w:r w:rsidRPr="002B36F2">
        <w:t xml:space="preserve">ки,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2"/>
        </w:rPr>
        <w:t>д</w:t>
      </w:r>
      <w:r w:rsidRPr="002B36F2">
        <w:rPr>
          <w:spacing w:val="-1"/>
        </w:rPr>
        <w:t>с</w:t>
      </w:r>
      <w:r w:rsidRPr="002B36F2">
        <w:t>тве</w:t>
      </w:r>
      <w:r w:rsidRPr="002B36F2">
        <w:rPr>
          <w:spacing w:val="-2"/>
        </w:rPr>
        <w:t xml:space="preserve"> </w:t>
      </w:r>
      <w:r w:rsidRPr="002B36F2">
        <w:rPr>
          <w:spacing w:val="-1"/>
        </w:rPr>
        <w:t>м</w:t>
      </w:r>
      <w:r w:rsidRPr="002B36F2">
        <w:t>од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2"/>
        </w:rPr>
        <w:t>р</w:t>
      </w:r>
      <w:r w:rsidRPr="002B36F2">
        <w:t>ов</w:t>
      </w:r>
      <w:r w:rsidRPr="002B36F2">
        <w:rPr>
          <w:spacing w:val="-2"/>
        </w:rPr>
        <w:t>а</w:t>
      </w:r>
      <w:r w:rsidRPr="002B36F2">
        <w:t>ния явл</w:t>
      </w:r>
      <w:r w:rsidRPr="002B36F2">
        <w:rPr>
          <w:spacing w:val="-2"/>
        </w:rPr>
        <w:t>е</w:t>
      </w:r>
      <w:r w:rsidRPr="002B36F2">
        <w:t>ний</w:t>
      </w:r>
      <w:r w:rsidRPr="002B36F2">
        <w:rPr>
          <w:spacing w:val="-2"/>
        </w:rPr>
        <w:t xml:space="preserve"> </w:t>
      </w:r>
      <w:r w:rsidRPr="002B36F2">
        <w:t>и пр</w:t>
      </w:r>
      <w:r w:rsidRPr="002B36F2">
        <w:rPr>
          <w:spacing w:val="-3"/>
        </w:rPr>
        <w:t>о</w:t>
      </w:r>
      <w:r w:rsidRPr="002B36F2">
        <w:t>ц</w:t>
      </w:r>
      <w:r w:rsidRPr="002B36F2">
        <w:rPr>
          <w:spacing w:val="-1"/>
        </w:rPr>
        <w:t>есс</w:t>
      </w:r>
      <w:r w:rsidRPr="002B36F2">
        <w:t>ов;</w:t>
      </w:r>
    </w:p>
    <w:p w:rsidR="00E608F9" w:rsidRPr="002B36F2" w:rsidRDefault="00E608F9" w:rsidP="007307D7">
      <w:pPr>
        <w:pStyle w:val="a3"/>
        <w:numPr>
          <w:ilvl w:val="0"/>
          <w:numId w:val="40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овлад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  <w:spacing w:val="1"/>
        </w:rPr>
        <w:t>н</w:t>
      </w:r>
      <w:r w:rsidRPr="002B36F2">
        <w:rPr>
          <w:b/>
          <w:bCs/>
        </w:rPr>
        <w:t>ие</w:t>
      </w:r>
      <w:r w:rsidRPr="002B36F2">
        <w:rPr>
          <w:b/>
          <w:bCs/>
          <w:spacing w:val="13"/>
        </w:rPr>
        <w:t xml:space="preserve"> </w:t>
      </w:r>
      <w:r w:rsidRPr="002B36F2">
        <w:t>языком</w:t>
      </w:r>
      <w:r w:rsidRPr="002B36F2">
        <w:rPr>
          <w:spacing w:val="11"/>
        </w:rPr>
        <w:t xml:space="preserve"> </w:t>
      </w:r>
      <w:r w:rsidRPr="002B36F2">
        <w:rPr>
          <w:spacing w:val="-1"/>
        </w:rPr>
        <w:t>ма</w:t>
      </w:r>
      <w:r w:rsidRPr="002B36F2">
        <w:t>т</w:t>
      </w:r>
      <w:r w:rsidRPr="002B36F2">
        <w:rPr>
          <w:spacing w:val="-1"/>
        </w:rPr>
        <w:t>ема</w:t>
      </w:r>
      <w:r w:rsidRPr="002B36F2">
        <w:t>тики</w:t>
      </w:r>
      <w:r w:rsidRPr="002B36F2">
        <w:rPr>
          <w:spacing w:val="15"/>
        </w:rPr>
        <w:t xml:space="preserve"> </w:t>
      </w:r>
      <w:r w:rsidRPr="002B36F2">
        <w:t>в</w:t>
      </w:r>
      <w:r w:rsidRPr="002B36F2">
        <w:rPr>
          <w:spacing w:val="16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-1"/>
        </w:rPr>
        <w:t>с</w:t>
      </w:r>
      <w:r w:rsidRPr="002B36F2">
        <w:t>тной</w:t>
      </w:r>
      <w:r w:rsidRPr="002B36F2">
        <w:rPr>
          <w:spacing w:val="15"/>
        </w:rPr>
        <w:t xml:space="preserve"> </w:t>
      </w:r>
      <w:r w:rsidRPr="002B36F2">
        <w:t>и</w:t>
      </w:r>
      <w:r w:rsidRPr="002B36F2">
        <w:rPr>
          <w:spacing w:val="12"/>
        </w:rPr>
        <w:t xml:space="preserve"> </w:t>
      </w:r>
      <w:r w:rsidRPr="002B36F2">
        <w:t>пи</w:t>
      </w:r>
      <w:r w:rsidRPr="002B36F2">
        <w:rPr>
          <w:spacing w:val="-4"/>
        </w:rPr>
        <w:t>с</w:t>
      </w:r>
      <w:r w:rsidRPr="002B36F2">
        <w:t>ь</w:t>
      </w:r>
      <w:r w:rsidRPr="002B36F2">
        <w:rPr>
          <w:spacing w:val="-1"/>
        </w:rPr>
        <w:t>ме</w:t>
      </w:r>
      <w:r w:rsidRPr="002B36F2">
        <w:t>нной</w:t>
      </w:r>
      <w:r w:rsidRPr="002B36F2">
        <w:rPr>
          <w:spacing w:val="12"/>
        </w:rPr>
        <w:t xml:space="preserve"> </w:t>
      </w:r>
      <w:r w:rsidRPr="002B36F2">
        <w:t>форм</w:t>
      </w:r>
      <w:r w:rsidRPr="002B36F2">
        <w:rPr>
          <w:spacing w:val="-2"/>
        </w:rPr>
        <w:t>е</w:t>
      </w:r>
      <w:r w:rsidRPr="002B36F2">
        <w:t>,</w:t>
      </w:r>
      <w:r w:rsidRPr="002B36F2">
        <w:rPr>
          <w:spacing w:val="14"/>
        </w:rPr>
        <w:t xml:space="preserve"> </w:t>
      </w:r>
      <w:r w:rsidRPr="002B36F2">
        <w:rPr>
          <w:spacing w:val="-1"/>
        </w:rPr>
        <w:t>ма</w:t>
      </w:r>
      <w:r w:rsidRPr="002B36F2">
        <w:t>т</w:t>
      </w:r>
      <w:r w:rsidRPr="002B36F2">
        <w:rPr>
          <w:spacing w:val="-1"/>
        </w:rPr>
        <w:t>ема</w:t>
      </w:r>
      <w:r w:rsidRPr="002B36F2">
        <w:t>ти</w:t>
      </w:r>
      <w:r w:rsidRPr="002B36F2">
        <w:rPr>
          <w:spacing w:val="-1"/>
        </w:rPr>
        <w:t>чес</w:t>
      </w:r>
      <w:r w:rsidRPr="002B36F2">
        <w:t>ки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15"/>
        </w:rPr>
        <w:t xml:space="preserve"> 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1"/>
        </w:rPr>
        <w:t>а</w:t>
      </w:r>
      <w:r w:rsidRPr="002B36F2">
        <w:t>ния</w:t>
      </w:r>
      <w:r w:rsidRPr="002B36F2">
        <w:rPr>
          <w:spacing w:val="-4"/>
        </w:rPr>
        <w:t>м</w:t>
      </w:r>
      <w:r w:rsidRPr="002B36F2">
        <w:t>и</w:t>
      </w:r>
      <w:r w:rsidRPr="002B36F2">
        <w:rPr>
          <w:spacing w:val="12"/>
        </w:rPr>
        <w:t xml:space="preserve"> </w:t>
      </w:r>
      <w:r w:rsidRPr="002B36F2">
        <w:t xml:space="preserve">и </w:t>
      </w:r>
      <w:r w:rsidRPr="002B36F2">
        <w:rPr>
          <w:spacing w:val="-5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-1"/>
        </w:rPr>
        <w:t>м</w:t>
      </w:r>
      <w:r w:rsidRPr="002B36F2">
        <w:t>и,</w:t>
      </w:r>
      <w:r w:rsidRPr="002B36F2">
        <w:rPr>
          <w:spacing w:val="16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об</w:t>
      </w:r>
      <w:r w:rsidRPr="002B36F2">
        <w:rPr>
          <w:spacing w:val="2"/>
        </w:rPr>
        <w:t>х</w:t>
      </w:r>
      <w:r w:rsidRPr="002B36F2">
        <w:t>од</w:t>
      </w:r>
      <w:r w:rsidRPr="002B36F2">
        <w:rPr>
          <w:spacing w:val="1"/>
        </w:rPr>
        <w:t>и</w:t>
      </w:r>
      <w:r w:rsidRPr="002B36F2">
        <w:rPr>
          <w:spacing w:val="-1"/>
        </w:rPr>
        <w:t>м</w:t>
      </w:r>
      <w:r w:rsidRPr="002B36F2">
        <w:rPr>
          <w:spacing w:val="-3"/>
        </w:rPr>
        <w:t>ы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17"/>
        </w:rPr>
        <w:t xml:space="preserve"> </w:t>
      </w:r>
      <w:r w:rsidRPr="002B36F2">
        <w:t>для</w:t>
      </w:r>
      <w:r w:rsidRPr="002B36F2">
        <w:rPr>
          <w:spacing w:val="17"/>
        </w:rPr>
        <w:t xml:space="preserve"> </w:t>
      </w:r>
      <w:r w:rsidRPr="002B36F2">
        <w:t>и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16"/>
        </w:rPr>
        <w:t xml:space="preserve"> </w:t>
      </w:r>
      <w:r w:rsidRPr="002B36F2">
        <w:t>школ</w:t>
      </w:r>
      <w:r w:rsidRPr="002B36F2">
        <w:rPr>
          <w:spacing w:val="-2"/>
        </w:rPr>
        <w:t>ь</w:t>
      </w:r>
      <w:r w:rsidRPr="002B36F2">
        <w:t>ных</w:t>
      </w:r>
      <w:r w:rsidRPr="002B36F2">
        <w:rPr>
          <w:spacing w:val="18"/>
        </w:rPr>
        <w:t xml:space="preserve"> </w:t>
      </w:r>
      <w:r w:rsidRPr="002B36F2">
        <w:rPr>
          <w:spacing w:val="-1"/>
        </w:rPr>
        <w:t>ес</w:t>
      </w:r>
      <w:r w:rsidRPr="002B36F2">
        <w:t>т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ннон</w:t>
      </w:r>
      <w:r w:rsidRPr="002B36F2">
        <w:rPr>
          <w:spacing w:val="1"/>
        </w:rPr>
        <w:t>а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ных</w:t>
      </w:r>
      <w:r w:rsidRPr="002B36F2">
        <w:rPr>
          <w:spacing w:val="18"/>
        </w:rPr>
        <w:t xml:space="preserve"> </w:t>
      </w:r>
      <w:r w:rsidRPr="002B36F2">
        <w:t>д</w:t>
      </w:r>
      <w:r w:rsidRPr="002B36F2">
        <w:rPr>
          <w:spacing w:val="1"/>
        </w:rPr>
        <w:t>и</w:t>
      </w:r>
      <w:r w:rsidRPr="002B36F2">
        <w:rPr>
          <w:spacing w:val="-1"/>
        </w:rPr>
        <w:t>с</w:t>
      </w:r>
      <w:r w:rsidRPr="002B36F2">
        <w:rPr>
          <w:spacing w:val="-2"/>
        </w:rPr>
        <w:t>ц</w:t>
      </w:r>
      <w:r w:rsidRPr="002B36F2">
        <w:t>ип</w:t>
      </w:r>
      <w:r w:rsidRPr="002B36F2">
        <w:rPr>
          <w:spacing w:val="-3"/>
        </w:rPr>
        <w:t>л</w:t>
      </w:r>
      <w:r w:rsidRPr="002B36F2">
        <w:t>ин,</w:t>
      </w:r>
      <w:r w:rsidRPr="002B36F2">
        <w:rPr>
          <w:spacing w:val="14"/>
        </w:rPr>
        <w:t xml:space="preserve"> </w:t>
      </w:r>
      <w:r w:rsidRPr="002B36F2">
        <w:t>продо</w:t>
      </w:r>
      <w:r w:rsidRPr="002B36F2">
        <w:rPr>
          <w:spacing w:val="-2"/>
        </w:rPr>
        <w:t>л</w:t>
      </w:r>
      <w:r w:rsidRPr="002B36F2">
        <w:t>ж</w:t>
      </w:r>
      <w:r w:rsidRPr="002B36F2">
        <w:rPr>
          <w:spacing w:val="-2"/>
        </w:rPr>
        <w:t>е</w:t>
      </w:r>
      <w:r w:rsidRPr="002B36F2">
        <w:t>ния 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 и о</w:t>
      </w:r>
      <w:r w:rsidRPr="002B36F2">
        <w:rPr>
          <w:spacing w:val="-1"/>
        </w:rPr>
        <w:t>с</w:t>
      </w:r>
      <w:r w:rsidRPr="002B36F2">
        <w:t>во</w:t>
      </w:r>
      <w:r w:rsidRPr="002B36F2">
        <w:rPr>
          <w:spacing w:val="-2"/>
        </w:rPr>
        <w:t>е</w:t>
      </w:r>
      <w:r w:rsidRPr="002B36F2">
        <w:t>ния</w:t>
      </w:r>
      <w:r w:rsidRPr="002B36F2">
        <w:rPr>
          <w:spacing w:val="-3"/>
        </w:rPr>
        <w:t xml:space="preserve"> </w:t>
      </w:r>
      <w:r w:rsidRPr="002B36F2">
        <w:t>избр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 xml:space="preserve">ной 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1"/>
        </w:rPr>
        <w:t>е</w:t>
      </w:r>
      <w:r w:rsidRPr="002B36F2">
        <w:rPr>
          <w:spacing w:val="-2"/>
        </w:rPr>
        <w:t>ц</w:t>
      </w:r>
      <w:r w:rsidRPr="002B36F2">
        <w:t>и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3"/>
        </w:rPr>
        <w:t>о</w:t>
      </w:r>
      <w:r w:rsidRPr="002B36F2">
        <w:rPr>
          <w:spacing w:val="-1"/>
        </w:rPr>
        <w:t>с</w:t>
      </w:r>
      <w:r w:rsidRPr="002B36F2">
        <w:t>ти на</w:t>
      </w:r>
      <w:r w:rsidRPr="002B36F2">
        <w:rPr>
          <w:spacing w:val="-1"/>
        </w:rPr>
        <w:t xml:space="preserve"> с</w:t>
      </w:r>
      <w:r w:rsidRPr="002B36F2">
        <w:t>овр</w:t>
      </w:r>
      <w:r w:rsidRPr="002B36F2">
        <w:rPr>
          <w:spacing w:val="-2"/>
        </w:rPr>
        <w:t>е</w:t>
      </w:r>
      <w:r w:rsidRPr="002B36F2">
        <w:rPr>
          <w:spacing w:val="-1"/>
        </w:rPr>
        <w:t>ме</w:t>
      </w:r>
      <w:r w:rsidRPr="002B36F2">
        <w:t>нном</w:t>
      </w:r>
      <w:r w:rsidRPr="002B36F2">
        <w:rPr>
          <w:spacing w:val="3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t>овн</w:t>
      </w:r>
      <w:r w:rsidRPr="002B36F2">
        <w:rPr>
          <w:spacing w:val="-1"/>
        </w:rPr>
        <w:t>е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40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развитие</w:t>
      </w:r>
      <w:r w:rsidRPr="002B36F2">
        <w:rPr>
          <w:b/>
          <w:bCs/>
          <w:spacing w:val="54"/>
        </w:rPr>
        <w:t xml:space="preserve"> </w:t>
      </w:r>
      <w:r w:rsidRPr="002B36F2">
        <w:t>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кого</w:t>
      </w:r>
      <w:r w:rsidRPr="002B36F2">
        <w:rPr>
          <w:spacing w:val="54"/>
        </w:rPr>
        <w:t xml:space="preserve"> </w:t>
      </w:r>
      <w:r w:rsidRPr="002B36F2">
        <w:t>мышл</w:t>
      </w:r>
      <w:r w:rsidRPr="002B36F2">
        <w:rPr>
          <w:spacing w:val="-2"/>
        </w:rPr>
        <w:t>е</w:t>
      </w:r>
      <w:r w:rsidRPr="002B36F2">
        <w:t>ния,</w:t>
      </w:r>
      <w:r w:rsidRPr="002B36F2">
        <w:rPr>
          <w:spacing w:val="54"/>
        </w:rPr>
        <w:t xml:space="preserve"> </w:t>
      </w:r>
      <w:r w:rsidRPr="002B36F2">
        <w:rPr>
          <w:spacing w:val="-1"/>
        </w:rPr>
        <w:t>а</w:t>
      </w:r>
      <w:r w:rsidRPr="002B36F2">
        <w:t>лго</w:t>
      </w:r>
      <w:r w:rsidRPr="002B36F2">
        <w:rPr>
          <w:spacing w:val="2"/>
        </w:rPr>
        <w:t>р</w:t>
      </w:r>
      <w:r w:rsidRPr="002B36F2">
        <w:t>ит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55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t>ы,</w:t>
      </w:r>
      <w:r w:rsidRPr="002B36F2">
        <w:rPr>
          <w:spacing w:val="54"/>
        </w:rPr>
        <w:t xml:space="preserve"> </w:t>
      </w:r>
      <w:r w:rsidRPr="002B36F2">
        <w:t>про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нного вообр</w:t>
      </w:r>
      <w:r w:rsidRPr="002B36F2">
        <w:rPr>
          <w:spacing w:val="-2"/>
        </w:rPr>
        <w:t>а</w:t>
      </w:r>
      <w:r w:rsidRPr="002B36F2">
        <w:t>ж</w:t>
      </w:r>
      <w:r w:rsidRPr="002B36F2">
        <w:rPr>
          <w:spacing w:val="-2"/>
        </w:rPr>
        <w:t>е</w:t>
      </w:r>
      <w:r w:rsidRPr="002B36F2">
        <w:t>ния,</w:t>
      </w:r>
      <w:r w:rsidRPr="002B36F2">
        <w:rPr>
          <w:spacing w:val="47"/>
        </w:rPr>
        <w:t xml:space="preserve"> </w:t>
      </w:r>
      <w:r w:rsidRPr="002B36F2">
        <w:rPr>
          <w:spacing w:val="-1"/>
        </w:rPr>
        <w:t>ма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1"/>
        </w:rPr>
        <w:t>м</w:t>
      </w:r>
      <w:r w:rsidRPr="002B36F2">
        <w:rPr>
          <w:spacing w:val="-1"/>
        </w:rPr>
        <w:t>а</w:t>
      </w:r>
      <w:r w:rsidRPr="002B36F2">
        <w:t>ти</w:t>
      </w:r>
      <w:r w:rsidRPr="002B36F2">
        <w:rPr>
          <w:spacing w:val="-1"/>
        </w:rPr>
        <w:t>чес</w:t>
      </w:r>
      <w:r w:rsidRPr="002B36F2">
        <w:t>кого</w:t>
      </w:r>
      <w:r w:rsidRPr="002B36F2">
        <w:rPr>
          <w:spacing w:val="47"/>
        </w:rPr>
        <w:t xml:space="preserve"> </w:t>
      </w:r>
      <w:r w:rsidRPr="002B36F2">
        <w:rPr>
          <w:spacing w:val="-1"/>
        </w:rPr>
        <w:t>м</w:t>
      </w:r>
      <w:r w:rsidRPr="002B36F2">
        <w:t>ышл</w:t>
      </w:r>
      <w:r w:rsidRPr="002B36F2">
        <w:rPr>
          <w:spacing w:val="-2"/>
        </w:rPr>
        <w:t>е</w:t>
      </w:r>
      <w:r w:rsidRPr="002B36F2">
        <w:t>ния</w:t>
      </w:r>
      <w:r w:rsidRPr="002B36F2">
        <w:rPr>
          <w:spacing w:val="47"/>
        </w:rPr>
        <w:t xml:space="preserve"> </w:t>
      </w:r>
      <w:r w:rsidRPr="002B36F2">
        <w:t>и</w:t>
      </w:r>
      <w:r w:rsidRPr="002B36F2">
        <w:rPr>
          <w:spacing w:val="48"/>
        </w:rPr>
        <w:t xml:space="preserve"> </w:t>
      </w:r>
      <w:r w:rsidRPr="002B36F2">
        <w:t>ин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t>иции,</w:t>
      </w:r>
      <w:r w:rsidRPr="002B36F2">
        <w:rPr>
          <w:spacing w:val="47"/>
        </w:rPr>
        <w:t xml:space="preserve"> </w:t>
      </w:r>
      <w:r w:rsidRPr="002B36F2">
        <w:t>твор</w:t>
      </w:r>
      <w:r w:rsidRPr="002B36F2">
        <w:rPr>
          <w:spacing w:val="-2"/>
        </w:rPr>
        <w:t>ч</w:t>
      </w:r>
      <w:r w:rsidRPr="002B36F2">
        <w:rPr>
          <w:spacing w:val="-1"/>
        </w:rPr>
        <w:t>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47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й,</w:t>
      </w:r>
      <w:r w:rsidRPr="002B36F2">
        <w:rPr>
          <w:spacing w:val="47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об</w:t>
      </w:r>
      <w:r w:rsidRPr="002B36F2">
        <w:rPr>
          <w:spacing w:val="2"/>
        </w:rPr>
        <w:t>х</w:t>
      </w:r>
      <w:r w:rsidRPr="002B36F2">
        <w:rPr>
          <w:spacing w:val="-3"/>
        </w:rPr>
        <w:t>о</w:t>
      </w:r>
      <w:r w:rsidRPr="002B36F2">
        <w:t>д</w:t>
      </w:r>
      <w:r w:rsidRPr="002B36F2">
        <w:rPr>
          <w:spacing w:val="1"/>
        </w:rPr>
        <w:t>и</w:t>
      </w:r>
      <w:r w:rsidRPr="002B36F2">
        <w:rPr>
          <w:spacing w:val="-1"/>
        </w:rPr>
        <w:t>м</w:t>
      </w:r>
      <w:r w:rsidRPr="002B36F2">
        <w:t>ых для</w:t>
      </w:r>
      <w:r w:rsidRPr="002B36F2">
        <w:rPr>
          <w:spacing w:val="45"/>
        </w:rPr>
        <w:t xml:space="preserve"> </w:t>
      </w:r>
      <w:r w:rsidRPr="002B36F2">
        <w:t>продолж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ия</w:t>
      </w:r>
      <w:r w:rsidRPr="002B36F2">
        <w:rPr>
          <w:spacing w:val="45"/>
        </w:rPr>
        <w:t xml:space="preserve"> </w:t>
      </w:r>
      <w:r w:rsidRPr="002B36F2">
        <w:t>обр</w:t>
      </w:r>
      <w:r w:rsidRPr="002B36F2">
        <w:rPr>
          <w:spacing w:val="-4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42"/>
        </w:rPr>
        <w:t xml:space="preserve"> </w:t>
      </w:r>
      <w:r w:rsidRPr="002B36F2">
        <w:t>и</w:t>
      </w:r>
      <w:r w:rsidRPr="002B36F2">
        <w:rPr>
          <w:spacing w:val="46"/>
        </w:rPr>
        <w:t xml:space="preserve"> </w:t>
      </w:r>
      <w:r w:rsidRPr="002B36F2">
        <w:t>для</w:t>
      </w:r>
      <w:r w:rsidRPr="002B36F2">
        <w:rPr>
          <w:spacing w:val="43"/>
        </w:rPr>
        <w:t xml:space="preserve"> </w:t>
      </w:r>
      <w:r w:rsidRPr="002B36F2">
        <w:rPr>
          <w:spacing w:val="-1"/>
        </w:rPr>
        <w:t>сам</w:t>
      </w:r>
      <w:r w:rsidRPr="002B36F2">
        <w:t>о</w:t>
      </w:r>
      <w:r w:rsidRPr="002B36F2">
        <w:rPr>
          <w:spacing w:val="-1"/>
        </w:rPr>
        <w:t>с</w:t>
      </w:r>
      <w:r w:rsidRPr="002B36F2">
        <w:t>тоятельной</w:t>
      </w:r>
      <w:r w:rsidRPr="002B36F2">
        <w:rPr>
          <w:spacing w:val="44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44"/>
        </w:rPr>
        <w:t xml:space="preserve"> </w:t>
      </w:r>
      <w:r w:rsidRPr="002B36F2">
        <w:t>в</w:t>
      </w:r>
      <w:r w:rsidRPr="002B36F2">
        <w:rPr>
          <w:spacing w:val="44"/>
        </w:rPr>
        <w:t xml:space="preserve"> </w:t>
      </w:r>
      <w:r w:rsidRPr="002B36F2">
        <w:t>обла</w:t>
      </w:r>
      <w:r w:rsidRPr="002B36F2">
        <w:rPr>
          <w:spacing w:val="-2"/>
        </w:rPr>
        <w:t>с</w:t>
      </w:r>
      <w:r w:rsidRPr="002B36F2">
        <w:t>ти</w:t>
      </w:r>
      <w:r w:rsidRPr="002B36F2">
        <w:rPr>
          <w:spacing w:val="46"/>
        </w:rPr>
        <w:t xml:space="preserve"> </w:t>
      </w:r>
      <w:r w:rsidRPr="002B36F2">
        <w:rPr>
          <w:spacing w:val="-1"/>
        </w:rPr>
        <w:t>ма</w:t>
      </w:r>
      <w:r w:rsidRPr="002B36F2">
        <w:t>т</w:t>
      </w:r>
      <w:r w:rsidRPr="002B36F2">
        <w:rPr>
          <w:spacing w:val="-1"/>
        </w:rPr>
        <w:t>ема</w:t>
      </w:r>
      <w:r w:rsidRPr="002B36F2">
        <w:t>ти</w:t>
      </w:r>
      <w:r w:rsidRPr="002B36F2">
        <w:rPr>
          <w:spacing w:val="-2"/>
        </w:rPr>
        <w:t>к</w:t>
      </w:r>
      <w:r w:rsidRPr="002B36F2">
        <w:t>и</w:t>
      </w:r>
      <w:r w:rsidRPr="002B36F2">
        <w:rPr>
          <w:spacing w:val="44"/>
        </w:rPr>
        <w:t xml:space="preserve"> </w:t>
      </w:r>
      <w:r w:rsidRPr="002B36F2">
        <w:t>и</w:t>
      </w:r>
      <w:r w:rsidRPr="002B36F2">
        <w:rPr>
          <w:spacing w:val="46"/>
        </w:rPr>
        <w:t xml:space="preserve"> </w:t>
      </w:r>
      <w:r w:rsidRPr="002B36F2">
        <w:rPr>
          <w:spacing w:val="-1"/>
        </w:rPr>
        <w:t>е</w:t>
      </w:r>
      <w:r w:rsidRPr="002B36F2">
        <w:t>е прилож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 xml:space="preserve">ий в </w:t>
      </w:r>
      <w:r w:rsidRPr="002B36F2">
        <w:rPr>
          <w:spacing w:val="1"/>
        </w:rPr>
        <w:t>б</w:t>
      </w:r>
      <w:r w:rsidRPr="002B36F2">
        <w:rPr>
          <w:spacing w:val="-8"/>
        </w:rPr>
        <w:t>у</w:t>
      </w:r>
      <w:r w:rsidRPr="002B36F2">
        <w:rPr>
          <w:spacing w:val="4"/>
        </w:rPr>
        <w:t>д</w:t>
      </w:r>
      <w:r w:rsidRPr="002B36F2">
        <w:rPr>
          <w:spacing w:val="-5"/>
        </w:rPr>
        <w:t>у</w:t>
      </w:r>
      <w:r w:rsidRPr="002B36F2">
        <w:t>щ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3"/>
        </w:rPr>
        <w:t xml:space="preserve"> </w:t>
      </w:r>
      <w:r w:rsidRPr="002B36F2">
        <w:t>профе</w:t>
      </w:r>
      <w:r w:rsidRPr="002B36F2">
        <w:rPr>
          <w:spacing w:val="1"/>
        </w:rPr>
        <w:t>с</w:t>
      </w:r>
      <w:r w:rsidRPr="002B36F2">
        <w:rPr>
          <w:spacing w:val="-1"/>
        </w:rPr>
        <w:t>с</w:t>
      </w:r>
      <w:r w:rsidRPr="002B36F2">
        <w:t>ион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3"/>
        </w:rPr>
        <w:t>о</w:t>
      </w:r>
      <w:r w:rsidRPr="002B36F2">
        <w:t>й 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ти;</w:t>
      </w:r>
    </w:p>
    <w:p w:rsidR="00E608F9" w:rsidRPr="002B36F2" w:rsidRDefault="00E608F9" w:rsidP="007307D7">
      <w:pPr>
        <w:pStyle w:val="a3"/>
        <w:numPr>
          <w:ilvl w:val="0"/>
          <w:numId w:val="40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во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пи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  <w:spacing w:val="-3"/>
        </w:rPr>
        <w:t>а</w:t>
      </w:r>
      <w:r w:rsidRPr="002B36F2">
        <w:rPr>
          <w:b/>
          <w:bCs/>
        </w:rPr>
        <w:t>ние</w:t>
      </w:r>
      <w:r w:rsidRPr="002B36F2">
        <w:rPr>
          <w:b/>
          <w:bCs/>
          <w:spacing w:val="45"/>
        </w:rPr>
        <w:t xml:space="preserve">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тва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46"/>
        </w:rPr>
        <w:t xml:space="preserve"> </w:t>
      </w:r>
      <w:r w:rsidRPr="002B36F2">
        <w:rPr>
          <w:spacing w:val="-1"/>
        </w:rPr>
        <w:t>ма</w:t>
      </w:r>
      <w:r w:rsidRPr="002B36F2">
        <w:t>т</w:t>
      </w:r>
      <w:r w:rsidRPr="002B36F2">
        <w:rPr>
          <w:spacing w:val="-1"/>
        </w:rPr>
        <w:t>ема</w:t>
      </w:r>
      <w:r w:rsidRPr="002B36F2">
        <w:t>тики</w:t>
      </w:r>
      <w:r w:rsidRPr="002B36F2">
        <w:rPr>
          <w:spacing w:val="46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льт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t>ы</w:t>
      </w:r>
      <w:r w:rsidRPr="002B36F2">
        <w:rPr>
          <w:spacing w:val="44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46"/>
        </w:rPr>
        <w:t xml:space="preserve"> </w:t>
      </w:r>
      <w:r w:rsidRPr="002B36F2">
        <w:rPr>
          <w:spacing w:val="-1"/>
        </w:rPr>
        <w:t>че</w:t>
      </w:r>
      <w:r w:rsidRPr="002B36F2">
        <w:t>р</w:t>
      </w:r>
      <w:r w:rsidRPr="002B36F2">
        <w:rPr>
          <w:spacing w:val="-1"/>
        </w:rPr>
        <w:t>е</w:t>
      </w:r>
      <w:r w:rsidRPr="002B36F2">
        <w:t>з</w:t>
      </w:r>
      <w:r w:rsidRPr="002B36F2">
        <w:rPr>
          <w:spacing w:val="46"/>
        </w:rPr>
        <w:t xml:space="preserve"> </w:t>
      </w:r>
      <w:r w:rsidRPr="002B36F2">
        <w:t>зн</w:t>
      </w:r>
      <w:r w:rsidRPr="002B36F2">
        <w:rPr>
          <w:spacing w:val="-1"/>
        </w:rPr>
        <w:t>а</w:t>
      </w:r>
      <w:r w:rsidRPr="002B36F2">
        <w:t>ко</w:t>
      </w:r>
      <w:r w:rsidRPr="002B36F2">
        <w:rPr>
          <w:spacing w:val="-1"/>
        </w:rPr>
        <w:t>мс</w:t>
      </w:r>
      <w:r w:rsidRPr="002B36F2">
        <w:t>тво</w:t>
      </w:r>
      <w:r w:rsidRPr="002B36F2">
        <w:rPr>
          <w:spacing w:val="44"/>
        </w:rPr>
        <w:t xml:space="preserve"> </w:t>
      </w:r>
      <w:r w:rsidRPr="002B36F2">
        <w:t>с</w:t>
      </w:r>
      <w:r w:rsidRPr="002B36F2">
        <w:rPr>
          <w:spacing w:val="44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тори</w:t>
      </w:r>
      <w:r w:rsidRPr="002B36F2">
        <w:rPr>
          <w:spacing w:val="-4"/>
        </w:rPr>
        <w:t>е</w:t>
      </w:r>
      <w:r w:rsidRPr="002B36F2">
        <w:t>й р</w:t>
      </w:r>
      <w:r w:rsidRPr="002B36F2">
        <w:rPr>
          <w:spacing w:val="-1"/>
        </w:rPr>
        <w:t>а</w:t>
      </w:r>
      <w:r w:rsidRPr="002B36F2">
        <w:t>звития</w:t>
      </w:r>
      <w:r w:rsidRPr="002B36F2">
        <w:rPr>
          <w:spacing w:val="40"/>
        </w:rPr>
        <w:t xml:space="preserve"> </w:t>
      </w:r>
      <w:r w:rsidRPr="002B36F2">
        <w:rPr>
          <w:spacing w:val="-1"/>
        </w:rPr>
        <w:t>ма</w:t>
      </w:r>
      <w:r w:rsidRPr="002B36F2">
        <w:t>т</w:t>
      </w:r>
      <w:r w:rsidRPr="002B36F2">
        <w:rPr>
          <w:spacing w:val="-1"/>
        </w:rPr>
        <w:t>ема</w:t>
      </w:r>
      <w:r w:rsidRPr="002B36F2">
        <w:t>тики,</w:t>
      </w:r>
      <w:r w:rsidRPr="002B36F2">
        <w:rPr>
          <w:spacing w:val="38"/>
        </w:rPr>
        <w:t xml:space="preserve"> </w:t>
      </w:r>
      <w:r w:rsidRPr="002B36F2">
        <w:t>эволюци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41"/>
        </w:rPr>
        <w:t xml:space="preserve"> </w:t>
      </w:r>
      <w:r w:rsidRPr="002B36F2">
        <w:rPr>
          <w:spacing w:val="-1"/>
        </w:rPr>
        <w:t>ма</w:t>
      </w:r>
      <w:r w:rsidRPr="002B36F2">
        <w:t>т</w:t>
      </w:r>
      <w:r w:rsidRPr="002B36F2">
        <w:rPr>
          <w:spacing w:val="-1"/>
        </w:rPr>
        <w:t>ема</w:t>
      </w:r>
      <w:r w:rsidRPr="002B36F2">
        <w:t>ти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42"/>
        </w:rPr>
        <w:t xml:space="preserve"> </w:t>
      </w:r>
      <w:r w:rsidRPr="002B36F2">
        <w:t>ид</w:t>
      </w:r>
      <w:r w:rsidRPr="002B36F2">
        <w:rPr>
          <w:spacing w:val="-1"/>
        </w:rPr>
        <w:t>е</w:t>
      </w:r>
      <w:r w:rsidRPr="002B36F2">
        <w:t>й;</w:t>
      </w:r>
      <w:r w:rsidRPr="002B36F2">
        <w:rPr>
          <w:spacing w:val="41"/>
        </w:rPr>
        <w:t xml:space="preserve"> </w:t>
      </w:r>
      <w:r w:rsidRPr="002B36F2">
        <w:t>п</w:t>
      </w:r>
      <w:r w:rsidRPr="002B36F2">
        <w:rPr>
          <w:spacing w:val="-3"/>
        </w:rPr>
        <w:t>о</w:t>
      </w:r>
      <w:r w:rsidRPr="002B36F2">
        <w:t>ни</w:t>
      </w:r>
      <w:r w:rsidRPr="002B36F2">
        <w:rPr>
          <w:spacing w:val="-1"/>
        </w:rPr>
        <w:t>ма</w:t>
      </w:r>
      <w:r w:rsidRPr="002B36F2">
        <w:rPr>
          <w:spacing w:val="-2"/>
        </w:rPr>
        <w:t>н</w:t>
      </w:r>
      <w:r w:rsidRPr="002B36F2">
        <w:t>ия</w:t>
      </w:r>
      <w:r w:rsidRPr="002B36F2">
        <w:rPr>
          <w:spacing w:val="38"/>
        </w:rPr>
        <w:t xml:space="preserve"> </w:t>
      </w:r>
      <w:r w:rsidRPr="002B36F2">
        <w:t>зн</w:t>
      </w:r>
      <w:r w:rsidRPr="002B36F2">
        <w:rPr>
          <w:spacing w:val="-1"/>
        </w:rPr>
        <w:t>ач</w:t>
      </w:r>
      <w:r w:rsidRPr="002B36F2">
        <w:t>и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41"/>
        </w:rPr>
        <w:t xml:space="preserve"> </w:t>
      </w:r>
      <w:r w:rsidRPr="002B36F2">
        <w:rPr>
          <w:spacing w:val="-1"/>
        </w:rPr>
        <w:t>ма</w:t>
      </w:r>
      <w:r w:rsidRPr="002B36F2">
        <w:t>т</w:t>
      </w:r>
      <w:r w:rsidRPr="002B36F2">
        <w:rPr>
          <w:spacing w:val="-1"/>
        </w:rPr>
        <w:t>ема</w:t>
      </w:r>
      <w:r w:rsidRPr="002B36F2">
        <w:t>тики</w:t>
      </w:r>
      <w:r w:rsidRPr="002B36F2">
        <w:rPr>
          <w:spacing w:val="41"/>
        </w:rPr>
        <w:t xml:space="preserve"> </w:t>
      </w:r>
      <w:r w:rsidRPr="002B36F2">
        <w:t>для н</w:t>
      </w:r>
      <w:r w:rsidRPr="002B36F2">
        <w:rPr>
          <w:spacing w:val="1"/>
        </w:rPr>
        <w:t>а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1"/>
        </w:rPr>
        <w:t>о</w:t>
      </w:r>
      <w:r w:rsidRPr="002B36F2">
        <w:rPr>
          <w:spacing w:val="-1"/>
        </w:rPr>
        <w:t>-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2"/>
        </w:rPr>
        <w:t>х</w:t>
      </w:r>
      <w:r w:rsidRPr="002B36F2">
        <w:t>ни</w:t>
      </w:r>
      <w:r w:rsidRPr="002B36F2">
        <w:rPr>
          <w:spacing w:val="-1"/>
        </w:rPr>
        <w:t>чес</w:t>
      </w:r>
      <w:r w:rsidRPr="002B36F2">
        <w:t xml:space="preserve">кого </w:t>
      </w:r>
      <w:r w:rsidRPr="002B36F2">
        <w:rPr>
          <w:spacing w:val="-2"/>
        </w:rPr>
        <w:t>п</w:t>
      </w:r>
      <w:r w:rsidRPr="002B36F2">
        <w:t>рогр</w:t>
      </w:r>
      <w:r w:rsidRPr="002B36F2">
        <w:rPr>
          <w:spacing w:val="-1"/>
        </w:rPr>
        <w:t>ес</w:t>
      </w:r>
      <w:r w:rsidRPr="002B36F2">
        <w:rPr>
          <w:spacing w:val="1"/>
        </w:rPr>
        <w:t>с</w:t>
      </w:r>
      <w:r w:rsidRPr="002B36F2">
        <w:rPr>
          <w:spacing w:val="-1"/>
        </w:rPr>
        <w:t>а</w:t>
      </w:r>
      <w:r w:rsidRPr="002B36F2">
        <w:t>.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В р</w:t>
      </w:r>
      <w:r w:rsidRPr="002B36F2">
        <w:rPr>
          <w:spacing w:val="-1"/>
        </w:rPr>
        <w:t>е</w:t>
      </w:r>
      <w:r w:rsidRPr="002B36F2">
        <w:t>зу</w:t>
      </w:r>
      <w:r w:rsidRPr="002B36F2">
        <w:rPr>
          <w:spacing w:val="-1"/>
        </w:rPr>
        <w:t>л</w:t>
      </w:r>
      <w:r w:rsidRPr="002B36F2">
        <w:t>ь</w:t>
      </w:r>
      <w:r w:rsidRPr="002B36F2">
        <w:rPr>
          <w:spacing w:val="2"/>
        </w:rPr>
        <w:t>т</w:t>
      </w:r>
      <w:r w:rsidRPr="002B36F2">
        <w:rPr>
          <w:spacing w:val="-3"/>
        </w:rPr>
        <w:t>а</w:t>
      </w:r>
      <w:r w:rsidRPr="002B36F2">
        <w:rPr>
          <w:spacing w:val="1"/>
        </w:rPr>
        <w:t>т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изу</w:t>
      </w:r>
      <w:r w:rsidRPr="002B36F2">
        <w:rPr>
          <w:spacing w:val="-2"/>
        </w:rPr>
        <w:t>ч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я ма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ма</w:t>
      </w:r>
      <w:r w:rsidRPr="002B36F2">
        <w:rPr>
          <w:spacing w:val="1"/>
        </w:rPr>
        <w:t>т</w:t>
      </w:r>
      <w:r w:rsidRPr="002B36F2">
        <w:rPr>
          <w:spacing w:val="-2"/>
        </w:rPr>
        <w:t>и</w:t>
      </w:r>
      <w:r w:rsidRPr="002B36F2">
        <w:t>ки</w:t>
      </w:r>
      <w:r w:rsidRPr="002B36F2">
        <w:rPr>
          <w:spacing w:val="1"/>
        </w:rPr>
        <w:t xml:space="preserve"> </w:t>
      </w:r>
      <w:r w:rsidRPr="002B36F2">
        <w:t>на про</w:t>
      </w:r>
      <w:r w:rsidRPr="002B36F2">
        <w:rPr>
          <w:spacing w:val="-3"/>
        </w:rPr>
        <w:t>ф</w:t>
      </w:r>
      <w:r w:rsidRPr="002B36F2">
        <w:t>ильном уровне</w:t>
      </w:r>
      <w:r w:rsidRPr="002B36F2">
        <w:rPr>
          <w:spacing w:val="-1"/>
        </w:rPr>
        <w:t xml:space="preserve"> </w:t>
      </w:r>
      <w:r w:rsidRPr="002B36F2">
        <w:t>у</w:t>
      </w:r>
      <w:r w:rsidRPr="002B36F2">
        <w:rPr>
          <w:spacing w:val="-1"/>
        </w:rPr>
        <w:t>че</w:t>
      </w:r>
      <w:r w:rsidRPr="002B36F2">
        <w:t>н</w:t>
      </w:r>
      <w:r w:rsidRPr="002B36F2">
        <w:rPr>
          <w:spacing w:val="-2"/>
        </w:rPr>
        <w:t>и</w:t>
      </w:r>
      <w:r w:rsidRPr="002B36F2">
        <w:t>к дол</w:t>
      </w:r>
      <w:r w:rsidRPr="002B36F2">
        <w:rPr>
          <w:spacing w:val="-4"/>
        </w:rPr>
        <w:t>ж</w:t>
      </w:r>
      <w:r w:rsidRPr="002B36F2">
        <w:rPr>
          <w:spacing w:val="-1"/>
        </w:rPr>
        <w:t>е</w:t>
      </w:r>
      <w:r w:rsidRPr="002B36F2">
        <w:t>н зна</w:t>
      </w:r>
      <w:r w:rsidRPr="002B36F2">
        <w:rPr>
          <w:spacing w:val="2"/>
        </w:rPr>
        <w:t>т</w:t>
      </w:r>
      <w:r w:rsidRPr="002B36F2">
        <w:t>ь</w:t>
      </w:r>
      <w:r w:rsidRPr="002B36F2">
        <w:rPr>
          <w:spacing w:val="-2"/>
        </w:rPr>
        <w:t>/</w:t>
      </w:r>
      <w:r w:rsidRPr="002B36F2">
        <w:t>по</w:t>
      </w:r>
      <w:r w:rsidRPr="002B36F2">
        <w:rPr>
          <w:spacing w:val="-2"/>
        </w:rPr>
        <w:t>н</w:t>
      </w:r>
      <w:r w:rsidRPr="002B36F2">
        <w:t>има</w:t>
      </w:r>
      <w:r w:rsidRPr="002B36F2">
        <w:rPr>
          <w:spacing w:val="1"/>
        </w:rPr>
        <w:t>т</w:t>
      </w:r>
      <w:r w:rsidRPr="002B36F2">
        <w:t>ь</w:t>
      </w:r>
    </w:p>
    <w:p w:rsidR="00E608F9" w:rsidRPr="002B36F2" w:rsidRDefault="00E608F9" w:rsidP="007307D7">
      <w:pPr>
        <w:pStyle w:val="a3"/>
        <w:numPr>
          <w:ilvl w:val="0"/>
          <w:numId w:val="3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зн</w:t>
      </w:r>
      <w:r w:rsidRPr="002B36F2">
        <w:rPr>
          <w:spacing w:val="-1"/>
        </w:rPr>
        <w:t>аче</w:t>
      </w:r>
      <w:r w:rsidRPr="002B36F2">
        <w:t xml:space="preserve">ние </w:t>
      </w:r>
      <w:r w:rsidRPr="002B36F2">
        <w:rPr>
          <w:spacing w:val="3"/>
        </w:rPr>
        <w:t xml:space="preserve"> </w:t>
      </w:r>
      <w:r w:rsidRPr="002B36F2">
        <w:rPr>
          <w:spacing w:val="-1"/>
        </w:rPr>
        <w:t>ма</w:t>
      </w:r>
      <w:r w:rsidRPr="002B36F2">
        <w:t>т</w:t>
      </w:r>
      <w:r w:rsidRPr="002B36F2">
        <w:rPr>
          <w:spacing w:val="-1"/>
        </w:rPr>
        <w:t>ема</w:t>
      </w:r>
      <w:r w:rsidRPr="002B36F2">
        <w:t>ти</w:t>
      </w:r>
      <w:r w:rsidRPr="002B36F2">
        <w:rPr>
          <w:spacing w:val="-1"/>
        </w:rPr>
        <w:t>че</w:t>
      </w:r>
      <w:r w:rsidRPr="002B36F2">
        <w:rPr>
          <w:spacing w:val="1"/>
        </w:rPr>
        <w:t>с</w:t>
      </w:r>
      <w:r w:rsidRPr="002B36F2">
        <w:t xml:space="preserve">кой </w:t>
      </w:r>
      <w:r w:rsidRPr="002B36F2">
        <w:rPr>
          <w:spacing w:val="3"/>
        </w:rPr>
        <w:t xml:space="preserve"> 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8"/>
        </w:rPr>
        <w:t>у</w:t>
      </w:r>
      <w:r w:rsidRPr="002B36F2">
        <w:t xml:space="preserve">ки </w:t>
      </w:r>
      <w:r w:rsidRPr="002B36F2">
        <w:rPr>
          <w:spacing w:val="5"/>
        </w:rPr>
        <w:t xml:space="preserve"> </w:t>
      </w:r>
      <w:r w:rsidRPr="002B36F2">
        <w:t xml:space="preserve">для </w:t>
      </w:r>
      <w:r w:rsidRPr="002B36F2">
        <w:rPr>
          <w:spacing w:val="5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е</w:t>
      </w:r>
      <w:r w:rsidRPr="002B36F2">
        <w:rPr>
          <w:spacing w:val="3"/>
        </w:rPr>
        <w:t>н</w:t>
      </w:r>
      <w:r w:rsidRPr="002B36F2">
        <w:t xml:space="preserve">ия </w:t>
      </w:r>
      <w:r w:rsidRPr="002B36F2">
        <w:rPr>
          <w:spacing w:val="4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ач</w:t>
      </w:r>
      <w:r w:rsidRPr="002B36F2">
        <w:t xml:space="preserve">, </w:t>
      </w:r>
      <w:r w:rsidRPr="002B36F2">
        <w:rPr>
          <w:spacing w:val="4"/>
        </w:rPr>
        <w:t xml:space="preserve"> </w:t>
      </w:r>
      <w:r w:rsidRPr="002B36F2">
        <w:t>воз</w:t>
      </w:r>
      <w:r w:rsidRPr="002B36F2">
        <w:rPr>
          <w:spacing w:val="-2"/>
        </w:rPr>
        <w:t>н</w:t>
      </w:r>
      <w:r w:rsidRPr="002B36F2">
        <w:t>ик</w:t>
      </w:r>
      <w:r w:rsidRPr="002B36F2">
        <w:rPr>
          <w:spacing w:val="-1"/>
        </w:rPr>
        <w:t>а</w:t>
      </w:r>
      <w:r w:rsidRPr="002B36F2">
        <w:t>ющ</w:t>
      </w:r>
      <w:r w:rsidRPr="002B36F2">
        <w:rPr>
          <w:spacing w:val="-2"/>
        </w:rPr>
        <w:t>и</w:t>
      </w:r>
      <w:r w:rsidRPr="002B36F2">
        <w:t xml:space="preserve">х </w:t>
      </w:r>
      <w:r w:rsidRPr="002B36F2">
        <w:rPr>
          <w:spacing w:val="6"/>
        </w:rPr>
        <w:t xml:space="preserve"> </w:t>
      </w:r>
      <w:r w:rsidRPr="002B36F2">
        <w:t xml:space="preserve">в </w:t>
      </w:r>
      <w:r w:rsidRPr="002B36F2">
        <w:rPr>
          <w:spacing w:val="4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о</w:t>
      </w:r>
      <w:r w:rsidRPr="002B36F2">
        <w:rPr>
          <w:spacing w:val="-3"/>
        </w:rPr>
        <w:t>р</w:t>
      </w:r>
      <w:r w:rsidRPr="002B36F2">
        <w:t xml:space="preserve">ии </w:t>
      </w:r>
      <w:r w:rsidRPr="002B36F2">
        <w:rPr>
          <w:spacing w:val="3"/>
        </w:rPr>
        <w:t xml:space="preserve"> </w:t>
      </w:r>
      <w:r w:rsidRPr="002B36F2">
        <w:t xml:space="preserve">и </w:t>
      </w:r>
      <w:r w:rsidRPr="002B36F2">
        <w:rPr>
          <w:spacing w:val="5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rPr>
          <w:spacing w:val="-2"/>
        </w:rPr>
        <w:t>к</w:t>
      </w:r>
      <w:r w:rsidRPr="002B36F2">
        <w:t>т</w:t>
      </w:r>
      <w:r w:rsidRPr="002B36F2">
        <w:rPr>
          <w:spacing w:val="-2"/>
        </w:rPr>
        <w:t>ик</w:t>
      </w:r>
      <w:r w:rsidRPr="002B36F2">
        <w:rPr>
          <w:spacing w:val="-1"/>
        </w:rPr>
        <w:t>е</w:t>
      </w:r>
      <w:r w:rsidRPr="002B36F2">
        <w:t>;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широ</w:t>
      </w:r>
      <w:r w:rsidRPr="002B36F2">
        <w:rPr>
          <w:spacing w:val="2"/>
        </w:rPr>
        <w:t>т</w:t>
      </w:r>
      <w:r w:rsidRPr="002B36F2">
        <w:t xml:space="preserve">у </w:t>
      </w:r>
      <w:r w:rsidRPr="002B36F2">
        <w:rPr>
          <w:spacing w:val="30"/>
        </w:rPr>
        <w:t xml:space="preserve"> </w:t>
      </w:r>
      <w:r w:rsidRPr="002B36F2">
        <w:t xml:space="preserve">и </w:t>
      </w:r>
      <w:r w:rsidRPr="002B36F2">
        <w:rPr>
          <w:spacing w:val="39"/>
        </w:rPr>
        <w:t xml:space="preserve"> </w:t>
      </w:r>
      <w:r w:rsidRPr="002B36F2">
        <w:t>огр</w:t>
      </w:r>
      <w:r w:rsidRPr="002B36F2">
        <w:rPr>
          <w:spacing w:val="-1"/>
        </w:rPr>
        <w:t>а</w:t>
      </w:r>
      <w:r w:rsidRPr="002B36F2">
        <w:t>ни</w:t>
      </w:r>
      <w:r w:rsidRPr="002B36F2">
        <w:rPr>
          <w:spacing w:val="-1"/>
        </w:rPr>
        <w:t>че</w:t>
      </w:r>
      <w:r w:rsidRPr="002B36F2">
        <w:t>н</w:t>
      </w:r>
      <w:r w:rsidRPr="002B36F2">
        <w:rPr>
          <w:spacing w:val="-2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 xml:space="preserve">ть </w:t>
      </w:r>
      <w:r w:rsidRPr="002B36F2">
        <w:rPr>
          <w:spacing w:val="38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t>и</w:t>
      </w:r>
      <w:r w:rsidRPr="002B36F2">
        <w:rPr>
          <w:spacing w:val="-1"/>
        </w:rPr>
        <w:t>ме</w:t>
      </w:r>
      <w:r w:rsidRPr="002B36F2">
        <w:t>н</w:t>
      </w:r>
      <w:r w:rsidRPr="002B36F2">
        <w:rPr>
          <w:spacing w:val="-1"/>
        </w:rPr>
        <w:t>е</w:t>
      </w:r>
      <w:r w:rsidRPr="002B36F2">
        <w:t xml:space="preserve">ния </w:t>
      </w:r>
      <w:r w:rsidRPr="002B36F2">
        <w:rPr>
          <w:spacing w:val="38"/>
        </w:rPr>
        <w:t xml:space="preserve"> </w:t>
      </w:r>
      <w:r w:rsidRPr="002B36F2">
        <w:rPr>
          <w:spacing w:val="-1"/>
        </w:rPr>
        <w:t>ма</w:t>
      </w:r>
      <w:r w:rsidRPr="002B36F2">
        <w:rPr>
          <w:spacing w:val="-2"/>
        </w:rPr>
        <w:t>т</w:t>
      </w:r>
      <w:r w:rsidRPr="002B36F2">
        <w:rPr>
          <w:spacing w:val="-1"/>
        </w:rPr>
        <w:t>ема</w:t>
      </w:r>
      <w:r w:rsidRPr="002B36F2">
        <w:t>ти</w:t>
      </w:r>
      <w:r w:rsidRPr="002B36F2">
        <w:rPr>
          <w:spacing w:val="-1"/>
        </w:rPr>
        <w:t>чес</w:t>
      </w:r>
      <w:r w:rsidRPr="002B36F2">
        <w:t xml:space="preserve">ких </w:t>
      </w:r>
      <w:r w:rsidRPr="002B36F2">
        <w:rPr>
          <w:spacing w:val="40"/>
        </w:rPr>
        <w:t xml:space="preserve"> </w:t>
      </w:r>
      <w:r w:rsidRPr="002B36F2">
        <w:rPr>
          <w:spacing w:val="-1"/>
        </w:rPr>
        <w:t>ме</w:t>
      </w:r>
      <w:r w:rsidRPr="002B36F2">
        <w:t xml:space="preserve">тодов </w:t>
      </w:r>
      <w:r w:rsidRPr="002B36F2">
        <w:rPr>
          <w:spacing w:val="35"/>
        </w:rPr>
        <w:t xml:space="preserve"> </w:t>
      </w:r>
      <w:r w:rsidRPr="002B36F2">
        <w:t xml:space="preserve">к </w:t>
      </w:r>
      <w:r w:rsidRPr="002B36F2">
        <w:rPr>
          <w:spacing w:val="38"/>
        </w:rPr>
        <w:t xml:space="preserve"> 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3"/>
        </w:rPr>
        <w:t>з</w:t>
      </w:r>
      <w:r w:rsidRPr="002B36F2">
        <w:t xml:space="preserve">у </w:t>
      </w:r>
      <w:r w:rsidRPr="002B36F2">
        <w:rPr>
          <w:spacing w:val="30"/>
        </w:rPr>
        <w:t xml:space="preserve"> </w:t>
      </w:r>
      <w:r w:rsidRPr="002B36F2">
        <w:t xml:space="preserve">и </w:t>
      </w:r>
      <w:r w:rsidRPr="002B36F2">
        <w:rPr>
          <w:spacing w:val="39"/>
        </w:rPr>
        <w:t xml:space="preserve"> </w:t>
      </w:r>
      <w:r w:rsidRPr="002B36F2">
        <w:t>и</w:t>
      </w:r>
      <w:r w:rsidRPr="002B36F2">
        <w:rPr>
          <w:spacing w:val="-1"/>
        </w:rPr>
        <w:t>сс</w:t>
      </w:r>
      <w:r w:rsidRPr="002B36F2">
        <w:t>л</w:t>
      </w:r>
      <w:r w:rsidRPr="002B36F2">
        <w:rPr>
          <w:spacing w:val="-1"/>
        </w:rPr>
        <w:t>е</w:t>
      </w:r>
      <w:r w:rsidRPr="002B36F2">
        <w:t>дов</w:t>
      </w:r>
      <w:r w:rsidRPr="002B36F2">
        <w:rPr>
          <w:spacing w:val="-2"/>
        </w:rPr>
        <w:t>а</w:t>
      </w:r>
      <w:r w:rsidRPr="002B36F2">
        <w:t>нию проц</w:t>
      </w:r>
      <w:r w:rsidRPr="002B36F2">
        <w:rPr>
          <w:spacing w:val="-1"/>
        </w:rPr>
        <w:t>есс</w:t>
      </w:r>
      <w:r w:rsidRPr="002B36F2">
        <w:t>ов и явл</w:t>
      </w:r>
      <w:r w:rsidRPr="002B36F2">
        <w:rPr>
          <w:spacing w:val="-2"/>
        </w:rPr>
        <w:t>е</w:t>
      </w:r>
      <w:r w:rsidRPr="002B36F2">
        <w:t>ний в</w:t>
      </w:r>
      <w:r w:rsidRPr="002B36F2">
        <w:rPr>
          <w:spacing w:val="-3"/>
        </w:rPr>
        <w:t xml:space="preserve"> </w:t>
      </w:r>
      <w:r w:rsidRPr="002B36F2">
        <w:t>природе</w:t>
      </w:r>
      <w:r w:rsidRPr="002B36F2">
        <w:rPr>
          <w:spacing w:val="-1"/>
        </w:rPr>
        <w:t xml:space="preserve"> </w:t>
      </w:r>
      <w:r w:rsidRPr="002B36F2">
        <w:t>и 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3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зн</w:t>
      </w:r>
      <w:r w:rsidRPr="002B36F2">
        <w:rPr>
          <w:spacing w:val="-1"/>
        </w:rPr>
        <w:t>аче</w:t>
      </w:r>
      <w:r w:rsidRPr="002B36F2">
        <w:t>ние</w:t>
      </w:r>
      <w:r w:rsidRPr="002B36F2">
        <w:rPr>
          <w:spacing w:val="6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rPr>
          <w:spacing w:val="-2"/>
        </w:rPr>
        <w:t>к</w:t>
      </w:r>
      <w:r w:rsidRPr="002B36F2">
        <w:t>т</w:t>
      </w:r>
      <w:r w:rsidRPr="002B36F2">
        <w:rPr>
          <w:spacing w:val="-2"/>
        </w:rPr>
        <w:t>и</w:t>
      </w:r>
      <w:r w:rsidRPr="002B36F2">
        <w:t>ки</w:t>
      </w:r>
      <w:r w:rsidRPr="002B36F2">
        <w:rPr>
          <w:spacing w:val="5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вопро</w:t>
      </w:r>
      <w:r w:rsidRPr="002B36F2">
        <w:rPr>
          <w:spacing w:val="-1"/>
        </w:rPr>
        <w:t>с</w:t>
      </w:r>
      <w:r w:rsidRPr="002B36F2">
        <w:t>ов,</w:t>
      </w:r>
      <w:r w:rsidRPr="002B36F2">
        <w:rPr>
          <w:spacing w:val="6"/>
        </w:rPr>
        <w:t xml:space="preserve"> </w:t>
      </w:r>
      <w:r w:rsidRPr="002B36F2">
        <w:t>возн</w:t>
      </w:r>
      <w:r w:rsidRPr="002B36F2">
        <w:rPr>
          <w:spacing w:val="-2"/>
        </w:rPr>
        <w:t>и</w:t>
      </w:r>
      <w:r w:rsidRPr="002B36F2">
        <w:t>к</w:t>
      </w:r>
      <w:r w:rsidRPr="002B36F2">
        <w:rPr>
          <w:spacing w:val="-1"/>
        </w:rPr>
        <w:t>а</w:t>
      </w:r>
      <w:r w:rsidRPr="002B36F2">
        <w:t>ющ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9"/>
        </w:rPr>
        <w:t xml:space="preserve"> </w:t>
      </w:r>
      <w:r w:rsidRPr="002B36F2">
        <w:t>в</w:t>
      </w:r>
      <w:r w:rsidRPr="002B36F2">
        <w:rPr>
          <w:spacing w:val="4"/>
        </w:rPr>
        <w:t xml:space="preserve"> </w:t>
      </w:r>
      <w:r w:rsidRPr="002B36F2">
        <w:rPr>
          <w:spacing w:val="-1"/>
        </w:rPr>
        <w:t>сам</w:t>
      </w:r>
      <w:r w:rsidRPr="002B36F2">
        <w:t>ой</w:t>
      </w:r>
      <w:r w:rsidRPr="002B36F2">
        <w:rPr>
          <w:spacing w:val="7"/>
        </w:rPr>
        <w:t xml:space="preserve"> </w:t>
      </w:r>
      <w:r w:rsidRPr="002B36F2">
        <w:rPr>
          <w:spacing w:val="-1"/>
        </w:rPr>
        <w:t>ма</w:t>
      </w:r>
      <w:r w:rsidRPr="002B36F2">
        <w:t>т</w:t>
      </w:r>
      <w:r w:rsidRPr="002B36F2">
        <w:rPr>
          <w:spacing w:val="-1"/>
        </w:rPr>
        <w:t>ема</w:t>
      </w:r>
      <w:r w:rsidRPr="002B36F2">
        <w:t>тик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6"/>
        </w:rPr>
        <w:t xml:space="preserve"> </w:t>
      </w:r>
      <w:r w:rsidRPr="002B36F2">
        <w:t>для</w:t>
      </w:r>
      <w:r w:rsidRPr="002B36F2">
        <w:rPr>
          <w:spacing w:val="7"/>
        </w:rPr>
        <w:t xml:space="preserve"> </w:t>
      </w:r>
      <w:r w:rsidRPr="002B36F2">
        <w:t>фор</w:t>
      </w:r>
      <w:r w:rsidRPr="002B36F2">
        <w:rPr>
          <w:spacing w:val="-3"/>
        </w:rPr>
        <w:t>м</w:t>
      </w:r>
      <w:r w:rsidRPr="002B36F2">
        <w:t>иров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4"/>
        </w:rPr>
        <w:t xml:space="preserve"> </w:t>
      </w:r>
      <w:r w:rsidRPr="002B36F2">
        <w:t>и р</w:t>
      </w:r>
      <w:r w:rsidRPr="002B36F2">
        <w:rPr>
          <w:spacing w:val="-1"/>
        </w:rPr>
        <w:t>а</w:t>
      </w:r>
      <w:r w:rsidRPr="002B36F2">
        <w:t xml:space="preserve">звития </w:t>
      </w:r>
      <w:r w:rsidRPr="002B36F2">
        <w:rPr>
          <w:spacing w:val="-1"/>
        </w:rPr>
        <w:t>ма</w:t>
      </w:r>
      <w:r w:rsidRPr="002B36F2">
        <w:t>т</w:t>
      </w:r>
      <w:r w:rsidRPr="002B36F2">
        <w:rPr>
          <w:spacing w:val="-1"/>
        </w:rPr>
        <w:t>ема</w:t>
      </w:r>
      <w:r w:rsidRPr="002B36F2">
        <w:t>ти</w:t>
      </w:r>
      <w:r w:rsidRPr="002B36F2">
        <w:rPr>
          <w:spacing w:val="-1"/>
        </w:rPr>
        <w:t>чес</w:t>
      </w:r>
      <w:r w:rsidRPr="002B36F2">
        <w:t>кой н</w:t>
      </w:r>
      <w:r w:rsidRPr="002B36F2">
        <w:rPr>
          <w:spacing w:val="1"/>
        </w:rPr>
        <w:t>а</w:t>
      </w:r>
      <w:r w:rsidRPr="002B36F2">
        <w:rPr>
          <w:spacing w:val="-8"/>
        </w:rPr>
        <w:t>у</w:t>
      </w:r>
      <w:r w:rsidRPr="002B36F2">
        <w:t>ки;</w:t>
      </w:r>
    </w:p>
    <w:p w:rsidR="00E608F9" w:rsidRPr="002B36F2" w:rsidRDefault="00E608F9" w:rsidP="007307D7">
      <w:pPr>
        <w:pStyle w:val="a3"/>
        <w:numPr>
          <w:ilvl w:val="0"/>
          <w:numId w:val="3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ид</w:t>
      </w:r>
      <w:r w:rsidRPr="002B36F2">
        <w:rPr>
          <w:spacing w:val="-1"/>
        </w:rPr>
        <w:t>е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t>р</w:t>
      </w:r>
      <w:r w:rsidRPr="002B36F2">
        <w:rPr>
          <w:spacing w:val="-1"/>
        </w:rPr>
        <w:t>ас</w:t>
      </w:r>
      <w:r w:rsidRPr="002B36F2">
        <w:t>шир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23"/>
        </w:rPr>
        <w:t xml:space="preserve"> </w:t>
      </w:r>
      <w:r w:rsidRPr="002B36F2">
        <w:rPr>
          <w:spacing w:val="-1"/>
        </w:rPr>
        <w:t>ч</w:t>
      </w:r>
      <w:r w:rsidRPr="002B36F2">
        <w:t>и</w:t>
      </w:r>
      <w:r w:rsidRPr="002B36F2">
        <w:rPr>
          <w:spacing w:val="-4"/>
        </w:rPr>
        <w:t>с</w:t>
      </w:r>
      <w:r w:rsidRPr="002B36F2">
        <w:t>ловых</w:t>
      </w:r>
      <w:r w:rsidRPr="002B36F2">
        <w:rPr>
          <w:spacing w:val="25"/>
        </w:rPr>
        <w:t xml:space="preserve"> </w:t>
      </w:r>
      <w:r w:rsidRPr="002B36F2">
        <w:rPr>
          <w:spacing w:val="-1"/>
        </w:rPr>
        <w:t>м</w:t>
      </w:r>
      <w:r w:rsidRPr="002B36F2">
        <w:t>нож</w:t>
      </w:r>
      <w:r w:rsidRPr="002B36F2">
        <w:rPr>
          <w:spacing w:val="-2"/>
        </w:rPr>
        <w:t>е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23"/>
        </w:rPr>
        <w:t xml:space="preserve"> </w:t>
      </w:r>
      <w:r w:rsidRPr="002B36F2">
        <w:t>к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22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оба</w:t>
      </w:r>
      <w:r w:rsidRPr="002B36F2">
        <w:rPr>
          <w:spacing w:val="23"/>
        </w:rPr>
        <w:t xml:space="preserve"> </w:t>
      </w:r>
      <w:r w:rsidRPr="002B36F2">
        <w:t>по</w:t>
      </w:r>
      <w:r w:rsidRPr="002B36F2">
        <w:rPr>
          <w:spacing w:val="-1"/>
        </w:rPr>
        <w:t>с</w:t>
      </w:r>
      <w:r w:rsidRPr="002B36F2">
        <w:t>тро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23"/>
        </w:rPr>
        <w:t xml:space="preserve"> </w:t>
      </w:r>
      <w:r w:rsidRPr="002B36F2">
        <w:rPr>
          <w:spacing w:val="-2"/>
        </w:rPr>
        <w:t>н</w:t>
      </w:r>
      <w:r w:rsidRPr="002B36F2">
        <w:t>ового</w:t>
      </w:r>
      <w:r w:rsidRPr="002B36F2">
        <w:rPr>
          <w:spacing w:val="23"/>
        </w:rPr>
        <w:t xml:space="preserve"> </w:t>
      </w:r>
      <w:r w:rsidRPr="002B36F2">
        <w:rPr>
          <w:spacing w:val="-1"/>
        </w:rPr>
        <w:t>ма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1"/>
        </w:rPr>
        <w:t>м</w:t>
      </w:r>
      <w:r w:rsidRPr="002B36F2">
        <w:rPr>
          <w:spacing w:val="-1"/>
        </w:rPr>
        <w:t>а</w:t>
      </w:r>
      <w:r w:rsidRPr="002B36F2">
        <w:t>ти</w:t>
      </w:r>
      <w:r w:rsidRPr="002B36F2">
        <w:rPr>
          <w:spacing w:val="-1"/>
        </w:rPr>
        <w:t>чес</w:t>
      </w:r>
      <w:r w:rsidRPr="002B36F2">
        <w:t>ко</w:t>
      </w:r>
      <w:r w:rsidRPr="002B36F2">
        <w:rPr>
          <w:spacing w:val="2"/>
        </w:rPr>
        <w:t>г</w:t>
      </w:r>
      <w:r w:rsidRPr="002B36F2">
        <w:t xml:space="preserve">о </w:t>
      </w:r>
      <w:r w:rsidRPr="002B36F2">
        <w:rPr>
          <w:spacing w:val="-1"/>
        </w:rPr>
        <w:t>а</w:t>
      </w:r>
      <w:r w:rsidRPr="002B36F2">
        <w:t>пп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а</w:t>
      </w:r>
      <w:r w:rsidRPr="002B36F2">
        <w:t>та</w:t>
      </w:r>
      <w:r w:rsidRPr="002B36F2">
        <w:rPr>
          <w:spacing w:val="-1"/>
        </w:rPr>
        <w:t xml:space="preserve"> </w:t>
      </w:r>
      <w:r w:rsidRPr="002B36F2">
        <w:t>для реш</w:t>
      </w:r>
      <w:r w:rsidRPr="002B36F2">
        <w:rPr>
          <w:spacing w:val="-2"/>
        </w:rPr>
        <w:t>е</w:t>
      </w:r>
      <w:r w:rsidRPr="002B36F2">
        <w:t xml:space="preserve">ния </w:t>
      </w:r>
      <w:r w:rsidRPr="002B36F2">
        <w:rPr>
          <w:spacing w:val="-2"/>
        </w:rPr>
        <w:t>п</w:t>
      </w:r>
      <w:r w:rsidRPr="002B36F2">
        <w:t>р</w:t>
      </w:r>
      <w:r w:rsidRPr="002B36F2">
        <w:rPr>
          <w:spacing w:val="-1"/>
        </w:rPr>
        <w:t>а</w:t>
      </w:r>
      <w:r w:rsidRPr="002B36F2">
        <w:t>кти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</w:t>
      </w:r>
      <w:r w:rsidRPr="002B36F2">
        <w:t>ч</w:t>
      </w:r>
      <w:r w:rsidRPr="002B36F2">
        <w:rPr>
          <w:spacing w:val="-1"/>
        </w:rPr>
        <w:t xml:space="preserve"> </w:t>
      </w:r>
      <w:r w:rsidRPr="002B36F2">
        <w:t>и в</w:t>
      </w:r>
      <w:r w:rsidRPr="002B36F2">
        <w:rPr>
          <w:spacing w:val="-2"/>
        </w:rPr>
        <w:t>н</w:t>
      </w:r>
      <w:r w:rsidRPr="002B36F2">
        <w:rPr>
          <w:spacing w:val="-5"/>
        </w:rPr>
        <w:t>у</w:t>
      </w:r>
      <w:r w:rsidRPr="002B36F2">
        <w:rPr>
          <w:spacing w:val="2"/>
        </w:rPr>
        <w:t>т</w:t>
      </w:r>
      <w:r w:rsidRPr="002B36F2">
        <w:t>р</w:t>
      </w:r>
      <w:r w:rsidRPr="002B36F2">
        <w:rPr>
          <w:spacing w:val="-1"/>
        </w:rPr>
        <w:t>е</w:t>
      </w:r>
      <w:r w:rsidRPr="002B36F2">
        <w:t>нних</w:t>
      </w:r>
      <w:r w:rsidRPr="002B36F2">
        <w:rPr>
          <w:spacing w:val="-1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</w:t>
      </w:r>
      <w:r w:rsidRPr="002B36F2">
        <w:t>ч</w:t>
      </w:r>
      <w:r w:rsidRPr="002B36F2">
        <w:rPr>
          <w:spacing w:val="-1"/>
        </w:rPr>
        <w:t xml:space="preserve"> ма</w:t>
      </w:r>
      <w:r w:rsidRPr="002B36F2">
        <w:t>т</w:t>
      </w:r>
      <w:r w:rsidRPr="002B36F2">
        <w:rPr>
          <w:spacing w:val="5"/>
        </w:rPr>
        <w:t>е</w:t>
      </w:r>
      <w:r w:rsidRPr="002B36F2">
        <w:rPr>
          <w:spacing w:val="1"/>
        </w:rPr>
        <w:t>ма</w:t>
      </w:r>
      <w:r w:rsidRPr="002B36F2">
        <w:t>ти</w:t>
      </w:r>
      <w:r w:rsidRPr="002B36F2">
        <w:rPr>
          <w:spacing w:val="-2"/>
        </w:rPr>
        <w:t>к</w:t>
      </w:r>
      <w:r w:rsidRPr="002B36F2">
        <w:t>и;</w:t>
      </w:r>
    </w:p>
    <w:p w:rsidR="00E608F9" w:rsidRPr="002B36F2" w:rsidRDefault="00E608F9" w:rsidP="007307D7">
      <w:pPr>
        <w:pStyle w:val="a3"/>
        <w:numPr>
          <w:ilvl w:val="0"/>
          <w:numId w:val="3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зн</w:t>
      </w:r>
      <w:r w:rsidRPr="002B36F2">
        <w:rPr>
          <w:spacing w:val="-1"/>
        </w:rPr>
        <w:t>аче</w:t>
      </w:r>
      <w:r w:rsidRPr="002B36F2">
        <w:t>ние</w:t>
      </w:r>
      <w:r w:rsidRPr="002B36F2">
        <w:rPr>
          <w:spacing w:val="34"/>
        </w:rPr>
        <w:t xml:space="preserve"> </w:t>
      </w:r>
      <w:r w:rsidRPr="002B36F2">
        <w:t>ид</w:t>
      </w:r>
      <w:r w:rsidRPr="002B36F2">
        <w:rPr>
          <w:spacing w:val="-1"/>
        </w:rPr>
        <w:t>е</w:t>
      </w:r>
      <w:r w:rsidRPr="002B36F2">
        <w:t>й,</w:t>
      </w:r>
      <w:r w:rsidRPr="002B36F2">
        <w:rPr>
          <w:spacing w:val="33"/>
        </w:rPr>
        <w:t xml:space="preserve"> </w:t>
      </w:r>
      <w:r w:rsidRPr="002B36F2">
        <w:rPr>
          <w:spacing w:val="-1"/>
        </w:rPr>
        <w:t>ме</w:t>
      </w:r>
      <w:r w:rsidRPr="002B36F2">
        <w:t>тодов</w:t>
      </w:r>
      <w:r w:rsidRPr="002B36F2">
        <w:rPr>
          <w:spacing w:val="35"/>
        </w:rPr>
        <w:t xml:space="preserve"> </w:t>
      </w:r>
      <w:r w:rsidRPr="002B36F2">
        <w:t>и</w:t>
      </w:r>
      <w:r w:rsidRPr="002B36F2">
        <w:rPr>
          <w:spacing w:val="36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t>льт</w:t>
      </w:r>
      <w:r w:rsidRPr="002B36F2">
        <w:rPr>
          <w:spacing w:val="-1"/>
        </w:rPr>
        <w:t>а</w:t>
      </w:r>
      <w:r w:rsidRPr="002B36F2">
        <w:t>тов</w:t>
      </w:r>
      <w:r w:rsidRPr="002B36F2">
        <w:rPr>
          <w:spacing w:val="35"/>
        </w:rPr>
        <w:t xml:space="preserve"> </w:t>
      </w:r>
      <w:r w:rsidRPr="002B36F2">
        <w:rPr>
          <w:spacing w:val="-1"/>
        </w:rPr>
        <w:t>а</w:t>
      </w:r>
      <w:r w:rsidRPr="002B36F2">
        <w:t>лг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2"/>
        </w:rPr>
        <w:t>р</w:t>
      </w:r>
      <w:r w:rsidRPr="002B36F2">
        <w:t>ы</w:t>
      </w:r>
      <w:r w:rsidRPr="002B36F2">
        <w:rPr>
          <w:spacing w:val="35"/>
        </w:rPr>
        <w:t xml:space="preserve"> </w:t>
      </w:r>
      <w:r w:rsidRPr="002B36F2">
        <w:t>и</w:t>
      </w:r>
      <w:r w:rsidRPr="002B36F2">
        <w:rPr>
          <w:spacing w:val="36"/>
        </w:rPr>
        <w:t xml:space="preserve"> </w:t>
      </w:r>
      <w:r w:rsidRPr="002B36F2">
        <w:rPr>
          <w:spacing w:val="-1"/>
        </w:rPr>
        <w:t>ма</w:t>
      </w:r>
      <w:r w:rsidRPr="002B36F2">
        <w:t>т</w:t>
      </w:r>
      <w:r w:rsidRPr="002B36F2">
        <w:rPr>
          <w:spacing w:val="-1"/>
        </w:rPr>
        <w:t>ема</w:t>
      </w:r>
      <w:r w:rsidRPr="002B36F2">
        <w:t>ти</w:t>
      </w:r>
      <w:r w:rsidRPr="002B36F2">
        <w:rPr>
          <w:spacing w:val="-1"/>
        </w:rPr>
        <w:t>чес</w:t>
      </w:r>
      <w:r w:rsidRPr="002B36F2">
        <w:t>кого</w:t>
      </w:r>
      <w:r w:rsidRPr="002B36F2">
        <w:rPr>
          <w:spacing w:val="35"/>
        </w:rPr>
        <w:t xml:space="preserve"> </w:t>
      </w:r>
      <w:r w:rsidRPr="002B36F2">
        <w:rPr>
          <w:spacing w:val="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за</w:t>
      </w:r>
      <w:r w:rsidRPr="002B36F2">
        <w:rPr>
          <w:spacing w:val="34"/>
        </w:rPr>
        <w:t xml:space="preserve"> </w:t>
      </w:r>
      <w:r w:rsidRPr="002B36F2">
        <w:t>для</w:t>
      </w:r>
      <w:r w:rsidRPr="002B36F2">
        <w:rPr>
          <w:spacing w:val="33"/>
        </w:rPr>
        <w:t xml:space="preserve"> </w:t>
      </w:r>
      <w:r w:rsidRPr="002B36F2">
        <w:t>по</w:t>
      </w:r>
      <w:r w:rsidRPr="002B36F2">
        <w:rPr>
          <w:spacing w:val="-1"/>
        </w:rPr>
        <w:t>с</w:t>
      </w:r>
      <w:r w:rsidRPr="002B36F2">
        <w:t>тро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 xml:space="preserve">я </w:t>
      </w:r>
      <w:r w:rsidRPr="002B36F2">
        <w:rPr>
          <w:spacing w:val="-1"/>
        </w:rPr>
        <w:t>м</w:t>
      </w:r>
      <w:r w:rsidRPr="002B36F2">
        <w:t>од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й р</w:t>
      </w:r>
      <w:r w:rsidRPr="002B36F2">
        <w:rPr>
          <w:spacing w:val="-1"/>
        </w:rPr>
        <w:t>еа</w:t>
      </w:r>
      <w:r w:rsidRPr="002B36F2">
        <w:t>льных</w:t>
      </w:r>
      <w:r w:rsidRPr="002B36F2">
        <w:rPr>
          <w:spacing w:val="1"/>
        </w:rPr>
        <w:t xml:space="preserve"> </w:t>
      </w:r>
      <w:r w:rsidRPr="002B36F2">
        <w:t>пр</w:t>
      </w:r>
      <w:r w:rsidRPr="002B36F2">
        <w:rPr>
          <w:spacing w:val="-3"/>
        </w:rPr>
        <w:t>о</w:t>
      </w:r>
      <w:r w:rsidRPr="002B36F2">
        <w:rPr>
          <w:spacing w:val="-2"/>
        </w:rPr>
        <w:t>ц</w:t>
      </w:r>
      <w:r w:rsidRPr="002B36F2">
        <w:rPr>
          <w:spacing w:val="-1"/>
        </w:rPr>
        <w:t>есс</w:t>
      </w:r>
      <w:r w:rsidRPr="002B36F2">
        <w:t xml:space="preserve">ов и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5"/>
        </w:rPr>
        <w:t>т</w:t>
      </w:r>
      <w:r w:rsidRPr="002B36F2">
        <w:rPr>
          <w:spacing w:val="-5"/>
        </w:rPr>
        <w:t>у</w:t>
      </w:r>
      <w:r w:rsidRPr="002B36F2">
        <w:rPr>
          <w:spacing w:val="-1"/>
        </w:rPr>
        <w:t>а</w:t>
      </w:r>
      <w:r w:rsidRPr="002B36F2">
        <w:t>ций;</w:t>
      </w:r>
    </w:p>
    <w:p w:rsidR="00E608F9" w:rsidRPr="002B36F2" w:rsidRDefault="00E608F9" w:rsidP="007307D7">
      <w:pPr>
        <w:pStyle w:val="a3"/>
        <w:numPr>
          <w:ilvl w:val="0"/>
          <w:numId w:val="3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воз</w:t>
      </w:r>
      <w:r w:rsidRPr="002B36F2">
        <w:rPr>
          <w:spacing w:val="-1"/>
        </w:rPr>
        <w:t>м</w:t>
      </w:r>
      <w:r w:rsidRPr="002B36F2">
        <w:t>ожно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3"/>
        </w:rPr>
        <w:t xml:space="preserve"> </w:t>
      </w:r>
      <w:r w:rsidRPr="002B36F2">
        <w:t>г</w:t>
      </w:r>
      <w:r w:rsidRPr="002B36F2">
        <w:rPr>
          <w:spacing w:val="-1"/>
        </w:rPr>
        <w:t>е</w:t>
      </w:r>
      <w:r w:rsidRPr="002B36F2">
        <w:t>о</w:t>
      </w:r>
      <w:r w:rsidRPr="002B36F2">
        <w:rPr>
          <w:spacing w:val="-1"/>
        </w:rPr>
        <w:t>ме</w:t>
      </w:r>
      <w:r w:rsidRPr="002B36F2">
        <w:t>трии для</w:t>
      </w:r>
      <w:r w:rsidRPr="002B36F2">
        <w:rPr>
          <w:spacing w:val="2"/>
        </w:rPr>
        <w:t xml:space="preserve"> </w:t>
      </w:r>
      <w:r w:rsidRPr="002B36F2">
        <w:rPr>
          <w:spacing w:val="-3"/>
        </w:rPr>
        <w:t>о</w:t>
      </w:r>
      <w:r w:rsidRPr="002B36F2">
        <w:t>пи</w:t>
      </w:r>
      <w:r w:rsidRPr="002B36F2">
        <w:rPr>
          <w:spacing w:val="-1"/>
        </w:rPr>
        <w:t>са</w:t>
      </w:r>
      <w:r w:rsidRPr="002B36F2">
        <w:t>ния</w:t>
      </w:r>
      <w:r w:rsidRPr="002B36F2">
        <w:rPr>
          <w:spacing w:val="59"/>
        </w:rPr>
        <w:t xml:space="preserve"> </w:t>
      </w:r>
      <w:r w:rsidRPr="002B36F2">
        <w:rPr>
          <w:spacing w:val="-1"/>
        </w:rPr>
        <w:t>с</w:t>
      </w:r>
      <w:r w:rsidRPr="002B36F2">
        <w:t>вой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1"/>
        </w:rPr>
        <w:t xml:space="preserve"> </w:t>
      </w:r>
      <w:r w:rsidRPr="002B36F2">
        <w:t>р</w:t>
      </w:r>
      <w:r w:rsidRPr="002B36F2">
        <w:rPr>
          <w:spacing w:val="-1"/>
        </w:rPr>
        <w:t>еа</w:t>
      </w:r>
      <w:r w:rsidRPr="002B36F2">
        <w:t>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1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дм</w:t>
      </w:r>
      <w:r w:rsidRPr="002B36F2">
        <w:rPr>
          <w:spacing w:val="-2"/>
        </w:rPr>
        <w:t>е</w:t>
      </w:r>
      <w:r w:rsidRPr="002B36F2">
        <w:t>тов</w:t>
      </w:r>
      <w:r w:rsidRPr="002B36F2">
        <w:rPr>
          <w:spacing w:val="1"/>
        </w:rPr>
        <w:t xml:space="preserve"> </w:t>
      </w:r>
      <w:r w:rsidRPr="002B36F2">
        <w:t xml:space="preserve">и 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4"/>
        </w:rPr>
        <w:t xml:space="preserve"> </w:t>
      </w:r>
      <w:r w:rsidRPr="002B36F2">
        <w:t>вз</w:t>
      </w:r>
      <w:r w:rsidRPr="002B36F2">
        <w:rPr>
          <w:spacing w:val="-1"/>
        </w:rPr>
        <w:t>а</w:t>
      </w:r>
      <w:r w:rsidRPr="002B36F2">
        <w:t>и</w:t>
      </w:r>
      <w:r w:rsidRPr="002B36F2">
        <w:rPr>
          <w:spacing w:val="-4"/>
        </w:rPr>
        <w:t>м</w:t>
      </w:r>
      <w:r w:rsidRPr="002B36F2">
        <w:t>ного р</w:t>
      </w:r>
      <w:r w:rsidRPr="002B36F2">
        <w:rPr>
          <w:spacing w:val="-1"/>
        </w:rPr>
        <w:t>ас</w:t>
      </w:r>
      <w:r w:rsidRPr="002B36F2">
        <w:t>полож</w:t>
      </w:r>
      <w:r w:rsidRPr="002B36F2">
        <w:rPr>
          <w:spacing w:val="-1"/>
        </w:rPr>
        <w:t>е</w:t>
      </w:r>
      <w:r w:rsidRPr="002B36F2">
        <w:t>ния;</w:t>
      </w:r>
    </w:p>
    <w:p w:rsidR="00E608F9" w:rsidRPr="002B36F2" w:rsidRDefault="00E608F9" w:rsidP="007307D7">
      <w:pPr>
        <w:pStyle w:val="a3"/>
        <w:numPr>
          <w:ilvl w:val="0"/>
          <w:numId w:val="3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spacing w:val="-5"/>
        </w:rPr>
        <w:t>у</w:t>
      </w:r>
      <w:r w:rsidRPr="002B36F2">
        <w:t>ни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са</w:t>
      </w:r>
      <w:r w:rsidRPr="002B36F2">
        <w:t>льный</w:t>
      </w:r>
      <w:r w:rsidRPr="002B36F2">
        <w:rPr>
          <w:spacing w:val="33"/>
        </w:rPr>
        <w:t xml:space="preserve"> </w:t>
      </w:r>
      <w:r w:rsidRPr="002B36F2">
        <w:rPr>
          <w:spacing w:val="2"/>
        </w:rPr>
        <w:t>х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а</w:t>
      </w:r>
      <w:r w:rsidRPr="002B36F2">
        <w:t>кт</w:t>
      </w:r>
      <w:r w:rsidRPr="002B36F2">
        <w:rPr>
          <w:spacing w:val="-4"/>
        </w:rPr>
        <w:t>е</w:t>
      </w:r>
      <w:r w:rsidRPr="002B36F2">
        <w:t>р</w:t>
      </w:r>
      <w:r w:rsidRPr="002B36F2">
        <w:rPr>
          <w:spacing w:val="33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конов</w:t>
      </w:r>
      <w:r w:rsidRPr="002B36F2">
        <w:rPr>
          <w:spacing w:val="30"/>
        </w:rPr>
        <w:t xml:space="preserve"> </w:t>
      </w:r>
      <w:r w:rsidRPr="002B36F2">
        <w:rPr>
          <w:spacing w:val="4"/>
        </w:rPr>
        <w:t>л</w:t>
      </w:r>
      <w:r w:rsidRPr="002B36F2">
        <w:t>ог</w:t>
      </w:r>
      <w:r w:rsidRPr="002B36F2">
        <w:rPr>
          <w:spacing w:val="-2"/>
        </w:rPr>
        <w:t>и</w:t>
      </w:r>
      <w:r w:rsidRPr="002B36F2">
        <w:t>ки</w:t>
      </w:r>
      <w:r w:rsidRPr="002B36F2">
        <w:rPr>
          <w:spacing w:val="34"/>
        </w:rPr>
        <w:t xml:space="preserve"> </w:t>
      </w:r>
      <w:r w:rsidRPr="002B36F2">
        <w:rPr>
          <w:spacing w:val="-1"/>
        </w:rPr>
        <w:t>ма</w:t>
      </w:r>
      <w:r w:rsidRPr="002B36F2">
        <w:t>т</w:t>
      </w:r>
      <w:r w:rsidRPr="002B36F2">
        <w:rPr>
          <w:spacing w:val="-4"/>
        </w:rPr>
        <w:t>е</w:t>
      </w:r>
      <w:r w:rsidRPr="002B36F2">
        <w:rPr>
          <w:spacing w:val="-1"/>
        </w:rPr>
        <w:t>ма</w:t>
      </w:r>
      <w:r w:rsidRPr="002B36F2">
        <w:t>ти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35"/>
        </w:rPr>
        <w:t xml:space="preserve"> </w:t>
      </w:r>
      <w:r w:rsidRPr="002B36F2">
        <w:t>р</w:t>
      </w:r>
      <w:r w:rsidRPr="002B36F2">
        <w:rPr>
          <w:spacing w:val="-1"/>
        </w:rPr>
        <w:t>ас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t>жд</w:t>
      </w:r>
      <w:r w:rsidRPr="002B36F2">
        <w:rPr>
          <w:spacing w:val="-1"/>
        </w:rPr>
        <w:t>е</w:t>
      </w:r>
      <w:r w:rsidRPr="002B36F2">
        <w:rPr>
          <w:spacing w:val="3"/>
        </w:rPr>
        <w:t>н</w:t>
      </w:r>
      <w:r w:rsidRPr="002B36F2">
        <w:t>ий,</w:t>
      </w:r>
      <w:r w:rsidRPr="002B36F2">
        <w:rPr>
          <w:spacing w:val="30"/>
        </w:rPr>
        <w:t xml:space="preserve"> 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33"/>
        </w:rPr>
        <w:t xml:space="preserve"> </w:t>
      </w:r>
      <w:r w:rsidRPr="002B36F2">
        <w:t>при</w:t>
      </w:r>
      <w:r w:rsidRPr="002B36F2">
        <w:rPr>
          <w:spacing w:val="-1"/>
        </w:rPr>
        <w:t>ме</w:t>
      </w:r>
      <w:r w:rsidRPr="002B36F2">
        <w:t>ни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>ть</w:t>
      </w:r>
      <w:r w:rsidRPr="002B36F2">
        <w:rPr>
          <w:spacing w:val="31"/>
        </w:rPr>
        <w:t xml:space="preserve"> </w:t>
      </w:r>
      <w:r w:rsidRPr="002B36F2">
        <w:t>в 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обла</w:t>
      </w:r>
      <w:r w:rsidRPr="002B36F2">
        <w:rPr>
          <w:spacing w:val="-2"/>
        </w:rPr>
        <w:t>с</w:t>
      </w:r>
      <w:r w:rsidRPr="002B36F2">
        <w:t>тях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ч</w:t>
      </w:r>
      <w:r w:rsidRPr="002B36F2">
        <w:rPr>
          <w:spacing w:val="-4"/>
        </w:rPr>
        <w:t>е</w:t>
      </w:r>
      <w:r w:rsidRPr="002B36F2">
        <w:t>лов</w:t>
      </w:r>
      <w:r w:rsidRPr="002B36F2">
        <w:rPr>
          <w:spacing w:val="-2"/>
        </w:rPr>
        <w:t>е</w:t>
      </w:r>
      <w:r w:rsidRPr="002B36F2">
        <w:rPr>
          <w:spacing w:val="-1"/>
        </w:rPr>
        <w:t>ч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кой 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4"/>
        </w:rPr>
        <w:t>с</w:t>
      </w:r>
      <w:r w:rsidRPr="002B36F2">
        <w:t>ти;</w:t>
      </w:r>
    </w:p>
    <w:p w:rsidR="00E608F9" w:rsidRPr="002B36F2" w:rsidRDefault="00E608F9" w:rsidP="007307D7">
      <w:pPr>
        <w:pStyle w:val="a3"/>
        <w:numPr>
          <w:ilvl w:val="0"/>
          <w:numId w:val="3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ие</w:t>
      </w:r>
      <w:r w:rsidRPr="002B36F2">
        <w:rPr>
          <w:spacing w:val="58"/>
        </w:rPr>
        <w:t xml:space="preserve"> </w:t>
      </w:r>
      <w:r w:rsidRPr="002B36F2">
        <w:t>тр</w:t>
      </w:r>
      <w:r w:rsidRPr="002B36F2">
        <w:rPr>
          <w:spacing w:val="-1"/>
        </w:rPr>
        <w:t>е</w:t>
      </w:r>
      <w:r w:rsidRPr="002B36F2">
        <w:t>бов</w:t>
      </w:r>
      <w:r w:rsidRPr="002B36F2">
        <w:rPr>
          <w:spacing w:val="-2"/>
        </w:rPr>
        <w:t>а</w:t>
      </w:r>
      <w:r w:rsidRPr="002B36F2">
        <w:t>ний,</w:t>
      </w:r>
      <w:r w:rsidRPr="002B36F2">
        <w:rPr>
          <w:spacing w:val="57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дъявля</w:t>
      </w:r>
      <w:r w:rsidRPr="002B36F2">
        <w:rPr>
          <w:spacing w:val="-2"/>
        </w:rPr>
        <w:t>е</w:t>
      </w:r>
      <w:r w:rsidRPr="002B36F2">
        <w:rPr>
          <w:spacing w:val="-1"/>
        </w:rPr>
        <w:t>м</w:t>
      </w:r>
      <w:r w:rsidRPr="002B36F2">
        <w:t>ых</w:t>
      </w:r>
      <w:r w:rsidRPr="002B36F2">
        <w:rPr>
          <w:spacing w:val="1"/>
        </w:rPr>
        <w:t xml:space="preserve"> </w:t>
      </w:r>
      <w:r w:rsidRPr="002B36F2">
        <w:t xml:space="preserve">к </w:t>
      </w:r>
      <w:r w:rsidRPr="002B36F2">
        <w:rPr>
          <w:spacing w:val="-3"/>
        </w:rPr>
        <w:t>д</w:t>
      </w:r>
      <w:r w:rsidRPr="002B36F2">
        <w:t>ок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а</w:t>
      </w:r>
      <w:r w:rsidRPr="002B36F2">
        <w:t>м</w:t>
      </w:r>
      <w:r w:rsidRPr="002B36F2">
        <w:rPr>
          <w:spacing w:val="59"/>
        </w:rPr>
        <w:t xml:space="preserve"> </w:t>
      </w:r>
      <w:r w:rsidRPr="002B36F2">
        <w:t>в</w:t>
      </w:r>
      <w:r w:rsidRPr="002B36F2">
        <w:rPr>
          <w:spacing w:val="59"/>
        </w:rPr>
        <w:t xml:space="preserve"> </w:t>
      </w:r>
      <w:r w:rsidRPr="002B36F2">
        <w:rPr>
          <w:spacing w:val="-1"/>
        </w:rPr>
        <w:t>ма</w:t>
      </w:r>
      <w:r w:rsidRPr="002B36F2">
        <w:rPr>
          <w:spacing w:val="2"/>
        </w:rPr>
        <w:t>т</w:t>
      </w:r>
      <w:r w:rsidRPr="002B36F2">
        <w:rPr>
          <w:spacing w:val="-1"/>
        </w:rPr>
        <w:t>ема</w:t>
      </w:r>
      <w:r w:rsidRPr="002B36F2">
        <w:t>тик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59"/>
        </w:rPr>
        <w:t xml:space="preserve"> </w:t>
      </w:r>
      <w:r w:rsidRPr="002B36F2">
        <w:rPr>
          <w:spacing w:val="-1"/>
        </w:rPr>
        <w:t>ес</w:t>
      </w:r>
      <w:r w:rsidRPr="002B36F2">
        <w:t>т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 xml:space="preserve">нных,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1"/>
        </w:rPr>
        <w:t>о</w:t>
      </w:r>
      <w:r w:rsidRPr="002B36F2">
        <w:rPr>
          <w:spacing w:val="-1"/>
        </w:rPr>
        <w:t>-</w:t>
      </w:r>
      <w:r w:rsidRPr="002B36F2">
        <w:t>эк</w:t>
      </w:r>
      <w:r w:rsidRPr="002B36F2">
        <w:rPr>
          <w:spacing w:val="-3"/>
        </w:rPr>
        <w:t>о</w:t>
      </w:r>
      <w:r w:rsidRPr="002B36F2">
        <w:t>но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3"/>
        </w:rPr>
        <w:t xml:space="preserve"> 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rPr>
          <w:spacing w:val="2"/>
        </w:rPr>
        <w:t>г</w:t>
      </w:r>
      <w:r w:rsidRPr="002B36F2">
        <w:rPr>
          <w:spacing w:val="-8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а</w:t>
      </w:r>
      <w:r w:rsidRPr="002B36F2">
        <w:t>нит</w:t>
      </w:r>
      <w:r w:rsidRPr="002B36F2">
        <w:rPr>
          <w:spacing w:val="-1"/>
        </w:rPr>
        <w:t>а</w:t>
      </w:r>
      <w:r w:rsidRPr="002B36F2">
        <w:t>рных</w:t>
      </w:r>
      <w:r w:rsidRPr="002B36F2">
        <w:rPr>
          <w:spacing w:val="23"/>
        </w:rPr>
        <w:t xml:space="preserve"> </w:t>
      </w:r>
      <w:r w:rsidRPr="002B36F2">
        <w:t>н</w:t>
      </w:r>
      <w:r w:rsidRPr="002B36F2">
        <w:rPr>
          <w:spacing w:val="-4"/>
        </w:rPr>
        <w:t>а</w:t>
      </w:r>
      <w:r w:rsidRPr="002B36F2">
        <w:rPr>
          <w:spacing w:val="-5"/>
        </w:rPr>
        <w:t>у</w:t>
      </w:r>
      <w:r w:rsidRPr="002B36F2">
        <w:rPr>
          <w:spacing w:val="3"/>
        </w:rPr>
        <w:t>к</w:t>
      </w:r>
      <w:r w:rsidRPr="002B36F2">
        <w:rPr>
          <w:spacing w:val="-1"/>
        </w:rPr>
        <w:t>а</w:t>
      </w:r>
      <w:r w:rsidRPr="002B36F2">
        <w:rPr>
          <w:spacing w:val="2"/>
        </w:rPr>
        <w:t>х</w:t>
      </w:r>
      <w:r w:rsidRPr="002B36F2">
        <w:t>,</w:t>
      </w:r>
      <w:r w:rsidRPr="002B36F2">
        <w:rPr>
          <w:spacing w:val="23"/>
        </w:rPr>
        <w:t xml:space="preserve"> </w:t>
      </w:r>
      <w:r w:rsidRPr="002B36F2">
        <w:t>на</w:t>
      </w:r>
      <w:r w:rsidRPr="002B36F2">
        <w:rPr>
          <w:spacing w:val="22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-2"/>
        </w:rPr>
        <w:t>т</w:t>
      </w:r>
      <w:r w:rsidRPr="002B36F2">
        <w:t>ик</w:t>
      </w:r>
      <w:r w:rsidRPr="002B36F2">
        <w:rPr>
          <w:spacing w:val="-1"/>
        </w:rPr>
        <w:t>е</w:t>
      </w:r>
      <w:r w:rsidRPr="002B36F2">
        <w:t>;</w:t>
      </w:r>
      <w:r w:rsidRPr="002B36F2">
        <w:rPr>
          <w:spacing w:val="24"/>
        </w:rPr>
        <w:t xml:space="preserve"> </w:t>
      </w:r>
      <w:r w:rsidRPr="002B36F2">
        <w:t>р</w:t>
      </w:r>
      <w:r w:rsidRPr="002B36F2">
        <w:rPr>
          <w:spacing w:val="-3"/>
        </w:rPr>
        <w:t>ол</w:t>
      </w:r>
      <w:r w:rsidRPr="002B36F2">
        <w:t>ь</w:t>
      </w:r>
      <w:r w:rsidRPr="002B36F2">
        <w:rPr>
          <w:spacing w:val="24"/>
        </w:rPr>
        <w:t xml:space="preserve"> 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-1"/>
        </w:rPr>
        <w:t>с</w:t>
      </w:r>
      <w:r w:rsidRPr="002B36F2">
        <w:t>ио</w:t>
      </w:r>
      <w:r w:rsidRPr="002B36F2">
        <w:rPr>
          <w:spacing w:val="-1"/>
        </w:rPr>
        <w:t>ма</w:t>
      </w:r>
      <w:r w:rsidRPr="002B36F2">
        <w:t>ти</w:t>
      </w:r>
      <w:r w:rsidRPr="002B36F2">
        <w:rPr>
          <w:spacing w:val="-2"/>
        </w:rPr>
        <w:t>к</w:t>
      </w:r>
      <w:r w:rsidRPr="002B36F2">
        <w:t>и</w:t>
      </w:r>
      <w:r w:rsidRPr="002B36F2">
        <w:rPr>
          <w:spacing w:val="34"/>
        </w:rPr>
        <w:t xml:space="preserve"> </w:t>
      </w:r>
      <w:r w:rsidRPr="002B36F2">
        <w:t>в</w:t>
      </w:r>
      <w:r w:rsidRPr="002B36F2">
        <w:rPr>
          <w:spacing w:val="23"/>
        </w:rPr>
        <w:t xml:space="preserve"> </w:t>
      </w:r>
      <w:r w:rsidRPr="002B36F2">
        <w:rPr>
          <w:spacing w:val="-1"/>
        </w:rPr>
        <w:t>ма</w:t>
      </w:r>
      <w:r w:rsidRPr="002B36F2">
        <w:t>т</w:t>
      </w:r>
      <w:r w:rsidRPr="002B36F2">
        <w:rPr>
          <w:spacing w:val="-1"/>
        </w:rPr>
        <w:t>ема</w:t>
      </w:r>
      <w:r w:rsidRPr="002B36F2">
        <w:t>тик</w:t>
      </w:r>
      <w:r w:rsidRPr="002B36F2">
        <w:rPr>
          <w:spacing w:val="-1"/>
        </w:rPr>
        <w:t>е</w:t>
      </w:r>
      <w:r w:rsidRPr="002B36F2">
        <w:t>; воз</w:t>
      </w:r>
      <w:r w:rsidRPr="002B36F2">
        <w:rPr>
          <w:spacing w:val="-1"/>
        </w:rPr>
        <w:t>м</w:t>
      </w:r>
      <w:r w:rsidRPr="002B36F2">
        <w:t>ожно</w:t>
      </w:r>
      <w:r w:rsidRPr="002B36F2">
        <w:rPr>
          <w:spacing w:val="-1"/>
        </w:rPr>
        <w:t>с</w:t>
      </w:r>
      <w:r w:rsidRPr="002B36F2">
        <w:t>ть</w:t>
      </w:r>
      <w:r w:rsidRPr="002B36F2">
        <w:rPr>
          <w:spacing w:val="55"/>
        </w:rPr>
        <w:t xml:space="preserve"> </w:t>
      </w:r>
      <w:r w:rsidRPr="002B36F2">
        <w:t>по</w:t>
      </w:r>
      <w:r w:rsidRPr="002B36F2">
        <w:rPr>
          <w:spacing w:val="-1"/>
        </w:rPr>
        <w:t>с</w:t>
      </w:r>
      <w:r w:rsidRPr="002B36F2">
        <w:t>тро</w:t>
      </w:r>
      <w:r w:rsidRPr="002B36F2">
        <w:rPr>
          <w:spacing w:val="-4"/>
        </w:rPr>
        <w:t>е</w:t>
      </w:r>
      <w:r w:rsidRPr="002B36F2">
        <w:t>ния</w:t>
      </w:r>
      <w:r w:rsidRPr="002B36F2">
        <w:rPr>
          <w:spacing w:val="54"/>
        </w:rPr>
        <w:t xml:space="preserve"> </w:t>
      </w:r>
      <w:r w:rsidRPr="002B36F2">
        <w:rPr>
          <w:spacing w:val="-1"/>
        </w:rPr>
        <w:t>ма</w:t>
      </w:r>
      <w:r w:rsidRPr="002B36F2">
        <w:t>т</w:t>
      </w:r>
      <w:r w:rsidRPr="002B36F2">
        <w:rPr>
          <w:spacing w:val="-1"/>
        </w:rPr>
        <w:t>ема</w:t>
      </w:r>
      <w:r w:rsidRPr="002B36F2">
        <w:t>ти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54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орий</w:t>
      </w:r>
      <w:r w:rsidRPr="002B36F2">
        <w:rPr>
          <w:spacing w:val="53"/>
        </w:rPr>
        <w:t xml:space="preserve"> </w:t>
      </w:r>
      <w:r w:rsidRPr="002B36F2">
        <w:t>на</w:t>
      </w:r>
      <w:r w:rsidRPr="002B36F2">
        <w:rPr>
          <w:spacing w:val="54"/>
        </w:rPr>
        <w:t xml:space="preserve"> 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-1"/>
        </w:rPr>
        <w:t>с</w:t>
      </w:r>
      <w:r w:rsidRPr="002B36F2">
        <w:t>ио</w:t>
      </w:r>
      <w:r w:rsidRPr="002B36F2">
        <w:rPr>
          <w:spacing w:val="-4"/>
        </w:rPr>
        <w:t>м</w:t>
      </w:r>
      <w:r w:rsidRPr="002B36F2">
        <w:rPr>
          <w:spacing w:val="-1"/>
        </w:rPr>
        <w:t>а</w:t>
      </w:r>
      <w:r w:rsidRPr="002B36F2">
        <w:t>ти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55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</w:t>
      </w:r>
      <w:r w:rsidRPr="002B36F2">
        <w:rPr>
          <w:spacing w:val="-2"/>
        </w:rPr>
        <w:t>е</w:t>
      </w:r>
      <w:r w:rsidRPr="002B36F2">
        <w:t>;</w:t>
      </w:r>
      <w:r w:rsidRPr="002B36F2">
        <w:rPr>
          <w:spacing w:val="55"/>
        </w:rPr>
        <w:t xml:space="preserve"> 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1"/>
        </w:rPr>
        <w:t>аче</w:t>
      </w:r>
      <w:r w:rsidRPr="002B36F2">
        <w:t xml:space="preserve">ние 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-1"/>
        </w:rPr>
        <w:t>с</w:t>
      </w:r>
      <w:r w:rsidRPr="002B36F2">
        <w:t>ио</w:t>
      </w:r>
      <w:r w:rsidRPr="002B36F2">
        <w:rPr>
          <w:spacing w:val="-1"/>
        </w:rPr>
        <w:t>ма</w:t>
      </w:r>
      <w:r w:rsidRPr="002B36F2">
        <w:t>тики для д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гих</w:t>
      </w:r>
      <w:r w:rsidRPr="002B36F2">
        <w:rPr>
          <w:spacing w:val="2"/>
        </w:rPr>
        <w:t xml:space="preserve"> </w:t>
      </w:r>
      <w:r w:rsidRPr="002B36F2">
        <w:t>обла</w:t>
      </w:r>
      <w:r w:rsidRPr="002B36F2">
        <w:rPr>
          <w:spacing w:val="-2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 xml:space="preserve">й 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1"/>
        </w:rPr>
        <w:t>а</w:t>
      </w:r>
      <w:r w:rsidRPr="002B36F2">
        <w:t>ния</w:t>
      </w:r>
      <w:r w:rsidRPr="002B36F2">
        <w:rPr>
          <w:spacing w:val="-3"/>
        </w:rPr>
        <w:t xml:space="preserve"> </w:t>
      </w:r>
      <w:r w:rsidRPr="002B36F2">
        <w:t>и для</w:t>
      </w:r>
      <w:r w:rsidRPr="002B36F2">
        <w:rPr>
          <w:spacing w:val="-2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кт</w:t>
      </w:r>
      <w:r w:rsidRPr="002B36F2">
        <w:rPr>
          <w:spacing w:val="-2"/>
        </w:rPr>
        <w:t>и</w:t>
      </w:r>
      <w:r w:rsidRPr="002B36F2">
        <w:t>ки;</w:t>
      </w:r>
    </w:p>
    <w:p w:rsidR="00E608F9" w:rsidRDefault="00E608F9" w:rsidP="007307D7">
      <w:pPr>
        <w:pStyle w:val="a3"/>
        <w:numPr>
          <w:ilvl w:val="0"/>
          <w:numId w:val="3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в</w:t>
      </w:r>
      <w:r w:rsidRPr="002B36F2">
        <w:rPr>
          <w:spacing w:val="-2"/>
        </w:rPr>
        <w:t>е</w:t>
      </w:r>
      <w:r w:rsidRPr="002B36F2">
        <w:t>роятно</w:t>
      </w:r>
      <w:r w:rsidRPr="002B36F2">
        <w:rPr>
          <w:spacing w:val="-1"/>
        </w:rPr>
        <w:t>с</w:t>
      </w:r>
      <w:r w:rsidRPr="002B36F2">
        <w:t>тных</w:t>
      </w:r>
      <w:r w:rsidRPr="002B36F2">
        <w:rPr>
          <w:spacing w:val="-1"/>
        </w:rPr>
        <w:t xml:space="preserve"> </w:t>
      </w:r>
      <w:r w:rsidRPr="002B36F2">
        <w:rPr>
          <w:spacing w:val="2"/>
        </w:rPr>
        <w:t>х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а</w:t>
      </w:r>
      <w:r w:rsidRPr="002B36F2">
        <w:t>кт</w:t>
      </w:r>
      <w:r w:rsidRPr="002B36F2">
        <w:rPr>
          <w:spacing w:val="-4"/>
        </w:rPr>
        <w:t>е</w:t>
      </w:r>
      <w:r w:rsidRPr="002B36F2">
        <w:t>р 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пр</w:t>
      </w:r>
      <w:r w:rsidRPr="002B36F2">
        <w:rPr>
          <w:spacing w:val="-3"/>
        </w:rPr>
        <w:t>о</w:t>
      </w:r>
      <w:r w:rsidRPr="002B36F2">
        <w:t>ц</w:t>
      </w:r>
      <w:r w:rsidRPr="002B36F2">
        <w:rPr>
          <w:spacing w:val="-1"/>
        </w:rPr>
        <w:t>есс</w:t>
      </w:r>
      <w:r w:rsidRPr="002B36F2">
        <w:t>ов</w:t>
      </w:r>
      <w:r w:rsidRPr="002B36F2">
        <w:rPr>
          <w:spacing w:val="1"/>
        </w:rPr>
        <w:t xml:space="preserve"> </w:t>
      </w:r>
      <w:r w:rsidRPr="002B36F2">
        <w:t>и з</w:t>
      </w:r>
      <w:r w:rsidRPr="002B36F2">
        <w:rPr>
          <w:spacing w:val="-1"/>
        </w:rPr>
        <w:t>а</w:t>
      </w:r>
      <w:r w:rsidRPr="002B36F2">
        <w:t>коно</w:t>
      </w:r>
      <w:r w:rsidRPr="002B36F2">
        <w:rPr>
          <w:spacing w:val="-1"/>
        </w:rPr>
        <w:t>ме</w:t>
      </w:r>
      <w:r w:rsidRPr="002B36F2">
        <w:t>рно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 xml:space="preserve">й </w:t>
      </w:r>
      <w:r w:rsidRPr="002B36F2">
        <w:rPr>
          <w:spacing w:val="-3"/>
        </w:rPr>
        <w:t>о</w:t>
      </w:r>
      <w:r w:rsidRPr="002B36F2">
        <w:t>к</w:t>
      </w:r>
      <w:r w:rsidRPr="002B36F2">
        <w:rPr>
          <w:spacing w:val="-3"/>
        </w:rPr>
        <w:t>р</w:t>
      </w:r>
      <w:r w:rsidRPr="002B36F2">
        <w:rPr>
          <w:spacing w:val="-5"/>
        </w:rPr>
        <w:t>у</w:t>
      </w:r>
      <w:r w:rsidRPr="002B36F2">
        <w:rPr>
          <w:spacing w:val="1"/>
        </w:rPr>
        <w:t>ж</w:t>
      </w:r>
      <w:r w:rsidRPr="002B36F2">
        <w:rPr>
          <w:spacing w:val="-1"/>
        </w:rPr>
        <w:t>а</w:t>
      </w:r>
      <w:r w:rsidRPr="002B36F2">
        <w:t>ю</w:t>
      </w:r>
      <w:r w:rsidRPr="002B36F2">
        <w:rPr>
          <w:spacing w:val="2"/>
        </w:rPr>
        <w:t>щ</w:t>
      </w:r>
      <w:r w:rsidRPr="002B36F2">
        <w:rPr>
          <w:spacing w:val="-1"/>
        </w:rPr>
        <w:t>е</w:t>
      </w:r>
      <w:r w:rsidRPr="002B36F2">
        <w:t xml:space="preserve">го </w:t>
      </w:r>
      <w:r w:rsidRPr="002B36F2">
        <w:rPr>
          <w:spacing w:val="-1"/>
        </w:rPr>
        <w:t>м</w:t>
      </w:r>
      <w:r w:rsidRPr="002B36F2">
        <w:t>ир</w:t>
      </w:r>
      <w:r w:rsidRPr="002B36F2">
        <w:rPr>
          <w:spacing w:val="-1"/>
        </w:rPr>
        <w:t>а</w:t>
      </w:r>
      <w:r w:rsidRPr="002B36F2">
        <w:t>;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ум</w:t>
      </w:r>
      <w:r w:rsidRPr="002B36F2">
        <w:rPr>
          <w:spacing w:val="-2"/>
        </w:rPr>
        <w:t>е</w:t>
      </w:r>
      <w:r w:rsidRPr="002B36F2">
        <w:rPr>
          <w:spacing w:val="1"/>
        </w:rPr>
        <w:t>т</w:t>
      </w:r>
      <w:r w:rsidRPr="002B36F2">
        <w:t>ь</w:t>
      </w:r>
    </w:p>
    <w:p w:rsidR="00E608F9" w:rsidRDefault="00E608F9" w:rsidP="00E608F9">
      <w:pPr>
        <w:kinsoku w:val="0"/>
        <w:overflowPunct w:val="0"/>
        <w:ind w:firstLine="680"/>
        <w:jc w:val="both"/>
        <w:sectPr w:rsidR="00E608F9" w:rsidSect="00E608F9">
          <w:pgSz w:w="11907" w:h="16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E608F9" w:rsidRPr="002B36F2" w:rsidRDefault="00E608F9" w:rsidP="00E608F9">
      <w:pPr>
        <w:kinsoku w:val="0"/>
        <w:overflowPunct w:val="0"/>
        <w:ind w:firstLine="680"/>
        <w:jc w:val="both"/>
      </w:pPr>
      <w:r w:rsidRPr="002B36F2">
        <w:rPr>
          <w:b/>
          <w:bCs/>
          <w:spacing w:val="-1"/>
        </w:rPr>
        <w:lastRenderedPageBreak/>
        <w:t>Ч</w:t>
      </w:r>
      <w:r w:rsidRPr="002B36F2">
        <w:rPr>
          <w:b/>
          <w:bCs/>
        </w:rPr>
        <w:t>и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л</w:t>
      </w:r>
      <w:r w:rsidRPr="002B36F2">
        <w:rPr>
          <w:b/>
          <w:bCs/>
          <w:spacing w:val="-2"/>
        </w:rPr>
        <w:t>е</w:t>
      </w:r>
      <w:r w:rsidRPr="002B36F2">
        <w:rPr>
          <w:b/>
          <w:bCs/>
        </w:rPr>
        <w:t>нные</w:t>
      </w:r>
      <w:r w:rsidRPr="002B36F2">
        <w:rPr>
          <w:b/>
          <w:bCs/>
          <w:spacing w:val="-2"/>
        </w:rPr>
        <w:t xml:space="preserve"> </w:t>
      </w:r>
      <w:r w:rsidRPr="002B36F2">
        <w:rPr>
          <w:b/>
          <w:bCs/>
        </w:rPr>
        <w:t>и букв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нные</w:t>
      </w:r>
      <w:r w:rsidRPr="002B36F2">
        <w:rPr>
          <w:b/>
          <w:bCs/>
          <w:spacing w:val="-2"/>
        </w:rPr>
        <w:t xml:space="preserve"> </w:t>
      </w:r>
      <w:r w:rsidRPr="002B36F2">
        <w:rPr>
          <w:b/>
          <w:bCs/>
        </w:rPr>
        <w:t>в</w:t>
      </w:r>
      <w:r w:rsidRPr="002B36F2">
        <w:rPr>
          <w:b/>
          <w:bCs/>
          <w:spacing w:val="1"/>
        </w:rPr>
        <w:t>ы</w:t>
      </w:r>
      <w:r w:rsidRPr="002B36F2">
        <w:rPr>
          <w:b/>
          <w:bCs/>
        </w:rPr>
        <w:t>р</w:t>
      </w:r>
      <w:r w:rsidRPr="002B36F2">
        <w:rPr>
          <w:b/>
          <w:bCs/>
          <w:spacing w:val="2"/>
        </w:rPr>
        <w:t>а</w:t>
      </w:r>
      <w:r w:rsidRPr="002B36F2">
        <w:rPr>
          <w:b/>
          <w:bCs/>
          <w:spacing w:val="-4"/>
        </w:rPr>
        <w:t>ж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ния</w:t>
      </w:r>
    </w:p>
    <w:p w:rsidR="00E608F9" w:rsidRPr="002B36F2" w:rsidRDefault="00E608F9" w:rsidP="00E608F9">
      <w:pPr>
        <w:kinsoku w:val="0"/>
        <w:overflowPunct w:val="0"/>
        <w:ind w:firstLine="680"/>
        <w:jc w:val="both"/>
        <w:sectPr w:rsidR="00E608F9" w:rsidRPr="002B36F2" w:rsidSect="00E608F9">
          <w:type w:val="continuous"/>
          <w:pgSz w:w="11907" w:h="16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E608F9" w:rsidRPr="002B36F2" w:rsidRDefault="00E608F9" w:rsidP="007307D7">
      <w:pPr>
        <w:pStyle w:val="a3"/>
        <w:numPr>
          <w:ilvl w:val="0"/>
          <w:numId w:val="3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lastRenderedPageBreak/>
        <w:t>в</w:t>
      </w:r>
      <w:r w:rsidRPr="002B36F2">
        <w:rPr>
          <w:spacing w:val="-1"/>
        </w:rPr>
        <w:t>ы</w:t>
      </w:r>
      <w:r w:rsidRPr="002B36F2">
        <w:t>пол</w:t>
      </w:r>
      <w:r w:rsidRPr="002B36F2">
        <w:rPr>
          <w:spacing w:val="1"/>
        </w:rPr>
        <w:t>н</w:t>
      </w:r>
      <w:r w:rsidRPr="002B36F2">
        <w:t>ять</w:t>
      </w:r>
      <w:r w:rsidRPr="002B36F2">
        <w:rPr>
          <w:spacing w:val="51"/>
        </w:rPr>
        <w:t xml:space="preserve"> </w:t>
      </w:r>
      <w:r w:rsidRPr="002B36F2">
        <w:rPr>
          <w:spacing w:val="-1"/>
        </w:rPr>
        <w:t>а</w:t>
      </w:r>
      <w:r w:rsidRPr="002B36F2">
        <w:t>рифм</w:t>
      </w:r>
      <w:r w:rsidRPr="002B36F2">
        <w:rPr>
          <w:spacing w:val="-2"/>
        </w:rPr>
        <w:t>е</w:t>
      </w:r>
      <w:r w:rsidRPr="002B36F2">
        <w:t>ти</w:t>
      </w:r>
      <w:r w:rsidRPr="002B36F2">
        <w:rPr>
          <w:spacing w:val="-1"/>
        </w:rPr>
        <w:t>чес</w:t>
      </w:r>
      <w:r w:rsidRPr="002B36F2">
        <w:t>кие</w:t>
      </w:r>
      <w:r w:rsidRPr="002B36F2">
        <w:rPr>
          <w:spacing w:val="51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>твия,</w:t>
      </w:r>
      <w:r w:rsidRPr="002B36F2">
        <w:rPr>
          <w:spacing w:val="52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1"/>
        </w:rPr>
        <w:t>че</w:t>
      </w:r>
      <w:r w:rsidRPr="002B36F2">
        <w:t>т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54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тные</w:t>
      </w:r>
      <w:r w:rsidRPr="002B36F2">
        <w:rPr>
          <w:spacing w:val="51"/>
        </w:rPr>
        <w:t xml:space="preserve"> </w:t>
      </w:r>
      <w:r w:rsidRPr="002B36F2">
        <w:t>и</w:t>
      </w:r>
      <w:r w:rsidRPr="002B36F2">
        <w:rPr>
          <w:spacing w:val="53"/>
        </w:rPr>
        <w:t xml:space="preserve"> </w:t>
      </w:r>
      <w:r w:rsidRPr="002B36F2">
        <w:t>пи</w:t>
      </w:r>
      <w:r w:rsidRPr="002B36F2">
        <w:rPr>
          <w:spacing w:val="-1"/>
        </w:rPr>
        <w:t>с</w:t>
      </w:r>
      <w:r w:rsidRPr="002B36F2">
        <w:t>ь</w:t>
      </w:r>
      <w:r w:rsidRPr="002B36F2">
        <w:rPr>
          <w:spacing w:val="-1"/>
        </w:rPr>
        <w:t>ме</w:t>
      </w:r>
      <w:r w:rsidRPr="002B36F2">
        <w:rPr>
          <w:spacing w:val="-2"/>
        </w:rPr>
        <w:t>н</w:t>
      </w:r>
      <w:r w:rsidRPr="002B36F2">
        <w:t>ные</w:t>
      </w:r>
      <w:r w:rsidRPr="002B36F2">
        <w:rPr>
          <w:spacing w:val="51"/>
        </w:rPr>
        <w:t xml:space="preserve"> </w:t>
      </w:r>
      <w:r w:rsidRPr="002B36F2">
        <w:t>при</w:t>
      </w:r>
      <w:r w:rsidRPr="002B36F2">
        <w:rPr>
          <w:spacing w:val="-1"/>
        </w:rPr>
        <w:t>ем</w:t>
      </w:r>
      <w:r w:rsidRPr="002B36F2">
        <w:t>ы,</w:t>
      </w:r>
      <w:r w:rsidRPr="002B36F2">
        <w:rPr>
          <w:spacing w:val="52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t>и</w:t>
      </w:r>
      <w:r w:rsidRPr="002B36F2">
        <w:rPr>
          <w:spacing w:val="-1"/>
        </w:rPr>
        <w:t>ме</w:t>
      </w:r>
      <w:r w:rsidRPr="002B36F2">
        <w:t>н</w:t>
      </w:r>
      <w:r w:rsidRPr="002B36F2">
        <w:rPr>
          <w:spacing w:val="-1"/>
        </w:rPr>
        <w:t>е</w:t>
      </w:r>
      <w:r w:rsidRPr="002B36F2">
        <w:t>ние в</w:t>
      </w:r>
      <w:r w:rsidRPr="002B36F2">
        <w:rPr>
          <w:spacing w:val="-1"/>
        </w:rPr>
        <w:t>ыч</w:t>
      </w:r>
      <w:r w:rsidRPr="002B36F2">
        <w:t>и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54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2"/>
        </w:rPr>
        <w:t>р</w:t>
      </w:r>
      <w:r w:rsidRPr="002B36F2">
        <w:t>ой</w:t>
      </w:r>
      <w:r w:rsidRPr="002B36F2">
        <w:rPr>
          <w:spacing w:val="-1"/>
        </w:rPr>
        <w:t>с</w:t>
      </w:r>
      <w:r w:rsidRPr="002B36F2">
        <w:t>тв;</w:t>
      </w:r>
      <w:r w:rsidRPr="002B36F2">
        <w:rPr>
          <w:spacing w:val="50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rPr>
          <w:spacing w:val="2"/>
        </w:rPr>
        <w:t>х</w:t>
      </w:r>
      <w:r w:rsidRPr="002B36F2">
        <w:t>о</w:t>
      </w:r>
      <w:r w:rsidRPr="002B36F2">
        <w:rPr>
          <w:spacing w:val="-3"/>
        </w:rPr>
        <w:t>д</w:t>
      </w:r>
      <w:r w:rsidRPr="002B36F2">
        <w:t>и</w:t>
      </w:r>
      <w:r w:rsidRPr="002B36F2">
        <w:rPr>
          <w:spacing w:val="-2"/>
        </w:rPr>
        <w:t>т</w:t>
      </w:r>
      <w:r w:rsidRPr="002B36F2">
        <w:t>ь</w:t>
      </w:r>
      <w:r w:rsidRPr="002B36F2">
        <w:rPr>
          <w:spacing w:val="50"/>
        </w:rPr>
        <w:t xml:space="preserve"> </w:t>
      </w:r>
      <w:r w:rsidRPr="002B36F2">
        <w:t>зн</w:t>
      </w:r>
      <w:r w:rsidRPr="002B36F2">
        <w:rPr>
          <w:spacing w:val="-4"/>
        </w:rPr>
        <w:t>а</w:t>
      </w:r>
      <w:r w:rsidRPr="002B36F2">
        <w:rPr>
          <w:spacing w:val="-1"/>
        </w:rPr>
        <w:t>че</w:t>
      </w:r>
      <w:r w:rsidRPr="002B36F2">
        <w:t>ния</w:t>
      </w:r>
      <w:r w:rsidRPr="002B36F2">
        <w:rPr>
          <w:spacing w:val="50"/>
        </w:rPr>
        <w:t xml:space="preserve"> </w:t>
      </w:r>
      <w:r w:rsidRPr="002B36F2">
        <w:t>корня</w:t>
      </w:r>
      <w:r w:rsidRPr="002B36F2">
        <w:rPr>
          <w:spacing w:val="50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t>р</w:t>
      </w:r>
      <w:r w:rsidRPr="002B36F2">
        <w:rPr>
          <w:spacing w:val="1"/>
        </w:rPr>
        <w:t>а</w:t>
      </w:r>
      <w:r w:rsidRPr="002B36F2">
        <w:t>льной</w:t>
      </w:r>
      <w:r w:rsidRPr="002B36F2">
        <w:rPr>
          <w:spacing w:val="51"/>
        </w:rPr>
        <w:t xml:space="preserve">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п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и,</w:t>
      </w:r>
      <w:r w:rsidRPr="002B36F2">
        <w:rPr>
          <w:spacing w:val="50"/>
        </w:rPr>
        <w:t xml:space="preserve">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-2"/>
        </w:rPr>
        <w:t>п</w:t>
      </w:r>
      <w:r w:rsidRPr="002B36F2">
        <w:rPr>
          <w:spacing w:val="-1"/>
        </w:rPr>
        <w:t>е</w:t>
      </w:r>
      <w:r w:rsidRPr="002B36F2">
        <w:t>ни</w:t>
      </w:r>
      <w:r w:rsidRPr="002B36F2">
        <w:rPr>
          <w:spacing w:val="51"/>
        </w:rPr>
        <w:t xml:space="preserve"> </w:t>
      </w:r>
      <w:r w:rsidRPr="002B36F2">
        <w:t>с р</w:t>
      </w:r>
      <w:r w:rsidRPr="002B36F2">
        <w:rPr>
          <w:spacing w:val="-1"/>
        </w:rPr>
        <w:t>а</w:t>
      </w:r>
      <w:r w:rsidRPr="002B36F2">
        <w:t>цион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ным</w:t>
      </w:r>
      <w:r w:rsidRPr="002B36F2">
        <w:rPr>
          <w:spacing w:val="8"/>
        </w:rPr>
        <w:t xml:space="preserve"> </w:t>
      </w:r>
      <w:r w:rsidRPr="002B36F2">
        <w:t>пок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4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ем</w:t>
      </w:r>
      <w:r w:rsidRPr="002B36F2">
        <w:t>,</w:t>
      </w:r>
      <w:r w:rsidRPr="002B36F2">
        <w:rPr>
          <w:spacing w:val="9"/>
        </w:rPr>
        <w:t xml:space="preserve"> </w:t>
      </w:r>
      <w:r w:rsidRPr="002B36F2">
        <w:t>лог</w:t>
      </w:r>
      <w:r w:rsidRPr="002B36F2">
        <w:rPr>
          <w:spacing w:val="-1"/>
        </w:rPr>
        <w:t>а</w:t>
      </w:r>
      <w:r w:rsidRPr="002B36F2">
        <w:t>рифм</w:t>
      </w:r>
      <w:r w:rsidRPr="002B36F2">
        <w:rPr>
          <w:spacing w:val="-2"/>
        </w:rPr>
        <w:t>а</w:t>
      </w:r>
      <w:r w:rsidRPr="002B36F2">
        <w:t>,</w:t>
      </w:r>
      <w:r w:rsidRPr="002B36F2">
        <w:rPr>
          <w:spacing w:val="9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поль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t>я</w:t>
      </w:r>
      <w:r w:rsidRPr="002B36F2">
        <w:rPr>
          <w:spacing w:val="9"/>
        </w:rPr>
        <w:t xml:space="preserve"> </w:t>
      </w:r>
      <w:r w:rsidRPr="002B36F2">
        <w:t>при</w:t>
      </w:r>
      <w:r w:rsidRPr="002B36F2">
        <w:rPr>
          <w:spacing w:val="10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обход</w:t>
      </w:r>
      <w:r w:rsidRPr="002B36F2">
        <w:rPr>
          <w:spacing w:val="1"/>
        </w:rPr>
        <w:t>и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10"/>
        </w:rPr>
        <w:t xml:space="preserve"> </w:t>
      </w:r>
      <w:r w:rsidRPr="002B36F2">
        <w:t>в</w:t>
      </w:r>
      <w:r w:rsidRPr="002B36F2">
        <w:rPr>
          <w:spacing w:val="-1"/>
        </w:rPr>
        <w:t>ыч</w:t>
      </w:r>
      <w:r w:rsidRPr="002B36F2">
        <w:t>и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-3"/>
        </w:rPr>
        <w:t>л</w:t>
      </w:r>
      <w:r w:rsidRPr="002B36F2">
        <w:t xml:space="preserve">ьные </w:t>
      </w: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t>трой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а</w:t>
      </w:r>
      <w:r w:rsidRPr="002B36F2">
        <w:t xml:space="preserve">; </w:t>
      </w:r>
      <w:r w:rsidRPr="002B36F2">
        <w:rPr>
          <w:spacing w:val="1"/>
        </w:rPr>
        <w:t>п</w:t>
      </w:r>
      <w:r w:rsidRPr="002B36F2">
        <w:t>ользов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-1"/>
        </w:rPr>
        <w:t>с</w:t>
      </w:r>
      <w:r w:rsidRPr="002B36F2">
        <w:t>я оц</w:t>
      </w:r>
      <w:r w:rsidRPr="002B36F2">
        <w:rPr>
          <w:spacing w:val="-1"/>
        </w:rPr>
        <w:t>е</w:t>
      </w:r>
      <w:r w:rsidRPr="002B36F2">
        <w:t>нкой</w:t>
      </w:r>
      <w:r w:rsidRPr="002B36F2">
        <w:rPr>
          <w:spacing w:val="-2"/>
        </w:rPr>
        <w:t xml:space="preserve"> </w:t>
      </w:r>
      <w:r w:rsidRPr="002B36F2">
        <w:t>и пр</w:t>
      </w:r>
      <w:r w:rsidRPr="002B36F2">
        <w:rPr>
          <w:spacing w:val="-2"/>
        </w:rPr>
        <w:t>и</w:t>
      </w:r>
      <w:r w:rsidRPr="002B36F2">
        <w:t>к</w:t>
      </w:r>
      <w:r w:rsidRPr="002B36F2">
        <w:rPr>
          <w:spacing w:val="-2"/>
        </w:rPr>
        <w:t>и</w:t>
      </w:r>
      <w:r w:rsidRPr="002B36F2">
        <w:t>дк</w:t>
      </w:r>
      <w:r w:rsidRPr="002B36F2">
        <w:rPr>
          <w:spacing w:val="-3"/>
        </w:rPr>
        <w:t>о</w:t>
      </w:r>
      <w:r w:rsidRPr="002B36F2">
        <w:t>й при</w:t>
      </w:r>
      <w:r w:rsidRPr="002B36F2">
        <w:rPr>
          <w:spacing w:val="-2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р</w:t>
      </w:r>
      <w:r w:rsidRPr="002B36F2">
        <w:rPr>
          <w:spacing w:val="-1"/>
        </w:rPr>
        <w:t>асче</w:t>
      </w:r>
      <w:r w:rsidRPr="002B36F2">
        <w:t>т</w:t>
      </w:r>
      <w:r w:rsidRPr="002B36F2">
        <w:rPr>
          <w:spacing w:val="-1"/>
        </w:rPr>
        <w:t>а</w:t>
      </w:r>
      <w:r w:rsidRPr="002B36F2">
        <w:rPr>
          <w:spacing w:val="2"/>
        </w:rPr>
        <w:t>х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3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при</w:t>
      </w:r>
      <w:r w:rsidRPr="002B36F2">
        <w:rPr>
          <w:spacing w:val="-1"/>
        </w:rPr>
        <w:t>ме</w:t>
      </w:r>
      <w:r w:rsidRPr="002B36F2">
        <w:t>нять</w:t>
      </w:r>
      <w:r w:rsidRPr="002B36F2">
        <w:rPr>
          <w:spacing w:val="53"/>
        </w:rPr>
        <w:t xml:space="preserve"> </w:t>
      </w:r>
      <w:r w:rsidRPr="002B36F2">
        <w:t>п</w:t>
      </w:r>
      <w:r w:rsidRPr="002B36F2">
        <w:rPr>
          <w:spacing w:val="-3"/>
        </w:rPr>
        <w:t>о</w:t>
      </w:r>
      <w:r w:rsidRPr="002B36F2">
        <w:t>ня</w:t>
      </w:r>
      <w:r w:rsidRPr="002B36F2">
        <w:rPr>
          <w:spacing w:val="-2"/>
        </w:rPr>
        <w:t>т</w:t>
      </w:r>
      <w:r w:rsidRPr="002B36F2">
        <w:t>ия,</w:t>
      </w:r>
      <w:r w:rsidRPr="002B36F2">
        <w:rPr>
          <w:spacing w:val="54"/>
        </w:rPr>
        <w:t xml:space="preserve"> </w:t>
      </w:r>
      <w:r w:rsidRPr="002B36F2">
        <w:rPr>
          <w:spacing w:val="-1"/>
        </w:rPr>
        <w:t>с</w:t>
      </w:r>
      <w:r w:rsidRPr="002B36F2">
        <w:t>вяз</w:t>
      </w:r>
      <w:r w:rsidRPr="002B36F2">
        <w:rPr>
          <w:spacing w:val="-1"/>
        </w:rPr>
        <w:t>а</w:t>
      </w:r>
      <w:r w:rsidRPr="002B36F2">
        <w:t>нные</w:t>
      </w:r>
      <w:r w:rsidRPr="002B36F2">
        <w:rPr>
          <w:spacing w:val="53"/>
        </w:rPr>
        <w:t xml:space="preserve"> </w:t>
      </w:r>
      <w:r w:rsidRPr="002B36F2">
        <w:t>с</w:t>
      </w:r>
      <w:r w:rsidRPr="002B36F2">
        <w:rPr>
          <w:spacing w:val="54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2"/>
        </w:rPr>
        <w:t>ь</w:t>
      </w:r>
      <w:r w:rsidRPr="002B36F2">
        <w:t>ю</w:t>
      </w:r>
      <w:r w:rsidRPr="002B36F2">
        <w:rPr>
          <w:spacing w:val="53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лых</w:t>
      </w:r>
      <w:r w:rsidRPr="002B36F2">
        <w:rPr>
          <w:spacing w:val="54"/>
        </w:rPr>
        <w:t xml:space="preserve"> </w:t>
      </w:r>
      <w:r w:rsidRPr="002B36F2">
        <w:rPr>
          <w:spacing w:val="-1"/>
        </w:rPr>
        <w:t>ч</w:t>
      </w:r>
      <w:r w:rsidRPr="002B36F2">
        <w:t>и</w:t>
      </w:r>
      <w:r w:rsidRPr="002B36F2">
        <w:rPr>
          <w:spacing w:val="-1"/>
        </w:rPr>
        <w:t>се</w:t>
      </w:r>
      <w:r w:rsidRPr="002B36F2">
        <w:t>л,</w:t>
      </w:r>
      <w:r w:rsidRPr="002B36F2">
        <w:rPr>
          <w:spacing w:val="55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t>и</w:t>
      </w:r>
      <w:r w:rsidRPr="002B36F2">
        <w:rPr>
          <w:spacing w:val="55"/>
        </w:rPr>
        <w:t xml:space="preserve"> </w:t>
      </w:r>
      <w:r w:rsidRPr="002B36F2">
        <w:t>р</w:t>
      </w:r>
      <w:r w:rsidRPr="002B36F2">
        <w:rPr>
          <w:spacing w:val="-4"/>
        </w:rPr>
        <w:t>е</w:t>
      </w:r>
      <w:r w:rsidRPr="002B36F2">
        <w:t>ш</w:t>
      </w:r>
      <w:r w:rsidRPr="002B36F2">
        <w:rPr>
          <w:spacing w:val="-1"/>
        </w:rPr>
        <w:t>е</w:t>
      </w:r>
      <w:r w:rsidRPr="002B36F2">
        <w:t>нии</w:t>
      </w:r>
      <w:r w:rsidRPr="002B36F2">
        <w:rPr>
          <w:spacing w:val="55"/>
        </w:rPr>
        <w:t xml:space="preserve"> </w:t>
      </w:r>
      <w:r w:rsidRPr="002B36F2">
        <w:rPr>
          <w:spacing w:val="-1"/>
        </w:rPr>
        <w:t>ма</w:t>
      </w:r>
      <w:r w:rsidRPr="002B36F2">
        <w:t>т</w:t>
      </w:r>
      <w:r w:rsidRPr="002B36F2">
        <w:rPr>
          <w:spacing w:val="-1"/>
        </w:rPr>
        <w:t>ема</w:t>
      </w:r>
      <w:r w:rsidRPr="002B36F2">
        <w:t>ти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 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ач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3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н</w:t>
      </w:r>
      <w:r w:rsidRPr="002B36F2">
        <w:rPr>
          <w:spacing w:val="-1"/>
        </w:rPr>
        <w:t>а</w:t>
      </w:r>
      <w:r w:rsidRPr="002B36F2">
        <w:rPr>
          <w:spacing w:val="2"/>
        </w:rPr>
        <w:t>х</w:t>
      </w:r>
      <w:r w:rsidRPr="002B36F2">
        <w:t>о</w:t>
      </w:r>
      <w:r w:rsidRPr="002B36F2">
        <w:rPr>
          <w:spacing w:val="-3"/>
        </w:rPr>
        <w:t>д</w:t>
      </w:r>
      <w:r w:rsidRPr="002B36F2">
        <w:t>ить</w:t>
      </w:r>
      <w:r w:rsidRPr="002B36F2">
        <w:rPr>
          <w:spacing w:val="-2"/>
        </w:rPr>
        <w:t xml:space="preserve"> </w:t>
      </w:r>
      <w:r w:rsidRPr="002B36F2">
        <w:t>кор</w:t>
      </w:r>
      <w:r w:rsidRPr="002B36F2">
        <w:rPr>
          <w:spacing w:val="-2"/>
        </w:rPr>
        <w:t>н</w:t>
      </w:r>
      <w:r w:rsidRPr="002B36F2">
        <w:t xml:space="preserve">и </w:t>
      </w:r>
      <w:r w:rsidRPr="002B36F2">
        <w:rPr>
          <w:spacing w:val="-1"/>
        </w:rPr>
        <w:t>м</w:t>
      </w:r>
      <w:r w:rsidRPr="002B36F2">
        <w:t>ного</w:t>
      </w:r>
      <w:r w:rsidRPr="002B36F2">
        <w:rPr>
          <w:spacing w:val="-4"/>
        </w:rPr>
        <w:t>ч</w:t>
      </w:r>
      <w:r w:rsidRPr="002B36F2">
        <w:t>л</w:t>
      </w:r>
      <w:r w:rsidRPr="002B36F2">
        <w:rPr>
          <w:spacing w:val="-1"/>
        </w:rPr>
        <w:t>е</w:t>
      </w:r>
      <w:r w:rsidRPr="002B36F2">
        <w:t>нов с</w:t>
      </w:r>
      <w:r w:rsidRPr="002B36F2">
        <w:rPr>
          <w:spacing w:val="-2"/>
        </w:rPr>
        <w:t xml:space="preserve"> </w:t>
      </w:r>
      <w:r w:rsidRPr="002B36F2">
        <w:t>од</w:t>
      </w:r>
      <w:r w:rsidRPr="002B36F2">
        <w:rPr>
          <w:spacing w:val="1"/>
        </w:rPr>
        <w:t>н</w:t>
      </w:r>
      <w:r w:rsidRPr="002B36F2">
        <w:t>ой п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еме</w:t>
      </w:r>
      <w:r w:rsidRPr="002B36F2">
        <w:t>нной, р</w:t>
      </w:r>
      <w:r w:rsidRPr="002B36F2">
        <w:rPr>
          <w:spacing w:val="-1"/>
        </w:rPr>
        <w:t>ас</w:t>
      </w:r>
      <w:r w:rsidRPr="002B36F2">
        <w:t>кл</w:t>
      </w:r>
      <w:r w:rsidRPr="002B36F2">
        <w:rPr>
          <w:spacing w:val="-1"/>
        </w:rPr>
        <w:t>а</w:t>
      </w:r>
      <w:r w:rsidRPr="002B36F2">
        <w:t>ды</w:t>
      </w:r>
      <w:r w:rsidRPr="002B36F2">
        <w:rPr>
          <w:spacing w:val="-1"/>
        </w:rPr>
        <w:t>ва</w:t>
      </w:r>
      <w:r w:rsidRPr="002B36F2">
        <w:t xml:space="preserve">ть </w:t>
      </w:r>
      <w:r w:rsidRPr="002B36F2">
        <w:rPr>
          <w:spacing w:val="-1"/>
        </w:rPr>
        <w:t>м</w:t>
      </w:r>
      <w:r w:rsidRPr="002B36F2">
        <w:t>ногочл</w:t>
      </w:r>
      <w:r w:rsidRPr="002B36F2">
        <w:rPr>
          <w:spacing w:val="-2"/>
        </w:rPr>
        <w:t>е</w:t>
      </w:r>
      <w:r w:rsidRPr="002B36F2">
        <w:t>ны на</w:t>
      </w:r>
      <w:r w:rsidRPr="002B36F2">
        <w:rPr>
          <w:spacing w:val="-1"/>
        </w:rPr>
        <w:t xml:space="preserve"> м</w:t>
      </w:r>
      <w:r w:rsidRPr="002B36F2">
        <w:t>ножит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1"/>
        </w:rPr>
        <w:t>и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3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в</w:t>
      </w:r>
      <w:r w:rsidRPr="002B36F2">
        <w:rPr>
          <w:spacing w:val="-1"/>
        </w:rPr>
        <w:t>ы</w:t>
      </w:r>
      <w:r w:rsidRPr="002B36F2">
        <w:t>пол</w:t>
      </w:r>
      <w:r w:rsidRPr="002B36F2">
        <w:rPr>
          <w:spacing w:val="1"/>
        </w:rPr>
        <w:t>н</w:t>
      </w:r>
      <w:r w:rsidRPr="002B36F2">
        <w:t>ять</w:t>
      </w:r>
      <w:r w:rsidRPr="002B36F2">
        <w:rPr>
          <w:spacing w:val="1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>твия</w:t>
      </w:r>
      <w:r w:rsidRPr="002B36F2">
        <w:rPr>
          <w:spacing w:val="-1"/>
        </w:rPr>
        <w:t xml:space="preserve"> </w:t>
      </w:r>
      <w:r w:rsidRPr="002B36F2">
        <w:t>с</w:t>
      </w:r>
      <w:r w:rsidRPr="002B36F2">
        <w:rPr>
          <w:spacing w:val="1"/>
        </w:rPr>
        <w:t xml:space="preserve"> </w:t>
      </w:r>
      <w:r w:rsidRPr="002B36F2">
        <w:rPr>
          <w:spacing w:val="-2"/>
        </w:rPr>
        <w:t>к</w:t>
      </w:r>
      <w:r w:rsidRPr="002B36F2">
        <w:t>о</w:t>
      </w:r>
      <w:r w:rsidRPr="002B36F2">
        <w:rPr>
          <w:spacing w:val="-1"/>
        </w:rPr>
        <w:t>м</w:t>
      </w:r>
      <w:r w:rsidRPr="002B36F2">
        <w:t>пл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с</w:t>
      </w:r>
      <w:r w:rsidRPr="002B36F2">
        <w:t>ны</w:t>
      </w:r>
      <w:r w:rsidRPr="002B36F2">
        <w:rPr>
          <w:spacing w:val="-2"/>
        </w:rPr>
        <w:t>м</w:t>
      </w:r>
      <w:r w:rsidRPr="002B36F2">
        <w:t>и</w:t>
      </w:r>
      <w:r w:rsidRPr="002B36F2">
        <w:rPr>
          <w:spacing w:val="3"/>
        </w:rPr>
        <w:t xml:space="preserve"> </w:t>
      </w:r>
      <w:r w:rsidRPr="002B36F2">
        <w:rPr>
          <w:spacing w:val="-1"/>
        </w:rPr>
        <w:t>ч</w:t>
      </w:r>
      <w:r w:rsidRPr="002B36F2">
        <w:t>и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ам</w:t>
      </w:r>
      <w:r w:rsidRPr="002B36F2">
        <w:t>и,</w:t>
      </w:r>
      <w:r w:rsidRPr="002B36F2">
        <w:rPr>
          <w:spacing w:val="-1"/>
        </w:rPr>
        <w:t xml:space="preserve"> </w:t>
      </w:r>
      <w:r w:rsidRPr="002B36F2">
        <w:t>пол</w:t>
      </w:r>
      <w:r w:rsidRPr="002B36F2">
        <w:rPr>
          <w:spacing w:val="-2"/>
        </w:rPr>
        <w:t>ь</w:t>
      </w:r>
      <w:r w:rsidRPr="002B36F2">
        <w:t>зов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2"/>
        </w:rPr>
        <w:t xml:space="preserve"> </w:t>
      </w:r>
      <w:r w:rsidRPr="002B36F2">
        <w:t>г</w:t>
      </w:r>
      <w:r w:rsidRPr="002B36F2">
        <w:rPr>
          <w:spacing w:val="-1"/>
        </w:rPr>
        <w:t>е</w:t>
      </w:r>
      <w:r w:rsidRPr="002B36F2">
        <w:t>о</w:t>
      </w:r>
      <w:r w:rsidRPr="002B36F2">
        <w:rPr>
          <w:spacing w:val="-1"/>
        </w:rPr>
        <w:t>ме</w:t>
      </w:r>
      <w:r w:rsidRPr="002B36F2">
        <w:t>тр</w:t>
      </w:r>
      <w:r w:rsidRPr="002B36F2">
        <w:rPr>
          <w:spacing w:val="-2"/>
        </w:rPr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3"/>
        </w:rPr>
        <w:t xml:space="preserve"> </w:t>
      </w:r>
      <w:r w:rsidRPr="002B36F2">
        <w:t>инт</w:t>
      </w:r>
      <w:r w:rsidRPr="002B36F2">
        <w:rPr>
          <w:spacing w:val="-1"/>
        </w:rPr>
        <w:t>е</w:t>
      </w:r>
      <w:r w:rsidRPr="002B36F2">
        <w:rPr>
          <w:spacing w:val="-3"/>
        </w:rPr>
        <w:t>р</w:t>
      </w:r>
      <w:r w:rsidRPr="002B36F2">
        <w:t>пр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а</w:t>
      </w:r>
      <w:r w:rsidRPr="002B36F2">
        <w:t>ци</w:t>
      </w:r>
      <w:r w:rsidRPr="002B36F2">
        <w:rPr>
          <w:spacing w:val="-1"/>
        </w:rPr>
        <w:t>е</w:t>
      </w:r>
      <w:r w:rsidRPr="002B36F2">
        <w:t>й ко</w:t>
      </w:r>
      <w:r w:rsidRPr="002B36F2">
        <w:rPr>
          <w:spacing w:val="-1"/>
        </w:rPr>
        <w:t>м</w:t>
      </w:r>
      <w:r w:rsidRPr="002B36F2">
        <w:t>пл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с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35"/>
        </w:rPr>
        <w:t xml:space="preserve"> </w:t>
      </w:r>
      <w:r w:rsidRPr="002B36F2">
        <w:rPr>
          <w:spacing w:val="-1"/>
        </w:rPr>
        <w:t>ч</w:t>
      </w:r>
      <w:r w:rsidRPr="002B36F2">
        <w:t>и</w:t>
      </w:r>
      <w:r w:rsidRPr="002B36F2">
        <w:rPr>
          <w:spacing w:val="-1"/>
        </w:rPr>
        <w:t>се</w:t>
      </w:r>
      <w:r w:rsidRPr="002B36F2">
        <w:t>л,</w:t>
      </w:r>
      <w:r w:rsidRPr="002B36F2">
        <w:rPr>
          <w:spacing w:val="33"/>
        </w:rPr>
        <w:t xml:space="preserve"> </w:t>
      </w:r>
      <w:r w:rsidRPr="002B36F2">
        <w:t>в</w:t>
      </w:r>
      <w:r w:rsidRPr="002B36F2">
        <w:rPr>
          <w:spacing w:val="32"/>
        </w:rPr>
        <w:t xml:space="preserve"> </w:t>
      </w:r>
      <w:r w:rsidRPr="002B36F2">
        <w:t>про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йш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35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2"/>
        </w:rPr>
        <w:t>л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rPr>
          <w:spacing w:val="1"/>
        </w:rPr>
        <w:t>а</w:t>
      </w:r>
      <w:r w:rsidRPr="002B36F2">
        <w:t>ях</w:t>
      </w:r>
      <w:r w:rsidRPr="002B36F2">
        <w:rPr>
          <w:spacing w:val="33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rPr>
          <w:spacing w:val="2"/>
        </w:rPr>
        <w:t>х</w:t>
      </w:r>
      <w:r w:rsidRPr="002B36F2">
        <w:t>о</w:t>
      </w:r>
      <w:r w:rsidRPr="002B36F2">
        <w:rPr>
          <w:spacing w:val="-3"/>
        </w:rPr>
        <w:t>д</w:t>
      </w:r>
      <w:r w:rsidRPr="002B36F2">
        <w:t>и</w:t>
      </w:r>
      <w:r w:rsidRPr="002B36F2">
        <w:rPr>
          <w:spacing w:val="-2"/>
        </w:rPr>
        <w:t>т</w:t>
      </w:r>
      <w:r w:rsidRPr="002B36F2">
        <w:t>ь</w:t>
      </w:r>
      <w:r w:rsidRPr="002B36F2">
        <w:rPr>
          <w:spacing w:val="34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t>пл</w:t>
      </w:r>
      <w:r w:rsidRPr="002B36F2">
        <w:rPr>
          <w:spacing w:val="-4"/>
        </w:rPr>
        <w:t>е</w:t>
      </w:r>
      <w:r w:rsidRPr="002B36F2">
        <w:t>к</w:t>
      </w:r>
      <w:r w:rsidRPr="002B36F2">
        <w:rPr>
          <w:spacing w:val="-1"/>
        </w:rPr>
        <w:t>с</w:t>
      </w:r>
      <w:r w:rsidRPr="002B36F2">
        <w:t>ные</w:t>
      </w:r>
      <w:r w:rsidRPr="002B36F2">
        <w:rPr>
          <w:spacing w:val="31"/>
        </w:rPr>
        <w:t xml:space="preserve"> </w:t>
      </w:r>
      <w:r w:rsidRPr="002B36F2">
        <w:t>корни</w:t>
      </w:r>
      <w:r w:rsidRPr="002B36F2">
        <w:rPr>
          <w:spacing w:val="34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2"/>
        </w:rPr>
        <w:t>р</w:t>
      </w:r>
      <w:r w:rsidRPr="002B36F2">
        <w:rPr>
          <w:spacing w:val="-1"/>
        </w:rPr>
        <w:t>а</w:t>
      </w:r>
      <w:r w:rsidRPr="002B36F2">
        <w:t>вн</w:t>
      </w:r>
      <w:r w:rsidRPr="002B36F2">
        <w:rPr>
          <w:spacing w:val="1"/>
        </w:rPr>
        <w:t>е</w:t>
      </w:r>
      <w:r w:rsidRPr="002B36F2">
        <w:t>ний</w:t>
      </w:r>
      <w:r w:rsidRPr="002B36F2">
        <w:rPr>
          <w:spacing w:val="32"/>
        </w:rPr>
        <w:t xml:space="preserve"> </w:t>
      </w:r>
      <w:r w:rsidRPr="002B36F2">
        <w:t>с 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>твит</w:t>
      </w:r>
      <w:r w:rsidRPr="002B36F2">
        <w:rPr>
          <w:spacing w:val="-1"/>
        </w:rPr>
        <w:t>е</w:t>
      </w:r>
      <w:r w:rsidRPr="002B36F2">
        <w:t>льны</w:t>
      </w:r>
      <w:r w:rsidRPr="002B36F2">
        <w:rPr>
          <w:spacing w:val="-2"/>
        </w:rPr>
        <w:t>м</w:t>
      </w:r>
      <w:r w:rsidRPr="002B36F2">
        <w:t>и</w:t>
      </w:r>
      <w:r w:rsidRPr="002B36F2">
        <w:rPr>
          <w:spacing w:val="-2"/>
        </w:rPr>
        <w:t xml:space="preserve"> </w:t>
      </w:r>
      <w:r w:rsidRPr="002B36F2">
        <w:t>коэ</w:t>
      </w:r>
      <w:r w:rsidRPr="002B36F2">
        <w:rPr>
          <w:spacing w:val="-2"/>
        </w:rPr>
        <w:t>ф</w:t>
      </w:r>
      <w:r w:rsidRPr="002B36F2">
        <w:t>ф</w:t>
      </w:r>
      <w:r w:rsidRPr="002B36F2">
        <w:rPr>
          <w:spacing w:val="1"/>
        </w:rPr>
        <w:t>и</w:t>
      </w:r>
      <w:r w:rsidRPr="002B36F2">
        <w:rPr>
          <w:spacing w:val="-2"/>
        </w:rPr>
        <w:t>ц</w:t>
      </w:r>
      <w:r w:rsidRPr="002B36F2">
        <w:t>и</w:t>
      </w:r>
      <w:r w:rsidRPr="002B36F2">
        <w:rPr>
          <w:spacing w:val="-1"/>
        </w:rPr>
        <w:t>е</w:t>
      </w:r>
      <w:r w:rsidRPr="002B36F2">
        <w:t>нт</w:t>
      </w:r>
      <w:r w:rsidRPr="002B36F2">
        <w:rPr>
          <w:spacing w:val="-1"/>
        </w:rPr>
        <w:t>ам</w:t>
      </w:r>
      <w:r w:rsidRPr="002B36F2">
        <w:t>и;</w:t>
      </w:r>
    </w:p>
    <w:p w:rsidR="00E608F9" w:rsidRPr="002B36F2" w:rsidRDefault="00E608F9" w:rsidP="007307D7">
      <w:pPr>
        <w:pStyle w:val="a3"/>
        <w:numPr>
          <w:ilvl w:val="0"/>
          <w:numId w:val="3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проводи</w:t>
      </w:r>
      <w:r w:rsidRPr="002B36F2">
        <w:rPr>
          <w:spacing w:val="-2"/>
        </w:rPr>
        <w:t>т</w:t>
      </w:r>
      <w:r w:rsidRPr="002B36F2">
        <w:t>ь пр</w:t>
      </w:r>
      <w:r w:rsidRPr="002B36F2">
        <w:rPr>
          <w:spacing w:val="-1"/>
        </w:rPr>
        <w:t>е</w:t>
      </w:r>
      <w:r w:rsidRPr="002B36F2">
        <w:t>обр</w:t>
      </w:r>
      <w:r w:rsidRPr="002B36F2">
        <w:rPr>
          <w:spacing w:val="-1"/>
        </w:rPr>
        <w:t>а</w:t>
      </w:r>
      <w:r w:rsidRPr="002B36F2">
        <w:t>зо</w:t>
      </w:r>
      <w:r w:rsidRPr="002B36F2">
        <w:rPr>
          <w:spacing w:val="-3"/>
        </w:rPr>
        <w:t>в</w:t>
      </w:r>
      <w:r w:rsidRPr="002B36F2">
        <w:rPr>
          <w:spacing w:val="-1"/>
        </w:rPr>
        <w:t>а</w:t>
      </w:r>
      <w:r w:rsidRPr="002B36F2">
        <w:t>ния</w:t>
      </w:r>
      <w:r w:rsidRPr="002B36F2">
        <w:rPr>
          <w:spacing w:val="59"/>
        </w:rPr>
        <w:t xml:space="preserve"> </w:t>
      </w:r>
      <w:r w:rsidRPr="002B36F2">
        <w:rPr>
          <w:spacing w:val="-1"/>
        </w:rPr>
        <w:t>ч</w:t>
      </w:r>
      <w:r w:rsidRPr="002B36F2">
        <w:t>и</w:t>
      </w:r>
      <w:r w:rsidRPr="002B36F2">
        <w:rPr>
          <w:spacing w:val="-1"/>
        </w:rPr>
        <w:t>с</w:t>
      </w:r>
      <w:r w:rsidRPr="002B36F2">
        <w:t>ловых</w:t>
      </w:r>
      <w:r w:rsidRPr="002B36F2">
        <w:rPr>
          <w:spacing w:val="59"/>
        </w:rPr>
        <w:t xml:space="preserve"> </w:t>
      </w:r>
      <w:r w:rsidRPr="002B36F2">
        <w:t>и</w:t>
      </w:r>
      <w:r w:rsidRPr="002B36F2">
        <w:rPr>
          <w:spacing w:val="58"/>
        </w:rPr>
        <w:t xml:space="preserve"> 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t>кв</w:t>
      </w:r>
      <w:r w:rsidRPr="002B36F2">
        <w:rPr>
          <w:spacing w:val="-2"/>
        </w:rPr>
        <w:t>е</w:t>
      </w:r>
      <w:r w:rsidRPr="002B36F2">
        <w:t>нн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1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t>р</w:t>
      </w:r>
      <w:r w:rsidRPr="002B36F2">
        <w:rPr>
          <w:spacing w:val="-1"/>
        </w:rPr>
        <w:t>а</w:t>
      </w:r>
      <w:r w:rsidRPr="002B36F2">
        <w:t>ж</w:t>
      </w:r>
      <w:r w:rsidRPr="002B36F2">
        <w:rPr>
          <w:spacing w:val="-2"/>
        </w:rPr>
        <w:t>е</w:t>
      </w:r>
      <w:r w:rsidRPr="002B36F2">
        <w:t>ний,</w:t>
      </w:r>
      <w:r w:rsidRPr="002B36F2">
        <w:rPr>
          <w:spacing w:val="54"/>
        </w:rPr>
        <w:t xml:space="preserve"> </w:t>
      </w:r>
      <w:r w:rsidRPr="002B36F2">
        <w:t>вклю</w:t>
      </w:r>
      <w:r w:rsidRPr="002B36F2">
        <w:rPr>
          <w:spacing w:val="-1"/>
        </w:rPr>
        <w:t>ча</w:t>
      </w:r>
      <w:r w:rsidRPr="002B36F2">
        <w:t>ющ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9"/>
        </w:rPr>
        <w:t xml:space="preserve">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п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и, р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1"/>
        </w:rPr>
        <w:t>и</w:t>
      </w:r>
      <w:r w:rsidRPr="002B36F2">
        <w:t>к</w:t>
      </w:r>
      <w:r w:rsidRPr="002B36F2">
        <w:rPr>
          <w:spacing w:val="-1"/>
        </w:rPr>
        <w:t>а</w:t>
      </w:r>
      <w:r w:rsidRPr="002B36F2">
        <w:t>лы, лог</w:t>
      </w:r>
      <w:r w:rsidRPr="002B36F2">
        <w:rPr>
          <w:spacing w:val="-1"/>
        </w:rPr>
        <w:t>а</w:t>
      </w:r>
      <w:r w:rsidRPr="002B36F2">
        <w:t>рифмы</w:t>
      </w:r>
      <w:r w:rsidRPr="002B36F2">
        <w:rPr>
          <w:spacing w:val="-1"/>
        </w:rPr>
        <w:t xml:space="preserve"> </w:t>
      </w:r>
      <w:r w:rsidRPr="002B36F2">
        <w:t>и тригоно</w:t>
      </w:r>
      <w:r w:rsidRPr="002B36F2">
        <w:rPr>
          <w:spacing w:val="-1"/>
        </w:rPr>
        <w:t>ме</w:t>
      </w:r>
      <w:r w:rsidRPr="002B36F2">
        <w:t>три</w:t>
      </w:r>
      <w:r w:rsidRPr="002B36F2">
        <w:rPr>
          <w:spacing w:val="-1"/>
        </w:rPr>
        <w:t>чес</w:t>
      </w:r>
      <w:r w:rsidRPr="002B36F2">
        <w:t>кие</w:t>
      </w:r>
      <w:r w:rsidRPr="002B36F2">
        <w:rPr>
          <w:spacing w:val="-1"/>
        </w:rPr>
        <w:t xml:space="preserve"> </w:t>
      </w:r>
      <w:r w:rsidRPr="002B36F2">
        <w:rPr>
          <w:spacing w:val="-2"/>
        </w:rPr>
        <w:t>ф</w:t>
      </w:r>
      <w:r w:rsidRPr="002B36F2">
        <w:rPr>
          <w:spacing w:val="-5"/>
        </w:rPr>
        <w:t>у</w:t>
      </w:r>
      <w:r w:rsidRPr="002B36F2">
        <w:t>нкции;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и</w:t>
      </w:r>
      <w:r w:rsidRPr="002B36F2">
        <w:rPr>
          <w:spacing w:val="-1"/>
        </w:rPr>
        <w:t>с</w:t>
      </w:r>
      <w:r w:rsidRPr="002B36F2">
        <w:t>пользова</w:t>
      </w:r>
      <w:r w:rsidRPr="002B36F2">
        <w:rPr>
          <w:spacing w:val="1"/>
        </w:rPr>
        <w:t>т</w:t>
      </w:r>
      <w:r w:rsidRPr="002B36F2">
        <w:t>ь</w:t>
      </w:r>
      <w:r w:rsidRPr="002B36F2">
        <w:rPr>
          <w:spacing w:val="4"/>
        </w:rPr>
        <w:t xml:space="preserve"> </w:t>
      </w:r>
      <w:r w:rsidRPr="002B36F2">
        <w:rPr>
          <w:spacing w:val="-2"/>
        </w:rPr>
        <w:t>п</w:t>
      </w:r>
      <w:r w:rsidRPr="002B36F2">
        <w:t>риобр</w:t>
      </w:r>
      <w:r w:rsidRPr="002B36F2">
        <w:rPr>
          <w:spacing w:val="-4"/>
        </w:rPr>
        <w:t>е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нные</w:t>
      </w:r>
      <w:r w:rsidRPr="002B36F2">
        <w:rPr>
          <w:spacing w:val="3"/>
        </w:rPr>
        <w:t xml:space="preserve"> </w:t>
      </w:r>
      <w:r w:rsidRPr="002B36F2">
        <w:t>зна</w:t>
      </w:r>
      <w:r w:rsidRPr="002B36F2">
        <w:rPr>
          <w:spacing w:val="1"/>
        </w:rPr>
        <w:t>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ум</w:t>
      </w:r>
      <w:r w:rsidRPr="002B36F2">
        <w:rPr>
          <w:spacing w:val="-2"/>
        </w:rPr>
        <w:t>ен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в</w:t>
      </w:r>
      <w:r w:rsidRPr="002B36F2">
        <w:rPr>
          <w:spacing w:val="4"/>
        </w:rPr>
        <w:t xml:space="preserve"> </w:t>
      </w:r>
      <w:r w:rsidRPr="002B36F2">
        <w:t>пра</w:t>
      </w:r>
      <w:r w:rsidRPr="002B36F2">
        <w:rPr>
          <w:spacing w:val="-2"/>
        </w:rPr>
        <w:t>к</w:t>
      </w:r>
      <w:r w:rsidRPr="002B36F2">
        <w:rPr>
          <w:spacing w:val="1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5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5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пов</w:t>
      </w:r>
      <w:r w:rsidRPr="002B36F2">
        <w:rPr>
          <w:spacing w:val="-1"/>
        </w:rPr>
        <w:t>се</w:t>
      </w:r>
      <w:r w:rsidRPr="002B36F2">
        <w:t>д</w:t>
      </w:r>
      <w:r w:rsidRPr="002B36F2">
        <w:rPr>
          <w:spacing w:val="-2"/>
        </w:rPr>
        <w:t>н</w:t>
      </w:r>
      <w:r w:rsidRPr="002B36F2">
        <w:rPr>
          <w:spacing w:val="-1"/>
        </w:rPr>
        <w:t>е</w:t>
      </w:r>
      <w:r w:rsidRPr="002B36F2">
        <w:t xml:space="preserve">вной </w:t>
      </w:r>
      <w:r w:rsidRPr="002B36F2">
        <w:rPr>
          <w:spacing w:val="-4"/>
        </w:rPr>
        <w:t>ж</w:t>
      </w:r>
      <w:r w:rsidRPr="002B36F2">
        <w:t>изни</w:t>
      </w:r>
      <w:r w:rsidRPr="002B36F2">
        <w:rPr>
          <w:spacing w:val="2"/>
        </w:rPr>
        <w:t xml:space="preserve"> </w:t>
      </w:r>
      <w:r w:rsidRPr="002B36F2">
        <w:rPr>
          <w:b w:val="0"/>
          <w:bCs w:val="0"/>
        </w:rPr>
        <w:t>для:</w:t>
      </w:r>
    </w:p>
    <w:p w:rsidR="00E608F9" w:rsidRPr="002B36F2" w:rsidRDefault="00E608F9" w:rsidP="007307D7">
      <w:pPr>
        <w:pStyle w:val="a3"/>
        <w:numPr>
          <w:ilvl w:val="0"/>
          <w:numId w:val="3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пр</w:t>
      </w:r>
      <w:r w:rsidRPr="002B36F2">
        <w:rPr>
          <w:spacing w:val="-1"/>
        </w:rPr>
        <w:t>а</w:t>
      </w:r>
      <w:r w:rsidRPr="002B36F2">
        <w:t>кти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57"/>
        </w:rPr>
        <w:t xml:space="preserve"> </w:t>
      </w:r>
      <w:r w:rsidRPr="002B36F2">
        <w:t>р</w:t>
      </w:r>
      <w:r w:rsidRPr="002B36F2">
        <w:rPr>
          <w:spacing w:val="-1"/>
        </w:rPr>
        <w:t>асче</w:t>
      </w:r>
      <w:r w:rsidRPr="002B36F2">
        <w:t>тов</w:t>
      </w:r>
      <w:r w:rsidRPr="002B36F2">
        <w:rPr>
          <w:spacing w:val="56"/>
        </w:rPr>
        <w:t xml:space="preserve"> </w:t>
      </w:r>
      <w:r w:rsidRPr="002B36F2">
        <w:t>по</w:t>
      </w:r>
      <w:r w:rsidRPr="002B36F2">
        <w:rPr>
          <w:spacing w:val="54"/>
        </w:rPr>
        <w:t xml:space="preserve"> </w:t>
      </w:r>
      <w:r w:rsidRPr="002B36F2">
        <w:t>фор</w:t>
      </w:r>
      <w:r w:rsidRPr="002B36F2">
        <w:rPr>
          <w:spacing w:val="1"/>
        </w:rPr>
        <w:t>м</w:t>
      </w:r>
      <w:r w:rsidRPr="002B36F2">
        <w:rPr>
          <w:spacing w:val="-5"/>
        </w:rPr>
        <w:t>у</w:t>
      </w:r>
      <w:r w:rsidRPr="002B36F2">
        <w:rPr>
          <w:spacing w:val="2"/>
        </w:rPr>
        <w:t>л</w:t>
      </w:r>
      <w:r w:rsidRPr="002B36F2">
        <w:rPr>
          <w:spacing w:val="-1"/>
        </w:rPr>
        <w:t>ам</w:t>
      </w:r>
      <w:r w:rsidRPr="002B36F2">
        <w:t>,</w:t>
      </w:r>
      <w:r w:rsidRPr="002B36F2">
        <w:rPr>
          <w:spacing w:val="54"/>
        </w:rPr>
        <w:t xml:space="preserve"> </w:t>
      </w:r>
      <w:r w:rsidRPr="002B36F2">
        <w:t>вклю</w:t>
      </w:r>
      <w:r w:rsidRPr="002B36F2">
        <w:rPr>
          <w:spacing w:val="1"/>
        </w:rPr>
        <w:t>ч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54"/>
        </w:rPr>
        <w:t xml:space="preserve"> </w:t>
      </w:r>
      <w:r w:rsidRPr="002B36F2">
        <w:t>фор</w:t>
      </w:r>
      <w:r w:rsidRPr="002B36F2">
        <w:rPr>
          <w:spacing w:val="4"/>
        </w:rPr>
        <w:t>м</w:t>
      </w:r>
      <w:r w:rsidRPr="002B36F2">
        <w:rPr>
          <w:spacing w:val="-5"/>
        </w:rPr>
        <w:t>у</w:t>
      </w:r>
      <w:r w:rsidRPr="002B36F2">
        <w:t>лы,</w:t>
      </w:r>
      <w:r w:rsidRPr="002B36F2">
        <w:rPr>
          <w:spacing w:val="57"/>
        </w:rPr>
        <w:t xml:space="preserve"> </w:t>
      </w:r>
      <w:r w:rsidRPr="002B36F2">
        <w:rPr>
          <w:spacing w:val="-1"/>
        </w:rPr>
        <w:t>с</w:t>
      </w:r>
      <w:r w:rsidRPr="002B36F2">
        <w:t>од</w:t>
      </w:r>
      <w:r w:rsidRPr="002B36F2">
        <w:rPr>
          <w:spacing w:val="-1"/>
        </w:rPr>
        <w:t>е</w:t>
      </w:r>
      <w:r w:rsidRPr="002B36F2">
        <w:t>ржащие</w:t>
      </w:r>
      <w:r w:rsidRPr="002B36F2">
        <w:rPr>
          <w:spacing w:val="54"/>
        </w:rPr>
        <w:t xml:space="preserve">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п</w:t>
      </w:r>
      <w:r w:rsidRPr="002B36F2">
        <w:rPr>
          <w:spacing w:val="-1"/>
        </w:rPr>
        <w:t>е</w:t>
      </w:r>
      <w:r w:rsidRPr="002B36F2">
        <w:t>ни,</w:t>
      </w:r>
      <w:r w:rsidRPr="002B36F2">
        <w:rPr>
          <w:spacing w:val="54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1"/>
        </w:rPr>
        <w:t>и</w:t>
      </w:r>
      <w:r w:rsidRPr="002B36F2">
        <w:t>к</w:t>
      </w:r>
      <w:r w:rsidRPr="002B36F2">
        <w:rPr>
          <w:spacing w:val="-1"/>
        </w:rPr>
        <w:t>а</w:t>
      </w:r>
      <w:r w:rsidRPr="002B36F2">
        <w:t>лы, лог</w:t>
      </w:r>
      <w:r w:rsidRPr="002B36F2">
        <w:rPr>
          <w:spacing w:val="-1"/>
        </w:rPr>
        <w:t>а</w:t>
      </w:r>
      <w:r w:rsidRPr="002B36F2">
        <w:t>рифмы</w:t>
      </w:r>
      <w:r w:rsidRPr="002B36F2">
        <w:rPr>
          <w:spacing w:val="3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триг</w:t>
      </w:r>
      <w:r w:rsidRPr="002B36F2">
        <w:rPr>
          <w:spacing w:val="-3"/>
        </w:rPr>
        <w:t>о</w:t>
      </w:r>
      <w:r w:rsidRPr="002B36F2">
        <w:rPr>
          <w:spacing w:val="3"/>
        </w:rPr>
        <w:t>н</w:t>
      </w:r>
      <w:r w:rsidRPr="002B36F2">
        <w:t>о</w:t>
      </w:r>
      <w:r w:rsidRPr="002B36F2">
        <w:rPr>
          <w:spacing w:val="-1"/>
        </w:rPr>
        <w:t>ме</w:t>
      </w:r>
      <w:r w:rsidRPr="002B36F2">
        <w:t>три</w:t>
      </w:r>
      <w:r w:rsidRPr="002B36F2">
        <w:rPr>
          <w:spacing w:val="-1"/>
        </w:rPr>
        <w:t>чес</w:t>
      </w:r>
      <w:r w:rsidRPr="002B36F2">
        <w:t>кие</w:t>
      </w:r>
      <w:r w:rsidRPr="002B36F2">
        <w:rPr>
          <w:spacing w:val="3"/>
        </w:rPr>
        <w:t xml:space="preserve"> </w:t>
      </w:r>
      <w:r w:rsidRPr="002B36F2">
        <w:rPr>
          <w:spacing w:val="2"/>
        </w:rPr>
        <w:t>ф</w:t>
      </w:r>
      <w:r w:rsidRPr="002B36F2">
        <w:rPr>
          <w:spacing w:val="-5"/>
        </w:rPr>
        <w:t>у</w:t>
      </w:r>
      <w:r w:rsidRPr="002B36F2">
        <w:t>нкции,</w:t>
      </w:r>
      <w:r w:rsidRPr="002B36F2">
        <w:rPr>
          <w:spacing w:val="2"/>
        </w:rPr>
        <w:t xml:space="preserve"> </w:t>
      </w:r>
      <w:r w:rsidRPr="002B36F2">
        <w:rPr>
          <w:spacing w:val="-2"/>
        </w:rPr>
        <w:t>и</w:t>
      </w:r>
      <w:r w:rsidRPr="002B36F2">
        <w:rPr>
          <w:spacing w:val="-1"/>
        </w:rPr>
        <w:t>с</w:t>
      </w:r>
      <w:r w:rsidRPr="002B36F2">
        <w:t>поль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t>я</w:t>
      </w:r>
      <w:r w:rsidRPr="002B36F2">
        <w:rPr>
          <w:spacing w:val="4"/>
        </w:rPr>
        <w:t xml:space="preserve"> </w:t>
      </w:r>
      <w:r w:rsidRPr="002B36F2">
        <w:t>при</w:t>
      </w:r>
      <w:r w:rsidRPr="002B36F2">
        <w:rPr>
          <w:spacing w:val="5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об</w:t>
      </w:r>
      <w:r w:rsidRPr="002B36F2">
        <w:rPr>
          <w:spacing w:val="2"/>
        </w:rPr>
        <w:t>х</w:t>
      </w:r>
      <w:r w:rsidRPr="002B36F2">
        <w:t>о</w:t>
      </w:r>
      <w:r w:rsidRPr="002B36F2">
        <w:rPr>
          <w:spacing w:val="-3"/>
        </w:rPr>
        <w:t>д</w:t>
      </w:r>
      <w:r w:rsidRPr="002B36F2">
        <w:rPr>
          <w:spacing w:val="-2"/>
        </w:rPr>
        <w:t>и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5"/>
        </w:rPr>
        <w:t xml:space="preserve"> </w:t>
      </w:r>
      <w:r w:rsidRPr="002B36F2">
        <w:rPr>
          <w:spacing w:val="-1"/>
        </w:rPr>
        <w:t>с</w:t>
      </w:r>
      <w:r w:rsidRPr="002B36F2">
        <w:t>пр</w:t>
      </w:r>
      <w:r w:rsidRPr="002B36F2">
        <w:rPr>
          <w:spacing w:val="-1"/>
        </w:rPr>
        <w:t>а</w:t>
      </w:r>
      <w:r w:rsidRPr="002B36F2">
        <w:t>во</w:t>
      </w:r>
      <w:r w:rsidRPr="002B36F2">
        <w:rPr>
          <w:spacing w:val="-2"/>
        </w:rPr>
        <w:t>ч</w:t>
      </w:r>
      <w:r w:rsidRPr="002B36F2">
        <w:t>ные</w:t>
      </w:r>
      <w:r w:rsidRPr="002B36F2">
        <w:rPr>
          <w:spacing w:val="3"/>
        </w:rPr>
        <w:t xml:space="preserve"> </w:t>
      </w:r>
      <w:r w:rsidRPr="002B36F2">
        <w:rPr>
          <w:spacing w:val="1"/>
        </w:rPr>
        <w:t>м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1"/>
        </w:rPr>
        <w:t>е</w:t>
      </w:r>
      <w:r w:rsidRPr="002B36F2">
        <w:t>ри</w:t>
      </w:r>
      <w:r w:rsidRPr="002B36F2">
        <w:rPr>
          <w:spacing w:val="-1"/>
        </w:rPr>
        <w:t>а</w:t>
      </w:r>
      <w:r w:rsidRPr="002B36F2">
        <w:t>лы и про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йшие</w:t>
      </w:r>
      <w:r w:rsidRPr="002B36F2">
        <w:rPr>
          <w:spacing w:val="-1"/>
        </w:rPr>
        <w:t xml:space="preserve"> </w:t>
      </w:r>
      <w:r w:rsidRPr="002B36F2">
        <w:t>в</w:t>
      </w:r>
      <w:r w:rsidRPr="002B36F2">
        <w:rPr>
          <w:spacing w:val="-1"/>
        </w:rPr>
        <w:t>ыч</w:t>
      </w:r>
      <w:r w:rsidRPr="002B36F2">
        <w:t>и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 xml:space="preserve">льные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трой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а</w:t>
      </w:r>
      <w:r w:rsidRPr="002B36F2">
        <w:t>;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ум</w:t>
      </w:r>
      <w:r w:rsidRPr="002B36F2">
        <w:rPr>
          <w:spacing w:val="-2"/>
        </w:rPr>
        <w:t>е</w:t>
      </w:r>
      <w:r w:rsidRPr="002B36F2">
        <w:rPr>
          <w:spacing w:val="1"/>
        </w:rPr>
        <w:t>т</w:t>
      </w:r>
      <w:r w:rsidRPr="002B36F2">
        <w:t>ь</w:t>
      </w:r>
    </w:p>
    <w:p w:rsidR="00E608F9" w:rsidRPr="002B36F2" w:rsidRDefault="00E608F9" w:rsidP="00E608F9">
      <w:pPr>
        <w:kinsoku w:val="0"/>
        <w:overflowPunct w:val="0"/>
        <w:ind w:firstLine="680"/>
        <w:jc w:val="both"/>
      </w:pPr>
      <w:r w:rsidRPr="002B36F2">
        <w:rPr>
          <w:b/>
          <w:bCs/>
        </w:rPr>
        <w:t>Гра</w:t>
      </w:r>
      <w:r w:rsidRPr="002B36F2">
        <w:rPr>
          <w:b/>
          <w:bCs/>
          <w:spacing w:val="-3"/>
        </w:rPr>
        <w:t>ф</w:t>
      </w:r>
      <w:r w:rsidRPr="002B36F2">
        <w:rPr>
          <w:b/>
          <w:bCs/>
        </w:rPr>
        <w:t xml:space="preserve">ики и </w:t>
      </w:r>
      <w:r w:rsidRPr="002B36F2">
        <w:rPr>
          <w:b/>
          <w:bCs/>
          <w:spacing w:val="-3"/>
        </w:rPr>
        <w:t>ф</w:t>
      </w:r>
      <w:r w:rsidRPr="002B36F2">
        <w:rPr>
          <w:b/>
          <w:bCs/>
        </w:rPr>
        <w:t>ункц</w:t>
      </w:r>
      <w:r w:rsidRPr="002B36F2">
        <w:rPr>
          <w:b/>
          <w:bCs/>
          <w:spacing w:val="-2"/>
        </w:rPr>
        <w:t>и</w:t>
      </w:r>
      <w:r w:rsidRPr="002B36F2">
        <w:rPr>
          <w:b/>
          <w:bCs/>
        </w:rPr>
        <w:t>и</w:t>
      </w:r>
    </w:p>
    <w:p w:rsidR="00E608F9" w:rsidRPr="002B36F2" w:rsidRDefault="00E608F9" w:rsidP="007307D7">
      <w:pPr>
        <w:pStyle w:val="a3"/>
        <w:numPr>
          <w:ilvl w:val="0"/>
          <w:numId w:val="3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 xml:space="preserve">лять </w:t>
      </w:r>
      <w:r w:rsidRPr="002B36F2">
        <w:rPr>
          <w:spacing w:val="10"/>
        </w:rPr>
        <w:t xml:space="preserve"> </w:t>
      </w:r>
      <w:r w:rsidRPr="002B36F2">
        <w:t>зн</w:t>
      </w:r>
      <w:r w:rsidRPr="002B36F2">
        <w:rPr>
          <w:spacing w:val="-1"/>
        </w:rPr>
        <w:t>аче</w:t>
      </w:r>
      <w:r w:rsidRPr="002B36F2">
        <w:t xml:space="preserve">ние </w:t>
      </w:r>
      <w:r w:rsidRPr="002B36F2">
        <w:rPr>
          <w:spacing w:val="8"/>
        </w:rPr>
        <w:t xml:space="preserve"> </w:t>
      </w:r>
      <w:r w:rsidRPr="002B36F2">
        <w:rPr>
          <w:spacing w:val="2"/>
        </w:rPr>
        <w:t>ф</w:t>
      </w:r>
      <w:r w:rsidRPr="002B36F2">
        <w:rPr>
          <w:spacing w:val="-8"/>
        </w:rPr>
        <w:t>у</w:t>
      </w:r>
      <w:r w:rsidRPr="002B36F2">
        <w:t xml:space="preserve">нкции </w:t>
      </w:r>
      <w:r w:rsidRPr="002B36F2">
        <w:rPr>
          <w:spacing w:val="10"/>
        </w:rPr>
        <w:t xml:space="preserve"> </w:t>
      </w:r>
      <w:r w:rsidRPr="002B36F2">
        <w:t xml:space="preserve">по </w:t>
      </w:r>
      <w:r w:rsidRPr="002B36F2">
        <w:rPr>
          <w:spacing w:val="9"/>
        </w:rPr>
        <w:t xml:space="preserve"> </w:t>
      </w:r>
      <w:r w:rsidRPr="002B36F2">
        <w:t>зн</w:t>
      </w:r>
      <w:r w:rsidRPr="002B36F2">
        <w:rPr>
          <w:spacing w:val="-1"/>
        </w:rPr>
        <w:t>аче</w:t>
      </w:r>
      <w:r w:rsidRPr="002B36F2">
        <w:t xml:space="preserve">нию </w:t>
      </w:r>
      <w:r w:rsidRPr="002B36F2">
        <w:rPr>
          <w:spacing w:val="7"/>
        </w:rPr>
        <w:t xml:space="preserve"> 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4"/>
        </w:rPr>
        <w:t>г</w:t>
      </w:r>
      <w:r w:rsidRPr="002B36F2">
        <w:rPr>
          <w:spacing w:val="-5"/>
        </w:rPr>
        <w:t>у</w:t>
      </w:r>
      <w:r w:rsidRPr="002B36F2">
        <w:rPr>
          <w:spacing w:val="-1"/>
        </w:rPr>
        <w:t>ме</w:t>
      </w:r>
      <w:r w:rsidRPr="002B36F2">
        <w:t xml:space="preserve">нта </w:t>
      </w:r>
      <w:r w:rsidRPr="002B36F2">
        <w:rPr>
          <w:spacing w:val="8"/>
        </w:rPr>
        <w:t xml:space="preserve"> </w:t>
      </w:r>
      <w:r w:rsidRPr="002B36F2">
        <w:t xml:space="preserve">при </w:t>
      </w:r>
      <w:r w:rsidRPr="002B36F2">
        <w:rPr>
          <w:spacing w:val="10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 xml:space="preserve">ных </w:t>
      </w:r>
      <w:r w:rsidRPr="002B36F2">
        <w:rPr>
          <w:spacing w:val="11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а</w:t>
      </w:r>
      <w:r w:rsidRPr="002B36F2">
        <w:t xml:space="preserve">х </w:t>
      </w:r>
      <w:r w:rsidRPr="002B36F2">
        <w:rPr>
          <w:spacing w:val="11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</w:t>
      </w:r>
      <w:r w:rsidRPr="002B36F2">
        <w:rPr>
          <w:spacing w:val="-2"/>
        </w:rPr>
        <w:t>ни</w:t>
      </w:r>
      <w:r w:rsidRPr="002B36F2">
        <w:t xml:space="preserve">я </w:t>
      </w:r>
      <w:r w:rsidRPr="002B36F2">
        <w:rPr>
          <w:spacing w:val="2"/>
        </w:rPr>
        <w:t>ф</w:t>
      </w:r>
      <w:r w:rsidRPr="002B36F2">
        <w:rPr>
          <w:spacing w:val="-8"/>
        </w:rPr>
        <w:t>у</w:t>
      </w:r>
      <w:r w:rsidRPr="002B36F2">
        <w:t>нкции;</w:t>
      </w:r>
    </w:p>
    <w:p w:rsidR="00E608F9" w:rsidRPr="002B36F2" w:rsidRDefault="00E608F9" w:rsidP="007307D7">
      <w:pPr>
        <w:pStyle w:val="a3"/>
        <w:numPr>
          <w:ilvl w:val="0"/>
          <w:numId w:val="3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троить гр</w:t>
      </w:r>
      <w:r w:rsidRPr="002B36F2">
        <w:rPr>
          <w:spacing w:val="-1"/>
        </w:rPr>
        <w:t>а</w:t>
      </w:r>
      <w:r w:rsidRPr="002B36F2">
        <w:t>ф</w:t>
      </w:r>
      <w:r w:rsidRPr="002B36F2">
        <w:rPr>
          <w:spacing w:val="-1"/>
        </w:rPr>
        <w:t>и</w:t>
      </w:r>
      <w:r w:rsidRPr="002B36F2">
        <w:t>ки</w:t>
      </w:r>
      <w:r w:rsidRPr="002B36F2">
        <w:rPr>
          <w:spacing w:val="-2"/>
        </w:rPr>
        <w:t xml:space="preserve"> </w:t>
      </w:r>
      <w:r w:rsidRPr="002B36F2">
        <w:t>и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rPr>
          <w:spacing w:val="-1"/>
        </w:rPr>
        <w:t>ч</w:t>
      </w:r>
      <w:r w:rsidRPr="002B36F2">
        <w:rPr>
          <w:spacing w:val="1"/>
        </w:rPr>
        <w:t>е</w:t>
      </w:r>
      <w:r w:rsidRPr="002B36F2">
        <w:t>нн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ф</w:t>
      </w:r>
      <w:r w:rsidRPr="002B36F2">
        <w:rPr>
          <w:spacing w:val="-8"/>
        </w:rPr>
        <w:t>у</w:t>
      </w:r>
      <w:r w:rsidRPr="002B36F2">
        <w:rPr>
          <w:spacing w:val="4"/>
        </w:rPr>
        <w:t>н</w:t>
      </w:r>
      <w:r w:rsidRPr="002B36F2">
        <w:t>кций, в</w:t>
      </w:r>
      <w:r w:rsidRPr="002B36F2">
        <w:rPr>
          <w:spacing w:val="-1"/>
        </w:rPr>
        <w:t>ы</w:t>
      </w:r>
      <w:r w:rsidRPr="002B36F2">
        <w:t>по</w:t>
      </w:r>
      <w:r w:rsidRPr="002B36F2">
        <w:rPr>
          <w:spacing w:val="-3"/>
        </w:rPr>
        <w:t>л</w:t>
      </w:r>
      <w:r w:rsidRPr="002B36F2">
        <w:rPr>
          <w:spacing w:val="-2"/>
        </w:rPr>
        <w:t>н</w:t>
      </w:r>
      <w:r w:rsidRPr="002B36F2">
        <w:t>ять пр</w:t>
      </w:r>
      <w:r w:rsidRPr="002B36F2">
        <w:rPr>
          <w:spacing w:val="-1"/>
        </w:rPr>
        <w:t>е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 гр</w:t>
      </w:r>
      <w:r w:rsidRPr="002B36F2">
        <w:rPr>
          <w:spacing w:val="-4"/>
        </w:rPr>
        <w:t>а</w:t>
      </w:r>
      <w:r w:rsidRPr="002B36F2">
        <w:t>ф</w:t>
      </w:r>
      <w:r w:rsidRPr="002B36F2">
        <w:rPr>
          <w:spacing w:val="1"/>
        </w:rPr>
        <w:t>и</w:t>
      </w:r>
      <w:r w:rsidRPr="002B36F2">
        <w:t>ков;</w:t>
      </w:r>
    </w:p>
    <w:p w:rsidR="00E608F9" w:rsidRPr="002B36F2" w:rsidRDefault="00E608F9" w:rsidP="007307D7">
      <w:pPr>
        <w:pStyle w:val="a3"/>
        <w:numPr>
          <w:ilvl w:val="0"/>
          <w:numId w:val="3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опи</w:t>
      </w:r>
      <w:r w:rsidRPr="002B36F2">
        <w:rPr>
          <w:spacing w:val="-1"/>
        </w:rPr>
        <w:t>с</w:t>
      </w:r>
      <w:r w:rsidRPr="002B36F2">
        <w:t>ы</w:t>
      </w:r>
      <w:r w:rsidRPr="002B36F2">
        <w:rPr>
          <w:spacing w:val="-1"/>
        </w:rPr>
        <w:t>ва</w:t>
      </w:r>
      <w:r w:rsidRPr="002B36F2">
        <w:t>ть по гр</w:t>
      </w:r>
      <w:r w:rsidRPr="002B36F2">
        <w:rPr>
          <w:spacing w:val="-1"/>
        </w:rPr>
        <w:t>а</w:t>
      </w:r>
      <w:r w:rsidRPr="002B36F2">
        <w:t>ф</w:t>
      </w:r>
      <w:r w:rsidRPr="002B36F2">
        <w:rPr>
          <w:spacing w:val="-1"/>
        </w:rPr>
        <w:t>и</w:t>
      </w:r>
      <w:r w:rsidRPr="002B36F2">
        <w:rPr>
          <w:spacing w:val="3"/>
        </w:rPr>
        <w:t>к</w:t>
      </w:r>
      <w:r w:rsidRPr="002B36F2">
        <w:t>у</w:t>
      </w:r>
      <w:r w:rsidRPr="002B36F2">
        <w:rPr>
          <w:spacing w:val="-6"/>
        </w:rPr>
        <w:t xml:space="preserve"> </w:t>
      </w:r>
      <w:r w:rsidRPr="002B36F2">
        <w:t>и по фор</w:t>
      </w:r>
      <w:r w:rsidRPr="002B36F2">
        <w:rPr>
          <w:spacing w:val="1"/>
        </w:rPr>
        <w:t>м</w:t>
      </w:r>
      <w:r w:rsidRPr="002B36F2">
        <w:rPr>
          <w:spacing w:val="-8"/>
        </w:rPr>
        <w:t>у</w:t>
      </w:r>
      <w:r w:rsidRPr="002B36F2">
        <w:t>ле</w:t>
      </w:r>
      <w:r w:rsidRPr="002B36F2">
        <w:rPr>
          <w:spacing w:val="-1"/>
        </w:rPr>
        <w:t xml:space="preserve"> </w:t>
      </w:r>
      <w:r w:rsidRPr="002B36F2">
        <w:t>по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 xml:space="preserve">и </w:t>
      </w:r>
      <w:r w:rsidRPr="002B36F2">
        <w:rPr>
          <w:spacing w:val="-1"/>
        </w:rPr>
        <w:t>с</w:t>
      </w:r>
      <w:r w:rsidRPr="002B36F2">
        <w:t>вой</w:t>
      </w:r>
      <w:r w:rsidRPr="002B36F2">
        <w:rPr>
          <w:spacing w:val="-1"/>
        </w:rPr>
        <w:t>с</w:t>
      </w:r>
      <w:r w:rsidRPr="002B36F2">
        <w:t>тва</w:t>
      </w:r>
      <w:r w:rsidRPr="002B36F2">
        <w:rPr>
          <w:spacing w:val="-2"/>
        </w:rPr>
        <w:t xml:space="preserve"> </w:t>
      </w:r>
      <w:r w:rsidRPr="002B36F2">
        <w:rPr>
          <w:spacing w:val="5"/>
        </w:rPr>
        <w:t>ф</w:t>
      </w:r>
      <w:r w:rsidRPr="002B36F2">
        <w:rPr>
          <w:spacing w:val="-8"/>
        </w:rPr>
        <w:t>у</w:t>
      </w:r>
      <w:r w:rsidRPr="002B36F2">
        <w:t>нкций;</w:t>
      </w:r>
    </w:p>
    <w:p w:rsidR="00E608F9" w:rsidRPr="002B36F2" w:rsidRDefault="00E608F9" w:rsidP="007307D7">
      <w:pPr>
        <w:pStyle w:val="a3"/>
        <w:numPr>
          <w:ilvl w:val="0"/>
          <w:numId w:val="3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а</w:t>
      </w:r>
      <w:r w:rsidRPr="002B36F2">
        <w:t xml:space="preserve">ть </w:t>
      </w:r>
      <w:r w:rsidRPr="002B36F2">
        <w:rPr>
          <w:spacing w:val="22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rPr>
          <w:spacing w:val="-1"/>
        </w:rPr>
        <w:t>а</w:t>
      </w:r>
      <w:r w:rsidRPr="002B36F2">
        <w:t>вн</w:t>
      </w:r>
      <w:r w:rsidRPr="002B36F2">
        <w:rPr>
          <w:spacing w:val="-1"/>
        </w:rPr>
        <w:t>е</w:t>
      </w:r>
      <w:r w:rsidRPr="002B36F2">
        <w:t xml:space="preserve">ния, </w:t>
      </w:r>
      <w:r w:rsidRPr="002B36F2">
        <w:rPr>
          <w:spacing w:val="18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 xml:space="preserve">ы </w:t>
      </w:r>
      <w:r w:rsidRPr="002B36F2">
        <w:rPr>
          <w:spacing w:val="23"/>
        </w:rPr>
        <w:t xml:space="preserve"> </w:t>
      </w:r>
      <w:r w:rsidRPr="002B36F2">
        <w:rPr>
          <w:spacing w:val="-5"/>
        </w:rPr>
        <w:t>у</w:t>
      </w:r>
      <w:r w:rsidRPr="002B36F2">
        <w:t>р</w:t>
      </w:r>
      <w:r w:rsidRPr="002B36F2">
        <w:rPr>
          <w:spacing w:val="1"/>
        </w:rPr>
        <w:t>а</w:t>
      </w:r>
      <w:r w:rsidRPr="002B36F2">
        <w:t>вн</w:t>
      </w:r>
      <w:r w:rsidRPr="002B36F2">
        <w:rPr>
          <w:spacing w:val="-1"/>
        </w:rPr>
        <w:t>е</w:t>
      </w:r>
      <w:r w:rsidRPr="002B36F2">
        <w:t xml:space="preserve">ний, </w:t>
      </w:r>
      <w:r w:rsidRPr="002B36F2">
        <w:rPr>
          <w:spacing w:val="18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rPr>
          <w:spacing w:val="-3"/>
        </w:rPr>
        <w:t>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е</w:t>
      </w:r>
      <w:r w:rsidRPr="002B36F2">
        <w:t>н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а</w:t>
      </w:r>
      <w:r w:rsidRPr="002B36F2">
        <w:t xml:space="preserve">, </w:t>
      </w:r>
      <w:r w:rsidRPr="002B36F2">
        <w:rPr>
          <w:spacing w:val="18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поль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t xml:space="preserve">я </w:t>
      </w:r>
      <w:r w:rsidRPr="002B36F2">
        <w:rPr>
          <w:spacing w:val="18"/>
        </w:rPr>
        <w:t xml:space="preserve"> </w:t>
      </w:r>
      <w:r w:rsidRPr="002B36F2">
        <w:rPr>
          <w:spacing w:val="1"/>
        </w:rPr>
        <w:t>с</w:t>
      </w:r>
      <w:r w:rsidRPr="002B36F2">
        <w:t>вой</w:t>
      </w:r>
      <w:r w:rsidRPr="002B36F2">
        <w:rPr>
          <w:spacing w:val="-1"/>
        </w:rPr>
        <w:t>с</w:t>
      </w:r>
      <w:r w:rsidRPr="002B36F2">
        <w:t xml:space="preserve">тва </w:t>
      </w:r>
      <w:r w:rsidRPr="002B36F2">
        <w:rPr>
          <w:spacing w:val="17"/>
        </w:rPr>
        <w:t xml:space="preserve"> </w:t>
      </w:r>
      <w:r w:rsidRPr="002B36F2">
        <w:rPr>
          <w:spacing w:val="2"/>
        </w:rPr>
        <w:t>ф</w:t>
      </w:r>
      <w:r w:rsidRPr="002B36F2">
        <w:rPr>
          <w:spacing w:val="-5"/>
        </w:rPr>
        <w:t>у</w:t>
      </w:r>
      <w:r w:rsidRPr="002B36F2">
        <w:t xml:space="preserve">нкций </w:t>
      </w:r>
      <w:r w:rsidRPr="002B36F2">
        <w:rPr>
          <w:spacing w:val="19"/>
        </w:rPr>
        <w:t xml:space="preserve"> </w:t>
      </w:r>
      <w:r w:rsidRPr="002B36F2">
        <w:t xml:space="preserve">и </w:t>
      </w:r>
      <w:r w:rsidRPr="002B36F2">
        <w:rPr>
          <w:spacing w:val="17"/>
        </w:rPr>
        <w:t xml:space="preserve"> </w:t>
      </w:r>
      <w:r w:rsidRPr="002B36F2">
        <w:rPr>
          <w:spacing w:val="-2"/>
        </w:rPr>
        <w:t>и</w:t>
      </w:r>
      <w:r w:rsidRPr="002B36F2">
        <w:t>х гр</w:t>
      </w:r>
      <w:r w:rsidRPr="002B36F2">
        <w:rPr>
          <w:spacing w:val="-1"/>
        </w:rPr>
        <w:t>а</w:t>
      </w:r>
      <w:r w:rsidRPr="002B36F2">
        <w:t>ф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кие</w:t>
      </w:r>
      <w:r w:rsidRPr="002B36F2">
        <w:rPr>
          <w:spacing w:val="-1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1"/>
        </w:rPr>
        <w:t>л</w:t>
      </w:r>
      <w:r w:rsidRPr="002B36F2">
        <w:rPr>
          <w:spacing w:val="-1"/>
        </w:rPr>
        <w:t>е</w:t>
      </w:r>
      <w:r w:rsidRPr="002B36F2">
        <w:t>ния;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и</w:t>
      </w:r>
      <w:r w:rsidRPr="002B36F2">
        <w:rPr>
          <w:spacing w:val="-1"/>
        </w:rPr>
        <w:t>с</w:t>
      </w:r>
      <w:r w:rsidRPr="002B36F2">
        <w:t>пользова</w:t>
      </w:r>
      <w:r w:rsidRPr="002B36F2">
        <w:rPr>
          <w:spacing w:val="1"/>
        </w:rPr>
        <w:t>т</w:t>
      </w:r>
      <w:r w:rsidRPr="002B36F2">
        <w:t>ь</w:t>
      </w:r>
      <w:r w:rsidRPr="002B36F2">
        <w:rPr>
          <w:spacing w:val="4"/>
        </w:rPr>
        <w:t xml:space="preserve"> </w:t>
      </w:r>
      <w:r w:rsidRPr="002B36F2">
        <w:rPr>
          <w:spacing w:val="-2"/>
        </w:rPr>
        <w:t>п</w:t>
      </w:r>
      <w:r w:rsidRPr="002B36F2">
        <w:t>риобр</w:t>
      </w:r>
      <w:r w:rsidRPr="002B36F2">
        <w:rPr>
          <w:spacing w:val="-4"/>
        </w:rPr>
        <w:t>е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нные</w:t>
      </w:r>
      <w:r w:rsidRPr="002B36F2">
        <w:rPr>
          <w:spacing w:val="3"/>
        </w:rPr>
        <w:t xml:space="preserve"> </w:t>
      </w:r>
      <w:r w:rsidRPr="002B36F2">
        <w:t>зна</w:t>
      </w:r>
      <w:r w:rsidRPr="002B36F2">
        <w:rPr>
          <w:spacing w:val="1"/>
        </w:rPr>
        <w:t>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ум</w:t>
      </w:r>
      <w:r w:rsidRPr="002B36F2">
        <w:rPr>
          <w:spacing w:val="-2"/>
        </w:rPr>
        <w:t>ен</w:t>
      </w:r>
      <w:r w:rsidRPr="002B36F2">
        <w:rPr>
          <w:spacing w:val="5"/>
        </w:rPr>
        <w:t>и</w:t>
      </w:r>
      <w:r w:rsidRPr="002B36F2">
        <w:t>я</w:t>
      </w:r>
      <w:r w:rsidRPr="002B36F2">
        <w:rPr>
          <w:spacing w:val="4"/>
        </w:rPr>
        <w:t xml:space="preserve"> </w:t>
      </w:r>
      <w:r w:rsidRPr="002B36F2">
        <w:t>в</w:t>
      </w:r>
      <w:r w:rsidRPr="002B36F2">
        <w:rPr>
          <w:spacing w:val="4"/>
        </w:rPr>
        <w:t xml:space="preserve"> </w:t>
      </w:r>
      <w:r w:rsidRPr="002B36F2">
        <w:t>пра</w:t>
      </w:r>
      <w:r w:rsidRPr="002B36F2">
        <w:rPr>
          <w:spacing w:val="-2"/>
        </w:rPr>
        <w:t>к</w:t>
      </w:r>
      <w:r w:rsidRPr="002B36F2">
        <w:rPr>
          <w:spacing w:val="1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5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5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пов</w:t>
      </w:r>
      <w:r w:rsidRPr="002B36F2">
        <w:rPr>
          <w:spacing w:val="-1"/>
        </w:rPr>
        <w:t>се</w:t>
      </w:r>
      <w:r w:rsidRPr="002B36F2">
        <w:t>д</w:t>
      </w:r>
      <w:r w:rsidRPr="002B36F2">
        <w:rPr>
          <w:spacing w:val="-2"/>
        </w:rPr>
        <w:t>н</w:t>
      </w:r>
      <w:r w:rsidRPr="002B36F2">
        <w:rPr>
          <w:spacing w:val="-1"/>
        </w:rPr>
        <w:t>е</w:t>
      </w:r>
      <w:r w:rsidRPr="002B36F2">
        <w:t xml:space="preserve">вной </w:t>
      </w:r>
      <w:r w:rsidRPr="002B36F2">
        <w:rPr>
          <w:spacing w:val="-4"/>
        </w:rPr>
        <w:t>ж</w:t>
      </w:r>
      <w:r w:rsidRPr="002B36F2">
        <w:t>изни</w:t>
      </w:r>
      <w:r w:rsidRPr="002B36F2">
        <w:rPr>
          <w:spacing w:val="2"/>
        </w:rPr>
        <w:t xml:space="preserve"> </w:t>
      </w:r>
      <w:r w:rsidRPr="002B36F2">
        <w:rPr>
          <w:b w:val="0"/>
          <w:bCs w:val="0"/>
        </w:rPr>
        <w:t>для:</w:t>
      </w:r>
    </w:p>
    <w:p w:rsidR="00E608F9" w:rsidRPr="002B36F2" w:rsidRDefault="00E608F9" w:rsidP="007307D7">
      <w:pPr>
        <w:pStyle w:val="a3"/>
        <w:numPr>
          <w:ilvl w:val="0"/>
          <w:numId w:val="3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опи</w:t>
      </w:r>
      <w:r w:rsidRPr="002B36F2">
        <w:rPr>
          <w:spacing w:val="-1"/>
        </w:rPr>
        <w:t>са</w:t>
      </w:r>
      <w:r w:rsidRPr="002B36F2">
        <w:t>ния</w:t>
      </w:r>
      <w:r w:rsidRPr="002B36F2">
        <w:rPr>
          <w:spacing w:val="45"/>
        </w:rPr>
        <w:t xml:space="preserve"> </w:t>
      </w:r>
      <w:r w:rsidRPr="002B36F2">
        <w:t>и</w:t>
      </w:r>
      <w:r w:rsidRPr="002B36F2">
        <w:rPr>
          <w:spacing w:val="48"/>
        </w:rPr>
        <w:t xml:space="preserve"> </w:t>
      </w:r>
      <w:r w:rsidRPr="002B36F2">
        <w:t>и</w:t>
      </w:r>
      <w:r w:rsidRPr="002B36F2">
        <w:rPr>
          <w:spacing w:val="-1"/>
        </w:rPr>
        <w:t>сс</w:t>
      </w:r>
      <w:r w:rsidRPr="002B36F2">
        <w:t>л</w:t>
      </w:r>
      <w:r w:rsidRPr="002B36F2">
        <w:rPr>
          <w:spacing w:val="-1"/>
        </w:rPr>
        <w:t>е</w:t>
      </w:r>
      <w:r w:rsidRPr="002B36F2">
        <w:t>дов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47"/>
        </w:rPr>
        <w:t xml:space="preserve"> </w:t>
      </w:r>
      <w:r w:rsidRPr="002B36F2">
        <w:t>с</w:t>
      </w:r>
      <w:r w:rsidRPr="002B36F2">
        <w:rPr>
          <w:spacing w:val="46"/>
        </w:rPr>
        <w:t xml:space="preserve"> </w:t>
      </w:r>
      <w:r w:rsidRPr="002B36F2">
        <w:t>по</w:t>
      </w:r>
      <w:r w:rsidRPr="002B36F2">
        <w:rPr>
          <w:spacing w:val="-1"/>
        </w:rPr>
        <w:t>м</w:t>
      </w:r>
      <w:r w:rsidRPr="002B36F2">
        <w:t>ощ</w:t>
      </w:r>
      <w:r w:rsidRPr="002B36F2">
        <w:rPr>
          <w:spacing w:val="-2"/>
        </w:rPr>
        <w:t>ь</w:t>
      </w:r>
      <w:r w:rsidRPr="002B36F2">
        <w:t>ю</w:t>
      </w:r>
      <w:r w:rsidRPr="002B36F2">
        <w:rPr>
          <w:spacing w:val="48"/>
        </w:rPr>
        <w:t xml:space="preserve"> </w:t>
      </w:r>
      <w:r w:rsidRPr="002B36F2">
        <w:rPr>
          <w:spacing w:val="2"/>
        </w:rPr>
        <w:t>ф</w:t>
      </w:r>
      <w:r w:rsidRPr="002B36F2">
        <w:rPr>
          <w:spacing w:val="-8"/>
        </w:rPr>
        <w:t>у</w:t>
      </w:r>
      <w:r w:rsidRPr="002B36F2">
        <w:t>нкций</w:t>
      </w:r>
      <w:r w:rsidRPr="002B36F2">
        <w:rPr>
          <w:spacing w:val="48"/>
        </w:rPr>
        <w:t xml:space="preserve"> </w:t>
      </w:r>
      <w:r w:rsidRPr="002B36F2">
        <w:t>р</w:t>
      </w:r>
      <w:r w:rsidRPr="002B36F2">
        <w:rPr>
          <w:spacing w:val="-1"/>
        </w:rPr>
        <w:t>еа</w:t>
      </w:r>
      <w:r w:rsidRPr="002B36F2">
        <w:t>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47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ви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й,</w:t>
      </w:r>
      <w:r w:rsidRPr="002B36F2">
        <w:rPr>
          <w:spacing w:val="47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ния</w:t>
      </w:r>
      <w:r w:rsidRPr="002B36F2">
        <w:rPr>
          <w:spacing w:val="47"/>
        </w:rPr>
        <w:t xml:space="preserve"> </w:t>
      </w:r>
      <w:r w:rsidRPr="002B36F2">
        <w:rPr>
          <w:spacing w:val="-2"/>
        </w:rPr>
        <w:t>и</w:t>
      </w:r>
      <w:r w:rsidRPr="002B36F2">
        <w:t>х гр</w:t>
      </w:r>
      <w:r w:rsidRPr="002B36F2">
        <w:rPr>
          <w:spacing w:val="-1"/>
        </w:rPr>
        <w:t>а</w:t>
      </w:r>
      <w:r w:rsidRPr="002B36F2">
        <w:t>ф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 xml:space="preserve">ки; </w:t>
      </w:r>
      <w:r w:rsidRPr="002B36F2">
        <w:rPr>
          <w:spacing w:val="1"/>
        </w:rPr>
        <w:t>и</w:t>
      </w:r>
      <w:r w:rsidRPr="002B36F2">
        <w:rPr>
          <w:spacing w:val="-2"/>
        </w:rPr>
        <w:t>н</w:t>
      </w:r>
      <w:r w:rsidRPr="002B36F2">
        <w:t>т</w:t>
      </w:r>
      <w:r w:rsidRPr="002B36F2">
        <w:rPr>
          <w:spacing w:val="-1"/>
        </w:rPr>
        <w:t>е</w:t>
      </w:r>
      <w:r w:rsidRPr="002B36F2">
        <w:t>рпр</w:t>
      </w:r>
      <w:r w:rsidRPr="002B36F2">
        <w:rPr>
          <w:spacing w:val="-1"/>
        </w:rPr>
        <w:t>е</w:t>
      </w:r>
      <w:r w:rsidRPr="002B36F2">
        <w:rPr>
          <w:spacing w:val="-2"/>
        </w:rPr>
        <w:t>т</w:t>
      </w:r>
      <w:r w:rsidRPr="002B36F2">
        <w:rPr>
          <w:spacing w:val="-1"/>
        </w:rPr>
        <w:t>а</w:t>
      </w:r>
      <w:r w:rsidRPr="002B36F2">
        <w:t>ции гр</w:t>
      </w:r>
      <w:r w:rsidRPr="002B36F2">
        <w:rPr>
          <w:spacing w:val="-1"/>
        </w:rPr>
        <w:t>а</w:t>
      </w:r>
      <w:r w:rsidRPr="002B36F2">
        <w:t>ф</w:t>
      </w:r>
      <w:r w:rsidRPr="002B36F2">
        <w:rPr>
          <w:spacing w:val="-1"/>
        </w:rPr>
        <w:t>и</w:t>
      </w:r>
      <w:r w:rsidRPr="002B36F2">
        <w:t>ков р</w:t>
      </w:r>
      <w:r w:rsidRPr="002B36F2">
        <w:rPr>
          <w:spacing w:val="-2"/>
        </w:rPr>
        <w:t>е</w:t>
      </w:r>
      <w:r w:rsidRPr="002B36F2">
        <w:rPr>
          <w:spacing w:val="-1"/>
        </w:rPr>
        <w:t>а</w:t>
      </w:r>
      <w:r w:rsidRPr="002B36F2">
        <w:t>льных</w:t>
      </w:r>
      <w:r w:rsidRPr="002B36F2">
        <w:rPr>
          <w:spacing w:val="1"/>
        </w:rPr>
        <w:t xml:space="preserve"> </w:t>
      </w:r>
      <w:r w:rsidRPr="002B36F2">
        <w:t>пр</w:t>
      </w:r>
      <w:r w:rsidRPr="002B36F2">
        <w:rPr>
          <w:spacing w:val="-3"/>
        </w:rPr>
        <w:t>о</w:t>
      </w:r>
      <w:r w:rsidRPr="002B36F2">
        <w:t>ц</w:t>
      </w:r>
      <w:r w:rsidRPr="002B36F2">
        <w:rPr>
          <w:spacing w:val="-1"/>
        </w:rPr>
        <w:t>есс</w:t>
      </w:r>
      <w:r w:rsidRPr="002B36F2">
        <w:t>ов;</w:t>
      </w:r>
    </w:p>
    <w:p w:rsidR="00E608F9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</w:pPr>
      <w:r w:rsidRPr="002B36F2">
        <w:t>ум</w:t>
      </w:r>
      <w:r w:rsidRPr="002B36F2">
        <w:rPr>
          <w:spacing w:val="-2"/>
        </w:rPr>
        <w:t>е</w:t>
      </w:r>
      <w:r w:rsidRPr="002B36F2">
        <w:rPr>
          <w:spacing w:val="1"/>
        </w:rPr>
        <w:t>т</w:t>
      </w:r>
      <w:r w:rsidRPr="002B36F2">
        <w:t>ь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</w:pPr>
      <w:r w:rsidRPr="002B36F2">
        <w:rPr>
          <w:b w:val="0"/>
          <w:bCs w:val="0"/>
        </w:rPr>
        <w:t>Нача</w:t>
      </w:r>
      <w:r w:rsidRPr="002B36F2">
        <w:rPr>
          <w:b w:val="0"/>
          <w:bCs w:val="0"/>
          <w:spacing w:val="-1"/>
        </w:rPr>
        <w:t>л</w:t>
      </w:r>
      <w:r w:rsidRPr="002B36F2">
        <w:rPr>
          <w:b w:val="0"/>
          <w:bCs w:val="0"/>
        </w:rPr>
        <w:t>а ма</w:t>
      </w:r>
      <w:r w:rsidRPr="002B36F2">
        <w:rPr>
          <w:b w:val="0"/>
          <w:bCs w:val="0"/>
          <w:spacing w:val="1"/>
        </w:rPr>
        <w:t>т</w:t>
      </w:r>
      <w:r w:rsidRPr="002B36F2">
        <w:rPr>
          <w:b w:val="0"/>
          <w:bCs w:val="0"/>
          <w:spacing w:val="-1"/>
        </w:rPr>
        <w:t>е</w:t>
      </w:r>
      <w:r w:rsidRPr="002B36F2">
        <w:rPr>
          <w:b w:val="0"/>
          <w:bCs w:val="0"/>
        </w:rPr>
        <w:t>ма</w:t>
      </w:r>
      <w:r w:rsidRPr="002B36F2">
        <w:rPr>
          <w:b w:val="0"/>
          <w:bCs w:val="0"/>
          <w:spacing w:val="1"/>
        </w:rPr>
        <w:t>т</w:t>
      </w:r>
      <w:r w:rsidRPr="002B36F2">
        <w:rPr>
          <w:b w:val="0"/>
          <w:bCs w:val="0"/>
        </w:rPr>
        <w:t>и</w:t>
      </w:r>
      <w:r w:rsidRPr="002B36F2">
        <w:rPr>
          <w:b w:val="0"/>
          <w:bCs w:val="0"/>
          <w:spacing w:val="-1"/>
        </w:rPr>
        <w:t>чес</w:t>
      </w:r>
      <w:r w:rsidRPr="002B36F2">
        <w:rPr>
          <w:b w:val="0"/>
          <w:bCs w:val="0"/>
        </w:rPr>
        <w:t>ко</w:t>
      </w:r>
      <w:r w:rsidRPr="002B36F2">
        <w:rPr>
          <w:b w:val="0"/>
          <w:bCs w:val="0"/>
          <w:spacing w:val="-1"/>
        </w:rPr>
        <w:t>г</w:t>
      </w:r>
      <w:r w:rsidRPr="002B36F2">
        <w:rPr>
          <w:b w:val="0"/>
          <w:bCs w:val="0"/>
        </w:rPr>
        <w:t>о анализа</w:t>
      </w:r>
    </w:p>
    <w:p w:rsidR="00E608F9" w:rsidRPr="002B36F2" w:rsidRDefault="00E608F9" w:rsidP="007307D7">
      <w:pPr>
        <w:pStyle w:val="a3"/>
        <w:numPr>
          <w:ilvl w:val="0"/>
          <w:numId w:val="3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н</w:t>
      </w:r>
      <w:r w:rsidRPr="002B36F2">
        <w:rPr>
          <w:spacing w:val="-1"/>
        </w:rPr>
        <w:t>а</w:t>
      </w:r>
      <w:r w:rsidRPr="002B36F2">
        <w:rPr>
          <w:spacing w:val="2"/>
        </w:rPr>
        <w:t>х</w:t>
      </w:r>
      <w:r w:rsidRPr="002B36F2">
        <w:t>о</w:t>
      </w:r>
      <w:r w:rsidRPr="002B36F2">
        <w:rPr>
          <w:spacing w:val="-3"/>
        </w:rPr>
        <w:t>д</w:t>
      </w:r>
      <w:r w:rsidRPr="002B36F2">
        <w:t xml:space="preserve">ить </w:t>
      </w:r>
      <w:r w:rsidRPr="002B36F2">
        <w:rPr>
          <w:spacing w:val="1"/>
        </w:rPr>
        <w:t>с</w:t>
      </w:r>
      <w:r w:rsidRPr="002B36F2">
        <w:rPr>
          <w:spacing w:val="-8"/>
        </w:rPr>
        <w:t>у</w:t>
      </w:r>
      <w:r w:rsidRPr="002B36F2">
        <w:rPr>
          <w:spacing w:val="1"/>
        </w:rPr>
        <w:t>м</w:t>
      </w:r>
      <w:r w:rsidRPr="002B36F2">
        <w:rPr>
          <w:spacing w:val="3"/>
        </w:rPr>
        <w:t>м</w:t>
      </w:r>
      <w:r w:rsidRPr="002B36F2">
        <w:t>у</w:t>
      </w:r>
      <w:r w:rsidRPr="002B36F2">
        <w:rPr>
          <w:spacing w:val="-5"/>
        </w:rPr>
        <w:t xml:space="preserve"> </w:t>
      </w:r>
      <w:r w:rsidRPr="002B36F2">
        <w:t>б</w:t>
      </w:r>
      <w:r w:rsidRPr="002B36F2">
        <w:rPr>
          <w:spacing w:val="-1"/>
        </w:rPr>
        <w:t>ес</w:t>
      </w:r>
      <w:r w:rsidRPr="002B36F2">
        <w:t>кон</w:t>
      </w:r>
      <w:r w:rsidRPr="002B36F2">
        <w:rPr>
          <w:spacing w:val="-1"/>
        </w:rPr>
        <w:t>еч</w:t>
      </w:r>
      <w:r w:rsidRPr="002B36F2">
        <w:t>но</w:t>
      </w:r>
      <w:r w:rsidRPr="002B36F2">
        <w:rPr>
          <w:spacing w:val="5"/>
        </w:rPr>
        <w:t xml:space="preserve"> </w:t>
      </w:r>
      <w:r w:rsidRPr="002B36F2">
        <w:rPr>
          <w:spacing w:val="-5"/>
        </w:rPr>
        <w:t>у</w:t>
      </w:r>
      <w:r w:rsidRPr="002B36F2">
        <w:t>б</w:t>
      </w:r>
      <w:r w:rsidRPr="002B36F2">
        <w:rPr>
          <w:spacing w:val="1"/>
        </w:rPr>
        <w:t>ы</w:t>
      </w:r>
      <w:r w:rsidRPr="002B36F2">
        <w:t>в</w:t>
      </w:r>
      <w:r w:rsidRPr="002B36F2">
        <w:rPr>
          <w:spacing w:val="-2"/>
        </w:rPr>
        <w:t>а</w:t>
      </w:r>
      <w:r w:rsidRPr="002B36F2">
        <w:t>ющ</w:t>
      </w:r>
      <w:r w:rsidRPr="002B36F2">
        <w:rPr>
          <w:spacing w:val="-1"/>
        </w:rPr>
        <w:t>е</w:t>
      </w:r>
      <w:r w:rsidRPr="002B36F2">
        <w:t>й г</w:t>
      </w:r>
      <w:r w:rsidRPr="002B36F2">
        <w:rPr>
          <w:spacing w:val="-1"/>
        </w:rPr>
        <w:t>е</w:t>
      </w:r>
      <w:r w:rsidRPr="002B36F2">
        <w:t>о</w:t>
      </w:r>
      <w:r w:rsidRPr="002B36F2">
        <w:rPr>
          <w:spacing w:val="1"/>
        </w:rPr>
        <w:t>ме</w:t>
      </w:r>
      <w:r w:rsidRPr="002B36F2">
        <w:t>три</w:t>
      </w:r>
      <w:r w:rsidRPr="002B36F2">
        <w:rPr>
          <w:spacing w:val="-1"/>
        </w:rPr>
        <w:t>чес</w:t>
      </w:r>
      <w:r w:rsidRPr="002B36F2">
        <w:t>кий</w:t>
      </w:r>
      <w:r w:rsidRPr="002B36F2">
        <w:rPr>
          <w:spacing w:val="-2"/>
        </w:rPr>
        <w:t xml:space="preserve"> </w:t>
      </w:r>
      <w:r w:rsidRPr="002B36F2">
        <w:t>прогр</w:t>
      </w:r>
      <w:r w:rsidRPr="002B36F2">
        <w:rPr>
          <w:spacing w:val="-1"/>
        </w:rPr>
        <w:t>есс</w:t>
      </w:r>
      <w:r w:rsidRPr="002B36F2">
        <w:t>ии;</w:t>
      </w:r>
    </w:p>
    <w:p w:rsidR="00E608F9" w:rsidRPr="002B36F2" w:rsidRDefault="00E608F9" w:rsidP="007307D7">
      <w:pPr>
        <w:pStyle w:val="a3"/>
        <w:numPr>
          <w:ilvl w:val="0"/>
          <w:numId w:val="3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в</w:t>
      </w:r>
      <w:r w:rsidRPr="002B36F2">
        <w:rPr>
          <w:spacing w:val="-1"/>
        </w:rPr>
        <w:t>ыч</w:t>
      </w:r>
      <w:r w:rsidRPr="002B36F2">
        <w:t>и</w:t>
      </w:r>
      <w:r w:rsidRPr="002B36F2">
        <w:rPr>
          <w:spacing w:val="-1"/>
        </w:rPr>
        <w:t>с</w:t>
      </w:r>
      <w:r w:rsidRPr="002B36F2">
        <w:t xml:space="preserve">лять  </w:t>
      </w:r>
      <w:r w:rsidRPr="002B36F2">
        <w:rPr>
          <w:spacing w:val="7"/>
        </w:rPr>
        <w:t xml:space="preserve"> </w:t>
      </w:r>
      <w:r w:rsidRPr="002B36F2">
        <w:t>про</w:t>
      </w:r>
      <w:r w:rsidRPr="002B36F2">
        <w:rPr>
          <w:spacing w:val="-2"/>
        </w:rPr>
        <w:t>и</w:t>
      </w:r>
      <w:r w:rsidRPr="002B36F2">
        <w:t>звод</w:t>
      </w:r>
      <w:r w:rsidRPr="002B36F2">
        <w:rPr>
          <w:spacing w:val="-2"/>
        </w:rPr>
        <w:t>н</w:t>
      </w:r>
      <w:r w:rsidRPr="002B36F2">
        <w:t xml:space="preserve">ые  </w:t>
      </w:r>
      <w:r w:rsidRPr="002B36F2">
        <w:rPr>
          <w:spacing w:val="5"/>
        </w:rPr>
        <w:t xml:space="preserve"> </w:t>
      </w:r>
      <w:r w:rsidRPr="002B36F2">
        <w:t xml:space="preserve">и  </w:t>
      </w:r>
      <w:r w:rsidRPr="002B36F2">
        <w:rPr>
          <w:spacing w:val="7"/>
        </w:rPr>
        <w:t xml:space="preserve"> </w:t>
      </w:r>
      <w:r w:rsidRPr="002B36F2">
        <w:t>п</w:t>
      </w:r>
      <w:r w:rsidRPr="002B36F2">
        <w:rPr>
          <w:spacing w:val="-1"/>
        </w:rPr>
        <w:t>е</w:t>
      </w:r>
      <w:r w:rsidRPr="002B36F2">
        <w:t>рвообр</w:t>
      </w:r>
      <w:r w:rsidRPr="002B36F2">
        <w:rPr>
          <w:spacing w:val="-2"/>
        </w:rPr>
        <w:t>а</w:t>
      </w:r>
      <w:r w:rsidRPr="002B36F2">
        <w:t xml:space="preserve">зные  </w:t>
      </w:r>
      <w:r w:rsidRPr="002B36F2">
        <w:rPr>
          <w:spacing w:val="5"/>
        </w:rPr>
        <w:t xml:space="preserve"> </w:t>
      </w:r>
      <w:r w:rsidRPr="002B36F2">
        <w:t>эле</w:t>
      </w:r>
      <w:r w:rsidRPr="002B36F2">
        <w:rPr>
          <w:spacing w:val="-2"/>
        </w:rPr>
        <w:t>м</w:t>
      </w:r>
      <w:r w:rsidRPr="002B36F2">
        <w:rPr>
          <w:spacing w:val="-1"/>
        </w:rPr>
        <w:t>е</w:t>
      </w:r>
      <w:r w:rsidRPr="002B36F2">
        <w:t>нт</w:t>
      </w:r>
      <w:r w:rsidRPr="002B36F2">
        <w:rPr>
          <w:spacing w:val="-1"/>
        </w:rPr>
        <w:t>а</w:t>
      </w:r>
      <w:r w:rsidRPr="002B36F2">
        <w:t xml:space="preserve">рных  </w:t>
      </w:r>
      <w:r w:rsidRPr="002B36F2">
        <w:rPr>
          <w:spacing w:val="8"/>
        </w:rPr>
        <w:t xml:space="preserve"> </w:t>
      </w:r>
      <w:r w:rsidRPr="002B36F2">
        <w:rPr>
          <w:spacing w:val="2"/>
        </w:rPr>
        <w:t>ф</w:t>
      </w:r>
      <w:r w:rsidRPr="002B36F2">
        <w:rPr>
          <w:spacing w:val="-8"/>
        </w:rPr>
        <w:t>у</w:t>
      </w:r>
      <w:r w:rsidRPr="002B36F2">
        <w:t xml:space="preserve">нкций,  </w:t>
      </w:r>
      <w:r w:rsidRPr="002B36F2">
        <w:rPr>
          <w:spacing w:val="4"/>
        </w:rPr>
        <w:t xml:space="preserve"> </w:t>
      </w:r>
      <w:r w:rsidRPr="002B36F2">
        <w:t>при</w:t>
      </w:r>
      <w:r w:rsidRPr="002B36F2">
        <w:rPr>
          <w:spacing w:val="-1"/>
        </w:rPr>
        <w:t>ме</w:t>
      </w:r>
      <w:r w:rsidRPr="002B36F2">
        <w:t xml:space="preserve">няя  </w:t>
      </w:r>
      <w:r w:rsidRPr="002B36F2">
        <w:rPr>
          <w:spacing w:val="6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и</w:t>
      </w:r>
      <w:r w:rsidRPr="002B36F2">
        <w:t>ла в</w:t>
      </w:r>
      <w:r w:rsidRPr="002B36F2">
        <w:rPr>
          <w:spacing w:val="-1"/>
        </w:rPr>
        <w:t>ыч</w:t>
      </w:r>
      <w:r w:rsidRPr="002B36F2">
        <w:t>и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t>ния произво</w:t>
      </w:r>
      <w:r w:rsidRPr="002B36F2">
        <w:rPr>
          <w:spacing w:val="-3"/>
        </w:rPr>
        <w:t>д</w:t>
      </w:r>
      <w:r w:rsidRPr="002B36F2">
        <w:rPr>
          <w:spacing w:val="-2"/>
        </w:rPr>
        <w:t>н</w:t>
      </w:r>
      <w:r w:rsidRPr="002B36F2">
        <w:t>ых</w:t>
      </w:r>
      <w:r w:rsidRPr="002B36F2">
        <w:rPr>
          <w:spacing w:val="1"/>
        </w:rPr>
        <w:t xml:space="preserve"> </w:t>
      </w:r>
      <w:r w:rsidRPr="002B36F2">
        <w:t>и</w:t>
      </w:r>
      <w:r w:rsidRPr="002B36F2">
        <w:rPr>
          <w:spacing w:val="-2"/>
        </w:rPr>
        <w:t xml:space="preserve"> </w:t>
      </w:r>
      <w:r w:rsidRPr="002B36F2">
        <w:t>п</w:t>
      </w:r>
      <w:r w:rsidRPr="002B36F2">
        <w:rPr>
          <w:spacing w:val="-1"/>
        </w:rPr>
        <w:t>е</w:t>
      </w:r>
      <w:r w:rsidRPr="002B36F2">
        <w:t>рвообр</w:t>
      </w:r>
      <w:r w:rsidRPr="002B36F2">
        <w:rPr>
          <w:spacing w:val="-2"/>
        </w:rPr>
        <w:t>а</w:t>
      </w:r>
      <w:r w:rsidRPr="002B36F2">
        <w:t>зн</w:t>
      </w:r>
      <w:r w:rsidRPr="002B36F2">
        <w:rPr>
          <w:spacing w:val="-3"/>
        </w:rPr>
        <w:t>ы</w:t>
      </w:r>
      <w:r w:rsidRPr="002B36F2">
        <w:rPr>
          <w:spacing w:val="2"/>
        </w:rPr>
        <w:t>х</w:t>
      </w:r>
      <w:r w:rsidRPr="002B36F2">
        <w:t>, и</w:t>
      </w:r>
      <w:r w:rsidRPr="002B36F2">
        <w:rPr>
          <w:spacing w:val="-4"/>
        </w:rPr>
        <w:t>с</w:t>
      </w:r>
      <w:r w:rsidRPr="002B36F2">
        <w:t>поль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t xml:space="preserve">я </w:t>
      </w:r>
      <w:r w:rsidRPr="002B36F2">
        <w:rPr>
          <w:spacing w:val="-1"/>
        </w:rPr>
        <w:t>с</w:t>
      </w:r>
      <w:r w:rsidRPr="002B36F2">
        <w:t>пр</w:t>
      </w:r>
      <w:r w:rsidRPr="002B36F2">
        <w:rPr>
          <w:spacing w:val="-1"/>
        </w:rPr>
        <w:t>а</w:t>
      </w:r>
      <w:r w:rsidRPr="002B36F2">
        <w:t>во</w:t>
      </w:r>
      <w:r w:rsidRPr="002B36F2">
        <w:rPr>
          <w:spacing w:val="-2"/>
        </w:rPr>
        <w:t>ч</w:t>
      </w:r>
      <w:r w:rsidRPr="002B36F2">
        <w:t xml:space="preserve">ные </w:t>
      </w:r>
      <w:r w:rsidRPr="002B36F2">
        <w:rPr>
          <w:spacing w:val="-1"/>
        </w:rPr>
        <w:t>м</w:t>
      </w:r>
      <w:r w:rsidRPr="002B36F2">
        <w:rPr>
          <w:spacing w:val="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ри</w:t>
      </w:r>
      <w:r w:rsidRPr="002B36F2">
        <w:rPr>
          <w:spacing w:val="-1"/>
        </w:rPr>
        <w:t>а</w:t>
      </w:r>
      <w:r w:rsidRPr="002B36F2">
        <w:t>лы;</w:t>
      </w:r>
    </w:p>
    <w:p w:rsidR="00E608F9" w:rsidRPr="002B36F2" w:rsidRDefault="00E608F9" w:rsidP="007307D7">
      <w:pPr>
        <w:pStyle w:val="a3"/>
        <w:numPr>
          <w:ilvl w:val="0"/>
          <w:numId w:val="3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и</w:t>
      </w:r>
      <w:r w:rsidRPr="002B36F2">
        <w:rPr>
          <w:spacing w:val="-1"/>
        </w:rPr>
        <w:t>сс</w:t>
      </w:r>
      <w:r w:rsidRPr="002B36F2">
        <w:t>л</w:t>
      </w:r>
      <w:r w:rsidRPr="002B36F2">
        <w:rPr>
          <w:spacing w:val="-1"/>
        </w:rPr>
        <w:t>е</w:t>
      </w:r>
      <w:r w:rsidRPr="002B36F2">
        <w:t>дов</w:t>
      </w:r>
      <w:r w:rsidRPr="002B36F2">
        <w:rPr>
          <w:spacing w:val="-2"/>
        </w:rPr>
        <w:t>а</w:t>
      </w:r>
      <w:r w:rsidRPr="002B36F2">
        <w:t xml:space="preserve">ть </w:t>
      </w:r>
      <w:r w:rsidRPr="002B36F2">
        <w:rPr>
          <w:spacing w:val="2"/>
        </w:rPr>
        <w:t>ф</w:t>
      </w:r>
      <w:r w:rsidRPr="002B36F2">
        <w:rPr>
          <w:spacing w:val="-5"/>
        </w:rPr>
        <w:t>у</w:t>
      </w:r>
      <w:r w:rsidRPr="002B36F2">
        <w:t>нкции</w:t>
      </w:r>
      <w:r w:rsidRPr="002B36F2">
        <w:rPr>
          <w:spacing w:val="-2"/>
        </w:rPr>
        <w:t xml:space="preserve"> </w:t>
      </w:r>
      <w:r w:rsidRPr="002B36F2">
        <w:t>и</w:t>
      </w:r>
      <w:r w:rsidRPr="002B36F2">
        <w:rPr>
          <w:spacing w:val="-2"/>
        </w:rPr>
        <w:t xml:space="preserve"> </w:t>
      </w:r>
      <w:r w:rsidRPr="002B36F2">
        <w:rPr>
          <w:spacing w:val="-1"/>
        </w:rPr>
        <w:t>с</w:t>
      </w:r>
      <w:r w:rsidRPr="002B36F2">
        <w:t>троить</w:t>
      </w:r>
      <w:r w:rsidRPr="002B36F2">
        <w:rPr>
          <w:spacing w:val="-2"/>
        </w:rPr>
        <w:t xml:space="preserve"> 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гр</w:t>
      </w:r>
      <w:r w:rsidRPr="002B36F2">
        <w:rPr>
          <w:spacing w:val="-1"/>
        </w:rPr>
        <w:t>а</w:t>
      </w:r>
      <w:r w:rsidRPr="002B36F2">
        <w:t>ф</w:t>
      </w:r>
      <w:r w:rsidRPr="002B36F2">
        <w:rPr>
          <w:spacing w:val="1"/>
        </w:rPr>
        <w:t>и</w:t>
      </w:r>
      <w:r w:rsidRPr="002B36F2">
        <w:rPr>
          <w:spacing w:val="-2"/>
        </w:rPr>
        <w:t>к</w:t>
      </w:r>
      <w:r w:rsidRPr="002B36F2">
        <w:t>и с</w:t>
      </w:r>
      <w:r w:rsidRPr="002B36F2">
        <w:rPr>
          <w:spacing w:val="-1"/>
        </w:rPr>
        <w:t xml:space="preserve"> </w:t>
      </w:r>
      <w:r w:rsidRPr="002B36F2">
        <w:rPr>
          <w:spacing w:val="-2"/>
        </w:rPr>
        <w:t>п</w:t>
      </w:r>
      <w:r w:rsidRPr="002B36F2">
        <w:t>о</w:t>
      </w:r>
      <w:r w:rsidRPr="002B36F2">
        <w:rPr>
          <w:spacing w:val="-1"/>
        </w:rPr>
        <w:t>м</w:t>
      </w:r>
      <w:r w:rsidRPr="002B36F2">
        <w:t>ощью про</w:t>
      </w:r>
      <w:r w:rsidRPr="002B36F2">
        <w:rPr>
          <w:spacing w:val="-2"/>
        </w:rPr>
        <w:t>и</w:t>
      </w:r>
      <w:r w:rsidRPr="002B36F2">
        <w:t>зводн</w:t>
      </w:r>
      <w:r w:rsidRPr="002B36F2">
        <w:rPr>
          <w:spacing w:val="-3"/>
        </w:rPr>
        <w:t>о</w:t>
      </w:r>
      <w:r w:rsidRPr="002B36F2">
        <w:t>й;</w:t>
      </w:r>
    </w:p>
    <w:p w:rsidR="00E608F9" w:rsidRPr="002B36F2" w:rsidRDefault="00E608F9" w:rsidP="007307D7">
      <w:pPr>
        <w:pStyle w:val="a3"/>
        <w:numPr>
          <w:ilvl w:val="0"/>
          <w:numId w:val="3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а</w:t>
      </w:r>
      <w:r w:rsidRPr="002B36F2">
        <w:t>ть 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ач</w:t>
      </w:r>
      <w:r w:rsidRPr="002B36F2">
        <w:t>и с</w:t>
      </w:r>
      <w:r w:rsidRPr="002B36F2">
        <w:rPr>
          <w:spacing w:val="-1"/>
        </w:rPr>
        <w:t xml:space="preserve"> </w:t>
      </w:r>
      <w:r w:rsidRPr="002B36F2">
        <w:t>при</w:t>
      </w:r>
      <w:r w:rsidRPr="002B36F2">
        <w:rPr>
          <w:spacing w:val="-1"/>
        </w:rPr>
        <w:t>ме</w:t>
      </w:r>
      <w:r w:rsidRPr="002B36F2">
        <w:t>н</w:t>
      </w:r>
      <w:r w:rsidRPr="002B36F2">
        <w:rPr>
          <w:spacing w:val="-1"/>
        </w:rPr>
        <w:t>е</w:t>
      </w:r>
      <w:r w:rsidRPr="002B36F2">
        <w:t>ни</w:t>
      </w:r>
      <w:r w:rsidRPr="002B36F2">
        <w:rPr>
          <w:spacing w:val="-1"/>
        </w:rPr>
        <w:t>е</w:t>
      </w:r>
      <w:r w:rsidRPr="002B36F2">
        <w:t>м</w:t>
      </w:r>
      <w:r w:rsidRPr="002B36F2">
        <w:rPr>
          <w:spacing w:val="1"/>
        </w:rPr>
        <w:t xml:space="preserve"> </w:t>
      </w:r>
      <w:r w:rsidRPr="002B36F2">
        <w:rPr>
          <w:spacing w:val="-5"/>
        </w:rPr>
        <w:t>у</w:t>
      </w:r>
      <w:r w:rsidRPr="002B36F2">
        <w:t>р</w:t>
      </w:r>
      <w:r w:rsidRPr="002B36F2">
        <w:rPr>
          <w:spacing w:val="-1"/>
        </w:rPr>
        <w:t>а</w:t>
      </w:r>
      <w:r w:rsidRPr="002B36F2">
        <w:t>вн</w:t>
      </w:r>
      <w:r w:rsidRPr="002B36F2">
        <w:rPr>
          <w:spacing w:val="-1"/>
        </w:rPr>
        <w:t>е</w:t>
      </w:r>
      <w:r w:rsidRPr="002B36F2">
        <w:t>ния к</w:t>
      </w:r>
      <w:r w:rsidRPr="002B36F2">
        <w:rPr>
          <w:spacing w:val="-1"/>
        </w:rPr>
        <w:t>ас</w:t>
      </w:r>
      <w:r w:rsidRPr="002B36F2">
        <w:rPr>
          <w:spacing w:val="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льной</w:t>
      </w:r>
      <w:r w:rsidRPr="002B36F2">
        <w:rPr>
          <w:spacing w:val="-2"/>
        </w:rPr>
        <w:t xml:space="preserve"> </w:t>
      </w:r>
      <w:r w:rsidRPr="002B36F2">
        <w:t>к гр</w:t>
      </w:r>
      <w:r w:rsidRPr="002B36F2">
        <w:rPr>
          <w:spacing w:val="-1"/>
        </w:rPr>
        <w:t>а</w:t>
      </w:r>
      <w:r w:rsidRPr="002B36F2">
        <w:t>ф</w:t>
      </w:r>
      <w:r w:rsidRPr="002B36F2">
        <w:rPr>
          <w:spacing w:val="1"/>
        </w:rPr>
        <w:t>и</w:t>
      </w:r>
      <w:r w:rsidRPr="002B36F2">
        <w:rPr>
          <w:spacing w:val="3"/>
        </w:rPr>
        <w:t>к</w:t>
      </w:r>
      <w:r w:rsidRPr="002B36F2">
        <w:t>у</w:t>
      </w:r>
      <w:r w:rsidRPr="002B36F2">
        <w:rPr>
          <w:spacing w:val="-8"/>
        </w:rPr>
        <w:t xml:space="preserve"> </w:t>
      </w:r>
      <w:r w:rsidRPr="002B36F2">
        <w:rPr>
          <w:spacing w:val="2"/>
        </w:rPr>
        <w:t>ф</w:t>
      </w:r>
      <w:r w:rsidRPr="002B36F2">
        <w:rPr>
          <w:spacing w:val="-5"/>
        </w:rPr>
        <w:t>у</w:t>
      </w:r>
      <w:r w:rsidRPr="002B36F2">
        <w:rPr>
          <w:spacing w:val="3"/>
        </w:rPr>
        <w:t>н</w:t>
      </w:r>
      <w:r w:rsidRPr="002B36F2">
        <w:t>кц</w:t>
      </w:r>
      <w:r w:rsidRPr="002B36F2">
        <w:rPr>
          <w:spacing w:val="-2"/>
        </w:rPr>
        <w:t>и</w:t>
      </w:r>
      <w:r w:rsidRPr="002B36F2">
        <w:t>и;</w:t>
      </w:r>
    </w:p>
    <w:p w:rsidR="00E608F9" w:rsidRPr="002B36F2" w:rsidRDefault="00E608F9" w:rsidP="007307D7">
      <w:pPr>
        <w:pStyle w:val="a3"/>
        <w:numPr>
          <w:ilvl w:val="0"/>
          <w:numId w:val="3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а</w:t>
      </w:r>
      <w:r w:rsidRPr="002B36F2">
        <w:t>ть 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ач</w:t>
      </w:r>
      <w:r w:rsidRPr="002B36F2">
        <w:t>и на</w:t>
      </w:r>
      <w:r w:rsidRPr="002B36F2">
        <w:rPr>
          <w:spacing w:val="-1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rPr>
          <w:spacing w:val="2"/>
        </w:rPr>
        <w:t>х</w:t>
      </w:r>
      <w:r w:rsidRPr="002B36F2">
        <w:rPr>
          <w:spacing w:val="-3"/>
        </w:rPr>
        <w:t>о</w:t>
      </w:r>
      <w:r w:rsidRPr="002B36F2">
        <w:t>жд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ибол</w:t>
      </w:r>
      <w:r w:rsidRPr="002B36F2">
        <w:rPr>
          <w:spacing w:val="1"/>
        </w:rPr>
        <w:t>ь</w:t>
      </w:r>
      <w:r w:rsidRPr="002B36F2">
        <w:t>ш</w:t>
      </w:r>
      <w:r w:rsidRPr="002B36F2">
        <w:rPr>
          <w:spacing w:val="-1"/>
        </w:rPr>
        <w:t>е</w:t>
      </w:r>
      <w:r w:rsidRPr="002B36F2">
        <w:t>го и</w:t>
      </w:r>
      <w:r w:rsidRPr="002B36F2">
        <w:rPr>
          <w:spacing w:val="-2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и</w:t>
      </w:r>
      <w:r w:rsidRPr="002B36F2">
        <w:rPr>
          <w:spacing w:val="-1"/>
        </w:rPr>
        <w:t>ме</w:t>
      </w:r>
      <w:r w:rsidRPr="002B36F2">
        <w:t>ньш</w:t>
      </w:r>
      <w:r w:rsidRPr="002B36F2">
        <w:rPr>
          <w:spacing w:val="-1"/>
        </w:rPr>
        <w:t>е</w:t>
      </w:r>
      <w:r w:rsidRPr="002B36F2">
        <w:t>го зн</w:t>
      </w:r>
      <w:r w:rsidRPr="002B36F2">
        <w:rPr>
          <w:spacing w:val="-1"/>
        </w:rPr>
        <w:t>аче</w:t>
      </w:r>
      <w:r w:rsidRPr="002B36F2">
        <w:t>ния</w:t>
      </w:r>
      <w:r w:rsidRPr="002B36F2">
        <w:rPr>
          <w:spacing w:val="-3"/>
        </w:rPr>
        <w:t xml:space="preserve"> </w:t>
      </w:r>
      <w:r w:rsidRPr="002B36F2">
        <w:rPr>
          <w:spacing w:val="2"/>
        </w:rPr>
        <w:t>ф</w:t>
      </w:r>
      <w:r w:rsidRPr="002B36F2">
        <w:rPr>
          <w:spacing w:val="-8"/>
        </w:rPr>
        <w:t>у</w:t>
      </w:r>
      <w:r w:rsidRPr="002B36F2">
        <w:t>нкции на</w:t>
      </w:r>
      <w:r w:rsidRPr="002B36F2">
        <w:rPr>
          <w:spacing w:val="-1"/>
        </w:rPr>
        <w:t xml:space="preserve"> </w:t>
      </w:r>
      <w:r w:rsidRPr="002B36F2">
        <w:t>отр</w:t>
      </w:r>
      <w:r w:rsidRPr="002B36F2">
        <w:rPr>
          <w:spacing w:val="-1"/>
        </w:rPr>
        <w:t>е</w:t>
      </w:r>
      <w:r w:rsidRPr="002B36F2">
        <w:t>зк</w:t>
      </w:r>
      <w:r w:rsidRPr="002B36F2">
        <w:rPr>
          <w:spacing w:val="-1"/>
        </w:rPr>
        <w:t>е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3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в</w:t>
      </w:r>
      <w:r w:rsidRPr="002B36F2">
        <w:rPr>
          <w:spacing w:val="-1"/>
        </w:rPr>
        <w:t>ыч</w:t>
      </w:r>
      <w:r w:rsidRPr="002B36F2">
        <w:t>и</w:t>
      </w:r>
      <w:r w:rsidRPr="002B36F2">
        <w:rPr>
          <w:spacing w:val="-1"/>
        </w:rPr>
        <w:t>с</w:t>
      </w:r>
      <w:r w:rsidRPr="002B36F2">
        <w:t>лять площ</w:t>
      </w:r>
      <w:r w:rsidRPr="002B36F2">
        <w:rPr>
          <w:spacing w:val="-1"/>
        </w:rPr>
        <w:t>а</w:t>
      </w:r>
      <w:r w:rsidRPr="002B36F2">
        <w:t>дь к</w:t>
      </w:r>
      <w:r w:rsidRPr="002B36F2">
        <w:rPr>
          <w:spacing w:val="-3"/>
        </w:rPr>
        <w:t>р</w:t>
      </w:r>
      <w:r w:rsidRPr="002B36F2">
        <w:rPr>
          <w:spacing w:val="-2"/>
        </w:rPr>
        <w:t>и</w:t>
      </w:r>
      <w:r w:rsidRPr="002B36F2">
        <w:t>волин</w:t>
      </w:r>
      <w:r w:rsidRPr="002B36F2">
        <w:rPr>
          <w:spacing w:val="-1"/>
        </w:rPr>
        <w:t>е</w:t>
      </w:r>
      <w:r w:rsidRPr="002B36F2">
        <w:t>йн</w:t>
      </w:r>
      <w:r w:rsidRPr="002B36F2">
        <w:rPr>
          <w:spacing w:val="-3"/>
        </w:rPr>
        <w:t>о</w:t>
      </w:r>
      <w:r w:rsidRPr="002B36F2">
        <w:t>й тр</w:t>
      </w:r>
      <w:r w:rsidRPr="002B36F2">
        <w:rPr>
          <w:spacing w:val="-1"/>
        </w:rPr>
        <w:t>а</w:t>
      </w:r>
      <w:r w:rsidRPr="002B36F2">
        <w:t>п</w:t>
      </w:r>
      <w:r w:rsidRPr="002B36F2">
        <w:rPr>
          <w:spacing w:val="-1"/>
        </w:rPr>
        <w:t>е</w:t>
      </w:r>
      <w:r w:rsidRPr="002B36F2">
        <w:rPr>
          <w:spacing w:val="-2"/>
        </w:rPr>
        <w:t>ц</w:t>
      </w:r>
      <w:r w:rsidRPr="002B36F2">
        <w:t>и</w:t>
      </w:r>
      <w:r w:rsidRPr="002B36F2">
        <w:rPr>
          <w:spacing w:val="-2"/>
        </w:rPr>
        <w:t>и</w:t>
      </w:r>
      <w:r w:rsidRPr="002B36F2">
        <w:t>;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и</w:t>
      </w:r>
      <w:r w:rsidRPr="002B36F2">
        <w:rPr>
          <w:spacing w:val="-1"/>
        </w:rPr>
        <w:t>с</w:t>
      </w:r>
      <w:r w:rsidRPr="002B36F2">
        <w:t>пользова</w:t>
      </w:r>
      <w:r w:rsidRPr="002B36F2">
        <w:rPr>
          <w:spacing w:val="1"/>
        </w:rPr>
        <w:t>т</w:t>
      </w:r>
      <w:r w:rsidRPr="002B36F2">
        <w:t>ь</w:t>
      </w:r>
      <w:r w:rsidRPr="002B36F2">
        <w:rPr>
          <w:spacing w:val="4"/>
        </w:rPr>
        <w:t xml:space="preserve"> </w:t>
      </w:r>
      <w:r w:rsidRPr="002B36F2">
        <w:rPr>
          <w:spacing w:val="-2"/>
        </w:rPr>
        <w:t>п</w:t>
      </w:r>
      <w:r w:rsidRPr="002B36F2">
        <w:t>риобр</w:t>
      </w:r>
      <w:r w:rsidRPr="002B36F2">
        <w:rPr>
          <w:spacing w:val="-4"/>
        </w:rPr>
        <w:t>е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нные</w:t>
      </w:r>
      <w:r w:rsidRPr="002B36F2">
        <w:rPr>
          <w:spacing w:val="3"/>
        </w:rPr>
        <w:t xml:space="preserve"> </w:t>
      </w:r>
      <w:r w:rsidRPr="002B36F2">
        <w:t>зна</w:t>
      </w:r>
      <w:r w:rsidRPr="002B36F2">
        <w:rPr>
          <w:spacing w:val="1"/>
        </w:rPr>
        <w:t>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ум</w:t>
      </w:r>
      <w:r w:rsidRPr="002B36F2">
        <w:rPr>
          <w:spacing w:val="-2"/>
        </w:rPr>
        <w:t>ен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в</w:t>
      </w:r>
      <w:r w:rsidRPr="002B36F2">
        <w:rPr>
          <w:spacing w:val="4"/>
        </w:rPr>
        <w:t xml:space="preserve"> </w:t>
      </w:r>
      <w:r w:rsidRPr="002B36F2">
        <w:t>пра</w:t>
      </w:r>
      <w:r w:rsidRPr="002B36F2">
        <w:rPr>
          <w:spacing w:val="-2"/>
        </w:rPr>
        <w:t>к</w:t>
      </w:r>
      <w:r w:rsidRPr="002B36F2">
        <w:rPr>
          <w:spacing w:val="1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5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льн</w:t>
      </w:r>
      <w:r w:rsidRPr="002B36F2">
        <w:rPr>
          <w:spacing w:val="8"/>
        </w:rPr>
        <w:t>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5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пов</w:t>
      </w:r>
      <w:r w:rsidRPr="002B36F2">
        <w:rPr>
          <w:spacing w:val="-1"/>
        </w:rPr>
        <w:t>се</w:t>
      </w:r>
      <w:r w:rsidRPr="002B36F2">
        <w:t>д</w:t>
      </w:r>
      <w:r w:rsidRPr="002B36F2">
        <w:rPr>
          <w:spacing w:val="-2"/>
        </w:rPr>
        <w:t>н</w:t>
      </w:r>
      <w:r w:rsidRPr="002B36F2">
        <w:rPr>
          <w:spacing w:val="-1"/>
        </w:rPr>
        <w:t>е</w:t>
      </w:r>
      <w:r w:rsidRPr="002B36F2">
        <w:t xml:space="preserve">вной </w:t>
      </w:r>
      <w:r w:rsidRPr="002B36F2">
        <w:rPr>
          <w:spacing w:val="-4"/>
        </w:rPr>
        <w:t>ж</w:t>
      </w:r>
      <w:r w:rsidRPr="002B36F2">
        <w:t>изни</w:t>
      </w:r>
      <w:r w:rsidRPr="002B36F2">
        <w:rPr>
          <w:spacing w:val="2"/>
        </w:rPr>
        <w:t xml:space="preserve"> </w:t>
      </w:r>
      <w:r w:rsidRPr="002B36F2">
        <w:rPr>
          <w:b w:val="0"/>
          <w:bCs w:val="0"/>
        </w:rPr>
        <w:t>для:</w:t>
      </w:r>
    </w:p>
    <w:p w:rsidR="00E608F9" w:rsidRPr="002B36F2" w:rsidRDefault="00E608F9" w:rsidP="007307D7">
      <w:pPr>
        <w:pStyle w:val="a3"/>
        <w:numPr>
          <w:ilvl w:val="0"/>
          <w:numId w:val="3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54"/>
        </w:rPr>
        <w:t xml:space="preserve"> </w:t>
      </w:r>
      <w:r w:rsidRPr="002B36F2">
        <w:t>г</w:t>
      </w:r>
      <w:r w:rsidRPr="002B36F2">
        <w:rPr>
          <w:spacing w:val="-1"/>
        </w:rPr>
        <w:t>е</w:t>
      </w:r>
      <w:r w:rsidRPr="002B36F2">
        <w:t>о</w:t>
      </w:r>
      <w:r w:rsidRPr="002B36F2">
        <w:rPr>
          <w:spacing w:val="-1"/>
        </w:rPr>
        <w:t>ме</w:t>
      </w:r>
      <w:r w:rsidRPr="002B36F2">
        <w:t>три</w:t>
      </w:r>
      <w:r w:rsidRPr="002B36F2">
        <w:rPr>
          <w:spacing w:val="-1"/>
        </w:rPr>
        <w:t>чес</w:t>
      </w:r>
      <w:r w:rsidRPr="002B36F2">
        <w:rPr>
          <w:spacing w:val="3"/>
        </w:rPr>
        <w:t>к</w:t>
      </w:r>
      <w:r w:rsidRPr="002B36F2">
        <w:t>и</w:t>
      </w:r>
      <w:r w:rsidRPr="002B36F2">
        <w:rPr>
          <w:spacing w:val="2"/>
        </w:rPr>
        <w:t>х</w:t>
      </w:r>
      <w:r w:rsidRPr="002B36F2">
        <w:t>,</w:t>
      </w:r>
      <w:r w:rsidRPr="002B36F2">
        <w:rPr>
          <w:spacing w:val="52"/>
        </w:rPr>
        <w:t xml:space="preserve"> </w:t>
      </w:r>
      <w:r w:rsidRPr="002B36F2">
        <w:t>ф</w:t>
      </w:r>
      <w:r w:rsidRPr="002B36F2">
        <w:rPr>
          <w:spacing w:val="-1"/>
        </w:rPr>
        <w:t>и</w:t>
      </w:r>
      <w:r w:rsidRPr="002B36F2">
        <w:t>зи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rPr>
          <w:spacing w:val="2"/>
        </w:rPr>
        <w:t>х</w:t>
      </w:r>
      <w:r w:rsidRPr="002B36F2">
        <w:t>,</w:t>
      </w:r>
      <w:r w:rsidRPr="002B36F2">
        <w:rPr>
          <w:spacing w:val="54"/>
        </w:rPr>
        <w:t xml:space="preserve"> </w:t>
      </w:r>
      <w:r w:rsidRPr="002B36F2">
        <w:rPr>
          <w:spacing w:val="-3"/>
        </w:rPr>
        <w:t>э</w:t>
      </w:r>
      <w:r w:rsidRPr="002B36F2">
        <w:t>кон</w:t>
      </w:r>
      <w:r w:rsidRPr="002B36F2">
        <w:rPr>
          <w:spacing w:val="-3"/>
        </w:rPr>
        <w:t>о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54"/>
        </w:rPr>
        <w:t xml:space="preserve"> </w:t>
      </w:r>
      <w:r w:rsidRPr="002B36F2">
        <w:t>и</w:t>
      </w:r>
      <w:r w:rsidRPr="002B36F2">
        <w:rPr>
          <w:spacing w:val="55"/>
        </w:rPr>
        <w:t xml:space="preserve"> </w:t>
      </w:r>
      <w:r w:rsidRPr="002B36F2">
        <w:t>д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гих</w:t>
      </w:r>
      <w:r w:rsidRPr="002B36F2">
        <w:rPr>
          <w:spacing w:val="57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t>икл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1"/>
        </w:rPr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54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ач</w:t>
      </w:r>
      <w:r w:rsidRPr="002B36F2">
        <w:t>,</w:t>
      </w:r>
      <w:r w:rsidRPr="002B36F2">
        <w:rPr>
          <w:spacing w:val="54"/>
        </w:rPr>
        <w:t xml:space="preserve"> </w:t>
      </w:r>
      <w:r w:rsidRPr="002B36F2">
        <w:t>в</w:t>
      </w:r>
      <w:r w:rsidRPr="002B36F2">
        <w:rPr>
          <w:spacing w:val="54"/>
        </w:rPr>
        <w:t xml:space="preserve"> </w:t>
      </w:r>
      <w:r w:rsidRPr="002B36F2">
        <w:t xml:space="preserve">том </w:t>
      </w:r>
      <w:r w:rsidRPr="002B36F2">
        <w:rPr>
          <w:spacing w:val="-1"/>
        </w:rPr>
        <w:t>ч</w:t>
      </w:r>
      <w:r w:rsidRPr="002B36F2">
        <w:t>и</w:t>
      </w:r>
      <w:r w:rsidRPr="002B36F2">
        <w:rPr>
          <w:spacing w:val="-1"/>
        </w:rPr>
        <w:t>с</w:t>
      </w:r>
      <w:r w:rsidRPr="002B36F2">
        <w:t>ле</w:t>
      </w:r>
      <w:r w:rsidRPr="002B36F2">
        <w:rPr>
          <w:spacing w:val="49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</w:t>
      </w:r>
      <w:r w:rsidRPr="002B36F2">
        <w:t>ч</w:t>
      </w:r>
      <w:r w:rsidRPr="002B36F2">
        <w:rPr>
          <w:spacing w:val="49"/>
        </w:rPr>
        <w:t xml:space="preserve"> </w:t>
      </w:r>
      <w:r w:rsidRPr="002B36F2">
        <w:t>на</w:t>
      </w:r>
      <w:r w:rsidRPr="002B36F2">
        <w:rPr>
          <w:spacing w:val="49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ибол</w:t>
      </w:r>
      <w:r w:rsidRPr="002B36F2">
        <w:rPr>
          <w:spacing w:val="1"/>
        </w:rPr>
        <w:t>ь</w:t>
      </w:r>
      <w:r w:rsidRPr="002B36F2">
        <w:t>шие</w:t>
      </w:r>
      <w:r w:rsidRPr="002B36F2">
        <w:rPr>
          <w:spacing w:val="49"/>
        </w:rPr>
        <w:t xml:space="preserve"> </w:t>
      </w:r>
      <w:r w:rsidRPr="002B36F2">
        <w:t>и</w:t>
      </w:r>
      <w:r w:rsidRPr="002B36F2">
        <w:rPr>
          <w:spacing w:val="48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и</w:t>
      </w:r>
      <w:r w:rsidRPr="002B36F2">
        <w:rPr>
          <w:spacing w:val="-1"/>
        </w:rPr>
        <w:t>ме</w:t>
      </w:r>
      <w:r w:rsidRPr="002B36F2">
        <w:t>нь</w:t>
      </w:r>
      <w:r w:rsidRPr="002B36F2">
        <w:rPr>
          <w:spacing w:val="-3"/>
        </w:rPr>
        <w:t>ш</w:t>
      </w:r>
      <w:r w:rsidRPr="002B36F2">
        <w:t>ие</w:t>
      </w:r>
      <w:r w:rsidRPr="002B36F2">
        <w:rPr>
          <w:spacing w:val="49"/>
        </w:rPr>
        <w:t xml:space="preserve"> 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1"/>
        </w:rPr>
        <w:t>аче</w:t>
      </w:r>
      <w:r w:rsidRPr="002B36F2">
        <w:t>ния</w:t>
      </w:r>
      <w:r w:rsidRPr="002B36F2">
        <w:rPr>
          <w:spacing w:val="50"/>
        </w:rPr>
        <w:t xml:space="preserve"> </w:t>
      </w:r>
      <w:r w:rsidRPr="002B36F2">
        <w:t>с</w:t>
      </w:r>
      <w:r w:rsidRPr="002B36F2">
        <w:rPr>
          <w:spacing w:val="49"/>
        </w:rPr>
        <w:t xml:space="preserve"> </w:t>
      </w:r>
      <w:r w:rsidRPr="002B36F2">
        <w:t>при</w:t>
      </w:r>
      <w:r w:rsidRPr="002B36F2">
        <w:rPr>
          <w:spacing w:val="-1"/>
        </w:rPr>
        <w:t>ме</w:t>
      </w:r>
      <w:r w:rsidRPr="002B36F2">
        <w:t>н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</w:t>
      </w:r>
      <w:r w:rsidRPr="002B36F2">
        <w:rPr>
          <w:spacing w:val="-1"/>
        </w:rPr>
        <w:t>е</w:t>
      </w:r>
      <w:r w:rsidRPr="002B36F2">
        <w:t>м</w:t>
      </w:r>
      <w:r w:rsidRPr="002B36F2">
        <w:rPr>
          <w:spacing w:val="49"/>
        </w:rPr>
        <w:t xml:space="preserve"> </w:t>
      </w:r>
      <w:r w:rsidRPr="002B36F2">
        <w:rPr>
          <w:spacing w:val="-1"/>
        </w:rPr>
        <w:t>а</w:t>
      </w:r>
      <w:r w:rsidRPr="002B36F2">
        <w:t>пп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а</w:t>
      </w:r>
      <w:r w:rsidRPr="002B36F2">
        <w:t>та</w:t>
      </w:r>
      <w:r w:rsidRPr="002B36F2">
        <w:rPr>
          <w:spacing w:val="49"/>
        </w:rPr>
        <w:t xml:space="preserve"> </w:t>
      </w:r>
      <w:r w:rsidRPr="002B36F2">
        <w:rPr>
          <w:spacing w:val="-1"/>
        </w:rPr>
        <w:t>ма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1"/>
        </w:rPr>
        <w:t>м</w:t>
      </w:r>
      <w:r w:rsidRPr="002B36F2">
        <w:rPr>
          <w:spacing w:val="-1"/>
        </w:rPr>
        <w:t>а</w:t>
      </w:r>
      <w:r w:rsidRPr="002B36F2">
        <w:t>ти</w:t>
      </w:r>
      <w:r w:rsidRPr="002B36F2">
        <w:rPr>
          <w:spacing w:val="-1"/>
        </w:rPr>
        <w:t>чес</w:t>
      </w:r>
      <w:r w:rsidRPr="002B36F2">
        <w:t xml:space="preserve">кого 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t>;</w:t>
      </w:r>
    </w:p>
    <w:p w:rsidR="00E608F9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</w:pPr>
      <w:r w:rsidRPr="002B36F2">
        <w:t>ум</w:t>
      </w:r>
      <w:r w:rsidRPr="002B36F2">
        <w:rPr>
          <w:spacing w:val="-2"/>
        </w:rPr>
        <w:t>е</w:t>
      </w:r>
      <w:r w:rsidRPr="002B36F2">
        <w:rPr>
          <w:spacing w:val="1"/>
        </w:rPr>
        <w:t>т</w:t>
      </w:r>
      <w:r w:rsidRPr="002B36F2">
        <w:t>ь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</w:pPr>
      <w:r w:rsidRPr="002B36F2">
        <w:rPr>
          <w:b w:val="0"/>
          <w:bCs w:val="0"/>
          <w:spacing w:val="-1"/>
        </w:rPr>
        <w:t>У</w:t>
      </w:r>
      <w:r w:rsidRPr="002B36F2">
        <w:rPr>
          <w:b w:val="0"/>
          <w:bCs w:val="0"/>
        </w:rPr>
        <w:t>равн</w:t>
      </w:r>
      <w:r w:rsidRPr="002B36F2">
        <w:rPr>
          <w:b w:val="0"/>
          <w:bCs w:val="0"/>
          <w:spacing w:val="-1"/>
        </w:rPr>
        <w:t>е</w:t>
      </w:r>
      <w:r w:rsidRPr="002B36F2">
        <w:rPr>
          <w:b w:val="0"/>
          <w:bCs w:val="0"/>
        </w:rPr>
        <w:t>ния и н</w:t>
      </w:r>
      <w:r w:rsidRPr="002B36F2">
        <w:rPr>
          <w:b w:val="0"/>
          <w:bCs w:val="0"/>
          <w:spacing w:val="-1"/>
        </w:rPr>
        <w:t>е</w:t>
      </w:r>
      <w:r w:rsidRPr="002B36F2">
        <w:rPr>
          <w:b w:val="0"/>
          <w:bCs w:val="0"/>
        </w:rPr>
        <w:t>рав</w:t>
      </w:r>
      <w:r w:rsidRPr="002B36F2">
        <w:rPr>
          <w:b w:val="0"/>
          <w:bCs w:val="0"/>
          <w:spacing w:val="-1"/>
        </w:rPr>
        <w:t>е</w:t>
      </w:r>
      <w:r w:rsidRPr="002B36F2">
        <w:rPr>
          <w:b w:val="0"/>
          <w:bCs w:val="0"/>
        </w:rPr>
        <w:t>н</w:t>
      </w:r>
      <w:r w:rsidRPr="002B36F2">
        <w:rPr>
          <w:b w:val="0"/>
          <w:bCs w:val="0"/>
          <w:spacing w:val="-4"/>
        </w:rPr>
        <w:t>с</w:t>
      </w:r>
      <w:r w:rsidRPr="002B36F2">
        <w:rPr>
          <w:b w:val="0"/>
          <w:bCs w:val="0"/>
          <w:spacing w:val="1"/>
        </w:rPr>
        <w:t>т</w:t>
      </w:r>
      <w:r w:rsidRPr="002B36F2">
        <w:rPr>
          <w:b w:val="0"/>
          <w:bCs w:val="0"/>
        </w:rPr>
        <w:t>ва</w:t>
      </w:r>
    </w:p>
    <w:p w:rsidR="00E608F9" w:rsidRPr="002B36F2" w:rsidRDefault="00E608F9" w:rsidP="007307D7">
      <w:pPr>
        <w:pStyle w:val="a3"/>
        <w:numPr>
          <w:ilvl w:val="0"/>
          <w:numId w:val="39"/>
        </w:numPr>
        <w:tabs>
          <w:tab w:val="left" w:pos="1238"/>
          <w:tab w:val="left" w:pos="2176"/>
          <w:tab w:val="left" w:pos="3907"/>
          <w:tab w:val="left" w:pos="5622"/>
          <w:tab w:val="left" w:pos="5955"/>
          <w:tab w:val="left" w:pos="7975"/>
          <w:tab w:val="left" w:pos="9239"/>
          <w:tab w:val="left" w:pos="9572"/>
        </w:tabs>
        <w:kinsoku w:val="0"/>
        <w:overflowPunct w:val="0"/>
        <w:ind w:left="0" w:firstLine="680"/>
        <w:jc w:val="both"/>
      </w:pPr>
      <w:r w:rsidRPr="002B36F2">
        <w:t>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а</w:t>
      </w:r>
      <w:r w:rsidRPr="002B36F2">
        <w:t>ть</w:t>
      </w:r>
      <w:r w:rsidRPr="002B36F2">
        <w:tab/>
        <w:t>р</w:t>
      </w:r>
      <w:r w:rsidRPr="002B36F2">
        <w:rPr>
          <w:spacing w:val="-1"/>
        </w:rPr>
        <w:t>а</w:t>
      </w:r>
      <w:r w:rsidRPr="002B36F2">
        <w:t>цион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rPr>
          <w:spacing w:val="3"/>
        </w:rPr>
        <w:t>н</w:t>
      </w:r>
      <w:r w:rsidRPr="002B36F2">
        <w:t>ы</w:t>
      </w:r>
      <w:r w:rsidRPr="002B36F2">
        <w:rPr>
          <w:spacing w:val="-2"/>
        </w:rPr>
        <w:t>е</w:t>
      </w:r>
      <w:r w:rsidRPr="002B36F2">
        <w:t>,</w:t>
      </w:r>
      <w:r w:rsidRPr="002B36F2">
        <w:tab/>
        <w:t>пок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2"/>
        </w:rPr>
        <w:t>ь</w:t>
      </w:r>
      <w:r w:rsidRPr="002B36F2">
        <w:t>ные</w:t>
      </w:r>
      <w:r w:rsidRPr="002B36F2">
        <w:tab/>
        <w:t>и</w:t>
      </w:r>
      <w:r w:rsidRPr="002B36F2">
        <w:tab/>
      </w:r>
      <w:r w:rsidRPr="002B36F2">
        <w:rPr>
          <w:spacing w:val="-3"/>
        </w:rPr>
        <w:t>л</w:t>
      </w:r>
      <w:r w:rsidRPr="002B36F2">
        <w:t>ог</w:t>
      </w:r>
      <w:r w:rsidRPr="002B36F2">
        <w:rPr>
          <w:spacing w:val="-1"/>
        </w:rPr>
        <w:t>а</w:t>
      </w:r>
      <w:r w:rsidRPr="002B36F2">
        <w:t>рифми</w:t>
      </w:r>
      <w:r w:rsidRPr="002B36F2">
        <w:rPr>
          <w:spacing w:val="-1"/>
        </w:rPr>
        <w:t>чес</w:t>
      </w:r>
      <w:r w:rsidRPr="002B36F2">
        <w:t>кие</w:t>
      </w:r>
      <w:r w:rsidRPr="002B36F2">
        <w:tab/>
      </w:r>
      <w:r w:rsidRPr="002B36F2">
        <w:rPr>
          <w:spacing w:val="-5"/>
        </w:rPr>
        <w:t>у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1"/>
        </w:rPr>
        <w:t>в</w:t>
      </w:r>
      <w:r w:rsidRPr="002B36F2">
        <w:t>н</w:t>
      </w:r>
      <w:r w:rsidRPr="002B36F2">
        <w:rPr>
          <w:spacing w:val="-1"/>
        </w:rPr>
        <w:t>е</w:t>
      </w:r>
      <w:r w:rsidRPr="002B36F2">
        <w:t>ния</w:t>
      </w:r>
      <w:r w:rsidRPr="002B36F2">
        <w:tab/>
        <w:t>и</w:t>
      </w:r>
      <w:r w:rsidRPr="002B36F2">
        <w:tab/>
        <w:t>н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е</w:t>
      </w:r>
      <w:r w:rsidRPr="002B36F2">
        <w:t>н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а</w:t>
      </w:r>
      <w:r w:rsidRPr="002B36F2">
        <w:t>, ирр</w:t>
      </w:r>
      <w:r w:rsidRPr="002B36F2">
        <w:rPr>
          <w:spacing w:val="-1"/>
        </w:rPr>
        <w:t>а</w:t>
      </w:r>
      <w:r w:rsidRPr="002B36F2">
        <w:t>ци</w:t>
      </w:r>
      <w:r w:rsidRPr="002B36F2">
        <w:rPr>
          <w:spacing w:val="-3"/>
        </w:rPr>
        <w:t>о</w:t>
      </w:r>
      <w:r w:rsidRPr="002B36F2">
        <w:t>н</w:t>
      </w:r>
      <w:r w:rsidRPr="002B36F2">
        <w:rPr>
          <w:spacing w:val="-1"/>
        </w:rPr>
        <w:t>а</w:t>
      </w:r>
      <w:r w:rsidRPr="002B36F2">
        <w:t>льные</w:t>
      </w:r>
      <w:r w:rsidRPr="002B36F2">
        <w:rPr>
          <w:spacing w:val="-2"/>
        </w:rPr>
        <w:t xml:space="preserve"> </w:t>
      </w:r>
      <w:r w:rsidRPr="002B36F2">
        <w:t>и т</w:t>
      </w:r>
      <w:r w:rsidRPr="002B36F2">
        <w:rPr>
          <w:spacing w:val="-2"/>
        </w:rPr>
        <w:t>р</w:t>
      </w:r>
      <w:r w:rsidRPr="002B36F2">
        <w:t>и</w:t>
      </w:r>
      <w:r w:rsidRPr="002B36F2">
        <w:rPr>
          <w:spacing w:val="-3"/>
        </w:rPr>
        <w:t>г</w:t>
      </w:r>
      <w:r w:rsidRPr="002B36F2">
        <w:t>оно</w:t>
      </w:r>
      <w:r w:rsidRPr="002B36F2">
        <w:rPr>
          <w:spacing w:val="-1"/>
        </w:rPr>
        <w:t>ме</w:t>
      </w:r>
      <w:r w:rsidRPr="002B36F2">
        <w:t>три</w:t>
      </w:r>
      <w:r w:rsidRPr="002B36F2">
        <w:rPr>
          <w:spacing w:val="-1"/>
        </w:rPr>
        <w:t>чес</w:t>
      </w:r>
      <w:r w:rsidRPr="002B36F2">
        <w:t>кие</w:t>
      </w:r>
      <w:r w:rsidRPr="002B36F2">
        <w:rPr>
          <w:spacing w:val="1"/>
        </w:rPr>
        <w:t xml:space="preserve"> </w:t>
      </w:r>
      <w:r w:rsidRPr="002B36F2">
        <w:rPr>
          <w:spacing w:val="-5"/>
        </w:rPr>
        <w:t>у</w:t>
      </w:r>
      <w:r w:rsidRPr="002B36F2">
        <w:t>р</w:t>
      </w:r>
      <w:r w:rsidRPr="002B36F2">
        <w:rPr>
          <w:spacing w:val="1"/>
        </w:rPr>
        <w:t>а</w:t>
      </w:r>
      <w:r w:rsidRPr="002B36F2">
        <w:t>вн</w:t>
      </w:r>
      <w:r w:rsidRPr="002B36F2">
        <w:rPr>
          <w:spacing w:val="1"/>
        </w:rPr>
        <w:t>е</w:t>
      </w:r>
      <w:r w:rsidRPr="002B36F2">
        <w:t xml:space="preserve">ния, 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rPr>
          <w:spacing w:val="-4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>ы;</w:t>
      </w:r>
    </w:p>
    <w:p w:rsidR="00E608F9" w:rsidRPr="002B36F2" w:rsidRDefault="00E608F9" w:rsidP="007307D7">
      <w:pPr>
        <w:pStyle w:val="a3"/>
        <w:numPr>
          <w:ilvl w:val="0"/>
          <w:numId w:val="3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lastRenderedPageBreak/>
        <w:t>док</w:t>
      </w:r>
      <w:r w:rsidRPr="002B36F2">
        <w:rPr>
          <w:spacing w:val="-1"/>
        </w:rPr>
        <w:t>а</w:t>
      </w:r>
      <w:r w:rsidRPr="002B36F2">
        <w:t>зы</w:t>
      </w:r>
      <w:r w:rsidRPr="002B36F2">
        <w:rPr>
          <w:spacing w:val="-1"/>
        </w:rPr>
        <w:t>ва</w:t>
      </w:r>
      <w:r w:rsidRPr="002B36F2">
        <w:t>ть н</w:t>
      </w:r>
      <w:r w:rsidRPr="002B36F2">
        <w:rPr>
          <w:spacing w:val="-1"/>
        </w:rPr>
        <w:t>ес</w:t>
      </w:r>
      <w:r w:rsidRPr="002B36F2">
        <w:t>ложные</w:t>
      </w:r>
      <w:r w:rsidRPr="002B36F2">
        <w:rPr>
          <w:spacing w:val="-2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е</w:t>
      </w:r>
      <w:r w:rsidRPr="002B36F2">
        <w:t>н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а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3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а</w:t>
      </w:r>
      <w:r w:rsidRPr="002B36F2">
        <w:t>ть</w:t>
      </w:r>
      <w:r w:rsidRPr="002B36F2">
        <w:rPr>
          <w:spacing w:val="34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с</w:t>
      </w:r>
      <w:r w:rsidRPr="002B36F2">
        <w:t>тов</w:t>
      </w:r>
      <w:r w:rsidRPr="002B36F2">
        <w:rPr>
          <w:spacing w:val="-1"/>
        </w:rPr>
        <w:t>ы</w:t>
      </w:r>
      <w:r w:rsidRPr="002B36F2">
        <w:t>е</w:t>
      </w:r>
      <w:r w:rsidRPr="002B36F2">
        <w:rPr>
          <w:spacing w:val="32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1"/>
        </w:rPr>
        <w:t>а</w:t>
      </w:r>
      <w:r w:rsidRPr="002B36F2">
        <w:rPr>
          <w:spacing w:val="-1"/>
        </w:rPr>
        <w:t>ч</w:t>
      </w:r>
      <w:r w:rsidRPr="002B36F2">
        <w:t>и</w:t>
      </w:r>
      <w:r w:rsidRPr="002B36F2">
        <w:rPr>
          <w:spacing w:val="34"/>
        </w:rPr>
        <w:t xml:space="preserve"> </w:t>
      </w:r>
      <w:r w:rsidRPr="002B36F2">
        <w:t>с</w:t>
      </w:r>
      <w:r w:rsidRPr="002B36F2">
        <w:rPr>
          <w:spacing w:val="32"/>
        </w:rPr>
        <w:t xml:space="preserve"> </w:t>
      </w:r>
      <w:r w:rsidRPr="002B36F2">
        <w:t>по</w:t>
      </w:r>
      <w:r w:rsidRPr="002B36F2">
        <w:rPr>
          <w:spacing w:val="-1"/>
        </w:rPr>
        <w:t>м</w:t>
      </w:r>
      <w:r w:rsidRPr="002B36F2">
        <w:t>ощью</w:t>
      </w:r>
      <w:r w:rsidRPr="002B36F2">
        <w:rPr>
          <w:spacing w:val="33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1"/>
        </w:rPr>
        <w:t>л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35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2"/>
        </w:rPr>
        <w:t>р</w:t>
      </w:r>
      <w:r w:rsidRPr="002B36F2">
        <w:rPr>
          <w:spacing w:val="-1"/>
        </w:rPr>
        <w:t>а</w:t>
      </w:r>
      <w:r w:rsidRPr="002B36F2">
        <w:t>вн</w:t>
      </w:r>
      <w:r w:rsidRPr="002B36F2">
        <w:rPr>
          <w:spacing w:val="-1"/>
        </w:rPr>
        <w:t>е</w:t>
      </w:r>
      <w:r w:rsidRPr="002B36F2">
        <w:t>ний,</w:t>
      </w:r>
      <w:r w:rsidRPr="002B36F2">
        <w:rPr>
          <w:spacing w:val="33"/>
        </w:rPr>
        <w:t xml:space="preserve"> </w:t>
      </w:r>
      <w:r w:rsidRPr="002B36F2">
        <w:t>и</w:t>
      </w:r>
      <w:r w:rsidRPr="002B36F2">
        <w:rPr>
          <w:spacing w:val="34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rPr>
          <w:spacing w:val="-3"/>
        </w:rPr>
        <w:t>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е</w:t>
      </w:r>
      <w:r w:rsidRPr="002B36F2">
        <w:t>н</w:t>
      </w:r>
      <w:r w:rsidRPr="002B36F2">
        <w:rPr>
          <w:spacing w:val="-1"/>
        </w:rPr>
        <w:t>с</w:t>
      </w:r>
      <w:r w:rsidRPr="002B36F2">
        <w:t>тв,</w:t>
      </w:r>
      <w:r w:rsidRPr="002B36F2">
        <w:rPr>
          <w:spacing w:val="32"/>
        </w:rPr>
        <w:t xml:space="preserve"> </w:t>
      </w:r>
      <w:r w:rsidRPr="002B36F2">
        <w:t>инт</w:t>
      </w:r>
      <w:r w:rsidRPr="002B36F2">
        <w:rPr>
          <w:spacing w:val="-1"/>
        </w:rPr>
        <w:t>е</w:t>
      </w:r>
      <w:r w:rsidRPr="002B36F2">
        <w:t>рпр</w:t>
      </w:r>
      <w:r w:rsidRPr="002B36F2">
        <w:rPr>
          <w:spacing w:val="-1"/>
        </w:rPr>
        <w:t>е</w:t>
      </w:r>
      <w:r w:rsidRPr="002B36F2">
        <w:t>ти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я р</w:t>
      </w:r>
      <w:r w:rsidRPr="002B36F2">
        <w:rPr>
          <w:spacing w:val="-1"/>
        </w:rPr>
        <w:t>е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t>льт</w:t>
      </w:r>
      <w:r w:rsidRPr="002B36F2">
        <w:rPr>
          <w:spacing w:val="-1"/>
        </w:rPr>
        <w:t>а</w:t>
      </w:r>
      <w:r w:rsidRPr="002B36F2">
        <w:t>т с</w:t>
      </w:r>
      <w:r w:rsidRPr="002B36F2">
        <w:rPr>
          <w:spacing w:val="3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т</w:t>
      </w:r>
      <w:r w:rsidRPr="002B36F2">
        <w:rPr>
          <w:spacing w:val="1"/>
        </w:rPr>
        <w:t>о</w:t>
      </w:r>
      <w:r w:rsidRPr="002B36F2">
        <w:t>м</w:t>
      </w:r>
      <w:r w:rsidRPr="002B36F2">
        <w:rPr>
          <w:spacing w:val="-1"/>
        </w:rPr>
        <w:t xml:space="preserve"> </w:t>
      </w:r>
      <w:r w:rsidRPr="002B36F2">
        <w:t>ог</w:t>
      </w:r>
      <w:r w:rsidRPr="002B36F2">
        <w:rPr>
          <w:spacing w:val="2"/>
        </w:rPr>
        <w:t>р</w:t>
      </w:r>
      <w:r w:rsidRPr="002B36F2">
        <w:rPr>
          <w:spacing w:val="1"/>
        </w:rPr>
        <w:t>а</w:t>
      </w:r>
      <w:r w:rsidRPr="002B36F2">
        <w:t>ни</w:t>
      </w:r>
      <w:r w:rsidRPr="002B36F2">
        <w:rPr>
          <w:spacing w:val="-1"/>
        </w:rPr>
        <w:t>че</w:t>
      </w:r>
      <w:r w:rsidRPr="002B36F2">
        <w:t>н</w:t>
      </w:r>
      <w:r w:rsidRPr="002B36F2">
        <w:rPr>
          <w:spacing w:val="-2"/>
        </w:rPr>
        <w:t>и</w:t>
      </w:r>
      <w:r w:rsidRPr="002B36F2">
        <w:t>й</w:t>
      </w:r>
      <w:r w:rsidRPr="002B36F2">
        <w:rPr>
          <w:spacing w:val="3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ловия 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</w:t>
      </w:r>
      <w:r w:rsidRPr="002B36F2">
        <w:rPr>
          <w:spacing w:val="1"/>
        </w:rPr>
        <w:t>ч</w:t>
      </w:r>
      <w:r w:rsidRPr="002B36F2">
        <w:t>и;</w:t>
      </w:r>
    </w:p>
    <w:p w:rsidR="00E608F9" w:rsidRPr="002B36F2" w:rsidRDefault="00E608F9" w:rsidP="007307D7">
      <w:pPr>
        <w:pStyle w:val="a3"/>
        <w:numPr>
          <w:ilvl w:val="0"/>
          <w:numId w:val="3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изобр</w:t>
      </w:r>
      <w:r w:rsidRPr="002B36F2">
        <w:rPr>
          <w:spacing w:val="-1"/>
        </w:rPr>
        <w:t>а</w:t>
      </w:r>
      <w:r w:rsidRPr="002B36F2">
        <w:t>ж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5"/>
        </w:rPr>
        <w:t xml:space="preserve"> </w:t>
      </w:r>
      <w:r w:rsidRPr="002B36F2">
        <w:t>на</w:t>
      </w:r>
      <w:r w:rsidRPr="002B36F2">
        <w:rPr>
          <w:spacing w:val="3"/>
        </w:rPr>
        <w:t xml:space="preserve"> </w:t>
      </w:r>
      <w:r w:rsidRPr="002B36F2">
        <w:t>коорд</w:t>
      </w:r>
      <w:r w:rsidRPr="002B36F2">
        <w:rPr>
          <w:spacing w:val="-1"/>
        </w:rPr>
        <w:t>и</w:t>
      </w:r>
      <w:r w:rsidRPr="002B36F2">
        <w:rPr>
          <w:spacing w:val="-2"/>
        </w:rPr>
        <w:t>н</w:t>
      </w:r>
      <w:r w:rsidRPr="002B36F2">
        <w:rPr>
          <w:spacing w:val="-1"/>
        </w:rPr>
        <w:t>а</w:t>
      </w:r>
      <w:r w:rsidRPr="002B36F2">
        <w:t>тной</w:t>
      </w:r>
      <w:r w:rsidRPr="002B36F2">
        <w:rPr>
          <w:spacing w:val="5"/>
        </w:rPr>
        <w:t xml:space="preserve"> </w:t>
      </w:r>
      <w:r w:rsidRPr="002B36F2">
        <w:t>пло</w:t>
      </w:r>
      <w:r w:rsidRPr="002B36F2">
        <w:rPr>
          <w:spacing w:val="-1"/>
        </w:rPr>
        <w:t>с</w:t>
      </w:r>
      <w:r w:rsidRPr="002B36F2">
        <w:t>ко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rPr>
          <w:spacing w:val="-1"/>
        </w:rPr>
        <w:t>м</w:t>
      </w:r>
      <w:r w:rsidRPr="002B36F2">
        <w:t>нож</w:t>
      </w:r>
      <w:r w:rsidRPr="002B36F2">
        <w:rPr>
          <w:spacing w:val="-2"/>
        </w:rPr>
        <w:t>е</w:t>
      </w:r>
      <w:r w:rsidRPr="002B36F2">
        <w:rPr>
          <w:spacing w:val="-1"/>
        </w:rPr>
        <w:t>с</w:t>
      </w:r>
      <w:r w:rsidRPr="002B36F2">
        <w:t>тва</w:t>
      </w:r>
      <w:r w:rsidRPr="002B36F2">
        <w:rPr>
          <w:spacing w:val="3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2"/>
        </w:rPr>
        <w:t>ш</w:t>
      </w:r>
      <w:r w:rsidRPr="002B36F2">
        <w:rPr>
          <w:spacing w:val="-1"/>
        </w:rPr>
        <w:t>е</w:t>
      </w:r>
      <w:r w:rsidRPr="002B36F2">
        <w:t>ний</w:t>
      </w:r>
      <w:r w:rsidRPr="002B36F2">
        <w:rPr>
          <w:spacing w:val="7"/>
        </w:rPr>
        <w:t xml:space="preserve"> </w:t>
      </w:r>
      <w:r w:rsidRPr="002B36F2">
        <w:rPr>
          <w:spacing w:val="-5"/>
        </w:rPr>
        <w:t>у</w:t>
      </w:r>
      <w:r w:rsidRPr="002B36F2">
        <w:t>р</w:t>
      </w:r>
      <w:r w:rsidRPr="002B36F2">
        <w:rPr>
          <w:spacing w:val="-1"/>
        </w:rPr>
        <w:t>а</w:t>
      </w:r>
      <w:r w:rsidRPr="002B36F2">
        <w:t>вн</w:t>
      </w:r>
      <w:r w:rsidRPr="002B36F2">
        <w:rPr>
          <w:spacing w:val="-1"/>
        </w:rPr>
        <w:t>е</w:t>
      </w:r>
      <w:r w:rsidRPr="002B36F2">
        <w:t>ний</w:t>
      </w:r>
      <w:r w:rsidRPr="002B36F2">
        <w:rPr>
          <w:spacing w:val="5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е</w:t>
      </w:r>
      <w:r w:rsidRPr="002B36F2">
        <w:t>н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4"/>
        </w:rPr>
        <w:t xml:space="preserve"> </w:t>
      </w:r>
      <w:r w:rsidRPr="002B36F2">
        <w:t>с</w:t>
      </w:r>
      <w:r w:rsidRPr="002B36F2">
        <w:rPr>
          <w:spacing w:val="3"/>
        </w:rPr>
        <w:t xml:space="preserve"> </w:t>
      </w:r>
      <w:r w:rsidRPr="002B36F2">
        <w:t>д</w:t>
      </w:r>
      <w:r w:rsidRPr="002B36F2">
        <w:rPr>
          <w:spacing w:val="4"/>
        </w:rPr>
        <w:t>в</w:t>
      </w:r>
      <w:r w:rsidRPr="002B36F2">
        <w:rPr>
          <w:spacing w:val="-5"/>
        </w:rPr>
        <w:t>у</w:t>
      </w:r>
      <w:r w:rsidRPr="002B36F2">
        <w:rPr>
          <w:spacing w:val="1"/>
        </w:rPr>
        <w:t>м</w:t>
      </w:r>
      <w:r w:rsidRPr="002B36F2">
        <w:t>я п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еме</w:t>
      </w:r>
      <w:r w:rsidRPr="002B36F2">
        <w:t>нны</w:t>
      </w:r>
      <w:r w:rsidRPr="002B36F2">
        <w:rPr>
          <w:spacing w:val="-2"/>
        </w:rPr>
        <w:t>м</w:t>
      </w:r>
      <w:r w:rsidRPr="002B36F2">
        <w:t xml:space="preserve">и и 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rPr>
          <w:spacing w:val="-1"/>
        </w:rPr>
        <w:t>ем</w:t>
      </w:r>
      <w:r w:rsidRPr="002B36F2">
        <w:t>.</w:t>
      </w:r>
    </w:p>
    <w:p w:rsidR="00E608F9" w:rsidRPr="002B36F2" w:rsidRDefault="00E608F9" w:rsidP="007307D7">
      <w:pPr>
        <w:pStyle w:val="a3"/>
        <w:numPr>
          <w:ilvl w:val="0"/>
          <w:numId w:val="3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н</w:t>
      </w:r>
      <w:r w:rsidRPr="002B36F2">
        <w:rPr>
          <w:spacing w:val="-1"/>
        </w:rPr>
        <w:t>а</w:t>
      </w:r>
      <w:r w:rsidRPr="002B36F2">
        <w:rPr>
          <w:spacing w:val="2"/>
        </w:rPr>
        <w:t>х</w:t>
      </w:r>
      <w:r w:rsidRPr="002B36F2">
        <w:t>о</w:t>
      </w:r>
      <w:r w:rsidRPr="002B36F2">
        <w:rPr>
          <w:spacing w:val="-3"/>
        </w:rPr>
        <w:t>д</w:t>
      </w:r>
      <w:r w:rsidRPr="002B36F2">
        <w:t>ить</w:t>
      </w:r>
      <w:r w:rsidRPr="002B36F2">
        <w:rPr>
          <w:spacing w:val="-2"/>
        </w:rPr>
        <w:t xml:space="preserve"> </w:t>
      </w:r>
      <w:r w:rsidRPr="002B36F2">
        <w:t>при</w:t>
      </w:r>
      <w:r w:rsidRPr="002B36F2">
        <w:rPr>
          <w:spacing w:val="-3"/>
        </w:rPr>
        <w:t>б</w:t>
      </w:r>
      <w:r w:rsidRPr="002B36F2">
        <w:t>л</w:t>
      </w:r>
      <w:r w:rsidRPr="002B36F2">
        <w:rPr>
          <w:spacing w:val="1"/>
        </w:rPr>
        <w:t>и</w:t>
      </w:r>
      <w:r w:rsidRPr="002B36F2">
        <w:t>ж</w:t>
      </w:r>
      <w:r w:rsidRPr="002B36F2">
        <w:rPr>
          <w:spacing w:val="-2"/>
        </w:rPr>
        <w:t>е</w:t>
      </w:r>
      <w:r w:rsidRPr="002B36F2">
        <w:t>нн</w:t>
      </w:r>
      <w:r w:rsidRPr="002B36F2">
        <w:rPr>
          <w:spacing w:val="-3"/>
        </w:rPr>
        <w:t>ы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2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rPr>
          <w:spacing w:val="-1"/>
        </w:rPr>
        <w:t>а</w:t>
      </w:r>
      <w:r w:rsidRPr="002B36F2">
        <w:t>вн</w:t>
      </w:r>
      <w:r w:rsidRPr="002B36F2">
        <w:rPr>
          <w:spacing w:val="-1"/>
        </w:rPr>
        <w:t>е</w:t>
      </w:r>
      <w:r w:rsidRPr="002B36F2">
        <w:t>ний и</w:t>
      </w:r>
      <w:r w:rsidRPr="002B36F2">
        <w:rPr>
          <w:spacing w:val="-2"/>
        </w:rPr>
        <w:t xml:space="preserve"> </w:t>
      </w:r>
      <w:r w:rsidRPr="002B36F2">
        <w:t>их</w:t>
      </w:r>
      <w:r w:rsidRPr="002B36F2">
        <w:rPr>
          <w:spacing w:val="2"/>
        </w:rPr>
        <w:t xml:space="preserve"> </w:t>
      </w:r>
      <w:r w:rsidRPr="002B36F2">
        <w:rPr>
          <w:spacing w:val="-4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>, и</w:t>
      </w:r>
      <w:r w:rsidRPr="002B36F2">
        <w:rPr>
          <w:spacing w:val="-1"/>
        </w:rPr>
        <w:t>с</w:t>
      </w:r>
      <w:r w:rsidRPr="002B36F2">
        <w:t>поль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t>я г</w:t>
      </w:r>
      <w:r w:rsidRPr="002B36F2">
        <w:rPr>
          <w:spacing w:val="2"/>
        </w:rPr>
        <w:t>р</w:t>
      </w:r>
      <w:r w:rsidRPr="002B36F2">
        <w:rPr>
          <w:spacing w:val="-1"/>
        </w:rPr>
        <w:t>а</w:t>
      </w:r>
      <w:r w:rsidRPr="002B36F2">
        <w:t>ф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 xml:space="preserve">кий </w:t>
      </w:r>
      <w:r w:rsidRPr="002B36F2">
        <w:rPr>
          <w:spacing w:val="-1"/>
        </w:rPr>
        <w:t>ме</w:t>
      </w:r>
      <w:r w:rsidRPr="002B36F2">
        <w:t>тод;</w:t>
      </w:r>
    </w:p>
    <w:p w:rsidR="00E608F9" w:rsidRPr="002B36F2" w:rsidRDefault="00E608F9" w:rsidP="007307D7">
      <w:pPr>
        <w:pStyle w:val="a3"/>
        <w:numPr>
          <w:ilvl w:val="0"/>
          <w:numId w:val="3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а</w:t>
      </w:r>
      <w:r w:rsidRPr="002B36F2">
        <w:t xml:space="preserve">ть </w:t>
      </w:r>
      <w:r w:rsidRPr="002B36F2">
        <w:rPr>
          <w:spacing w:val="29"/>
        </w:rPr>
        <w:t xml:space="preserve"> </w:t>
      </w:r>
      <w:r w:rsidRPr="002B36F2">
        <w:rPr>
          <w:spacing w:val="-5"/>
        </w:rPr>
        <w:t>у</w:t>
      </w:r>
      <w:r w:rsidRPr="002B36F2">
        <w:t>р</w:t>
      </w:r>
      <w:r w:rsidRPr="002B36F2">
        <w:rPr>
          <w:spacing w:val="1"/>
        </w:rPr>
        <w:t>а</w:t>
      </w:r>
      <w:r w:rsidRPr="002B36F2">
        <w:t>вн</w:t>
      </w:r>
      <w:r w:rsidRPr="002B36F2">
        <w:rPr>
          <w:spacing w:val="-1"/>
        </w:rPr>
        <w:t>е</w:t>
      </w:r>
      <w:r w:rsidRPr="002B36F2">
        <w:t xml:space="preserve">ния, </w:t>
      </w:r>
      <w:r w:rsidRPr="002B36F2">
        <w:rPr>
          <w:spacing w:val="26"/>
        </w:rPr>
        <w:t xml:space="preserve"> </w:t>
      </w:r>
      <w:r w:rsidRPr="002B36F2">
        <w:t>н</w:t>
      </w:r>
      <w:r w:rsidRPr="002B36F2">
        <w:rPr>
          <w:spacing w:val="-4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е</w:t>
      </w:r>
      <w:r w:rsidRPr="002B36F2">
        <w:t>н</w:t>
      </w:r>
      <w:r w:rsidRPr="002B36F2">
        <w:rPr>
          <w:spacing w:val="-1"/>
        </w:rPr>
        <w:t>с</w:t>
      </w:r>
      <w:r w:rsidRPr="002B36F2">
        <w:t xml:space="preserve">тва </w:t>
      </w:r>
      <w:r w:rsidRPr="002B36F2">
        <w:rPr>
          <w:spacing w:val="24"/>
        </w:rPr>
        <w:t xml:space="preserve"> </w:t>
      </w:r>
      <w:r w:rsidRPr="002B36F2">
        <w:t xml:space="preserve">и </w:t>
      </w:r>
      <w:r w:rsidRPr="002B36F2">
        <w:rPr>
          <w:spacing w:val="27"/>
        </w:rPr>
        <w:t xml:space="preserve"> </w:t>
      </w:r>
      <w:r w:rsidRPr="002B36F2">
        <w:rPr>
          <w:spacing w:val="2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 xml:space="preserve">ы </w:t>
      </w:r>
      <w:r w:rsidRPr="002B36F2">
        <w:rPr>
          <w:spacing w:val="28"/>
        </w:rPr>
        <w:t xml:space="preserve"> </w:t>
      </w:r>
      <w:r w:rsidRPr="002B36F2">
        <w:t xml:space="preserve">с </w:t>
      </w:r>
      <w:r w:rsidRPr="002B36F2">
        <w:rPr>
          <w:spacing w:val="25"/>
        </w:rPr>
        <w:t xml:space="preserve"> </w:t>
      </w:r>
      <w:r w:rsidRPr="002B36F2">
        <w:t>при</w:t>
      </w:r>
      <w:r w:rsidRPr="002B36F2">
        <w:rPr>
          <w:spacing w:val="-1"/>
        </w:rPr>
        <w:t>ме</w:t>
      </w:r>
      <w:r w:rsidRPr="002B36F2">
        <w:t>н</w:t>
      </w:r>
      <w:r w:rsidRPr="002B36F2">
        <w:rPr>
          <w:spacing w:val="-1"/>
        </w:rPr>
        <w:t>е</w:t>
      </w:r>
      <w:r w:rsidRPr="002B36F2">
        <w:t>ни</w:t>
      </w:r>
      <w:r w:rsidRPr="002B36F2">
        <w:rPr>
          <w:spacing w:val="-1"/>
        </w:rPr>
        <w:t>е</w:t>
      </w:r>
      <w:r w:rsidRPr="002B36F2">
        <w:t xml:space="preserve">м </w:t>
      </w:r>
      <w:r w:rsidRPr="002B36F2">
        <w:rPr>
          <w:spacing w:val="25"/>
        </w:rPr>
        <w:t xml:space="preserve"> </w:t>
      </w:r>
      <w:r w:rsidRPr="002B36F2">
        <w:t>гр</w:t>
      </w:r>
      <w:r w:rsidRPr="002B36F2">
        <w:rPr>
          <w:spacing w:val="-1"/>
        </w:rPr>
        <w:t>а</w:t>
      </w:r>
      <w:r w:rsidRPr="002B36F2">
        <w:t>ф</w:t>
      </w:r>
      <w:r w:rsidRPr="002B36F2">
        <w:rPr>
          <w:spacing w:val="-1"/>
        </w:rPr>
        <w:t>ичес</w:t>
      </w:r>
      <w:r w:rsidRPr="002B36F2">
        <w:t xml:space="preserve">ких </w:t>
      </w:r>
      <w:r w:rsidRPr="002B36F2">
        <w:rPr>
          <w:spacing w:val="28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 xml:space="preserve">й, </w:t>
      </w:r>
      <w:r w:rsidRPr="002B36F2">
        <w:rPr>
          <w:spacing w:val="-1"/>
        </w:rPr>
        <w:t>с</w:t>
      </w:r>
      <w:r w:rsidRPr="002B36F2">
        <w:t>вой</w:t>
      </w:r>
      <w:r w:rsidRPr="002B36F2">
        <w:rPr>
          <w:spacing w:val="-1"/>
        </w:rPr>
        <w:t>с</w:t>
      </w:r>
      <w:r w:rsidRPr="002B36F2">
        <w:t xml:space="preserve">тв </w:t>
      </w:r>
      <w:r w:rsidRPr="002B36F2">
        <w:rPr>
          <w:spacing w:val="2"/>
        </w:rPr>
        <w:t>ф</w:t>
      </w:r>
      <w:r w:rsidRPr="002B36F2">
        <w:rPr>
          <w:spacing w:val="-5"/>
        </w:rPr>
        <w:t>у</w:t>
      </w:r>
      <w:r w:rsidRPr="002B36F2">
        <w:t>нкций,</w:t>
      </w:r>
      <w:r w:rsidRPr="002B36F2">
        <w:rPr>
          <w:spacing w:val="-3"/>
        </w:rPr>
        <w:t xml:space="preserve"> </w:t>
      </w:r>
      <w:r w:rsidRPr="002B36F2">
        <w:t>про</w:t>
      </w:r>
      <w:r w:rsidRPr="002B36F2">
        <w:rPr>
          <w:spacing w:val="-2"/>
        </w:rPr>
        <w:t>и</w:t>
      </w:r>
      <w:r w:rsidRPr="002B36F2">
        <w:t>зводно</w:t>
      </w:r>
      <w:r w:rsidRPr="002B36F2">
        <w:rPr>
          <w:spacing w:val="-2"/>
        </w:rPr>
        <w:t>й</w:t>
      </w:r>
      <w:r w:rsidRPr="002B36F2">
        <w:t>;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и</w:t>
      </w:r>
      <w:r w:rsidRPr="002B36F2">
        <w:rPr>
          <w:spacing w:val="-1"/>
        </w:rPr>
        <w:t>с</w:t>
      </w:r>
      <w:r w:rsidRPr="002B36F2">
        <w:t>пользова</w:t>
      </w:r>
      <w:r w:rsidRPr="002B36F2">
        <w:rPr>
          <w:spacing w:val="1"/>
        </w:rPr>
        <w:t>т</w:t>
      </w:r>
      <w:r w:rsidRPr="002B36F2">
        <w:t>ь</w:t>
      </w:r>
      <w:r w:rsidRPr="002B36F2">
        <w:rPr>
          <w:spacing w:val="4"/>
        </w:rPr>
        <w:t xml:space="preserve"> </w:t>
      </w:r>
      <w:r w:rsidRPr="002B36F2">
        <w:rPr>
          <w:spacing w:val="-2"/>
        </w:rPr>
        <w:t>п</w:t>
      </w:r>
      <w:r w:rsidRPr="002B36F2">
        <w:t>риобр</w:t>
      </w:r>
      <w:r w:rsidRPr="002B36F2">
        <w:rPr>
          <w:spacing w:val="-4"/>
        </w:rPr>
        <w:t>е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нные</w:t>
      </w:r>
      <w:r w:rsidRPr="002B36F2">
        <w:rPr>
          <w:spacing w:val="3"/>
        </w:rPr>
        <w:t xml:space="preserve"> </w:t>
      </w:r>
      <w:r w:rsidRPr="002B36F2">
        <w:t>зна</w:t>
      </w:r>
      <w:r w:rsidRPr="002B36F2">
        <w:rPr>
          <w:spacing w:val="1"/>
        </w:rPr>
        <w:t>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ум</w:t>
      </w:r>
      <w:r w:rsidRPr="002B36F2">
        <w:rPr>
          <w:spacing w:val="-2"/>
        </w:rPr>
        <w:t>ен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в</w:t>
      </w:r>
      <w:r w:rsidRPr="002B36F2">
        <w:rPr>
          <w:spacing w:val="4"/>
        </w:rPr>
        <w:t xml:space="preserve"> </w:t>
      </w:r>
      <w:r w:rsidRPr="002B36F2">
        <w:t>пра</w:t>
      </w:r>
      <w:r w:rsidRPr="002B36F2">
        <w:rPr>
          <w:spacing w:val="-2"/>
        </w:rPr>
        <w:t>к</w:t>
      </w:r>
      <w:r w:rsidRPr="002B36F2">
        <w:rPr>
          <w:spacing w:val="1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5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5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пов</w:t>
      </w:r>
      <w:r w:rsidRPr="002B36F2">
        <w:rPr>
          <w:spacing w:val="-1"/>
        </w:rPr>
        <w:t>се</w:t>
      </w:r>
      <w:r w:rsidRPr="002B36F2">
        <w:t>д</w:t>
      </w:r>
      <w:r w:rsidRPr="002B36F2">
        <w:rPr>
          <w:spacing w:val="-2"/>
        </w:rPr>
        <w:t>н</w:t>
      </w:r>
      <w:r w:rsidRPr="002B36F2">
        <w:rPr>
          <w:spacing w:val="-1"/>
        </w:rPr>
        <w:t>е</w:t>
      </w:r>
      <w:r w:rsidRPr="002B36F2">
        <w:t xml:space="preserve">вной </w:t>
      </w:r>
      <w:r w:rsidRPr="002B36F2">
        <w:rPr>
          <w:spacing w:val="-4"/>
        </w:rPr>
        <w:t>ж</w:t>
      </w:r>
      <w:r w:rsidRPr="002B36F2">
        <w:t>изни</w:t>
      </w:r>
      <w:r w:rsidRPr="002B36F2">
        <w:rPr>
          <w:spacing w:val="2"/>
        </w:rPr>
        <w:t xml:space="preserve"> </w:t>
      </w:r>
      <w:r w:rsidRPr="002B36F2">
        <w:rPr>
          <w:b w:val="0"/>
          <w:bCs w:val="0"/>
        </w:rPr>
        <w:t>для:</w:t>
      </w:r>
    </w:p>
    <w:p w:rsidR="00E608F9" w:rsidRPr="002B36F2" w:rsidRDefault="00E608F9" w:rsidP="007307D7">
      <w:pPr>
        <w:pStyle w:val="a3"/>
        <w:numPr>
          <w:ilvl w:val="0"/>
          <w:numId w:val="3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по</w:t>
      </w:r>
      <w:r w:rsidRPr="002B36F2">
        <w:rPr>
          <w:spacing w:val="-1"/>
        </w:rPr>
        <w:t>с</w:t>
      </w:r>
      <w:r w:rsidRPr="002B36F2">
        <w:t>тро</w:t>
      </w:r>
      <w:r w:rsidRPr="002B36F2">
        <w:rPr>
          <w:spacing w:val="-1"/>
        </w:rPr>
        <w:t>е</w:t>
      </w:r>
      <w:r w:rsidRPr="002B36F2">
        <w:t>ния и</w:t>
      </w:r>
      <w:r w:rsidRPr="002B36F2">
        <w:rPr>
          <w:spacing w:val="-2"/>
        </w:rPr>
        <w:t xml:space="preserve"> </w:t>
      </w:r>
      <w:r w:rsidRPr="002B36F2">
        <w:t>и</w:t>
      </w:r>
      <w:r w:rsidRPr="002B36F2">
        <w:rPr>
          <w:spacing w:val="-1"/>
        </w:rPr>
        <w:t>сс</w:t>
      </w:r>
      <w:r w:rsidRPr="002B36F2">
        <w:t>л</w:t>
      </w:r>
      <w:r w:rsidRPr="002B36F2">
        <w:rPr>
          <w:spacing w:val="-1"/>
        </w:rPr>
        <w:t>е</w:t>
      </w:r>
      <w:r w:rsidRPr="002B36F2">
        <w:t>дования про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3"/>
        </w:rPr>
        <w:t>ш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ма</w:t>
      </w:r>
      <w:r w:rsidRPr="002B36F2">
        <w:t>т</w:t>
      </w:r>
      <w:r w:rsidRPr="002B36F2">
        <w:rPr>
          <w:spacing w:val="-1"/>
        </w:rPr>
        <w:t>ема</w:t>
      </w:r>
      <w:r w:rsidRPr="002B36F2">
        <w:t>ти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м</w:t>
      </w:r>
      <w:r w:rsidRPr="002B36F2">
        <w:t>од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й;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ум</w:t>
      </w:r>
      <w:r w:rsidRPr="002B36F2">
        <w:rPr>
          <w:spacing w:val="-2"/>
        </w:rPr>
        <w:t>е</w:t>
      </w:r>
      <w:r w:rsidRPr="002B36F2">
        <w:rPr>
          <w:spacing w:val="1"/>
        </w:rPr>
        <w:t>т</w:t>
      </w:r>
      <w:r w:rsidRPr="002B36F2">
        <w:t>ь</w:t>
      </w:r>
    </w:p>
    <w:p w:rsidR="00E608F9" w:rsidRPr="002B36F2" w:rsidRDefault="00E608F9" w:rsidP="00E608F9">
      <w:pPr>
        <w:kinsoku w:val="0"/>
        <w:overflowPunct w:val="0"/>
        <w:ind w:firstLine="680"/>
        <w:jc w:val="both"/>
      </w:pPr>
      <w:r w:rsidRPr="002B36F2">
        <w:rPr>
          <w:b/>
          <w:bCs/>
        </w:rPr>
        <w:t>Эле</w:t>
      </w:r>
      <w:r w:rsidRPr="002B36F2">
        <w:rPr>
          <w:b/>
          <w:bCs/>
          <w:spacing w:val="-1"/>
        </w:rPr>
        <w:t>ме</w:t>
      </w:r>
      <w:r w:rsidRPr="002B36F2">
        <w:rPr>
          <w:b/>
          <w:bCs/>
        </w:rPr>
        <w:t>н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</w:rPr>
        <w:t>ы комбин</w:t>
      </w:r>
      <w:r w:rsidRPr="002B36F2">
        <w:rPr>
          <w:b/>
          <w:bCs/>
          <w:spacing w:val="-3"/>
        </w:rPr>
        <w:t>а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  <w:spacing w:val="-3"/>
        </w:rPr>
        <w:t>о</w:t>
      </w:r>
      <w:r w:rsidRPr="002B36F2">
        <w:rPr>
          <w:b/>
          <w:bCs/>
          <w:spacing w:val="3"/>
        </w:rPr>
        <w:t>р</w:t>
      </w:r>
      <w:r w:rsidRPr="002B36F2">
        <w:rPr>
          <w:b/>
          <w:bCs/>
        </w:rPr>
        <w:t>и</w:t>
      </w:r>
      <w:r w:rsidRPr="002B36F2">
        <w:rPr>
          <w:b/>
          <w:bCs/>
          <w:spacing w:val="-2"/>
        </w:rPr>
        <w:t>к</w:t>
      </w:r>
      <w:r w:rsidRPr="002B36F2">
        <w:rPr>
          <w:b/>
          <w:bCs/>
        </w:rPr>
        <w:t xml:space="preserve">и, 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  <w:spacing w:val="-3"/>
        </w:rPr>
        <w:t>а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</w:rPr>
        <w:t>и</w:t>
      </w:r>
      <w:r w:rsidRPr="002B36F2">
        <w:rPr>
          <w:b/>
          <w:bCs/>
          <w:spacing w:val="-4"/>
        </w:rPr>
        <w:t>с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</w:rPr>
        <w:t>и</w:t>
      </w:r>
      <w:r w:rsidRPr="002B36F2">
        <w:rPr>
          <w:b/>
          <w:bCs/>
          <w:spacing w:val="-2"/>
        </w:rPr>
        <w:t>к</w:t>
      </w:r>
      <w:r w:rsidRPr="002B36F2">
        <w:rPr>
          <w:b/>
          <w:bCs/>
        </w:rPr>
        <w:t>и и</w:t>
      </w:r>
      <w:r w:rsidRPr="002B36F2">
        <w:rPr>
          <w:b/>
          <w:bCs/>
          <w:spacing w:val="-2"/>
        </w:rPr>
        <w:t xml:space="preserve"> 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  <w:spacing w:val="-4"/>
        </w:rPr>
        <w:t>е</w:t>
      </w:r>
      <w:r w:rsidRPr="002B36F2">
        <w:rPr>
          <w:b/>
          <w:bCs/>
        </w:rPr>
        <w:t>ории в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ро</w:t>
      </w:r>
      <w:r w:rsidRPr="002B36F2">
        <w:rPr>
          <w:b/>
          <w:bCs/>
          <w:spacing w:val="-3"/>
        </w:rPr>
        <w:t>я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</w:rPr>
        <w:t>но</w:t>
      </w:r>
      <w:r w:rsidRPr="002B36F2">
        <w:rPr>
          <w:b/>
          <w:bCs/>
          <w:spacing w:val="-4"/>
        </w:rPr>
        <w:t>с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</w:rPr>
        <w:t>и</w:t>
      </w:r>
    </w:p>
    <w:p w:rsidR="00E608F9" w:rsidRPr="002B36F2" w:rsidRDefault="00E608F9" w:rsidP="007307D7">
      <w:pPr>
        <w:pStyle w:val="a3"/>
        <w:numPr>
          <w:ilvl w:val="0"/>
          <w:numId w:val="3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а</w:t>
      </w:r>
      <w:r w:rsidRPr="002B36F2">
        <w:t>ть</w:t>
      </w:r>
      <w:r w:rsidRPr="002B36F2">
        <w:rPr>
          <w:spacing w:val="55"/>
        </w:rPr>
        <w:t xml:space="preserve"> </w:t>
      </w:r>
      <w:r w:rsidRPr="002B36F2">
        <w:t>про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йшие</w:t>
      </w:r>
      <w:r w:rsidRPr="002B36F2">
        <w:rPr>
          <w:spacing w:val="54"/>
        </w:rPr>
        <w:t xml:space="preserve"> </w:t>
      </w:r>
      <w:r w:rsidRPr="002B36F2">
        <w:t>к</w:t>
      </w:r>
      <w:r w:rsidRPr="002B36F2">
        <w:rPr>
          <w:spacing w:val="-3"/>
        </w:rPr>
        <w:t>о</w:t>
      </w:r>
      <w:r w:rsidRPr="002B36F2">
        <w:rPr>
          <w:spacing w:val="-1"/>
        </w:rPr>
        <w:t>м</w:t>
      </w:r>
      <w:r w:rsidRPr="002B36F2">
        <w:t>б</w:t>
      </w:r>
      <w:r w:rsidRPr="002B36F2">
        <w:rPr>
          <w:spacing w:val="1"/>
        </w:rPr>
        <w:t>и</w:t>
      </w:r>
      <w:r w:rsidRPr="002B36F2">
        <w:t>н</w:t>
      </w:r>
      <w:r w:rsidRPr="002B36F2">
        <w:rPr>
          <w:spacing w:val="-1"/>
        </w:rPr>
        <w:t>а</w:t>
      </w:r>
      <w:r w:rsidRPr="002B36F2">
        <w:t>торные</w:t>
      </w:r>
      <w:r w:rsidRPr="002B36F2">
        <w:rPr>
          <w:spacing w:val="53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ач</w:t>
      </w:r>
      <w:r w:rsidRPr="002B36F2">
        <w:t>и</w:t>
      </w:r>
      <w:r w:rsidRPr="002B36F2">
        <w:rPr>
          <w:spacing w:val="55"/>
        </w:rPr>
        <w:t xml:space="preserve"> </w:t>
      </w:r>
      <w:r w:rsidRPr="002B36F2">
        <w:rPr>
          <w:spacing w:val="-4"/>
        </w:rPr>
        <w:t>м</w:t>
      </w:r>
      <w:r w:rsidRPr="002B36F2">
        <w:rPr>
          <w:spacing w:val="-1"/>
        </w:rPr>
        <w:t>е</w:t>
      </w:r>
      <w:r w:rsidRPr="002B36F2">
        <w:t>тодом</w:t>
      </w:r>
      <w:r w:rsidRPr="002B36F2">
        <w:rPr>
          <w:spacing w:val="54"/>
        </w:rPr>
        <w:t xml:space="preserve"> </w:t>
      </w:r>
      <w:r w:rsidRPr="002B36F2">
        <w:t>п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t>бор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54"/>
        </w:rPr>
        <w:t xml:space="preserve"> </w:t>
      </w:r>
      <w:r w:rsidRPr="002B36F2">
        <w:t>а</w:t>
      </w:r>
      <w:r w:rsidRPr="002B36F2">
        <w:rPr>
          <w:spacing w:val="54"/>
        </w:rPr>
        <w:t xml:space="preserve"> </w:t>
      </w:r>
      <w:r w:rsidRPr="002B36F2">
        <w:t>т</w:t>
      </w:r>
      <w:r w:rsidRPr="002B36F2">
        <w:rPr>
          <w:spacing w:val="1"/>
        </w:rPr>
        <w:t>а</w:t>
      </w:r>
      <w:r w:rsidRPr="002B36F2">
        <w:t>кже</w:t>
      </w:r>
      <w:r w:rsidRPr="002B36F2">
        <w:rPr>
          <w:spacing w:val="53"/>
        </w:rPr>
        <w:t xml:space="preserve"> </w:t>
      </w:r>
      <w:r w:rsidRPr="002B36F2">
        <w:t>с</w:t>
      </w:r>
      <w:r w:rsidRPr="002B36F2">
        <w:rPr>
          <w:spacing w:val="54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пользов</w:t>
      </w:r>
      <w:r w:rsidRPr="002B36F2">
        <w:rPr>
          <w:spacing w:val="-2"/>
        </w:rPr>
        <w:t>ан</w:t>
      </w:r>
      <w:r w:rsidRPr="002B36F2">
        <w:t>и</w:t>
      </w:r>
      <w:r w:rsidRPr="002B36F2">
        <w:rPr>
          <w:spacing w:val="-1"/>
        </w:rPr>
        <w:t>е</w:t>
      </w:r>
      <w:r w:rsidRPr="002B36F2">
        <w:t>м изв</w:t>
      </w:r>
      <w:r w:rsidRPr="002B36F2">
        <w:rPr>
          <w:spacing w:val="-2"/>
        </w:rPr>
        <w:t>е</w:t>
      </w:r>
      <w:r w:rsidRPr="002B36F2">
        <w:rPr>
          <w:spacing w:val="-1"/>
        </w:rPr>
        <w:t>с</w:t>
      </w:r>
      <w:r w:rsidRPr="002B36F2">
        <w:t>тн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6"/>
        </w:rPr>
        <w:t xml:space="preserve"> </w:t>
      </w:r>
      <w:r w:rsidRPr="002B36F2">
        <w:t>фор</w:t>
      </w:r>
      <w:r w:rsidRPr="002B36F2">
        <w:rPr>
          <w:spacing w:val="1"/>
        </w:rPr>
        <w:t>м</w:t>
      </w:r>
      <w:r w:rsidRPr="002B36F2">
        <w:rPr>
          <w:spacing w:val="-8"/>
        </w:rPr>
        <w:t>у</w:t>
      </w:r>
      <w:r w:rsidRPr="002B36F2">
        <w:t>л,</w:t>
      </w:r>
      <w:r w:rsidRPr="002B36F2">
        <w:rPr>
          <w:spacing w:val="4"/>
        </w:rPr>
        <w:t xml:space="preserve"> </w:t>
      </w:r>
      <w:r w:rsidRPr="002B36F2">
        <w:t>тр</w:t>
      </w:r>
      <w:r w:rsidRPr="002B36F2">
        <w:rPr>
          <w:spacing w:val="1"/>
        </w:rPr>
        <w:t>е</w:t>
      </w:r>
      <w:r w:rsidRPr="002B36F2">
        <w:rPr>
          <w:spacing w:val="-5"/>
        </w:rPr>
        <w:t>у</w:t>
      </w:r>
      <w:r w:rsidRPr="002B36F2">
        <w:rPr>
          <w:spacing w:val="2"/>
        </w:rPr>
        <w:t>г</w:t>
      </w:r>
      <w:r w:rsidRPr="002B36F2">
        <w:t>ольника</w:t>
      </w:r>
      <w:r w:rsidRPr="002B36F2">
        <w:rPr>
          <w:spacing w:val="3"/>
        </w:rPr>
        <w:t xml:space="preserve"> </w:t>
      </w:r>
      <w:r w:rsidRPr="002B36F2">
        <w:t>П</w:t>
      </w:r>
      <w:r w:rsidRPr="002B36F2">
        <w:rPr>
          <w:spacing w:val="-2"/>
        </w:rPr>
        <w:t>а</w:t>
      </w:r>
      <w:r w:rsidRPr="002B36F2">
        <w:rPr>
          <w:spacing w:val="-1"/>
        </w:rPr>
        <w:t>с</w:t>
      </w:r>
      <w:r w:rsidRPr="002B36F2">
        <w:t>к</w:t>
      </w:r>
      <w:r w:rsidRPr="002B36F2">
        <w:rPr>
          <w:spacing w:val="-1"/>
        </w:rPr>
        <w:t>а</w:t>
      </w:r>
      <w:r w:rsidRPr="002B36F2">
        <w:t>ля;</w:t>
      </w:r>
      <w:r w:rsidRPr="002B36F2">
        <w:rPr>
          <w:spacing w:val="5"/>
        </w:rPr>
        <w:t xml:space="preserve"> </w:t>
      </w:r>
      <w:r w:rsidRPr="002B36F2">
        <w:t>в</w:t>
      </w:r>
      <w:r w:rsidRPr="002B36F2">
        <w:rPr>
          <w:spacing w:val="-1"/>
        </w:rPr>
        <w:t>ыч</w:t>
      </w:r>
      <w:r w:rsidRPr="002B36F2">
        <w:t>и</w:t>
      </w:r>
      <w:r w:rsidRPr="002B36F2">
        <w:rPr>
          <w:spacing w:val="-1"/>
        </w:rPr>
        <w:t>с</w:t>
      </w:r>
      <w:r w:rsidRPr="002B36F2">
        <w:t>лять</w:t>
      </w:r>
      <w:r w:rsidRPr="002B36F2">
        <w:rPr>
          <w:spacing w:val="5"/>
        </w:rPr>
        <w:t xml:space="preserve"> </w:t>
      </w:r>
      <w:r w:rsidRPr="002B36F2">
        <w:t>ко</w:t>
      </w:r>
      <w:r w:rsidRPr="002B36F2">
        <w:rPr>
          <w:spacing w:val="-3"/>
        </w:rPr>
        <w:t>э</w:t>
      </w:r>
      <w:r w:rsidRPr="002B36F2">
        <w:t>фф</w:t>
      </w:r>
      <w:r w:rsidRPr="002B36F2">
        <w:rPr>
          <w:spacing w:val="-2"/>
        </w:rPr>
        <w:t>и</w:t>
      </w:r>
      <w:r w:rsidRPr="002B36F2">
        <w:t>ци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ты</w:t>
      </w:r>
      <w:r w:rsidRPr="002B36F2">
        <w:rPr>
          <w:spacing w:val="1"/>
        </w:rPr>
        <w:t xml:space="preserve"> </w:t>
      </w:r>
      <w:r w:rsidRPr="002B36F2">
        <w:t>б</w:t>
      </w:r>
      <w:r w:rsidRPr="002B36F2">
        <w:rPr>
          <w:spacing w:val="1"/>
        </w:rPr>
        <w:t>и</w:t>
      </w:r>
      <w:r w:rsidRPr="002B36F2">
        <w:t>но</w:t>
      </w:r>
      <w:r w:rsidRPr="002B36F2">
        <w:rPr>
          <w:spacing w:val="-1"/>
        </w:rPr>
        <w:t>м</w:t>
      </w:r>
      <w:r w:rsidRPr="002B36F2">
        <w:t>а</w:t>
      </w:r>
      <w:r w:rsidRPr="002B36F2">
        <w:rPr>
          <w:spacing w:val="3"/>
        </w:rPr>
        <w:t xml:space="preserve"> </w:t>
      </w:r>
      <w:r w:rsidRPr="002B36F2">
        <w:t>Н</w:t>
      </w:r>
      <w:r w:rsidRPr="002B36F2">
        <w:rPr>
          <w:spacing w:val="-2"/>
        </w:rPr>
        <w:t>ь</w:t>
      </w:r>
      <w:r w:rsidRPr="002B36F2">
        <w:t>ютона</w:t>
      </w:r>
      <w:r w:rsidRPr="002B36F2">
        <w:rPr>
          <w:spacing w:val="1"/>
        </w:rPr>
        <w:t xml:space="preserve"> </w:t>
      </w:r>
      <w:r w:rsidRPr="002B36F2">
        <w:t>по</w:t>
      </w:r>
      <w:r w:rsidRPr="002B36F2">
        <w:rPr>
          <w:spacing w:val="2"/>
        </w:rPr>
        <w:t xml:space="preserve"> </w:t>
      </w:r>
      <w:r w:rsidRPr="002B36F2">
        <w:rPr>
          <w:spacing w:val="-2"/>
        </w:rPr>
        <w:t>ф</w:t>
      </w:r>
      <w:r w:rsidRPr="002B36F2">
        <w:t>ор</w:t>
      </w:r>
      <w:r w:rsidRPr="002B36F2">
        <w:rPr>
          <w:spacing w:val="1"/>
        </w:rPr>
        <w:t>м</w:t>
      </w:r>
      <w:r w:rsidRPr="002B36F2">
        <w:rPr>
          <w:spacing w:val="-5"/>
        </w:rPr>
        <w:t>у</w:t>
      </w:r>
      <w:r w:rsidRPr="002B36F2">
        <w:rPr>
          <w:spacing w:val="2"/>
        </w:rPr>
        <w:t>л</w:t>
      </w:r>
      <w:r w:rsidRPr="002B36F2">
        <w:t>е и с</w:t>
      </w:r>
      <w:r w:rsidRPr="002B36F2">
        <w:rPr>
          <w:spacing w:val="-1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пол</w:t>
      </w:r>
      <w:r w:rsidRPr="002B36F2">
        <w:rPr>
          <w:spacing w:val="-2"/>
        </w:rPr>
        <w:t>ь</w:t>
      </w:r>
      <w:r w:rsidRPr="002B36F2">
        <w:t>зов</w:t>
      </w:r>
      <w:r w:rsidRPr="002B36F2">
        <w:rPr>
          <w:spacing w:val="-2"/>
        </w:rPr>
        <w:t>а</w:t>
      </w:r>
      <w:r w:rsidRPr="002B36F2">
        <w:t>ни</w:t>
      </w:r>
      <w:r w:rsidRPr="002B36F2">
        <w:rPr>
          <w:spacing w:val="-1"/>
        </w:rPr>
        <w:t>е</w:t>
      </w:r>
      <w:r w:rsidRPr="002B36F2">
        <w:t>м</w:t>
      </w:r>
      <w:r w:rsidRPr="002B36F2">
        <w:rPr>
          <w:spacing w:val="-1"/>
        </w:rPr>
        <w:t xml:space="preserve"> </w:t>
      </w:r>
      <w:r w:rsidRPr="002B36F2">
        <w:t>тр</w:t>
      </w:r>
      <w:r w:rsidRPr="002B36F2">
        <w:rPr>
          <w:spacing w:val="-1"/>
        </w:rPr>
        <w:t>е</w:t>
      </w:r>
      <w:r w:rsidRPr="002B36F2">
        <w:rPr>
          <w:spacing w:val="-5"/>
        </w:rPr>
        <w:t>у</w:t>
      </w:r>
      <w:r w:rsidRPr="002B36F2">
        <w:rPr>
          <w:spacing w:val="2"/>
        </w:rPr>
        <w:t>г</w:t>
      </w:r>
      <w:r w:rsidRPr="002B36F2">
        <w:t>ольника</w:t>
      </w:r>
      <w:r w:rsidRPr="002B36F2">
        <w:rPr>
          <w:spacing w:val="-1"/>
        </w:rPr>
        <w:t xml:space="preserve"> </w:t>
      </w:r>
      <w:r w:rsidRPr="002B36F2">
        <w:t>П</w:t>
      </w:r>
      <w:r w:rsidRPr="002B36F2">
        <w:rPr>
          <w:spacing w:val="-2"/>
        </w:rPr>
        <w:t>а</w:t>
      </w:r>
      <w:r w:rsidRPr="002B36F2">
        <w:rPr>
          <w:spacing w:val="-1"/>
        </w:rPr>
        <w:t>с</w:t>
      </w:r>
      <w:r w:rsidRPr="002B36F2">
        <w:t>к</w:t>
      </w:r>
      <w:r w:rsidRPr="002B36F2">
        <w:rPr>
          <w:spacing w:val="-1"/>
        </w:rPr>
        <w:t>а</w:t>
      </w:r>
      <w:r w:rsidRPr="002B36F2">
        <w:t>ля;</w:t>
      </w:r>
    </w:p>
    <w:p w:rsidR="00E608F9" w:rsidRPr="002B36F2" w:rsidRDefault="00E608F9" w:rsidP="007307D7">
      <w:pPr>
        <w:pStyle w:val="a3"/>
        <w:numPr>
          <w:ilvl w:val="0"/>
          <w:numId w:val="3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в</w:t>
      </w:r>
      <w:r w:rsidRPr="002B36F2">
        <w:rPr>
          <w:spacing w:val="-1"/>
        </w:rPr>
        <w:t>ыч</w:t>
      </w:r>
      <w:r w:rsidRPr="002B36F2">
        <w:t>и</w:t>
      </w:r>
      <w:r w:rsidRPr="002B36F2">
        <w:rPr>
          <w:spacing w:val="-1"/>
        </w:rPr>
        <w:t>с</w:t>
      </w:r>
      <w:r w:rsidRPr="002B36F2">
        <w:t>лять в</w:t>
      </w:r>
      <w:r w:rsidRPr="002B36F2">
        <w:rPr>
          <w:spacing w:val="-2"/>
        </w:rPr>
        <w:t>е</w:t>
      </w:r>
      <w:r w:rsidRPr="002B36F2">
        <w:t>роятно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-2"/>
        </w:rPr>
        <w:t xml:space="preserve"> </w:t>
      </w:r>
      <w:r w:rsidRPr="002B36F2">
        <w:rPr>
          <w:spacing w:val="-1"/>
        </w:rPr>
        <w:t>с</w:t>
      </w:r>
      <w:r w:rsidRPr="002B36F2">
        <w:t>обыт</w:t>
      </w:r>
      <w:r w:rsidRPr="002B36F2">
        <w:rPr>
          <w:spacing w:val="1"/>
        </w:rPr>
        <w:t>и</w:t>
      </w:r>
      <w:r w:rsidRPr="002B36F2">
        <w:t>й на</w:t>
      </w:r>
      <w:r w:rsidRPr="002B36F2">
        <w:rPr>
          <w:spacing w:val="-1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нове</w:t>
      </w:r>
      <w:r w:rsidRPr="002B36F2">
        <w:rPr>
          <w:spacing w:val="-2"/>
        </w:rPr>
        <w:t xml:space="preserve"> </w:t>
      </w:r>
      <w:r w:rsidRPr="002B36F2">
        <w:t>по</w:t>
      </w:r>
      <w:r w:rsidRPr="002B36F2">
        <w:rPr>
          <w:spacing w:val="-3"/>
        </w:rPr>
        <w:t>д</w:t>
      </w:r>
      <w:r w:rsidRPr="002B36F2">
        <w:rPr>
          <w:spacing w:val="-1"/>
        </w:rPr>
        <w:t>сче</w:t>
      </w:r>
      <w:r w:rsidRPr="002B36F2">
        <w:t>та</w:t>
      </w:r>
      <w:r w:rsidRPr="002B36F2">
        <w:rPr>
          <w:spacing w:val="-1"/>
        </w:rPr>
        <w:t xml:space="preserve"> ч</w:t>
      </w:r>
      <w:r w:rsidRPr="002B36F2">
        <w:t>и</w:t>
      </w:r>
      <w:r w:rsidRPr="002B36F2">
        <w:rPr>
          <w:spacing w:val="-1"/>
        </w:rPr>
        <w:t>с</w:t>
      </w:r>
      <w:r w:rsidRPr="002B36F2">
        <w:rPr>
          <w:spacing w:val="2"/>
        </w:rPr>
        <w:t>л</w:t>
      </w:r>
      <w:r w:rsidRPr="002B36F2">
        <w:t>а</w:t>
      </w:r>
      <w:r w:rsidRPr="002B36F2">
        <w:rPr>
          <w:spacing w:val="-1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rPr>
          <w:spacing w:val="2"/>
        </w:rPr>
        <w:t>х</w:t>
      </w:r>
      <w:r w:rsidRPr="002B36F2">
        <w:t xml:space="preserve">одов </w:t>
      </w:r>
      <w:r w:rsidRPr="002B36F2">
        <w:rPr>
          <w:spacing w:val="-1"/>
        </w:rPr>
        <w:t>(</w:t>
      </w:r>
      <w:r w:rsidRPr="002B36F2">
        <w:t>про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йшие</w:t>
      </w:r>
      <w:r w:rsidRPr="002B36F2">
        <w:rPr>
          <w:spacing w:val="-1"/>
        </w:rPr>
        <w:t xml:space="preserve"> с</w:t>
      </w:r>
      <w:r w:rsidRPr="002B36F2">
        <w:rPr>
          <w:spacing w:val="2"/>
        </w:rPr>
        <w:t>л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</w:t>
      </w:r>
      <w:r w:rsidRPr="002B36F2">
        <w:t>и);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и</w:t>
      </w:r>
      <w:r w:rsidRPr="002B36F2">
        <w:rPr>
          <w:spacing w:val="-1"/>
        </w:rPr>
        <w:t>с</w:t>
      </w:r>
      <w:r w:rsidRPr="002B36F2">
        <w:t>пользова</w:t>
      </w:r>
      <w:r w:rsidRPr="002B36F2">
        <w:rPr>
          <w:spacing w:val="1"/>
        </w:rPr>
        <w:t>т</w:t>
      </w:r>
      <w:r w:rsidRPr="002B36F2">
        <w:t>ь</w:t>
      </w:r>
      <w:r w:rsidRPr="002B36F2">
        <w:rPr>
          <w:spacing w:val="4"/>
        </w:rPr>
        <w:t xml:space="preserve"> </w:t>
      </w:r>
      <w:r w:rsidRPr="002B36F2">
        <w:rPr>
          <w:spacing w:val="-2"/>
        </w:rPr>
        <w:t>п</w:t>
      </w:r>
      <w:r w:rsidRPr="002B36F2">
        <w:t>риобр</w:t>
      </w:r>
      <w:r w:rsidRPr="002B36F2">
        <w:rPr>
          <w:spacing w:val="-4"/>
        </w:rPr>
        <w:t>е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нные</w:t>
      </w:r>
      <w:r w:rsidRPr="002B36F2">
        <w:rPr>
          <w:spacing w:val="3"/>
        </w:rPr>
        <w:t xml:space="preserve"> </w:t>
      </w:r>
      <w:r w:rsidRPr="002B36F2">
        <w:t>зна</w:t>
      </w:r>
      <w:r w:rsidRPr="002B36F2">
        <w:rPr>
          <w:spacing w:val="1"/>
        </w:rPr>
        <w:t>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ум</w:t>
      </w:r>
      <w:r w:rsidRPr="002B36F2">
        <w:rPr>
          <w:spacing w:val="-2"/>
        </w:rPr>
        <w:t>ен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в</w:t>
      </w:r>
      <w:r w:rsidRPr="002B36F2">
        <w:rPr>
          <w:spacing w:val="4"/>
        </w:rPr>
        <w:t xml:space="preserve"> </w:t>
      </w:r>
      <w:r w:rsidRPr="002B36F2">
        <w:t>пра</w:t>
      </w:r>
      <w:r w:rsidRPr="002B36F2">
        <w:rPr>
          <w:spacing w:val="-2"/>
        </w:rPr>
        <w:t>к</w:t>
      </w:r>
      <w:r w:rsidRPr="002B36F2">
        <w:rPr>
          <w:spacing w:val="1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5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5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пов</w:t>
      </w:r>
      <w:r w:rsidRPr="002B36F2">
        <w:rPr>
          <w:spacing w:val="-1"/>
        </w:rPr>
        <w:t>се</w:t>
      </w:r>
      <w:r w:rsidRPr="002B36F2">
        <w:t>д</w:t>
      </w:r>
      <w:r w:rsidRPr="002B36F2">
        <w:rPr>
          <w:spacing w:val="-2"/>
        </w:rPr>
        <w:t>н</w:t>
      </w:r>
      <w:r w:rsidRPr="002B36F2">
        <w:rPr>
          <w:spacing w:val="-1"/>
        </w:rPr>
        <w:t>е</w:t>
      </w:r>
      <w:r w:rsidRPr="002B36F2">
        <w:t xml:space="preserve">вной </w:t>
      </w:r>
      <w:r w:rsidRPr="002B36F2">
        <w:rPr>
          <w:spacing w:val="-4"/>
        </w:rPr>
        <w:t>ж</w:t>
      </w:r>
      <w:r w:rsidRPr="002B36F2">
        <w:t>изни</w:t>
      </w:r>
      <w:r w:rsidRPr="002B36F2">
        <w:rPr>
          <w:spacing w:val="2"/>
        </w:rPr>
        <w:t xml:space="preserve"> </w:t>
      </w:r>
      <w:r w:rsidRPr="002B36F2">
        <w:rPr>
          <w:b w:val="0"/>
          <w:bCs w:val="0"/>
        </w:rPr>
        <w:t>для:</w:t>
      </w:r>
    </w:p>
    <w:p w:rsidR="00E608F9" w:rsidRPr="002B36F2" w:rsidRDefault="00E608F9" w:rsidP="007307D7">
      <w:pPr>
        <w:pStyle w:val="a3"/>
        <w:numPr>
          <w:ilvl w:val="0"/>
          <w:numId w:val="3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за</w:t>
      </w:r>
      <w:r w:rsidRPr="002B36F2">
        <w:rPr>
          <w:spacing w:val="32"/>
        </w:rPr>
        <w:t xml:space="preserve"> </w:t>
      </w:r>
      <w:r w:rsidRPr="002B36F2">
        <w:t>р</w:t>
      </w:r>
      <w:r w:rsidRPr="002B36F2">
        <w:rPr>
          <w:spacing w:val="-1"/>
        </w:rPr>
        <w:t>еа</w:t>
      </w:r>
      <w:r w:rsidRPr="002B36F2">
        <w:t>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35"/>
        </w:rPr>
        <w:t xml:space="preserve"> </w:t>
      </w:r>
      <w:r w:rsidRPr="002B36F2">
        <w:rPr>
          <w:spacing w:val="-1"/>
        </w:rPr>
        <w:t>ч</w:t>
      </w:r>
      <w:r w:rsidRPr="002B36F2">
        <w:t>и</w:t>
      </w:r>
      <w:r w:rsidRPr="002B36F2">
        <w:rPr>
          <w:spacing w:val="-4"/>
        </w:rPr>
        <w:t>с</w:t>
      </w:r>
      <w:r w:rsidRPr="002B36F2">
        <w:t>ловых</w:t>
      </w:r>
      <w:r w:rsidRPr="002B36F2">
        <w:rPr>
          <w:spacing w:val="34"/>
        </w:rPr>
        <w:t xml:space="preserve"> </w:t>
      </w:r>
      <w:r w:rsidRPr="002B36F2">
        <w:t>д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ны</w:t>
      </w:r>
      <w:r w:rsidRPr="002B36F2">
        <w:rPr>
          <w:spacing w:val="1"/>
        </w:rPr>
        <w:t>х</w:t>
      </w:r>
      <w:r w:rsidRPr="002B36F2">
        <w:t>,</w:t>
      </w:r>
      <w:r w:rsidRPr="002B36F2">
        <w:rPr>
          <w:spacing w:val="30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нных</w:t>
      </w:r>
      <w:r w:rsidRPr="002B36F2">
        <w:rPr>
          <w:spacing w:val="35"/>
        </w:rPr>
        <w:t xml:space="preserve"> </w:t>
      </w:r>
      <w:r w:rsidRPr="002B36F2">
        <w:t>в</w:t>
      </w:r>
      <w:r w:rsidRPr="002B36F2">
        <w:rPr>
          <w:spacing w:val="32"/>
        </w:rPr>
        <w:t xml:space="preserve"> </w:t>
      </w:r>
      <w:r w:rsidRPr="002B36F2">
        <w:t>виде</w:t>
      </w:r>
      <w:r w:rsidRPr="002B36F2">
        <w:rPr>
          <w:spacing w:val="32"/>
        </w:rPr>
        <w:t xml:space="preserve"> </w:t>
      </w:r>
      <w:r w:rsidRPr="002B36F2">
        <w:rPr>
          <w:spacing w:val="-3"/>
        </w:rPr>
        <w:t>д</w:t>
      </w:r>
      <w:r w:rsidRPr="002B36F2">
        <w:t>и</w:t>
      </w:r>
      <w:r w:rsidRPr="002B36F2">
        <w:rPr>
          <w:spacing w:val="-4"/>
        </w:rPr>
        <w:t>а</w:t>
      </w:r>
      <w:r w:rsidRPr="002B36F2">
        <w:t>гр</w:t>
      </w:r>
      <w:r w:rsidRPr="002B36F2">
        <w:rPr>
          <w:spacing w:val="-1"/>
        </w:rPr>
        <w:t>амм</w:t>
      </w:r>
      <w:r w:rsidRPr="002B36F2">
        <w:t>,</w:t>
      </w:r>
      <w:r w:rsidRPr="002B36F2">
        <w:rPr>
          <w:spacing w:val="33"/>
        </w:rPr>
        <w:t xml:space="preserve"> </w:t>
      </w:r>
      <w:r w:rsidRPr="002B36F2">
        <w:t>гр</w:t>
      </w:r>
      <w:r w:rsidRPr="002B36F2">
        <w:rPr>
          <w:spacing w:val="-1"/>
        </w:rPr>
        <w:t>а</w:t>
      </w:r>
      <w:r w:rsidRPr="002B36F2">
        <w:t>ф</w:t>
      </w:r>
      <w:r w:rsidRPr="002B36F2">
        <w:rPr>
          <w:spacing w:val="1"/>
        </w:rPr>
        <w:t>и</w:t>
      </w:r>
      <w:r w:rsidRPr="002B36F2">
        <w:t>ков;</w:t>
      </w:r>
      <w:r w:rsidRPr="002B36F2">
        <w:rPr>
          <w:spacing w:val="41"/>
        </w:rPr>
        <w:t xml:space="preserve"> </w:t>
      </w:r>
      <w:r w:rsidRPr="002B36F2">
        <w:t xml:space="preserve">для 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за</w:t>
      </w:r>
      <w:r w:rsidRPr="002B36F2">
        <w:rPr>
          <w:spacing w:val="-1"/>
        </w:rPr>
        <w:t xml:space="preserve"> </w:t>
      </w:r>
      <w:r w:rsidRPr="002B36F2">
        <w:t>и</w:t>
      </w:r>
      <w:r w:rsidRPr="002B36F2">
        <w:rPr>
          <w:spacing w:val="-2"/>
        </w:rPr>
        <w:t>н</w:t>
      </w:r>
      <w:r w:rsidRPr="002B36F2">
        <w:t>форм</w:t>
      </w:r>
      <w:r w:rsidRPr="002B36F2">
        <w:rPr>
          <w:spacing w:val="-2"/>
        </w:rPr>
        <w:t>а</w:t>
      </w:r>
      <w:r w:rsidRPr="002B36F2">
        <w:t xml:space="preserve">ции 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rPr>
          <w:spacing w:val="-1"/>
        </w:rPr>
        <w:t>а</w:t>
      </w:r>
      <w:r w:rsidRPr="002B36F2">
        <w:t>ти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-1"/>
        </w:rPr>
        <w:t>чес</w:t>
      </w:r>
      <w:r w:rsidRPr="002B36F2">
        <w:t xml:space="preserve">кого </w:t>
      </w:r>
      <w:r w:rsidRPr="002B36F2">
        <w:rPr>
          <w:spacing w:val="2"/>
        </w:rPr>
        <w:t>х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а</w:t>
      </w:r>
      <w:r w:rsidRPr="002B36F2">
        <w:t>кт</w:t>
      </w:r>
      <w:r w:rsidRPr="002B36F2">
        <w:rPr>
          <w:spacing w:val="-1"/>
        </w:rPr>
        <w:t>е</w:t>
      </w:r>
      <w:r w:rsidRPr="002B36F2">
        <w:rPr>
          <w:spacing w:val="-3"/>
        </w:rPr>
        <w:t>р</w:t>
      </w:r>
      <w:r w:rsidRPr="002B36F2">
        <w:rPr>
          <w:spacing w:val="-1"/>
        </w:rPr>
        <w:t>а</w:t>
      </w:r>
      <w:r w:rsidRPr="002B36F2">
        <w:t>;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ум</w:t>
      </w:r>
      <w:r w:rsidRPr="002B36F2">
        <w:rPr>
          <w:spacing w:val="-2"/>
        </w:rPr>
        <w:t>е</w:t>
      </w:r>
      <w:r w:rsidRPr="002B36F2">
        <w:rPr>
          <w:spacing w:val="1"/>
        </w:rPr>
        <w:t>т</w:t>
      </w:r>
      <w:r w:rsidRPr="002B36F2">
        <w:t>ь</w:t>
      </w:r>
    </w:p>
    <w:p w:rsidR="00E608F9" w:rsidRPr="002B36F2" w:rsidRDefault="00E608F9" w:rsidP="00E608F9">
      <w:pPr>
        <w:kinsoku w:val="0"/>
        <w:overflowPunct w:val="0"/>
        <w:ind w:firstLine="680"/>
        <w:jc w:val="both"/>
      </w:pPr>
      <w:r w:rsidRPr="002B36F2">
        <w:rPr>
          <w:b/>
          <w:bCs/>
        </w:rPr>
        <w:t>Г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ом</w:t>
      </w:r>
      <w:r w:rsidRPr="002B36F2">
        <w:rPr>
          <w:b/>
          <w:bCs/>
          <w:spacing w:val="-2"/>
        </w:rPr>
        <w:t>е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</w:rPr>
        <w:t>рия</w:t>
      </w:r>
    </w:p>
    <w:p w:rsidR="00E608F9" w:rsidRPr="002B36F2" w:rsidRDefault="00E608F9" w:rsidP="007307D7">
      <w:pPr>
        <w:pStyle w:val="a3"/>
        <w:numPr>
          <w:ilvl w:val="0"/>
          <w:numId w:val="3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оотно</w:t>
      </w:r>
      <w:r w:rsidRPr="002B36F2">
        <w:rPr>
          <w:spacing w:val="-1"/>
        </w:rPr>
        <w:t>с</w:t>
      </w:r>
      <w:r w:rsidRPr="002B36F2">
        <w:t xml:space="preserve">ить </w:t>
      </w:r>
      <w:r w:rsidRPr="002B36F2">
        <w:rPr>
          <w:spacing w:val="34"/>
        </w:rPr>
        <w:t xml:space="preserve"> </w:t>
      </w:r>
      <w:r w:rsidRPr="002B36F2">
        <w:t>пло</w:t>
      </w:r>
      <w:r w:rsidRPr="002B36F2">
        <w:rPr>
          <w:spacing w:val="-1"/>
        </w:rPr>
        <w:t>с</w:t>
      </w:r>
      <w:r w:rsidRPr="002B36F2">
        <w:rPr>
          <w:spacing w:val="-2"/>
        </w:rPr>
        <w:t>к</w:t>
      </w:r>
      <w:r w:rsidRPr="002B36F2">
        <w:t xml:space="preserve">ие </w:t>
      </w:r>
      <w:r w:rsidRPr="002B36F2">
        <w:rPr>
          <w:spacing w:val="34"/>
        </w:rPr>
        <w:t xml:space="preserve"> </w:t>
      </w:r>
      <w:r w:rsidRPr="002B36F2">
        <w:rPr>
          <w:spacing w:val="-3"/>
        </w:rPr>
        <w:t>г</w:t>
      </w:r>
      <w:r w:rsidRPr="002B36F2">
        <w:rPr>
          <w:spacing w:val="-1"/>
        </w:rPr>
        <w:t>е</w:t>
      </w:r>
      <w:r w:rsidRPr="002B36F2">
        <w:t>о</w:t>
      </w:r>
      <w:r w:rsidRPr="002B36F2">
        <w:rPr>
          <w:spacing w:val="-1"/>
        </w:rPr>
        <w:t>ме</w:t>
      </w:r>
      <w:r w:rsidRPr="002B36F2">
        <w:t>три</w:t>
      </w:r>
      <w:r w:rsidRPr="002B36F2">
        <w:rPr>
          <w:spacing w:val="-1"/>
        </w:rPr>
        <w:t>чес</w:t>
      </w:r>
      <w:r w:rsidRPr="002B36F2">
        <w:t xml:space="preserve">кие </w:t>
      </w:r>
      <w:r w:rsidRPr="002B36F2">
        <w:rPr>
          <w:spacing w:val="34"/>
        </w:rPr>
        <w:t xml:space="preserve"> </w:t>
      </w:r>
      <w:r w:rsidRPr="002B36F2">
        <w:t>ф</w:t>
      </w:r>
      <w:r w:rsidRPr="002B36F2">
        <w:rPr>
          <w:spacing w:val="1"/>
        </w:rPr>
        <w:t>и</w:t>
      </w:r>
      <w:r w:rsidRPr="002B36F2">
        <w:rPr>
          <w:spacing w:val="2"/>
        </w:rPr>
        <w:t>г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t xml:space="preserve">ы </w:t>
      </w:r>
      <w:r w:rsidRPr="002B36F2">
        <w:rPr>
          <w:spacing w:val="35"/>
        </w:rPr>
        <w:t xml:space="preserve"> </w:t>
      </w:r>
      <w:r w:rsidRPr="002B36F2">
        <w:t xml:space="preserve">и </w:t>
      </w:r>
      <w:r w:rsidRPr="002B36F2">
        <w:rPr>
          <w:spacing w:val="34"/>
        </w:rPr>
        <w:t xml:space="preserve"> </w:t>
      </w:r>
      <w:r w:rsidRPr="002B36F2">
        <w:t>тр</w:t>
      </w:r>
      <w:r w:rsidRPr="002B36F2">
        <w:rPr>
          <w:spacing w:val="-1"/>
        </w:rPr>
        <w:t>е</w:t>
      </w:r>
      <w:r w:rsidRPr="002B36F2">
        <w:rPr>
          <w:spacing w:val="2"/>
        </w:rPr>
        <w:t>х</w:t>
      </w:r>
      <w:r w:rsidRPr="002B36F2">
        <w:rPr>
          <w:spacing w:val="-1"/>
        </w:rPr>
        <w:t>ме</w:t>
      </w:r>
      <w:r w:rsidRPr="002B36F2">
        <w:t xml:space="preserve">рные </w:t>
      </w:r>
      <w:r w:rsidRPr="002B36F2">
        <w:rPr>
          <w:spacing w:val="34"/>
        </w:rPr>
        <w:t xml:space="preserve"> </w:t>
      </w:r>
      <w:r w:rsidRPr="002B36F2">
        <w:t>объ</w:t>
      </w:r>
      <w:r w:rsidRPr="002B36F2">
        <w:rPr>
          <w:spacing w:val="-4"/>
        </w:rPr>
        <w:t>е</w:t>
      </w:r>
      <w:r w:rsidRPr="002B36F2">
        <w:t xml:space="preserve">кты </w:t>
      </w:r>
      <w:r w:rsidRPr="002B36F2">
        <w:rPr>
          <w:spacing w:val="35"/>
        </w:rPr>
        <w:t xml:space="preserve"> </w:t>
      </w:r>
      <w:r w:rsidRPr="002B36F2">
        <w:t xml:space="preserve">с </w:t>
      </w:r>
      <w:r w:rsidRPr="002B36F2">
        <w:rPr>
          <w:spacing w:val="32"/>
        </w:rPr>
        <w:t xml:space="preserve"> </w:t>
      </w:r>
      <w:r w:rsidRPr="002B36F2">
        <w:rPr>
          <w:spacing w:val="-2"/>
        </w:rPr>
        <w:t>и</w:t>
      </w:r>
      <w:r w:rsidRPr="002B36F2">
        <w:t xml:space="preserve">х </w:t>
      </w:r>
      <w:r w:rsidRPr="002B36F2">
        <w:rPr>
          <w:spacing w:val="37"/>
        </w:rPr>
        <w:t xml:space="preserve"> </w:t>
      </w:r>
      <w:r w:rsidRPr="002B36F2">
        <w:rPr>
          <w:spacing w:val="-3"/>
        </w:rPr>
        <w:t>о</w:t>
      </w:r>
      <w:r w:rsidRPr="002B36F2">
        <w:t>пи</w:t>
      </w:r>
      <w:r w:rsidRPr="002B36F2">
        <w:rPr>
          <w:spacing w:val="-1"/>
        </w:rPr>
        <w:t>са</w:t>
      </w:r>
      <w:r w:rsidRPr="002B36F2">
        <w:t>ния</w:t>
      </w:r>
      <w:r w:rsidRPr="002B36F2">
        <w:rPr>
          <w:spacing w:val="-1"/>
        </w:rPr>
        <w:t>м</w:t>
      </w:r>
      <w:r w:rsidRPr="002B36F2">
        <w:rPr>
          <w:spacing w:val="-2"/>
        </w:rPr>
        <w:t>и</w:t>
      </w:r>
      <w:r w:rsidRPr="002B36F2">
        <w:t xml:space="preserve">, </w:t>
      </w:r>
      <w:r w:rsidRPr="002B36F2">
        <w:rPr>
          <w:spacing w:val="-1"/>
        </w:rPr>
        <w:t>че</w:t>
      </w:r>
      <w:r w:rsidRPr="002B36F2">
        <w:t>ртежа</w:t>
      </w:r>
      <w:r w:rsidRPr="002B36F2">
        <w:rPr>
          <w:spacing w:val="-1"/>
        </w:rPr>
        <w:t>м</w:t>
      </w:r>
      <w:r w:rsidRPr="002B36F2">
        <w:t>и, изобр</w:t>
      </w:r>
      <w:r w:rsidRPr="002B36F2">
        <w:rPr>
          <w:spacing w:val="-1"/>
        </w:rPr>
        <w:t>а</w:t>
      </w:r>
      <w:r w:rsidRPr="002B36F2">
        <w:t>ж</w:t>
      </w:r>
      <w:r w:rsidRPr="002B36F2">
        <w:rPr>
          <w:spacing w:val="-2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я</w:t>
      </w:r>
      <w:r w:rsidRPr="002B36F2">
        <w:rPr>
          <w:spacing w:val="-1"/>
        </w:rPr>
        <w:t>м</w:t>
      </w:r>
      <w:r w:rsidRPr="002B36F2">
        <w:t>и; разл</w:t>
      </w:r>
      <w:r w:rsidRPr="002B36F2">
        <w:rPr>
          <w:spacing w:val="1"/>
        </w:rPr>
        <w:t>и</w:t>
      </w:r>
      <w:r w:rsidRPr="002B36F2">
        <w:rPr>
          <w:spacing w:val="-1"/>
        </w:rPr>
        <w:t>ча</w:t>
      </w:r>
      <w:r w:rsidRPr="002B36F2">
        <w:t>ть</w:t>
      </w:r>
      <w:r w:rsidRPr="002B36F2">
        <w:rPr>
          <w:spacing w:val="-2"/>
        </w:rPr>
        <w:t xml:space="preserve"> </w:t>
      </w:r>
      <w:r w:rsidRPr="002B36F2">
        <w:t xml:space="preserve">и 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1"/>
        </w:rPr>
        <w:t>и</w:t>
      </w:r>
      <w:r w:rsidRPr="002B36F2">
        <w:t>зиров</w:t>
      </w:r>
      <w:r w:rsidRPr="002B36F2">
        <w:rPr>
          <w:spacing w:val="-2"/>
        </w:rPr>
        <w:t>а</w:t>
      </w:r>
      <w:r w:rsidRPr="002B36F2">
        <w:t>ть вз</w:t>
      </w:r>
      <w:r w:rsidRPr="002B36F2">
        <w:rPr>
          <w:spacing w:val="-1"/>
        </w:rPr>
        <w:t>а</w:t>
      </w:r>
      <w:r w:rsidRPr="002B36F2">
        <w:t>и</w:t>
      </w:r>
      <w:r w:rsidRPr="002B36F2">
        <w:rPr>
          <w:spacing w:val="-4"/>
        </w:rPr>
        <w:t>м</w:t>
      </w:r>
      <w:r w:rsidRPr="002B36F2">
        <w:t>ное</w:t>
      </w:r>
      <w:r w:rsidRPr="002B36F2">
        <w:rPr>
          <w:spacing w:val="-1"/>
        </w:rPr>
        <w:t xml:space="preserve"> </w:t>
      </w:r>
      <w:r w:rsidRPr="002B36F2">
        <w:t>р</w:t>
      </w:r>
      <w:r w:rsidRPr="002B36F2">
        <w:rPr>
          <w:spacing w:val="-1"/>
        </w:rPr>
        <w:t>ас</w:t>
      </w:r>
      <w:r w:rsidRPr="002B36F2">
        <w:t>полож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ф</w:t>
      </w:r>
      <w:r w:rsidRPr="002B36F2">
        <w:rPr>
          <w:spacing w:val="1"/>
        </w:rPr>
        <w:t>и</w:t>
      </w:r>
      <w:r w:rsidRPr="002B36F2">
        <w:rPr>
          <w:spacing w:val="2"/>
        </w:rPr>
        <w:t>г</w:t>
      </w:r>
      <w:r w:rsidRPr="002B36F2">
        <w:rPr>
          <w:spacing w:val="-8"/>
        </w:rPr>
        <w:t>у</w:t>
      </w:r>
      <w:r w:rsidRPr="002B36F2">
        <w:t>р;</w:t>
      </w:r>
    </w:p>
    <w:p w:rsidR="00E608F9" w:rsidRPr="002B36F2" w:rsidRDefault="00E608F9" w:rsidP="007307D7">
      <w:pPr>
        <w:pStyle w:val="a3"/>
        <w:numPr>
          <w:ilvl w:val="0"/>
          <w:numId w:val="3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изобр</w:t>
      </w:r>
      <w:r w:rsidRPr="002B36F2">
        <w:rPr>
          <w:spacing w:val="-1"/>
        </w:rPr>
        <w:t>а</w:t>
      </w:r>
      <w:r w:rsidRPr="002B36F2">
        <w:t>ж</w:t>
      </w:r>
      <w:r w:rsidRPr="002B36F2">
        <w:rPr>
          <w:spacing w:val="-2"/>
        </w:rPr>
        <w:t>а</w:t>
      </w:r>
      <w:r w:rsidRPr="002B36F2">
        <w:t>ть г</w:t>
      </w:r>
      <w:r w:rsidRPr="002B36F2">
        <w:rPr>
          <w:spacing w:val="-1"/>
        </w:rPr>
        <w:t>е</w:t>
      </w:r>
      <w:r w:rsidRPr="002B36F2">
        <w:t>о</w:t>
      </w:r>
      <w:r w:rsidRPr="002B36F2">
        <w:rPr>
          <w:spacing w:val="-1"/>
        </w:rPr>
        <w:t>ме</w:t>
      </w:r>
      <w:r w:rsidRPr="002B36F2">
        <w:t>три</w:t>
      </w:r>
      <w:r w:rsidRPr="002B36F2">
        <w:rPr>
          <w:spacing w:val="-1"/>
        </w:rPr>
        <w:t>чес</w:t>
      </w:r>
      <w:r w:rsidRPr="002B36F2">
        <w:t>кие</w:t>
      </w:r>
      <w:r w:rsidRPr="002B36F2">
        <w:rPr>
          <w:spacing w:val="-1"/>
        </w:rPr>
        <w:t xml:space="preserve"> </w:t>
      </w:r>
      <w:r w:rsidRPr="002B36F2">
        <w:t>ф</w:t>
      </w:r>
      <w:r w:rsidRPr="002B36F2">
        <w:rPr>
          <w:spacing w:val="1"/>
        </w:rPr>
        <w:t>и</w:t>
      </w:r>
      <w:r w:rsidRPr="002B36F2">
        <w:rPr>
          <w:spacing w:val="5"/>
        </w:rPr>
        <w:t>г</w:t>
      </w:r>
      <w:r w:rsidRPr="002B36F2">
        <w:rPr>
          <w:spacing w:val="-8"/>
        </w:rPr>
        <w:t>у</w:t>
      </w:r>
      <w:r w:rsidRPr="002B36F2">
        <w:t>ры и 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2"/>
        </w:rPr>
        <w:t xml:space="preserve"> </w:t>
      </w:r>
      <w:r w:rsidRPr="002B36F2">
        <w:t>в</w:t>
      </w:r>
      <w:r w:rsidRPr="002B36F2">
        <w:rPr>
          <w:spacing w:val="1"/>
        </w:rPr>
        <w:t>ы</w:t>
      </w:r>
      <w:r w:rsidRPr="002B36F2">
        <w:t>пол</w:t>
      </w:r>
      <w:r w:rsidRPr="002B36F2">
        <w:rPr>
          <w:spacing w:val="1"/>
        </w:rPr>
        <w:t>н</w:t>
      </w:r>
      <w:r w:rsidRPr="002B36F2">
        <w:t>я</w:t>
      </w:r>
      <w:r w:rsidRPr="002B36F2">
        <w:rPr>
          <w:spacing w:val="-2"/>
        </w:rPr>
        <w:t>т</w:t>
      </w:r>
      <w:r w:rsidRPr="002B36F2">
        <w:t xml:space="preserve">ь </w:t>
      </w:r>
      <w:r w:rsidRPr="002B36F2">
        <w:rPr>
          <w:spacing w:val="-1"/>
        </w:rPr>
        <w:t>че</w:t>
      </w:r>
      <w:r w:rsidRPr="002B36F2">
        <w:t>ртеж по</w:t>
      </w:r>
      <w:r w:rsidRPr="002B36F2">
        <w:rPr>
          <w:spacing w:val="2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2"/>
        </w:rPr>
        <w:t>о</w:t>
      </w:r>
      <w:r w:rsidRPr="002B36F2">
        <w:t>вию 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ач</w:t>
      </w:r>
      <w:r w:rsidRPr="002B36F2">
        <w:t>и;</w:t>
      </w:r>
    </w:p>
    <w:p w:rsidR="00E608F9" w:rsidRPr="002B36F2" w:rsidRDefault="00E608F9" w:rsidP="007307D7">
      <w:pPr>
        <w:pStyle w:val="a3"/>
        <w:numPr>
          <w:ilvl w:val="0"/>
          <w:numId w:val="3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а</w:t>
      </w:r>
      <w:r w:rsidRPr="002B36F2">
        <w:t>ть</w:t>
      </w:r>
      <w:r w:rsidRPr="002B36F2">
        <w:rPr>
          <w:spacing w:val="46"/>
        </w:rPr>
        <w:t xml:space="preserve"> </w:t>
      </w:r>
      <w:r w:rsidRPr="002B36F2">
        <w:t>г</w:t>
      </w:r>
      <w:r w:rsidRPr="002B36F2">
        <w:rPr>
          <w:spacing w:val="-1"/>
        </w:rPr>
        <w:t>е</w:t>
      </w:r>
      <w:r w:rsidRPr="002B36F2">
        <w:t>о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три</w:t>
      </w:r>
      <w:r w:rsidRPr="002B36F2">
        <w:rPr>
          <w:spacing w:val="-1"/>
        </w:rPr>
        <w:t>чес</w:t>
      </w:r>
      <w:r w:rsidRPr="002B36F2">
        <w:t>кие</w:t>
      </w:r>
      <w:r w:rsidRPr="002B36F2">
        <w:rPr>
          <w:spacing w:val="44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ач</w:t>
      </w:r>
      <w:r w:rsidRPr="002B36F2">
        <w:t>и,</w:t>
      </w:r>
      <w:r w:rsidRPr="002B36F2">
        <w:rPr>
          <w:spacing w:val="45"/>
        </w:rPr>
        <w:t xml:space="preserve"> </w:t>
      </w:r>
      <w:r w:rsidRPr="002B36F2">
        <w:t>опир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-1"/>
        </w:rPr>
        <w:t>с</w:t>
      </w:r>
      <w:r w:rsidRPr="002B36F2">
        <w:t>ь</w:t>
      </w:r>
      <w:r w:rsidRPr="002B36F2">
        <w:rPr>
          <w:spacing w:val="46"/>
        </w:rPr>
        <w:t xml:space="preserve"> </w:t>
      </w:r>
      <w:r w:rsidRPr="002B36F2">
        <w:rPr>
          <w:spacing w:val="3"/>
        </w:rPr>
        <w:t>н</w:t>
      </w:r>
      <w:r w:rsidRPr="002B36F2">
        <w:t>а</w:t>
      </w:r>
      <w:r w:rsidRPr="002B36F2">
        <w:rPr>
          <w:spacing w:val="44"/>
        </w:rPr>
        <w:t xml:space="preserve"> </w:t>
      </w:r>
      <w:r w:rsidRPr="002B36F2">
        <w:t>и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нные</w:t>
      </w:r>
      <w:r w:rsidRPr="002B36F2">
        <w:rPr>
          <w:spacing w:val="43"/>
        </w:rPr>
        <w:t xml:space="preserve"> </w:t>
      </w:r>
      <w:r w:rsidRPr="002B36F2">
        <w:rPr>
          <w:spacing w:val="-1"/>
        </w:rPr>
        <w:t>с</w:t>
      </w:r>
      <w:r w:rsidRPr="002B36F2">
        <w:t>вой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1"/>
        </w:rPr>
        <w:t>в</w:t>
      </w:r>
      <w:r w:rsidRPr="002B36F2">
        <w:t>а</w:t>
      </w:r>
      <w:r w:rsidRPr="002B36F2">
        <w:rPr>
          <w:spacing w:val="46"/>
        </w:rPr>
        <w:t xml:space="preserve"> </w:t>
      </w:r>
      <w:r w:rsidRPr="002B36F2">
        <w:t>пл</w:t>
      </w:r>
      <w:r w:rsidRPr="002B36F2">
        <w:rPr>
          <w:spacing w:val="-1"/>
        </w:rPr>
        <w:t>а</w:t>
      </w:r>
      <w:r w:rsidRPr="002B36F2">
        <w:t>ни</w:t>
      </w:r>
      <w:r w:rsidRPr="002B36F2">
        <w:rPr>
          <w:spacing w:val="-1"/>
        </w:rPr>
        <w:t>ме</w:t>
      </w:r>
      <w:r w:rsidRPr="002B36F2">
        <w:t>три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47"/>
        </w:rPr>
        <w:t xml:space="preserve"> </w:t>
      </w:r>
      <w:r w:rsidRPr="002B36F2">
        <w:t xml:space="preserve">и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t>о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три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52"/>
        </w:rPr>
        <w:t xml:space="preserve"> </w:t>
      </w:r>
      <w:r w:rsidRPr="002B36F2">
        <w:rPr>
          <w:spacing w:val="-2"/>
        </w:rPr>
        <w:t>ф</w:t>
      </w:r>
      <w:r w:rsidRPr="002B36F2">
        <w:t>и</w:t>
      </w:r>
      <w:r w:rsidRPr="002B36F2">
        <w:rPr>
          <w:spacing w:val="2"/>
        </w:rPr>
        <w:t>г</w:t>
      </w:r>
      <w:r w:rsidRPr="002B36F2">
        <w:rPr>
          <w:spacing w:val="-5"/>
        </w:rPr>
        <w:t>у</w:t>
      </w:r>
      <w:r w:rsidRPr="002B36F2">
        <w:t>р</w:t>
      </w:r>
      <w:r w:rsidRPr="002B36F2">
        <w:rPr>
          <w:spacing w:val="52"/>
        </w:rPr>
        <w:t xml:space="preserve"> </w:t>
      </w:r>
      <w:r w:rsidRPr="002B36F2">
        <w:t>и</w:t>
      </w:r>
      <w:r w:rsidRPr="002B36F2">
        <w:rPr>
          <w:spacing w:val="53"/>
        </w:rPr>
        <w:t xml:space="preserve"> </w:t>
      </w:r>
      <w:r w:rsidRPr="002B36F2">
        <w:t>от</w:t>
      </w:r>
      <w:r w:rsidRPr="002B36F2">
        <w:rPr>
          <w:spacing w:val="1"/>
        </w:rPr>
        <w:t>н</w:t>
      </w:r>
      <w:r w:rsidRPr="002B36F2">
        <w:t>ош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ий</w:t>
      </w:r>
      <w:r w:rsidRPr="002B36F2">
        <w:rPr>
          <w:spacing w:val="51"/>
        </w:rPr>
        <w:t xml:space="preserve"> </w:t>
      </w:r>
      <w:r w:rsidRPr="002B36F2">
        <w:rPr>
          <w:spacing w:val="-1"/>
        </w:rPr>
        <w:t>ме</w:t>
      </w:r>
      <w:r w:rsidRPr="002B36F2">
        <w:t>ж</w:t>
      </w:r>
      <w:r w:rsidRPr="002B36F2">
        <w:rPr>
          <w:spacing w:val="2"/>
        </w:rPr>
        <w:t>д</w:t>
      </w:r>
      <w:r w:rsidRPr="002B36F2">
        <w:t>у</w:t>
      </w:r>
      <w:r w:rsidRPr="002B36F2">
        <w:rPr>
          <w:spacing w:val="47"/>
        </w:rPr>
        <w:t xml:space="preserve"> </w:t>
      </w:r>
      <w:r w:rsidRPr="002B36F2">
        <w:t>ни</w:t>
      </w:r>
      <w:r w:rsidRPr="002B36F2">
        <w:rPr>
          <w:spacing w:val="-1"/>
        </w:rPr>
        <w:t>м</w:t>
      </w:r>
      <w:r w:rsidRPr="002B36F2">
        <w:t>и,</w:t>
      </w:r>
      <w:r w:rsidRPr="002B36F2">
        <w:rPr>
          <w:spacing w:val="52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t>и</w:t>
      </w:r>
      <w:r w:rsidRPr="002B36F2">
        <w:rPr>
          <w:spacing w:val="-1"/>
        </w:rPr>
        <w:t>ме</w:t>
      </w:r>
      <w:r w:rsidRPr="002B36F2">
        <w:t>няя</w:t>
      </w:r>
      <w:r w:rsidRPr="002B36F2">
        <w:rPr>
          <w:spacing w:val="52"/>
        </w:rPr>
        <w:t xml:space="preserve"> </w:t>
      </w:r>
      <w:r w:rsidRPr="002B36F2">
        <w:rPr>
          <w:spacing w:val="-1"/>
        </w:rPr>
        <w:t>а</w:t>
      </w:r>
      <w:r w:rsidRPr="002B36F2">
        <w:t>лг</w:t>
      </w:r>
      <w:r w:rsidRPr="002B36F2">
        <w:rPr>
          <w:spacing w:val="-1"/>
        </w:rPr>
        <w:t>е</w:t>
      </w:r>
      <w:r w:rsidRPr="002B36F2">
        <w:t>бр</w:t>
      </w:r>
      <w:r w:rsidRPr="002B36F2">
        <w:rPr>
          <w:spacing w:val="-1"/>
        </w:rPr>
        <w:t>а</w:t>
      </w:r>
      <w:r w:rsidRPr="002B36F2">
        <w:t>и</w:t>
      </w:r>
      <w:r w:rsidRPr="002B36F2">
        <w:rPr>
          <w:spacing w:val="-1"/>
        </w:rPr>
        <w:t>чес</w:t>
      </w:r>
      <w:r w:rsidRPr="002B36F2">
        <w:rPr>
          <w:spacing w:val="3"/>
        </w:rPr>
        <w:t>к</w:t>
      </w:r>
      <w:r w:rsidRPr="002B36F2">
        <w:t>ий</w:t>
      </w:r>
      <w:r w:rsidRPr="002B36F2">
        <w:rPr>
          <w:spacing w:val="51"/>
        </w:rPr>
        <w:t xml:space="preserve"> </w:t>
      </w:r>
      <w:r w:rsidRPr="002B36F2">
        <w:t>и тригоно</w:t>
      </w:r>
      <w:r w:rsidRPr="002B36F2">
        <w:rPr>
          <w:spacing w:val="-1"/>
        </w:rPr>
        <w:t>ме</w:t>
      </w:r>
      <w:r w:rsidRPr="002B36F2">
        <w:t>три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 xml:space="preserve">й </w:t>
      </w:r>
      <w:r w:rsidRPr="002B36F2">
        <w:rPr>
          <w:spacing w:val="-1"/>
        </w:rPr>
        <w:t>а</w:t>
      </w:r>
      <w:r w:rsidRPr="002B36F2">
        <w:rPr>
          <w:spacing w:val="-2"/>
        </w:rPr>
        <w:t>п</w:t>
      </w:r>
      <w:r w:rsidRPr="002B36F2">
        <w:t>п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а</w:t>
      </w:r>
      <w:r w:rsidRPr="002B36F2">
        <w:t>т;</w:t>
      </w:r>
    </w:p>
    <w:p w:rsidR="00E608F9" w:rsidRPr="002B36F2" w:rsidRDefault="00E608F9" w:rsidP="007307D7">
      <w:pPr>
        <w:pStyle w:val="a3"/>
        <w:numPr>
          <w:ilvl w:val="0"/>
          <w:numId w:val="3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проводи</w:t>
      </w:r>
      <w:r w:rsidRPr="002B36F2">
        <w:rPr>
          <w:spacing w:val="-2"/>
        </w:rPr>
        <w:t>т</w:t>
      </w:r>
      <w:r w:rsidRPr="002B36F2">
        <w:t>ь</w:t>
      </w:r>
      <w:r w:rsidRPr="002B36F2">
        <w:rPr>
          <w:spacing w:val="46"/>
        </w:rPr>
        <w:t xml:space="preserve"> </w:t>
      </w:r>
      <w:r w:rsidRPr="002B36F2">
        <w:t>док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2"/>
        </w:rPr>
        <w:t>ьн</w:t>
      </w:r>
      <w:r w:rsidRPr="002B36F2">
        <w:t>ые</w:t>
      </w:r>
      <w:r w:rsidRPr="002B36F2">
        <w:rPr>
          <w:spacing w:val="43"/>
        </w:rPr>
        <w:t xml:space="preserve"> </w:t>
      </w:r>
      <w:r w:rsidRPr="002B36F2">
        <w:t>р</w:t>
      </w:r>
      <w:r w:rsidRPr="002B36F2">
        <w:rPr>
          <w:spacing w:val="1"/>
        </w:rPr>
        <w:t>ас</w:t>
      </w:r>
      <w:r w:rsidRPr="002B36F2">
        <w:rPr>
          <w:spacing w:val="3"/>
        </w:rPr>
        <w:t>с</w:t>
      </w:r>
      <w:r w:rsidRPr="002B36F2">
        <w:rPr>
          <w:spacing w:val="-5"/>
        </w:rPr>
        <w:t>у</w:t>
      </w:r>
      <w:r w:rsidRPr="002B36F2">
        <w:t>жд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45"/>
        </w:rPr>
        <w:t xml:space="preserve"> </w:t>
      </w:r>
      <w:r w:rsidRPr="002B36F2">
        <w:t>при</w:t>
      </w:r>
      <w:r w:rsidRPr="002B36F2">
        <w:rPr>
          <w:spacing w:val="46"/>
        </w:rPr>
        <w:t xml:space="preserve"> </w:t>
      </w:r>
      <w:r w:rsidRPr="002B36F2">
        <w:rPr>
          <w:spacing w:val="-3"/>
        </w:rPr>
        <w:t>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е</w:t>
      </w:r>
      <w:r w:rsidRPr="002B36F2">
        <w:t>нии</w:t>
      </w:r>
      <w:r w:rsidRPr="002B36F2">
        <w:rPr>
          <w:spacing w:val="46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ач</w:t>
      </w:r>
      <w:r w:rsidRPr="002B36F2">
        <w:t>,</w:t>
      </w:r>
      <w:r w:rsidRPr="002B36F2">
        <w:rPr>
          <w:spacing w:val="45"/>
        </w:rPr>
        <w:t xml:space="preserve"> </w:t>
      </w:r>
      <w:r w:rsidRPr="002B36F2">
        <w:t>док</w:t>
      </w:r>
      <w:r w:rsidRPr="002B36F2">
        <w:rPr>
          <w:spacing w:val="-1"/>
        </w:rPr>
        <w:t>а</w:t>
      </w:r>
      <w:r w:rsidRPr="002B36F2">
        <w:t>зы</w:t>
      </w:r>
      <w:r w:rsidRPr="002B36F2">
        <w:rPr>
          <w:spacing w:val="-1"/>
        </w:rPr>
        <w:t>ва</w:t>
      </w:r>
      <w:r w:rsidRPr="002B36F2">
        <w:t>ть</w:t>
      </w:r>
      <w:r w:rsidRPr="002B36F2">
        <w:rPr>
          <w:spacing w:val="46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новные</w:t>
      </w:r>
      <w:r w:rsidRPr="002B36F2">
        <w:rPr>
          <w:spacing w:val="43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ор</w:t>
      </w:r>
      <w:r w:rsidRPr="002B36F2">
        <w:rPr>
          <w:spacing w:val="-1"/>
        </w:rPr>
        <w:t>ем</w:t>
      </w:r>
      <w:r w:rsidRPr="002B36F2">
        <w:t xml:space="preserve">ы 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t>р</w:t>
      </w:r>
      <w:r w:rsidRPr="002B36F2">
        <w:rPr>
          <w:spacing w:val="-1"/>
        </w:rPr>
        <w:t>са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3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в</w:t>
      </w:r>
      <w:r w:rsidRPr="002B36F2">
        <w:rPr>
          <w:spacing w:val="-1"/>
        </w:rPr>
        <w:t>ыч</w:t>
      </w:r>
      <w:r w:rsidRPr="002B36F2">
        <w:t>и</w:t>
      </w:r>
      <w:r w:rsidRPr="002B36F2">
        <w:rPr>
          <w:spacing w:val="-1"/>
        </w:rPr>
        <w:t>с</w:t>
      </w:r>
      <w:r w:rsidRPr="002B36F2">
        <w:t>лять</w:t>
      </w:r>
      <w:r w:rsidRPr="002B36F2">
        <w:rPr>
          <w:spacing w:val="31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t>н</w:t>
      </w:r>
      <w:r w:rsidRPr="002B36F2">
        <w:rPr>
          <w:spacing w:val="-1"/>
        </w:rPr>
        <w:t>е</w:t>
      </w:r>
      <w:r w:rsidRPr="002B36F2">
        <w:t>йные</w:t>
      </w:r>
      <w:r w:rsidRPr="002B36F2">
        <w:rPr>
          <w:spacing w:val="29"/>
        </w:rPr>
        <w:t xml:space="preserve"> </w:t>
      </w:r>
      <w:r w:rsidRPr="002B36F2">
        <w:t>эле</w:t>
      </w:r>
      <w:r w:rsidRPr="002B36F2">
        <w:rPr>
          <w:spacing w:val="-2"/>
        </w:rPr>
        <w:t>м</w:t>
      </w:r>
      <w:r w:rsidRPr="002B36F2">
        <w:rPr>
          <w:spacing w:val="-1"/>
        </w:rPr>
        <w:t>е</w:t>
      </w:r>
      <w:r w:rsidRPr="002B36F2">
        <w:t>нты</w:t>
      </w:r>
      <w:r w:rsidRPr="002B36F2">
        <w:rPr>
          <w:spacing w:val="30"/>
        </w:rPr>
        <w:t xml:space="preserve"> </w:t>
      </w:r>
      <w:r w:rsidRPr="002B36F2">
        <w:t>и</w:t>
      </w:r>
      <w:r w:rsidRPr="002B36F2">
        <w:rPr>
          <w:spacing w:val="36"/>
        </w:rPr>
        <w:t xml:space="preserve"> </w:t>
      </w:r>
      <w:r w:rsidRPr="002B36F2">
        <w:rPr>
          <w:spacing w:val="-5"/>
        </w:rPr>
        <w:t>у</w:t>
      </w:r>
      <w:r w:rsidRPr="002B36F2">
        <w:t>глы</w:t>
      </w:r>
      <w:r w:rsidRPr="002B36F2">
        <w:rPr>
          <w:spacing w:val="33"/>
        </w:rPr>
        <w:t xml:space="preserve"> </w:t>
      </w:r>
      <w:r w:rsidRPr="002B36F2">
        <w:t>в</w:t>
      </w:r>
      <w:r w:rsidRPr="002B36F2">
        <w:rPr>
          <w:spacing w:val="32"/>
        </w:rPr>
        <w:t xml:space="preserve"> </w:t>
      </w:r>
      <w:r w:rsidRPr="002B36F2">
        <w:t>про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33"/>
        </w:rPr>
        <w:t xml:space="preserve"> </w:t>
      </w:r>
      <w:r w:rsidRPr="002B36F2">
        <w:t>ко</w:t>
      </w:r>
      <w:r w:rsidRPr="002B36F2">
        <w:rPr>
          <w:spacing w:val="-2"/>
        </w:rPr>
        <w:t>н</w:t>
      </w:r>
      <w:r w:rsidRPr="002B36F2">
        <w:t>ф</w:t>
      </w:r>
      <w:r w:rsidRPr="002B36F2">
        <w:rPr>
          <w:spacing w:val="1"/>
        </w:rPr>
        <w:t>и</w:t>
      </w:r>
      <w:r w:rsidRPr="002B36F2">
        <w:rPr>
          <w:spacing w:val="2"/>
        </w:rPr>
        <w:t>г</w:t>
      </w:r>
      <w:r w:rsidRPr="002B36F2">
        <w:rPr>
          <w:spacing w:val="-8"/>
        </w:rPr>
        <w:t>у</w:t>
      </w:r>
      <w:r w:rsidRPr="002B36F2">
        <w:rPr>
          <w:spacing w:val="2"/>
        </w:rPr>
        <w:t>р</w:t>
      </w:r>
      <w:r w:rsidRPr="002B36F2">
        <w:rPr>
          <w:spacing w:val="-1"/>
        </w:rPr>
        <w:t>а</w:t>
      </w:r>
      <w:r w:rsidRPr="002B36F2">
        <w:t>ция</w:t>
      </w:r>
      <w:r w:rsidRPr="002B36F2">
        <w:rPr>
          <w:spacing w:val="2"/>
        </w:rPr>
        <w:t>х</w:t>
      </w:r>
      <w:r w:rsidRPr="002B36F2">
        <w:t>,</w:t>
      </w:r>
      <w:r w:rsidRPr="002B36F2">
        <w:rPr>
          <w:spacing w:val="30"/>
        </w:rPr>
        <w:t xml:space="preserve"> </w:t>
      </w:r>
      <w:r w:rsidRPr="002B36F2">
        <w:t>объ</w:t>
      </w:r>
      <w:r w:rsidRPr="002B36F2">
        <w:rPr>
          <w:spacing w:val="-1"/>
        </w:rPr>
        <w:t>ем</w:t>
      </w:r>
      <w:r w:rsidRPr="002B36F2">
        <w:t>ы</w:t>
      </w:r>
      <w:r w:rsidRPr="002B36F2">
        <w:rPr>
          <w:spacing w:val="30"/>
        </w:rPr>
        <w:t xml:space="preserve"> </w:t>
      </w:r>
      <w:r w:rsidRPr="002B36F2">
        <w:t>и площ</w:t>
      </w:r>
      <w:r w:rsidRPr="002B36F2">
        <w:rPr>
          <w:spacing w:val="-1"/>
        </w:rPr>
        <w:t>а</w:t>
      </w:r>
      <w:r w:rsidRPr="002B36F2">
        <w:t>ди</w:t>
      </w:r>
      <w:r w:rsidRPr="002B36F2">
        <w:rPr>
          <w:spacing w:val="1"/>
        </w:rPr>
        <w:t xml:space="preserve"> </w:t>
      </w:r>
      <w:r w:rsidRPr="002B36F2">
        <w:t>пов</w:t>
      </w:r>
      <w:r w:rsidRPr="002B36F2">
        <w:rPr>
          <w:spacing w:val="-2"/>
        </w:rPr>
        <w:t>е</w:t>
      </w:r>
      <w:r w:rsidRPr="002B36F2">
        <w:rPr>
          <w:spacing w:val="-3"/>
        </w:rPr>
        <w:t>р</w:t>
      </w:r>
      <w:r w:rsidRPr="002B36F2">
        <w:rPr>
          <w:spacing w:val="2"/>
        </w:rPr>
        <w:t>х</w:t>
      </w:r>
      <w:r w:rsidRPr="002B36F2">
        <w:t>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2"/>
        </w:rPr>
        <w:t xml:space="preserve"> </w:t>
      </w:r>
      <w:r w:rsidRPr="002B36F2">
        <w:t>про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тел</w:t>
      </w:r>
      <w:r w:rsidRPr="002B36F2">
        <w:rPr>
          <w:spacing w:val="-3"/>
        </w:rPr>
        <w:t xml:space="preserve"> </w:t>
      </w:r>
      <w:r w:rsidRPr="002B36F2">
        <w:t xml:space="preserve">и 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про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3"/>
        </w:rPr>
        <w:t>ш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rPr>
          <w:spacing w:val="-3"/>
        </w:rPr>
        <w:t>б</w:t>
      </w:r>
      <w:r w:rsidRPr="002B36F2">
        <w:rPr>
          <w:spacing w:val="-2"/>
        </w:rPr>
        <w:t>и</w:t>
      </w:r>
      <w:r w:rsidRPr="002B36F2">
        <w:t>н</w:t>
      </w:r>
      <w:r w:rsidRPr="002B36F2">
        <w:rPr>
          <w:spacing w:val="-1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й;</w:t>
      </w:r>
    </w:p>
    <w:p w:rsidR="00E608F9" w:rsidRPr="002B36F2" w:rsidRDefault="00E608F9" w:rsidP="007307D7">
      <w:pPr>
        <w:pStyle w:val="a3"/>
        <w:numPr>
          <w:ilvl w:val="0"/>
          <w:numId w:val="3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при</w:t>
      </w:r>
      <w:r w:rsidRPr="002B36F2">
        <w:rPr>
          <w:spacing w:val="-1"/>
        </w:rPr>
        <w:t>ме</w:t>
      </w:r>
      <w:r w:rsidRPr="002B36F2">
        <w:t>нять</w:t>
      </w:r>
      <w:r w:rsidRPr="002B36F2">
        <w:rPr>
          <w:spacing w:val="-2"/>
        </w:rPr>
        <w:t xml:space="preserve"> </w:t>
      </w:r>
      <w:r w:rsidRPr="002B36F2">
        <w:t>коорд</w:t>
      </w:r>
      <w:r w:rsidRPr="002B36F2">
        <w:rPr>
          <w:spacing w:val="-1"/>
        </w:rPr>
        <w:t>и</w:t>
      </w:r>
      <w:r w:rsidRPr="002B36F2">
        <w:t>н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2"/>
        </w:rPr>
        <w:t>н</w:t>
      </w:r>
      <w:r w:rsidRPr="002B36F2">
        <w:rPr>
          <w:spacing w:val="2"/>
        </w:rPr>
        <w:t>о</w:t>
      </w:r>
      <w:r w:rsidRPr="002B36F2">
        <w:rPr>
          <w:spacing w:val="-1"/>
        </w:rPr>
        <w:t>-</w:t>
      </w:r>
      <w:r w:rsidRPr="002B36F2">
        <w:t>в</w:t>
      </w:r>
      <w:r w:rsidRPr="002B36F2">
        <w:rPr>
          <w:spacing w:val="-2"/>
        </w:rPr>
        <w:t>е</w:t>
      </w:r>
      <w:r w:rsidRPr="002B36F2">
        <w:t xml:space="preserve">кторный </w:t>
      </w:r>
      <w:r w:rsidRPr="002B36F2">
        <w:rPr>
          <w:spacing w:val="-1"/>
        </w:rPr>
        <w:t>ме</w:t>
      </w:r>
      <w:r w:rsidRPr="002B36F2">
        <w:t>тод для в</w:t>
      </w:r>
      <w:r w:rsidRPr="002B36F2">
        <w:rPr>
          <w:spacing w:val="1"/>
        </w:rPr>
        <w:t>ы</w:t>
      </w:r>
      <w:r w:rsidRPr="002B36F2">
        <w:rPr>
          <w:spacing w:val="-1"/>
        </w:rPr>
        <w:t>ч</w:t>
      </w:r>
      <w:r w:rsidRPr="002B36F2">
        <w:t>и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t>ния отнош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ий</w:t>
      </w:r>
      <w:r w:rsidRPr="002B36F2">
        <w:t>, р</w:t>
      </w:r>
      <w:r w:rsidRPr="002B36F2">
        <w:rPr>
          <w:spacing w:val="-1"/>
        </w:rPr>
        <w:t>асс</w:t>
      </w:r>
      <w:r w:rsidRPr="002B36F2">
        <w:t>тояний и</w:t>
      </w:r>
      <w:r w:rsidRPr="002B36F2">
        <w:rPr>
          <w:spacing w:val="3"/>
        </w:rPr>
        <w:t xml:space="preserve"> </w:t>
      </w:r>
      <w:r w:rsidRPr="002B36F2">
        <w:rPr>
          <w:spacing w:val="-8"/>
        </w:rPr>
        <w:t>у</w:t>
      </w:r>
      <w:r w:rsidRPr="002B36F2">
        <w:t>глов;</w:t>
      </w:r>
    </w:p>
    <w:p w:rsidR="00E608F9" w:rsidRPr="002B36F2" w:rsidRDefault="00E608F9" w:rsidP="007307D7">
      <w:pPr>
        <w:pStyle w:val="a3"/>
        <w:numPr>
          <w:ilvl w:val="0"/>
          <w:numId w:val="3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 xml:space="preserve">троить </w:t>
      </w:r>
      <w:r w:rsidRPr="002B36F2">
        <w:rPr>
          <w:spacing w:val="-1"/>
        </w:rPr>
        <w:t>сече</w:t>
      </w:r>
      <w:r w:rsidRPr="002B36F2">
        <w:t xml:space="preserve">ния </w:t>
      </w:r>
      <w:r w:rsidRPr="002B36F2">
        <w:rPr>
          <w:spacing w:val="-1"/>
        </w:rPr>
        <w:t>м</w:t>
      </w:r>
      <w:r w:rsidRPr="002B36F2">
        <w:t>ного</w:t>
      </w:r>
      <w:r w:rsidRPr="002B36F2">
        <w:rPr>
          <w:spacing w:val="-3"/>
        </w:rPr>
        <w:t>г</w:t>
      </w:r>
      <w:r w:rsidRPr="002B36F2">
        <w:t>р</w:t>
      </w:r>
      <w:r w:rsidRPr="002B36F2">
        <w:rPr>
          <w:spacing w:val="-1"/>
        </w:rPr>
        <w:t>а</w:t>
      </w:r>
      <w:r w:rsidRPr="002B36F2">
        <w:t>нников</w:t>
      </w:r>
      <w:r w:rsidRPr="002B36F2">
        <w:rPr>
          <w:spacing w:val="-3"/>
        </w:rPr>
        <w:t xml:space="preserve"> </w:t>
      </w:r>
      <w:r w:rsidRPr="002B36F2">
        <w:t xml:space="preserve">и </w:t>
      </w:r>
      <w:r w:rsidRPr="002B36F2">
        <w:rPr>
          <w:spacing w:val="-2"/>
        </w:rPr>
        <w:t>и</w:t>
      </w:r>
      <w:r w:rsidRPr="002B36F2">
        <w:t>зобр</w:t>
      </w:r>
      <w:r w:rsidRPr="002B36F2">
        <w:rPr>
          <w:spacing w:val="-1"/>
        </w:rPr>
        <w:t>а</w:t>
      </w:r>
      <w:r w:rsidRPr="002B36F2">
        <w:t>ж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-2"/>
        </w:rPr>
        <w:t xml:space="preserve"> </w:t>
      </w:r>
      <w:r w:rsidRPr="002B36F2">
        <w:rPr>
          <w:spacing w:val="-1"/>
        </w:rPr>
        <w:t>сече</w:t>
      </w:r>
      <w:r w:rsidRPr="002B36F2">
        <w:t>ния т</w:t>
      </w:r>
      <w:r w:rsidRPr="002B36F2">
        <w:rPr>
          <w:spacing w:val="-1"/>
        </w:rPr>
        <w:t>е</w:t>
      </w:r>
      <w:r w:rsidRPr="002B36F2">
        <w:t>л вр</w:t>
      </w:r>
      <w:r w:rsidRPr="002B36F2">
        <w:rPr>
          <w:spacing w:val="-2"/>
        </w:rPr>
        <w:t>а</w:t>
      </w:r>
      <w:r w:rsidRPr="002B36F2">
        <w:rPr>
          <w:spacing w:val="2"/>
        </w:rPr>
        <w:t>щ</w:t>
      </w:r>
      <w:r w:rsidRPr="002B36F2">
        <w:rPr>
          <w:spacing w:val="-1"/>
        </w:rPr>
        <w:t>е</w:t>
      </w:r>
      <w:r w:rsidRPr="002B36F2">
        <w:t>ния;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и</w:t>
      </w:r>
      <w:r w:rsidRPr="002B36F2">
        <w:rPr>
          <w:spacing w:val="-1"/>
        </w:rPr>
        <w:t>с</w:t>
      </w:r>
      <w:r w:rsidRPr="002B36F2">
        <w:t>пользова</w:t>
      </w:r>
      <w:r w:rsidRPr="002B36F2">
        <w:rPr>
          <w:spacing w:val="1"/>
        </w:rPr>
        <w:t>т</w:t>
      </w:r>
      <w:r w:rsidRPr="002B36F2">
        <w:t>ь</w:t>
      </w:r>
      <w:r w:rsidRPr="002B36F2">
        <w:rPr>
          <w:spacing w:val="4"/>
        </w:rPr>
        <w:t xml:space="preserve"> </w:t>
      </w:r>
      <w:r w:rsidRPr="002B36F2">
        <w:rPr>
          <w:spacing w:val="-2"/>
        </w:rPr>
        <w:t>п</w:t>
      </w:r>
      <w:r w:rsidRPr="002B36F2">
        <w:t>риобр</w:t>
      </w:r>
      <w:r w:rsidRPr="002B36F2">
        <w:rPr>
          <w:spacing w:val="-4"/>
        </w:rPr>
        <w:t>е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нные</w:t>
      </w:r>
      <w:r w:rsidRPr="002B36F2">
        <w:rPr>
          <w:spacing w:val="3"/>
        </w:rPr>
        <w:t xml:space="preserve"> </w:t>
      </w:r>
      <w:r w:rsidRPr="002B36F2">
        <w:t>зна</w:t>
      </w:r>
      <w:r w:rsidRPr="002B36F2">
        <w:rPr>
          <w:spacing w:val="1"/>
        </w:rPr>
        <w:t>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ум</w:t>
      </w:r>
      <w:r w:rsidRPr="002B36F2">
        <w:rPr>
          <w:spacing w:val="-2"/>
        </w:rPr>
        <w:t>ен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в</w:t>
      </w:r>
      <w:r w:rsidRPr="002B36F2">
        <w:rPr>
          <w:spacing w:val="4"/>
        </w:rPr>
        <w:t xml:space="preserve"> </w:t>
      </w:r>
      <w:r w:rsidRPr="002B36F2">
        <w:t>пра</w:t>
      </w:r>
      <w:r w:rsidRPr="002B36F2">
        <w:rPr>
          <w:spacing w:val="-2"/>
        </w:rPr>
        <w:t>к</w:t>
      </w:r>
      <w:r w:rsidRPr="002B36F2">
        <w:rPr>
          <w:spacing w:val="1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5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5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пов</w:t>
      </w:r>
      <w:r w:rsidRPr="002B36F2">
        <w:rPr>
          <w:spacing w:val="-1"/>
        </w:rPr>
        <w:t>се</w:t>
      </w:r>
      <w:r w:rsidRPr="002B36F2">
        <w:t>д</w:t>
      </w:r>
      <w:r w:rsidRPr="002B36F2">
        <w:rPr>
          <w:spacing w:val="-2"/>
        </w:rPr>
        <w:t>н</w:t>
      </w:r>
      <w:r w:rsidRPr="002B36F2">
        <w:rPr>
          <w:spacing w:val="-1"/>
        </w:rPr>
        <w:t>е</w:t>
      </w:r>
      <w:r w:rsidRPr="002B36F2">
        <w:t xml:space="preserve">вной </w:t>
      </w:r>
      <w:r w:rsidRPr="002B36F2">
        <w:rPr>
          <w:spacing w:val="-4"/>
        </w:rPr>
        <w:t>ж</w:t>
      </w:r>
      <w:r w:rsidRPr="002B36F2">
        <w:t>изни</w:t>
      </w:r>
      <w:r w:rsidRPr="002B36F2">
        <w:rPr>
          <w:spacing w:val="2"/>
        </w:rPr>
        <w:t xml:space="preserve"> </w:t>
      </w:r>
      <w:r w:rsidRPr="002B36F2">
        <w:rPr>
          <w:b w:val="0"/>
          <w:bCs w:val="0"/>
        </w:rPr>
        <w:t>для:</w:t>
      </w:r>
    </w:p>
    <w:p w:rsidR="00E608F9" w:rsidRPr="002B36F2" w:rsidRDefault="00E608F9" w:rsidP="007307D7">
      <w:pPr>
        <w:pStyle w:val="a3"/>
        <w:numPr>
          <w:ilvl w:val="0"/>
          <w:numId w:val="3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и</w:t>
      </w:r>
      <w:r w:rsidRPr="002B36F2">
        <w:rPr>
          <w:spacing w:val="-1"/>
        </w:rPr>
        <w:t>сс</w:t>
      </w:r>
      <w:r w:rsidRPr="002B36F2">
        <w:t>л</w:t>
      </w:r>
      <w:r w:rsidRPr="002B36F2">
        <w:rPr>
          <w:spacing w:val="-1"/>
        </w:rPr>
        <w:t>е</w:t>
      </w:r>
      <w:r w:rsidRPr="002B36F2">
        <w:t>дов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16"/>
        </w:rPr>
        <w:t xml:space="preserve"> </w:t>
      </w:r>
      <w:r w:rsidRPr="002B36F2">
        <w:t>(</w:t>
      </w:r>
      <w:r w:rsidRPr="002B36F2">
        <w:rPr>
          <w:spacing w:val="-2"/>
        </w:rPr>
        <w:t>м</w:t>
      </w:r>
      <w:r w:rsidRPr="002B36F2">
        <w:t>од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1"/>
        </w:rPr>
        <w:t>и</w:t>
      </w:r>
      <w:r w:rsidRPr="002B36F2">
        <w:t>ров</w:t>
      </w:r>
      <w:r w:rsidRPr="002B36F2">
        <w:rPr>
          <w:spacing w:val="-2"/>
        </w:rPr>
        <w:t>а</w:t>
      </w:r>
      <w:r w:rsidRPr="002B36F2">
        <w:t>ния)</w:t>
      </w:r>
      <w:r w:rsidRPr="002B36F2">
        <w:rPr>
          <w:spacing w:val="15"/>
        </w:rPr>
        <w:t xml:space="preserve"> </w:t>
      </w:r>
      <w:r w:rsidRPr="002B36F2">
        <w:t>н</w:t>
      </w:r>
      <w:r w:rsidRPr="002B36F2">
        <w:rPr>
          <w:spacing w:val="-1"/>
        </w:rPr>
        <w:t>ес</w:t>
      </w:r>
      <w:r w:rsidRPr="002B36F2">
        <w:t>ложных</w:t>
      </w:r>
      <w:r w:rsidRPr="002B36F2">
        <w:rPr>
          <w:spacing w:val="15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кти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18"/>
        </w:rPr>
        <w:t xml:space="preserve"> </w:t>
      </w:r>
      <w:r w:rsidRPr="002B36F2">
        <w:rPr>
          <w:spacing w:val="4"/>
        </w:rPr>
        <w:t>с</w:t>
      </w:r>
      <w:r w:rsidRPr="002B36F2">
        <w:rPr>
          <w:spacing w:val="-2"/>
        </w:rPr>
        <w:t>и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-1"/>
        </w:rPr>
        <w:t>а</w:t>
      </w:r>
      <w:r w:rsidRPr="002B36F2">
        <w:t>ций</w:t>
      </w:r>
      <w:r w:rsidRPr="002B36F2">
        <w:rPr>
          <w:spacing w:val="17"/>
        </w:rPr>
        <w:t xml:space="preserve"> </w:t>
      </w:r>
      <w:r w:rsidRPr="002B36F2">
        <w:t>на</w:t>
      </w:r>
      <w:r w:rsidRPr="002B36F2">
        <w:rPr>
          <w:spacing w:val="15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нове</w:t>
      </w:r>
      <w:r w:rsidRPr="002B36F2">
        <w:rPr>
          <w:spacing w:val="15"/>
        </w:rPr>
        <w:t xml:space="preserve"> </w:t>
      </w:r>
      <w:r w:rsidRPr="002B36F2">
        <w:rPr>
          <w:spacing w:val="-2"/>
        </w:rPr>
        <w:t>и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нных фор</w:t>
      </w:r>
      <w:r w:rsidRPr="002B36F2">
        <w:rPr>
          <w:spacing w:val="1"/>
        </w:rPr>
        <w:t>м</w:t>
      </w:r>
      <w:r w:rsidRPr="002B36F2">
        <w:rPr>
          <w:spacing w:val="-5"/>
        </w:rPr>
        <w:t>у</w:t>
      </w:r>
      <w:r w:rsidRPr="002B36F2">
        <w:t>л и</w:t>
      </w:r>
      <w:r w:rsidRPr="002B36F2">
        <w:rPr>
          <w:spacing w:val="1"/>
        </w:rPr>
        <w:t xml:space="preserve"> </w:t>
      </w:r>
      <w:r w:rsidRPr="002B36F2">
        <w:rPr>
          <w:spacing w:val="-1"/>
        </w:rPr>
        <w:t>с</w:t>
      </w:r>
      <w:r w:rsidRPr="002B36F2">
        <w:t>вой</w:t>
      </w:r>
      <w:r w:rsidRPr="002B36F2">
        <w:rPr>
          <w:spacing w:val="-1"/>
        </w:rPr>
        <w:t>с</w:t>
      </w:r>
      <w:r w:rsidRPr="002B36F2">
        <w:t>тв фи</w:t>
      </w:r>
      <w:r w:rsidRPr="002B36F2">
        <w:rPr>
          <w:spacing w:val="2"/>
        </w:rPr>
        <w:t>г</w:t>
      </w:r>
      <w:r w:rsidRPr="002B36F2">
        <w:rPr>
          <w:spacing w:val="-3"/>
        </w:rPr>
        <w:t>у</w:t>
      </w:r>
      <w:r w:rsidRPr="002B36F2">
        <w:t>р;</w:t>
      </w:r>
    </w:p>
    <w:p w:rsidR="00E608F9" w:rsidRPr="002B36F2" w:rsidRDefault="00E608F9" w:rsidP="007307D7">
      <w:pPr>
        <w:pStyle w:val="a3"/>
        <w:numPr>
          <w:ilvl w:val="0"/>
          <w:numId w:val="3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в</w:t>
      </w:r>
      <w:r w:rsidRPr="002B36F2">
        <w:rPr>
          <w:spacing w:val="-1"/>
        </w:rPr>
        <w:t>ыч</w:t>
      </w:r>
      <w:r w:rsidRPr="002B36F2">
        <w:t>и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4"/>
        </w:rPr>
        <w:t xml:space="preserve"> </w:t>
      </w:r>
      <w:r w:rsidRPr="002B36F2">
        <w:t>дл</w:t>
      </w:r>
      <w:r w:rsidRPr="002B36F2">
        <w:rPr>
          <w:spacing w:val="1"/>
        </w:rPr>
        <w:t>и</w:t>
      </w:r>
      <w:r w:rsidRPr="002B36F2">
        <w:t>н,</w:t>
      </w:r>
      <w:r w:rsidRPr="002B36F2">
        <w:rPr>
          <w:spacing w:val="4"/>
        </w:rPr>
        <w:t xml:space="preserve"> </w:t>
      </w:r>
      <w:r w:rsidRPr="002B36F2">
        <w:t>пл</w:t>
      </w:r>
      <w:r w:rsidRPr="002B36F2">
        <w:rPr>
          <w:spacing w:val="-3"/>
        </w:rPr>
        <w:t>о</w:t>
      </w:r>
      <w:r w:rsidRPr="002B36F2">
        <w:t>щ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5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объ</w:t>
      </w:r>
      <w:r w:rsidRPr="002B36F2">
        <w:rPr>
          <w:spacing w:val="-1"/>
        </w:rPr>
        <w:t>ем</w:t>
      </w:r>
      <w:r w:rsidRPr="002B36F2">
        <w:t>ов</w:t>
      </w:r>
      <w:r w:rsidRPr="002B36F2">
        <w:rPr>
          <w:spacing w:val="4"/>
        </w:rPr>
        <w:t xml:space="preserve"> </w:t>
      </w:r>
      <w:r w:rsidRPr="002B36F2">
        <w:rPr>
          <w:spacing w:val="2"/>
        </w:rPr>
        <w:t>р</w:t>
      </w:r>
      <w:r w:rsidRPr="002B36F2">
        <w:rPr>
          <w:spacing w:val="-1"/>
        </w:rPr>
        <w:t>еа</w:t>
      </w:r>
      <w:r w:rsidRPr="002B36F2">
        <w:t>л</w:t>
      </w:r>
      <w:r w:rsidRPr="002B36F2">
        <w:rPr>
          <w:spacing w:val="3"/>
        </w:rPr>
        <w:t>ь</w:t>
      </w:r>
      <w:r w:rsidRPr="002B36F2">
        <w:t>ных</w:t>
      </w:r>
      <w:r w:rsidRPr="002B36F2">
        <w:rPr>
          <w:spacing w:val="6"/>
        </w:rPr>
        <w:t xml:space="preserve"> </w:t>
      </w:r>
      <w:r w:rsidRPr="002B36F2">
        <w:t>объ</w:t>
      </w:r>
      <w:r w:rsidRPr="002B36F2">
        <w:rPr>
          <w:spacing w:val="-1"/>
        </w:rPr>
        <w:t>е</w:t>
      </w:r>
      <w:r w:rsidRPr="002B36F2">
        <w:rPr>
          <w:spacing w:val="-2"/>
        </w:rPr>
        <w:t>к</w:t>
      </w:r>
      <w:r w:rsidRPr="002B36F2">
        <w:t>тов</w:t>
      </w:r>
      <w:r w:rsidRPr="002B36F2">
        <w:rPr>
          <w:spacing w:val="4"/>
        </w:rPr>
        <w:t xml:space="preserve"> </w:t>
      </w:r>
      <w:r w:rsidRPr="002B36F2">
        <w:t>при</w:t>
      </w:r>
      <w:r w:rsidRPr="002B36F2">
        <w:rPr>
          <w:spacing w:val="5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е</w:t>
      </w:r>
      <w:r w:rsidRPr="002B36F2">
        <w:t>нии</w:t>
      </w:r>
      <w:r w:rsidRPr="002B36F2">
        <w:rPr>
          <w:spacing w:val="3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кти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6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4"/>
        </w:rPr>
        <w:t>а</w:t>
      </w:r>
      <w:r w:rsidRPr="002B36F2">
        <w:rPr>
          <w:spacing w:val="-1"/>
        </w:rPr>
        <w:t>ч</w:t>
      </w:r>
      <w:r w:rsidRPr="002B36F2">
        <w:t>, и</w:t>
      </w:r>
      <w:r w:rsidRPr="002B36F2">
        <w:rPr>
          <w:spacing w:val="-1"/>
        </w:rPr>
        <w:t>с</w:t>
      </w:r>
      <w:r w:rsidRPr="002B36F2">
        <w:t>пол</w:t>
      </w:r>
      <w:r w:rsidRPr="002B36F2">
        <w:rPr>
          <w:spacing w:val="-2"/>
        </w:rPr>
        <w:t>ь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t>я при н</w:t>
      </w:r>
      <w:r w:rsidRPr="002B36F2">
        <w:rPr>
          <w:spacing w:val="-1"/>
        </w:rPr>
        <w:t>е</w:t>
      </w:r>
      <w:r w:rsidRPr="002B36F2">
        <w:t>об</w:t>
      </w:r>
      <w:r w:rsidRPr="002B36F2">
        <w:rPr>
          <w:spacing w:val="2"/>
        </w:rPr>
        <w:t>х</w:t>
      </w:r>
      <w:r w:rsidRPr="002B36F2">
        <w:t>о</w:t>
      </w:r>
      <w:r w:rsidRPr="002B36F2">
        <w:rPr>
          <w:spacing w:val="-3"/>
        </w:rPr>
        <w:t>д</w:t>
      </w:r>
      <w:r w:rsidRPr="002B36F2">
        <w:t>и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 xml:space="preserve">ти </w:t>
      </w:r>
      <w:r w:rsidRPr="002B36F2">
        <w:rPr>
          <w:spacing w:val="-1"/>
        </w:rPr>
        <w:t>с</w:t>
      </w:r>
      <w:r w:rsidRPr="002B36F2">
        <w:t>пр</w:t>
      </w:r>
      <w:r w:rsidRPr="002B36F2">
        <w:rPr>
          <w:spacing w:val="-1"/>
        </w:rPr>
        <w:t>а</w:t>
      </w:r>
      <w:r w:rsidRPr="002B36F2">
        <w:t>во</w:t>
      </w:r>
      <w:r w:rsidRPr="002B36F2">
        <w:rPr>
          <w:spacing w:val="-2"/>
        </w:rPr>
        <w:t>ч</w:t>
      </w:r>
      <w:r w:rsidRPr="002B36F2">
        <w:t>ни</w:t>
      </w:r>
      <w:r w:rsidRPr="002B36F2">
        <w:rPr>
          <w:spacing w:val="-2"/>
        </w:rPr>
        <w:t>к</w:t>
      </w:r>
      <w:r w:rsidRPr="002B36F2">
        <w:t>и и</w:t>
      </w:r>
      <w:r w:rsidRPr="002B36F2">
        <w:rPr>
          <w:spacing w:val="-2"/>
        </w:rPr>
        <w:t xml:space="preserve"> </w:t>
      </w:r>
      <w:r w:rsidRPr="002B36F2">
        <w:t>в</w:t>
      </w:r>
      <w:r w:rsidRPr="002B36F2">
        <w:rPr>
          <w:spacing w:val="-1"/>
        </w:rPr>
        <w:t>ыч</w:t>
      </w:r>
      <w:r w:rsidRPr="002B36F2">
        <w:t>и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 xml:space="preserve">льные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2"/>
        </w:rPr>
        <w:t>о</w:t>
      </w:r>
      <w:r w:rsidRPr="002B36F2">
        <w:t>й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а</w:t>
      </w:r>
      <w:r w:rsidRPr="002B36F2">
        <w:t>.</w:t>
      </w:r>
    </w:p>
    <w:p w:rsidR="00E608F9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sectPr w:rsidR="00E608F9" w:rsidSect="00E608F9">
          <w:pgSz w:w="11907" w:h="16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lastRenderedPageBreak/>
        <w:t>И</w:t>
      </w:r>
      <w:r w:rsidRPr="002B36F2">
        <w:rPr>
          <w:spacing w:val="1"/>
        </w:rPr>
        <w:t>н</w:t>
      </w:r>
      <w:r w:rsidRPr="002B36F2">
        <w:rPr>
          <w:spacing w:val="-3"/>
        </w:rPr>
        <w:t>ф</w:t>
      </w:r>
      <w:r w:rsidRPr="002B36F2">
        <w:t>орма</w:t>
      </w:r>
      <w:r w:rsidRPr="002B36F2">
        <w:rPr>
          <w:spacing w:val="1"/>
        </w:rPr>
        <w:t>т</w:t>
      </w:r>
      <w:r w:rsidRPr="002B36F2">
        <w:t>ика</w:t>
      </w:r>
      <w:r w:rsidRPr="002B36F2">
        <w:rPr>
          <w:spacing w:val="-3"/>
        </w:rPr>
        <w:t xml:space="preserve"> </w:t>
      </w:r>
      <w:r w:rsidRPr="002B36F2">
        <w:t>и И</w:t>
      </w:r>
      <w:r w:rsidRPr="002B36F2">
        <w:rPr>
          <w:spacing w:val="-1"/>
        </w:rPr>
        <w:t>К</w:t>
      </w:r>
      <w:r w:rsidRPr="002B36F2">
        <w:t xml:space="preserve">Т </w:t>
      </w:r>
      <w:r w:rsidRPr="002B36F2">
        <w:rPr>
          <w:spacing w:val="1"/>
        </w:rPr>
        <w:t>Б</w:t>
      </w:r>
      <w:r w:rsidRPr="002B36F2">
        <w:t>азов</w:t>
      </w:r>
      <w:r w:rsidRPr="002B36F2">
        <w:rPr>
          <w:spacing w:val="-1"/>
        </w:rPr>
        <w:t>ы</w:t>
      </w:r>
      <w:r w:rsidRPr="002B36F2">
        <w:t>й уров</w:t>
      </w:r>
      <w:r w:rsidRPr="002B36F2">
        <w:rPr>
          <w:spacing w:val="-1"/>
        </w:rPr>
        <w:t>е</w:t>
      </w:r>
      <w:r w:rsidRPr="002B36F2">
        <w:t>нь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И</w:t>
      </w:r>
      <w:r w:rsidRPr="002B36F2">
        <w:rPr>
          <w:spacing w:val="2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инф</w:t>
      </w:r>
      <w:r w:rsidRPr="002B36F2">
        <w:rPr>
          <w:spacing w:val="2"/>
        </w:rPr>
        <w:t>о</w:t>
      </w:r>
      <w:r w:rsidRPr="002B36F2">
        <w:t>р</w:t>
      </w:r>
      <w:r w:rsidRPr="002B36F2">
        <w:rPr>
          <w:spacing w:val="-1"/>
        </w:rPr>
        <w:t>ма</w:t>
      </w:r>
      <w:r w:rsidRPr="002B36F2">
        <w:t>тики</w:t>
      </w:r>
      <w:r w:rsidRPr="002B36F2">
        <w:rPr>
          <w:spacing w:val="-2"/>
        </w:rPr>
        <w:t xml:space="preserve"> </w:t>
      </w:r>
      <w:r w:rsidRPr="002B36F2">
        <w:t>и и</w:t>
      </w:r>
      <w:r w:rsidRPr="002B36F2">
        <w:rPr>
          <w:spacing w:val="-2"/>
        </w:rPr>
        <w:t>н</w:t>
      </w:r>
      <w:r w:rsidRPr="002B36F2">
        <w:t>форм</w:t>
      </w:r>
      <w:r w:rsidRPr="002B36F2">
        <w:rPr>
          <w:spacing w:val="-2"/>
        </w:rPr>
        <w:t>а</w:t>
      </w:r>
      <w:r w:rsidRPr="002B36F2">
        <w:t>цио</w:t>
      </w:r>
      <w:r w:rsidRPr="002B36F2">
        <w:rPr>
          <w:spacing w:val="-2"/>
        </w:rPr>
        <w:t>н</w:t>
      </w:r>
      <w:r w:rsidRPr="002B36F2">
        <w:t>н</w:t>
      </w:r>
      <w:r w:rsidRPr="002B36F2">
        <w:rPr>
          <w:spacing w:val="2"/>
        </w:rPr>
        <w:t>о</w:t>
      </w:r>
      <w:r w:rsidRPr="002B36F2">
        <w:rPr>
          <w:spacing w:val="-1"/>
        </w:rPr>
        <w:t>-</w:t>
      </w:r>
      <w:r w:rsidRPr="002B36F2">
        <w:t>ко</w:t>
      </w:r>
      <w:r w:rsidRPr="002B36F2">
        <w:rPr>
          <w:spacing w:val="-4"/>
        </w:rPr>
        <w:t>м</w:t>
      </w:r>
      <w:r w:rsidRPr="002B36F2">
        <w:rPr>
          <w:spacing w:val="1"/>
        </w:rPr>
        <w:t>м</w:t>
      </w:r>
      <w:r w:rsidRPr="002B36F2">
        <w:rPr>
          <w:spacing w:val="-5"/>
        </w:rPr>
        <w:t>у</w:t>
      </w:r>
      <w:r w:rsidRPr="002B36F2">
        <w:t>ник</w:t>
      </w:r>
      <w:r w:rsidRPr="002B36F2">
        <w:rPr>
          <w:spacing w:val="-1"/>
        </w:rPr>
        <w:t>а</w:t>
      </w:r>
      <w:r w:rsidRPr="002B36F2">
        <w:t>цио</w:t>
      </w:r>
      <w:r w:rsidRPr="002B36F2">
        <w:rPr>
          <w:spacing w:val="-2"/>
        </w:rPr>
        <w:t>н</w:t>
      </w:r>
      <w:r w:rsidRPr="002B36F2">
        <w:t>ных</w:t>
      </w:r>
      <w:r w:rsidRPr="002B36F2">
        <w:rPr>
          <w:spacing w:val="-1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хно</w:t>
      </w:r>
      <w:r w:rsidRPr="002B36F2">
        <w:rPr>
          <w:spacing w:val="-3"/>
        </w:rPr>
        <w:t>л</w:t>
      </w:r>
      <w:r w:rsidRPr="002B36F2">
        <w:t>огий на</w:t>
      </w:r>
      <w:r w:rsidRPr="002B36F2">
        <w:rPr>
          <w:spacing w:val="-1"/>
        </w:rPr>
        <w:t xml:space="preserve"> </w:t>
      </w:r>
      <w:r w:rsidRPr="002B36F2">
        <w:t>б</w:t>
      </w:r>
      <w:r w:rsidRPr="002B36F2">
        <w:rPr>
          <w:spacing w:val="-1"/>
        </w:rPr>
        <w:t>а</w:t>
      </w:r>
      <w:r w:rsidRPr="002B36F2">
        <w:t xml:space="preserve">зовом </w:t>
      </w:r>
      <w:r w:rsidRPr="002B36F2">
        <w:rPr>
          <w:spacing w:val="-8"/>
        </w:rPr>
        <w:t>у</w:t>
      </w:r>
      <w:r w:rsidRPr="002B36F2">
        <w:t>ровне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го общего</w:t>
      </w:r>
      <w:r w:rsidRPr="002B36F2">
        <w:rPr>
          <w:spacing w:val="-1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rPr>
          <w:spacing w:val="3"/>
        </w:rPr>
        <w:t>з</w:t>
      </w:r>
      <w:r w:rsidRPr="002B36F2">
        <w:t>ов</w:t>
      </w:r>
      <w:r w:rsidRPr="002B36F2">
        <w:rPr>
          <w:spacing w:val="-2"/>
        </w:rPr>
        <w:t>а</w:t>
      </w:r>
      <w:r w:rsidRPr="002B36F2">
        <w:t>ния н</w:t>
      </w:r>
      <w:r w:rsidRPr="002B36F2">
        <w:rPr>
          <w:spacing w:val="-1"/>
        </w:rPr>
        <w:t>а</w:t>
      </w:r>
      <w:r w:rsidRPr="002B36F2">
        <w:t>пр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но на</w:t>
      </w:r>
      <w:r w:rsidRPr="002B36F2">
        <w:rPr>
          <w:spacing w:val="-1"/>
        </w:rPr>
        <w:t xml:space="preserve"> </w:t>
      </w:r>
      <w:r w:rsidRPr="002B36F2">
        <w:rPr>
          <w:spacing w:val="-3"/>
        </w:rPr>
        <w:t>д</w:t>
      </w:r>
      <w:r w:rsidRPr="002B36F2">
        <w:t>о</w:t>
      </w:r>
      <w:r w:rsidRPr="002B36F2">
        <w:rPr>
          <w:spacing w:val="-1"/>
        </w:rPr>
        <w:t>с</w:t>
      </w:r>
      <w:r w:rsidRPr="002B36F2">
        <w:t>тиж</w:t>
      </w:r>
      <w:r w:rsidRPr="002B36F2">
        <w:rPr>
          <w:spacing w:val="-2"/>
        </w:rPr>
        <w:t>е</w:t>
      </w:r>
      <w:r w:rsidRPr="002B36F2">
        <w:t>ние</w:t>
      </w:r>
      <w:r w:rsidRPr="002B36F2">
        <w:rPr>
          <w:spacing w:val="-1"/>
        </w:rPr>
        <w:t xml:space="preserve"> с</w:t>
      </w:r>
      <w:r w:rsidRPr="002B36F2">
        <w:t>л</w:t>
      </w:r>
      <w:r w:rsidRPr="002B36F2">
        <w:rPr>
          <w:spacing w:val="-1"/>
        </w:rPr>
        <w:t>е</w:t>
      </w:r>
      <w:r w:rsidRPr="002B36F2">
        <w:rPr>
          <w:spacing w:val="2"/>
        </w:rPr>
        <w:t>д</w:t>
      </w:r>
      <w:r w:rsidRPr="002B36F2">
        <w:rPr>
          <w:spacing w:val="-5"/>
        </w:rPr>
        <w:t>у</w:t>
      </w:r>
      <w:r w:rsidRPr="002B36F2">
        <w:t>ющих</w:t>
      </w:r>
      <w:r w:rsidRPr="002B36F2">
        <w:rPr>
          <w:spacing w:val="-1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й:</w:t>
      </w:r>
    </w:p>
    <w:p w:rsidR="00E608F9" w:rsidRPr="002B36F2" w:rsidRDefault="00E608F9" w:rsidP="007307D7">
      <w:pPr>
        <w:pStyle w:val="a3"/>
        <w:numPr>
          <w:ilvl w:val="1"/>
          <w:numId w:val="3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о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во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ние</w:t>
      </w:r>
      <w:r w:rsidRPr="002B36F2">
        <w:rPr>
          <w:b/>
          <w:bCs/>
          <w:spacing w:val="18"/>
        </w:rPr>
        <w:t xml:space="preserve"> 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и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мы</w:t>
      </w:r>
      <w:r w:rsidRPr="002B36F2">
        <w:rPr>
          <w:b/>
          <w:bCs/>
          <w:spacing w:val="18"/>
        </w:rPr>
        <w:t xml:space="preserve"> </w:t>
      </w:r>
      <w:r w:rsidRPr="002B36F2">
        <w:rPr>
          <w:b/>
          <w:bCs/>
        </w:rPr>
        <w:t>базов</w:t>
      </w:r>
      <w:r w:rsidRPr="002B36F2">
        <w:rPr>
          <w:b/>
          <w:bCs/>
          <w:spacing w:val="-1"/>
        </w:rPr>
        <w:t>ы</w:t>
      </w:r>
      <w:r w:rsidRPr="002B36F2">
        <w:rPr>
          <w:b/>
          <w:bCs/>
        </w:rPr>
        <w:t>х</w:t>
      </w:r>
      <w:r w:rsidRPr="002B36F2">
        <w:rPr>
          <w:b/>
          <w:bCs/>
          <w:spacing w:val="18"/>
        </w:rPr>
        <w:t xml:space="preserve"> </w:t>
      </w:r>
      <w:r w:rsidRPr="002B36F2">
        <w:rPr>
          <w:b/>
          <w:bCs/>
        </w:rPr>
        <w:t>зна</w:t>
      </w:r>
      <w:r w:rsidRPr="002B36F2">
        <w:rPr>
          <w:b/>
          <w:bCs/>
          <w:spacing w:val="1"/>
        </w:rPr>
        <w:t>н</w:t>
      </w:r>
      <w:r w:rsidRPr="002B36F2">
        <w:rPr>
          <w:b/>
          <w:bCs/>
        </w:rPr>
        <w:t>и</w:t>
      </w:r>
      <w:r w:rsidRPr="002B36F2">
        <w:rPr>
          <w:b/>
          <w:bCs/>
          <w:spacing w:val="3"/>
        </w:rPr>
        <w:t>й</w:t>
      </w:r>
      <w:r w:rsidRPr="002B36F2">
        <w:t>,</w:t>
      </w:r>
      <w:r w:rsidRPr="002B36F2">
        <w:rPr>
          <w:spacing w:val="16"/>
        </w:rPr>
        <w:t xml:space="preserve"> </w:t>
      </w:r>
      <w:r w:rsidRPr="002B36F2">
        <w:t>отр</w:t>
      </w:r>
      <w:r w:rsidRPr="002B36F2">
        <w:rPr>
          <w:spacing w:val="-1"/>
        </w:rPr>
        <w:t>а</w:t>
      </w:r>
      <w:r w:rsidRPr="002B36F2">
        <w:rPr>
          <w:spacing w:val="-3"/>
        </w:rPr>
        <w:t>ж</w:t>
      </w:r>
      <w:r w:rsidRPr="002B36F2">
        <w:rPr>
          <w:spacing w:val="-1"/>
        </w:rPr>
        <w:t>а</w:t>
      </w:r>
      <w:r w:rsidRPr="002B36F2">
        <w:t>ющих</w:t>
      </w:r>
      <w:r w:rsidRPr="002B36F2">
        <w:rPr>
          <w:spacing w:val="18"/>
        </w:rPr>
        <w:t xml:space="preserve"> </w:t>
      </w:r>
      <w:r w:rsidRPr="002B36F2">
        <w:t>вкл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16"/>
        </w:rPr>
        <w:t xml:space="preserve"> </w:t>
      </w:r>
      <w:r w:rsidRPr="002B36F2">
        <w:t>инфор</w:t>
      </w:r>
      <w:r w:rsidRPr="002B36F2">
        <w:rPr>
          <w:spacing w:val="-3"/>
        </w:rPr>
        <w:t>м</w:t>
      </w:r>
      <w:r w:rsidRPr="002B36F2">
        <w:rPr>
          <w:spacing w:val="-1"/>
        </w:rPr>
        <w:t>а</w:t>
      </w:r>
      <w:r w:rsidRPr="002B36F2">
        <w:t>тики</w:t>
      </w:r>
      <w:r w:rsidRPr="002B36F2">
        <w:rPr>
          <w:spacing w:val="17"/>
        </w:rPr>
        <w:t xml:space="preserve"> </w:t>
      </w:r>
      <w:r w:rsidRPr="002B36F2">
        <w:t>в</w:t>
      </w:r>
      <w:r w:rsidRPr="002B36F2">
        <w:rPr>
          <w:spacing w:val="18"/>
        </w:rPr>
        <w:t xml:space="preserve"> </w:t>
      </w:r>
      <w:r w:rsidRPr="002B36F2">
        <w:lastRenderedPageBreak/>
        <w:t>формиров</w:t>
      </w:r>
      <w:r w:rsidRPr="002B36F2">
        <w:rPr>
          <w:spacing w:val="-2"/>
        </w:rPr>
        <w:t>ани</w:t>
      </w:r>
      <w:r w:rsidRPr="002B36F2">
        <w:t xml:space="preserve">е </w:t>
      </w:r>
      <w:r w:rsidRPr="002B36F2">
        <w:rPr>
          <w:spacing w:val="-1"/>
        </w:rPr>
        <w:t>с</w:t>
      </w:r>
      <w:r w:rsidRPr="002B36F2">
        <w:t>овр</w:t>
      </w:r>
      <w:r w:rsidRPr="002B36F2">
        <w:rPr>
          <w:spacing w:val="-2"/>
        </w:rPr>
        <w:t>е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нной</w:t>
      </w:r>
      <w:r w:rsidRPr="002B36F2">
        <w:rPr>
          <w:spacing w:val="12"/>
        </w:rPr>
        <w:t xml:space="preserve"> 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ной</w:t>
      </w:r>
      <w:r w:rsidRPr="002B36F2">
        <w:rPr>
          <w:spacing w:val="12"/>
        </w:rPr>
        <w:t xml:space="preserve"> </w:t>
      </w:r>
      <w:r w:rsidRPr="002B36F2">
        <w:t>к</w:t>
      </w:r>
      <w:r w:rsidRPr="002B36F2">
        <w:rPr>
          <w:spacing w:val="-1"/>
        </w:rPr>
        <w:t>а</w:t>
      </w:r>
      <w:r w:rsidRPr="002B36F2">
        <w:t>рт</w:t>
      </w:r>
      <w:r w:rsidRPr="002B36F2">
        <w:rPr>
          <w:spacing w:val="1"/>
        </w:rPr>
        <w:t>и</w:t>
      </w:r>
      <w:r w:rsidRPr="002B36F2">
        <w:t>ны</w:t>
      </w:r>
      <w:r w:rsidRPr="002B36F2">
        <w:rPr>
          <w:spacing w:val="11"/>
        </w:rPr>
        <w:t xml:space="preserve"> </w:t>
      </w:r>
      <w:r w:rsidRPr="002B36F2">
        <w:rPr>
          <w:spacing w:val="-1"/>
        </w:rPr>
        <w:t>м</w:t>
      </w:r>
      <w:r w:rsidRPr="002B36F2">
        <w:t>ир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11"/>
        </w:rPr>
        <w:t xml:space="preserve"> </w:t>
      </w:r>
      <w:r w:rsidRPr="002B36F2">
        <w:t>ро</w:t>
      </w:r>
      <w:r w:rsidRPr="002B36F2">
        <w:rPr>
          <w:spacing w:val="-3"/>
        </w:rPr>
        <w:t>л</w:t>
      </w:r>
      <w:r w:rsidRPr="002B36F2">
        <w:t>ь</w:t>
      </w:r>
      <w:r w:rsidRPr="002B36F2">
        <w:rPr>
          <w:spacing w:val="17"/>
        </w:rPr>
        <w:t xml:space="preserve"> </w:t>
      </w:r>
      <w:r w:rsidRPr="002B36F2">
        <w:t>информ</w:t>
      </w:r>
      <w:r w:rsidRPr="002B36F2">
        <w:rPr>
          <w:spacing w:val="-2"/>
        </w:rPr>
        <w:t>ац</w:t>
      </w:r>
      <w:r w:rsidRPr="002B36F2">
        <w:t>ио</w:t>
      </w:r>
      <w:r w:rsidRPr="002B36F2">
        <w:rPr>
          <w:spacing w:val="-2"/>
        </w:rPr>
        <w:t>н</w:t>
      </w:r>
      <w:r w:rsidRPr="002B36F2">
        <w:t>ных</w:t>
      </w:r>
      <w:r w:rsidRPr="002B36F2">
        <w:rPr>
          <w:spacing w:val="11"/>
        </w:rPr>
        <w:t xml:space="preserve"> </w:t>
      </w:r>
      <w:r w:rsidRPr="002B36F2">
        <w:rPr>
          <w:spacing w:val="-2"/>
        </w:rPr>
        <w:t>п</w:t>
      </w:r>
      <w:r w:rsidRPr="002B36F2">
        <w:t>роц</w:t>
      </w:r>
      <w:r w:rsidRPr="002B36F2">
        <w:rPr>
          <w:spacing w:val="-1"/>
        </w:rPr>
        <w:t>есс</w:t>
      </w:r>
      <w:r w:rsidRPr="002B36F2">
        <w:t>ов</w:t>
      </w:r>
      <w:r w:rsidRPr="002B36F2">
        <w:rPr>
          <w:spacing w:val="11"/>
        </w:rPr>
        <w:t xml:space="preserve"> </w:t>
      </w:r>
      <w:r w:rsidRPr="002B36F2">
        <w:t>в</w:t>
      </w:r>
      <w:r w:rsidRPr="002B36F2">
        <w:rPr>
          <w:spacing w:val="11"/>
        </w:rPr>
        <w:t xml:space="preserve"> </w:t>
      </w:r>
      <w:r w:rsidRPr="002B36F2">
        <w:t>об</w:t>
      </w:r>
      <w:r w:rsidRPr="002B36F2">
        <w:rPr>
          <w:spacing w:val="2"/>
        </w:rPr>
        <w:t>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, б</w:t>
      </w:r>
      <w:r w:rsidRPr="002B36F2">
        <w:rPr>
          <w:spacing w:val="1"/>
        </w:rPr>
        <w:t>и</w:t>
      </w:r>
      <w:r w:rsidRPr="002B36F2">
        <w:t>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и</w:t>
      </w:r>
      <w:r w:rsidRPr="002B36F2">
        <w:rPr>
          <w:spacing w:val="-2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хн</w:t>
      </w:r>
      <w:r w:rsidRPr="002B36F2">
        <w:rPr>
          <w:spacing w:val="-2"/>
        </w:rPr>
        <w:t>и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ема</w:t>
      </w:r>
      <w:r w:rsidRPr="002B36F2">
        <w:rPr>
          <w:spacing w:val="2"/>
        </w:rPr>
        <w:t>х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1"/>
          <w:numId w:val="3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овлад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ние</w:t>
      </w:r>
      <w:r w:rsidRPr="002B36F2">
        <w:rPr>
          <w:b/>
          <w:bCs/>
          <w:spacing w:val="8"/>
        </w:rPr>
        <w:t xml:space="preserve"> </w:t>
      </w:r>
      <w:r w:rsidRPr="002B36F2">
        <w:rPr>
          <w:b/>
          <w:bCs/>
        </w:rPr>
        <w:t>ум</w:t>
      </w:r>
      <w:r w:rsidRPr="002B36F2">
        <w:rPr>
          <w:b/>
          <w:bCs/>
          <w:spacing w:val="-2"/>
        </w:rPr>
        <w:t>е</w:t>
      </w:r>
      <w:r w:rsidRPr="002B36F2">
        <w:rPr>
          <w:b/>
          <w:bCs/>
        </w:rPr>
        <w:t>ниями</w:t>
      </w:r>
      <w:r w:rsidRPr="002B36F2">
        <w:rPr>
          <w:b/>
          <w:bCs/>
          <w:spacing w:val="12"/>
        </w:rPr>
        <w:t xml:space="preserve"> </w:t>
      </w:r>
      <w:r w:rsidRPr="002B36F2">
        <w:t>при</w:t>
      </w:r>
      <w:r w:rsidRPr="002B36F2">
        <w:rPr>
          <w:spacing w:val="-1"/>
        </w:rPr>
        <w:t>ме</w:t>
      </w:r>
      <w:r w:rsidRPr="002B36F2">
        <w:t>нять,</w:t>
      </w:r>
      <w:r w:rsidRPr="002B36F2">
        <w:rPr>
          <w:spacing w:val="9"/>
        </w:rPr>
        <w:t xml:space="preserve"> 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rPr>
          <w:spacing w:val="-3"/>
        </w:rPr>
        <w:t>л</w:t>
      </w:r>
      <w:r w:rsidRPr="002B36F2">
        <w:t>и</w:t>
      </w:r>
      <w:r w:rsidRPr="002B36F2">
        <w:rPr>
          <w:spacing w:val="-2"/>
        </w:rPr>
        <w:t>з</w:t>
      </w:r>
      <w:r w:rsidRPr="002B36F2">
        <w:t>иров</w:t>
      </w:r>
      <w:r w:rsidRPr="002B36F2">
        <w:rPr>
          <w:spacing w:val="-2"/>
        </w:rPr>
        <w:t>а</w:t>
      </w:r>
      <w:r w:rsidRPr="002B36F2">
        <w:t>ть,</w:t>
      </w:r>
      <w:r w:rsidRPr="002B36F2">
        <w:rPr>
          <w:spacing w:val="9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1"/>
        </w:rPr>
        <w:t>ы</w:t>
      </w:r>
      <w:r w:rsidRPr="002B36F2">
        <w:t>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10"/>
        </w:rPr>
        <w:t xml:space="preserve"> </w:t>
      </w:r>
      <w:r w:rsidRPr="002B36F2">
        <w:t>информ</w:t>
      </w:r>
      <w:r w:rsidRPr="002B36F2">
        <w:rPr>
          <w:spacing w:val="-2"/>
        </w:rPr>
        <w:t>а</w:t>
      </w:r>
      <w:r w:rsidRPr="002B36F2">
        <w:t>цио</w:t>
      </w:r>
      <w:r w:rsidRPr="002B36F2">
        <w:rPr>
          <w:spacing w:val="-2"/>
        </w:rPr>
        <w:t>н</w:t>
      </w:r>
      <w:r w:rsidRPr="002B36F2">
        <w:t>ные</w:t>
      </w:r>
      <w:r w:rsidRPr="002B36F2">
        <w:rPr>
          <w:spacing w:val="7"/>
        </w:rPr>
        <w:t xml:space="preserve"> </w:t>
      </w:r>
      <w:r w:rsidRPr="002B36F2">
        <w:rPr>
          <w:spacing w:val="-1"/>
        </w:rPr>
        <w:t>м</w:t>
      </w:r>
      <w:r w:rsidRPr="002B36F2">
        <w:t>од</w:t>
      </w:r>
      <w:r w:rsidRPr="002B36F2">
        <w:rPr>
          <w:spacing w:val="-1"/>
        </w:rPr>
        <w:t>е</w:t>
      </w:r>
      <w:r w:rsidRPr="002B36F2">
        <w:t>ли р</w:t>
      </w:r>
      <w:r w:rsidRPr="002B36F2">
        <w:rPr>
          <w:spacing w:val="-1"/>
        </w:rPr>
        <w:t>еа</w:t>
      </w:r>
      <w:r w:rsidRPr="002B36F2">
        <w:t>льных</w:t>
      </w:r>
      <w:r w:rsidRPr="002B36F2">
        <w:rPr>
          <w:spacing w:val="11"/>
        </w:rPr>
        <w:t xml:space="preserve"> </w:t>
      </w:r>
      <w:r w:rsidRPr="002B36F2">
        <w:t>о</w:t>
      </w:r>
      <w:r w:rsidRPr="002B36F2">
        <w:rPr>
          <w:spacing w:val="-3"/>
        </w:rPr>
        <w:t>б</w:t>
      </w:r>
      <w:r w:rsidRPr="002B36F2">
        <w:t>ъектов</w:t>
      </w:r>
      <w:r w:rsidRPr="002B36F2">
        <w:rPr>
          <w:spacing w:val="8"/>
        </w:rPr>
        <w:t xml:space="preserve"> </w:t>
      </w:r>
      <w:r w:rsidRPr="002B36F2">
        <w:t>и</w:t>
      </w:r>
      <w:r w:rsidRPr="002B36F2">
        <w:rPr>
          <w:spacing w:val="8"/>
        </w:rPr>
        <w:t xml:space="preserve"> </w:t>
      </w:r>
      <w:r w:rsidRPr="002B36F2">
        <w:rPr>
          <w:spacing w:val="-2"/>
        </w:rPr>
        <w:t>п</w:t>
      </w:r>
      <w:r w:rsidRPr="002B36F2">
        <w:t>роц</w:t>
      </w:r>
      <w:r w:rsidRPr="002B36F2">
        <w:rPr>
          <w:spacing w:val="-1"/>
        </w:rPr>
        <w:t>есс</w:t>
      </w:r>
      <w:r w:rsidRPr="002B36F2">
        <w:t>ов,</w:t>
      </w:r>
      <w:r w:rsidRPr="002B36F2">
        <w:rPr>
          <w:spacing w:val="8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поль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t>я</w:t>
      </w:r>
      <w:r w:rsidRPr="002B36F2">
        <w:rPr>
          <w:spacing w:val="9"/>
        </w:rPr>
        <w:t xml:space="preserve"> </w:t>
      </w:r>
      <w:r w:rsidRPr="002B36F2">
        <w:t>п</w:t>
      </w:r>
      <w:r w:rsidRPr="002B36F2">
        <w:rPr>
          <w:spacing w:val="2"/>
        </w:rPr>
        <w:t>р</w:t>
      </w:r>
      <w:r w:rsidRPr="002B36F2">
        <w:t>и</w:t>
      </w:r>
      <w:r w:rsidRPr="002B36F2">
        <w:rPr>
          <w:spacing w:val="10"/>
        </w:rPr>
        <w:t xml:space="preserve"> </w:t>
      </w:r>
      <w:r w:rsidRPr="002B36F2">
        <w:t>этом</w:t>
      </w:r>
      <w:r w:rsidRPr="002B36F2">
        <w:rPr>
          <w:spacing w:val="8"/>
        </w:rPr>
        <w:t xml:space="preserve"> </w:t>
      </w:r>
      <w:r w:rsidRPr="002B36F2">
        <w:rPr>
          <w:spacing w:val="-2"/>
        </w:rPr>
        <w:t>и</w:t>
      </w:r>
      <w:r w:rsidRPr="002B36F2">
        <w:t>нформ</w:t>
      </w:r>
      <w:r w:rsidRPr="002B36F2">
        <w:rPr>
          <w:spacing w:val="-2"/>
        </w:rPr>
        <w:t>а</w:t>
      </w:r>
      <w:r w:rsidRPr="002B36F2">
        <w:t>ци</w:t>
      </w:r>
      <w:r w:rsidRPr="002B36F2">
        <w:rPr>
          <w:spacing w:val="-3"/>
        </w:rPr>
        <w:t>о</w:t>
      </w:r>
      <w:r w:rsidRPr="002B36F2">
        <w:t>нн</w:t>
      </w:r>
      <w:r w:rsidRPr="002B36F2">
        <w:rPr>
          <w:spacing w:val="-3"/>
        </w:rPr>
        <w:t>ы</w:t>
      </w:r>
      <w:r w:rsidRPr="002B36F2">
        <w:t>е</w:t>
      </w:r>
      <w:r w:rsidRPr="002B36F2">
        <w:rPr>
          <w:spacing w:val="8"/>
        </w:rPr>
        <w:t xml:space="preserve"> </w:t>
      </w:r>
      <w:r w:rsidRPr="002B36F2">
        <w:t>и</w:t>
      </w:r>
      <w:r w:rsidRPr="002B36F2">
        <w:rPr>
          <w:spacing w:val="10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rPr>
          <w:spacing w:val="1"/>
        </w:rPr>
        <w:t>м</w:t>
      </w:r>
      <w:r w:rsidRPr="002B36F2">
        <w:rPr>
          <w:spacing w:val="-8"/>
        </w:rPr>
        <w:t>у</w:t>
      </w:r>
      <w:r w:rsidRPr="002B36F2">
        <w:t>ник</w:t>
      </w:r>
      <w:r w:rsidRPr="002B36F2">
        <w:rPr>
          <w:spacing w:val="-1"/>
        </w:rPr>
        <w:t>а</w:t>
      </w:r>
      <w:r w:rsidRPr="002B36F2">
        <w:t>ционные т</w:t>
      </w:r>
      <w:r w:rsidRPr="002B36F2">
        <w:rPr>
          <w:spacing w:val="-1"/>
        </w:rPr>
        <w:t>е</w:t>
      </w:r>
      <w:r w:rsidRPr="002B36F2">
        <w:rPr>
          <w:spacing w:val="2"/>
        </w:rPr>
        <w:t>х</w:t>
      </w:r>
      <w:r w:rsidRPr="002B36F2">
        <w:t>ноло</w:t>
      </w:r>
      <w:r w:rsidRPr="002B36F2">
        <w:rPr>
          <w:spacing w:val="-3"/>
        </w:rPr>
        <w:t>г</w:t>
      </w:r>
      <w:r w:rsidRPr="002B36F2">
        <w:t xml:space="preserve">ии </w:t>
      </w:r>
      <w:r w:rsidRPr="002B36F2">
        <w:rPr>
          <w:spacing w:val="-1"/>
        </w:rPr>
        <w:t>(</w:t>
      </w:r>
      <w:r w:rsidRPr="002B36F2">
        <w:t>И</w:t>
      </w:r>
      <w:r w:rsidRPr="002B36F2">
        <w:rPr>
          <w:spacing w:val="1"/>
        </w:rPr>
        <w:t>К</w:t>
      </w:r>
      <w:r w:rsidRPr="002B36F2">
        <w:t>Т</w:t>
      </w:r>
      <w:r w:rsidRPr="002B36F2">
        <w:rPr>
          <w:spacing w:val="-1"/>
        </w:rPr>
        <w:t>)</w:t>
      </w:r>
      <w:r w:rsidRPr="002B36F2">
        <w:t>, в т</w:t>
      </w:r>
      <w:r w:rsidRPr="002B36F2">
        <w:rPr>
          <w:spacing w:val="-3"/>
        </w:rPr>
        <w:t>о</w:t>
      </w:r>
      <w:r w:rsidRPr="002B36F2">
        <w:t>м</w:t>
      </w:r>
      <w:r w:rsidRPr="002B36F2">
        <w:rPr>
          <w:spacing w:val="-1"/>
        </w:rPr>
        <w:t xml:space="preserve"> ч</w:t>
      </w:r>
      <w:r w:rsidRPr="002B36F2">
        <w:t>и</w:t>
      </w:r>
      <w:r w:rsidRPr="002B36F2">
        <w:rPr>
          <w:spacing w:val="-1"/>
        </w:rPr>
        <w:t>с</w:t>
      </w:r>
      <w:r w:rsidRPr="002B36F2">
        <w:t>ле</w:t>
      </w:r>
      <w:r w:rsidRPr="002B36F2">
        <w:rPr>
          <w:spacing w:val="-1"/>
        </w:rPr>
        <w:t xml:space="preserve"> </w:t>
      </w:r>
      <w:r w:rsidRPr="002B36F2">
        <w:t>при и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 xml:space="preserve">нии </w:t>
      </w:r>
      <w:r w:rsidRPr="002B36F2">
        <w:rPr>
          <w:spacing w:val="-3"/>
        </w:rPr>
        <w:t>д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гих</w:t>
      </w:r>
      <w:r w:rsidRPr="002B36F2">
        <w:rPr>
          <w:spacing w:val="2"/>
        </w:rPr>
        <w:t xml:space="preserve"> </w:t>
      </w:r>
      <w:r w:rsidRPr="002B36F2">
        <w:t>школ</w:t>
      </w:r>
      <w:r w:rsidRPr="002B36F2">
        <w:rPr>
          <w:spacing w:val="-2"/>
        </w:rPr>
        <w:t>ь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д</w:t>
      </w:r>
      <w:r w:rsidRPr="002B36F2">
        <w:rPr>
          <w:spacing w:val="1"/>
        </w:rPr>
        <w:t>и</w:t>
      </w:r>
      <w:r w:rsidRPr="002B36F2">
        <w:rPr>
          <w:spacing w:val="-1"/>
        </w:rPr>
        <w:t>с</w:t>
      </w:r>
      <w:r w:rsidRPr="002B36F2">
        <w:rPr>
          <w:spacing w:val="-2"/>
        </w:rPr>
        <w:t>ци</w:t>
      </w:r>
      <w:r w:rsidRPr="002B36F2">
        <w:t>пл</w:t>
      </w:r>
      <w:r w:rsidRPr="002B36F2">
        <w:rPr>
          <w:spacing w:val="-1"/>
        </w:rPr>
        <w:t>и</w:t>
      </w:r>
      <w:r w:rsidRPr="002B36F2">
        <w:t>н;</w:t>
      </w:r>
    </w:p>
    <w:p w:rsidR="00E608F9" w:rsidRPr="002B36F2" w:rsidRDefault="00E608F9" w:rsidP="007307D7">
      <w:pPr>
        <w:pStyle w:val="a3"/>
        <w:numPr>
          <w:ilvl w:val="1"/>
          <w:numId w:val="3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развитие</w:t>
      </w:r>
      <w:r w:rsidRPr="002B36F2">
        <w:rPr>
          <w:b/>
          <w:bCs/>
          <w:spacing w:val="42"/>
        </w:rPr>
        <w:t xml:space="preserve"> </w:t>
      </w:r>
      <w:r w:rsidRPr="002B36F2">
        <w:t>п</w:t>
      </w:r>
      <w:r w:rsidRPr="002B36F2">
        <w:rPr>
          <w:spacing w:val="-3"/>
        </w:rPr>
        <w:t>о</w:t>
      </w:r>
      <w:r w:rsidRPr="002B36F2">
        <w:t>зн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</w:t>
      </w:r>
      <w:r w:rsidRPr="002B36F2">
        <w:rPr>
          <w:spacing w:val="-2"/>
        </w:rPr>
        <w:t>н</w:t>
      </w:r>
      <w:r w:rsidRPr="002B36F2">
        <w:t>ых</w:t>
      </w:r>
      <w:r w:rsidRPr="002B36F2">
        <w:rPr>
          <w:spacing w:val="42"/>
        </w:rPr>
        <w:t xml:space="preserve"> </w:t>
      </w:r>
      <w:r w:rsidRPr="002B36F2">
        <w:t>инт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ес</w:t>
      </w:r>
      <w:r w:rsidRPr="002B36F2">
        <w:t>ов,</w:t>
      </w:r>
      <w:r w:rsidRPr="002B36F2">
        <w:rPr>
          <w:spacing w:val="42"/>
        </w:rPr>
        <w:t xml:space="preserve"> </w:t>
      </w:r>
      <w:r w:rsidRPr="002B36F2">
        <w:t>и</w:t>
      </w:r>
      <w:r w:rsidRPr="002B36F2">
        <w:rPr>
          <w:spacing w:val="-2"/>
        </w:rPr>
        <w:t>н</w:t>
      </w:r>
      <w:r w:rsidRPr="002B36F2">
        <w:t>т</w:t>
      </w:r>
      <w:r w:rsidRPr="002B36F2">
        <w:rPr>
          <w:spacing w:val="-1"/>
        </w:rPr>
        <w:t>е</w:t>
      </w:r>
      <w:r w:rsidRPr="002B36F2">
        <w:t>ллек</w:t>
      </w:r>
      <w:r w:rsidRPr="002B36F2">
        <w:rPr>
          <w:spacing w:val="3"/>
        </w:rPr>
        <w:t>т</w:t>
      </w:r>
      <w:r w:rsidRPr="002B36F2">
        <w:rPr>
          <w:spacing w:val="-5"/>
        </w:rPr>
        <w:t>у</w:t>
      </w:r>
      <w:r w:rsidRPr="002B36F2">
        <w:rPr>
          <w:spacing w:val="-1"/>
        </w:rPr>
        <w:t>а</w:t>
      </w:r>
      <w:r w:rsidRPr="002B36F2">
        <w:t>льных</w:t>
      </w:r>
      <w:r w:rsidRPr="002B36F2">
        <w:rPr>
          <w:spacing w:val="42"/>
        </w:rPr>
        <w:t xml:space="preserve"> </w:t>
      </w:r>
      <w:r w:rsidRPr="002B36F2">
        <w:t>и</w:t>
      </w:r>
      <w:r w:rsidRPr="002B36F2">
        <w:rPr>
          <w:spacing w:val="41"/>
        </w:rPr>
        <w:t xml:space="preserve"> </w:t>
      </w:r>
      <w:r w:rsidRPr="002B36F2">
        <w:t>твор</w:t>
      </w:r>
      <w:r w:rsidRPr="002B36F2">
        <w:rPr>
          <w:spacing w:val="-2"/>
        </w:rPr>
        <w:t>ч</w:t>
      </w:r>
      <w:r w:rsidRPr="002B36F2">
        <w:rPr>
          <w:spacing w:val="-1"/>
        </w:rPr>
        <w:t>ес</w:t>
      </w:r>
      <w:r w:rsidRPr="002B36F2">
        <w:t>ких</w:t>
      </w:r>
      <w:r w:rsidRPr="002B36F2">
        <w:rPr>
          <w:spacing w:val="42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41"/>
        </w:rPr>
        <w:t xml:space="preserve"> </w:t>
      </w:r>
      <w:r w:rsidRPr="002B36F2">
        <w:rPr>
          <w:spacing w:val="3"/>
        </w:rPr>
        <w:t>п</w:t>
      </w:r>
      <w:r w:rsidRPr="002B36F2">
        <w:rPr>
          <w:spacing w:val="-8"/>
        </w:rPr>
        <w:t>у</w:t>
      </w:r>
      <w:r w:rsidRPr="002B36F2">
        <w:t>т</w:t>
      </w:r>
      <w:r w:rsidRPr="002B36F2">
        <w:rPr>
          <w:spacing w:val="1"/>
        </w:rPr>
        <w:t>е</w:t>
      </w:r>
      <w:r w:rsidRPr="002B36F2">
        <w:t>м о</w:t>
      </w:r>
      <w:r w:rsidRPr="002B36F2">
        <w:rPr>
          <w:spacing w:val="-1"/>
        </w:rPr>
        <w:t>с</w:t>
      </w:r>
      <w:r w:rsidRPr="002B36F2">
        <w:t>во</w:t>
      </w:r>
      <w:r w:rsidRPr="002B36F2">
        <w:rPr>
          <w:spacing w:val="-2"/>
        </w:rPr>
        <w:t>е</w:t>
      </w:r>
      <w:r w:rsidRPr="002B36F2">
        <w:t>ния</w:t>
      </w:r>
      <w:r w:rsidRPr="002B36F2">
        <w:rPr>
          <w:spacing w:val="40"/>
        </w:rPr>
        <w:t xml:space="preserve"> </w:t>
      </w:r>
      <w:r w:rsidRPr="002B36F2">
        <w:t>и</w:t>
      </w:r>
      <w:r w:rsidRPr="002B36F2">
        <w:rPr>
          <w:spacing w:val="41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пол</w:t>
      </w:r>
      <w:r w:rsidRPr="002B36F2">
        <w:rPr>
          <w:spacing w:val="-2"/>
        </w:rPr>
        <w:t>ь</w:t>
      </w:r>
      <w:r w:rsidRPr="002B36F2">
        <w:t>зов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40"/>
        </w:rPr>
        <w:t xml:space="preserve"> </w:t>
      </w:r>
      <w:r w:rsidRPr="002B36F2">
        <w:rPr>
          <w:spacing w:val="-1"/>
        </w:rPr>
        <w:t>ме</w:t>
      </w:r>
      <w:r w:rsidRPr="002B36F2">
        <w:t>тодов</w:t>
      </w:r>
      <w:r w:rsidRPr="002B36F2">
        <w:rPr>
          <w:spacing w:val="40"/>
        </w:rPr>
        <w:t xml:space="preserve"> </w:t>
      </w:r>
      <w:r w:rsidRPr="002B36F2">
        <w:t>информ</w:t>
      </w:r>
      <w:r w:rsidRPr="002B36F2">
        <w:rPr>
          <w:spacing w:val="-2"/>
        </w:rPr>
        <w:t>ат</w:t>
      </w:r>
      <w:r w:rsidRPr="002B36F2">
        <w:t>ики</w:t>
      </w:r>
      <w:r w:rsidRPr="002B36F2">
        <w:rPr>
          <w:spacing w:val="39"/>
        </w:rPr>
        <w:t xml:space="preserve"> </w:t>
      </w:r>
      <w:r w:rsidRPr="002B36F2">
        <w:t>и</w:t>
      </w:r>
      <w:r w:rsidRPr="002B36F2">
        <w:rPr>
          <w:spacing w:val="41"/>
        </w:rPr>
        <w:t xml:space="preserve">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40"/>
        </w:rPr>
        <w:t xml:space="preserve"> </w:t>
      </w:r>
      <w:r w:rsidRPr="002B36F2">
        <w:t>ИКТ</w:t>
      </w:r>
      <w:r w:rsidRPr="002B36F2">
        <w:rPr>
          <w:spacing w:val="40"/>
        </w:rPr>
        <w:t xml:space="preserve"> </w:t>
      </w:r>
      <w:r w:rsidRPr="002B36F2">
        <w:t>при</w:t>
      </w:r>
      <w:r w:rsidRPr="002B36F2">
        <w:rPr>
          <w:spacing w:val="41"/>
        </w:rPr>
        <w:t xml:space="preserve"> </w:t>
      </w:r>
      <w:r w:rsidRPr="002B36F2">
        <w:t>и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rPr>
          <w:spacing w:val="-1"/>
        </w:rPr>
        <w:t>че</w:t>
      </w:r>
      <w:r w:rsidRPr="002B36F2">
        <w:t>нии</w:t>
      </w:r>
      <w:r w:rsidRPr="002B36F2">
        <w:rPr>
          <w:spacing w:val="41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3"/>
        </w:rPr>
        <w:t>ы</w:t>
      </w:r>
      <w:r w:rsidRPr="002B36F2">
        <w:t xml:space="preserve">х </w:t>
      </w:r>
      <w:r w:rsidRPr="002B36F2">
        <w:rPr>
          <w:spacing w:val="-5"/>
        </w:rPr>
        <w:t>у</w:t>
      </w:r>
      <w:r w:rsidRPr="002B36F2">
        <w:rPr>
          <w:spacing w:val="1"/>
        </w:rPr>
        <w:t>че</w:t>
      </w:r>
      <w:r w:rsidRPr="002B36F2">
        <w:t>б</w:t>
      </w:r>
      <w:r w:rsidRPr="002B36F2">
        <w:rPr>
          <w:spacing w:val="1"/>
        </w:rPr>
        <w:t>н</w:t>
      </w:r>
      <w:r w:rsidRPr="002B36F2">
        <w:t>ых</w:t>
      </w:r>
      <w:r w:rsidRPr="002B36F2">
        <w:rPr>
          <w:spacing w:val="1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дм</w:t>
      </w:r>
      <w:r w:rsidRPr="002B36F2">
        <w:rPr>
          <w:spacing w:val="-2"/>
        </w:rPr>
        <w:t>е</w:t>
      </w:r>
      <w:r w:rsidRPr="002B36F2">
        <w:t>тов;</w:t>
      </w:r>
    </w:p>
    <w:p w:rsidR="00E608F9" w:rsidRPr="002B36F2" w:rsidRDefault="00E608F9" w:rsidP="007307D7">
      <w:pPr>
        <w:pStyle w:val="a3"/>
        <w:numPr>
          <w:ilvl w:val="1"/>
          <w:numId w:val="3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во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пи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  <w:spacing w:val="-3"/>
        </w:rPr>
        <w:t>а</w:t>
      </w:r>
      <w:r w:rsidRPr="002B36F2">
        <w:rPr>
          <w:b/>
          <w:bCs/>
        </w:rPr>
        <w:t>ние</w:t>
      </w:r>
      <w:r w:rsidRPr="002B36F2">
        <w:rPr>
          <w:b/>
          <w:bCs/>
          <w:spacing w:val="16"/>
        </w:rPr>
        <w:t xml:space="preserve"> </w:t>
      </w:r>
      <w:r w:rsidRPr="002B36F2">
        <w:t>отв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нного</w:t>
      </w:r>
      <w:r w:rsidRPr="002B36F2">
        <w:rPr>
          <w:spacing w:val="16"/>
        </w:rPr>
        <w:t xml:space="preserve"> </w:t>
      </w:r>
      <w:r w:rsidRPr="002B36F2">
        <w:t>от</w:t>
      </w:r>
      <w:r w:rsidRPr="002B36F2">
        <w:rPr>
          <w:spacing w:val="1"/>
        </w:rPr>
        <w:t>н</w:t>
      </w:r>
      <w:r w:rsidRPr="002B36F2">
        <w:t>ош</w:t>
      </w:r>
      <w:r w:rsidRPr="002B36F2">
        <w:rPr>
          <w:spacing w:val="-4"/>
        </w:rPr>
        <w:t>е</w:t>
      </w:r>
      <w:r w:rsidRPr="002B36F2">
        <w:t>ния</w:t>
      </w:r>
      <w:r w:rsidRPr="002B36F2">
        <w:rPr>
          <w:spacing w:val="16"/>
        </w:rPr>
        <w:t xml:space="preserve"> </w:t>
      </w:r>
      <w:r w:rsidRPr="002B36F2">
        <w:t>к</w:t>
      </w:r>
      <w:r w:rsidRPr="002B36F2">
        <w:rPr>
          <w:spacing w:val="14"/>
        </w:rPr>
        <w:t xml:space="preserve"> </w:t>
      </w:r>
      <w:r w:rsidRPr="002B36F2">
        <w:rPr>
          <w:spacing w:val="-1"/>
        </w:rPr>
        <w:t>с</w:t>
      </w:r>
      <w:r w:rsidRPr="002B36F2">
        <w:t>облюд</w:t>
      </w:r>
      <w:r w:rsidRPr="002B36F2">
        <w:rPr>
          <w:spacing w:val="-1"/>
        </w:rPr>
        <w:t>е</w:t>
      </w:r>
      <w:r w:rsidRPr="002B36F2">
        <w:t>нию</w:t>
      </w:r>
      <w:r w:rsidRPr="002B36F2">
        <w:rPr>
          <w:spacing w:val="17"/>
        </w:rPr>
        <w:t xml:space="preserve"> </w:t>
      </w:r>
      <w:r w:rsidRPr="002B36F2">
        <w:t>э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18"/>
        </w:rPr>
        <w:t xml:space="preserve"> </w:t>
      </w:r>
      <w:r w:rsidRPr="002B36F2">
        <w:t>и</w:t>
      </w:r>
      <w:r w:rsidRPr="002B36F2">
        <w:rPr>
          <w:spacing w:val="17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во</w:t>
      </w:r>
      <w:r w:rsidRPr="002B36F2">
        <w:rPr>
          <w:spacing w:val="-1"/>
        </w:rPr>
        <w:t>в</w:t>
      </w:r>
      <w:r w:rsidRPr="002B36F2">
        <w:t>ых</w:t>
      </w:r>
      <w:r w:rsidRPr="002B36F2">
        <w:rPr>
          <w:spacing w:val="15"/>
        </w:rPr>
        <w:t xml:space="preserve"> </w:t>
      </w:r>
      <w:r w:rsidRPr="002B36F2">
        <w:t>норм информ</w:t>
      </w:r>
      <w:r w:rsidRPr="002B36F2">
        <w:rPr>
          <w:spacing w:val="-2"/>
        </w:rPr>
        <w:t>а</w:t>
      </w:r>
      <w:r w:rsidRPr="002B36F2">
        <w:t>ци</w:t>
      </w:r>
      <w:r w:rsidRPr="002B36F2">
        <w:rPr>
          <w:spacing w:val="-3"/>
        </w:rPr>
        <w:t>о</w:t>
      </w:r>
      <w:r w:rsidRPr="002B36F2">
        <w:t>нн</w:t>
      </w:r>
      <w:r w:rsidRPr="002B36F2">
        <w:rPr>
          <w:spacing w:val="-3"/>
        </w:rPr>
        <w:t>о</w:t>
      </w:r>
      <w:r w:rsidRPr="002B36F2">
        <w:t>й 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4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2"/>
        </w:rPr>
        <w:t>и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1"/>
          <w:numId w:val="3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прио</w:t>
      </w:r>
      <w:r w:rsidRPr="002B36F2">
        <w:rPr>
          <w:b/>
          <w:bCs/>
          <w:spacing w:val="-3"/>
        </w:rPr>
        <w:t>б</w:t>
      </w:r>
      <w:r w:rsidRPr="002B36F2">
        <w:rPr>
          <w:b/>
          <w:bCs/>
        </w:rPr>
        <w:t>р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ние</w:t>
      </w:r>
      <w:r w:rsidRPr="002B36F2">
        <w:rPr>
          <w:b/>
          <w:bCs/>
          <w:spacing w:val="20"/>
        </w:rPr>
        <w:t xml:space="preserve"> </w:t>
      </w:r>
      <w:r w:rsidRPr="002B36F2">
        <w:rPr>
          <w:b/>
          <w:bCs/>
        </w:rPr>
        <w:t>оп</w:t>
      </w:r>
      <w:r w:rsidRPr="002B36F2">
        <w:rPr>
          <w:b/>
          <w:bCs/>
          <w:spacing w:val="-3"/>
        </w:rPr>
        <w:t>ы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</w:rPr>
        <w:t>а</w:t>
      </w:r>
      <w:r w:rsidRPr="002B36F2">
        <w:rPr>
          <w:b/>
          <w:bCs/>
          <w:spacing w:val="22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пользов</w:t>
      </w:r>
      <w:r w:rsidRPr="002B36F2">
        <w:rPr>
          <w:spacing w:val="-2"/>
        </w:rPr>
        <w:t>ан</w:t>
      </w:r>
      <w:r w:rsidRPr="002B36F2">
        <w:t>ия</w:t>
      </w:r>
      <w:r w:rsidRPr="002B36F2">
        <w:rPr>
          <w:spacing w:val="21"/>
        </w:rPr>
        <w:t xml:space="preserve"> </w:t>
      </w:r>
      <w:r w:rsidRPr="002B36F2">
        <w:t>и</w:t>
      </w:r>
      <w:r w:rsidRPr="002B36F2">
        <w:rPr>
          <w:spacing w:val="-2"/>
        </w:rPr>
        <w:t>н</w:t>
      </w:r>
      <w:r w:rsidRPr="002B36F2">
        <w:t>фо</w:t>
      </w:r>
      <w:r w:rsidRPr="002B36F2">
        <w:rPr>
          <w:spacing w:val="-2"/>
        </w:rPr>
        <w:t>р</w:t>
      </w:r>
      <w:r w:rsidRPr="002B36F2">
        <w:rPr>
          <w:spacing w:val="-1"/>
        </w:rPr>
        <w:t>ма</w:t>
      </w:r>
      <w:r w:rsidRPr="002B36F2">
        <w:t>ционн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3"/>
        </w:rPr>
        <w:t xml:space="preserve"> </w:t>
      </w:r>
      <w:r w:rsidRPr="002B36F2">
        <w:t>т</w:t>
      </w:r>
      <w:r w:rsidRPr="002B36F2">
        <w:rPr>
          <w:spacing w:val="-4"/>
        </w:rPr>
        <w:t>е</w:t>
      </w:r>
      <w:r w:rsidRPr="002B36F2">
        <w:rPr>
          <w:spacing w:val="2"/>
        </w:rPr>
        <w:t>х</w:t>
      </w:r>
      <w:r w:rsidRPr="002B36F2">
        <w:t>ноло</w:t>
      </w:r>
      <w:r w:rsidRPr="002B36F2">
        <w:rPr>
          <w:spacing w:val="-3"/>
        </w:rPr>
        <w:t>г</w:t>
      </w:r>
      <w:r w:rsidRPr="002B36F2">
        <w:rPr>
          <w:spacing w:val="-2"/>
        </w:rPr>
        <w:t>и</w:t>
      </w:r>
      <w:r w:rsidRPr="002B36F2">
        <w:t>й</w:t>
      </w:r>
      <w:r w:rsidRPr="002B36F2">
        <w:rPr>
          <w:spacing w:val="22"/>
        </w:rPr>
        <w:t xml:space="preserve"> </w:t>
      </w:r>
      <w:r w:rsidRPr="002B36F2">
        <w:t>в</w:t>
      </w:r>
      <w:r w:rsidRPr="002B36F2">
        <w:rPr>
          <w:spacing w:val="20"/>
        </w:rPr>
        <w:t xml:space="preserve"> </w:t>
      </w:r>
      <w:r w:rsidRPr="002B36F2">
        <w:t>инд</w:t>
      </w:r>
      <w:r w:rsidRPr="002B36F2">
        <w:rPr>
          <w:spacing w:val="1"/>
        </w:rPr>
        <w:t>и</w:t>
      </w:r>
      <w:r w:rsidRPr="002B36F2">
        <w:rPr>
          <w:spacing w:val="-3"/>
        </w:rPr>
        <w:t>в</w:t>
      </w:r>
      <w:r w:rsidRPr="002B36F2">
        <w:t>и</w:t>
      </w:r>
      <w:r w:rsidRPr="002B36F2">
        <w:rPr>
          <w:spacing w:val="2"/>
        </w:rPr>
        <w:t>д</w:t>
      </w:r>
      <w:r w:rsidRPr="002B36F2">
        <w:rPr>
          <w:spacing w:val="-5"/>
        </w:rPr>
        <w:t>у</w:t>
      </w:r>
      <w:r w:rsidRPr="002B36F2">
        <w:rPr>
          <w:spacing w:val="-1"/>
        </w:rPr>
        <w:t>а</w:t>
      </w:r>
      <w:r w:rsidRPr="002B36F2">
        <w:t>льной</w:t>
      </w:r>
      <w:r w:rsidRPr="002B36F2">
        <w:rPr>
          <w:spacing w:val="19"/>
        </w:rPr>
        <w:t xml:space="preserve"> </w:t>
      </w:r>
      <w:r w:rsidRPr="002B36F2">
        <w:t>и коллекти</w:t>
      </w:r>
      <w:r w:rsidRPr="002B36F2">
        <w:rPr>
          <w:spacing w:val="-3"/>
        </w:rPr>
        <w:t>в</w:t>
      </w:r>
      <w:r w:rsidRPr="002B36F2">
        <w:t>ной</w:t>
      </w:r>
      <w:r w:rsidRPr="002B36F2">
        <w:rPr>
          <w:spacing w:val="3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ой</w:t>
      </w:r>
      <w:r w:rsidRPr="002B36F2">
        <w:rPr>
          <w:spacing w:val="-2"/>
        </w:rPr>
        <w:t xml:space="preserve"> </w:t>
      </w:r>
      <w:r w:rsidRPr="002B36F2">
        <w:t>и по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льной, в т</w:t>
      </w:r>
      <w:r w:rsidRPr="002B36F2">
        <w:rPr>
          <w:spacing w:val="-3"/>
        </w:rPr>
        <w:t>о</w:t>
      </w:r>
      <w:r w:rsidRPr="002B36F2">
        <w:t>м</w:t>
      </w:r>
      <w:r w:rsidRPr="002B36F2">
        <w:rPr>
          <w:spacing w:val="-1"/>
        </w:rPr>
        <w:t xml:space="preserve"> ч</w:t>
      </w:r>
      <w:r w:rsidRPr="002B36F2">
        <w:t>и</w:t>
      </w:r>
      <w:r w:rsidRPr="002B36F2">
        <w:rPr>
          <w:spacing w:val="-1"/>
        </w:rPr>
        <w:t>с</w:t>
      </w:r>
      <w:r w:rsidRPr="002B36F2">
        <w:t>ле</w:t>
      </w:r>
      <w:r w:rsidRPr="002B36F2">
        <w:rPr>
          <w:spacing w:val="-1"/>
        </w:rPr>
        <w:t xml:space="preserve"> </w:t>
      </w:r>
      <w:r w:rsidRPr="002B36F2">
        <w:t>про</w:t>
      </w:r>
      <w:r w:rsidRPr="002B36F2">
        <w:rPr>
          <w:spacing w:val="-1"/>
        </w:rPr>
        <w:t>е</w:t>
      </w:r>
      <w:r w:rsidRPr="002B36F2">
        <w:t>ктной д</w:t>
      </w:r>
      <w:r w:rsidRPr="002B36F2">
        <w:rPr>
          <w:spacing w:val="-1"/>
        </w:rPr>
        <w:t>е</w:t>
      </w:r>
      <w:r w:rsidRPr="002B36F2">
        <w:t>я</w:t>
      </w:r>
      <w:r w:rsidRPr="002B36F2">
        <w:rPr>
          <w:spacing w:val="-2"/>
        </w:rPr>
        <w:t>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ти.</w:t>
      </w:r>
    </w:p>
    <w:p w:rsidR="00E608F9" w:rsidRPr="002B36F2" w:rsidRDefault="00E608F9" w:rsidP="00E608F9">
      <w:pPr>
        <w:pStyle w:val="Heading3"/>
        <w:kinsoku w:val="0"/>
        <w:overflowPunct w:val="0"/>
        <w:ind w:left="0" w:firstLine="680"/>
        <w:jc w:val="both"/>
        <w:outlineLvl w:val="9"/>
        <w:rPr>
          <w:b w:val="0"/>
          <w:bCs w:val="0"/>
          <w:i w:val="0"/>
          <w:iCs w:val="0"/>
        </w:rPr>
      </w:pPr>
      <w:r w:rsidRPr="002B36F2">
        <w:t>В р</w:t>
      </w:r>
      <w:r w:rsidRPr="002B36F2">
        <w:rPr>
          <w:spacing w:val="-1"/>
        </w:rPr>
        <w:t>е</w:t>
      </w:r>
      <w:r w:rsidRPr="002B36F2">
        <w:t>з</w:t>
      </w:r>
      <w:r w:rsidRPr="002B36F2">
        <w:rPr>
          <w:spacing w:val="-1"/>
        </w:rPr>
        <w:t>ул</w:t>
      </w:r>
      <w:r w:rsidRPr="002B36F2">
        <w:t>ь</w:t>
      </w:r>
      <w:r w:rsidRPr="002B36F2">
        <w:rPr>
          <w:spacing w:val="2"/>
        </w:rPr>
        <w:t>т</w:t>
      </w:r>
      <w:r w:rsidRPr="002B36F2">
        <w:rPr>
          <w:spacing w:val="-3"/>
        </w:rPr>
        <w:t>а</w:t>
      </w:r>
      <w:r w:rsidRPr="002B36F2">
        <w:rPr>
          <w:spacing w:val="2"/>
        </w:rPr>
        <w:t>т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из</w:t>
      </w:r>
      <w:r w:rsidRPr="002B36F2">
        <w:rPr>
          <w:spacing w:val="-1"/>
        </w:rPr>
        <w:t>у</w:t>
      </w:r>
      <w:r w:rsidRPr="002B36F2">
        <w:rPr>
          <w:spacing w:val="-2"/>
        </w:rPr>
        <w:t>ч</w:t>
      </w:r>
      <w:r w:rsidRPr="002B36F2">
        <w:rPr>
          <w:spacing w:val="-1"/>
        </w:rPr>
        <w:t>е</w:t>
      </w:r>
      <w:r w:rsidRPr="002B36F2">
        <w:t>ния и</w:t>
      </w:r>
      <w:r w:rsidRPr="002B36F2">
        <w:rPr>
          <w:spacing w:val="-2"/>
        </w:rPr>
        <w:t>н</w:t>
      </w:r>
      <w:r w:rsidRPr="002B36F2">
        <w:t>форм</w:t>
      </w:r>
      <w:r w:rsidRPr="002B36F2">
        <w:rPr>
          <w:spacing w:val="-3"/>
        </w:rPr>
        <w:t>а</w:t>
      </w:r>
      <w:r w:rsidRPr="002B36F2">
        <w:t>т</w:t>
      </w:r>
      <w:r w:rsidRPr="002B36F2">
        <w:rPr>
          <w:spacing w:val="1"/>
        </w:rPr>
        <w:t>и</w:t>
      </w:r>
      <w:r w:rsidRPr="002B36F2">
        <w:rPr>
          <w:spacing w:val="-2"/>
        </w:rPr>
        <w:t>к</w:t>
      </w:r>
      <w:r w:rsidRPr="002B36F2">
        <w:t>и и И</w:t>
      </w:r>
      <w:r w:rsidRPr="002B36F2">
        <w:rPr>
          <w:spacing w:val="-2"/>
        </w:rPr>
        <w:t>К</w:t>
      </w:r>
      <w:r w:rsidRPr="002B36F2">
        <w:t xml:space="preserve">Т на базовом </w:t>
      </w:r>
      <w:r w:rsidRPr="002B36F2">
        <w:rPr>
          <w:spacing w:val="-1"/>
        </w:rPr>
        <w:t>у</w:t>
      </w:r>
      <w:r w:rsidRPr="002B36F2">
        <w:t>ро</w:t>
      </w:r>
      <w:r w:rsidRPr="002B36F2">
        <w:rPr>
          <w:spacing w:val="-2"/>
        </w:rPr>
        <w:t>в</w:t>
      </w:r>
      <w:r w:rsidRPr="002B36F2">
        <w:t>не</w:t>
      </w:r>
      <w:r w:rsidRPr="002B36F2">
        <w:rPr>
          <w:spacing w:val="-1"/>
        </w:rPr>
        <w:t xml:space="preserve"> у</w:t>
      </w:r>
      <w:r w:rsidRPr="002B36F2">
        <w:t>ч</w:t>
      </w:r>
      <w:r w:rsidRPr="002B36F2">
        <w:rPr>
          <w:spacing w:val="-1"/>
        </w:rPr>
        <w:t>е</w:t>
      </w:r>
      <w:r w:rsidRPr="002B36F2">
        <w:t xml:space="preserve">ник </w:t>
      </w:r>
      <w:r w:rsidRPr="002B36F2">
        <w:rPr>
          <w:spacing w:val="1"/>
        </w:rPr>
        <w:t>д</w:t>
      </w:r>
      <w:r w:rsidRPr="002B36F2">
        <w:t>о</w:t>
      </w:r>
      <w:r w:rsidRPr="002B36F2">
        <w:rPr>
          <w:spacing w:val="-1"/>
        </w:rPr>
        <w:t>л</w:t>
      </w:r>
      <w:r w:rsidRPr="002B36F2">
        <w:t>ж</w:t>
      </w:r>
      <w:r w:rsidRPr="002B36F2">
        <w:rPr>
          <w:spacing w:val="-2"/>
        </w:rPr>
        <w:t>е</w:t>
      </w:r>
      <w:r w:rsidRPr="002B36F2">
        <w:t>н</w:t>
      </w:r>
    </w:p>
    <w:p w:rsidR="00E608F9" w:rsidRPr="002B36F2" w:rsidRDefault="00E608F9" w:rsidP="00E608F9">
      <w:pPr>
        <w:kinsoku w:val="0"/>
        <w:overflowPunct w:val="0"/>
        <w:ind w:firstLine="680"/>
        <w:jc w:val="both"/>
      </w:pPr>
      <w:r w:rsidRPr="002B36F2">
        <w:rPr>
          <w:b/>
          <w:bCs/>
        </w:rPr>
        <w:t>зна</w:t>
      </w:r>
      <w:r w:rsidRPr="002B36F2">
        <w:rPr>
          <w:b/>
          <w:bCs/>
          <w:spacing w:val="2"/>
        </w:rPr>
        <w:t>т</w:t>
      </w:r>
      <w:r w:rsidRPr="002B36F2">
        <w:rPr>
          <w:b/>
          <w:bCs/>
        </w:rPr>
        <w:t>ь</w:t>
      </w:r>
      <w:r w:rsidRPr="002B36F2">
        <w:rPr>
          <w:b/>
          <w:bCs/>
          <w:spacing w:val="-2"/>
        </w:rPr>
        <w:t>/</w:t>
      </w:r>
      <w:r w:rsidRPr="002B36F2">
        <w:rPr>
          <w:b/>
          <w:bCs/>
        </w:rPr>
        <w:t>по</w:t>
      </w:r>
      <w:r w:rsidRPr="002B36F2">
        <w:rPr>
          <w:b/>
          <w:bCs/>
          <w:spacing w:val="-2"/>
        </w:rPr>
        <w:t>н</w:t>
      </w:r>
      <w:r w:rsidRPr="002B36F2">
        <w:rPr>
          <w:b/>
          <w:bCs/>
        </w:rPr>
        <w:t>има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</w:rPr>
        <w:t>ь</w:t>
      </w:r>
    </w:p>
    <w:p w:rsidR="00E608F9" w:rsidRPr="002B36F2" w:rsidRDefault="00E608F9" w:rsidP="007307D7">
      <w:pPr>
        <w:pStyle w:val="a3"/>
        <w:numPr>
          <w:ilvl w:val="0"/>
          <w:numId w:val="38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-1"/>
        </w:rPr>
        <w:t>с</w:t>
      </w:r>
      <w:r w:rsidRPr="002B36F2">
        <w:t>новные</w:t>
      </w:r>
      <w:r w:rsidRPr="002B36F2">
        <w:rPr>
          <w:spacing w:val="36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2"/>
        </w:rPr>
        <w:t>х</w:t>
      </w:r>
      <w:r w:rsidRPr="002B36F2">
        <w:t>ноло</w:t>
      </w:r>
      <w:r w:rsidRPr="002B36F2">
        <w:rPr>
          <w:spacing w:val="-3"/>
        </w:rPr>
        <w:t>г</w:t>
      </w:r>
      <w:r w:rsidRPr="002B36F2">
        <w:t>ии</w:t>
      </w:r>
      <w:r w:rsidRPr="002B36F2">
        <w:rPr>
          <w:spacing w:val="36"/>
        </w:rPr>
        <w:t xml:space="preserve"> </w:t>
      </w:r>
      <w:r w:rsidRPr="002B36F2">
        <w:rPr>
          <w:spacing w:val="-1"/>
        </w:rPr>
        <w:t>с</w:t>
      </w:r>
      <w:r w:rsidRPr="002B36F2">
        <w:t>озд</w:t>
      </w:r>
      <w:r w:rsidRPr="002B36F2">
        <w:rPr>
          <w:spacing w:val="-1"/>
        </w:rPr>
        <w:t>а</w:t>
      </w:r>
      <w:r w:rsidRPr="002B36F2">
        <w:t>ния,</w:t>
      </w:r>
      <w:r w:rsidRPr="002B36F2">
        <w:rPr>
          <w:spacing w:val="38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а</w:t>
      </w:r>
      <w:r w:rsidRPr="002B36F2">
        <w:t>кти</w:t>
      </w:r>
      <w:r w:rsidRPr="002B36F2">
        <w:rPr>
          <w:spacing w:val="-3"/>
        </w:rPr>
        <w:t>р</w:t>
      </w:r>
      <w:r w:rsidRPr="002B36F2">
        <w:t>ов</w:t>
      </w:r>
      <w:r w:rsidRPr="002B36F2">
        <w:rPr>
          <w:spacing w:val="-2"/>
        </w:rPr>
        <w:t>а</w:t>
      </w:r>
      <w:r w:rsidRPr="002B36F2">
        <w:t>ния,</w:t>
      </w:r>
      <w:r w:rsidRPr="002B36F2">
        <w:rPr>
          <w:spacing w:val="38"/>
        </w:rPr>
        <w:t xml:space="preserve"> </w:t>
      </w:r>
      <w:r w:rsidRPr="002B36F2">
        <w:t>оформл</w:t>
      </w:r>
      <w:r w:rsidRPr="002B36F2">
        <w:rPr>
          <w:spacing w:val="-1"/>
        </w:rPr>
        <w:t>е</w:t>
      </w:r>
      <w:r w:rsidRPr="002B36F2">
        <w:t>ния,</w:t>
      </w:r>
      <w:r w:rsidRPr="002B36F2">
        <w:rPr>
          <w:spacing w:val="35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2"/>
        </w:rPr>
        <w:t>х</w:t>
      </w:r>
      <w:r w:rsidRPr="002B36F2">
        <w:t>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е</w:t>
      </w:r>
      <w:r w:rsidRPr="002B36F2">
        <w:t>ния,</w:t>
      </w:r>
      <w:r w:rsidRPr="002B36F2">
        <w:rPr>
          <w:spacing w:val="38"/>
        </w:rPr>
        <w:t xml:space="preserve"> </w:t>
      </w:r>
      <w:r w:rsidRPr="002B36F2">
        <w:t>п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ач</w:t>
      </w:r>
      <w:r w:rsidRPr="002B36F2">
        <w:t>и информ</w:t>
      </w:r>
      <w:r w:rsidRPr="002B36F2">
        <w:rPr>
          <w:spacing w:val="-2"/>
        </w:rPr>
        <w:t>а</w:t>
      </w:r>
      <w:r w:rsidRPr="002B36F2">
        <w:t>ци</w:t>
      </w:r>
      <w:r w:rsidRPr="002B36F2">
        <w:rPr>
          <w:spacing w:val="-3"/>
        </w:rPr>
        <w:t>о</w:t>
      </w:r>
      <w:r w:rsidRPr="002B36F2">
        <w:t>нн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16"/>
        </w:rPr>
        <w:t xml:space="preserve"> </w:t>
      </w:r>
      <w:r w:rsidRPr="002B36F2">
        <w:t>объ</w:t>
      </w:r>
      <w:r w:rsidRPr="002B36F2">
        <w:rPr>
          <w:spacing w:val="-4"/>
        </w:rPr>
        <w:t>е</w:t>
      </w:r>
      <w:r w:rsidRPr="002B36F2">
        <w:t>ктов</w:t>
      </w:r>
      <w:r w:rsidRPr="002B36F2">
        <w:rPr>
          <w:spacing w:val="16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4"/>
        </w:rPr>
        <w:t>ч</w:t>
      </w:r>
      <w:r w:rsidRPr="002B36F2">
        <w:t>ного</w:t>
      </w:r>
      <w:r w:rsidRPr="002B36F2">
        <w:rPr>
          <w:spacing w:val="16"/>
        </w:rPr>
        <w:t xml:space="preserve"> </w:t>
      </w:r>
      <w:r w:rsidRPr="002B36F2">
        <w:rPr>
          <w:spacing w:val="-2"/>
        </w:rPr>
        <w:t>т</w:t>
      </w:r>
      <w:r w:rsidRPr="002B36F2">
        <w:t>ипа</w:t>
      </w:r>
      <w:r w:rsidRPr="002B36F2">
        <w:rPr>
          <w:spacing w:val="15"/>
        </w:rPr>
        <w:t xml:space="preserve"> </w:t>
      </w:r>
      <w:r w:rsidRPr="002B36F2">
        <w:t>с</w:t>
      </w:r>
      <w:r w:rsidRPr="002B36F2">
        <w:rPr>
          <w:spacing w:val="13"/>
        </w:rPr>
        <w:t xml:space="preserve"> </w:t>
      </w:r>
      <w:r w:rsidRPr="002B36F2">
        <w:t>по</w:t>
      </w:r>
      <w:r w:rsidRPr="002B36F2">
        <w:rPr>
          <w:spacing w:val="-1"/>
        </w:rPr>
        <w:t>м</w:t>
      </w:r>
      <w:r w:rsidRPr="002B36F2">
        <w:t>ощью</w:t>
      </w:r>
      <w:r w:rsidRPr="002B36F2">
        <w:rPr>
          <w:spacing w:val="17"/>
        </w:rPr>
        <w:t xml:space="preserve"> </w:t>
      </w:r>
      <w:r w:rsidRPr="002B36F2">
        <w:rPr>
          <w:spacing w:val="-1"/>
        </w:rPr>
        <w:t>с</w:t>
      </w:r>
      <w:r w:rsidRPr="002B36F2">
        <w:t>овр</w:t>
      </w:r>
      <w:r w:rsidRPr="002B36F2">
        <w:rPr>
          <w:spacing w:val="-2"/>
        </w:rPr>
        <w:t>е</w:t>
      </w:r>
      <w:r w:rsidRPr="002B36F2">
        <w:rPr>
          <w:spacing w:val="-1"/>
        </w:rPr>
        <w:t>ме</w:t>
      </w:r>
      <w:r w:rsidRPr="002B36F2">
        <w:t>нн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16"/>
        </w:rPr>
        <w:t xml:space="preserve"> </w:t>
      </w:r>
      <w:r w:rsidRPr="002B36F2">
        <w:t>прогр</w:t>
      </w:r>
      <w:r w:rsidRPr="002B36F2">
        <w:rPr>
          <w:spacing w:val="-1"/>
        </w:rPr>
        <w:t>амм</w:t>
      </w:r>
      <w:r w:rsidRPr="002B36F2">
        <w:t>ных</w:t>
      </w:r>
      <w:r w:rsidRPr="002B36F2">
        <w:rPr>
          <w:spacing w:val="18"/>
        </w:rPr>
        <w:t xml:space="preserve">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тв информ</w:t>
      </w:r>
      <w:r w:rsidRPr="002B36F2">
        <w:rPr>
          <w:spacing w:val="-2"/>
        </w:rPr>
        <w:t>а</w:t>
      </w:r>
      <w:r w:rsidRPr="002B36F2">
        <w:t>ци</w:t>
      </w:r>
      <w:r w:rsidRPr="002B36F2">
        <w:rPr>
          <w:spacing w:val="-3"/>
        </w:rPr>
        <w:t>о</w:t>
      </w:r>
      <w:r w:rsidRPr="002B36F2">
        <w:t>нн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-1"/>
        </w:rPr>
        <w:t xml:space="preserve"> </w:t>
      </w:r>
      <w:r w:rsidRPr="002B36F2">
        <w:t>и к</w:t>
      </w:r>
      <w:r w:rsidRPr="002B36F2">
        <w:rPr>
          <w:spacing w:val="-3"/>
        </w:rPr>
        <w:t>о</w:t>
      </w:r>
      <w:r w:rsidRPr="002B36F2">
        <w:rPr>
          <w:spacing w:val="-1"/>
        </w:rPr>
        <w:t>м</w:t>
      </w:r>
      <w:r w:rsidRPr="002B36F2">
        <w:rPr>
          <w:spacing w:val="6"/>
        </w:rPr>
        <w:t>м</w:t>
      </w:r>
      <w:r w:rsidRPr="002B36F2">
        <w:rPr>
          <w:spacing w:val="-8"/>
        </w:rPr>
        <w:t>у</w:t>
      </w:r>
      <w:r w:rsidRPr="002B36F2">
        <w:t>ник</w:t>
      </w:r>
      <w:r w:rsidRPr="002B36F2">
        <w:rPr>
          <w:spacing w:val="-1"/>
        </w:rPr>
        <w:t>а</w:t>
      </w:r>
      <w:r w:rsidRPr="002B36F2">
        <w:t>ционн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т</w:t>
      </w:r>
      <w:r w:rsidRPr="002B36F2">
        <w:rPr>
          <w:spacing w:val="-3"/>
        </w:rPr>
        <w:t>е</w:t>
      </w:r>
      <w:r w:rsidRPr="002B36F2">
        <w:t>х</w:t>
      </w:r>
      <w:r w:rsidRPr="002B36F2">
        <w:rPr>
          <w:spacing w:val="-2"/>
        </w:rPr>
        <w:t>н</w:t>
      </w:r>
      <w:r w:rsidRPr="002B36F2">
        <w:t>олог</w:t>
      </w:r>
      <w:r w:rsidRPr="002B36F2">
        <w:rPr>
          <w:spacing w:val="1"/>
        </w:rPr>
        <w:t>и</w:t>
      </w:r>
      <w:r w:rsidRPr="002B36F2">
        <w:t>й;</w:t>
      </w:r>
    </w:p>
    <w:p w:rsidR="00E608F9" w:rsidRPr="002B36F2" w:rsidRDefault="00E608F9" w:rsidP="007307D7">
      <w:pPr>
        <w:pStyle w:val="a3"/>
        <w:numPr>
          <w:ilvl w:val="0"/>
          <w:numId w:val="38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н</w:t>
      </w:r>
      <w:r w:rsidRPr="002B36F2">
        <w:rPr>
          <w:spacing w:val="-1"/>
        </w:rPr>
        <w:t>а</w:t>
      </w:r>
      <w:r w:rsidRPr="002B36F2">
        <w:t>зн</w:t>
      </w:r>
      <w:r w:rsidRPr="002B36F2">
        <w:rPr>
          <w:spacing w:val="-1"/>
        </w:rPr>
        <w:t>аче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и виды</w:t>
      </w:r>
      <w:r w:rsidRPr="002B36F2">
        <w:rPr>
          <w:spacing w:val="-3"/>
        </w:rPr>
        <w:t xml:space="preserve"> </w:t>
      </w:r>
      <w:r w:rsidRPr="002B36F2">
        <w:t>ин</w:t>
      </w:r>
      <w:r w:rsidRPr="002B36F2">
        <w:rPr>
          <w:spacing w:val="-2"/>
        </w:rPr>
        <w:t>ф</w:t>
      </w:r>
      <w:r w:rsidRPr="002B36F2">
        <w:t>ор</w:t>
      </w:r>
      <w:r w:rsidRPr="002B36F2">
        <w:rPr>
          <w:spacing w:val="-1"/>
        </w:rPr>
        <w:t>ма</w:t>
      </w:r>
      <w:r w:rsidRPr="002B36F2">
        <w:t>ционн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м</w:t>
      </w:r>
      <w:r w:rsidRPr="002B36F2">
        <w:t>од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й,</w:t>
      </w:r>
      <w:r w:rsidRPr="002B36F2">
        <w:rPr>
          <w:spacing w:val="-3"/>
        </w:rPr>
        <w:t xml:space="preserve"> </w:t>
      </w:r>
      <w:r w:rsidRPr="002B36F2">
        <w:t>опи</w:t>
      </w:r>
      <w:r w:rsidRPr="002B36F2">
        <w:rPr>
          <w:spacing w:val="-1"/>
        </w:rPr>
        <w:t>с</w:t>
      </w:r>
      <w:r w:rsidRPr="002B36F2">
        <w:t>ы</w:t>
      </w:r>
      <w:r w:rsidRPr="002B36F2">
        <w:rPr>
          <w:spacing w:val="-1"/>
        </w:rPr>
        <w:t>ва</w:t>
      </w:r>
      <w:r w:rsidRPr="002B36F2">
        <w:t>ющ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р</w:t>
      </w:r>
      <w:r w:rsidRPr="002B36F2">
        <w:rPr>
          <w:spacing w:val="-1"/>
        </w:rPr>
        <w:t>еа</w:t>
      </w:r>
      <w:r w:rsidRPr="002B36F2">
        <w:t>льн</w:t>
      </w:r>
      <w:r w:rsidRPr="002B36F2">
        <w:rPr>
          <w:spacing w:val="-3"/>
        </w:rPr>
        <w:t>ы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объ</w:t>
      </w:r>
      <w:r w:rsidRPr="002B36F2">
        <w:rPr>
          <w:spacing w:val="-1"/>
        </w:rPr>
        <w:t>е</w:t>
      </w:r>
      <w:r w:rsidRPr="002B36F2">
        <w:t>кты и пр</w:t>
      </w:r>
      <w:r w:rsidRPr="002B36F2">
        <w:rPr>
          <w:spacing w:val="-3"/>
        </w:rPr>
        <w:t>о</w:t>
      </w:r>
      <w:r w:rsidRPr="002B36F2">
        <w:t>ц</w:t>
      </w:r>
      <w:r w:rsidRPr="002B36F2">
        <w:rPr>
          <w:spacing w:val="-1"/>
        </w:rPr>
        <w:t>есс</w:t>
      </w:r>
      <w:r w:rsidRPr="002B36F2">
        <w:t>ы;</w:t>
      </w:r>
    </w:p>
    <w:p w:rsidR="00E608F9" w:rsidRPr="002B36F2" w:rsidRDefault="00E608F9" w:rsidP="007307D7">
      <w:pPr>
        <w:pStyle w:val="a3"/>
        <w:numPr>
          <w:ilvl w:val="0"/>
          <w:numId w:val="38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н</w:t>
      </w:r>
      <w:r w:rsidRPr="002B36F2">
        <w:rPr>
          <w:spacing w:val="-1"/>
        </w:rPr>
        <w:t>а</w:t>
      </w:r>
      <w:r w:rsidRPr="002B36F2">
        <w:t>зн</w:t>
      </w:r>
      <w:r w:rsidRPr="002B36F2">
        <w:rPr>
          <w:spacing w:val="-1"/>
        </w:rPr>
        <w:t>аче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 xml:space="preserve">и </w:t>
      </w:r>
      <w:r w:rsidRPr="002B36F2">
        <w:rPr>
          <w:spacing w:val="2"/>
        </w:rPr>
        <w:t>ф</w:t>
      </w:r>
      <w:r w:rsidRPr="002B36F2">
        <w:rPr>
          <w:spacing w:val="-8"/>
        </w:rPr>
        <w:t>у</w:t>
      </w:r>
      <w:r w:rsidRPr="002B36F2">
        <w:t>нкц</w:t>
      </w:r>
      <w:r w:rsidRPr="002B36F2">
        <w:rPr>
          <w:spacing w:val="-2"/>
        </w:rPr>
        <w:t>и</w:t>
      </w:r>
      <w:r w:rsidRPr="002B36F2">
        <w:t>и</w:t>
      </w:r>
      <w:r w:rsidRPr="002B36F2">
        <w:rPr>
          <w:spacing w:val="-2"/>
        </w:rPr>
        <w:t xml:space="preserve"> </w:t>
      </w:r>
      <w:r w:rsidRPr="002B36F2">
        <w:t>оп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цио</w:t>
      </w:r>
      <w:r w:rsidRPr="002B36F2">
        <w:rPr>
          <w:spacing w:val="-2"/>
        </w:rPr>
        <w:t>н</w:t>
      </w:r>
      <w:r w:rsidRPr="002B36F2">
        <w:t>ных</w:t>
      </w:r>
      <w:r w:rsidRPr="002B36F2">
        <w:rPr>
          <w:spacing w:val="1"/>
        </w:rPr>
        <w:t xml:space="preserve"> </w:t>
      </w:r>
      <w:r w:rsidRPr="002B36F2">
        <w:rPr>
          <w:spacing w:val="-4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>;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ум</w:t>
      </w:r>
      <w:r w:rsidRPr="002B36F2">
        <w:rPr>
          <w:spacing w:val="-2"/>
        </w:rPr>
        <w:t>е</w:t>
      </w:r>
      <w:r w:rsidRPr="002B36F2">
        <w:rPr>
          <w:spacing w:val="1"/>
        </w:rPr>
        <w:t>т</w:t>
      </w:r>
      <w:r w:rsidRPr="002B36F2">
        <w:t>ь</w:t>
      </w:r>
    </w:p>
    <w:p w:rsidR="00E608F9" w:rsidRPr="002B36F2" w:rsidRDefault="00E608F9" w:rsidP="007307D7">
      <w:pPr>
        <w:pStyle w:val="a3"/>
        <w:numPr>
          <w:ilvl w:val="0"/>
          <w:numId w:val="38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оп</w:t>
      </w:r>
      <w:r w:rsidRPr="002B36F2">
        <w:rPr>
          <w:spacing w:val="-1"/>
        </w:rPr>
        <w:t>е</w:t>
      </w:r>
      <w:r w:rsidRPr="002B36F2">
        <w:t>риров</w:t>
      </w:r>
      <w:r w:rsidRPr="002B36F2">
        <w:rPr>
          <w:spacing w:val="-2"/>
        </w:rPr>
        <w:t>а</w:t>
      </w:r>
      <w:r w:rsidRPr="002B36F2">
        <w:t xml:space="preserve">ть </w:t>
      </w:r>
      <w:r w:rsidRPr="002B36F2">
        <w:rPr>
          <w:spacing w:val="31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3"/>
        </w:rPr>
        <w:t>ы</w:t>
      </w:r>
      <w:r w:rsidRPr="002B36F2">
        <w:rPr>
          <w:spacing w:val="-1"/>
        </w:rPr>
        <w:t>м</w:t>
      </w:r>
      <w:r w:rsidRPr="002B36F2">
        <w:t xml:space="preserve">и </w:t>
      </w:r>
      <w:r w:rsidRPr="002B36F2">
        <w:rPr>
          <w:spacing w:val="31"/>
        </w:rPr>
        <w:t xml:space="preserve"> </w:t>
      </w:r>
      <w:r w:rsidRPr="002B36F2">
        <w:t>вид</w:t>
      </w:r>
      <w:r w:rsidRPr="002B36F2">
        <w:rPr>
          <w:spacing w:val="-1"/>
        </w:rPr>
        <w:t>ам</w:t>
      </w:r>
      <w:r w:rsidRPr="002B36F2">
        <w:t xml:space="preserve">и </w:t>
      </w:r>
      <w:r w:rsidRPr="002B36F2">
        <w:rPr>
          <w:spacing w:val="31"/>
        </w:rPr>
        <w:t xml:space="preserve"> </w:t>
      </w:r>
      <w:r w:rsidRPr="002B36F2">
        <w:t>информ</w:t>
      </w:r>
      <w:r w:rsidRPr="002B36F2">
        <w:rPr>
          <w:spacing w:val="-2"/>
        </w:rPr>
        <w:t>ац</w:t>
      </w:r>
      <w:r w:rsidRPr="002B36F2">
        <w:t>ионн</w:t>
      </w:r>
      <w:r w:rsidRPr="002B36F2">
        <w:rPr>
          <w:spacing w:val="-3"/>
        </w:rPr>
        <w:t>ы</w:t>
      </w:r>
      <w:r w:rsidRPr="002B36F2">
        <w:t xml:space="preserve">х </w:t>
      </w:r>
      <w:r w:rsidRPr="002B36F2">
        <w:rPr>
          <w:spacing w:val="33"/>
        </w:rPr>
        <w:t xml:space="preserve"> </w:t>
      </w:r>
      <w:r w:rsidRPr="002B36F2">
        <w:t>о</w:t>
      </w:r>
      <w:r w:rsidRPr="002B36F2">
        <w:rPr>
          <w:spacing w:val="-3"/>
        </w:rPr>
        <w:t>б</w:t>
      </w:r>
      <w:r w:rsidRPr="002B36F2">
        <w:t xml:space="preserve">ъектов, </w:t>
      </w:r>
      <w:r w:rsidRPr="002B36F2">
        <w:rPr>
          <w:spacing w:val="30"/>
        </w:rPr>
        <w:t xml:space="preserve"> </w:t>
      </w:r>
      <w:r w:rsidRPr="002B36F2">
        <w:t xml:space="preserve">в </w:t>
      </w:r>
      <w:r w:rsidRPr="002B36F2">
        <w:rPr>
          <w:spacing w:val="30"/>
        </w:rPr>
        <w:t xml:space="preserve"> </w:t>
      </w:r>
      <w:r w:rsidRPr="002B36F2">
        <w:rPr>
          <w:spacing w:val="-2"/>
        </w:rPr>
        <w:t>т</w:t>
      </w:r>
      <w:r w:rsidRPr="002B36F2">
        <w:t xml:space="preserve">ом </w:t>
      </w:r>
      <w:r w:rsidRPr="002B36F2">
        <w:rPr>
          <w:spacing w:val="30"/>
        </w:rPr>
        <w:t xml:space="preserve"> </w:t>
      </w:r>
      <w:r w:rsidRPr="002B36F2">
        <w:rPr>
          <w:spacing w:val="-1"/>
        </w:rPr>
        <w:t>ч</w:t>
      </w:r>
      <w:r w:rsidRPr="002B36F2">
        <w:t>и</w:t>
      </w:r>
      <w:r w:rsidRPr="002B36F2">
        <w:rPr>
          <w:spacing w:val="-1"/>
        </w:rPr>
        <w:t>с</w:t>
      </w:r>
      <w:r w:rsidRPr="002B36F2">
        <w:t xml:space="preserve">ле </w:t>
      </w:r>
      <w:r w:rsidRPr="002B36F2">
        <w:rPr>
          <w:spacing w:val="30"/>
        </w:rPr>
        <w:t xml:space="preserve"> </w:t>
      </w:r>
      <w:r w:rsidRPr="002B36F2">
        <w:t xml:space="preserve">с </w:t>
      </w:r>
      <w:r w:rsidRPr="002B36F2">
        <w:rPr>
          <w:spacing w:val="30"/>
        </w:rPr>
        <w:t xml:space="preserve"> </w:t>
      </w:r>
      <w:r w:rsidRPr="002B36F2">
        <w:t>по</w:t>
      </w:r>
      <w:r w:rsidRPr="002B36F2">
        <w:rPr>
          <w:spacing w:val="-1"/>
        </w:rPr>
        <w:t>м</w:t>
      </w:r>
      <w:r w:rsidRPr="002B36F2">
        <w:t>ощью ко</w:t>
      </w:r>
      <w:r w:rsidRPr="002B36F2">
        <w:rPr>
          <w:spacing w:val="-1"/>
        </w:rPr>
        <w:t>м</w:t>
      </w:r>
      <w:r w:rsidRPr="002B36F2">
        <w:t>пь</w:t>
      </w:r>
      <w:r w:rsidRPr="002B36F2">
        <w:rPr>
          <w:spacing w:val="-2"/>
        </w:rPr>
        <w:t>ю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 xml:space="preserve">, </w:t>
      </w:r>
      <w:r w:rsidRPr="002B36F2">
        <w:rPr>
          <w:spacing w:val="-1"/>
        </w:rPr>
        <w:t>с</w:t>
      </w:r>
      <w:r w:rsidRPr="002B36F2">
        <w:t>оотно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2"/>
        </w:rPr>
        <w:t>т</w:t>
      </w:r>
      <w:r w:rsidRPr="002B36F2">
        <w:t>ь</w:t>
      </w:r>
      <w:r w:rsidRPr="002B36F2">
        <w:rPr>
          <w:spacing w:val="3"/>
        </w:rPr>
        <w:t xml:space="preserve"> </w:t>
      </w:r>
      <w:r w:rsidRPr="002B36F2">
        <w:t>по</w:t>
      </w:r>
      <w:r w:rsidRPr="002B36F2">
        <w:rPr>
          <w:spacing w:val="2"/>
        </w:rPr>
        <w:t>л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нные</w:t>
      </w:r>
      <w:r w:rsidRPr="002B36F2">
        <w:rPr>
          <w:spacing w:val="-2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t>льт</w:t>
      </w:r>
      <w:r w:rsidRPr="002B36F2">
        <w:rPr>
          <w:spacing w:val="1"/>
        </w:rPr>
        <w:t>а</w:t>
      </w:r>
      <w:r w:rsidRPr="002B36F2">
        <w:t>ты с</w:t>
      </w:r>
      <w:r w:rsidRPr="002B36F2">
        <w:rPr>
          <w:spacing w:val="-2"/>
        </w:rPr>
        <w:t xml:space="preserve"> </w:t>
      </w:r>
      <w:r w:rsidRPr="002B36F2">
        <w:t>р</w:t>
      </w:r>
      <w:r w:rsidRPr="002B36F2">
        <w:rPr>
          <w:spacing w:val="-1"/>
        </w:rPr>
        <w:t>еа</w:t>
      </w:r>
      <w:r w:rsidRPr="002B36F2">
        <w:t>льны</w:t>
      </w:r>
      <w:r w:rsidRPr="002B36F2">
        <w:rPr>
          <w:spacing w:val="-2"/>
        </w:rPr>
        <w:t>м</w:t>
      </w:r>
      <w:r w:rsidRPr="002B36F2">
        <w:t>и объ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2"/>
        </w:rPr>
        <w:t>т</w:t>
      </w:r>
      <w:r w:rsidRPr="002B36F2">
        <w:rPr>
          <w:spacing w:val="-1"/>
        </w:rPr>
        <w:t>ам</w:t>
      </w:r>
      <w:r w:rsidRPr="002B36F2">
        <w:t>и;</w:t>
      </w:r>
    </w:p>
    <w:p w:rsidR="00E608F9" w:rsidRPr="002B36F2" w:rsidRDefault="00E608F9" w:rsidP="007307D7">
      <w:pPr>
        <w:pStyle w:val="a3"/>
        <w:numPr>
          <w:ilvl w:val="0"/>
          <w:numId w:val="38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р</w:t>
      </w:r>
      <w:r w:rsidRPr="002B36F2">
        <w:rPr>
          <w:spacing w:val="-1"/>
        </w:rPr>
        <w:t>ас</w:t>
      </w:r>
      <w:r w:rsidRPr="002B36F2">
        <w:t>позн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 xml:space="preserve">ть </w:t>
      </w:r>
      <w:r w:rsidRPr="002B36F2">
        <w:rPr>
          <w:spacing w:val="34"/>
        </w:rPr>
        <w:t xml:space="preserve"> </w:t>
      </w:r>
      <w:r w:rsidRPr="002B36F2">
        <w:t xml:space="preserve">и </w:t>
      </w:r>
      <w:r w:rsidRPr="002B36F2">
        <w:rPr>
          <w:spacing w:val="34"/>
        </w:rPr>
        <w:t xml:space="preserve"> </w:t>
      </w:r>
      <w:r w:rsidRPr="002B36F2">
        <w:t>о</w:t>
      </w:r>
      <w:r w:rsidRPr="002B36F2">
        <w:rPr>
          <w:spacing w:val="-2"/>
        </w:rPr>
        <w:t>п</w:t>
      </w:r>
      <w:r w:rsidRPr="002B36F2">
        <w:t>и</w:t>
      </w:r>
      <w:r w:rsidRPr="002B36F2">
        <w:rPr>
          <w:spacing w:val="-1"/>
        </w:rPr>
        <w:t>с</w:t>
      </w:r>
      <w:r w:rsidRPr="002B36F2">
        <w:t>ы</w:t>
      </w:r>
      <w:r w:rsidRPr="002B36F2">
        <w:rPr>
          <w:spacing w:val="-1"/>
        </w:rPr>
        <w:t>ва</w:t>
      </w:r>
      <w:r w:rsidRPr="002B36F2">
        <w:t xml:space="preserve">ть </w:t>
      </w:r>
      <w:r w:rsidRPr="002B36F2">
        <w:rPr>
          <w:spacing w:val="34"/>
        </w:rPr>
        <w:t xml:space="preserve"> </w:t>
      </w:r>
      <w:r w:rsidRPr="002B36F2">
        <w:t>информ</w:t>
      </w:r>
      <w:r w:rsidRPr="002B36F2">
        <w:rPr>
          <w:spacing w:val="-2"/>
        </w:rPr>
        <w:t>ац</w:t>
      </w:r>
      <w:r w:rsidRPr="002B36F2">
        <w:t>ио</w:t>
      </w:r>
      <w:r w:rsidRPr="002B36F2">
        <w:rPr>
          <w:spacing w:val="-2"/>
        </w:rPr>
        <w:t>н</w:t>
      </w:r>
      <w:r w:rsidRPr="002B36F2">
        <w:t xml:space="preserve">ные </w:t>
      </w:r>
      <w:r w:rsidRPr="002B36F2">
        <w:rPr>
          <w:spacing w:val="31"/>
        </w:rPr>
        <w:t xml:space="preserve"> </w:t>
      </w:r>
      <w:r w:rsidRPr="002B36F2">
        <w:t>проц</w:t>
      </w:r>
      <w:r w:rsidRPr="002B36F2">
        <w:rPr>
          <w:spacing w:val="-1"/>
        </w:rPr>
        <w:t>есс</w:t>
      </w:r>
      <w:r w:rsidRPr="002B36F2">
        <w:t xml:space="preserve">ы </w:t>
      </w:r>
      <w:r w:rsidRPr="002B36F2">
        <w:rPr>
          <w:spacing w:val="32"/>
        </w:rPr>
        <w:t xml:space="preserve"> </w:t>
      </w:r>
      <w:r w:rsidRPr="002B36F2">
        <w:t xml:space="preserve">в </w:t>
      </w:r>
      <w:r w:rsidRPr="002B36F2">
        <w:rPr>
          <w:spacing w:val="32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льны</w:t>
      </w:r>
      <w:r w:rsidRPr="002B36F2">
        <w:rPr>
          <w:spacing w:val="1"/>
        </w:rPr>
        <w:t>х</w:t>
      </w:r>
      <w:r w:rsidRPr="002B36F2">
        <w:t xml:space="preserve">, </w:t>
      </w:r>
      <w:r w:rsidRPr="002B36F2">
        <w:rPr>
          <w:spacing w:val="33"/>
        </w:rPr>
        <w:t xml:space="preserve"> </w:t>
      </w:r>
      <w:r w:rsidRPr="002B36F2">
        <w:rPr>
          <w:spacing w:val="-3"/>
        </w:rPr>
        <w:t>б</w:t>
      </w:r>
      <w:r w:rsidRPr="002B36F2">
        <w:t>иолог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 xml:space="preserve">х </w:t>
      </w:r>
      <w:r w:rsidRPr="002B36F2">
        <w:rPr>
          <w:spacing w:val="33"/>
        </w:rPr>
        <w:t xml:space="preserve"> </w:t>
      </w:r>
      <w:r w:rsidRPr="002B36F2">
        <w:t>и т</w:t>
      </w:r>
      <w:r w:rsidRPr="002B36F2">
        <w:rPr>
          <w:spacing w:val="-1"/>
        </w:rPr>
        <w:t>е</w:t>
      </w:r>
      <w:r w:rsidRPr="002B36F2">
        <w:rPr>
          <w:spacing w:val="2"/>
        </w:rPr>
        <w:t>х</w:t>
      </w:r>
      <w:r w:rsidRPr="002B36F2">
        <w:rPr>
          <w:spacing w:val="-2"/>
        </w:rPr>
        <w:t>н</w:t>
      </w:r>
      <w:r w:rsidRPr="002B36F2"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ема</w:t>
      </w:r>
      <w:r w:rsidRPr="002B36F2">
        <w:rPr>
          <w:spacing w:val="2"/>
        </w:rPr>
        <w:t>х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38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и</w:t>
      </w:r>
      <w:r w:rsidRPr="002B36F2">
        <w:rPr>
          <w:spacing w:val="-1"/>
        </w:rPr>
        <w:t>с</w:t>
      </w:r>
      <w:r w:rsidRPr="002B36F2">
        <w:t>пол</w:t>
      </w:r>
      <w:r w:rsidRPr="002B36F2">
        <w:rPr>
          <w:spacing w:val="-2"/>
        </w:rPr>
        <w:t>ь</w:t>
      </w:r>
      <w:r w:rsidRPr="002B36F2">
        <w:t>зов</w:t>
      </w:r>
      <w:r w:rsidRPr="002B36F2">
        <w:rPr>
          <w:spacing w:val="-2"/>
        </w:rPr>
        <w:t>а</w:t>
      </w:r>
      <w:r w:rsidRPr="002B36F2">
        <w:t xml:space="preserve">ть </w:t>
      </w:r>
      <w:r w:rsidRPr="002B36F2">
        <w:rPr>
          <w:spacing w:val="41"/>
        </w:rPr>
        <w:t xml:space="preserve"> </w:t>
      </w:r>
      <w:r w:rsidRPr="002B36F2">
        <w:t>готов</w:t>
      </w:r>
      <w:r w:rsidRPr="002B36F2">
        <w:rPr>
          <w:spacing w:val="-1"/>
        </w:rPr>
        <w:t>ы</w:t>
      </w:r>
      <w:r w:rsidRPr="002B36F2">
        <w:t xml:space="preserve">е </w:t>
      </w:r>
      <w:r w:rsidRPr="002B36F2">
        <w:rPr>
          <w:spacing w:val="37"/>
        </w:rPr>
        <w:t xml:space="preserve"> </w:t>
      </w:r>
      <w:r w:rsidRPr="002B36F2">
        <w:t>и</w:t>
      </w:r>
      <w:r w:rsidRPr="002B36F2">
        <w:rPr>
          <w:spacing w:val="-2"/>
        </w:rPr>
        <w:t>н</w:t>
      </w:r>
      <w:r w:rsidRPr="002B36F2">
        <w:t>форм</w:t>
      </w:r>
      <w:r w:rsidRPr="002B36F2">
        <w:rPr>
          <w:spacing w:val="-2"/>
        </w:rPr>
        <w:t>а</w:t>
      </w:r>
      <w:r w:rsidRPr="002B36F2">
        <w:t>цио</w:t>
      </w:r>
      <w:r w:rsidRPr="002B36F2">
        <w:rPr>
          <w:spacing w:val="-2"/>
        </w:rPr>
        <w:t>н</w:t>
      </w:r>
      <w:r w:rsidRPr="002B36F2">
        <w:t xml:space="preserve">ные </w:t>
      </w:r>
      <w:r w:rsidRPr="002B36F2">
        <w:rPr>
          <w:spacing w:val="39"/>
        </w:rPr>
        <w:t xml:space="preserve"> </w:t>
      </w:r>
      <w:r w:rsidRPr="002B36F2">
        <w:rPr>
          <w:spacing w:val="-1"/>
        </w:rPr>
        <w:t>м</w:t>
      </w:r>
      <w:r w:rsidRPr="002B36F2">
        <w:rPr>
          <w:spacing w:val="-3"/>
        </w:rPr>
        <w:t>о</w:t>
      </w:r>
      <w:r w:rsidRPr="002B36F2"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1"/>
        </w:rPr>
        <w:t>и</w:t>
      </w:r>
      <w:r w:rsidRPr="002B36F2">
        <w:t xml:space="preserve">, </w:t>
      </w:r>
      <w:r w:rsidRPr="002B36F2">
        <w:rPr>
          <w:spacing w:val="40"/>
        </w:rPr>
        <w:t xml:space="preserve"> </w:t>
      </w:r>
      <w:r w:rsidRPr="002B36F2">
        <w:t>оц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ив</w:t>
      </w:r>
      <w:r w:rsidRPr="002B36F2">
        <w:rPr>
          <w:spacing w:val="-2"/>
        </w:rPr>
        <w:t>а</w:t>
      </w:r>
      <w:r w:rsidRPr="002B36F2">
        <w:t xml:space="preserve">ть </w:t>
      </w:r>
      <w:r w:rsidRPr="002B36F2">
        <w:rPr>
          <w:spacing w:val="38"/>
        </w:rPr>
        <w:t xml:space="preserve"> </w:t>
      </w:r>
      <w:r w:rsidRPr="002B36F2">
        <w:rPr>
          <w:spacing w:val="-2"/>
        </w:rPr>
        <w:t>и</w:t>
      </w:r>
      <w:r w:rsidRPr="002B36F2">
        <w:t xml:space="preserve">х </w:t>
      </w:r>
      <w:r w:rsidRPr="002B36F2">
        <w:rPr>
          <w:spacing w:val="40"/>
        </w:rPr>
        <w:t xml:space="preserve"> </w:t>
      </w:r>
      <w:r w:rsidRPr="002B36F2">
        <w:rPr>
          <w:spacing w:val="-1"/>
        </w:rPr>
        <w:t>с</w:t>
      </w:r>
      <w:r w:rsidRPr="002B36F2">
        <w:t>оотв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 xml:space="preserve">твие </w:t>
      </w:r>
      <w:r w:rsidRPr="002B36F2">
        <w:rPr>
          <w:spacing w:val="37"/>
        </w:rPr>
        <w:t xml:space="preserve"> </w:t>
      </w:r>
      <w:r w:rsidRPr="002B36F2">
        <w:t>р</w:t>
      </w:r>
      <w:r w:rsidRPr="002B36F2">
        <w:rPr>
          <w:spacing w:val="1"/>
        </w:rPr>
        <w:t>е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2"/>
        </w:rPr>
        <w:t>о</w:t>
      </w:r>
      <w:r w:rsidRPr="002B36F2">
        <w:rPr>
          <w:spacing w:val="1"/>
        </w:rPr>
        <w:t>м</w:t>
      </w:r>
      <w:r w:rsidRPr="002B36F2">
        <w:t>у объ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2"/>
        </w:rPr>
        <w:t>т</w:t>
      </w:r>
      <w:r w:rsidRPr="002B36F2">
        <w:t>у</w:t>
      </w:r>
      <w:r w:rsidRPr="002B36F2">
        <w:rPr>
          <w:spacing w:val="-8"/>
        </w:rPr>
        <w:t xml:space="preserve"> </w:t>
      </w:r>
      <w:r w:rsidRPr="002B36F2">
        <w:t>и ц</w:t>
      </w:r>
      <w:r w:rsidRPr="002B36F2">
        <w:rPr>
          <w:spacing w:val="-1"/>
        </w:rPr>
        <w:t>е</w:t>
      </w:r>
      <w:r w:rsidRPr="002B36F2">
        <w:t xml:space="preserve">лям </w:t>
      </w:r>
      <w:r w:rsidRPr="002B36F2">
        <w:rPr>
          <w:spacing w:val="-2"/>
        </w:rPr>
        <w:t>м</w:t>
      </w:r>
      <w:r w:rsidRPr="002B36F2">
        <w:t>од</w:t>
      </w:r>
      <w:r w:rsidRPr="002B36F2">
        <w:rPr>
          <w:spacing w:val="-1"/>
        </w:rPr>
        <w:t>е</w:t>
      </w:r>
      <w:r w:rsidRPr="002B36F2">
        <w:rPr>
          <w:spacing w:val="2"/>
        </w:rPr>
        <w:t>л</w:t>
      </w:r>
      <w:r w:rsidRPr="002B36F2">
        <w:t>иров</w:t>
      </w:r>
      <w:r w:rsidRPr="002B36F2">
        <w:rPr>
          <w:spacing w:val="-2"/>
        </w:rPr>
        <w:t>а</w:t>
      </w:r>
      <w:r w:rsidRPr="002B36F2">
        <w:t>ния;</w:t>
      </w:r>
    </w:p>
    <w:p w:rsidR="00E608F9" w:rsidRPr="002B36F2" w:rsidRDefault="00E608F9" w:rsidP="007307D7">
      <w:pPr>
        <w:pStyle w:val="a3"/>
        <w:numPr>
          <w:ilvl w:val="0"/>
          <w:numId w:val="38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оц</w:t>
      </w:r>
      <w:r w:rsidRPr="002B36F2">
        <w:rPr>
          <w:spacing w:val="-1"/>
        </w:rPr>
        <w:t>е</w:t>
      </w:r>
      <w:r w:rsidRPr="002B36F2">
        <w:t>нив</w:t>
      </w:r>
      <w:r w:rsidRPr="002B36F2">
        <w:rPr>
          <w:spacing w:val="-2"/>
        </w:rPr>
        <w:t>а</w:t>
      </w:r>
      <w:r w:rsidRPr="002B36F2">
        <w:t>ть до</w:t>
      </w:r>
      <w:r w:rsidRPr="002B36F2">
        <w:rPr>
          <w:spacing w:val="-1"/>
        </w:rPr>
        <w:t>с</w:t>
      </w:r>
      <w:r w:rsidRPr="002B36F2">
        <w:t>тов</w:t>
      </w:r>
      <w:r w:rsidRPr="002B36F2">
        <w:rPr>
          <w:spacing w:val="-2"/>
        </w:rPr>
        <w:t>е</w:t>
      </w:r>
      <w:r w:rsidRPr="002B36F2">
        <w:t>рно</w:t>
      </w:r>
      <w:r w:rsidRPr="002B36F2">
        <w:rPr>
          <w:spacing w:val="-4"/>
        </w:rPr>
        <w:t>с</w:t>
      </w:r>
      <w:r w:rsidRPr="002B36F2">
        <w:t xml:space="preserve">ть </w:t>
      </w:r>
      <w:r w:rsidRPr="002B36F2">
        <w:rPr>
          <w:spacing w:val="-2"/>
        </w:rPr>
        <w:t>и</w:t>
      </w:r>
      <w:r w:rsidRPr="002B36F2">
        <w:t>нформ</w:t>
      </w:r>
      <w:r w:rsidRPr="002B36F2">
        <w:rPr>
          <w:spacing w:val="-2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 xml:space="preserve">и, </w:t>
      </w:r>
      <w:r w:rsidRPr="002B36F2">
        <w:rPr>
          <w:spacing w:val="-1"/>
        </w:rPr>
        <w:t>с</w:t>
      </w:r>
      <w:r w:rsidRPr="002B36F2">
        <w:t>опо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rPr>
          <w:spacing w:val="-1"/>
        </w:rPr>
        <w:t>а</w:t>
      </w:r>
      <w:r w:rsidRPr="002B36F2">
        <w:t>вляя р</w:t>
      </w:r>
      <w:r w:rsidRPr="002B36F2">
        <w:rPr>
          <w:spacing w:val="-2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ные</w:t>
      </w:r>
      <w:r w:rsidRPr="002B36F2">
        <w:rPr>
          <w:spacing w:val="-2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</w:t>
      </w:r>
      <w:r w:rsidRPr="002B36F2">
        <w:rPr>
          <w:spacing w:val="-1"/>
        </w:rPr>
        <w:t>ч</w:t>
      </w:r>
      <w:r w:rsidRPr="002B36F2">
        <w:t>ни</w:t>
      </w:r>
      <w:r w:rsidRPr="002B36F2">
        <w:rPr>
          <w:spacing w:val="-2"/>
        </w:rPr>
        <w:t>к</w:t>
      </w:r>
      <w:r w:rsidRPr="002B36F2">
        <w:t>и;</w:t>
      </w:r>
    </w:p>
    <w:p w:rsidR="00E608F9" w:rsidRPr="002B36F2" w:rsidRDefault="00E608F9" w:rsidP="007307D7">
      <w:pPr>
        <w:pStyle w:val="a3"/>
        <w:numPr>
          <w:ilvl w:val="0"/>
          <w:numId w:val="38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иллю</w:t>
      </w:r>
      <w:r w:rsidRPr="002B36F2">
        <w:rPr>
          <w:spacing w:val="-1"/>
        </w:rPr>
        <w:t>с</w:t>
      </w:r>
      <w:r w:rsidRPr="002B36F2">
        <w:t>триров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2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-1"/>
        </w:rPr>
        <w:t>че</w:t>
      </w:r>
      <w:r w:rsidRPr="002B36F2">
        <w:t>б</w:t>
      </w:r>
      <w:r w:rsidRPr="002B36F2">
        <w:rPr>
          <w:spacing w:val="3"/>
        </w:rPr>
        <w:t>н</w:t>
      </w:r>
      <w:r w:rsidRPr="002B36F2">
        <w:t>ые</w:t>
      </w:r>
      <w:r w:rsidRPr="002B36F2">
        <w:rPr>
          <w:spacing w:val="-2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боты с</w:t>
      </w:r>
      <w:r w:rsidRPr="002B36F2">
        <w:rPr>
          <w:spacing w:val="-2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пользов</w:t>
      </w:r>
      <w:r w:rsidRPr="002B36F2">
        <w:rPr>
          <w:spacing w:val="-2"/>
        </w:rPr>
        <w:t>а</w:t>
      </w:r>
      <w:r w:rsidRPr="002B36F2">
        <w:t>ни</w:t>
      </w:r>
      <w:r w:rsidRPr="002B36F2">
        <w:rPr>
          <w:spacing w:val="-1"/>
        </w:rPr>
        <w:t>е</w:t>
      </w:r>
      <w:r w:rsidRPr="002B36F2">
        <w:t>м</w:t>
      </w:r>
      <w:r w:rsidRPr="002B36F2">
        <w:rPr>
          <w:spacing w:val="-1"/>
        </w:rPr>
        <w:t xml:space="preserve"> 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тв информ</w:t>
      </w:r>
      <w:r w:rsidRPr="002B36F2">
        <w:rPr>
          <w:spacing w:val="-2"/>
        </w:rPr>
        <w:t>а</w:t>
      </w:r>
      <w:r w:rsidRPr="002B36F2">
        <w:t>ционн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-1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хнолог</w:t>
      </w:r>
      <w:r w:rsidRPr="002B36F2">
        <w:rPr>
          <w:spacing w:val="-1"/>
        </w:rPr>
        <w:t>и</w:t>
      </w:r>
      <w:r w:rsidRPr="002B36F2">
        <w:t>й;</w:t>
      </w:r>
    </w:p>
    <w:p w:rsidR="00E608F9" w:rsidRPr="002B36F2" w:rsidRDefault="00E608F9" w:rsidP="007307D7">
      <w:pPr>
        <w:pStyle w:val="a3"/>
        <w:numPr>
          <w:ilvl w:val="0"/>
          <w:numId w:val="38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озд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 xml:space="preserve">ть </w:t>
      </w:r>
      <w:r w:rsidRPr="002B36F2">
        <w:rPr>
          <w:spacing w:val="38"/>
        </w:rPr>
        <w:t xml:space="preserve"> </w:t>
      </w:r>
      <w:r w:rsidRPr="002B36F2">
        <w:t>информ</w:t>
      </w:r>
      <w:r w:rsidRPr="002B36F2">
        <w:rPr>
          <w:spacing w:val="-2"/>
        </w:rPr>
        <w:t>а</w:t>
      </w:r>
      <w:r w:rsidRPr="002B36F2">
        <w:t>ци</w:t>
      </w:r>
      <w:r w:rsidRPr="002B36F2">
        <w:rPr>
          <w:spacing w:val="-3"/>
        </w:rPr>
        <w:t>о</w:t>
      </w:r>
      <w:r w:rsidRPr="002B36F2">
        <w:t xml:space="preserve">нные </w:t>
      </w:r>
      <w:r w:rsidRPr="002B36F2">
        <w:rPr>
          <w:spacing w:val="36"/>
        </w:rPr>
        <w:t xml:space="preserve"> </w:t>
      </w:r>
      <w:r w:rsidRPr="002B36F2">
        <w:t>объ</w:t>
      </w:r>
      <w:r w:rsidRPr="002B36F2">
        <w:rPr>
          <w:spacing w:val="-1"/>
        </w:rPr>
        <w:t>е</w:t>
      </w:r>
      <w:r w:rsidRPr="002B36F2">
        <w:t xml:space="preserve">кты </w:t>
      </w:r>
      <w:r w:rsidRPr="002B36F2">
        <w:rPr>
          <w:spacing w:val="37"/>
        </w:rPr>
        <w:t xml:space="preserve"> </w:t>
      </w:r>
      <w:r w:rsidRPr="002B36F2">
        <w:rPr>
          <w:spacing w:val="-1"/>
        </w:rPr>
        <w:t>с</w:t>
      </w:r>
      <w:r w:rsidRPr="002B36F2">
        <w:t>лож</w:t>
      </w:r>
      <w:r w:rsidRPr="002B36F2">
        <w:rPr>
          <w:spacing w:val="-2"/>
        </w:rPr>
        <w:t>н</w:t>
      </w:r>
      <w:r w:rsidRPr="002B36F2">
        <w:t xml:space="preserve">ой </w:t>
      </w:r>
      <w:r w:rsidRPr="002B36F2">
        <w:rPr>
          <w:spacing w:val="39"/>
        </w:rPr>
        <w:t xml:space="preserve">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к</w:t>
      </w:r>
      <w:r w:rsidRPr="002B36F2">
        <w:rPr>
          <w:spacing w:val="5"/>
        </w:rPr>
        <w:t>т</w:t>
      </w:r>
      <w:r w:rsidRPr="002B36F2">
        <w:rPr>
          <w:spacing w:val="-5"/>
        </w:rPr>
        <w:t>у</w:t>
      </w:r>
      <w:r w:rsidRPr="002B36F2">
        <w:t xml:space="preserve">ры, </w:t>
      </w:r>
      <w:r w:rsidRPr="002B36F2">
        <w:rPr>
          <w:spacing w:val="37"/>
        </w:rPr>
        <w:t xml:space="preserve"> </w:t>
      </w:r>
      <w:r w:rsidRPr="002B36F2">
        <w:t xml:space="preserve">в </w:t>
      </w:r>
      <w:r w:rsidRPr="002B36F2">
        <w:rPr>
          <w:spacing w:val="37"/>
        </w:rPr>
        <w:t xml:space="preserve"> </w:t>
      </w:r>
      <w:r w:rsidRPr="002B36F2">
        <w:t xml:space="preserve">том </w:t>
      </w:r>
      <w:r w:rsidRPr="002B36F2">
        <w:rPr>
          <w:spacing w:val="39"/>
        </w:rPr>
        <w:t xml:space="preserve"> </w:t>
      </w:r>
      <w:r w:rsidRPr="002B36F2">
        <w:rPr>
          <w:spacing w:val="-1"/>
        </w:rPr>
        <w:t>ч</w:t>
      </w:r>
      <w:r w:rsidRPr="002B36F2">
        <w:t>и</w:t>
      </w:r>
      <w:r w:rsidRPr="002B36F2">
        <w:rPr>
          <w:spacing w:val="-1"/>
        </w:rPr>
        <w:t>с</w:t>
      </w:r>
      <w:r w:rsidRPr="002B36F2">
        <w:t xml:space="preserve">ле </w:t>
      </w:r>
      <w:r w:rsidRPr="002B36F2">
        <w:rPr>
          <w:spacing w:val="37"/>
        </w:rPr>
        <w:t xml:space="preserve"> </w:t>
      </w:r>
      <w:r w:rsidRPr="002B36F2">
        <w:t>гип</w:t>
      </w:r>
      <w:r w:rsidRPr="002B36F2">
        <w:rPr>
          <w:spacing w:val="-1"/>
        </w:rPr>
        <w:t>е</w:t>
      </w:r>
      <w:r w:rsidRPr="002B36F2">
        <w:t>ртекстовые до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rPr>
          <w:spacing w:val="-1"/>
        </w:rPr>
        <w:t>ме</w:t>
      </w:r>
      <w:r w:rsidRPr="002B36F2">
        <w:t>нты;</w:t>
      </w:r>
    </w:p>
    <w:p w:rsidR="00E608F9" w:rsidRPr="002B36F2" w:rsidRDefault="00E608F9" w:rsidP="007307D7">
      <w:pPr>
        <w:pStyle w:val="a3"/>
        <w:numPr>
          <w:ilvl w:val="0"/>
          <w:numId w:val="38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про</w:t>
      </w:r>
      <w:r w:rsidRPr="002B36F2">
        <w:rPr>
          <w:spacing w:val="-1"/>
        </w:rPr>
        <w:t>сма</w:t>
      </w:r>
      <w:r w:rsidRPr="002B36F2">
        <w:t>трив</w:t>
      </w:r>
      <w:r w:rsidRPr="002B36F2">
        <w:rPr>
          <w:spacing w:val="-2"/>
        </w:rPr>
        <w:t>а</w:t>
      </w:r>
      <w:r w:rsidRPr="002B36F2">
        <w:t xml:space="preserve">ть, </w:t>
      </w:r>
      <w:r w:rsidRPr="002B36F2">
        <w:rPr>
          <w:spacing w:val="46"/>
        </w:rPr>
        <w:t xml:space="preserve"> </w:t>
      </w:r>
      <w:r w:rsidRPr="002B36F2">
        <w:rPr>
          <w:spacing w:val="-1"/>
        </w:rPr>
        <w:t>с</w:t>
      </w:r>
      <w:r w:rsidRPr="002B36F2">
        <w:t>озд</w:t>
      </w:r>
      <w:r w:rsidRPr="002B36F2">
        <w:rPr>
          <w:spacing w:val="-1"/>
        </w:rPr>
        <w:t>а</w:t>
      </w:r>
      <w:r w:rsidRPr="002B36F2">
        <w:rPr>
          <w:spacing w:val="1"/>
        </w:rPr>
        <w:t>в</w:t>
      </w:r>
      <w:r w:rsidRPr="002B36F2">
        <w:rPr>
          <w:spacing w:val="-1"/>
        </w:rPr>
        <w:t>а</w:t>
      </w:r>
      <w:r w:rsidRPr="002B36F2">
        <w:t xml:space="preserve">ть, </w:t>
      </w:r>
      <w:r w:rsidRPr="002B36F2">
        <w:rPr>
          <w:spacing w:val="45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а</w:t>
      </w:r>
      <w:r w:rsidRPr="002B36F2">
        <w:t>ктиров</w:t>
      </w:r>
      <w:r w:rsidRPr="002B36F2">
        <w:rPr>
          <w:spacing w:val="-2"/>
        </w:rPr>
        <w:t>а</w:t>
      </w:r>
      <w:r w:rsidRPr="002B36F2">
        <w:t xml:space="preserve">ть, </w:t>
      </w:r>
      <w:r w:rsidRPr="002B36F2">
        <w:rPr>
          <w:spacing w:val="45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2"/>
        </w:rPr>
        <w:t>х</w:t>
      </w:r>
      <w:r w:rsidRPr="002B36F2">
        <w:t>р</w:t>
      </w:r>
      <w:r w:rsidRPr="002B36F2">
        <w:rPr>
          <w:spacing w:val="-1"/>
        </w:rPr>
        <w:t>а</w:t>
      </w:r>
      <w:r w:rsidRPr="002B36F2">
        <w:t>ня</w:t>
      </w:r>
      <w:r w:rsidRPr="002B36F2">
        <w:rPr>
          <w:spacing w:val="-2"/>
        </w:rPr>
        <w:t>т</w:t>
      </w:r>
      <w:r w:rsidRPr="002B36F2">
        <w:t xml:space="preserve">ь </w:t>
      </w:r>
      <w:r w:rsidRPr="002B36F2">
        <w:rPr>
          <w:spacing w:val="46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пи</w:t>
      </w:r>
      <w:r w:rsidRPr="002B36F2">
        <w:rPr>
          <w:spacing w:val="-1"/>
        </w:rPr>
        <w:t>с</w:t>
      </w:r>
      <w:r w:rsidRPr="002B36F2">
        <w:t xml:space="preserve">и </w:t>
      </w:r>
      <w:r w:rsidRPr="002B36F2">
        <w:rPr>
          <w:spacing w:val="46"/>
        </w:rPr>
        <w:t xml:space="preserve"> </w:t>
      </w:r>
      <w:r w:rsidRPr="002B36F2">
        <w:t xml:space="preserve">в </w:t>
      </w:r>
      <w:r w:rsidRPr="002B36F2">
        <w:rPr>
          <w:spacing w:val="44"/>
        </w:rPr>
        <w:t xml:space="preserve"> </w:t>
      </w:r>
      <w:r w:rsidRPr="002B36F2">
        <w:t>б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1"/>
        </w:rPr>
        <w:t>а</w:t>
      </w:r>
      <w:r w:rsidRPr="002B36F2">
        <w:t xml:space="preserve">х </w:t>
      </w:r>
      <w:r w:rsidRPr="002B36F2">
        <w:rPr>
          <w:spacing w:val="47"/>
        </w:rPr>
        <w:t xml:space="preserve"> </w:t>
      </w:r>
      <w:r w:rsidRPr="002B36F2">
        <w:t>д</w:t>
      </w:r>
      <w:r w:rsidRPr="002B36F2">
        <w:rPr>
          <w:spacing w:val="-1"/>
        </w:rPr>
        <w:t>а</w:t>
      </w:r>
      <w:r w:rsidRPr="002B36F2">
        <w:t>нн</w:t>
      </w:r>
      <w:r w:rsidRPr="002B36F2">
        <w:rPr>
          <w:spacing w:val="-3"/>
        </w:rPr>
        <w:t>ы</w:t>
      </w:r>
      <w:r w:rsidRPr="002B36F2">
        <w:rPr>
          <w:spacing w:val="2"/>
        </w:rPr>
        <w:t>х</w:t>
      </w:r>
      <w:r w:rsidRPr="002B36F2">
        <w:t xml:space="preserve">, </w:t>
      </w:r>
      <w:r w:rsidRPr="002B36F2">
        <w:rPr>
          <w:spacing w:val="45"/>
        </w:rPr>
        <w:t xml:space="preserve"> </w:t>
      </w:r>
      <w:r w:rsidRPr="002B36F2">
        <w:t>по</w:t>
      </w:r>
      <w:r w:rsidRPr="002B36F2">
        <w:rPr>
          <w:spacing w:val="2"/>
        </w:rPr>
        <w:t>л</w:t>
      </w:r>
      <w:r w:rsidRPr="002B36F2">
        <w:rPr>
          <w:spacing w:val="-8"/>
        </w:rPr>
        <w:t>у</w:t>
      </w:r>
      <w:r w:rsidRPr="002B36F2">
        <w:rPr>
          <w:spacing w:val="-1"/>
        </w:rPr>
        <w:t>ча</w:t>
      </w:r>
      <w:r w:rsidRPr="002B36F2">
        <w:t>ть н</w:t>
      </w:r>
      <w:r w:rsidRPr="002B36F2">
        <w:rPr>
          <w:spacing w:val="-1"/>
        </w:rPr>
        <w:t>е</w:t>
      </w:r>
      <w:r w:rsidRPr="002B36F2">
        <w:t>об</w:t>
      </w:r>
      <w:r w:rsidRPr="002B36F2">
        <w:rPr>
          <w:spacing w:val="2"/>
        </w:rPr>
        <w:t>х</w:t>
      </w:r>
      <w:r w:rsidRPr="002B36F2">
        <w:t>о</w:t>
      </w:r>
      <w:r w:rsidRPr="002B36F2">
        <w:rPr>
          <w:spacing w:val="-3"/>
        </w:rPr>
        <w:t>д</w:t>
      </w:r>
      <w:r w:rsidRPr="002B36F2">
        <w:t>и</w:t>
      </w:r>
      <w:r w:rsidRPr="002B36F2">
        <w:rPr>
          <w:spacing w:val="1"/>
        </w:rPr>
        <w:t>м</w:t>
      </w:r>
      <w:r w:rsidRPr="002B36F2">
        <w:rPr>
          <w:spacing w:val="-8"/>
        </w:rPr>
        <w:t>у</w:t>
      </w:r>
      <w:r w:rsidRPr="002B36F2">
        <w:t>ю информацию</w:t>
      </w:r>
      <w:r w:rsidRPr="002B36F2">
        <w:rPr>
          <w:spacing w:val="-2"/>
        </w:rPr>
        <w:t xml:space="preserve"> </w:t>
      </w:r>
      <w:r w:rsidRPr="002B36F2">
        <w:t>по з</w:t>
      </w:r>
      <w:r w:rsidRPr="002B36F2">
        <w:rPr>
          <w:spacing w:val="-1"/>
        </w:rPr>
        <w:t>а</w:t>
      </w:r>
      <w:r w:rsidRPr="002B36F2">
        <w:t>про</w:t>
      </w:r>
      <w:r w:rsidRPr="002B36F2">
        <w:rPr>
          <w:spacing w:val="1"/>
        </w:rPr>
        <w:t>с</w:t>
      </w:r>
      <w:r w:rsidRPr="002B36F2">
        <w:t>у</w:t>
      </w:r>
      <w:r w:rsidRPr="002B36F2">
        <w:rPr>
          <w:spacing w:val="-8"/>
        </w:rPr>
        <w:t xml:space="preserve"> </w:t>
      </w:r>
      <w:r w:rsidRPr="002B36F2">
        <w:t>пользов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ля;</w:t>
      </w:r>
    </w:p>
    <w:p w:rsidR="00E608F9" w:rsidRPr="002B36F2" w:rsidRDefault="00E608F9" w:rsidP="00E608F9">
      <w:pPr>
        <w:kinsoku w:val="0"/>
        <w:overflowPunct w:val="0"/>
        <w:ind w:firstLine="680"/>
        <w:jc w:val="both"/>
      </w:pPr>
    </w:p>
    <w:p w:rsidR="00E608F9" w:rsidRPr="002B36F2" w:rsidRDefault="00E608F9" w:rsidP="007307D7">
      <w:pPr>
        <w:pStyle w:val="a3"/>
        <w:numPr>
          <w:ilvl w:val="0"/>
          <w:numId w:val="38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н</w:t>
      </w:r>
      <w:r w:rsidRPr="002B36F2">
        <w:rPr>
          <w:spacing w:val="-1"/>
        </w:rPr>
        <w:t>а</w:t>
      </w:r>
      <w:r w:rsidRPr="002B36F2">
        <w:t>гляд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6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влять</w:t>
      </w:r>
      <w:r w:rsidRPr="002B36F2">
        <w:rPr>
          <w:spacing w:val="8"/>
        </w:rPr>
        <w:t xml:space="preserve"> </w:t>
      </w:r>
      <w:r w:rsidRPr="002B36F2">
        <w:rPr>
          <w:spacing w:val="-1"/>
        </w:rPr>
        <w:t>ч</w:t>
      </w:r>
      <w:r w:rsidRPr="002B36F2">
        <w:t>и</w:t>
      </w:r>
      <w:r w:rsidRPr="002B36F2">
        <w:rPr>
          <w:spacing w:val="-1"/>
        </w:rPr>
        <w:t>с</w:t>
      </w:r>
      <w:r w:rsidRPr="002B36F2">
        <w:t>ловые</w:t>
      </w:r>
      <w:r w:rsidRPr="002B36F2">
        <w:rPr>
          <w:spacing w:val="5"/>
        </w:rPr>
        <w:t xml:space="preserve"> </w:t>
      </w:r>
      <w:r w:rsidRPr="002B36F2">
        <w:t>пок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ли</w:t>
      </w:r>
      <w:r w:rsidRPr="002B36F2">
        <w:rPr>
          <w:spacing w:val="8"/>
        </w:rPr>
        <w:t xml:space="preserve"> </w:t>
      </w:r>
      <w:r w:rsidRPr="002B36F2">
        <w:t>и</w:t>
      </w:r>
      <w:r w:rsidRPr="002B36F2">
        <w:rPr>
          <w:spacing w:val="7"/>
        </w:rPr>
        <w:t xml:space="preserve"> </w:t>
      </w:r>
      <w:r w:rsidRPr="002B36F2">
        <w:t>д</w:t>
      </w:r>
      <w:r w:rsidRPr="002B36F2">
        <w:rPr>
          <w:spacing w:val="1"/>
        </w:rPr>
        <w:t>и</w:t>
      </w:r>
      <w:r w:rsidRPr="002B36F2">
        <w:t>н</w:t>
      </w:r>
      <w:r w:rsidRPr="002B36F2">
        <w:rPr>
          <w:spacing w:val="-1"/>
        </w:rPr>
        <w:t>ам</w:t>
      </w:r>
      <w:r w:rsidRPr="002B36F2">
        <w:t>и</w:t>
      </w:r>
      <w:r w:rsidRPr="002B36F2">
        <w:rPr>
          <w:spacing w:val="3"/>
        </w:rPr>
        <w:t>к</w:t>
      </w:r>
      <w:r w:rsidRPr="002B36F2">
        <w:t>у</w:t>
      </w:r>
      <w:r w:rsidRPr="002B36F2">
        <w:rPr>
          <w:spacing w:val="-1"/>
        </w:rPr>
        <w:t xml:space="preserve"> </w:t>
      </w:r>
      <w:r w:rsidRPr="002B36F2">
        <w:t>их</w:t>
      </w:r>
      <w:r w:rsidRPr="002B36F2">
        <w:rPr>
          <w:spacing w:val="9"/>
        </w:rPr>
        <w:t xml:space="preserve"> </w:t>
      </w:r>
      <w:r w:rsidRPr="002B36F2">
        <w:t>из</w:t>
      </w:r>
      <w:r w:rsidRPr="002B36F2">
        <w:rPr>
          <w:spacing w:val="-1"/>
        </w:rPr>
        <w:t>ме</w:t>
      </w:r>
      <w:r w:rsidRPr="002B36F2">
        <w:t>н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я</w:t>
      </w:r>
      <w:r w:rsidRPr="002B36F2">
        <w:rPr>
          <w:spacing w:val="6"/>
        </w:rPr>
        <w:t xml:space="preserve"> </w:t>
      </w:r>
      <w:r w:rsidRPr="002B36F2">
        <w:t>с</w:t>
      </w:r>
      <w:r w:rsidRPr="002B36F2">
        <w:rPr>
          <w:spacing w:val="6"/>
        </w:rPr>
        <w:t xml:space="preserve"> </w:t>
      </w:r>
      <w:r w:rsidRPr="002B36F2">
        <w:t>по</w:t>
      </w:r>
      <w:r w:rsidRPr="002B36F2">
        <w:rPr>
          <w:spacing w:val="-1"/>
        </w:rPr>
        <w:t>м</w:t>
      </w:r>
      <w:r w:rsidRPr="002B36F2">
        <w:t>ощью</w:t>
      </w:r>
      <w:r w:rsidRPr="002B36F2">
        <w:rPr>
          <w:spacing w:val="7"/>
        </w:rPr>
        <w:t xml:space="preserve"> </w:t>
      </w:r>
      <w:r w:rsidRPr="002B36F2">
        <w:t>прогр</w:t>
      </w:r>
      <w:r w:rsidRPr="002B36F2">
        <w:rPr>
          <w:spacing w:val="-1"/>
        </w:rPr>
        <w:t>ам</w:t>
      </w:r>
      <w:r w:rsidRPr="002B36F2">
        <w:t>м д</w:t>
      </w:r>
      <w:r w:rsidRPr="002B36F2">
        <w:rPr>
          <w:spacing w:val="-1"/>
        </w:rPr>
        <w:t>е</w:t>
      </w:r>
      <w:r w:rsidRPr="002B36F2">
        <w:t>ловой гр</w:t>
      </w:r>
      <w:r w:rsidRPr="002B36F2">
        <w:rPr>
          <w:spacing w:val="-1"/>
        </w:rPr>
        <w:t>а</w:t>
      </w:r>
      <w:r w:rsidRPr="002B36F2">
        <w:t>ф</w:t>
      </w:r>
      <w:r w:rsidRPr="002B36F2">
        <w:rPr>
          <w:spacing w:val="1"/>
        </w:rPr>
        <w:t>и</w:t>
      </w:r>
      <w:r w:rsidRPr="002B36F2">
        <w:t>ки;</w:t>
      </w:r>
    </w:p>
    <w:p w:rsidR="00E608F9" w:rsidRPr="002B36F2" w:rsidRDefault="00E608F9" w:rsidP="007307D7">
      <w:pPr>
        <w:pStyle w:val="a3"/>
        <w:numPr>
          <w:ilvl w:val="0"/>
          <w:numId w:val="38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облюд</w:t>
      </w:r>
      <w:r w:rsidRPr="002B36F2">
        <w:rPr>
          <w:spacing w:val="-1"/>
        </w:rPr>
        <w:t>а</w:t>
      </w:r>
      <w:r w:rsidRPr="002B36F2">
        <w:t>ть</w:t>
      </w:r>
      <w:r w:rsidRPr="002B36F2">
        <w:rPr>
          <w:spacing w:val="5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вила</w:t>
      </w:r>
      <w:r w:rsidRPr="002B36F2">
        <w:rPr>
          <w:spacing w:val="3"/>
        </w:rPr>
        <w:t xml:space="preserve"> </w:t>
      </w:r>
      <w:r w:rsidRPr="002B36F2">
        <w:t>т</w:t>
      </w:r>
      <w:r w:rsidRPr="002B36F2">
        <w:rPr>
          <w:spacing w:val="-4"/>
        </w:rPr>
        <w:t>е</w:t>
      </w:r>
      <w:r w:rsidRPr="002B36F2">
        <w:t>хни</w:t>
      </w:r>
      <w:r w:rsidRPr="002B36F2">
        <w:rPr>
          <w:spacing w:val="-2"/>
        </w:rPr>
        <w:t>к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б</w:t>
      </w:r>
      <w:r w:rsidRPr="002B36F2">
        <w:rPr>
          <w:spacing w:val="-1"/>
        </w:rPr>
        <w:t>е</w:t>
      </w:r>
      <w:r w:rsidRPr="002B36F2">
        <w:t>з</w:t>
      </w:r>
      <w:r w:rsidRPr="002B36F2">
        <w:rPr>
          <w:spacing w:val="-3"/>
        </w:rPr>
        <w:t>о</w:t>
      </w:r>
      <w:r w:rsidRPr="002B36F2">
        <w:t>п</w:t>
      </w:r>
      <w:r w:rsidRPr="002B36F2">
        <w:rPr>
          <w:spacing w:val="-1"/>
        </w:rPr>
        <w:t>ас</w:t>
      </w:r>
      <w:r w:rsidRPr="002B36F2">
        <w:t>но</w:t>
      </w:r>
      <w:r w:rsidRPr="002B36F2">
        <w:rPr>
          <w:spacing w:val="3"/>
        </w:rPr>
        <w:t>с</w:t>
      </w:r>
      <w:r w:rsidRPr="002B36F2">
        <w:t>ти</w:t>
      </w:r>
      <w:r w:rsidRPr="002B36F2">
        <w:rPr>
          <w:spacing w:val="3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г</w:t>
      </w:r>
      <w:r w:rsidRPr="002B36F2">
        <w:rPr>
          <w:spacing w:val="-2"/>
        </w:rPr>
        <w:t>и</w:t>
      </w:r>
      <w:r w:rsidRPr="002B36F2">
        <w:t>ги</w:t>
      </w:r>
      <w:r w:rsidRPr="002B36F2">
        <w:rPr>
          <w:spacing w:val="-1"/>
        </w:rPr>
        <w:t>е</w:t>
      </w:r>
      <w:r w:rsidRPr="002B36F2">
        <w:t>ни</w:t>
      </w:r>
      <w:r w:rsidRPr="002B36F2">
        <w:rPr>
          <w:spacing w:val="-1"/>
        </w:rPr>
        <w:t>чес</w:t>
      </w:r>
      <w:r w:rsidRPr="002B36F2">
        <w:t>кие</w:t>
      </w:r>
      <w:r w:rsidRPr="002B36F2">
        <w:rPr>
          <w:spacing w:val="3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ко</w:t>
      </w:r>
      <w:r w:rsidRPr="002B36F2">
        <w:rPr>
          <w:spacing w:val="-1"/>
        </w:rPr>
        <w:t>ме</w:t>
      </w:r>
      <w:r w:rsidRPr="002B36F2">
        <w:t>нд</w:t>
      </w:r>
      <w:r w:rsidRPr="002B36F2">
        <w:rPr>
          <w:spacing w:val="-1"/>
        </w:rPr>
        <w:t>а</w:t>
      </w:r>
      <w:r w:rsidRPr="002B36F2">
        <w:t>ции</w:t>
      </w:r>
      <w:r w:rsidRPr="002B36F2">
        <w:rPr>
          <w:spacing w:val="3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и</w:t>
      </w:r>
      <w:r w:rsidRPr="002B36F2">
        <w:rPr>
          <w:spacing w:val="-4"/>
        </w:rPr>
        <w:t>с</w:t>
      </w:r>
      <w:r w:rsidRPr="002B36F2">
        <w:t>пол</w:t>
      </w:r>
      <w:r w:rsidRPr="002B36F2">
        <w:rPr>
          <w:spacing w:val="-2"/>
        </w:rPr>
        <w:t>ь</w:t>
      </w:r>
      <w:r w:rsidRPr="002B36F2">
        <w:t>зов</w:t>
      </w:r>
      <w:r w:rsidRPr="002B36F2">
        <w:rPr>
          <w:spacing w:val="-2"/>
        </w:rPr>
        <w:t>а</w:t>
      </w:r>
      <w:r w:rsidRPr="002B36F2">
        <w:t>н</w:t>
      </w:r>
      <w:r w:rsidRPr="002B36F2">
        <w:rPr>
          <w:spacing w:val="-2"/>
        </w:rPr>
        <w:t>и</w:t>
      </w:r>
      <w:r w:rsidRPr="002B36F2">
        <w:t xml:space="preserve">и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 xml:space="preserve">тв </w:t>
      </w:r>
      <w:r w:rsidRPr="002B36F2">
        <w:rPr>
          <w:spacing w:val="-1"/>
        </w:rPr>
        <w:t>И</w:t>
      </w:r>
      <w:r w:rsidRPr="002B36F2">
        <w:t>КТ;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и</w:t>
      </w:r>
      <w:r w:rsidRPr="002B36F2">
        <w:rPr>
          <w:spacing w:val="-1"/>
        </w:rPr>
        <w:t>с</w:t>
      </w:r>
      <w:r w:rsidRPr="002B36F2">
        <w:t>пользова</w:t>
      </w:r>
      <w:r w:rsidRPr="002B36F2">
        <w:rPr>
          <w:spacing w:val="1"/>
        </w:rPr>
        <w:t>т</w:t>
      </w:r>
      <w:r w:rsidRPr="002B36F2">
        <w:t xml:space="preserve">ь  </w:t>
      </w:r>
      <w:r w:rsidRPr="002B36F2">
        <w:rPr>
          <w:spacing w:val="7"/>
        </w:rPr>
        <w:t xml:space="preserve"> </w:t>
      </w:r>
      <w:r w:rsidRPr="002B36F2">
        <w:t>прио</w:t>
      </w:r>
      <w:r w:rsidRPr="002B36F2">
        <w:rPr>
          <w:spacing w:val="-3"/>
        </w:rPr>
        <w:t>б</w:t>
      </w:r>
      <w:r w:rsidRPr="002B36F2">
        <w:rPr>
          <w:spacing w:val="-2"/>
        </w:rPr>
        <w:t>р</w:t>
      </w:r>
      <w:r w:rsidRPr="002B36F2">
        <w:rPr>
          <w:spacing w:val="-1"/>
        </w:rPr>
        <w:t>е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 xml:space="preserve">нные  </w:t>
      </w:r>
      <w:r w:rsidRPr="002B36F2">
        <w:rPr>
          <w:spacing w:val="8"/>
        </w:rPr>
        <w:t xml:space="preserve"> </w:t>
      </w:r>
      <w:r w:rsidRPr="002B36F2">
        <w:t>зна</w:t>
      </w:r>
      <w:r w:rsidRPr="002B36F2">
        <w:rPr>
          <w:spacing w:val="1"/>
        </w:rPr>
        <w:t>н</w:t>
      </w:r>
      <w:r w:rsidRPr="002B36F2">
        <w:t xml:space="preserve">ия  </w:t>
      </w:r>
      <w:r w:rsidRPr="002B36F2">
        <w:rPr>
          <w:spacing w:val="6"/>
        </w:rPr>
        <w:t xml:space="preserve"> </w:t>
      </w:r>
      <w:r w:rsidRPr="002B36F2">
        <w:t xml:space="preserve">и  </w:t>
      </w:r>
      <w:r w:rsidRPr="002B36F2">
        <w:rPr>
          <w:spacing w:val="7"/>
        </w:rPr>
        <w:t xml:space="preserve"> </w:t>
      </w:r>
      <w:r w:rsidRPr="002B36F2">
        <w:t>ум</w:t>
      </w:r>
      <w:r w:rsidRPr="002B36F2">
        <w:rPr>
          <w:spacing w:val="-2"/>
        </w:rPr>
        <w:t>е</w:t>
      </w:r>
      <w:r w:rsidRPr="002B36F2">
        <w:t xml:space="preserve">ния  </w:t>
      </w:r>
      <w:r w:rsidRPr="002B36F2">
        <w:rPr>
          <w:spacing w:val="9"/>
        </w:rPr>
        <w:t xml:space="preserve"> </w:t>
      </w:r>
      <w:r w:rsidRPr="002B36F2">
        <w:t xml:space="preserve">в  </w:t>
      </w:r>
      <w:r w:rsidRPr="002B36F2">
        <w:rPr>
          <w:spacing w:val="9"/>
        </w:rPr>
        <w:t xml:space="preserve"> </w:t>
      </w:r>
      <w:r w:rsidRPr="002B36F2">
        <w:t>пра</w:t>
      </w:r>
      <w:r w:rsidRPr="002B36F2">
        <w:rPr>
          <w:spacing w:val="-2"/>
        </w:rPr>
        <w:t>к</w:t>
      </w:r>
      <w:r w:rsidRPr="002B36F2">
        <w:rPr>
          <w:spacing w:val="1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 xml:space="preserve">кой  </w:t>
      </w:r>
      <w:r w:rsidRPr="002B36F2">
        <w:rPr>
          <w:spacing w:val="10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rPr>
          <w:spacing w:val="-3"/>
        </w:rPr>
        <w:t>я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rPr>
          <w:spacing w:val="1"/>
        </w:rPr>
        <w:t>т</w:t>
      </w:r>
      <w:r w:rsidRPr="002B36F2">
        <w:t xml:space="preserve">и  </w:t>
      </w:r>
      <w:r w:rsidRPr="002B36F2">
        <w:rPr>
          <w:spacing w:val="7"/>
        </w:rPr>
        <w:t xml:space="preserve"> </w:t>
      </w:r>
      <w:r w:rsidRPr="002B36F2">
        <w:t>и пов</w:t>
      </w:r>
      <w:r w:rsidRPr="002B36F2">
        <w:rPr>
          <w:spacing w:val="-1"/>
        </w:rPr>
        <w:t>се</w:t>
      </w:r>
      <w:r w:rsidRPr="002B36F2">
        <w:t>дн</w:t>
      </w:r>
      <w:r w:rsidRPr="002B36F2">
        <w:rPr>
          <w:spacing w:val="-1"/>
        </w:rPr>
        <w:t>е</w:t>
      </w:r>
      <w:r w:rsidRPr="002B36F2">
        <w:t xml:space="preserve">вной </w:t>
      </w:r>
      <w:r w:rsidRPr="002B36F2">
        <w:rPr>
          <w:spacing w:val="-4"/>
        </w:rPr>
        <w:t>ж</w:t>
      </w:r>
      <w:r w:rsidRPr="002B36F2">
        <w:t>изни</w:t>
      </w:r>
      <w:r w:rsidRPr="002B36F2">
        <w:rPr>
          <w:spacing w:val="3"/>
        </w:rPr>
        <w:t xml:space="preserve"> </w:t>
      </w:r>
      <w:r w:rsidRPr="002B36F2">
        <w:rPr>
          <w:b w:val="0"/>
          <w:bCs w:val="0"/>
        </w:rPr>
        <w:t>для:</w:t>
      </w:r>
    </w:p>
    <w:p w:rsidR="00E608F9" w:rsidRPr="002B36F2" w:rsidRDefault="00E608F9" w:rsidP="007307D7">
      <w:pPr>
        <w:pStyle w:val="a3"/>
        <w:numPr>
          <w:ilvl w:val="0"/>
          <w:numId w:val="38"/>
        </w:numPr>
        <w:tabs>
          <w:tab w:val="left" w:pos="1238"/>
          <w:tab w:val="left" w:pos="2939"/>
          <w:tab w:val="left" w:pos="4423"/>
          <w:tab w:val="left" w:pos="6500"/>
          <w:tab w:val="left" w:pos="8500"/>
          <w:tab w:val="left" w:pos="9661"/>
          <w:tab w:val="left" w:pos="10028"/>
        </w:tabs>
        <w:kinsoku w:val="0"/>
        <w:overflowPunct w:val="0"/>
        <w:ind w:left="0" w:firstLine="680"/>
        <w:jc w:val="both"/>
      </w:pPr>
      <w:r w:rsidRPr="002B36F2">
        <w:t>эффекти</w:t>
      </w:r>
      <w:r w:rsidRPr="002B36F2">
        <w:rPr>
          <w:spacing w:val="-3"/>
        </w:rPr>
        <w:t>в</w:t>
      </w:r>
      <w:r w:rsidRPr="002B36F2">
        <w:t>ного</w:t>
      </w:r>
      <w:r w:rsidRPr="002B36F2">
        <w:tab/>
        <w:t>при</w:t>
      </w:r>
      <w:r w:rsidRPr="002B36F2">
        <w:rPr>
          <w:spacing w:val="-1"/>
        </w:rPr>
        <w:t>м</w:t>
      </w:r>
      <w:r w:rsidRPr="002B36F2">
        <w:rPr>
          <w:spacing w:val="-4"/>
        </w:rPr>
        <w:t>е</w:t>
      </w:r>
      <w:r w:rsidRPr="002B36F2">
        <w:t>н</w:t>
      </w:r>
      <w:r w:rsidRPr="002B36F2">
        <w:rPr>
          <w:spacing w:val="-1"/>
        </w:rPr>
        <w:t>е</w:t>
      </w:r>
      <w:r w:rsidRPr="002B36F2">
        <w:t>ния</w:t>
      </w:r>
      <w:r w:rsidRPr="002B36F2">
        <w:tab/>
        <w:t>информ</w:t>
      </w:r>
      <w:r w:rsidRPr="002B36F2">
        <w:rPr>
          <w:spacing w:val="-2"/>
        </w:rPr>
        <w:t>ац</w:t>
      </w:r>
      <w:r w:rsidRPr="002B36F2">
        <w:t>ион</w:t>
      </w:r>
      <w:r w:rsidRPr="002B36F2">
        <w:rPr>
          <w:spacing w:val="-2"/>
        </w:rPr>
        <w:t>н</w:t>
      </w:r>
      <w:r w:rsidRPr="002B36F2">
        <w:t>ых</w:t>
      </w:r>
      <w:r w:rsidRPr="002B36F2">
        <w:tab/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</w:t>
      </w:r>
      <w:r w:rsidRPr="002B36F2">
        <w:rPr>
          <w:spacing w:val="-3"/>
        </w:rPr>
        <w:t>ы</w:t>
      </w:r>
      <w:r w:rsidRPr="002B36F2">
        <w:t>х</w:t>
      </w:r>
      <w:r w:rsidRPr="002B36F2">
        <w:tab/>
        <w:t>р</w:t>
      </w:r>
      <w:r w:rsidRPr="002B36F2">
        <w:rPr>
          <w:spacing w:val="-1"/>
        </w:rPr>
        <w:t>е</w:t>
      </w:r>
      <w:r w:rsidRPr="002B36F2">
        <w:rPr>
          <w:spacing w:val="3"/>
        </w:rPr>
        <w:t>с</w:t>
      </w:r>
      <w:r w:rsidRPr="002B36F2">
        <w:rPr>
          <w:spacing w:val="-5"/>
        </w:rPr>
        <w:t>у</w:t>
      </w:r>
      <w:r w:rsidRPr="002B36F2">
        <w:t>р</w:t>
      </w:r>
      <w:r w:rsidRPr="002B36F2">
        <w:rPr>
          <w:spacing w:val="-1"/>
        </w:rPr>
        <w:t>с</w:t>
      </w:r>
      <w:r w:rsidRPr="002B36F2">
        <w:t>ов</w:t>
      </w:r>
      <w:r w:rsidRPr="002B36F2">
        <w:tab/>
        <w:t>в</w:t>
      </w:r>
      <w:r w:rsidRPr="002B36F2">
        <w:tab/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б</w:t>
      </w:r>
      <w:r w:rsidRPr="002B36F2">
        <w:rPr>
          <w:spacing w:val="3"/>
        </w:rPr>
        <w:t>н</w:t>
      </w:r>
      <w:r w:rsidRPr="002B36F2">
        <w:t>ой 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 xml:space="preserve">ти, в том </w:t>
      </w:r>
      <w:r w:rsidRPr="002B36F2">
        <w:rPr>
          <w:spacing w:val="-2"/>
        </w:rPr>
        <w:t>ч</w:t>
      </w:r>
      <w:r w:rsidRPr="002B36F2">
        <w:rPr>
          <w:spacing w:val="2"/>
        </w:rPr>
        <w:t>и</w:t>
      </w:r>
      <w:r w:rsidRPr="002B36F2">
        <w:rPr>
          <w:spacing w:val="-4"/>
        </w:rPr>
        <w:t>с</w:t>
      </w:r>
      <w:r w:rsidRPr="002B36F2">
        <w:t>ле</w:t>
      </w:r>
      <w:r w:rsidRPr="002B36F2">
        <w:rPr>
          <w:spacing w:val="-1"/>
        </w:rPr>
        <w:t xml:space="preserve"> сам</w:t>
      </w:r>
      <w:r w:rsidRPr="002B36F2">
        <w:t>ооб</w:t>
      </w:r>
      <w:r w:rsidRPr="002B36F2">
        <w:rPr>
          <w:spacing w:val="2"/>
        </w:rPr>
        <w:t>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нии;</w:t>
      </w:r>
    </w:p>
    <w:p w:rsidR="00E608F9" w:rsidRPr="002B36F2" w:rsidRDefault="00E608F9" w:rsidP="007307D7">
      <w:pPr>
        <w:pStyle w:val="a3"/>
        <w:numPr>
          <w:ilvl w:val="0"/>
          <w:numId w:val="38"/>
        </w:numPr>
        <w:tabs>
          <w:tab w:val="left" w:pos="1238"/>
          <w:tab w:val="left" w:pos="2799"/>
          <w:tab w:val="left" w:pos="3272"/>
          <w:tab w:val="left" w:pos="5449"/>
          <w:tab w:val="left" w:pos="7232"/>
          <w:tab w:val="left" w:pos="8328"/>
          <w:tab w:val="left" w:pos="8795"/>
        </w:tabs>
        <w:kinsoku w:val="0"/>
        <w:overflowPunct w:val="0"/>
        <w:ind w:left="0" w:firstLine="680"/>
        <w:jc w:val="both"/>
      </w:pPr>
      <w:r w:rsidRPr="002B36F2">
        <w:t>ори</w:t>
      </w:r>
      <w:r w:rsidRPr="002B36F2">
        <w:rPr>
          <w:spacing w:val="-1"/>
        </w:rPr>
        <w:t>е</w:t>
      </w:r>
      <w:r w:rsidRPr="002B36F2">
        <w:t>нт</w:t>
      </w:r>
      <w:r w:rsidRPr="002B36F2">
        <w:rPr>
          <w:spacing w:val="-1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</w:t>
      </w:r>
      <w:r w:rsidRPr="002B36F2">
        <w:tab/>
        <w:t>в</w:t>
      </w:r>
      <w:r w:rsidRPr="002B36F2">
        <w:tab/>
        <w:t>ин</w:t>
      </w:r>
      <w:r w:rsidRPr="002B36F2">
        <w:rPr>
          <w:spacing w:val="-2"/>
        </w:rPr>
        <w:t>ф</w:t>
      </w:r>
      <w:r w:rsidRPr="002B36F2">
        <w:t>ор</w:t>
      </w:r>
      <w:r w:rsidRPr="002B36F2">
        <w:rPr>
          <w:spacing w:val="-1"/>
        </w:rPr>
        <w:t>ма</w:t>
      </w:r>
      <w:r w:rsidRPr="002B36F2">
        <w:t>ционном</w:t>
      </w:r>
      <w:r w:rsidRPr="002B36F2">
        <w:tab/>
        <w:t>про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,</w:t>
      </w:r>
      <w:r w:rsidRPr="002B36F2">
        <w:tab/>
      </w:r>
      <w:r w:rsidRPr="002B36F2">
        <w:rPr>
          <w:spacing w:val="2"/>
        </w:rPr>
        <w:t>р</w:t>
      </w:r>
      <w:r w:rsidRPr="002B36F2">
        <w:rPr>
          <w:spacing w:val="-1"/>
        </w:rPr>
        <w:t>а</w:t>
      </w:r>
      <w:r w:rsidRPr="002B36F2">
        <w:t>боты</w:t>
      </w:r>
      <w:r w:rsidRPr="002B36F2">
        <w:tab/>
        <w:t>с</w:t>
      </w:r>
      <w:r w:rsidRPr="002B36F2">
        <w:tab/>
        <w:t>р</w:t>
      </w:r>
      <w:r w:rsidRPr="002B36F2">
        <w:rPr>
          <w:spacing w:val="-1"/>
        </w:rPr>
        <w:t>ас</w:t>
      </w:r>
      <w:r w:rsidRPr="002B36F2">
        <w:t>про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е</w:t>
      </w:r>
      <w:r w:rsidRPr="002B36F2">
        <w:t>нны</w:t>
      </w:r>
      <w:r w:rsidRPr="002B36F2">
        <w:rPr>
          <w:spacing w:val="-2"/>
        </w:rPr>
        <w:t>м</w:t>
      </w:r>
      <w:r w:rsidRPr="002B36F2">
        <w:t xml:space="preserve">и </w:t>
      </w:r>
      <w:r w:rsidRPr="002B36F2">
        <w:rPr>
          <w:spacing w:val="-1"/>
        </w:rPr>
        <w:t>а</w:t>
      </w:r>
      <w:r w:rsidRPr="002B36F2">
        <w:t>втом</w:t>
      </w:r>
      <w:r w:rsidRPr="002B36F2">
        <w:rPr>
          <w:spacing w:val="-2"/>
        </w:rPr>
        <w:t>а</w:t>
      </w:r>
      <w:r w:rsidRPr="002B36F2">
        <w:t>тизиров</w:t>
      </w:r>
      <w:r w:rsidRPr="002B36F2">
        <w:rPr>
          <w:spacing w:val="-2"/>
        </w:rPr>
        <w:t>а</w:t>
      </w:r>
      <w:r w:rsidRPr="002B36F2">
        <w:t>нны</w:t>
      </w:r>
      <w:r w:rsidRPr="002B36F2">
        <w:rPr>
          <w:spacing w:val="-2"/>
        </w:rPr>
        <w:t>м</w:t>
      </w:r>
      <w:r w:rsidRPr="002B36F2">
        <w:t>и</w:t>
      </w:r>
      <w:r w:rsidRPr="002B36F2">
        <w:rPr>
          <w:spacing w:val="-2"/>
        </w:rPr>
        <w:t xml:space="preserve"> </w:t>
      </w:r>
      <w:r w:rsidRPr="002B36F2">
        <w:t>информ</w:t>
      </w:r>
      <w:r w:rsidRPr="002B36F2">
        <w:rPr>
          <w:spacing w:val="-2"/>
        </w:rPr>
        <w:t>а</w:t>
      </w:r>
      <w:r w:rsidRPr="002B36F2">
        <w:t>ци</w:t>
      </w:r>
      <w:r w:rsidRPr="002B36F2">
        <w:rPr>
          <w:spacing w:val="-3"/>
        </w:rPr>
        <w:t>о</w:t>
      </w:r>
      <w:r w:rsidRPr="002B36F2">
        <w:t>нны</w:t>
      </w:r>
      <w:r w:rsidRPr="002B36F2">
        <w:rPr>
          <w:spacing w:val="-2"/>
        </w:rPr>
        <w:t>м</w:t>
      </w:r>
      <w:r w:rsidRPr="002B36F2">
        <w:t xml:space="preserve">и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4"/>
        </w:rPr>
        <w:t>с</w:t>
      </w:r>
      <w:r w:rsidRPr="002B36F2">
        <w:t>т</w:t>
      </w:r>
      <w:r w:rsidRPr="002B36F2">
        <w:rPr>
          <w:spacing w:val="-1"/>
        </w:rPr>
        <w:t>емам</w:t>
      </w:r>
      <w:r w:rsidRPr="002B36F2">
        <w:t>и;</w:t>
      </w:r>
    </w:p>
    <w:p w:rsidR="00E608F9" w:rsidRPr="002B36F2" w:rsidRDefault="00E608F9" w:rsidP="007307D7">
      <w:pPr>
        <w:pStyle w:val="a3"/>
        <w:numPr>
          <w:ilvl w:val="0"/>
          <w:numId w:val="38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а</w:t>
      </w:r>
      <w:r w:rsidRPr="002B36F2">
        <w:t>втом</w:t>
      </w:r>
      <w:r w:rsidRPr="002B36F2">
        <w:rPr>
          <w:spacing w:val="-2"/>
        </w:rPr>
        <w:t>а</w:t>
      </w:r>
      <w:r w:rsidRPr="002B36F2">
        <w:t>тиз</w:t>
      </w:r>
      <w:r w:rsidRPr="002B36F2">
        <w:rPr>
          <w:spacing w:val="-1"/>
        </w:rPr>
        <w:t>а</w:t>
      </w:r>
      <w:r w:rsidRPr="002B36F2">
        <w:t>ции</w:t>
      </w:r>
      <w:r w:rsidRPr="002B36F2">
        <w:rPr>
          <w:spacing w:val="-2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rPr>
          <w:spacing w:val="1"/>
        </w:rPr>
        <w:t>м</w:t>
      </w:r>
      <w:r w:rsidRPr="002B36F2">
        <w:rPr>
          <w:spacing w:val="-8"/>
        </w:rPr>
        <w:t>у</w:t>
      </w:r>
      <w:r w:rsidRPr="002B36F2">
        <w:rPr>
          <w:spacing w:val="3"/>
        </w:rPr>
        <w:t>н</w:t>
      </w:r>
      <w:r w:rsidRPr="002B36F2">
        <w:t>ик</w:t>
      </w:r>
      <w:r w:rsidRPr="002B36F2">
        <w:rPr>
          <w:spacing w:val="-1"/>
        </w:rPr>
        <w:t>а</w:t>
      </w:r>
      <w:r w:rsidRPr="002B36F2">
        <w:t>ци</w:t>
      </w:r>
      <w:r w:rsidRPr="002B36F2">
        <w:rPr>
          <w:spacing w:val="-3"/>
        </w:rPr>
        <w:t>о</w:t>
      </w:r>
      <w:r w:rsidRPr="002B36F2">
        <w:t>нн</w:t>
      </w:r>
      <w:r w:rsidRPr="002B36F2">
        <w:rPr>
          <w:spacing w:val="-3"/>
        </w:rPr>
        <w:t>о</w:t>
      </w:r>
      <w:r w:rsidRPr="002B36F2">
        <w:t>й 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4"/>
        </w:rPr>
        <w:t>с</w:t>
      </w:r>
      <w:r w:rsidRPr="002B36F2">
        <w:t>ти;</w:t>
      </w:r>
    </w:p>
    <w:p w:rsidR="00E608F9" w:rsidRPr="002B36F2" w:rsidRDefault="00E608F9" w:rsidP="007307D7">
      <w:pPr>
        <w:pStyle w:val="a3"/>
        <w:numPr>
          <w:ilvl w:val="0"/>
          <w:numId w:val="38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облюд</w:t>
      </w:r>
      <w:r w:rsidRPr="002B36F2">
        <w:rPr>
          <w:spacing w:val="-1"/>
        </w:rPr>
        <w:t>е</w:t>
      </w:r>
      <w:r w:rsidRPr="002B36F2">
        <w:t xml:space="preserve">ния  </w:t>
      </w:r>
      <w:r w:rsidRPr="002B36F2">
        <w:rPr>
          <w:spacing w:val="11"/>
        </w:rPr>
        <w:t xml:space="preserve"> </w:t>
      </w:r>
      <w:r w:rsidRPr="002B36F2">
        <w:t>эти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 xml:space="preserve">х  </w:t>
      </w:r>
      <w:r w:rsidRPr="002B36F2">
        <w:rPr>
          <w:spacing w:val="13"/>
        </w:rPr>
        <w:t xml:space="preserve"> </w:t>
      </w:r>
      <w:r w:rsidRPr="002B36F2">
        <w:t xml:space="preserve">и  </w:t>
      </w:r>
      <w:r w:rsidRPr="002B36F2">
        <w:rPr>
          <w:spacing w:val="12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во</w:t>
      </w:r>
      <w:r w:rsidRPr="002B36F2">
        <w:rPr>
          <w:spacing w:val="-1"/>
        </w:rPr>
        <w:t>в</w:t>
      </w:r>
      <w:r w:rsidRPr="002B36F2">
        <w:t xml:space="preserve">ых  </w:t>
      </w:r>
      <w:r w:rsidRPr="002B36F2">
        <w:rPr>
          <w:spacing w:val="11"/>
        </w:rPr>
        <w:t xml:space="preserve"> </w:t>
      </w:r>
      <w:r w:rsidRPr="002B36F2">
        <w:t xml:space="preserve">норм  </w:t>
      </w:r>
      <w:r w:rsidRPr="002B36F2">
        <w:rPr>
          <w:spacing w:val="11"/>
        </w:rPr>
        <w:t xml:space="preserve"> </w:t>
      </w:r>
      <w:r w:rsidRPr="002B36F2">
        <w:t xml:space="preserve">при  </w:t>
      </w:r>
      <w:r w:rsidRPr="002B36F2">
        <w:rPr>
          <w:spacing w:val="12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 xml:space="preserve">боте  </w:t>
      </w:r>
      <w:r w:rsidRPr="002B36F2">
        <w:rPr>
          <w:spacing w:val="10"/>
        </w:rPr>
        <w:t xml:space="preserve"> </w:t>
      </w:r>
      <w:r w:rsidRPr="002B36F2">
        <w:t xml:space="preserve">с  </w:t>
      </w:r>
      <w:r w:rsidRPr="002B36F2">
        <w:rPr>
          <w:spacing w:val="10"/>
        </w:rPr>
        <w:t xml:space="preserve"> </w:t>
      </w:r>
      <w:r w:rsidRPr="002B36F2">
        <w:t>информ</w:t>
      </w:r>
      <w:r w:rsidRPr="002B36F2">
        <w:rPr>
          <w:spacing w:val="-2"/>
        </w:rPr>
        <w:t>а</w:t>
      </w:r>
      <w:r w:rsidRPr="002B36F2">
        <w:t>ци</w:t>
      </w:r>
      <w:r w:rsidRPr="002B36F2">
        <w:rPr>
          <w:spacing w:val="-1"/>
        </w:rPr>
        <w:t>е</w:t>
      </w:r>
      <w:r w:rsidRPr="002B36F2">
        <w:t xml:space="preserve">й;  </w:t>
      </w:r>
      <w:r w:rsidRPr="002B36F2">
        <w:rPr>
          <w:spacing w:val="12"/>
        </w:rPr>
        <w:t xml:space="preserve"> </w:t>
      </w:r>
      <w:r w:rsidRPr="002B36F2">
        <w:t>эффек</w:t>
      </w:r>
      <w:r w:rsidRPr="002B36F2">
        <w:rPr>
          <w:spacing w:val="-2"/>
        </w:rPr>
        <w:t>т</w:t>
      </w:r>
      <w:r w:rsidRPr="002B36F2">
        <w:t>ив</w:t>
      </w:r>
      <w:r w:rsidRPr="002B36F2">
        <w:rPr>
          <w:spacing w:val="-2"/>
        </w:rPr>
        <w:t>н</w:t>
      </w:r>
      <w:r w:rsidRPr="002B36F2">
        <w:t>ой орг</w:t>
      </w:r>
      <w:r w:rsidRPr="002B36F2">
        <w:rPr>
          <w:spacing w:val="-1"/>
        </w:rPr>
        <w:t>а</w:t>
      </w:r>
      <w:r w:rsidRPr="002B36F2">
        <w:t>низ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ии</w:t>
      </w:r>
      <w:r w:rsidRPr="002B36F2">
        <w:rPr>
          <w:spacing w:val="-2"/>
        </w:rPr>
        <w:t xml:space="preserve"> </w:t>
      </w:r>
      <w:r w:rsidRPr="002B36F2">
        <w:t>ин</w:t>
      </w:r>
      <w:r w:rsidRPr="002B36F2">
        <w:rPr>
          <w:spacing w:val="-3"/>
        </w:rPr>
        <w:t>д</w:t>
      </w:r>
      <w:r w:rsidRPr="002B36F2">
        <w:t>иви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rPr>
          <w:spacing w:val="1"/>
        </w:rPr>
        <w:t>а</w:t>
      </w:r>
      <w:r w:rsidRPr="002B36F2">
        <w:t xml:space="preserve">льного </w:t>
      </w:r>
      <w:r w:rsidRPr="002B36F2">
        <w:rPr>
          <w:spacing w:val="-2"/>
        </w:rPr>
        <w:t>и</w:t>
      </w:r>
      <w:r w:rsidRPr="002B36F2">
        <w:t>нформ</w:t>
      </w:r>
      <w:r w:rsidRPr="002B36F2">
        <w:rPr>
          <w:spacing w:val="-2"/>
        </w:rPr>
        <w:t>а</w:t>
      </w:r>
      <w:r w:rsidRPr="002B36F2">
        <w:t>ци</w:t>
      </w:r>
      <w:r w:rsidRPr="002B36F2">
        <w:rPr>
          <w:spacing w:val="-3"/>
        </w:rPr>
        <w:t>о</w:t>
      </w:r>
      <w:r w:rsidRPr="002B36F2">
        <w:t>нн</w:t>
      </w:r>
      <w:r w:rsidRPr="002B36F2">
        <w:rPr>
          <w:spacing w:val="-3"/>
        </w:rPr>
        <w:t>о</w:t>
      </w:r>
      <w:r w:rsidRPr="002B36F2">
        <w:t>го про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а</w:t>
      </w:r>
      <w:r w:rsidRPr="002B36F2">
        <w:t>.</w:t>
      </w:r>
    </w:p>
    <w:p w:rsidR="00E608F9" w:rsidRPr="002B36F2" w:rsidRDefault="00E608F9" w:rsidP="00E608F9">
      <w:pPr>
        <w:kinsoku w:val="0"/>
        <w:overflowPunct w:val="0"/>
        <w:ind w:firstLine="680"/>
        <w:jc w:val="both"/>
      </w:pP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Ис</w:t>
      </w:r>
      <w:r w:rsidRPr="002B36F2">
        <w:rPr>
          <w:spacing w:val="1"/>
        </w:rPr>
        <w:t>т</w:t>
      </w:r>
      <w:r w:rsidRPr="002B36F2">
        <w:t xml:space="preserve">ория </w:t>
      </w:r>
      <w:r w:rsidRPr="002B36F2">
        <w:rPr>
          <w:spacing w:val="-1"/>
        </w:rPr>
        <w:t>(</w:t>
      </w:r>
      <w:r w:rsidRPr="002B36F2">
        <w:t>в</w:t>
      </w:r>
      <w:r w:rsidRPr="002B36F2">
        <w:rPr>
          <w:spacing w:val="-1"/>
        </w:rPr>
        <w:t>се</w:t>
      </w:r>
      <w:r w:rsidRPr="002B36F2">
        <w:t>о</w:t>
      </w:r>
      <w:r w:rsidRPr="002B36F2">
        <w:rPr>
          <w:spacing w:val="2"/>
        </w:rPr>
        <w:t>б</w:t>
      </w:r>
      <w:r w:rsidRPr="002B36F2">
        <w:rPr>
          <w:spacing w:val="-6"/>
        </w:rPr>
        <w:t>щ</w:t>
      </w:r>
      <w:r w:rsidRPr="002B36F2">
        <w:t>ая и</w:t>
      </w:r>
      <w:r w:rsidRPr="002B36F2">
        <w:rPr>
          <w:spacing w:val="1"/>
        </w:rPr>
        <w:t>ст</w:t>
      </w:r>
      <w:r w:rsidRPr="002B36F2">
        <w:t>о</w:t>
      </w:r>
      <w:r w:rsidRPr="002B36F2">
        <w:rPr>
          <w:spacing w:val="-2"/>
        </w:rPr>
        <w:t>р</w:t>
      </w:r>
      <w:r w:rsidRPr="002B36F2">
        <w:t>ия, и</w:t>
      </w:r>
      <w:r w:rsidRPr="002B36F2">
        <w:rPr>
          <w:spacing w:val="-1"/>
        </w:rPr>
        <w:t>с</w:t>
      </w:r>
      <w:r w:rsidRPr="002B36F2">
        <w:rPr>
          <w:spacing w:val="1"/>
        </w:rPr>
        <w:t>т</w:t>
      </w:r>
      <w:r w:rsidRPr="002B36F2">
        <w:rPr>
          <w:spacing w:val="-3"/>
        </w:rPr>
        <w:t>о</w:t>
      </w:r>
      <w:r w:rsidRPr="002B36F2">
        <w:t xml:space="preserve">рия </w:t>
      </w:r>
      <w:r w:rsidRPr="002B36F2">
        <w:rPr>
          <w:spacing w:val="-3"/>
        </w:rPr>
        <w:t>Р</w:t>
      </w:r>
      <w:r w:rsidRPr="002B36F2">
        <w:t>о</w:t>
      </w:r>
      <w:r w:rsidRPr="002B36F2">
        <w:rPr>
          <w:spacing w:val="-1"/>
        </w:rPr>
        <w:t>сс</w:t>
      </w:r>
      <w:r w:rsidRPr="002B36F2">
        <w:t xml:space="preserve">ии) </w:t>
      </w:r>
      <w:r w:rsidRPr="002B36F2">
        <w:rPr>
          <w:spacing w:val="1"/>
        </w:rPr>
        <w:t>Б</w:t>
      </w:r>
      <w:r w:rsidRPr="002B36F2">
        <w:t>азов</w:t>
      </w:r>
      <w:r w:rsidRPr="002B36F2">
        <w:rPr>
          <w:spacing w:val="-1"/>
        </w:rPr>
        <w:t>ы</w:t>
      </w:r>
      <w:r w:rsidRPr="002B36F2">
        <w:t>й уров</w:t>
      </w:r>
      <w:r w:rsidRPr="002B36F2">
        <w:rPr>
          <w:spacing w:val="-1"/>
        </w:rPr>
        <w:t>е</w:t>
      </w:r>
      <w:r w:rsidRPr="002B36F2">
        <w:t>нь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И</w:t>
      </w:r>
      <w:r w:rsidRPr="002B36F2">
        <w:rPr>
          <w:spacing w:val="2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тории на</w:t>
      </w:r>
      <w:r w:rsidRPr="002B36F2">
        <w:rPr>
          <w:spacing w:val="-1"/>
        </w:rPr>
        <w:t xml:space="preserve"> </w:t>
      </w:r>
      <w:r w:rsidRPr="002B36F2">
        <w:rPr>
          <w:spacing w:val="-3"/>
        </w:rPr>
        <w:t>б</w:t>
      </w:r>
      <w:r w:rsidRPr="002B36F2">
        <w:rPr>
          <w:spacing w:val="-1"/>
        </w:rPr>
        <w:t>а</w:t>
      </w:r>
      <w:r w:rsidRPr="002B36F2">
        <w:t xml:space="preserve">зовом </w:t>
      </w:r>
      <w:r w:rsidRPr="002B36F2">
        <w:rPr>
          <w:spacing w:val="-5"/>
        </w:rPr>
        <w:t>у</w:t>
      </w:r>
      <w:r w:rsidRPr="002B36F2">
        <w:t>р</w:t>
      </w:r>
      <w:r w:rsidRPr="002B36F2">
        <w:rPr>
          <w:spacing w:val="2"/>
        </w:rPr>
        <w:t>о</w:t>
      </w:r>
      <w:r w:rsidRPr="002B36F2">
        <w:t>вне</w:t>
      </w:r>
      <w:r w:rsidRPr="002B36F2">
        <w:rPr>
          <w:spacing w:val="-1"/>
        </w:rPr>
        <w:t xml:space="preserve"> 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2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го образов</w:t>
      </w:r>
      <w:r w:rsidRPr="002B36F2">
        <w:rPr>
          <w:spacing w:val="-1"/>
        </w:rPr>
        <w:t>а</w:t>
      </w:r>
      <w:r w:rsidRPr="002B36F2">
        <w:t>ния н</w:t>
      </w:r>
      <w:r w:rsidRPr="002B36F2">
        <w:rPr>
          <w:spacing w:val="-1"/>
        </w:rPr>
        <w:t>а</w:t>
      </w:r>
      <w:r w:rsidRPr="002B36F2">
        <w:t>пр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но на</w:t>
      </w:r>
      <w:r w:rsidRPr="002B36F2">
        <w:rPr>
          <w:spacing w:val="-1"/>
        </w:rPr>
        <w:t xml:space="preserve"> </w:t>
      </w:r>
      <w:r w:rsidRPr="002B36F2">
        <w:t>до</w:t>
      </w:r>
      <w:r w:rsidRPr="002B36F2">
        <w:rPr>
          <w:spacing w:val="-1"/>
        </w:rPr>
        <w:t>с</w:t>
      </w:r>
      <w:r w:rsidRPr="002B36F2">
        <w:t>тиж</w:t>
      </w:r>
      <w:r w:rsidRPr="002B36F2">
        <w:rPr>
          <w:spacing w:val="-2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е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rPr>
          <w:spacing w:val="4"/>
        </w:rPr>
        <w:t>д</w:t>
      </w:r>
      <w:r w:rsidRPr="002B36F2">
        <w:rPr>
          <w:spacing w:val="-8"/>
        </w:rPr>
        <w:t>у</w:t>
      </w:r>
      <w:r w:rsidRPr="002B36F2">
        <w:t>ющих</w:t>
      </w:r>
      <w:r w:rsidRPr="002B36F2">
        <w:rPr>
          <w:spacing w:val="2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й:</w:t>
      </w:r>
    </w:p>
    <w:p w:rsidR="00E608F9" w:rsidRPr="002B36F2" w:rsidRDefault="00E608F9" w:rsidP="007307D7">
      <w:pPr>
        <w:pStyle w:val="a3"/>
        <w:numPr>
          <w:ilvl w:val="0"/>
          <w:numId w:val="37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во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пи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  <w:spacing w:val="-3"/>
        </w:rPr>
        <w:t>а</w:t>
      </w:r>
      <w:r w:rsidRPr="002B36F2">
        <w:rPr>
          <w:b/>
          <w:bCs/>
        </w:rPr>
        <w:t>ние</w:t>
      </w:r>
      <w:r w:rsidRPr="002B36F2">
        <w:rPr>
          <w:b/>
          <w:bCs/>
          <w:spacing w:val="38"/>
        </w:rPr>
        <w:t xml:space="preserve"> </w:t>
      </w:r>
      <w:r w:rsidRPr="002B36F2">
        <w:t>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в</w:t>
      </w:r>
      <w:r w:rsidRPr="002B36F2">
        <w:rPr>
          <w:spacing w:val="-2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ти,</w:t>
      </w:r>
      <w:r w:rsidRPr="002B36F2">
        <w:rPr>
          <w:spacing w:val="35"/>
        </w:rPr>
        <w:t xml:space="preserve"> </w:t>
      </w:r>
      <w:r w:rsidRPr="002B36F2">
        <w:rPr>
          <w:spacing w:val="3"/>
        </w:rPr>
        <w:t>н</w:t>
      </w:r>
      <w:r w:rsidRPr="002B36F2">
        <w:rPr>
          <w:spacing w:val="-1"/>
        </w:rPr>
        <w:t>а</w:t>
      </w:r>
      <w:r w:rsidRPr="002B36F2">
        <w:t>ци</w:t>
      </w:r>
      <w:r w:rsidRPr="002B36F2">
        <w:rPr>
          <w:spacing w:val="-3"/>
        </w:rPr>
        <w:t>о</w:t>
      </w:r>
      <w:r w:rsidRPr="002B36F2">
        <w:t>н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3"/>
        </w:rPr>
        <w:t>о</w:t>
      </w:r>
      <w:r w:rsidRPr="002B36F2">
        <w:t>й</w:t>
      </w:r>
      <w:r w:rsidRPr="002B36F2">
        <w:rPr>
          <w:spacing w:val="39"/>
        </w:rPr>
        <w:t xml:space="preserve"> </w:t>
      </w:r>
      <w:r w:rsidRPr="002B36F2">
        <w:rPr>
          <w:spacing w:val="-2"/>
        </w:rPr>
        <w:t>и</w:t>
      </w:r>
      <w:r w:rsidRPr="002B36F2">
        <w:t>д</w:t>
      </w:r>
      <w:r w:rsidRPr="002B36F2">
        <w:rPr>
          <w:spacing w:val="-1"/>
        </w:rPr>
        <w:t>е</w:t>
      </w:r>
      <w:r w:rsidRPr="002B36F2">
        <w:t>нти</w:t>
      </w:r>
      <w:r w:rsidRPr="002B36F2">
        <w:rPr>
          <w:spacing w:val="-4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t>ти,</w:t>
      </w:r>
      <w:r w:rsidRPr="002B36F2">
        <w:rPr>
          <w:spacing w:val="38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3"/>
        </w:rPr>
        <w:t>в</w:t>
      </w:r>
      <w:r w:rsidRPr="002B36F2">
        <w:rPr>
          <w:spacing w:val="-2"/>
        </w:rPr>
        <w:t>и</w:t>
      </w:r>
      <w:r w:rsidRPr="002B36F2">
        <w:t>тие</w:t>
      </w:r>
      <w:r w:rsidRPr="002B36F2">
        <w:rPr>
          <w:spacing w:val="37"/>
        </w:rPr>
        <w:t xml:space="preserve"> </w:t>
      </w:r>
      <w:r w:rsidRPr="002B36F2">
        <w:rPr>
          <w:spacing w:val="-1"/>
        </w:rPr>
        <w:t>м</w:t>
      </w:r>
      <w:r w:rsidRPr="002B36F2">
        <w:t>ирово</w:t>
      </w:r>
      <w:r w:rsidRPr="002B36F2">
        <w:rPr>
          <w:spacing w:val="-2"/>
        </w:rPr>
        <w:t>з</w:t>
      </w:r>
      <w:r w:rsidRPr="002B36F2">
        <w:t>зр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 xml:space="preserve">х </w:t>
      </w:r>
      <w:r w:rsidRPr="002B36F2">
        <w:rPr>
          <w:spacing w:val="-5"/>
        </w:rPr>
        <w:t>у</w:t>
      </w:r>
      <w:r w:rsidRPr="002B36F2">
        <w:rPr>
          <w:spacing w:val="2"/>
        </w:rPr>
        <w:t>б</w:t>
      </w:r>
      <w:r w:rsidRPr="002B36F2">
        <w:rPr>
          <w:spacing w:val="-1"/>
        </w:rPr>
        <w:t>е</w:t>
      </w:r>
      <w:r w:rsidRPr="002B36F2">
        <w:t>ж</w:t>
      </w:r>
      <w:r w:rsidRPr="002B36F2">
        <w:rPr>
          <w:spacing w:val="2"/>
        </w:rPr>
        <w:t>д</w:t>
      </w:r>
      <w:r w:rsidRPr="002B36F2">
        <w:rPr>
          <w:spacing w:val="-1"/>
        </w:rPr>
        <w:t>е</w:t>
      </w:r>
      <w:r w:rsidRPr="002B36F2">
        <w:t>ний</w:t>
      </w:r>
      <w:r w:rsidRPr="002B36F2">
        <w:rPr>
          <w:spacing w:val="15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</w:t>
      </w:r>
      <w:r w:rsidRPr="002B36F2">
        <w:t>щи</w:t>
      </w:r>
      <w:r w:rsidRPr="002B36F2">
        <w:rPr>
          <w:spacing w:val="2"/>
        </w:rPr>
        <w:t>х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9"/>
        </w:rPr>
        <w:t xml:space="preserve"> </w:t>
      </w:r>
      <w:r w:rsidRPr="002B36F2">
        <w:t>на</w:t>
      </w:r>
      <w:r w:rsidRPr="002B36F2">
        <w:rPr>
          <w:spacing w:val="10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нове</w:t>
      </w:r>
      <w:r w:rsidRPr="002B36F2">
        <w:rPr>
          <w:spacing w:val="10"/>
        </w:rPr>
        <w:t xml:space="preserve"> </w:t>
      </w:r>
      <w:r w:rsidRPr="002B36F2">
        <w:t>о</w:t>
      </w:r>
      <w:r w:rsidRPr="002B36F2">
        <w:rPr>
          <w:spacing w:val="-1"/>
        </w:rPr>
        <w:t>см</w:t>
      </w:r>
      <w:r w:rsidRPr="002B36F2">
        <w:t>ы</w:t>
      </w:r>
      <w:r w:rsidRPr="002B36F2">
        <w:rPr>
          <w:spacing w:val="-2"/>
        </w:rPr>
        <w:t>с</w:t>
      </w:r>
      <w:r w:rsidRPr="002B36F2">
        <w:t>л</w:t>
      </w:r>
      <w:r w:rsidRPr="002B36F2">
        <w:rPr>
          <w:spacing w:val="1"/>
        </w:rPr>
        <w:t>е</w:t>
      </w:r>
      <w:r w:rsidRPr="002B36F2">
        <w:t>ния</w:t>
      </w:r>
      <w:r w:rsidRPr="002B36F2">
        <w:rPr>
          <w:spacing w:val="9"/>
        </w:rPr>
        <w:t xml:space="preserve"> </w:t>
      </w:r>
      <w:r w:rsidRPr="002B36F2">
        <w:t>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10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тори</w:t>
      </w:r>
      <w:r w:rsidRPr="002B36F2">
        <w:rPr>
          <w:spacing w:val="-1"/>
        </w:rPr>
        <w:t>чес</w:t>
      </w:r>
      <w:r w:rsidRPr="002B36F2">
        <w:t>ки</w:t>
      </w:r>
      <w:r w:rsidRPr="002B36F2">
        <w:rPr>
          <w:spacing w:val="10"/>
        </w:rPr>
        <w:t xml:space="preserve"> </w:t>
      </w:r>
      <w:r w:rsidRPr="002B36F2">
        <w:rPr>
          <w:spacing w:val="-1"/>
        </w:rPr>
        <w:t>с</w:t>
      </w:r>
      <w:r w:rsidRPr="002B36F2">
        <w:t>ложивш</w:t>
      </w:r>
      <w:r w:rsidRPr="002B36F2">
        <w:rPr>
          <w:spacing w:val="-2"/>
        </w:rPr>
        <w:t>и</w:t>
      </w:r>
      <w:r w:rsidRPr="002B36F2">
        <w:rPr>
          <w:spacing w:val="2"/>
        </w:rPr>
        <w:t>х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11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льт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t>ны</w:t>
      </w:r>
      <w:r w:rsidRPr="002B36F2">
        <w:rPr>
          <w:spacing w:val="1"/>
        </w:rPr>
        <w:t>х</w:t>
      </w:r>
      <w:r w:rsidRPr="002B36F2">
        <w:t>, р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1"/>
        </w:rPr>
        <w:t>и</w:t>
      </w:r>
      <w:r w:rsidRPr="002B36F2">
        <w:t>гио</w:t>
      </w:r>
      <w:r w:rsidRPr="002B36F2">
        <w:rPr>
          <w:spacing w:val="-2"/>
        </w:rPr>
        <w:t>з</w:t>
      </w:r>
      <w:r w:rsidRPr="002B36F2">
        <w:t>ны</w:t>
      </w:r>
      <w:r w:rsidRPr="002B36F2">
        <w:rPr>
          <w:spacing w:val="1"/>
        </w:rPr>
        <w:t>х</w:t>
      </w:r>
      <w:r w:rsidRPr="002B36F2">
        <w:t>,</w:t>
      </w:r>
      <w:r w:rsidRPr="002B36F2">
        <w:rPr>
          <w:spacing w:val="11"/>
        </w:rPr>
        <w:t xml:space="preserve"> </w:t>
      </w:r>
      <w:r w:rsidRPr="002B36F2">
        <w:t>э</w:t>
      </w:r>
      <w:r w:rsidRPr="002B36F2">
        <w:rPr>
          <w:spacing w:val="-2"/>
        </w:rPr>
        <w:t>т</w:t>
      </w:r>
      <w:r w:rsidRPr="002B36F2">
        <w:t>н</w:t>
      </w:r>
      <w:r w:rsidRPr="002B36F2">
        <w:rPr>
          <w:spacing w:val="1"/>
        </w:rPr>
        <w:t>о</w:t>
      </w:r>
      <w:r w:rsidRPr="002B36F2">
        <w:rPr>
          <w:spacing w:val="-1"/>
        </w:rPr>
        <w:t>-</w:t>
      </w:r>
      <w:r w:rsidRPr="002B36F2">
        <w:rPr>
          <w:spacing w:val="-2"/>
        </w:rPr>
        <w:t>н</w:t>
      </w:r>
      <w:r w:rsidRPr="002B36F2">
        <w:rPr>
          <w:spacing w:val="-1"/>
        </w:rPr>
        <w:t>а</w:t>
      </w:r>
      <w:r w:rsidRPr="002B36F2">
        <w:t>цион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ных</w:t>
      </w:r>
      <w:r w:rsidRPr="002B36F2">
        <w:rPr>
          <w:spacing w:val="13"/>
        </w:rPr>
        <w:t xml:space="preserve"> </w:t>
      </w:r>
      <w:r w:rsidRPr="002B36F2">
        <w:t>тр</w:t>
      </w:r>
      <w:r w:rsidRPr="002B36F2">
        <w:rPr>
          <w:spacing w:val="-1"/>
        </w:rPr>
        <w:t>а</w:t>
      </w:r>
      <w:r w:rsidRPr="002B36F2">
        <w:rPr>
          <w:spacing w:val="-3"/>
        </w:rPr>
        <w:t>д</w:t>
      </w:r>
      <w:r w:rsidRPr="002B36F2">
        <w:t>и</w:t>
      </w:r>
      <w:r w:rsidRPr="002B36F2">
        <w:rPr>
          <w:spacing w:val="-2"/>
        </w:rPr>
        <w:t>ц</w:t>
      </w:r>
      <w:r w:rsidRPr="002B36F2">
        <w:t>ий,</w:t>
      </w:r>
      <w:r w:rsidRPr="002B36F2">
        <w:rPr>
          <w:spacing w:val="11"/>
        </w:rPr>
        <w:t xml:space="preserve"> </w:t>
      </w:r>
      <w:r w:rsidRPr="002B36F2">
        <w:t>нр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нных</w:t>
      </w:r>
      <w:r w:rsidRPr="002B36F2">
        <w:rPr>
          <w:spacing w:val="11"/>
        </w:rPr>
        <w:t xml:space="preserve"> </w:t>
      </w:r>
      <w:r w:rsidRPr="002B36F2">
        <w:t>и</w:t>
      </w:r>
      <w:r w:rsidRPr="002B36F2">
        <w:rPr>
          <w:spacing w:val="12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16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1"/>
        </w:rPr>
        <w:t>а</w:t>
      </w:r>
      <w:r w:rsidRPr="002B36F2">
        <w:t>новок, ид</w:t>
      </w:r>
      <w:r w:rsidRPr="002B36F2">
        <w:rPr>
          <w:spacing w:val="-1"/>
        </w:rPr>
        <w:t>е</w:t>
      </w:r>
      <w:r w:rsidRPr="002B36F2">
        <w:t>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докт</w:t>
      </w:r>
      <w:r w:rsidRPr="002B36F2">
        <w:rPr>
          <w:spacing w:val="-3"/>
        </w:rPr>
        <w:t>р</w:t>
      </w:r>
      <w:r w:rsidRPr="002B36F2">
        <w:rPr>
          <w:spacing w:val="-2"/>
        </w:rPr>
        <w:t>и</w:t>
      </w:r>
      <w:r w:rsidRPr="002B36F2">
        <w:t>н;</w:t>
      </w:r>
    </w:p>
    <w:p w:rsidR="00E608F9" w:rsidRPr="002B36F2" w:rsidRDefault="00E608F9" w:rsidP="007307D7">
      <w:pPr>
        <w:pStyle w:val="a3"/>
        <w:numPr>
          <w:ilvl w:val="0"/>
          <w:numId w:val="37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развитие</w:t>
      </w:r>
      <w:r w:rsidRPr="002B36F2">
        <w:rPr>
          <w:b/>
          <w:bCs/>
          <w:spacing w:val="47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48"/>
        </w:rPr>
        <w:t xml:space="preserve"> </w:t>
      </w:r>
      <w:r w:rsidRPr="002B36F2">
        <w:t>по</w:t>
      </w:r>
      <w:r w:rsidRPr="002B36F2">
        <w:rPr>
          <w:spacing w:val="-2"/>
        </w:rPr>
        <w:t>н</w:t>
      </w:r>
      <w:r w:rsidRPr="002B36F2">
        <w:t>и</w:t>
      </w:r>
      <w:r w:rsidRPr="002B36F2">
        <w:rPr>
          <w:spacing w:val="-1"/>
        </w:rPr>
        <w:t>ма</w:t>
      </w:r>
      <w:r w:rsidRPr="002B36F2">
        <w:t>ть</w:t>
      </w:r>
      <w:r w:rsidRPr="002B36F2">
        <w:rPr>
          <w:spacing w:val="46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тори</w:t>
      </w:r>
      <w:r w:rsidRPr="002B36F2">
        <w:rPr>
          <w:spacing w:val="-1"/>
        </w:rPr>
        <w:t>чес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ю</w:t>
      </w:r>
      <w:r w:rsidRPr="002B36F2">
        <w:rPr>
          <w:spacing w:val="48"/>
        </w:rPr>
        <w:t xml:space="preserve"> </w:t>
      </w:r>
      <w:r w:rsidRPr="002B36F2">
        <w:t>о</w:t>
      </w:r>
      <w:r w:rsidRPr="002B36F2">
        <w:rPr>
          <w:spacing w:val="4"/>
        </w:rPr>
        <w:t>б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лов</w:t>
      </w:r>
      <w:r w:rsidRPr="002B36F2">
        <w:rPr>
          <w:spacing w:val="2"/>
        </w:rPr>
        <w:t>л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ть</w:t>
      </w:r>
      <w:r w:rsidRPr="002B36F2">
        <w:rPr>
          <w:spacing w:val="46"/>
        </w:rPr>
        <w:t xml:space="preserve"> </w:t>
      </w:r>
      <w:r w:rsidRPr="002B36F2">
        <w:t>явл</w:t>
      </w:r>
      <w:r w:rsidRPr="002B36F2">
        <w:rPr>
          <w:spacing w:val="-2"/>
        </w:rPr>
        <w:t>е</w:t>
      </w:r>
      <w:r w:rsidRPr="002B36F2">
        <w:t>ний</w:t>
      </w:r>
      <w:r w:rsidRPr="002B36F2">
        <w:rPr>
          <w:spacing w:val="46"/>
        </w:rPr>
        <w:t xml:space="preserve"> </w:t>
      </w:r>
      <w:r w:rsidRPr="002B36F2">
        <w:t>и</w:t>
      </w:r>
      <w:r w:rsidRPr="002B36F2">
        <w:rPr>
          <w:spacing w:val="46"/>
        </w:rPr>
        <w:t xml:space="preserve"> </w:t>
      </w:r>
      <w:r w:rsidRPr="002B36F2">
        <w:t>пр</w:t>
      </w:r>
      <w:r w:rsidRPr="002B36F2">
        <w:rPr>
          <w:spacing w:val="-3"/>
        </w:rPr>
        <w:t>о</w:t>
      </w:r>
      <w:r w:rsidRPr="002B36F2">
        <w:t>ц</w:t>
      </w:r>
      <w:r w:rsidRPr="002B36F2">
        <w:rPr>
          <w:spacing w:val="-1"/>
        </w:rPr>
        <w:t>есс</w:t>
      </w:r>
      <w:r w:rsidRPr="002B36F2">
        <w:rPr>
          <w:spacing w:val="2"/>
        </w:rPr>
        <w:t>о</w:t>
      </w:r>
      <w:r w:rsidRPr="002B36F2">
        <w:t xml:space="preserve">в </w:t>
      </w:r>
      <w:r w:rsidRPr="002B36F2">
        <w:rPr>
          <w:spacing w:val="-1"/>
        </w:rPr>
        <w:t>с</w:t>
      </w:r>
      <w:r w:rsidRPr="002B36F2">
        <w:t>овр</w:t>
      </w:r>
      <w:r w:rsidRPr="002B36F2">
        <w:rPr>
          <w:spacing w:val="-2"/>
        </w:rPr>
        <w:t>е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нного</w:t>
      </w:r>
      <w:r w:rsidRPr="002B36F2">
        <w:rPr>
          <w:spacing w:val="16"/>
        </w:rPr>
        <w:t xml:space="preserve"> </w:t>
      </w:r>
      <w:r w:rsidRPr="002B36F2">
        <w:rPr>
          <w:spacing w:val="-1"/>
        </w:rPr>
        <w:t>м</w:t>
      </w:r>
      <w:r w:rsidRPr="002B36F2">
        <w:t>ир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16"/>
        </w:rPr>
        <w:t xml:space="preserve"> </w:t>
      </w:r>
      <w:r w:rsidRPr="002B36F2">
        <w:t>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лять</w:t>
      </w:r>
      <w:r w:rsidRPr="002B36F2">
        <w:rPr>
          <w:spacing w:val="17"/>
        </w:rPr>
        <w:t xml:space="preserve"> 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</w:t>
      </w:r>
      <w:r w:rsidRPr="002B36F2">
        <w:rPr>
          <w:spacing w:val="3"/>
        </w:rPr>
        <w:t>н</w:t>
      </w:r>
      <w:r w:rsidRPr="002B36F2">
        <w:rPr>
          <w:spacing w:val="-5"/>
        </w:rPr>
        <w:t>у</w:t>
      </w:r>
      <w:r w:rsidRPr="002B36F2">
        <w:t>ю</w:t>
      </w:r>
      <w:r w:rsidRPr="002B36F2">
        <w:rPr>
          <w:spacing w:val="19"/>
        </w:rPr>
        <w:t xml:space="preserve"> </w:t>
      </w:r>
      <w:r w:rsidRPr="002B36F2">
        <w:t>поз</w:t>
      </w:r>
      <w:r w:rsidRPr="002B36F2">
        <w:rPr>
          <w:spacing w:val="-2"/>
        </w:rPr>
        <w:t>и</w:t>
      </w:r>
      <w:r w:rsidRPr="002B36F2">
        <w:t>ц</w:t>
      </w:r>
      <w:r w:rsidRPr="002B36F2">
        <w:rPr>
          <w:spacing w:val="-2"/>
        </w:rPr>
        <w:t>и</w:t>
      </w:r>
      <w:r w:rsidRPr="002B36F2">
        <w:t>ю</w:t>
      </w:r>
      <w:r w:rsidRPr="002B36F2">
        <w:rPr>
          <w:spacing w:val="17"/>
        </w:rPr>
        <w:t xml:space="preserve"> </w:t>
      </w:r>
      <w:r w:rsidRPr="002B36F2">
        <w:t>по</w:t>
      </w:r>
      <w:r w:rsidRPr="002B36F2">
        <w:rPr>
          <w:spacing w:val="16"/>
        </w:rPr>
        <w:t xml:space="preserve"> </w:t>
      </w:r>
      <w:r w:rsidRPr="002B36F2">
        <w:t>от</w:t>
      </w:r>
      <w:r w:rsidRPr="002B36F2">
        <w:rPr>
          <w:spacing w:val="1"/>
        </w:rPr>
        <w:t>н</w:t>
      </w:r>
      <w:r w:rsidRPr="002B36F2">
        <w:t>ош</w:t>
      </w:r>
      <w:r w:rsidRPr="002B36F2">
        <w:rPr>
          <w:spacing w:val="-1"/>
        </w:rPr>
        <w:t>е</w:t>
      </w:r>
      <w:r w:rsidRPr="002B36F2">
        <w:rPr>
          <w:spacing w:val="-2"/>
        </w:rPr>
        <w:t>ни</w:t>
      </w:r>
      <w:r w:rsidRPr="002B36F2">
        <w:t>ю</w:t>
      </w:r>
      <w:r w:rsidRPr="002B36F2">
        <w:rPr>
          <w:spacing w:val="17"/>
        </w:rPr>
        <w:t xml:space="preserve"> </w:t>
      </w:r>
      <w:r w:rsidRPr="002B36F2">
        <w:t>к</w:t>
      </w:r>
      <w:r w:rsidRPr="002B36F2">
        <w:rPr>
          <w:spacing w:val="17"/>
        </w:rPr>
        <w:t xml:space="preserve"> </w:t>
      </w:r>
      <w:r w:rsidRPr="002B36F2">
        <w:t>ок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ж</w:t>
      </w:r>
      <w:r w:rsidRPr="002B36F2">
        <w:rPr>
          <w:spacing w:val="-2"/>
        </w:rPr>
        <w:t>а</w:t>
      </w:r>
      <w:r w:rsidRPr="002B36F2">
        <w:t>ющ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17"/>
        </w:rPr>
        <w:t xml:space="preserve"> </w:t>
      </w:r>
      <w:r w:rsidRPr="002B36F2">
        <w:rPr>
          <w:spacing w:val="2"/>
        </w:rPr>
        <w:t>р</w:t>
      </w:r>
      <w:r w:rsidRPr="002B36F2">
        <w:rPr>
          <w:spacing w:val="-1"/>
        </w:rPr>
        <w:t>еа</w:t>
      </w:r>
      <w:r w:rsidRPr="002B36F2">
        <w:t>л</w:t>
      </w:r>
      <w:r w:rsidRPr="002B36F2">
        <w:rPr>
          <w:spacing w:val="3"/>
        </w:rPr>
        <w:t>ь</w:t>
      </w:r>
      <w:r w:rsidRPr="002B36F2">
        <w:t>но</w:t>
      </w:r>
      <w:r w:rsidRPr="002B36F2">
        <w:rPr>
          <w:spacing w:val="-1"/>
        </w:rPr>
        <w:t>с</w:t>
      </w:r>
      <w:r w:rsidRPr="002B36F2">
        <w:t xml:space="preserve">ти, </w:t>
      </w:r>
      <w:r w:rsidRPr="002B36F2">
        <w:rPr>
          <w:spacing w:val="-1"/>
        </w:rPr>
        <w:t>с</w:t>
      </w:r>
      <w:r w:rsidRPr="002B36F2">
        <w:t>оотно</w:t>
      </w:r>
      <w:r w:rsidRPr="002B36F2">
        <w:rPr>
          <w:spacing w:val="-1"/>
        </w:rPr>
        <w:t>с</w:t>
      </w:r>
      <w:r w:rsidRPr="002B36F2">
        <w:t xml:space="preserve">ить </w:t>
      </w:r>
      <w:r w:rsidRPr="002B36F2">
        <w:rPr>
          <w:spacing w:val="-1"/>
        </w:rPr>
        <w:t>с</w:t>
      </w:r>
      <w:r w:rsidRPr="002B36F2">
        <w:t>вои взгля</w:t>
      </w:r>
      <w:r w:rsidRPr="002B36F2">
        <w:rPr>
          <w:spacing w:val="-2"/>
        </w:rPr>
        <w:t>д</w:t>
      </w:r>
      <w:r w:rsidRPr="002B36F2">
        <w:t>ы и пр</w:t>
      </w:r>
      <w:r w:rsidRPr="002B36F2">
        <w:rPr>
          <w:spacing w:val="-2"/>
        </w:rPr>
        <w:t>и</w:t>
      </w:r>
      <w:r w:rsidRPr="002B36F2">
        <w:t>н</w:t>
      </w:r>
      <w:r w:rsidRPr="002B36F2">
        <w:rPr>
          <w:spacing w:val="-2"/>
        </w:rPr>
        <w:t>ц</w:t>
      </w:r>
      <w:r w:rsidRPr="002B36F2">
        <w:t>ипы с</w:t>
      </w:r>
      <w:r w:rsidRPr="002B36F2">
        <w:rPr>
          <w:spacing w:val="-2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тор</w:t>
      </w:r>
      <w:r w:rsidRPr="002B36F2">
        <w:rPr>
          <w:spacing w:val="-2"/>
        </w:rPr>
        <w:t>и</w:t>
      </w:r>
      <w:r w:rsidRPr="002B36F2">
        <w:rPr>
          <w:spacing w:val="-1"/>
        </w:rPr>
        <w:t>чес</w:t>
      </w:r>
      <w:r w:rsidRPr="002B36F2">
        <w:t>ки возник</w:t>
      </w:r>
      <w:r w:rsidRPr="002B36F2">
        <w:rPr>
          <w:spacing w:val="-3"/>
        </w:rPr>
        <w:t>ш</w:t>
      </w:r>
      <w:r w:rsidRPr="002B36F2">
        <w:t>и</w:t>
      </w:r>
      <w:r w:rsidRPr="002B36F2">
        <w:rPr>
          <w:spacing w:val="-1"/>
        </w:rPr>
        <w:t>м</w:t>
      </w:r>
      <w:r w:rsidRPr="002B36F2">
        <w:t xml:space="preserve">и 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3"/>
        </w:rPr>
        <w:t>р</w:t>
      </w:r>
      <w:r w:rsidRPr="002B36F2">
        <w:t>овоззр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1"/>
        </w:rPr>
        <w:t>чес</w:t>
      </w:r>
      <w:r w:rsidRPr="002B36F2">
        <w:t>ки</w:t>
      </w:r>
      <w:r w:rsidRPr="002B36F2">
        <w:rPr>
          <w:spacing w:val="-1"/>
        </w:rPr>
        <w:t>м</w:t>
      </w:r>
      <w:r w:rsidRPr="002B36F2">
        <w:t xml:space="preserve">и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емам</w:t>
      </w:r>
      <w:r w:rsidRPr="002B36F2">
        <w:t>и;</w:t>
      </w:r>
    </w:p>
    <w:p w:rsidR="00E608F9" w:rsidRPr="002B36F2" w:rsidRDefault="00E608F9" w:rsidP="007307D7">
      <w:pPr>
        <w:pStyle w:val="a3"/>
        <w:numPr>
          <w:ilvl w:val="0"/>
          <w:numId w:val="37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о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во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ние</w:t>
      </w:r>
      <w:r w:rsidRPr="002B36F2">
        <w:rPr>
          <w:b/>
          <w:bCs/>
          <w:spacing w:val="18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ема</w:t>
      </w:r>
      <w:r w:rsidRPr="002B36F2">
        <w:t>тиз</w:t>
      </w:r>
      <w:r w:rsidRPr="002B36F2">
        <w:rPr>
          <w:spacing w:val="3"/>
        </w:rPr>
        <w:t>и</w:t>
      </w:r>
      <w:r w:rsidRPr="002B36F2">
        <w:t>ров</w:t>
      </w:r>
      <w:r w:rsidRPr="002B36F2">
        <w:rPr>
          <w:spacing w:val="-2"/>
        </w:rPr>
        <w:t>а</w:t>
      </w:r>
      <w:r w:rsidRPr="002B36F2">
        <w:t>нных</w:t>
      </w:r>
      <w:r w:rsidRPr="002B36F2">
        <w:rPr>
          <w:spacing w:val="18"/>
        </w:rPr>
        <w:t xml:space="preserve"> </w:t>
      </w:r>
      <w:r w:rsidRPr="002B36F2">
        <w:t>зн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ий</w:t>
      </w:r>
      <w:r w:rsidRPr="002B36F2">
        <w:rPr>
          <w:spacing w:val="19"/>
        </w:rPr>
        <w:t xml:space="preserve"> </w:t>
      </w:r>
      <w:r w:rsidRPr="002B36F2">
        <w:t>об</w:t>
      </w:r>
      <w:r w:rsidRPr="002B36F2">
        <w:rPr>
          <w:spacing w:val="16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ории</w:t>
      </w:r>
      <w:r w:rsidRPr="002B36F2">
        <w:rPr>
          <w:spacing w:val="19"/>
        </w:rPr>
        <w:t xml:space="preserve"> </w:t>
      </w:r>
      <w:r w:rsidRPr="002B36F2">
        <w:rPr>
          <w:spacing w:val="-1"/>
        </w:rPr>
        <w:t>че</w:t>
      </w:r>
      <w:r w:rsidRPr="002B36F2">
        <w:t>лов</w:t>
      </w:r>
      <w:r w:rsidRPr="002B36F2">
        <w:rPr>
          <w:spacing w:val="-2"/>
        </w:rPr>
        <w:t>е</w:t>
      </w:r>
      <w:r w:rsidRPr="002B36F2">
        <w:rPr>
          <w:spacing w:val="-1"/>
        </w:rPr>
        <w:t>чес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18"/>
        </w:rPr>
        <w:t xml:space="preserve"> </w:t>
      </w:r>
      <w:r w:rsidRPr="002B36F2">
        <w:t>формиров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18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ло</w:t>
      </w:r>
      <w:r w:rsidRPr="002B36F2">
        <w:rPr>
          <w:spacing w:val="-1"/>
        </w:rPr>
        <w:t>с</w:t>
      </w:r>
      <w:r w:rsidRPr="002B36F2">
        <w:t>тного 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ния о м</w:t>
      </w:r>
      <w:r w:rsidRPr="002B36F2">
        <w:rPr>
          <w:spacing w:val="-2"/>
        </w:rPr>
        <w:t>е</w:t>
      </w:r>
      <w:r w:rsidRPr="002B36F2">
        <w:rPr>
          <w:spacing w:val="-1"/>
        </w:rPr>
        <w:t>с</w:t>
      </w:r>
      <w:r w:rsidRPr="002B36F2">
        <w:t>те</w:t>
      </w:r>
      <w:r w:rsidRPr="002B36F2">
        <w:rPr>
          <w:spacing w:val="1"/>
        </w:rPr>
        <w:t xml:space="preserve"> </w:t>
      </w:r>
      <w:r w:rsidRPr="002B36F2">
        <w:t>и роли</w:t>
      </w:r>
      <w:r w:rsidRPr="002B36F2">
        <w:rPr>
          <w:spacing w:val="1"/>
        </w:rPr>
        <w:t xml:space="preserve"> </w:t>
      </w:r>
      <w:r w:rsidRPr="002B36F2">
        <w:t>Ро</w:t>
      </w:r>
      <w:r w:rsidRPr="002B36F2">
        <w:rPr>
          <w:spacing w:val="-1"/>
        </w:rPr>
        <w:t>сс</w:t>
      </w:r>
      <w:r w:rsidRPr="002B36F2">
        <w:rPr>
          <w:spacing w:val="-2"/>
        </w:rPr>
        <w:t>и</w:t>
      </w:r>
      <w:r w:rsidRPr="002B36F2">
        <w:t xml:space="preserve">и во </w:t>
      </w:r>
      <w:r w:rsidRPr="002B36F2">
        <w:rPr>
          <w:spacing w:val="-1"/>
        </w:rPr>
        <w:t>всем</w:t>
      </w:r>
      <w:r w:rsidRPr="002B36F2">
        <w:t>ирн</w:t>
      </w:r>
      <w:r w:rsidRPr="002B36F2">
        <w:rPr>
          <w:spacing w:val="4"/>
        </w:rPr>
        <w:t>о</w:t>
      </w:r>
      <w:r w:rsidRPr="002B36F2">
        <w:rPr>
          <w:spacing w:val="-1"/>
        </w:rPr>
        <w:t>-</w:t>
      </w:r>
      <w:r w:rsidRPr="002B36F2">
        <w:t>и</w:t>
      </w:r>
      <w:r w:rsidRPr="002B36F2">
        <w:rPr>
          <w:spacing w:val="-1"/>
        </w:rPr>
        <w:t>с</w:t>
      </w:r>
      <w:r w:rsidRPr="002B36F2">
        <w:t>тори</w:t>
      </w:r>
      <w:r w:rsidRPr="002B36F2">
        <w:rPr>
          <w:spacing w:val="-1"/>
        </w:rPr>
        <w:t>чес</w:t>
      </w:r>
      <w:r w:rsidRPr="002B36F2">
        <w:t>ком</w:t>
      </w:r>
      <w:r w:rsidRPr="002B36F2">
        <w:rPr>
          <w:spacing w:val="-1"/>
        </w:rPr>
        <w:t xml:space="preserve"> </w:t>
      </w:r>
      <w:r w:rsidRPr="002B36F2">
        <w:t>про</w:t>
      </w:r>
      <w:r w:rsidRPr="002B36F2">
        <w:rPr>
          <w:spacing w:val="-2"/>
        </w:rPr>
        <w:t>ц</w:t>
      </w:r>
      <w:r w:rsidRPr="002B36F2">
        <w:rPr>
          <w:spacing w:val="-1"/>
        </w:rPr>
        <w:t>ес</w:t>
      </w:r>
      <w:r w:rsidRPr="002B36F2">
        <w:rPr>
          <w:spacing w:val="1"/>
        </w:rPr>
        <w:t>с</w:t>
      </w:r>
      <w:r w:rsidRPr="002B36F2">
        <w:rPr>
          <w:spacing w:val="-1"/>
        </w:rPr>
        <w:t>е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37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овлад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ние</w:t>
      </w:r>
      <w:r w:rsidRPr="002B36F2">
        <w:rPr>
          <w:b/>
          <w:bCs/>
          <w:spacing w:val="23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ме</w:t>
      </w:r>
      <w:r w:rsidRPr="002B36F2">
        <w:t>ния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22"/>
        </w:rPr>
        <w:t xml:space="preserve"> </w:t>
      </w:r>
      <w:r w:rsidRPr="002B36F2">
        <w:t>и</w:t>
      </w:r>
      <w:r w:rsidRPr="002B36F2">
        <w:rPr>
          <w:spacing w:val="19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1"/>
        </w:rPr>
        <w:t>ы</w:t>
      </w:r>
      <w:r w:rsidRPr="002B36F2">
        <w:t>к</w:t>
      </w:r>
      <w:r w:rsidRPr="002B36F2">
        <w:rPr>
          <w:spacing w:val="-1"/>
        </w:rPr>
        <w:t>ам</w:t>
      </w:r>
      <w:r w:rsidRPr="002B36F2">
        <w:t>и</w:t>
      </w:r>
      <w:r w:rsidRPr="002B36F2">
        <w:rPr>
          <w:spacing w:val="22"/>
        </w:rPr>
        <w:t xml:space="preserve"> </w:t>
      </w:r>
      <w:r w:rsidRPr="002B36F2">
        <w:t>п</w:t>
      </w:r>
      <w:r w:rsidRPr="002B36F2">
        <w:rPr>
          <w:spacing w:val="-3"/>
        </w:rPr>
        <w:t>о</w:t>
      </w:r>
      <w:r w:rsidRPr="002B36F2">
        <w:t>и</w:t>
      </w:r>
      <w:r w:rsidRPr="002B36F2">
        <w:rPr>
          <w:spacing w:val="-1"/>
        </w:rPr>
        <w:t>с</w:t>
      </w:r>
      <w:r w:rsidRPr="002B36F2">
        <w:t>к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21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ема</w:t>
      </w:r>
      <w:r w:rsidRPr="002B36F2">
        <w:t>тиз</w:t>
      </w:r>
      <w:r w:rsidRPr="002B36F2">
        <w:rPr>
          <w:spacing w:val="-1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</w:t>
      </w:r>
      <w:r w:rsidRPr="002B36F2">
        <w:rPr>
          <w:spacing w:val="19"/>
        </w:rPr>
        <w:t xml:space="preserve"> </w:t>
      </w:r>
      <w:r w:rsidRPr="002B36F2">
        <w:t>и</w:t>
      </w:r>
      <w:r w:rsidRPr="002B36F2">
        <w:rPr>
          <w:spacing w:val="19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t>пл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с</w:t>
      </w:r>
      <w:r w:rsidRPr="002B36F2">
        <w:t>ного</w:t>
      </w:r>
      <w:r w:rsidRPr="002B36F2">
        <w:rPr>
          <w:spacing w:val="21"/>
        </w:rPr>
        <w:t xml:space="preserve"> 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rPr>
          <w:spacing w:val="-3"/>
        </w:rPr>
        <w:t>л</w:t>
      </w:r>
      <w:r w:rsidRPr="002B36F2">
        <w:t>иза и</w:t>
      </w:r>
      <w:r w:rsidRPr="002B36F2">
        <w:rPr>
          <w:spacing w:val="-1"/>
        </w:rPr>
        <w:t>с</w:t>
      </w:r>
      <w:r w:rsidRPr="002B36F2">
        <w:t>тори</w:t>
      </w:r>
      <w:r w:rsidRPr="002B36F2">
        <w:rPr>
          <w:spacing w:val="-1"/>
        </w:rPr>
        <w:t>чес</w:t>
      </w:r>
      <w:r w:rsidRPr="002B36F2">
        <w:t xml:space="preserve">кой </w:t>
      </w:r>
      <w:r w:rsidRPr="002B36F2">
        <w:rPr>
          <w:spacing w:val="-2"/>
        </w:rPr>
        <w:t>и</w:t>
      </w:r>
      <w:r w:rsidRPr="002B36F2">
        <w:t>нформ</w:t>
      </w:r>
      <w:r w:rsidRPr="002B36F2">
        <w:rPr>
          <w:spacing w:val="-2"/>
        </w:rPr>
        <w:t>а</w:t>
      </w:r>
      <w:r w:rsidRPr="002B36F2">
        <w:t>ци</w:t>
      </w:r>
      <w:r w:rsidRPr="002B36F2">
        <w:rPr>
          <w:spacing w:val="-2"/>
        </w:rPr>
        <w:t>и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37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spacing w:val="-3"/>
        </w:rPr>
        <w:t>ф</w:t>
      </w:r>
      <w:r w:rsidRPr="002B36F2">
        <w:rPr>
          <w:b/>
          <w:bCs/>
        </w:rPr>
        <w:t>ормирование</w:t>
      </w:r>
      <w:r w:rsidRPr="002B36F2">
        <w:rPr>
          <w:b/>
          <w:bCs/>
          <w:spacing w:val="12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</w:t>
      </w:r>
      <w:r w:rsidRPr="002B36F2">
        <w:rPr>
          <w:spacing w:val="-3"/>
        </w:rPr>
        <w:t>р</w:t>
      </w:r>
      <w:r w:rsidRPr="002B36F2">
        <w:rPr>
          <w:spacing w:val="-1"/>
        </w:rPr>
        <w:t>ичес</w:t>
      </w:r>
      <w:r w:rsidRPr="002B36F2">
        <w:t>кого</w:t>
      </w:r>
      <w:r w:rsidRPr="002B36F2">
        <w:rPr>
          <w:spacing w:val="11"/>
        </w:rPr>
        <w:t xml:space="preserve"> </w:t>
      </w:r>
      <w:r w:rsidRPr="002B36F2">
        <w:rPr>
          <w:spacing w:val="-1"/>
        </w:rPr>
        <w:t>м</w:t>
      </w:r>
      <w:r w:rsidRPr="002B36F2">
        <w:t>ышл</w:t>
      </w:r>
      <w:r w:rsidRPr="002B36F2">
        <w:rPr>
          <w:spacing w:val="-2"/>
        </w:rPr>
        <w:t>е</w:t>
      </w:r>
      <w:r w:rsidRPr="002B36F2">
        <w:t>ния</w:t>
      </w:r>
      <w:r w:rsidRPr="002B36F2">
        <w:rPr>
          <w:spacing w:val="12"/>
        </w:rPr>
        <w:t xml:space="preserve"> </w:t>
      </w:r>
      <w:r w:rsidRPr="002B36F2">
        <w:t>–</w:t>
      </w:r>
      <w:r w:rsidRPr="002B36F2">
        <w:rPr>
          <w:spacing w:val="12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-2"/>
        </w:rPr>
        <w:t>п</w:t>
      </w:r>
      <w:r w:rsidRPr="002B36F2">
        <w:t>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12"/>
        </w:rPr>
        <w:t xml:space="preserve"> </w:t>
      </w:r>
      <w:r w:rsidRPr="002B36F2">
        <w:t>р</w:t>
      </w:r>
      <w:r w:rsidRPr="002B36F2">
        <w:rPr>
          <w:spacing w:val="-1"/>
        </w:rPr>
        <w:t>ассма</w:t>
      </w:r>
      <w:r w:rsidRPr="002B36F2">
        <w:t>тривать</w:t>
      </w:r>
      <w:r w:rsidRPr="002B36F2">
        <w:rPr>
          <w:spacing w:val="12"/>
        </w:rPr>
        <w:t xml:space="preserve"> </w:t>
      </w:r>
      <w:r w:rsidRPr="002B36F2">
        <w:rPr>
          <w:spacing w:val="-1"/>
        </w:rPr>
        <w:t>с</w:t>
      </w:r>
      <w:r w:rsidRPr="002B36F2">
        <w:t>обыт</w:t>
      </w:r>
      <w:r w:rsidRPr="002B36F2">
        <w:rPr>
          <w:spacing w:val="1"/>
        </w:rPr>
        <w:t>и</w:t>
      </w:r>
      <w:r w:rsidRPr="002B36F2">
        <w:t>я</w:t>
      </w:r>
      <w:r w:rsidRPr="002B36F2">
        <w:rPr>
          <w:spacing w:val="9"/>
        </w:rPr>
        <w:t xml:space="preserve"> </w:t>
      </w:r>
      <w:r w:rsidRPr="002B36F2">
        <w:t>и</w:t>
      </w:r>
      <w:r w:rsidRPr="002B36F2">
        <w:rPr>
          <w:spacing w:val="10"/>
        </w:rPr>
        <w:t xml:space="preserve"> </w:t>
      </w:r>
      <w:r w:rsidRPr="002B36F2">
        <w:t>явл</w:t>
      </w:r>
      <w:r w:rsidRPr="002B36F2">
        <w:rPr>
          <w:spacing w:val="-2"/>
        </w:rPr>
        <w:t>е</w:t>
      </w:r>
      <w:r w:rsidRPr="002B36F2">
        <w:t>ния</w:t>
      </w:r>
      <w:r w:rsidRPr="002B36F2">
        <w:rPr>
          <w:spacing w:val="9"/>
        </w:rPr>
        <w:t xml:space="preserve"> </w:t>
      </w:r>
      <w:r w:rsidRPr="002B36F2">
        <w:t>с то</w:t>
      </w:r>
      <w:r w:rsidRPr="002B36F2">
        <w:rPr>
          <w:spacing w:val="-1"/>
        </w:rPr>
        <w:t>ч</w:t>
      </w:r>
      <w:r w:rsidRPr="002B36F2">
        <w:t>ки</w:t>
      </w:r>
      <w:r w:rsidRPr="002B36F2">
        <w:rPr>
          <w:spacing w:val="41"/>
        </w:rPr>
        <w:t xml:space="preserve"> </w:t>
      </w:r>
      <w:r w:rsidRPr="002B36F2">
        <w:t>зр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ия</w:t>
      </w:r>
      <w:r w:rsidRPr="002B36F2">
        <w:rPr>
          <w:spacing w:val="40"/>
        </w:rPr>
        <w:t xml:space="preserve"> 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40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ори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41"/>
        </w:rPr>
        <w:t xml:space="preserve"> </w:t>
      </w:r>
      <w:r w:rsidRPr="002B36F2">
        <w:t>о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ловл</w:t>
      </w:r>
      <w:r w:rsidRPr="002B36F2">
        <w:rPr>
          <w:spacing w:val="-1"/>
        </w:rPr>
        <w:t>е</w:t>
      </w:r>
      <w:r w:rsidRPr="002B36F2">
        <w:rPr>
          <w:spacing w:val="3"/>
        </w:rPr>
        <w:t>н</w:t>
      </w:r>
      <w:r w:rsidRPr="002B36F2">
        <w:t>но</w:t>
      </w:r>
      <w:r w:rsidRPr="002B36F2">
        <w:rPr>
          <w:spacing w:val="-1"/>
        </w:rPr>
        <w:t>с</w:t>
      </w:r>
      <w:r w:rsidRPr="002B36F2">
        <w:t>ти,</w:t>
      </w:r>
      <w:r w:rsidRPr="002B36F2">
        <w:rPr>
          <w:spacing w:val="40"/>
        </w:rPr>
        <w:t xml:space="preserve"> </w:t>
      </w:r>
      <w:r w:rsidRPr="002B36F2">
        <w:rPr>
          <w:spacing w:val="-1"/>
        </w:rPr>
        <w:t>с</w:t>
      </w:r>
      <w:r w:rsidRPr="002B36F2">
        <w:t>опо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влять</w:t>
      </w:r>
      <w:r w:rsidRPr="002B36F2">
        <w:rPr>
          <w:spacing w:val="41"/>
        </w:rPr>
        <w:t xml:space="preserve"> </w:t>
      </w:r>
      <w:r w:rsidRPr="002B36F2">
        <w:rPr>
          <w:spacing w:val="-3"/>
        </w:rPr>
        <w:t>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ные</w:t>
      </w:r>
      <w:r w:rsidRPr="002B36F2">
        <w:rPr>
          <w:spacing w:val="39"/>
        </w:rPr>
        <w:t xml:space="preserve"> </w:t>
      </w:r>
      <w:r w:rsidRPr="002B36F2">
        <w:t>в</w:t>
      </w:r>
      <w:r w:rsidRPr="002B36F2">
        <w:rPr>
          <w:spacing w:val="-2"/>
        </w:rPr>
        <w:t>е</w:t>
      </w:r>
      <w:r w:rsidRPr="002B36F2">
        <w:t>р</w:t>
      </w:r>
      <w:r w:rsidRPr="002B36F2">
        <w:rPr>
          <w:spacing w:val="-1"/>
        </w:rPr>
        <w:t>с</w:t>
      </w:r>
      <w:r w:rsidRPr="002B36F2">
        <w:t>ии</w:t>
      </w:r>
      <w:r w:rsidRPr="002B36F2">
        <w:rPr>
          <w:spacing w:val="41"/>
        </w:rPr>
        <w:t xml:space="preserve"> </w:t>
      </w:r>
      <w:r w:rsidRPr="002B36F2">
        <w:t>и</w:t>
      </w:r>
      <w:r w:rsidRPr="002B36F2">
        <w:rPr>
          <w:spacing w:val="41"/>
        </w:rPr>
        <w:t xml:space="preserve"> </w:t>
      </w:r>
      <w:r w:rsidRPr="002B36F2">
        <w:rPr>
          <w:spacing w:val="-3"/>
        </w:rPr>
        <w:t>о</w:t>
      </w:r>
      <w:r w:rsidRPr="002B36F2">
        <w:t>ц</w:t>
      </w:r>
      <w:r w:rsidRPr="002B36F2">
        <w:rPr>
          <w:spacing w:val="-1"/>
        </w:rPr>
        <w:t>е</w:t>
      </w:r>
      <w:r w:rsidRPr="002B36F2">
        <w:t>нки и</w:t>
      </w:r>
      <w:r w:rsidRPr="002B36F2">
        <w:rPr>
          <w:spacing w:val="-1"/>
        </w:rPr>
        <w:t>с</w:t>
      </w:r>
      <w:r w:rsidRPr="002B36F2">
        <w:t>тори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57"/>
        </w:rPr>
        <w:t xml:space="preserve"> </w:t>
      </w:r>
      <w:r w:rsidRPr="002B36F2">
        <w:rPr>
          <w:spacing w:val="-1"/>
        </w:rPr>
        <w:t>с</w:t>
      </w:r>
      <w:r w:rsidRPr="002B36F2">
        <w:t>обыт</w:t>
      </w:r>
      <w:r w:rsidRPr="002B36F2">
        <w:rPr>
          <w:spacing w:val="-1"/>
        </w:rPr>
        <w:t>и</w:t>
      </w:r>
      <w:r w:rsidRPr="002B36F2">
        <w:t>й</w:t>
      </w:r>
      <w:r w:rsidRPr="002B36F2">
        <w:rPr>
          <w:spacing w:val="53"/>
        </w:rPr>
        <w:t xml:space="preserve"> </w:t>
      </w:r>
      <w:r w:rsidRPr="002B36F2">
        <w:t>и</w:t>
      </w:r>
      <w:r w:rsidRPr="002B36F2">
        <w:rPr>
          <w:spacing w:val="53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й,</w:t>
      </w:r>
      <w:r w:rsidRPr="002B36F2">
        <w:rPr>
          <w:spacing w:val="52"/>
        </w:rPr>
        <w:t xml:space="preserve"> </w:t>
      </w:r>
      <w:r w:rsidRPr="002B36F2">
        <w:t>опр</w:t>
      </w:r>
      <w:r w:rsidRPr="002B36F2">
        <w:rPr>
          <w:spacing w:val="-1"/>
        </w:rPr>
        <w:t>е</w:t>
      </w:r>
      <w:r w:rsidRPr="002B36F2">
        <w:rPr>
          <w:spacing w:val="-3"/>
        </w:rPr>
        <w:t>д</w:t>
      </w:r>
      <w:r w:rsidRPr="002B36F2">
        <w:rPr>
          <w:spacing w:val="-1"/>
        </w:rPr>
        <w:t>е</w:t>
      </w:r>
      <w:r w:rsidRPr="002B36F2">
        <w:t>лять</w:t>
      </w:r>
      <w:r w:rsidRPr="002B36F2">
        <w:rPr>
          <w:spacing w:val="55"/>
        </w:rPr>
        <w:t xml:space="preserve"> 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нное</w:t>
      </w:r>
      <w:r w:rsidRPr="002B36F2">
        <w:rPr>
          <w:spacing w:val="54"/>
        </w:rPr>
        <w:t xml:space="preserve"> </w:t>
      </w:r>
      <w:r w:rsidRPr="002B36F2">
        <w:t>о</w:t>
      </w:r>
      <w:r w:rsidRPr="002B36F2">
        <w:rPr>
          <w:spacing w:val="-2"/>
        </w:rPr>
        <w:t>т</w:t>
      </w:r>
      <w:r w:rsidRPr="002B36F2">
        <w:t>нош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51"/>
        </w:rPr>
        <w:t xml:space="preserve"> </w:t>
      </w:r>
      <w:r w:rsidRPr="002B36F2">
        <w:t>к</w:t>
      </w:r>
      <w:r w:rsidRPr="002B36F2">
        <w:rPr>
          <w:spacing w:val="55"/>
        </w:rPr>
        <w:t xml:space="preserve"> </w:t>
      </w:r>
      <w:r w:rsidRPr="002B36F2">
        <w:rPr>
          <w:spacing w:val="-3"/>
        </w:rPr>
        <w:t>д</w:t>
      </w:r>
      <w:r w:rsidRPr="002B36F2">
        <w:t>и</w:t>
      </w:r>
      <w:r w:rsidRPr="002B36F2">
        <w:rPr>
          <w:spacing w:val="-1"/>
        </w:rPr>
        <w:t>с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rPr>
          <w:spacing w:val="-1"/>
        </w:rPr>
        <w:t>сс</w:t>
      </w:r>
      <w:r w:rsidRPr="002B36F2">
        <w:t>и</w:t>
      </w:r>
      <w:r w:rsidRPr="002B36F2">
        <w:rPr>
          <w:spacing w:val="2"/>
        </w:rPr>
        <w:t>о</w:t>
      </w:r>
      <w:r w:rsidRPr="002B36F2">
        <w:t>нным пробле</w:t>
      </w:r>
      <w:r w:rsidRPr="002B36F2">
        <w:rPr>
          <w:spacing w:val="-2"/>
        </w:rPr>
        <w:t>м</w:t>
      </w:r>
      <w:r w:rsidRPr="002B36F2">
        <w:rPr>
          <w:spacing w:val="-1"/>
        </w:rPr>
        <w:t>а</w:t>
      </w:r>
      <w:r w:rsidRPr="002B36F2">
        <w:t>м</w:t>
      </w:r>
      <w:r w:rsidRPr="002B36F2">
        <w:rPr>
          <w:spacing w:val="-1"/>
        </w:rPr>
        <w:t xml:space="preserve"> </w:t>
      </w:r>
      <w:r w:rsidRPr="002B36F2">
        <w:t>прошлого и</w:t>
      </w:r>
      <w:r w:rsidRPr="002B36F2">
        <w:rPr>
          <w:spacing w:val="1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1"/>
        </w:rPr>
        <w:t>о</w:t>
      </w:r>
      <w:r w:rsidRPr="002B36F2">
        <w:t>вр</w:t>
      </w:r>
      <w:r w:rsidRPr="002B36F2">
        <w:rPr>
          <w:spacing w:val="-2"/>
        </w:rPr>
        <w:t>е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ти.</w:t>
      </w:r>
    </w:p>
    <w:p w:rsidR="00E608F9" w:rsidRPr="002B36F2" w:rsidRDefault="00E608F9" w:rsidP="00E608F9">
      <w:pPr>
        <w:pStyle w:val="Heading3"/>
        <w:kinsoku w:val="0"/>
        <w:overflowPunct w:val="0"/>
        <w:ind w:left="0" w:firstLine="680"/>
        <w:jc w:val="both"/>
        <w:outlineLvl w:val="9"/>
        <w:rPr>
          <w:b w:val="0"/>
          <w:bCs w:val="0"/>
          <w:i w:val="0"/>
          <w:iCs w:val="0"/>
        </w:rPr>
      </w:pPr>
      <w:r w:rsidRPr="002B36F2">
        <w:t>В р</w:t>
      </w:r>
      <w:r w:rsidRPr="002B36F2">
        <w:rPr>
          <w:spacing w:val="-1"/>
        </w:rPr>
        <w:t>е</w:t>
      </w:r>
      <w:r w:rsidRPr="002B36F2">
        <w:t>з</w:t>
      </w:r>
      <w:r w:rsidRPr="002B36F2">
        <w:rPr>
          <w:spacing w:val="-1"/>
        </w:rPr>
        <w:t>ул</w:t>
      </w:r>
      <w:r w:rsidRPr="002B36F2">
        <w:t>ь</w:t>
      </w:r>
      <w:r w:rsidRPr="002B36F2">
        <w:rPr>
          <w:spacing w:val="2"/>
        </w:rPr>
        <w:t>т</w:t>
      </w:r>
      <w:r w:rsidRPr="002B36F2">
        <w:rPr>
          <w:spacing w:val="-3"/>
        </w:rPr>
        <w:t>а</w:t>
      </w:r>
      <w:r w:rsidRPr="002B36F2">
        <w:rPr>
          <w:spacing w:val="2"/>
        </w:rPr>
        <w:t>т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из</w:t>
      </w:r>
      <w:r w:rsidRPr="002B36F2">
        <w:rPr>
          <w:spacing w:val="-1"/>
        </w:rPr>
        <w:t>у</w:t>
      </w:r>
      <w:r w:rsidRPr="002B36F2">
        <w:rPr>
          <w:spacing w:val="-2"/>
        </w:rPr>
        <w:t>ч</w:t>
      </w:r>
      <w:r w:rsidRPr="002B36F2">
        <w:rPr>
          <w:spacing w:val="-1"/>
        </w:rPr>
        <w:t>е</w:t>
      </w:r>
      <w:r w:rsidRPr="002B36F2">
        <w:t>ния и</w:t>
      </w:r>
      <w:r w:rsidRPr="002B36F2">
        <w:rPr>
          <w:spacing w:val="-4"/>
        </w:rPr>
        <w:t>с</w:t>
      </w:r>
      <w:r w:rsidRPr="002B36F2">
        <w:rPr>
          <w:spacing w:val="2"/>
        </w:rPr>
        <w:t>т</w:t>
      </w:r>
      <w:r w:rsidRPr="002B36F2">
        <w:t>ории</w:t>
      </w:r>
      <w:r w:rsidRPr="002B36F2">
        <w:rPr>
          <w:spacing w:val="-2"/>
        </w:rPr>
        <w:t xml:space="preserve"> </w:t>
      </w:r>
      <w:r w:rsidRPr="002B36F2">
        <w:t>на базов</w:t>
      </w:r>
      <w:r w:rsidRPr="002B36F2">
        <w:rPr>
          <w:spacing w:val="-3"/>
        </w:rPr>
        <w:t>о</w:t>
      </w:r>
      <w:r w:rsidRPr="002B36F2">
        <w:t>м</w:t>
      </w:r>
      <w:r w:rsidRPr="002B36F2">
        <w:rPr>
          <w:spacing w:val="-2"/>
        </w:rPr>
        <w:t xml:space="preserve"> </w:t>
      </w:r>
      <w:r w:rsidRPr="002B36F2">
        <w:rPr>
          <w:spacing w:val="-1"/>
        </w:rPr>
        <w:t>у</w:t>
      </w:r>
      <w:r w:rsidRPr="002B36F2">
        <w:t>ровне</w:t>
      </w:r>
      <w:r w:rsidRPr="002B36F2">
        <w:rPr>
          <w:spacing w:val="-1"/>
        </w:rPr>
        <w:t xml:space="preserve"> у</w:t>
      </w:r>
      <w:r w:rsidRPr="002B36F2">
        <w:rPr>
          <w:spacing w:val="-2"/>
        </w:rPr>
        <w:t>ч</w:t>
      </w:r>
      <w:r w:rsidRPr="002B36F2">
        <w:rPr>
          <w:spacing w:val="-1"/>
        </w:rPr>
        <w:t>е</w:t>
      </w:r>
      <w:r w:rsidRPr="002B36F2">
        <w:t xml:space="preserve">ник </w:t>
      </w:r>
      <w:r w:rsidRPr="002B36F2">
        <w:rPr>
          <w:spacing w:val="1"/>
        </w:rPr>
        <w:t>д</w:t>
      </w:r>
      <w:r w:rsidRPr="002B36F2">
        <w:t>о</w:t>
      </w:r>
      <w:r w:rsidRPr="002B36F2">
        <w:rPr>
          <w:spacing w:val="-1"/>
        </w:rPr>
        <w:t>л</w:t>
      </w:r>
      <w:r w:rsidRPr="002B36F2">
        <w:t>ж</w:t>
      </w:r>
      <w:r w:rsidRPr="002B36F2">
        <w:rPr>
          <w:spacing w:val="-2"/>
        </w:rPr>
        <w:t>е</w:t>
      </w:r>
      <w:r w:rsidRPr="002B36F2">
        <w:t>н</w:t>
      </w:r>
    </w:p>
    <w:p w:rsidR="00E608F9" w:rsidRPr="002B36F2" w:rsidRDefault="00E608F9" w:rsidP="00E608F9">
      <w:pPr>
        <w:kinsoku w:val="0"/>
        <w:overflowPunct w:val="0"/>
        <w:ind w:firstLine="680"/>
        <w:jc w:val="both"/>
      </w:pPr>
      <w:r w:rsidRPr="002B36F2">
        <w:rPr>
          <w:b/>
          <w:bCs/>
        </w:rPr>
        <w:t>зна</w:t>
      </w:r>
      <w:r w:rsidRPr="002B36F2">
        <w:rPr>
          <w:b/>
          <w:bCs/>
          <w:spacing w:val="2"/>
        </w:rPr>
        <w:t>т</w:t>
      </w:r>
      <w:r w:rsidRPr="002B36F2">
        <w:rPr>
          <w:b/>
          <w:bCs/>
        </w:rPr>
        <w:t>ь</w:t>
      </w:r>
      <w:r w:rsidRPr="002B36F2">
        <w:rPr>
          <w:b/>
          <w:bCs/>
          <w:spacing w:val="-2"/>
        </w:rPr>
        <w:t>/</w:t>
      </w:r>
      <w:r w:rsidRPr="002B36F2">
        <w:rPr>
          <w:b/>
          <w:bCs/>
        </w:rPr>
        <w:t>по</w:t>
      </w:r>
      <w:r w:rsidRPr="002B36F2">
        <w:rPr>
          <w:b/>
          <w:bCs/>
          <w:spacing w:val="-2"/>
        </w:rPr>
        <w:t>н</w:t>
      </w:r>
      <w:r w:rsidRPr="002B36F2">
        <w:rPr>
          <w:b/>
          <w:bCs/>
        </w:rPr>
        <w:t>има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</w:rPr>
        <w:t>ь</w:t>
      </w:r>
    </w:p>
    <w:p w:rsidR="00E608F9" w:rsidRPr="002B36F2" w:rsidRDefault="00E608F9" w:rsidP="007307D7">
      <w:pPr>
        <w:pStyle w:val="a3"/>
        <w:numPr>
          <w:ilvl w:val="0"/>
          <w:numId w:val="36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-1"/>
        </w:rPr>
        <w:t>с</w:t>
      </w:r>
      <w:r w:rsidRPr="002B36F2">
        <w:t>новные</w:t>
      </w:r>
      <w:r w:rsidRPr="002B36F2">
        <w:rPr>
          <w:spacing w:val="34"/>
        </w:rPr>
        <w:t xml:space="preserve"> </w:t>
      </w:r>
      <w:r w:rsidRPr="002B36F2">
        <w:t>факты,</w:t>
      </w:r>
      <w:r w:rsidRPr="002B36F2">
        <w:rPr>
          <w:spacing w:val="35"/>
        </w:rPr>
        <w:t xml:space="preserve"> </w:t>
      </w:r>
      <w:r w:rsidRPr="002B36F2">
        <w:t>пр</w:t>
      </w:r>
      <w:r w:rsidRPr="002B36F2">
        <w:rPr>
          <w:spacing w:val="-3"/>
        </w:rPr>
        <w:t>о</w:t>
      </w:r>
      <w:r w:rsidRPr="002B36F2">
        <w:t>ц</w:t>
      </w:r>
      <w:r w:rsidRPr="002B36F2">
        <w:rPr>
          <w:spacing w:val="-1"/>
        </w:rPr>
        <w:t>есс</w:t>
      </w:r>
      <w:r w:rsidRPr="002B36F2">
        <w:t>ы</w:t>
      </w:r>
      <w:r w:rsidRPr="002B36F2">
        <w:rPr>
          <w:spacing w:val="35"/>
        </w:rPr>
        <w:t xml:space="preserve"> </w:t>
      </w:r>
      <w:r w:rsidRPr="002B36F2">
        <w:t>и</w:t>
      </w:r>
      <w:r w:rsidRPr="002B36F2">
        <w:rPr>
          <w:spacing w:val="36"/>
        </w:rPr>
        <w:t xml:space="preserve"> </w:t>
      </w:r>
      <w:r w:rsidRPr="002B36F2">
        <w:t>явл</w:t>
      </w:r>
      <w:r w:rsidRPr="002B36F2">
        <w:rPr>
          <w:spacing w:val="-2"/>
        </w:rPr>
        <w:t>е</w:t>
      </w:r>
      <w:r w:rsidRPr="002B36F2">
        <w:t>ния,</w:t>
      </w:r>
      <w:r w:rsidRPr="002B36F2">
        <w:rPr>
          <w:spacing w:val="33"/>
        </w:rPr>
        <w:t xml:space="preserve"> </w:t>
      </w:r>
      <w:r w:rsidRPr="002B36F2">
        <w:rPr>
          <w:spacing w:val="2"/>
        </w:rPr>
        <w:t>х</w:t>
      </w:r>
      <w:r w:rsidRPr="002B36F2">
        <w:rPr>
          <w:spacing w:val="-1"/>
        </w:rPr>
        <w:t>а</w:t>
      </w:r>
      <w:r w:rsidRPr="002B36F2">
        <w:rPr>
          <w:spacing w:val="-3"/>
        </w:rPr>
        <w:t>р</w:t>
      </w:r>
      <w:r w:rsidRPr="002B36F2">
        <w:rPr>
          <w:spacing w:val="-1"/>
        </w:rPr>
        <w:t>а</w:t>
      </w:r>
      <w:r w:rsidRPr="002B36F2">
        <w:t>кт</w:t>
      </w:r>
      <w:r w:rsidRPr="002B36F2">
        <w:rPr>
          <w:spacing w:val="-1"/>
        </w:rPr>
        <w:t>е</w:t>
      </w:r>
      <w:r w:rsidRPr="002B36F2">
        <w:t>ри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t>ющие</w:t>
      </w:r>
      <w:r w:rsidRPr="002B36F2">
        <w:rPr>
          <w:spacing w:val="34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ло</w:t>
      </w:r>
      <w:r w:rsidRPr="002B36F2">
        <w:rPr>
          <w:spacing w:val="-1"/>
        </w:rPr>
        <w:t>с</w:t>
      </w:r>
      <w:r w:rsidRPr="002B36F2">
        <w:t>тно</w:t>
      </w:r>
      <w:r w:rsidRPr="002B36F2">
        <w:rPr>
          <w:spacing w:val="-1"/>
        </w:rPr>
        <w:t>с</w:t>
      </w:r>
      <w:r w:rsidRPr="002B36F2">
        <w:t>ть</w:t>
      </w:r>
      <w:r w:rsidRPr="002B36F2">
        <w:rPr>
          <w:spacing w:val="36"/>
        </w:rPr>
        <w:t xml:space="preserve"> </w:t>
      </w:r>
      <w:r w:rsidRPr="002B36F2">
        <w:t>оте</w:t>
      </w:r>
      <w:r w:rsidRPr="002B36F2">
        <w:rPr>
          <w:spacing w:val="-1"/>
        </w:rPr>
        <w:t>чес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нной</w:t>
      </w:r>
      <w:r w:rsidRPr="002B36F2">
        <w:rPr>
          <w:spacing w:val="34"/>
        </w:rPr>
        <w:t xml:space="preserve"> </w:t>
      </w:r>
      <w:r w:rsidRPr="002B36F2">
        <w:t>и в</w:t>
      </w:r>
      <w:r w:rsidRPr="002B36F2">
        <w:rPr>
          <w:spacing w:val="-2"/>
        </w:rPr>
        <w:t>с</w:t>
      </w:r>
      <w:r w:rsidRPr="002B36F2">
        <w:rPr>
          <w:spacing w:val="-1"/>
        </w:rPr>
        <w:t>ем</w:t>
      </w:r>
      <w:r w:rsidRPr="002B36F2">
        <w:t>ирной и</w:t>
      </w:r>
      <w:r w:rsidRPr="002B36F2">
        <w:rPr>
          <w:spacing w:val="-1"/>
        </w:rPr>
        <w:t>с</w:t>
      </w:r>
      <w:r w:rsidRPr="002B36F2">
        <w:t>тори</w:t>
      </w:r>
      <w:r w:rsidRPr="002B36F2">
        <w:rPr>
          <w:spacing w:val="-2"/>
        </w:rPr>
        <w:t>и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36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п</w:t>
      </w:r>
      <w:r w:rsidRPr="002B36F2">
        <w:rPr>
          <w:spacing w:val="-1"/>
        </w:rPr>
        <w:t>е</w:t>
      </w:r>
      <w:r w:rsidRPr="002B36F2">
        <w:t>риод</w:t>
      </w:r>
      <w:r w:rsidRPr="002B36F2">
        <w:rPr>
          <w:spacing w:val="-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ю в</w:t>
      </w:r>
      <w:r w:rsidRPr="002B36F2">
        <w:rPr>
          <w:spacing w:val="-2"/>
        </w:rPr>
        <w:t>с</w:t>
      </w:r>
      <w:r w:rsidRPr="002B36F2">
        <w:rPr>
          <w:spacing w:val="-1"/>
        </w:rPr>
        <w:t>ем</w:t>
      </w:r>
      <w:r w:rsidRPr="002B36F2">
        <w:t>ирной и от</w:t>
      </w:r>
      <w:r w:rsidRPr="002B36F2">
        <w:rPr>
          <w:spacing w:val="-1"/>
        </w:rPr>
        <w:t>ечес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нной и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ории;</w:t>
      </w:r>
    </w:p>
    <w:p w:rsidR="00E608F9" w:rsidRPr="002B36F2" w:rsidRDefault="00E608F9" w:rsidP="007307D7">
      <w:pPr>
        <w:pStyle w:val="a3"/>
        <w:numPr>
          <w:ilvl w:val="0"/>
          <w:numId w:val="36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овр</w:t>
      </w:r>
      <w:r w:rsidRPr="002B36F2">
        <w:rPr>
          <w:spacing w:val="-2"/>
        </w:rPr>
        <w:t>е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нные</w:t>
      </w:r>
      <w:r w:rsidRPr="002B36F2">
        <w:rPr>
          <w:spacing w:val="-2"/>
        </w:rPr>
        <w:t xml:space="preserve"> </w:t>
      </w:r>
      <w:r w:rsidRPr="002B36F2">
        <w:t>в</w:t>
      </w:r>
      <w:r w:rsidRPr="002B36F2">
        <w:rPr>
          <w:spacing w:val="-2"/>
        </w:rPr>
        <w:t>е</w:t>
      </w:r>
      <w:r w:rsidRPr="002B36F2">
        <w:t>р</w:t>
      </w:r>
      <w:r w:rsidRPr="002B36F2">
        <w:rPr>
          <w:spacing w:val="-1"/>
        </w:rPr>
        <w:t>с</w:t>
      </w:r>
      <w:r w:rsidRPr="002B36F2">
        <w:t>ии</w:t>
      </w:r>
      <w:r w:rsidRPr="002B36F2">
        <w:rPr>
          <w:spacing w:val="2"/>
        </w:rPr>
        <w:t xml:space="preserve"> </w:t>
      </w:r>
      <w:r w:rsidRPr="002B36F2">
        <w:t>и тр</w:t>
      </w:r>
      <w:r w:rsidRPr="002B36F2">
        <w:rPr>
          <w:spacing w:val="-1"/>
        </w:rPr>
        <w:t>а</w:t>
      </w:r>
      <w:r w:rsidRPr="002B36F2">
        <w:t>ктовки</w:t>
      </w:r>
      <w:r w:rsidRPr="002B36F2">
        <w:rPr>
          <w:spacing w:val="1"/>
        </w:rPr>
        <w:t xml:space="preserve"> </w:t>
      </w:r>
      <w:r w:rsidRPr="002B36F2">
        <w:t>в</w:t>
      </w:r>
      <w:r w:rsidRPr="002B36F2">
        <w:rPr>
          <w:spacing w:val="-2"/>
        </w:rPr>
        <w:t>а</w:t>
      </w:r>
      <w:r w:rsidRPr="002B36F2">
        <w:t>жн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3"/>
        </w:rPr>
        <w:t>ш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-1"/>
        </w:rPr>
        <w:t xml:space="preserve"> </w:t>
      </w:r>
      <w:r w:rsidRPr="002B36F2">
        <w:t>проблем</w:t>
      </w:r>
      <w:r w:rsidRPr="002B36F2">
        <w:rPr>
          <w:spacing w:val="-2"/>
        </w:rPr>
        <w:t xml:space="preserve"> </w:t>
      </w:r>
      <w:r w:rsidRPr="002B36F2">
        <w:t>от</w:t>
      </w:r>
      <w:r w:rsidRPr="002B36F2">
        <w:rPr>
          <w:spacing w:val="-1"/>
        </w:rPr>
        <w:t>ечес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нной и в</w:t>
      </w:r>
      <w:r w:rsidRPr="002B36F2">
        <w:rPr>
          <w:spacing w:val="-2"/>
        </w:rPr>
        <w:t>с</w:t>
      </w:r>
      <w:r w:rsidRPr="002B36F2">
        <w:rPr>
          <w:spacing w:val="-1"/>
        </w:rPr>
        <w:t>ем</w:t>
      </w:r>
      <w:r w:rsidRPr="002B36F2">
        <w:t>ирной и</w:t>
      </w:r>
      <w:r w:rsidRPr="002B36F2">
        <w:rPr>
          <w:spacing w:val="-1"/>
        </w:rPr>
        <w:t>с</w:t>
      </w:r>
      <w:r w:rsidRPr="002B36F2">
        <w:t>тор</w:t>
      </w:r>
      <w:r w:rsidRPr="002B36F2">
        <w:rPr>
          <w:spacing w:val="-2"/>
        </w:rPr>
        <w:t>и</w:t>
      </w:r>
      <w:r w:rsidRPr="002B36F2">
        <w:t>и;</w:t>
      </w:r>
    </w:p>
    <w:p w:rsidR="00E608F9" w:rsidRPr="002B36F2" w:rsidRDefault="00E608F9" w:rsidP="007307D7">
      <w:pPr>
        <w:pStyle w:val="a3"/>
        <w:numPr>
          <w:ilvl w:val="0"/>
          <w:numId w:val="36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и</w:t>
      </w:r>
      <w:r w:rsidRPr="002B36F2">
        <w:rPr>
          <w:spacing w:val="-1"/>
        </w:rPr>
        <w:t>с</w:t>
      </w:r>
      <w:r w:rsidRPr="002B36F2">
        <w:t>тори</w:t>
      </w:r>
      <w:r w:rsidRPr="002B36F2">
        <w:rPr>
          <w:spacing w:val="-1"/>
        </w:rPr>
        <w:t>чес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t>ю о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t>ло</w:t>
      </w:r>
      <w:r w:rsidRPr="002B36F2">
        <w:rPr>
          <w:spacing w:val="1"/>
        </w:rPr>
        <w:t>в</w:t>
      </w:r>
      <w:r w:rsidRPr="002B36F2">
        <w:t>л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 xml:space="preserve">ть </w:t>
      </w:r>
      <w:r w:rsidRPr="002B36F2">
        <w:rPr>
          <w:spacing w:val="-1"/>
        </w:rPr>
        <w:t>с</w:t>
      </w:r>
      <w:r w:rsidRPr="002B36F2">
        <w:t>овр</w:t>
      </w:r>
      <w:r w:rsidRPr="002B36F2">
        <w:rPr>
          <w:spacing w:val="-2"/>
        </w:rPr>
        <w:t>е</w:t>
      </w:r>
      <w:r w:rsidRPr="002B36F2">
        <w:rPr>
          <w:spacing w:val="-1"/>
        </w:rPr>
        <w:t>ме</w:t>
      </w:r>
      <w:r w:rsidRPr="002B36F2">
        <w:t>нных</w:t>
      </w:r>
      <w:r w:rsidRPr="002B36F2">
        <w:rPr>
          <w:spacing w:val="-1"/>
        </w:rPr>
        <w:t xml:space="preserve"> </w:t>
      </w:r>
      <w:r w:rsidRPr="002B36F2">
        <w:t>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нных</w:t>
      </w:r>
      <w:r w:rsidRPr="002B36F2">
        <w:rPr>
          <w:spacing w:val="1"/>
        </w:rPr>
        <w:t xml:space="preserve"> </w:t>
      </w:r>
      <w:r w:rsidRPr="002B36F2">
        <w:t>пр</w:t>
      </w:r>
      <w:r w:rsidRPr="002B36F2">
        <w:rPr>
          <w:spacing w:val="-3"/>
        </w:rPr>
        <w:t>о</w:t>
      </w:r>
      <w:r w:rsidRPr="002B36F2">
        <w:t>ц</w:t>
      </w:r>
      <w:r w:rsidRPr="002B36F2">
        <w:rPr>
          <w:spacing w:val="-1"/>
        </w:rPr>
        <w:t>есс</w:t>
      </w:r>
      <w:r w:rsidRPr="002B36F2">
        <w:t>ов;</w:t>
      </w:r>
    </w:p>
    <w:p w:rsidR="00E608F9" w:rsidRPr="002B36F2" w:rsidRDefault="00E608F9" w:rsidP="007307D7">
      <w:pPr>
        <w:pStyle w:val="a3"/>
        <w:numPr>
          <w:ilvl w:val="0"/>
          <w:numId w:val="36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 и</w:t>
      </w:r>
      <w:r w:rsidRPr="002B36F2">
        <w:rPr>
          <w:spacing w:val="-1"/>
        </w:rPr>
        <w:t>с</w:t>
      </w:r>
      <w:r w:rsidRPr="002B36F2">
        <w:t>то</w:t>
      </w:r>
      <w:r w:rsidRPr="002B36F2">
        <w:rPr>
          <w:spacing w:val="-3"/>
        </w:rPr>
        <w:t>р</w:t>
      </w:r>
      <w:r w:rsidRPr="002B36F2">
        <w:t>и</w:t>
      </w:r>
      <w:r w:rsidRPr="002B36F2">
        <w:rPr>
          <w:spacing w:val="-1"/>
        </w:rPr>
        <w:t>че</w:t>
      </w:r>
      <w:r w:rsidRPr="002B36F2">
        <w:rPr>
          <w:spacing w:val="1"/>
        </w:rPr>
        <w:t>с</w:t>
      </w:r>
      <w:r w:rsidRPr="002B36F2">
        <w:t xml:space="preserve">кого </w:t>
      </w:r>
      <w:r w:rsidRPr="002B36F2">
        <w:rPr>
          <w:spacing w:val="3"/>
        </w:rPr>
        <w:t>п</w:t>
      </w:r>
      <w:r w:rsidRPr="002B36F2">
        <w:rPr>
          <w:spacing w:val="-8"/>
        </w:rPr>
        <w:t>у</w:t>
      </w:r>
      <w:r w:rsidRPr="002B36F2">
        <w:t>ти Ро</w:t>
      </w:r>
      <w:r w:rsidRPr="002B36F2">
        <w:rPr>
          <w:spacing w:val="-1"/>
        </w:rPr>
        <w:t>сс</w:t>
      </w:r>
      <w:r w:rsidRPr="002B36F2">
        <w:t xml:space="preserve">ии, </w:t>
      </w:r>
      <w:r w:rsidRPr="002B36F2">
        <w:rPr>
          <w:spacing w:val="-1"/>
        </w:rPr>
        <w:t>е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р</w:t>
      </w:r>
      <w:r w:rsidRPr="002B36F2">
        <w:rPr>
          <w:spacing w:val="2"/>
        </w:rPr>
        <w:t>о</w:t>
      </w:r>
      <w:r w:rsidRPr="002B36F2">
        <w:t xml:space="preserve">ль в </w:t>
      </w:r>
      <w:r w:rsidRPr="002B36F2">
        <w:rPr>
          <w:spacing w:val="-2"/>
        </w:rPr>
        <w:t>м</w:t>
      </w:r>
      <w:r w:rsidRPr="002B36F2">
        <w:t>ировом</w:t>
      </w:r>
      <w:r w:rsidRPr="002B36F2">
        <w:rPr>
          <w:spacing w:val="-2"/>
        </w:rPr>
        <w:t xml:space="preserve"> </w:t>
      </w:r>
      <w:r w:rsidRPr="002B36F2">
        <w:rPr>
          <w:spacing w:val="-1"/>
        </w:rPr>
        <w:t>с</w:t>
      </w:r>
      <w:r w:rsidRPr="002B36F2">
        <w:t>ообщ</w:t>
      </w:r>
      <w:r w:rsidRPr="002B36F2">
        <w:rPr>
          <w:spacing w:val="-1"/>
        </w:rPr>
        <w:t>ес</w:t>
      </w:r>
      <w:r w:rsidRPr="002B36F2">
        <w:rPr>
          <w:spacing w:val="2"/>
        </w:rPr>
        <w:t>т</w:t>
      </w:r>
      <w:r w:rsidRPr="002B36F2">
        <w:t>в</w:t>
      </w:r>
      <w:r w:rsidRPr="002B36F2">
        <w:rPr>
          <w:spacing w:val="-2"/>
        </w:rPr>
        <w:t>е</w:t>
      </w:r>
      <w:r w:rsidRPr="002B36F2">
        <w:t>;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ум</w:t>
      </w:r>
      <w:r w:rsidRPr="002B36F2">
        <w:rPr>
          <w:spacing w:val="-2"/>
        </w:rPr>
        <w:t>е</w:t>
      </w:r>
      <w:r w:rsidRPr="002B36F2">
        <w:rPr>
          <w:spacing w:val="1"/>
        </w:rPr>
        <w:t>т</w:t>
      </w:r>
      <w:r w:rsidRPr="002B36F2">
        <w:t>ь</w:t>
      </w:r>
    </w:p>
    <w:p w:rsidR="00E608F9" w:rsidRPr="002B36F2" w:rsidRDefault="00E608F9" w:rsidP="007307D7">
      <w:pPr>
        <w:pStyle w:val="a3"/>
        <w:numPr>
          <w:ilvl w:val="0"/>
          <w:numId w:val="36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проводи</w:t>
      </w:r>
      <w:r w:rsidRPr="002B36F2">
        <w:rPr>
          <w:spacing w:val="-2"/>
        </w:rPr>
        <w:t>т</w:t>
      </w:r>
      <w:r w:rsidRPr="002B36F2">
        <w:t>ь пои</w:t>
      </w:r>
      <w:r w:rsidRPr="002B36F2">
        <w:rPr>
          <w:spacing w:val="-4"/>
        </w:rPr>
        <w:t>с</w:t>
      </w:r>
      <w:r w:rsidRPr="002B36F2">
        <w:t>к и</w:t>
      </w:r>
      <w:r w:rsidRPr="002B36F2">
        <w:rPr>
          <w:spacing w:val="-1"/>
        </w:rPr>
        <w:t>с</w:t>
      </w:r>
      <w:r w:rsidRPr="002B36F2">
        <w:t>то</w:t>
      </w:r>
      <w:r w:rsidRPr="002B36F2">
        <w:rPr>
          <w:spacing w:val="-3"/>
        </w:rPr>
        <w:t>р</w:t>
      </w:r>
      <w:r w:rsidRPr="002B36F2">
        <w:t>и</w:t>
      </w:r>
      <w:r w:rsidRPr="002B36F2">
        <w:rPr>
          <w:spacing w:val="-1"/>
        </w:rPr>
        <w:t>чес</w:t>
      </w:r>
      <w:r w:rsidRPr="002B36F2">
        <w:t>кой информ</w:t>
      </w:r>
      <w:r w:rsidRPr="002B36F2">
        <w:rPr>
          <w:spacing w:val="-2"/>
        </w:rPr>
        <w:t>ац</w:t>
      </w:r>
      <w:r w:rsidRPr="002B36F2">
        <w:t>ии в</w:t>
      </w:r>
      <w:r w:rsidRPr="002B36F2">
        <w:rPr>
          <w:spacing w:val="-3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</w:t>
      </w:r>
      <w:r w:rsidRPr="002B36F2">
        <w:rPr>
          <w:spacing w:val="-1"/>
        </w:rPr>
        <w:t>ч</w:t>
      </w:r>
      <w:r w:rsidRPr="002B36F2">
        <w:t>ник</w:t>
      </w:r>
      <w:r w:rsidRPr="002B36F2">
        <w:rPr>
          <w:spacing w:val="2"/>
        </w:rPr>
        <w:t>а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-2"/>
        </w:rPr>
        <w:t>з</w:t>
      </w:r>
      <w:r w:rsidRPr="002B36F2">
        <w:t>ного т</w:t>
      </w:r>
      <w:r w:rsidRPr="002B36F2">
        <w:rPr>
          <w:spacing w:val="-2"/>
        </w:rPr>
        <w:t>ип</w:t>
      </w:r>
      <w:r w:rsidRPr="002B36F2">
        <w:rPr>
          <w:spacing w:val="-1"/>
        </w:rPr>
        <w:t>а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36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кри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ки</w:t>
      </w:r>
      <w:r w:rsidRPr="002B36F2">
        <w:rPr>
          <w:spacing w:val="31"/>
        </w:rPr>
        <w:t xml:space="preserve"> 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2"/>
        </w:rPr>
        <w:t>з</w:t>
      </w:r>
      <w:r w:rsidRPr="002B36F2">
        <w:t>иров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31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2"/>
        </w:rPr>
        <w:t>и</w:t>
      </w:r>
      <w:r w:rsidRPr="002B36F2">
        <w:t>к</w:t>
      </w:r>
      <w:r w:rsidRPr="002B36F2">
        <w:rPr>
          <w:spacing w:val="31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</w:t>
      </w:r>
      <w:r w:rsidRPr="002B36F2">
        <w:rPr>
          <w:spacing w:val="-3"/>
        </w:rPr>
        <w:t>р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31"/>
        </w:rPr>
        <w:t xml:space="preserve"> </w:t>
      </w:r>
      <w:r w:rsidRPr="002B36F2">
        <w:t>и</w:t>
      </w:r>
      <w:r w:rsidRPr="002B36F2">
        <w:rPr>
          <w:spacing w:val="-2"/>
        </w:rPr>
        <w:t>н</w:t>
      </w:r>
      <w:r w:rsidRPr="002B36F2">
        <w:t>форм</w:t>
      </w:r>
      <w:r w:rsidRPr="002B36F2">
        <w:rPr>
          <w:spacing w:val="-2"/>
        </w:rPr>
        <w:t>а</w:t>
      </w:r>
      <w:r w:rsidRPr="002B36F2">
        <w:t>ции</w:t>
      </w:r>
      <w:r w:rsidRPr="002B36F2">
        <w:rPr>
          <w:spacing w:val="31"/>
        </w:rPr>
        <w:t xml:space="preserve"> </w:t>
      </w:r>
      <w:r w:rsidRPr="002B36F2">
        <w:rPr>
          <w:spacing w:val="-4"/>
        </w:rPr>
        <w:t>(</w:t>
      </w:r>
      <w:r w:rsidRPr="002B36F2">
        <w:rPr>
          <w:spacing w:val="2"/>
        </w:rPr>
        <w:t>х</w:t>
      </w:r>
      <w:r w:rsidRPr="002B36F2">
        <w:rPr>
          <w:spacing w:val="-1"/>
        </w:rPr>
        <w:t>а</w:t>
      </w:r>
      <w:r w:rsidRPr="002B36F2">
        <w:rPr>
          <w:spacing w:val="-3"/>
        </w:rPr>
        <w:t>р</w:t>
      </w:r>
      <w:r w:rsidRPr="002B36F2">
        <w:rPr>
          <w:spacing w:val="-1"/>
        </w:rPr>
        <w:t>а</w:t>
      </w:r>
      <w:r w:rsidRPr="002B36F2">
        <w:t>кт</w:t>
      </w:r>
      <w:r w:rsidRPr="002B36F2">
        <w:rPr>
          <w:spacing w:val="-1"/>
        </w:rPr>
        <w:t>е</w:t>
      </w:r>
      <w:r w:rsidRPr="002B36F2">
        <w:t>ризов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31"/>
        </w:rPr>
        <w:t xml:space="preserve"> </w:t>
      </w:r>
      <w:r w:rsidRPr="002B36F2">
        <w:rPr>
          <w:spacing w:val="-1"/>
        </w:rPr>
        <w:t>а</w:t>
      </w:r>
      <w:r w:rsidRPr="002B36F2">
        <w:t>втор</w:t>
      </w:r>
      <w:r w:rsidRPr="002B36F2">
        <w:rPr>
          <w:spacing w:val="-1"/>
        </w:rPr>
        <w:t>с</w:t>
      </w:r>
      <w:r w:rsidRPr="002B36F2">
        <w:t>тво и</w:t>
      </w:r>
      <w:r w:rsidRPr="002B36F2">
        <w:rPr>
          <w:spacing w:val="-1"/>
        </w:rPr>
        <w:t>с</w:t>
      </w:r>
      <w:r w:rsidRPr="002B36F2">
        <w:t>то</w:t>
      </w:r>
      <w:r w:rsidRPr="002B36F2">
        <w:rPr>
          <w:spacing w:val="-1"/>
        </w:rPr>
        <w:t>ч</w:t>
      </w:r>
      <w:r w:rsidRPr="002B36F2">
        <w:t>ник</w:t>
      </w:r>
      <w:r w:rsidRPr="002B36F2">
        <w:rPr>
          <w:spacing w:val="-1"/>
        </w:rPr>
        <w:t>а</w:t>
      </w:r>
      <w:r w:rsidRPr="002B36F2">
        <w:t>, вр</w:t>
      </w:r>
      <w:r w:rsidRPr="002B36F2">
        <w:rPr>
          <w:spacing w:val="-2"/>
        </w:rPr>
        <w:t>е</w:t>
      </w:r>
      <w:r w:rsidRPr="002B36F2">
        <w:rPr>
          <w:spacing w:val="-1"/>
        </w:rPr>
        <w:t>м</w:t>
      </w:r>
      <w:r w:rsidRPr="002B36F2">
        <w:t>я, об</w:t>
      </w:r>
      <w:r w:rsidRPr="002B36F2">
        <w:rPr>
          <w:spacing w:val="-1"/>
        </w:rPr>
        <w:t>с</w:t>
      </w:r>
      <w:r w:rsidRPr="002B36F2">
        <w:t>тоятель</w:t>
      </w:r>
      <w:r w:rsidRPr="002B36F2">
        <w:rPr>
          <w:spacing w:val="-1"/>
        </w:rPr>
        <w:t>с</w:t>
      </w:r>
      <w:r w:rsidRPr="002B36F2">
        <w:t>тва</w:t>
      </w:r>
      <w:r w:rsidRPr="002B36F2">
        <w:rPr>
          <w:spacing w:val="-2"/>
        </w:rPr>
        <w:t xml:space="preserve"> </w:t>
      </w:r>
      <w:r w:rsidRPr="002B36F2">
        <w:t>и ц</w:t>
      </w:r>
      <w:r w:rsidRPr="002B36F2">
        <w:rPr>
          <w:spacing w:val="-1"/>
        </w:rPr>
        <w:t>е</w:t>
      </w:r>
      <w:r w:rsidRPr="002B36F2">
        <w:t>ли</w:t>
      </w:r>
      <w:r w:rsidRPr="002B36F2">
        <w:rPr>
          <w:spacing w:val="1"/>
        </w:rPr>
        <w:t xml:space="preserve"> </w:t>
      </w:r>
      <w:r w:rsidRPr="002B36F2">
        <w:rPr>
          <w:spacing w:val="-1"/>
        </w:rPr>
        <w:t>е</w:t>
      </w:r>
      <w:r w:rsidRPr="002B36F2">
        <w:t xml:space="preserve">го </w:t>
      </w:r>
      <w:r w:rsidRPr="002B36F2">
        <w:rPr>
          <w:spacing w:val="-1"/>
        </w:rPr>
        <w:t>с</w:t>
      </w:r>
      <w:r w:rsidRPr="002B36F2">
        <w:t>озд</w:t>
      </w:r>
      <w:r w:rsidRPr="002B36F2">
        <w:rPr>
          <w:spacing w:val="-1"/>
        </w:rPr>
        <w:t>а</w:t>
      </w:r>
      <w:r w:rsidRPr="002B36F2">
        <w:t>ния);</w:t>
      </w:r>
    </w:p>
    <w:p w:rsidR="00E608F9" w:rsidRPr="002B36F2" w:rsidRDefault="00E608F9" w:rsidP="007307D7">
      <w:pPr>
        <w:pStyle w:val="a3"/>
        <w:numPr>
          <w:ilvl w:val="0"/>
          <w:numId w:val="36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зиров</w:t>
      </w:r>
      <w:r w:rsidRPr="002B36F2">
        <w:rPr>
          <w:spacing w:val="-2"/>
        </w:rPr>
        <w:t>а</w:t>
      </w:r>
      <w:r w:rsidRPr="002B36F2">
        <w:t>ть и</w:t>
      </w:r>
      <w:r w:rsidRPr="002B36F2">
        <w:rPr>
          <w:spacing w:val="-1"/>
        </w:rPr>
        <w:t>с</w:t>
      </w:r>
      <w:r w:rsidRPr="002B36F2">
        <w:t>тори</w:t>
      </w:r>
      <w:r w:rsidRPr="002B36F2">
        <w:rPr>
          <w:spacing w:val="-4"/>
        </w:rPr>
        <w:t>ч</w:t>
      </w:r>
      <w:r w:rsidRPr="002B36F2">
        <w:rPr>
          <w:spacing w:val="-1"/>
        </w:rPr>
        <w:t>ес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t>ю</w:t>
      </w:r>
      <w:r w:rsidRPr="002B36F2">
        <w:rPr>
          <w:spacing w:val="2"/>
        </w:rPr>
        <w:t xml:space="preserve"> </w:t>
      </w:r>
      <w:r w:rsidRPr="002B36F2">
        <w:t>информ</w:t>
      </w:r>
      <w:r w:rsidRPr="002B36F2">
        <w:rPr>
          <w:spacing w:val="-2"/>
        </w:rPr>
        <w:t>а</w:t>
      </w:r>
      <w:r w:rsidRPr="002B36F2">
        <w:t>цию,</w:t>
      </w:r>
      <w:r w:rsidRPr="002B36F2">
        <w:rPr>
          <w:spacing w:val="2"/>
        </w:rPr>
        <w:t xml:space="preserve"> </w:t>
      </w:r>
      <w:r w:rsidRPr="002B36F2">
        <w:rPr>
          <w:spacing w:val="-2"/>
        </w:rPr>
        <w:t>п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</w:t>
      </w:r>
      <w:r w:rsidRPr="002B36F2">
        <w:rPr>
          <w:spacing w:val="3"/>
        </w:rPr>
        <w:t>н</w:t>
      </w:r>
      <w:r w:rsidRPr="002B36F2">
        <w:rPr>
          <w:spacing w:val="-5"/>
        </w:rPr>
        <w:t>у</w:t>
      </w:r>
      <w:r w:rsidRPr="002B36F2">
        <w:t>ю</w:t>
      </w:r>
      <w:r w:rsidRPr="002B36F2">
        <w:rPr>
          <w:spacing w:val="2"/>
        </w:rPr>
        <w:t xml:space="preserve"> </w:t>
      </w:r>
      <w:r w:rsidRPr="002B36F2">
        <w:t>в</w:t>
      </w:r>
      <w:r w:rsidRPr="002B36F2">
        <w:rPr>
          <w:spacing w:val="1"/>
        </w:rPr>
        <w:t xml:space="preserve"> </w:t>
      </w:r>
      <w:r w:rsidRPr="002B36F2">
        <w:rPr>
          <w:spacing w:val="2"/>
        </w:rPr>
        <w:t>р</w:t>
      </w:r>
      <w:r w:rsidRPr="002B36F2">
        <w:rPr>
          <w:spacing w:val="-1"/>
        </w:rPr>
        <w:t>а</w:t>
      </w:r>
      <w:r w:rsidRPr="002B36F2">
        <w:t>зных</w:t>
      </w:r>
      <w:r w:rsidRPr="002B36F2">
        <w:rPr>
          <w:spacing w:val="3"/>
        </w:rPr>
        <w:t xml:space="preserve"> 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1"/>
        </w:rPr>
        <w:t>а</w:t>
      </w:r>
      <w:r w:rsidRPr="002B36F2">
        <w:t>ков</w:t>
      </w:r>
      <w:r w:rsidRPr="002B36F2">
        <w:rPr>
          <w:spacing w:val="-1"/>
        </w:rPr>
        <w:t>ы</w:t>
      </w:r>
      <w:r w:rsidRPr="002B36F2">
        <w:t>х</w:t>
      </w:r>
      <w:r w:rsidRPr="002B36F2">
        <w:rPr>
          <w:spacing w:val="4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ема</w:t>
      </w:r>
      <w:r w:rsidRPr="002B36F2">
        <w:t>х (т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с</w:t>
      </w:r>
      <w:r w:rsidRPr="002B36F2">
        <w:t>т, к</w:t>
      </w:r>
      <w:r w:rsidRPr="002B36F2">
        <w:rPr>
          <w:spacing w:val="-1"/>
        </w:rPr>
        <w:t>а</w:t>
      </w:r>
      <w:r w:rsidRPr="002B36F2">
        <w:t>рта, таб</w:t>
      </w:r>
      <w:r w:rsidRPr="002B36F2">
        <w:rPr>
          <w:spacing w:val="1"/>
        </w:rPr>
        <w:t>л</w:t>
      </w:r>
      <w:r w:rsidRPr="002B36F2">
        <w:t>иц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-3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2"/>
        </w:rPr>
        <w:t>х</w:t>
      </w:r>
      <w:r w:rsidRPr="002B36F2">
        <w:rPr>
          <w:spacing w:val="-1"/>
        </w:rPr>
        <w:t>ема</w:t>
      </w:r>
      <w:r w:rsidRPr="002B36F2">
        <w:t xml:space="preserve">, </w:t>
      </w:r>
      <w:r w:rsidRPr="002B36F2">
        <w:rPr>
          <w:spacing w:val="3"/>
        </w:rPr>
        <w:t>а</w:t>
      </w:r>
      <w:r w:rsidRPr="002B36F2">
        <w:rPr>
          <w:spacing w:val="-5"/>
        </w:rPr>
        <w:t>у</w:t>
      </w:r>
      <w:r w:rsidRPr="002B36F2">
        <w:t>д</w:t>
      </w:r>
      <w:r w:rsidRPr="002B36F2">
        <w:rPr>
          <w:spacing w:val="1"/>
        </w:rPr>
        <w:t>и</w:t>
      </w:r>
      <w:r w:rsidRPr="002B36F2">
        <w:t>ови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а</w:t>
      </w:r>
      <w:r w:rsidRPr="002B36F2">
        <w:t>льный ряд);</w:t>
      </w:r>
    </w:p>
    <w:p w:rsidR="00E608F9" w:rsidRPr="002B36F2" w:rsidRDefault="00E608F9" w:rsidP="007307D7">
      <w:pPr>
        <w:pStyle w:val="a3"/>
        <w:numPr>
          <w:ilvl w:val="0"/>
          <w:numId w:val="36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ча</w:t>
      </w:r>
      <w:r w:rsidRPr="002B36F2">
        <w:t>ть</w:t>
      </w:r>
      <w:r w:rsidRPr="002B36F2">
        <w:rPr>
          <w:spacing w:val="14"/>
        </w:rPr>
        <w:t xml:space="preserve"> </w:t>
      </w:r>
      <w:r w:rsidRPr="002B36F2">
        <w:t>в</w:t>
      </w:r>
      <w:r w:rsidRPr="002B36F2">
        <w:rPr>
          <w:spacing w:val="11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тори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15"/>
        </w:rPr>
        <w:t xml:space="preserve"> </w:t>
      </w:r>
      <w:r w:rsidRPr="002B36F2">
        <w:rPr>
          <w:spacing w:val="-2"/>
        </w:rPr>
        <w:t>и</w:t>
      </w:r>
      <w:r w:rsidRPr="002B36F2">
        <w:t>нформ</w:t>
      </w:r>
      <w:r w:rsidRPr="002B36F2">
        <w:rPr>
          <w:spacing w:val="-2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</w:t>
      </w:r>
      <w:r w:rsidRPr="002B36F2">
        <w:rPr>
          <w:spacing w:val="15"/>
        </w:rPr>
        <w:t xml:space="preserve"> </w:t>
      </w:r>
      <w:r w:rsidRPr="002B36F2">
        <w:t>ф</w:t>
      </w:r>
      <w:r w:rsidRPr="002B36F2">
        <w:rPr>
          <w:spacing w:val="-3"/>
        </w:rPr>
        <w:t>а</w:t>
      </w:r>
      <w:r w:rsidRPr="002B36F2">
        <w:t>кты</w:t>
      </w:r>
      <w:r w:rsidRPr="002B36F2">
        <w:rPr>
          <w:spacing w:val="13"/>
        </w:rPr>
        <w:t xml:space="preserve"> </w:t>
      </w:r>
      <w:r w:rsidRPr="002B36F2">
        <w:t>и</w:t>
      </w:r>
      <w:r w:rsidRPr="002B36F2">
        <w:rPr>
          <w:spacing w:val="12"/>
        </w:rPr>
        <w:t xml:space="preserve"> </w:t>
      </w:r>
      <w:r w:rsidRPr="002B36F2">
        <w:rPr>
          <w:spacing w:val="-1"/>
        </w:rPr>
        <w:t>м</w:t>
      </w:r>
      <w:r w:rsidRPr="002B36F2">
        <w:t>н</w:t>
      </w:r>
      <w:r w:rsidRPr="002B36F2">
        <w:rPr>
          <w:spacing w:val="-1"/>
        </w:rPr>
        <w:t>е</w:t>
      </w:r>
      <w:r w:rsidRPr="002B36F2">
        <w:t>ния,</w:t>
      </w:r>
      <w:r w:rsidRPr="002B36F2">
        <w:rPr>
          <w:spacing w:val="11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3"/>
        </w:rPr>
        <w:t>о</w:t>
      </w:r>
      <w:r w:rsidRPr="002B36F2">
        <w:t>ри</w:t>
      </w:r>
      <w:r w:rsidRPr="002B36F2">
        <w:rPr>
          <w:spacing w:val="-1"/>
        </w:rPr>
        <w:t>чес</w:t>
      </w:r>
      <w:r w:rsidRPr="002B36F2">
        <w:t>кие</w:t>
      </w:r>
      <w:r w:rsidRPr="002B36F2">
        <w:rPr>
          <w:spacing w:val="13"/>
        </w:rPr>
        <w:t xml:space="preserve"> </w:t>
      </w:r>
      <w:r w:rsidRPr="002B36F2">
        <w:t>опи</w:t>
      </w:r>
      <w:r w:rsidRPr="002B36F2">
        <w:rPr>
          <w:spacing w:val="-1"/>
        </w:rPr>
        <w:t>са</w:t>
      </w:r>
      <w:r w:rsidRPr="002B36F2">
        <w:t>ния</w:t>
      </w:r>
      <w:r w:rsidRPr="002B36F2">
        <w:rPr>
          <w:spacing w:val="11"/>
        </w:rPr>
        <w:t xml:space="preserve"> </w:t>
      </w:r>
      <w:r w:rsidRPr="002B36F2">
        <w:t>и и</w:t>
      </w:r>
      <w:r w:rsidRPr="002B36F2">
        <w:rPr>
          <w:spacing w:val="-1"/>
        </w:rPr>
        <w:t>с</w:t>
      </w:r>
      <w:r w:rsidRPr="002B36F2">
        <w:t>тори</w:t>
      </w:r>
      <w:r w:rsidRPr="002B36F2">
        <w:rPr>
          <w:spacing w:val="-1"/>
        </w:rPr>
        <w:t>чес</w:t>
      </w:r>
      <w:r w:rsidRPr="002B36F2">
        <w:t>кие</w:t>
      </w:r>
      <w:r w:rsidRPr="002B36F2">
        <w:rPr>
          <w:spacing w:val="-1"/>
        </w:rPr>
        <w:t xml:space="preserve"> </w:t>
      </w:r>
      <w:r w:rsidRPr="002B36F2">
        <w:t>объя</w:t>
      </w:r>
      <w:r w:rsidRPr="002B36F2">
        <w:rPr>
          <w:spacing w:val="-1"/>
        </w:rPr>
        <w:t>с</w:t>
      </w:r>
      <w:r w:rsidRPr="002B36F2">
        <w:t>н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ия;</w:t>
      </w:r>
    </w:p>
    <w:p w:rsidR="00E608F9" w:rsidRPr="002B36F2" w:rsidRDefault="00E608F9" w:rsidP="007307D7">
      <w:pPr>
        <w:pStyle w:val="a3"/>
        <w:numPr>
          <w:ilvl w:val="0"/>
          <w:numId w:val="36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1"/>
        </w:rPr>
        <w:t>а</w:t>
      </w:r>
      <w:r w:rsidRPr="002B36F2">
        <w:t>влив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34"/>
        </w:rPr>
        <w:t xml:space="preserve"> </w:t>
      </w:r>
      <w:r w:rsidRPr="002B36F2">
        <w:t>при</w:t>
      </w:r>
      <w:r w:rsidRPr="002B36F2">
        <w:rPr>
          <w:spacing w:val="-1"/>
        </w:rPr>
        <w:t>ч</w:t>
      </w:r>
      <w:r w:rsidRPr="002B36F2">
        <w:rPr>
          <w:spacing w:val="-2"/>
        </w:rPr>
        <w:t>ин</w:t>
      </w:r>
      <w:r w:rsidRPr="002B36F2">
        <w:t>н</w:t>
      </w:r>
      <w:r w:rsidRPr="002B36F2">
        <w:rPr>
          <w:spacing w:val="3"/>
        </w:rPr>
        <w:t>о</w:t>
      </w:r>
      <w:r w:rsidRPr="002B36F2">
        <w:rPr>
          <w:spacing w:val="-1"/>
        </w:rPr>
        <w:t>-с</w:t>
      </w:r>
      <w:r w:rsidRPr="002B36F2">
        <w:t>л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нные</w:t>
      </w:r>
      <w:r w:rsidRPr="002B36F2">
        <w:rPr>
          <w:spacing w:val="31"/>
        </w:rPr>
        <w:t xml:space="preserve"> </w:t>
      </w:r>
      <w:r w:rsidRPr="002B36F2">
        <w:rPr>
          <w:spacing w:val="-1"/>
        </w:rPr>
        <w:t>с</w:t>
      </w:r>
      <w:r w:rsidRPr="002B36F2">
        <w:t>вя</w:t>
      </w:r>
      <w:r w:rsidRPr="002B36F2">
        <w:rPr>
          <w:spacing w:val="2"/>
        </w:rPr>
        <w:t>з</w:t>
      </w:r>
      <w:r w:rsidRPr="002B36F2">
        <w:t>и</w:t>
      </w:r>
      <w:r w:rsidRPr="002B36F2">
        <w:rPr>
          <w:spacing w:val="34"/>
        </w:rPr>
        <w:t xml:space="preserve"> </w:t>
      </w:r>
      <w:r w:rsidRPr="002B36F2">
        <w:rPr>
          <w:spacing w:val="-1"/>
        </w:rPr>
        <w:t>ме</w:t>
      </w:r>
      <w:r w:rsidRPr="002B36F2">
        <w:t>ж</w:t>
      </w:r>
      <w:r w:rsidRPr="002B36F2">
        <w:rPr>
          <w:spacing w:val="2"/>
        </w:rPr>
        <w:t>д</w:t>
      </w:r>
      <w:r w:rsidRPr="002B36F2">
        <w:t>у</w:t>
      </w:r>
      <w:r w:rsidRPr="002B36F2">
        <w:rPr>
          <w:spacing w:val="28"/>
        </w:rPr>
        <w:t xml:space="preserve"> </w:t>
      </w:r>
      <w:r w:rsidRPr="002B36F2">
        <w:t>явл</w:t>
      </w:r>
      <w:r w:rsidRPr="002B36F2">
        <w:rPr>
          <w:spacing w:val="-2"/>
        </w:rPr>
        <w:t>е</w:t>
      </w:r>
      <w:r w:rsidRPr="002B36F2">
        <w:t>ния</w:t>
      </w:r>
      <w:r w:rsidRPr="002B36F2">
        <w:rPr>
          <w:spacing w:val="-1"/>
        </w:rPr>
        <w:t>м</w:t>
      </w:r>
      <w:r w:rsidRPr="002B36F2">
        <w:t>и,</w:t>
      </w:r>
      <w:r w:rsidRPr="002B36F2">
        <w:rPr>
          <w:spacing w:val="33"/>
        </w:rPr>
        <w:t xml:space="preserve"> </w:t>
      </w:r>
      <w:r w:rsidRPr="002B36F2">
        <w:t>про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нные</w:t>
      </w:r>
      <w:r w:rsidRPr="002B36F2">
        <w:rPr>
          <w:spacing w:val="31"/>
        </w:rPr>
        <w:t xml:space="preserve"> </w:t>
      </w:r>
      <w:r w:rsidRPr="002B36F2">
        <w:t>и вр</w:t>
      </w:r>
      <w:r w:rsidRPr="002B36F2">
        <w:rPr>
          <w:spacing w:val="-2"/>
        </w:rPr>
        <w:t>е</w:t>
      </w:r>
      <w:r w:rsidRPr="002B36F2">
        <w:rPr>
          <w:spacing w:val="-1"/>
        </w:rPr>
        <w:t>ме</w:t>
      </w:r>
      <w:r w:rsidRPr="002B36F2">
        <w:t>нные</w:t>
      </w:r>
      <w:r w:rsidRPr="002B36F2">
        <w:rPr>
          <w:spacing w:val="-2"/>
        </w:rPr>
        <w:t xml:space="preserve"> </w:t>
      </w:r>
      <w:r w:rsidRPr="002B36F2">
        <w:t>р</w:t>
      </w:r>
      <w:r w:rsidRPr="002B36F2">
        <w:rPr>
          <w:spacing w:val="1"/>
        </w:rPr>
        <w:t>а</w:t>
      </w:r>
      <w:r w:rsidRPr="002B36F2">
        <w:rPr>
          <w:spacing w:val="-1"/>
        </w:rPr>
        <w:t>м</w:t>
      </w:r>
      <w:r w:rsidRPr="002B36F2">
        <w:t>ки и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rPr>
          <w:spacing w:val="-1"/>
        </w:rPr>
        <w:t>ч</w:t>
      </w:r>
      <w:r w:rsidRPr="002B36F2">
        <w:rPr>
          <w:spacing w:val="1"/>
        </w:rPr>
        <w:t>а</w:t>
      </w:r>
      <w:r w:rsidRPr="002B36F2">
        <w:rPr>
          <w:spacing w:val="-1"/>
        </w:rPr>
        <w:t>ем</w:t>
      </w:r>
      <w:r w:rsidRPr="002B36F2">
        <w:t>ых</w:t>
      </w:r>
      <w:r w:rsidRPr="002B36F2">
        <w:rPr>
          <w:spacing w:val="1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тори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 xml:space="preserve">х </w:t>
      </w:r>
      <w:r w:rsidRPr="002B36F2">
        <w:rPr>
          <w:spacing w:val="2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rPr>
          <w:spacing w:val="4"/>
        </w:rPr>
        <w:t>о</w:t>
      </w:r>
      <w:r w:rsidRPr="002B36F2">
        <w:t>ц</w:t>
      </w:r>
      <w:r w:rsidRPr="002B36F2">
        <w:rPr>
          <w:spacing w:val="-1"/>
        </w:rPr>
        <w:t>есс</w:t>
      </w:r>
      <w:r w:rsidRPr="002B36F2">
        <w:t>ов и явл</w:t>
      </w:r>
      <w:r w:rsidRPr="002B36F2">
        <w:rPr>
          <w:spacing w:val="-2"/>
        </w:rPr>
        <w:t>е</w:t>
      </w:r>
      <w:r w:rsidRPr="002B36F2">
        <w:t>ний;</w:t>
      </w:r>
    </w:p>
    <w:p w:rsidR="00E608F9" w:rsidRPr="002B36F2" w:rsidRDefault="00E608F9" w:rsidP="007307D7">
      <w:pPr>
        <w:pStyle w:val="a3"/>
        <w:numPr>
          <w:ilvl w:val="0"/>
          <w:numId w:val="36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spacing w:val="-5"/>
        </w:rPr>
        <w:t>у</w:t>
      </w:r>
      <w:r w:rsidRPr="002B36F2">
        <w:rPr>
          <w:spacing w:val="1"/>
        </w:rPr>
        <w:t>ча</w:t>
      </w:r>
      <w:r w:rsidRPr="002B36F2">
        <w:rPr>
          <w:spacing w:val="-1"/>
        </w:rPr>
        <w:t>с</w:t>
      </w:r>
      <w:r w:rsidRPr="002B36F2">
        <w:t>тво</w:t>
      </w:r>
      <w:r w:rsidRPr="002B36F2">
        <w:rPr>
          <w:spacing w:val="1"/>
        </w:rPr>
        <w:t>в</w:t>
      </w:r>
      <w:r w:rsidRPr="002B36F2">
        <w:rPr>
          <w:spacing w:val="-1"/>
        </w:rPr>
        <w:t>а</w:t>
      </w:r>
      <w:r w:rsidRPr="002B36F2">
        <w:t>ть</w:t>
      </w:r>
      <w:r w:rsidRPr="002B36F2">
        <w:rPr>
          <w:spacing w:val="10"/>
        </w:rPr>
        <w:t xml:space="preserve"> </w:t>
      </w:r>
      <w:r w:rsidRPr="002B36F2">
        <w:t>в</w:t>
      </w:r>
      <w:r w:rsidRPr="002B36F2">
        <w:rPr>
          <w:spacing w:val="8"/>
        </w:rPr>
        <w:t xml:space="preserve"> </w:t>
      </w:r>
      <w:r w:rsidRPr="002B36F2">
        <w:t>д</w:t>
      </w:r>
      <w:r w:rsidRPr="002B36F2">
        <w:rPr>
          <w:spacing w:val="1"/>
        </w:rPr>
        <w:t>и</w:t>
      </w:r>
      <w:r w:rsidRPr="002B36F2">
        <w:rPr>
          <w:spacing w:val="-1"/>
        </w:rPr>
        <w:t>с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rPr>
          <w:spacing w:val="-1"/>
        </w:rPr>
        <w:t>с</w:t>
      </w:r>
      <w:r w:rsidRPr="002B36F2">
        <w:t>иях</w:t>
      </w:r>
      <w:r w:rsidRPr="002B36F2">
        <w:rPr>
          <w:spacing w:val="11"/>
        </w:rPr>
        <w:t xml:space="preserve"> </w:t>
      </w:r>
      <w:r w:rsidRPr="002B36F2">
        <w:t>по</w:t>
      </w:r>
      <w:r w:rsidRPr="002B36F2">
        <w:rPr>
          <w:spacing w:val="9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</w:t>
      </w:r>
      <w:r w:rsidRPr="002B36F2">
        <w:rPr>
          <w:spacing w:val="-3"/>
        </w:rPr>
        <w:t>р</w:t>
      </w:r>
      <w:r w:rsidRPr="002B36F2"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м</w:t>
      </w:r>
      <w:r w:rsidRPr="002B36F2">
        <w:rPr>
          <w:spacing w:val="8"/>
        </w:rPr>
        <w:t xml:space="preserve"> </w:t>
      </w:r>
      <w:r w:rsidRPr="002B36F2">
        <w:t>пробле</w:t>
      </w:r>
      <w:r w:rsidRPr="002B36F2">
        <w:rPr>
          <w:spacing w:val="-2"/>
        </w:rPr>
        <w:t>м</w:t>
      </w:r>
      <w:r w:rsidRPr="002B36F2">
        <w:rPr>
          <w:spacing w:val="-1"/>
        </w:rPr>
        <w:t>ам</w:t>
      </w:r>
      <w:r w:rsidRPr="002B36F2">
        <w:t>,</w:t>
      </w:r>
      <w:r w:rsidRPr="002B36F2">
        <w:rPr>
          <w:spacing w:val="9"/>
        </w:rPr>
        <w:t xml:space="preserve"> </w:t>
      </w:r>
      <w:r w:rsidRPr="002B36F2">
        <w:t>фо</w:t>
      </w:r>
      <w:r w:rsidRPr="002B36F2">
        <w:rPr>
          <w:spacing w:val="2"/>
        </w:rPr>
        <w:t>р</w:t>
      </w:r>
      <w:r w:rsidRPr="002B36F2">
        <w:rPr>
          <w:spacing w:val="3"/>
        </w:rPr>
        <w:t>м</w:t>
      </w:r>
      <w:r w:rsidRPr="002B36F2">
        <w:rPr>
          <w:spacing w:val="-3"/>
        </w:rPr>
        <w:t>у</w:t>
      </w:r>
      <w:r w:rsidRPr="002B36F2">
        <w:t>л</w:t>
      </w:r>
      <w:r w:rsidRPr="002B36F2">
        <w:rPr>
          <w:spacing w:val="1"/>
        </w:rPr>
        <w:t>и</w:t>
      </w:r>
      <w:r w:rsidRPr="002B36F2">
        <w:t>ров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10"/>
        </w:rPr>
        <w:t xml:space="preserve"> 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</w:t>
      </w:r>
      <w:r w:rsidRPr="002B36F2">
        <w:rPr>
          <w:spacing w:val="3"/>
        </w:rPr>
        <w:t>н</w:t>
      </w:r>
      <w:r w:rsidRPr="002B36F2">
        <w:rPr>
          <w:spacing w:val="-8"/>
        </w:rPr>
        <w:t>у</w:t>
      </w:r>
      <w:r w:rsidRPr="002B36F2">
        <w:t>ю поз</w:t>
      </w:r>
      <w:r w:rsidRPr="002B36F2">
        <w:rPr>
          <w:spacing w:val="-2"/>
        </w:rPr>
        <w:t>и</w:t>
      </w:r>
      <w:r w:rsidRPr="002B36F2">
        <w:t>ц</w:t>
      </w:r>
      <w:r w:rsidRPr="002B36F2">
        <w:rPr>
          <w:spacing w:val="-2"/>
        </w:rPr>
        <w:t>и</w:t>
      </w:r>
      <w:r w:rsidRPr="002B36F2">
        <w:t>ю по об</w:t>
      </w:r>
      <w:r w:rsidRPr="002B36F2">
        <w:rPr>
          <w:spacing w:val="1"/>
        </w:rPr>
        <w:t>с</w:t>
      </w:r>
      <w:r w:rsidRPr="002B36F2">
        <w:rPr>
          <w:spacing w:val="-8"/>
        </w:rPr>
        <w:t>у</w:t>
      </w:r>
      <w:r w:rsidRPr="002B36F2">
        <w:t>жд</w:t>
      </w:r>
      <w:r w:rsidRPr="002B36F2">
        <w:rPr>
          <w:spacing w:val="1"/>
        </w:rPr>
        <w:t>а</w:t>
      </w:r>
      <w:r w:rsidRPr="002B36F2">
        <w:rPr>
          <w:spacing w:val="-1"/>
        </w:rPr>
        <w:t>е</w:t>
      </w:r>
      <w:r w:rsidRPr="002B36F2">
        <w:rPr>
          <w:spacing w:val="1"/>
        </w:rPr>
        <w:t>м</w:t>
      </w:r>
      <w:r w:rsidRPr="002B36F2">
        <w:t>ым</w:t>
      </w:r>
      <w:r w:rsidRPr="002B36F2">
        <w:rPr>
          <w:spacing w:val="-2"/>
        </w:rPr>
        <w:t xml:space="preserve"> </w:t>
      </w:r>
      <w:r w:rsidRPr="002B36F2">
        <w:t>вопро</w:t>
      </w:r>
      <w:r w:rsidRPr="002B36F2">
        <w:rPr>
          <w:spacing w:val="-1"/>
        </w:rPr>
        <w:t>сам</w:t>
      </w:r>
      <w:r w:rsidRPr="002B36F2">
        <w:t>, и</w:t>
      </w:r>
      <w:r w:rsidRPr="002B36F2">
        <w:rPr>
          <w:spacing w:val="-1"/>
        </w:rPr>
        <w:t>с</w:t>
      </w:r>
      <w:r w:rsidRPr="002B36F2">
        <w:t>поль</w:t>
      </w:r>
      <w:r w:rsidRPr="002B36F2">
        <w:rPr>
          <w:spacing w:val="3"/>
        </w:rPr>
        <w:t>з</w:t>
      </w:r>
      <w:r w:rsidRPr="002B36F2">
        <w:rPr>
          <w:spacing w:val="-3"/>
        </w:rPr>
        <w:t>у</w:t>
      </w:r>
      <w:r w:rsidRPr="002B36F2">
        <w:t>я для ар</w:t>
      </w:r>
      <w:r w:rsidRPr="002B36F2">
        <w:rPr>
          <w:spacing w:val="1"/>
        </w:rPr>
        <w:t>г</w:t>
      </w:r>
      <w:r w:rsidRPr="002B36F2">
        <w:rPr>
          <w:spacing w:val="-5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нт</w:t>
      </w:r>
      <w:r w:rsidRPr="002B36F2">
        <w:rPr>
          <w:spacing w:val="-1"/>
        </w:rPr>
        <w:t>а</w:t>
      </w:r>
      <w:r w:rsidRPr="002B36F2">
        <w:t>ции и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ори</w:t>
      </w:r>
      <w:r w:rsidRPr="002B36F2">
        <w:rPr>
          <w:spacing w:val="-1"/>
        </w:rPr>
        <w:t>чес</w:t>
      </w:r>
      <w:r w:rsidRPr="002B36F2">
        <w:t>кие</w:t>
      </w:r>
      <w:r w:rsidRPr="002B36F2">
        <w:rPr>
          <w:spacing w:val="-1"/>
        </w:rPr>
        <w:t xml:space="preserve"> с</w:t>
      </w:r>
      <w:r w:rsidRPr="002B36F2">
        <w:t>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ния;</w:t>
      </w:r>
    </w:p>
    <w:p w:rsidR="00E608F9" w:rsidRPr="002B36F2" w:rsidRDefault="00E608F9" w:rsidP="007307D7">
      <w:pPr>
        <w:pStyle w:val="a3"/>
        <w:numPr>
          <w:ilvl w:val="0"/>
          <w:numId w:val="36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влять</w:t>
      </w:r>
      <w:r w:rsidRPr="002B36F2">
        <w:rPr>
          <w:spacing w:val="27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t>льт</w:t>
      </w:r>
      <w:r w:rsidRPr="002B36F2">
        <w:rPr>
          <w:spacing w:val="-1"/>
        </w:rPr>
        <w:t>а</w:t>
      </w:r>
      <w:r w:rsidRPr="002B36F2">
        <w:t>ты</w:t>
      </w:r>
      <w:r w:rsidRPr="002B36F2">
        <w:rPr>
          <w:spacing w:val="25"/>
        </w:rPr>
        <w:t xml:space="preserve"> </w:t>
      </w:r>
      <w:r w:rsidRPr="002B36F2">
        <w:t>и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rPr>
          <w:spacing w:val="-1"/>
        </w:rPr>
        <w:t>че</w:t>
      </w:r>
      <w:r w:rsidRPr="002B36F2">
        <w:t>ния</w:t>
      </w:r>
      <w:r w:rsidRPr="002B36F2">
        <w:rPr>
          <w:spacing w:val="26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тори</w:t>
      </w:r>
      <w:r w:rsidRPr="002B36F2">
        <w:rPr>
          <w:spacing w:val="-1"/>
        </w:rPr>
        <w:t>чес</w:t>
      </w:r>
      <w:r w:rsidRPr="002B36F2">
        <w:t>кого</w:t>
      </w:r>
      <w:r w:rsidRPr="002B36F2">
        <w:rPr>
          <w:spacing w:val="26"/>
        </w:rPr>
        <w:t xml:space="preserve"> </w:t>
      </w:r>
      <w:r w:rsidRPr="002B36F2">
        <w:rPr>
          <w:spacing w:val="-1"/>
        </w:rPr>
        <w:t>ма</w:t>
      </w:r>
      <w:r w:rsidRPr="002B36F2">
        <w:t>т</w:t>
      </w:r>
      <w:r w:rsidRPr="002B36F2">
        <w:rPr>
          <w:spacing w:val="-1"/>
        </w:rPr>
        <w:t>е</w:t>
      </w:r>
      <w:r w:rsidRPr="002B36F2">
        <w:t>ри</w:t>
      </w:r>
      <w:r w:rsidRPr="002B36F2">
        <w:rPr>
          <w:spacing w:val="-1"/>
        </w:rPr>
        <w:t>а</w:t>
      </w:r>
      <w:r w:rsidRPr="002B36F2">
        <w:t>ла</w:t>
      </w:r>
      <w:r w:rsidRPr="002B36F2">
        <w:rPr>
          <w:spacing w:val="25"/>
        </w:rPr>
        <w:t xml:space="preserve"> </w:t>
      </w:r>
      <w:r w:rsidRPr="002B36F2">
        <w:t>в</w:t>
      </w:r>
      <w:r w:rsidRPr="002B36F2">
        <w:rPr>
          <w:spacing w:val="25"/>
        </w:rPr>
        <w:t xml:space="preserve"> </w:t>
      </w:r>
      <w:r w:rsidRPr="002B36F2">
        <w:t>форм</w:t>
      </w:r>
      <w:r w:rsidRPr="002B36F2">
        <w:rPr>
          <w:spacing w:val="-2"/>
        </w:rPr>
        <w:t>а</w:t>
      </w:r>
      <w:r w:rsidRPr="002B36F2">
        <w:t>х</w:t>
      </w:r>
      <w:r w:rsidRPr="002B36F2">
        <w:rPr>
          <w:spacing w:val="25"/>
        </w:rPr>
        <w:t xml:space="preserve"> </w:t>
      </w:r>
      <w:r w:rsidRPr="002B36F2">
        <w:t>кон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1"/>
        </w:rPr>
        <w:t>е</w:t>
      </w:r>
      <w:r w:rsidRPr="002B36F2">
        <w:rPr>
          <w:spacing w:val="-2"/>
        </w:rPr>
        <w:t>к</w:t>
      </w:r>
      <w:r w:rsidRPr="002B36F2">
        <w:t>т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34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фер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а</w:t>
      </w:r>
      <w:r w:rsidRPr="002B36F2">
        <w:t>, р</w:t>
      </w:r>
      <w:r w:rsidRPr="002B36F2">
        <w:rPr>
          <w:spacing w:val="-1"/>
        </w:rPr>
        <w:t>е</w:t>
      </w:r>
      <w:r w:rsidRPr="002B36F2">
        <w:t>ц</w:t>
      </w:r>
      <w:r w:rsidRPr="002B36F2">
        <w:rPr>
          <w:spacing w:val="-1"/>
        </w:rPr>
        <w:t>е</w:t>
      </w:r>
      <w:r w:rsidRPr="002B36F2">
        <w:t>нз</w:t>
      </w:r>
      <w:r w:rsidRPr="002B36F2">
        <w:rPr>
          <w:spacing w:val="-2"/>
        </w:rPr>
        <w:t>и</w:t>
      </w:r>
      <w:r w:rsidRPr="002B36F2">
        <w:t>и;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и</w:t>
      </w:r>
      <w:r w:rsidRPr="002B36F2">
        <w:rPr>
          <w:spacing w:val="-1"/>
        </w:rPr>
        <w:t>с</w:t>
      </w:r>
      <w:r w:rsidRPr="002B36F2">
        <w:t>пользова</w:t>
      </w:r>
      <w:r w:rsidRPr="002B36F2">
        <w:rPr>
          <w:spacing w:val="1"/>
        </w:rPr>
        <w:t>т</w:t>
      </w:r>
      <w:r w:rsidRPr="002B36F2">
        <w:t>ь</w:t>
      </w:r>
      <w:r w:rsidRPr="002B36F2">
        <w:rPr>
          <w:spacing w:val="4"/>
        </w:rPr>
        <w:t xml:space="preserve"> </w:t>
      </w:r>
      <w:r w:rsidRPr="002B36F2">
        <w:rPr>
          <w:spacing w:val="-2"/>
        </w:rPr>
        <w:t>п</w:t>
      </w:r>
      <w:r w:rsidRPr="002B36F2">
        <w:t>риобр</w:t>
      </w:r>
      <w:r w:rsidRPr="002B36F2">
        <w:rPr>
          <w:spacing w:val="-4"/>
        </w:rPr>
        <w:t>е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нные</w:t>
      </w:r>
      <w:r w:rsidRPr="002B36F2">
        <w:rPr>
          <w:spacing w:val="3"/>
        </w:rPr>
        <w:t xml:space="preserve"> </w:t>
      </w:r>
      <w:r w:rsidRPr="002B36F2">
        <w:t>зна</w:t>
      </w:r>
      <w:r w:rsidRPr="002B36F2">
        <w:rPr>
          <w:spacing w:val="1"/>
        </w:rPr>
        <w:t>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ум</w:t>
      </w:r>
      <w:r w:rsidRPr="002B36F2">
        <w:rPr>
          <w:spacing w:val="-2"/>
        </w:rPr>
        <w:t>ен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в</w:t>
      </w:r>
      <w:r w:rsidRPr="002B36F2">
        <w:rPr>
          <w:spacing w:val="4"/>
        </w:rPr>
        <w:t xml:space="preserve"> </w:t>
      </w:r>
      <w:r w:rsidRPr="002B36F2">
        <w:t>пра</w:t>
      </w:r>
      <w:r w:rsidRPr="002B36F2">
        <w:rPr>
          <w:spacing w:val="-2"/>
        </w:rPr>
        <w:t>к</w:t>
      </w:r>
      <w:r w:rsidRPr="002B36F2">
        <w:rPr>
          <w:spacing w:val="1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5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5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пов</w:t>
      </w:r>
      <w:r w:rsidRPr="002B36F2">
        <w:rPr>
          <w:spacing w:val="-1"/>
        </w:rPr>
        <w:t>се</w:t>
      </w:r>
      <w:r w:rsidRPr="002B36F2">
        <w:t>д</w:t>
      </w:r>
      <w:r w:rsidRPr="002B36F2">
        <w:rPr>
          <w:spacing w:val="-2"/>
        </w:rPr>
        <w:t>н</w:t>
      </w:r>
      <w:r w:rsidRPr="002B36F2">
        <w:rPr>
          <w:spacing w:val="-1"/>
        </w:rPr>
        <w:t>е</w:t>
      </w:r>
      <w:r w:rsidRPr="002B36F2">
        <w:t xml:space="preserve">вной </w:t>
      </w:r>
      <w:r w:rsidRPr="002B36F2">
        <w:rPr>
          <w:spacing w:val="-4"/>
        </w:rPr>
        <w:t>ж</w:t>
      </w:r>
      <w:r w:rsidRPr="002B36F2">
        <w:t>изни</w:t>
      </w:r>
      <w:r w:rsidRPr="002B36F2">
        <w:rPr>
          <w:spacing w:val="2"/>
        </w:rPr>
        <w:t xml:space="preserve"> </w:t>
      </w:r>
      <w:r w:rsidRPr="002B36F2">
        <w:rPr>
          <w:b w:val="0"/>
          <w:bCs w:val="0"/>
        </w:rPr>
        <w:t>для:</w:t>
      </w:r>
    </w:p>
    <w:p w:rsidR="00E608F9" w:rsidRPr="002B36F2" w:rsidRDefault="00E608F9" w:rsidP="007307D7">
      <w:pPr>
        <w:pStyle w:val="a3"/>
        <w:numPr>
          <w:ilvl w:val="0"/>
          <w:numId w:val="36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9"/>
        </w:rPr>
        <w:t xml:space="preserve"> 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нной</w:t>
      </w:r>
      <w:r w:rsidRPr="002B36F2">
        <w:rPr>
          <w:spacing w:val="10"/>
        </w:rPr>
        <w:t xml:space="preserve"> </w:t>
      </w:r>
      <w:r w:rsidRPr="002B36F2">
        <w:t>по</w:t>
      </w:r>
      <w:r w:rsidRPr="002B36F2">
        <w:rPr>
          <w:spacing w:val="-2"/>
        </w:rPr>
        <w:t>з</w:t>
      </w:r>
      <w:r w:rsidRPr="002B36F2">
        <w:t>и</w:t>
      </w:r>
      <w:r w:rsidRPr="002B36F2">
        <w:rPr>
          <w:spacing w:val="-2"/>
        </w:rPr>
        <w:t>ц</w:t>
      </w:r>
      <w:r w:rsidRPr="002B36F2">
        <w:t>ии</w:t>
      </w:r>
      <w:r w:rsidRPr="002B36F2">
        <w:rPr>
          <w:spacing w:val="7"/>
        </w:rPr>
        <w:t xml:space="preserve"> </w:t>
      </w:r>
      <w:r w:rsidRPr="002B36F2">
        <w:t>по</w:t>
      </w:r>
      <w:r w:rsidRPr="002B36F2">
        <w:rPr>
          <w:spacing w:val="9"/>
        </w:rPr>
        <w:t xml:space="preserve"> </w:t>
      </w:r>
      <w:r w:rsidRPr="002B36F2">
        <w:t>о</w:t>
      </w:r>
      <w:r w:rsidRPr="002B36F2">
        <w:rPr>
          <w:spacing w:val="-2"/>
        </w:rPr>
        <w:t>т</w:t>
      </w:r>
      <w:r w:rsidRPr="002B36F2">
        <w:t>нош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ию</w:t>
      </w:r>
      <w:r w:rsidRPr="002B36F2">
        <w:rPr>
          <w:spacing w:val="9"/>
        </w:rPr>
        <w:t xml:space="preserve"> </w:t>
      </w:r>
      <w:r w:rsidRPr="002B36F2">
        <w:t>к</w:t>
      </w:r>
      <w:r w:rsidRPr="002B36F2">
        <w:rPr>
          <w:spacing w:val="10"/>
        </w:rPr>
        <w:t xml:space="preserve"> </w:t>
      </w:r>
      <w:r w:rsidRPr="002B36F2">
        <w:t>явл</w:t>
      </w:r>
      <w:r w:rsidRPr="002B36F2">
        <w:rPr>
          <w:spacing w:val="-2"/>
        </w:rPr>
        <w:t>ен</w:t>
      </w:r>
      <w:r w:rsidRPr="002B36F2">
        <w:t>иям</w:t>
      </w:r>
      <w:r w:rsidRPr="002B36F2">
        <w:rPr>
          <w:spacing w:val="8"/>
        </w:rPr>
        <w:t xml:space="preserve"> </w:t>
      </w:r>
      <w:r w:rsidRPr="002B36F2">
        <w:rPr>
          <w:spacing w:val="-1"/>
        </w:rPr>
        <w:t>с</w:t>
      </w:r>
      <w:r w:rsidRPr="002B36F2">
        <w:t>овр</w:t>
      </w:r>
      <w:r w:rsidRPr="002B36F2">
        <w:rPr>
          <w:spacing w:val="-2"/>
        </w:rPr>
        <w:t>е</w:t>
      </w:r>
      <w:r w:rsidRPr="002B36F2">
        <w:rPr>
          <w:spacing w:val="-1"/>
        </w:rPr>
        <w:t>м</w:t>
      </w:r>
      <w:r w:rsidRPr="002B36F2">
        <w:rPr>
          <w:spacing w:val="1"/>
        </w:rPr>
        <w:t>е</w:t>
      </w:r>
      <w:r w:rsidRPr="002B36F2">
        <w:t>нной</w:t>
      </w:r>
      <w:r w:rsidRPr="002B36F2">
        <w:rPr>
          <w:spacing w:val="10"/>
        </w:rPr>
        <w:t xml:space="preserve"> </w:t>
      </w:r>
      <w:r w:rsidRPr="002B36F2">
        <w:rPr>
          <w:spacing w:val="-3"/>
        </w:rPr>
        <w:t>ж</w:t>
      </w:r>
      <w:r w:rsidRPr="002B36F2">
        <w:t>и</w:t>
      </w:r>
      <w:r w:rsidRPr="002B36F2">
        <w:rPr>
          <w:spacing w:val="-2"/>
        </w:rPr>
        <w:t>з</w:t>
      </w:r>
      <w:r w:rsidRPr="002B36F2">
        <w:t>ни,</w:t>
      </w:r>
      <w:r w:rsidRPr="002B36F2">
        <w:rPr>
          <w:spacing w:val="6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rPr>
          <w:spacing w:val="2"/>
        </w:rPr>
        <w:t>х</w:t>
      </w:r>
      <w:r w:rsidRPr="002B36F2">
        <w:t>одя</w:t>
      </w:r>
      <w:r w:rsidRPr="002B36F2">
        <w:rPr>
          <w:spacing w:val="7"/>
        </w:rPr>
        <w:t xml:space="preserve"> </w:t>
      </w:r>
      <w:r w:rsidRPr="002B36F2">
        <w:t>из их</w:t>
      </w:r>
      <w:r w:rsidRPr="002B36F2">
        <w:rPr>
          <w:spacing w:val="-1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тори</w:t>
      </w:r>
      <w:r w:rsidRPr="002B36F2">
        <w:rPr>
          <w:spacing w:val="-1"/>
        </w:rPr>
        <w:t>чес</w:t>
      </w:r>
      <w:r w:rsidRPr="002B36F2">
        <w:t>кой о</w:t>
      </w:r>
      <w:r w:rsidRPr="002B36F2">
        <w:rPr>
          <w:spacing w:val="2"/>
        </w:rPr>
        <w:t>б</w:t>
      </w:r>
      <w:r w:rsidRPr="002B36F2">
        <w:rPr>
          <w:spacing w:val="-8"/>
        </w:rPr>
        <w:t>у</w:t>
      </w:r>
      <w:r w:rsidRPr="002B36F2">
        <w:rPr>
          <w:spacing w:val="-1"/>
        </w:rPr>
        <w:t>с</w:t>
      </w:r>
      <w:r w:rsidRPr="002B36F2">
        <w:rPr>
          <w:spacing w:val="2"/>
        </w:rPr>
        <w:t>л</w:t>
      </w:r>
      <w:r w:rsidRPr="002B36F2">
        <w:t>овл</w:t>
      </w:r>
      <w:r w:rsidRPr="002B36F2">
        <w:rPr>
          <w:spacing w:val="-2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ти;</w:t>
      </w:r>
    </w:p>
    <w:p w:rsidR="00E608F9" w:rsidRPr="002B36F2" w:rsidRDefault="00E608F9" w:rsidP="007307D7">
      <w:pPr>
        <w:pStyle w:val="a3"/>
        <w:numPr>
          <w:ilvl w:val="0"/>
          <w:numId w:val="36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и</w:t>
      </w:r>
      <w:r w:rsidRPr="002B36F2">
        <w:rPr>
          <w:spacing w:val="-1"/>
        </w:rPr>
        <w:t>с</w:t>
      </w:r>
      <w:r w:rsidRPr="002B36F2">
        <w:t>пол</w:t>
      </w:r>
      <w:r w:rsidRPr="002B36F2">
        <w:rPr>
          <w:spacing w:val="-2"/>
        </w:rPr>
        <w:t>ь</w:t>
      </w:r>
      <w:r w:rsidRPr="002B36F2">
        <w:t>зов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2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1"/>
        </w:rPr>
        <w:t>ы</w:t>
      </w:r>
      <w:r w:rsidRPr="002B36F2">
        <w:t>ков</w:t>
      </w:r>
      <w:r w:rsidRPr="002B36F2">
        <w:rPr>
          <w:spacing w:val="6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тори</w:t>
      </w:r>
      <w:r w:rsidRPr="002B36F2">
        <w:rPr>
          <w:spacing w:val="-1"/>
        </w:rPr>
        <w:t>чес</w:t>
      </w:r>
      <w:r w:rsidRPr="002B36F2">
        <w:t>кого</w:t>
      </w:r>
      <w:r w:rsidRPr="002B36F2">
        <w:rPr>
          <w:spacing w:val="4"/>
        </w:rPr>
        <w:t xml:space="preserve"> 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1"/>
        </w:rPr>
        <w:t>и</w:t>
      </w:r>
      <w:r w:rsidRPr="002B36F2">
        <w:t>за</w:t>
      </w:r>
      <w:r w:rsidRPr="002B36F2">
        <w:rPr>
          <w:spacing w:val="3"/>
        </w:rPr>
        <w:t xml:space="preserve"> </w:t>
      </w:r>
      <w:r w:rsidRPr="002B36F2">
        <w:t>при</w:t>
      </w:r>
      <w:r w:rsidRPr="002B36F2">
        <w:rPr>
          <w:spacing w:val="3"/>
        </w:rPr>
        <w:t xml:space="preserve"> </w:t>
      </w:r>
      <w:r w:rsidRPr="002B36F2">
        <w:t>к</w:t>
      </w:r>
      <w:r w:rsidRPr="002B36F2">
        <w:rPr>
          <w:spacing w:val="-3"/>
        </w:rPr>
        <w:t>р</w:t>
      </w:r>
      <w:r w:rsidRPr="002B36F2">
        <w:t>и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ком</w:t>
      </w:r>
      <w:r w:rsidRPr="002B36F2">
        <w:rPr>
          <w:spacing w:val="3"/>
        </w:rPr>
        <w:t xml:space="preserve"> </w:t>
      </w:r>
      <w:r w:rsidRPr="002B36F2">
        <w:t>во</w:t>
      </w:r>
      <w:r w:rsidRPr="002B36F2">
        <w:rPr>
          <w:spacing w:val="-2"/>
        </w:rPr>
        <w:t>с</w:t>
      </w:r>
      <w:r w:rsidRPr="002B36F2">
        <w:t>прият</w:t>
      </w:r>
      <w:r w:rsidRPr="002B36F2">
        <w:rPr>
          <w:spacing w:val="-2"/>
        </w:rPr>
        <w:t>и</w:t>
      </w:r>
      <w:r w:rsidRPr="002B36F2">
        <w:t>и</w:t>
      </w:r>
      <w:r w:rsidRPr="002B36F2">
        <w:rPr>
          <w:spacing w:val="3"/>
        </w:rPr>
        <w:t xml:space="preserve"> </w:t>
      </w:r>
      <w:r w:rsidRPr="002B36F2">
        <w:lastRenderedPageBreak/>
        <w:t>по</w:t>
      </w:r>
      <w:r w:rsidRPr="002B36F2">
        <w:rPr>
          <w:spacing w:val="2"/>
        </w:rPr>
        <w:t>л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</w:t>
      </w:r>
      <w:r w:rsidRPr="002B36F2">
        <w:rPr>
          <w:spacing w:val="1"/>
        </w:rPr>
        <w:t>е</w:t>
      </w:r>
      <w:r w:rsidRPr="002B36F2">
        <w:rPr>
          <w:spacing w:val="-1"/>
        </w:rPr>
        <w:t>м</w:t>
      </w:r>
      <w:r w:rsidRPr="002B36F2">
        <w:t>ой извне</w:t>
      </w:r>
      <w:r w:rsidRPr="002B36F2">
        <w:rPr>
          <w:spacing w:val="-1"/>
        </w:rPr>
        <w:t xml:space="preserve"> с</w:t>
      </w:r>
      <w:r w:rsidRPr="002B36F2">
        <w:t>оци</w:t>
      </w:r>
      <w:r w:rsidRPr="002B36F2">
        <w:rPr>
          <w:spacing w:val="-1"/>
        </w:rPr>
        <w:t>а</w:t>
      </w:r>
      <w:r w:rsidRPr="002B36F2">
        <w:rPr>
          <w:spacing w:val="-3"/>
        </w:rPr>
        <w:t>л</w:t>
      </w:r>
      <w:r w:rsidRPr="002B36F2">
        <w:t>ьной</w:t>
      </w:r>
      <w:r w:rsidRPr="002B36F2">
        <w:rPr>
          <w:spacing w:val="-2"/>
        </w:rPr>
        <w:t xml:space="preserve"> </w:t>
      </w:r>
      <w:r w:rsidRPr="002B36F2">
        <w:t>и</w:t>
      </w:r>
      <w:r w:rsidRPr="002B36F2">
        <w:rPr>
          <w:spacing w:val="-2"/>
        </w:rPr>
        <w:t>н</w:t>
      </w:r>
      <w:r w:rsidRPr="002B36F2">
        <w:t>ф</w:t>
      </w:r>
      <w:r w:rsidRPr="002B36F2">
        <w:rPr>
          <w:spacing w:val="-2"/>
        </w:rPr>
        <w:t>о</w:t>
      </w:r>
      <w:r w:rsidRPr="002B36F2">
        <w:t>р</w:t>
      </w:r>
      <w:r w:rsidRPr="002B36F2">
        <w:rPr>
          <w:spacing w:val="-1"/>
        </w:rPr>
        <w:t>ма</w:t>
      </w:r>
      <w:r w:rsidRPr="002B36F2">
        <w:t>ции;</w:t>
      </w:r>
    </w:p>
    <w:p w:rsidR="00E608F9" w:rsidRPr="002B36F2" w:rsidRDefault="00E608F9" w:rsidP="007307D7">
      <w:pPr>
        <w:pStyle w:val="a3"/>
        <w:numPr>
          <w:ilvl w:val="0"/>
          <w:numId w:val="36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оотн</w:t>
      </w:r>
      <w:r w:rsidRPr="002B36F2">
        <w:rPr>
          <w:spacing w:val="-1"/>
        </w:rPr>
        <w:t>есе</w:t>
      </w:r>
      <w:r w:rsidRPr="002B36F2">
        <w:t>ния</w:t>
      </w:r>
      <w:r w:rsidRPr="002B36F2">
        <w:rPr>
          <w:spacing w:val="14"/>
        </w:rPr>
        <w:t xml:space="preserve"> </w:t>
      </w:r>
      <w:r w:rsidRPr="002B36F2">
        <w:rPr>
          <w:spacing w:val="-1"/>
        </w:rPr>
        <w:t>с</w:t>
      </w:r>
      <w:r w:rsidRPr="002B36F2">
        <w:t>воих</w:t>
      </w:r>
      <w:r w:rsidRPr="002B36F2">
        <w:rPr>
          <w:spacing w:val="16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rPr>
          <w:spacing w:val="-2"/>
        </w:rPr>
        <w:t>й</w:t>
      </w:r>
      <w:r w:rsidRPr="002B36F2">
        <w:rPr>
          <w:spacing w:val="-1"/>
        </w:rPr>
        <w:t>с</w:t>
      </w:r>
      <w:r w:rsidRPr="002B36F2">
        <w:t>твий</w:t>
      </w:r>
      <w:r w:rsidRPr="002B36F2">
        <w:rPr>
          <w:spacing w:val="15"/>
        </w:rPr>
        <w:t xml:space="preserve"> </w:t>
      </w:r>
      <w:r w:rsidRPr="002B36F2">
        <w:t>и</w:t>
      </w:r>
      <w:r w:rsidRPr="002B36F2">
        <w:rPr>
          <w:spacing w:val="15"/>
        </w:rPr>
        <w:t xml:space="preserve"> </w:t>
      </w:r>
      <w:r w:rsidRPr="002B36F2">
        <w:t>по</w:t>
      </w:r>
      <w:r w:rsidRPr="002B36F2">
        <w:rPr>
          <w:spacing w:val="-1"/>
        </w:rPr>
        <w:t>с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t>пков</w:t>
      </w:r>
      <w:r w:rsidRPr="002B36F2">
        <w:rPr>
          <w:spacing w:val="13"/>
        </w:rPr>
        <w:t xml:space="preserve"> </w:t>
      </w:r>
      <w:r w:rsidRPr="002B36F2">
        <w:t>окр</w:t>
      </w:r>
      <w:r w:rsidRPr="002B36F2">
        <w:rPr>
          <w:spacing w:val="-5"/>
        </w:rPr>
        <w:t>у</w:t>
      </w:r>
      <w:r w:rsidRPr="002B36F2">
        <w:rPr>
          <w:spacing w:val="1"/>
        </w:rPr>
        <w:t>ж</w:t>
      </w:r>
      <w:r w:rsidRPr="002B36F2">
        <w:rPr>
          <w:spacing w:val="-1"/>
        </w:rPr>
        <w:t>а</w:t>
      </w:r>
      <w:r w:rsidRPr="002B36F2">
        <w:t>ющих</w:t>
      </w:r>
      <w:r w:rsidRPr="002B36F2">
        <w:rPr>
          <w:spacing w:val="16"/>
        </w:rPr>
        <w:t xml:space="preserve"> </w:t>
      </w:r>
      <w:r w:rsidRPr="002B36F2">
        <w:t>с</w:t>
      </w:r>
      <w:r w:rsidRPr="002B36F2">
        <w:rPr>
          <w:spacing w:val="13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тори</w:t>
      </w:r>
      <w:r w:rsidRPr="002B36F2">
        <w:rPr>
          <w:spacing w:val="-1"/>
        </w:rPr>
        <w:t>чес</w:t>
      </w:r>
      <w:r w:rsidRPr="002B36F2">
        <w:t>ки</w:t>
      </w:r>
      <w:r w:rsidRPr="002B36F2">
        <w:rPr>
          <w:spacing w:val="15"/>
        </w:rPr>
        <w:t xml:space="preserve"> </w:t>
      </w:r>
      <w:r w:rsidRPr="002B36F2">
        <w:t>воз</w:t>
      </w:r>
      <w:r w:rsidRPr="002B36F2">
        <w:rPr>
          <w:spacing w:val="-2"/>
        </w:rPr>
        <w:t>н</w:t>
      </w:r>
      <w:r w:rsidRPr="002B36F2">
        <w:t>икши</w:t>
      </w:r>
      <w:r w:rsidRPr="002B36F2">
        <w:rPr>
          <w:spacing w:val="-4"/>
        </w:rPr>
        <w:t>м</w:t>
      </w:r>
      <w:r w:rsidRPr="002B36F2">
        <w:t>и</w:t>
      </w:r>
      <w:r w:rsidRPr="002B36F2">
        <w:rPr>
          <w:spacing w:val="15"/>
        </w:rPr>
        <w:t xml:space="preserve"> </w:t>
      </w:r>
      <w:r w:rsidRPr="002B36F2">
        <w:t>форм</w:t>
      </w:r>
      <w:r w:rsidRPr="002B36F2">
        <w:rPr>
          <w:spacing w:val="-2"/>
        </w:rPr>
        <w:t>а</w:t>
      </w:r>
      <w:r w:rsidRPr="002B36F2">
        <w:rPr>
          <w:spacing w:val="-1"/>
        </w:rPr>
        <w:t>м</w:t>
      </w:r>
      <w:r w:rsidRPr="002B36F2">
        <w:t xml:space="preserve">и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льного</w:t>
      </w:r>
      <w:r w:rsidRPr="002B36F2">
        <w:rPr>
          <w:spacing w:val="-3"/>
        </w:rPr>
        <w:t xml:space="preserve"> </w:t>
      </w:r>
      <w:r w:rsidRPr="002B36F2">
        <w:t>пов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</w:t>
      </w:r>
      <w:r w:rsidRPr="002B36F2">
        <w:rPr>
          <w:spacing w:val="-3"/>
        </w:rPr>
        <w:t>я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36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-1"/>
        </w:rPr>
        <w:t>с</w:t>
      </w:r>
      <w:r w:rsidRPr="002B36F2">
        <w:t>озн</w:t>
      </w:r>
      <w:r w:rsidRPr="002B36F2">
        <w:rPr>
          <w:spacing w:val="-1"/>
        </w:rPr>
        <w:t>а</w:t>
      </w:r>
      <w:r w:rsidRPr="002B36F2">
        <w:t>ния</w:t>
      </w:r>
      <w:r w:rsidRPr="002B36F2">
        <w:rPr>
          <w:spacing w:val="47"/>
        </w:rPr>
        <w:t xml:space="preserve"> </w:t>
      </w:r>
      <w:r w:rsidRPr="002B36F2">
        <w:rPr>
          <w:spacing w:val="-1"/>
        </w:rPr>
        <w:t>се</w:t>
      </w:r>
      <w:r w:rsidRPr="002B36F2">
        <w:t>бя</w:t>
      </w:r>
      <w:r w:rsidRPr="002B36F2">
        <w:rPr>
          <w:spacing w:val="48"/>
        </w:rPr>
        <w:t xml:space="preserve"> </w:t>
      </w:r>
      <w:r w:rsidRPr="002B36F2">
        <w:t>к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48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вит</w:t>
      </w:r>
      <w:r w:rsidRPr="002B36F2">
        <w:rPr>
          <w:spacing w:val="-1"/>
        </w:rPr>
        <w:t>е</w:t>
      </w:r>
      <w:r w:rsidRPr="002B36F2">
        <w:t>ля</w:t>
      </w:r>
      <w:r w:rsidRPr="002B36F2">
        <w:rPr>
          <w:spacing w:val="48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тори</w:t>
      </w:r>
      <w:r w:rsidRPr="002B36F2">
        <w:rPr>
          <w:spacing w:val="-1"/>
        </w:rPr>
        <w:t>чес</w:t>
      </w:r>
      <w:r w:rsidRPr="002B36F2">
        <w:t>ки</w:t>
      </w:r>
      <w:r w:rsidRPr="002B36F2">
        <w:rPr>
          <w:spacing w:val="48"/>
        </w:rPr>
        <w:t xml:space="preserve"> </w:t>
      </w:r>
      <w:r w:rsidRPr="002B36F2">
        <w:rPr>
          <w:spacing w:val="-1"/>
        </w:rPr>
        <w:t>с</w:t>
      </w:r>
      <w:r w:rsidRPr="002B36F2">
        <w:t>ложивш</w:t>
      </w:r>
      <w:r w:rsidRPr="002B36F2">
        <w:rPr>
          <w:spacing w:val="-2"/>
        </w:rPr>
        <w:t>е</w:t>
      </w:r>
      <w:r w:rsidRPr="002B36F2">
        <w:t>го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47"/>
        </w:rPr>
        <w:t xml:space="preserve"> </w:t>
      </w:r>
      <w:r w:rsidRPr="002B36F2">
        <w:t>г</w:t>
      </w:r>
      <w:r w:rsidRPr="002B36F2">
        <w:rPr>
          <w:spacing w:val="9"/>
        </w:rPr>
        <w:t>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кого, этно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рного, кон</w:t>
      </w:r>
      <w:r w:rsidRPr="002B36F2">
        <w:rPr>
          <w:spacing w:val="-2"/>
        </w:rPr>
        <w:t>ф</w:t>
      </w:r>
      <w:r w:rsidRPr="002B36F2">
        <w:rPr>
          <w:spacing w:val="-1"/>
        </w:rPr>
        <w:t>есс</w:t>
      </w:r>
      <w:r w:rsidRPr="002B36F2">
        <w:t>ион</w:t>
      </w:r>
      <w:r w:rsidRPr="002B36F2">
        <w:rPr>
          <w:spacing w:val="-1"/>
        </w:rPr>
        <w:t>а</w:t>
      </w:r>
      <w:r w:rsidRPr="002B36F2">
        <w:t xml:space="preserve">льного </w:t>
      </w:r>
      <w:r w:rsidRPr="002B36F2">
        <w:rPr>
          <w:spacing w:val="-1"/>
        </w:rPr>
        <w:t>с</w:t>
      </w:r>
      <w:r w:rsidRPr="002B36F2">
        <w:t>ообщ</w:t>
      </w:r>
      <w:r w:rsidRPr="002B36F2">
        <w:rPr>
          <w:spacing w:val="-1"/>
        </w:rPr>
        <w:t>е</w:t>
      </w:r>
      <w:r w:rsidRPr="002B36F2">
        <w:rPr>
          <w:spacing w:val="1"/>
        </w:rPr>
        <w:t>с</w:t>
      </w:r>
      <w:r w:rsidRPr="002B36F2">
        <w:t>тв</w:t>
      </w:r>
      <w:r w:rsidRPr="002B36F2">
        <w:rPr>
          <w:spacing w:val="-2"/>
        </w:rPr>
        <w:t>а</w:t>
      </w:r>
      <w:r w:rsidRPr="002B36F2">
        <w:t>, 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нина</w:t>
      </w:r>
      <w:r w:rsidRPr="002B36F2">
        <w:rPr>
          <w:spacing w:val="-1"/>
        </w:rPr>
        <w:t xml:space="preserve"> </w:t>
      </w:r>
      <w:r w:rsidRPr="002B36F2">
        <w:t>Ро</w:t>
      </w:r>
      <w:r w:rsidRPr="002B36F2">
        <w:rPr>
          <w:spacing w:val="-1"/>
        </w:rPr>
        <w:t>сс</w:t>
      </w:r>
      <w:r w:rsidRPr="002B36F2">
        <w:t>и</w:t>
      </w:r>
      <w:r w:rsidRPr="002B36F2">
        <w:rPr>
          <w:spacing w:val="-2"/>
        </w:rPr>
        <w:t>и</w:t>
      </w:r>
      <w:r w:rsidRPr="002B36F2">
        <w:t>.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Ис</w:t>
      </w:r>
      <w:r w:rsidRPr="002B36F2">
        <w:rPr>
          <w:spacing w:val="1"/>
        </w:rPr>
        <w:t>т</w:t>
      </w:r>
      <w:r w:rsidRPr="002B36F2">
        <w:t xml:space="preserve">ория </w:t>
      </w:r>
      <w:r w:rsidRPr="002B36F2">
        <w:rPr>
          <w:spacing w:val="-1"/>
        </w:rPr>
        <w:t>(</w:t>
      </w:r>
      <w:r w:rsidRPr="002B36F2">
        <w:t>в</w:t>
      </w:r>
      <w:r w:rsidRPr="002B36F2">
        <w:rPr>
          <w:spacing w:val="-1"/>
        </w:rPr>
        <w:t>се</w:t>
      </w:r>
      <w:r w:rsidRPr="002B36F2">
        <w:t>о</w:t>
      </w:r>
      <w:r w:rsidRPr="002B36F2">
        <w:rPr>
          <w:spacing w:val="2"/>
        </w:rPr>
        <w:t>б</w:t>
      </w:r>
      <w:r w:rsidRPr="002B36F2">
        <w:rPr>
          <w:spacing w:val="-6"/>
        </w:rPr>
        <w:t>щ</w:t>
      </w:r>
      <w:r w:rsidRPr="002B36F2">
        <w:t>ая и</w:t>
      </w:r>
      <w:r w:rsidRPr="002B36F2">
        <w:rPr>
          <w:spacing w:val="1"/>
        </w:rPr>
        <w:t>ст</w:t>
      </w:r>
      <w:r w:rsidRPr="002B36F2">
        <w:t>о</w:t>
      </w:r>
      <w:r w:rsidRPr="002B36F2">
        <w:rPr>
          <w:spacing w:val="-2"/>
        </w:rPr>
        <w:t>р</w:t>
      </w:r>
      <w:r w:rsidRPr="002B36F2">
        <w:t>ия, и</w:t>
      </w:r>
      <w:r w:rsidRPr="002B36F2">
        <w:rPr>
          <w:spacing w:val="-1"/>
        </w:rPr>
        <w:t>с</w:t>
      </w:r>
      <w:r w:rsidRPr="002B36F2">
        <w:rPr>
          <w:spacing w:val="1"/>
        </w:rPr>
        <w:t>т</w:t>
      </w:r>
      <w:r w:rsidRPr="002B36F2">
        <w:rPr>
          <w:spacing w:val="-3"/>
        </w:rPr>
        <w:t>о</w:t>
      </w:r>
      <w:r w:rsidRPr="002B36F2">
        <w:t xml:space="preserve">рия </w:t>
      </w:r>
      <w:r w:rsidRPr="002B36F2">
        <w:rPr>
          <w:spacing w:val="-3"/>
        </w:rPr>
        <w:t>Р</w:t>
      </w:r>
      <w:r w:rsidRPr="002B36F2">
        <w:t>о</w:t>
      </w:r>
      <w:r w:rsidRPr="002B36F2">
        <w:rPr>
          <w:spacing w:val="-1"/>
        </w:rPr>
        <w:t>сс</w:t>
      </w:r>
      <w:r w:rsidRPr="002B36F2">
        <w:t>ии) П</w:t>
      </w:r>
      <w:r w:rsidRPr="002B36F2">
        <w:rPr>
          <w:spacing w:val="1"/>
        </w:rPr>
        <w:t>р</w:t>
      </w:r>
      <w:r w:rsidRPr="002B36F2">
        <w:t>о</w:t>
      </w:r>
      <w:r w:rsidRPr="002B36F2">
        <w:rPr>
          <w:spacing w:val="-3"/>
        </w:rPr>
        <w:t>ф</w:t>
      </w:r>
      <w:r w:rsidRPr="002B36F2">
        <w:t>ильный уров</w:t>
      </w:r>
      <w:r w:rsidRPr="002B36F2">
        <w:rPr>
          <w:spacing w:val="-1"/>
        </w:rPr>
        <w:t>е</w:t>
      </w:r>
      <w:r w:rsidRPr="002B36F2">
        <w:t>нь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И</w:t>
      </w:r>
      <w:r w:rsidRPr="002B36F2">
        <w:rPr>
          <w:spacing w:val="2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тории на</w:t>
      </w:r>
      <w:r w:rsidRPr="002B36F2">
        <w:rPr>
          <w:spacing w:val="-1"/>
        </w:rPr>
        <w:t xml:space="preserve"> </w:t>
      </w:r>
      <w:r w:rsidRPr="002B36F2">
        <w:rPr>
          <w:spacing w:val="-2"/>
        </w:rPr>
        <w:t>п</w:t>
      </w:r>
      <w:r w:rsidRPr="002B36F2">
        <w:t>роф</w:t>
      </w:r>
      <w:r w:rsidRPr="002B36F2">
        <w:rPr>
          <w:spacing w:val="1"/>
        </w:rPr>
        <w:t>и</w:t>
      </w:r>
      <w:r w:rsidRPr="002B36F2">
        <w:t>л</w:t>
      </w:r>
      <w:r w:rsidRPr="002B36F2">
        <w:rPr>
          <w:spacing w:val="-2"/>
        </w:rPr>
        <w:t>ь</w:t>
      </w:r>
      <w:r w:rsidRPr="002B36F2">
        <w:t>ном</w:t>
      </w:r>
      <w:r w:rsidRPr="002B36F2">
        <w:rPr>
          <w:spacing w:val="1"/>
        </w:rPr>
        <w:t xml:space="preserve"> </w:t>
      </w:r>
      <w:r w:rsidRPr="002B36F2">
        <w:rPr>
          <w:spacing w:val="-5"/>
        </w:rPr>
        <w:t>у</w:t>
      </w:r>
      <w:r w:rsidRPr="002B36F2">
        <w:t>ровне</w:t>
      </w:r>
      <w:r w:rsidRPr="002B36F2">
        <w:rPr>
          <w:spacing w:val="-1"/>
        </w:rPr>
        <w:t xml:space="preserve"> с</w:t>
      </w:r>
      <w:r w:rsidRPr="002B36F2">
        <w:rPr>
          <w:spacing w:val="2"/>
        </w:rPr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 xml:space="preserve">го </w:t>
      </w:r>
      <w:r w:rsidRPr="002B36F2">
        <w:rPr>
          <w:spacing w:val="-1"/>
        </w:rPr>
        <w:t>(</w:t>
      </w:r>
      <w:r w:rsidRPr="002B36F2">
        <w:t>пол</w:t>
      </w:r>
      <w:r w:rsidRPr="002B36F2">
        <w:rPr>
          <w:spacing w:val="1"/>
        </w:rPr>
        <w:t>н</w:t>
      </w:r>
      <w:r w:rsidRPr="002B36F2">
        <w:t>ого) общ</w:t>
      </w:r>
      <w:r w:rsidRPr="002B36F2">
        <w:rPr>
          <w:spacing w:val="-2"/>
        </w:rPr>
        <w:t>е</w:t>
      </w:r>
      <w:r w:rsidRPr="002B36F2">
        <w:t>го образов</w:t>
      </w:r>
      <w:r w:rsidRPr="002B36F2">
        <w:rPr>
          <w:spacing w:val="-1"/>
        </w:rPr>
        <w:t>а</w:t>
      </w:r>
      <w:r w:rsidRPr="002B36F2">
        <w:t>ния н</w:t>
      </w:r>
      <w:r w:rsidRPr="002B36F2">
        <w:rPr>
          <w:spacing w:val="-1"/>
        </w:rPr>
        <w:t>а</w:t>
      </w:r>
      <w:r w:rsidRPr="002B36F2">
        <w:t>пр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ен</w:t>
      </w:r>
      <w:r w:rsidRPr="002B36F2">
        <w:t>о на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до</w:t>
      </w:r>
      <w:r w:rsidRPr="002B36F2">
        <w:rPr>
          <w:spacing w:val="-1"/>
        </w:rPr>
        <w:t>с</w:t>
      </w:r>
      <w:r w:rsidRPr="002B36F2">
        <w:t>тиж</w:t>
      </w:r>
      <w:r w:rsidRPr="002B36F2">
        <w:rPr>
          <w:spacing w:val="-2"/>
        </w:rPr>
        <w:t>е</w:t>
      </w:r>
      <w:r w:rsidRPr="002B36F2">
        <w:t>ние</w:t>
      </w:r>
      <w:r w:rsidRPr="002B36F2">
        <w:rPr>
          <w:spacing w:val="-1"/>
        </w:rPr>
        <w:t xml:space="preserve"> с</w:t>
      </w:r>
      <w:r w:rsidRPr="002B36F2">
        <w:t>л</w:t>
      </w:r>
      <w:r w:rsidRPr="002B36F2">
        <w:rPr>
          <w:spacing w:val="-1"/>
        </w:rPr>
        <w:t>е</w:t>
      </w:r>
      <w:r w:rsidRPr="002B36F2">
        <w:rPr>
          <w:spacing w:val="2"/>
        </w:rPr>
        <w:t>д</w:t>
      </w:r>
      <w:r w:rsidRPr="002B36F2">
        <w:rPr>
          <w:spacing w:val="-5"/>
        </w:rPr>
        <w:t>у</w:t>
      </w:r>
      <w:r w:rsidRPr="002B36F2">
        <w:t>ющих</w:t>
      </w:r>
      <w:r w:rsidRPr="002B36F2">
        <w:rPr>
          <w:spacing w:val="2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2"/>
        </w:rPr>
        <w:t>е</w:t>
      </w:r>
      <w:r w:rsidRPr="002B36F2">
        <w:rPr>
          <w:spacing w:val="1"/>
        </w:rPr>
        <w:t>й:</w:t>
      </w:r>
    </w:p>
    <w:p w:rsidR="00E608F9" w:rsidRPr="002B36F2" w:rsidRDefault="00E608F9" w:rsidP="007307D7">
      <w:pPr>
        <w:pStyle w:val="a3"/>
        <w:numPr>
          <w:ilvl w:val="0"/>
          <w:numId w:val="35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во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пи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  <w:spacing w:val="-3"/>
        </w:rPr>
        <w:t>а</w:t>
      </w:r>
      <w:r w:rsidRPr="002B36F2">
        <w:rPr>
          <w:b/>
          <w:bCs/>
        </w:rPr>
        <w:t>ние</w:t>
      </w:r>
      <w:r w:rsidRPr="002B36F2">
        <w:rPr>
          <w:b/>
          <w:bCs/>
          <w:spacing w:val="38"/>
        </w:rPr>
        <w:t xml:space="preserve"> </w:t>
      </w:r>
      <w:r w:rsidRPr="002B36F2">
        <w:t>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в</w:t>
      </w:r>
      <w:r w:rsidRPr="002B36F2">
        <w:rPr>
          <w:spacing w:val="-2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ти,</w:t>
      </w:r>
      <w:r w:rsidRPr="002B36F2">
        <w:rPr>
          <w:spacing w:val="35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ци</w:t>
      </w:r>
      <w:r w:rsidRPr="002B36F2">
        <w:rPr>
          <w:spacing w:val="-3"/>
        </w:rPr>
        <w:t>о</w:t>
      </w:r>
      <w:r w:rsidRPr="002B36F2">
        <w:t>н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3"/>
        </w:rPr>
        <w:t>о</w:t>
      </w:r>
      <w:r w:rsidRPr="002B36F2">
        <w:t>й</w:t>
      </w:r>
      <w:r w:rsidRPr="002B36F2">
        <w:rPr>
          <w:spacing w:val="39"/>
        </w:rPr>
        <w:t xml:space="preserve"> </w:t>
      </w:r>
      <w:r w:rsidRPr="002B36F2">
        <w:rPr>
          <w:spacing w:val="-2"/>
        </w:rPr>
        <w:t>и</w:t>
      </w:r>
      <w:r w:rsidRPr="002B36F2">
        <w:t>д</w:t>
      </w:r>
      <w:r w:rsidRPr="002B36F2">
        <w:rPr>
          <w:spacing w:val="-1"/>
        </w:rPr>
        <w:t>е</w:t>
      </w:r>
      <w:r w:rsidRPr="002B36F2">
        <w:t>нти</w:t>
      </w:r>
      <w:r w:rsidRPr="002B36F2">
        <w:rPr>
          <w:spacing w:val="-4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t>ти,</w:t>
      </w:r>
      <w:r w:rsidRPr="002B36F2">
        <w:rPr>
          <w:spacing w:val="38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3"/>
        </w:rPr>
        <w:t>в</w:t>
      </w:r>
      <w:r w:rsidRPr="002B36F2">
        <w:rPr>
          <w:spacing w:val="-2"/>
        </w:rPr>
        <w:t>и</w:t>
      </w:r>
      <w:r w:rsidRPr="002B36F2">
        <w:t>тие</w:t>
      </w:r>
      <w:r w:rsidRPr="002B36F2">
        <w:rPr>
          <w:spacing w:val="37"/>
        </w:rPr>
        <w:t xml:space="preserve"> </w:t>
      </w:r>
      <w:r w:rsidRPr="002B36F2">
        <w:rPr>
          <w:spacing w:val="-1"/>
        </w:rPr>
        <w:t>м</w:t>
      </w:r>
      <w:r w:rsidRPr="002B36F2">
        <w:t>ирово</w:t>
      </w:r>
      <w:r w:rsidRPr="002B36F2">
        <w:rPr>
          <w:spacing w:val="-2"/>
        </w:rPr>
        <w:t>з</w:t>
      </w:r>
      <w:r w:rsidRPr="002B36F2">
        <w:t>зр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 xml:space="preserve">х </w:t>
      </w:r>
      <w:r w:rsidRPr="002B36F2">
        <w:rPr>
          <w:spacing w:val="-5"/>
        </w:rPr>
        <w:t>у</w:t>
      </w:r>
      <w:r w:rsidRPr="002B36F2">
        <w:rPr>
          <w:spacing w:val="2"/>
        </w:rPr>
        <w:t>б</w:t>
      </w:r>
      <w:r w:rsidRPr="002B36F2">
        <w:rPr>
          <w:spacing w:val="-1"/>
        </w:rPr>
        <w:t>е</w:t>
      </w:r>
      <w:r w:rsidRPr="002B36F2">
        <w:t>ж</w:t>
      </w:r>
      <w:r w:rsidRPr="002B36F2">
        <w:rPr>
          <w:spacing w:val="2"/>
        </w:rPr>
        <w:t>д</w:t>
      </w:r>
      <w:r w:rsidRPr="002B36F2">
        <w:rPr>
          <w:spacing w:val="-1"/>
        </w:rPr>
        <w:t>е</w:t>
      </w:r>
      <w:r w:rsidRPr="002B36F2">
        <w:t>ний</w:t>
      </w:r>
      <w:r w:rsidRPr="002B36F2">
        <w:rPr>
          <w:spacing w:val="15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</w:t>
      </w:r>
      <w:r w:rsidRPr="002B36F2">
        <w:t>щи</w:t>
      </w:r>
      <w:r w:rsidRPr="002B36F2">
        <w:rPr>
          <w:spacing w:val="2"/>
        </w:rPr>
        <w:t>х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9"/>
        </w:rPr>
        <w:t xml:space="preserve"> </w:t>
      </w:r>
      <w:r w:rsidRPr="002B36F2">
        <w:t>на</w:t>
      </w:r>
      <w:r w:rsidRPr="002B36F2">
        <w:rPr>
          <w:spacing w:val="10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нове</w:t>
      </w:r>
      <w:r w:rsidRPr="002B36F2">
        <w:rPr>
          <w:spacing w:val="10"/>
        </w:rPr>
        <w:t xml:space="preserve"> </w:t>
      </w:r>
      <w:r w:rsidRPr="002B36F2">
        <w:t>о</w:t>
      </w:r>
      <w:r w:rsidRPr="002B36F2">
        <w:rPr>
          <w:spacing w:val="-1"/>
        </w:rPr>
        <w:t>см</w:t>
      </w:r>
      <w:r w:rsidRPr="002B36F2">
        <w:t>ы</w:t>
      </w:r>
      <w:r w:rsidRPr="002B36F2">
        <w:rPr>
          <w:spacing w:val="-2"/>
        </w:rPr>
        <w:t>с</w:t>
      </w:r>
      <w:r w:rsidRPr="002B36F2">
        <w:t>л</w:t>
      </w:r>
      <w:r w:rsidRPr="002B36F2">
        <w:rPr>
          <w:spacing w:val="1"/>
        </w:rPr>
        <w:t>е</w:t>
      </w:r>
      <w:r w:rsidRPr="002B36F2">
        <w:t>ния</w:t>
      </w:r>
      <w:r w:rsidRPr="002B36F2">
        <w:rPr>
          <w:spacing w:val="9"/>
        </w:rPr>
        <w:t xml:space="preserve"> </w:t>
      </w:r>
      <w:r w:rsidRPr="002B36F2">
        <w:t>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10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тори</w:t>
      </w:r>
      <w:r w:rsidRPr="002B36F2">
        <w:rPr>
          <w:spacing w:val="-1"/>
        </w:rPr>
        <w:t>чес</w:t>
      </w:r>
      <w:r w:rsidRPr="002B36F2">
        <w:t>ки</w:t>
      </w:r>
      <w:r w:rsidRPr="002B36F2">
        <w:rPr>
          <w:spacing w:val="10"/>
        </w:rPr>
        <w:t xml:space="preserve"> </w:t>
      </w:r>
      <w:r w:rsidRPr="002B36F2">
        <w:rPr>
          <w:spacing w:val="-1"/>
        </w:rPr>
        <w:t>с</w:t>
      </w:r>
      <w:r w:rsidRPr="002B36F2">
        <w:t>ложивш</w:t>
      </w:r>
      <w:r w:rsidRPr="002B36F2">
        <w:rPr>
          <w:spacing w:val="-2"/>
        </w:rPr>
        <w:t>и</w:t>
      </w:r>
      <w:r w:rsidRPr="002B36F2">
        <w:rPr>
          <w:spacing w:val="2"/>
        </w:rPr>
        <w:t>х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11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льт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t>ны</w:t>
      </w:r>
      <w:r w:rsidRPr="002B36F2">
        <w:rPr>
          <w:spacing w:val="1"/>
        </w:rPr>
        <w:t>х</w:t>
      </w:r>
      <w:r w:rsidRPr="002B36F2">
        <w:t>, р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1"/>
        </w:rPr>
        <w:t>и</w:t>
      </w:r>
      <w:r w:rsidRPr="002B36F2">
        <w:t>гио</w:t>
      </w:r>
      <w:r w:rsidRPr="002B36F2">
        <w:rPr>
          <w:spacing w:val="-2"/>
        </w:rPr>
        <w:t>з</w:t>
      </w:r>
      <w:r w:rsidRPr="002B36F2">
        <w:t>ны</w:t>
      </w:r>
      <w:r w:rsidRPr="002B36F2">
        <w:rPr>
          <w:spacing w:val="1"/>
        </w:rPr>
        <w:t>х</w:t>
      </w:r>
      <w:r w:rsidRPr="002B36F2">
        <w:t>,</w:t>
      </w:r>
      <w:r w:rsidRPr="002B36F2">
        <w:rPr>
          <w:spacing w:val="11"/>
        </w:rPr>
        <w:t xml:space="preserve"> </w:t>
      </w:r>
      <w:r w:rsidRPr="002B36F2">
        <w:t>э</w:t>
      </w:r>
      <w:r w:rsidRPr="002B36F2">
        <w:rPr>
          <w:spacing w:val="-2"/>
        </w:rPr>
        <w:t>т</w:t>
      </w:r>
      <w:r w:rsidRPr="002B36F2">
        <w:t>н</w:t>
      </w:r>
      <w:r w:rsidRPr="002B36F2">
        <w:rPr>
          <w:spacing w:val="1"/>
        </w:rPr>
        <w:t>о</w:t>
      </w:r>
      <w:r w:rsidRPr="002B36F2">
        <w:rPr>
          <w:spacing w:val="-1"/>
        </w:rPr>
        <w:t>-</w:t>
      </w:r>
      <w:r w:rsidRPr="002B36F2">
        <w:rPr>
          <w:spacing w:val="-2"/>
        </w:rPr>
        <w:t>н</w:t>
      </w:r>
      <w:r w:rsidRPr="002B36F2">
        <w:rPr>
          <w:spacing w:val="-1"/>
        </w:rPr>
        <w:t>а</w:t>
      </w:r>
      <w:r w:rsidRPr="002B36F2">
        <w:t>цион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ных</w:t>
      </w:r>
      <w:r w:rsidRPr="002B36F2">
        <w:rPr>
          <w:spacing w:val="13"/>
        </w:rPr>
        <w:t xml:space="preserve"> </w:t>
      </w:r>
      <w:r w:rsidRPr="002B36F2">
        <w:t>тр</w:t>
      </w:r>
      <w:r w:rsidRPr="002B36F2">
        <w:rPr>
          <w:spacing w:val="-1"/>
        </w:rPr>
        <w:t>а</w:t>
      </w:r>
      <w:r w:rsidRPr="002B36F2">
        <w:rPr>
          <w:spacing w:val="-3"/>
        </w:rPr>
        <w:t>д</w:t>
      </w:r>
      <w:r w:rsidRPr="002B36F2">
        <w:t>и</w:t>
      </w:r>
      <w:r w:rsidRPr="002B36F2">
        <w:rPr>
          <w:spacing w:val="-2"/>
        </w:rPr>
        <w:t>ц</w:t>
      </w:r>
      <w:r w:rsidRPr="002B36F2">
        <w:t>ий,</w:t>
      </w:r>
      <w:r w:rsidRPr="002B36F2">
        <w:rPr>
          <w:spacing w:val="11"/>
        </w:rPr>
        <w:t xml:space="preserve"> </w:t>
      </w:r>
      <w:r w:rsidRPr="002B36F2">
        <w:t>нр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нных</w:t>
      </w:r>
      <w:r w:rsidRPr="002B36F2">
        <w:rPr>
          <w:spacing w:val="11"/>
        </w:rPr>
        <w:t xml:space="preserve"> </w:t>
      </w:r>
      <w:r w:rsidRPr="002B36F2">
        <w:t>и</w:t>
      </w:r>
      <w:r w:rsidRPr="002B36F2">
        <w:rPr>
          <w:spacing w:val="12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16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1"/>
        </w:rPr>
        <w:t>а</w:t>
      </w:r>
      <w:r w:rsidRPr="002B36F2">
        <w:t>новок, ид</w:t>
      </w:r>
      <w:r w:rsidRPr="002B36F2">
        <w:rPr>
          <w:spacing w:val="-1"/>
        </w:rPr>
        <w:t>е</w:t>
      </w:r>
      <w:r w:rsidRPr="002B36F2">
        <w:t>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49"/>
        </w:rPr>
        <w:t xml:space="preserve"> </w:t>
      </w:r>
      <w:r w:rsidRPr="002B36F2">
        <w:t>до</w:t>
      </w:r>
      <w:r w:rsidRPr="002B36F2">
        <w:rPr>
          <w:spacing w:val="-2"/>
        </w:rPr>
        <w:t>к</w:t>
      </w:r>
      <w:r w:rsidRPr="002B36F2">
        <w:t>т</w:t>
      </w:r>
      <w:r w:rsidRPr="002B36F2">
        <w:rPr>
          <w:spacing w:val="-3"/>
        </w:rPr>
        <w:t>р</w:t>
      </w:r>
      <w:r w:rsidRPr="002B36F2">
        <w:t>ин;</w:t>
      </w:r>
      <w:r w:rsidRPr="002B36F2">
        <w:rPr>
          <w:spacing w:val="48"/>
        </w:rPr>
        <w:t xml:space="preserve"> </w:t>
      </w:r>
      <w:r w:rsidRPr="002B36F2">
        <w:t>р</w:t>
      </w:r>
      <w:r w:rsidRPr="002B36F2">
        <w:rPr>
          <w:spacing w:val="-1"/>
        </w:rPr>
        <w:t>ас</w:t>
      </w:r>
      <w:r w:rsidRPr="002B36F2">
        <w:t>шир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ие</w:t>
      </w:r>
      <w:r w:rsidRPr="002B36F2">
        <w:rPr>
          <w:spacing w:val="46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4"/>
        </w:rPr>
        <w:t>а</w:t>
      </w:r>
      <w:r w:rsidRPr="002B36F2">
        <w:t>льного</w:t>
      </w:r>
      <w:r w:rsidRPr="002B36F2">
        <w:rPr>
          <w:spacing w:val="47"/>
        </w:rPr>
        <w:t xml:space="preserve"> </w:t>
      </w:r>
      <w:r w:rsidRPr="002B36F2">
        <w:rPr>
          <w:spacing w:val="-3"/>
        </w:rPr>
        <w:t>о</w:t>
      </w:r>
      <w:r w:rsidRPr="002B36F2">
        <w:t>пыта</w:t>
      </w:r>
      <w:r w:rsidRPr="002B36F2">
        <w:rPr>
          <w:spacing w:val="49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ча</w:t>
      </w:r>
      <w:r w:rsidRPr="002B36F2">
        <w:t>щи</w:t>
      </w:r>
      <w:r w:rsidRPr="002B36F2">
        <w:rPr>
          <w:spacing w:val="2"/>
        </w:rPr>
        <w:t>х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47"/>
        </w:rPr>
        <w:t xml:space="preserve"> </w:t>
      </w:r>
      <w:r w:rsidRPr="002B36F2">
        <w:t>при</w:t>
      </w:r>
      <w:r w:rsidRPr="002B36F2">
        <w:rPr>
          <w:spacing w:val="48"/>
        </w:rPr>
        <w:t xml:space="preserve"> 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rPr>
          <w:spacing w:val="-3"/>
        </w:rPr>
        <w:t>л</w:t>
      </w:r>
      <w:r w:rsidRPr="002B36F2">
        <w:t>изе</w:t>
      </w:r>
      <w:r w:rsidRPr="002B36F2">
        <w:rPr>
          <w:spacing w:val="46"/>
        </w:rPr>
        <w:t xml:space="preserve"> </w:t>
      </w:r>
      <w:r w:rsidRPr="002B36F2">
        <w:t>и</w:t>
      </w:r>
      <w:r w:rsidRPr="002B36F2">
        <w:rPr>
          <w:spacing w:val="48"/>
        </w:rPr>
        <w:t xml:space="preserve"> </w:t>
      </w:r>
      <w:r w:rsidRPr="002B36F2">
        <w:t>об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t>жд</w:t>
      </w:r>
      <w:r w:rsidRPr="002B36F2">
        <w:rPr>
          <w:spacing w:val="-1"/>
        </w:rPr>
        <w:t>е</w:t>
      </w:r>
      <w:r w:rsidRPr="002B36F2">
        <w:t xml:space="preserve">нии форм </w:t>
      </w:r>
      <w:r w:rsidRPr="002B36F2">
        <w:rPr>
          <w:spacing w:val="-1"/>
        </w:rPr>
        <w:t>че</w:t>
      </w:r>
      <w:r w:rsidRPr="002B36F2">
        <w:t>лове</w:t>
      </w:r>
      <w:r w:rsidRPr="002B36F2">
        <w:rPr>
          <w:spacing w:val="-1"/>
        </w:rPr>
        <w:t>чес</w:t>
      </w:r>
      <w:r w:rsidRPr="002B36F2">
        <w:t>кого в</w:t>
      </w:r>
      <w:r w:rsidRPr="002B36F2">
        <w:rPr>
          <w:spacing w:val="2"/>
        </w:rPr>
        <w:t>з</w:t>
      </w:r>
      <w:r w:rsidRPr="002B36F2">
        <w:rPr>
          <w:spacing w:val="-1"/>
        </w:rPr>
        <w:t>а</w:t>
      </w:r>
      <w:r w:rsidRPr="002B36F2">
        <w:t>и</w:t>
      </w:r>
      <w:r w:rsidRPr="002B36F2">
        <w:rPr>
          <w:spacing w:val="-1"/>
        </w:rPr>
        <w:t>м</w:t>
      </w:r>
      <w:r w:rsidRPr="002B36F2">
        <w:t>од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>твия в и</w:t>
      </w:r>
      <w:r w:rsidRPr="002B36F2">
        <w:rPr>
          <w:spacing w:val="-1"/>
        </w:rPr>
        <w:t>с</w:t>
      </w:r>
      <w:r w:rsidRPr="002B36F2">
        <w:t>тор</w:t>
      </w:r>
      <w:r w:rsidRPr="002B36F2">
        <w:rPr>
          <w:spacing w:val="-2"/>
        </w:rPr>
        <w:t>и</w:t>
      </w:r>
      <w:r w:rsidRPr="002B36F2">
        <w:t>и;</w:t>
      </w:r>
    </w:p>
    <w:p w:rsidR="00E608F9" w:rsidRPr="002B36F2" w:rsidRDefault="00E608F9" w:rsidP="007307D7">
      <w:pPr>
        <w:pStyle w:val="a3"/>
        <w:numPr>
          <w:ilvl w:val="0"/>
          <w:numId w:val="35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развитие</w:t>
      </w:r>
      <w:r w:rsidRPr="002B36F2">
        <w:rPr>
          <w:b/>
          <w:bCs/>
          <w:spacing w:val="47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46"/>
        </w:rPr>
        <w:t xml:space="preserve"> </w:t>
      </w:r>
      <w:r w:rsidRPr="002B36F2">
        <w:t>по</w:t>
      </w:r>
      <w:r w:rsidRPr="002B36F2">
        <w:rPr>
          <w:spacing w:val="-2"/>
        </w:rPr>
        <w:t>н</w:t>
      </w:r>
      <w:r w:rsidRPr="002B36F2">
        <w:t>и</w:t>
      </w:r>
      <w:r w:rsidRPr="002B36F2">
        <w:rPr>
          <w:spacing w:val="-1"/>
        </w:rPr>
        <w:t>ма</w:t>
      </w:r>
      <w:r w:rsidRPr="002B36F2">
        <w:t>ть</w:t>
      </w:r>
      <w:r w:rsidRPr="002B36F2">
        <w:rPr>
          <w:spacing w:val="46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тори</w:t>
      </w:r>
      <w:r w:rsidRPr="002B36F2">
        <w:rPr>
          <w:spacing w:val="-1"/>
        </w:rPr>
        <w:t>чес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ю</w:t>
      </w:r>
      <w:r w:rsidRPr="002B36F2">
        <w:rPr>
          <w:spacing w:val="48"/>
        </w:rPr>
        <w:t xml:space="preserve"> </w:t>
      </w:r>
      <w:r w:rsidRPr="002B36F2">
        <w:t>о</w:t>
      </w:r>
      <w:r w:rsidRPr="002B36F2">
        <w:rPr>
          <w:spacing w:val="4"/>
        </w:rPr>
        <w:t>б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лов</w:t>
      </w:r>
      <w:r w:rsidRPr="002B36F2">
        <w:rPr>
          <w:spacing w:val="2"/>
        </w:rPr>
        <w:t>л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ть</w:t>
      </w:r>
      <w:r w:rsidRPr="002B36F2">
        <w:rPr>
          <w:spacing w:val="46"/>
        </w:rPr>
        <w:t xml:space="preserve"> </w:t>
      </w:r>
      <w:r w:rsidRPr="002B36F2">
        <w:t>явл</w:t>
      </w:r>
      <w:r w:rsidRPr="002B36F2">
        <w:rPr>
          <w:spacing w:val="-2"/>
        </w:rPr>
        <w:t>е</w:t>
      </w:r>
      <w:r w:rsidRPr="002B36F2">
        <w:t>ний</w:t>
      </w:r>
      <w:r w:rsidRPr="002B36F2">
        <w:rPr>
          <w:spacing w:val="46"/>
        </w:rPr>
        <w:t xml:space="preserve"> </w:t>
      </w:r>
      <w:r w:rsidRPr="002B36F2">
        <w:t>и</w:t>
      </w:r>
      <w:r w:rsidRPr="002B36F2">
        <w:rPr>
          <w:spacing w:val="46"/>
        </w:rPr>
        <w:t xml:space="preserve"> </w:t>
      </w:r>
      <w:r w:rsidRPr="002B36F2">
        <w:t>пр</w:t>
      </w:r>
      <w:r w:rsidRPr="002B36F2">
        <w:rPr>
          <w:spacing w:val="-3"/>
        </w:rPr>
        <w:t>о</w:t>
      </w:r>
      <w:r w:rsidRPr="002B36F2">
        <w:t>ц</w:t>
      </w:r>
      <w:r w:rsidRPr="002B36F2">
        <w:rPr>
          <w:spacing w:val="-1"/>
        </w:rPr>
        <w:t>есс</w:t>
      </w:r>
      <w:r w:rsidRPr="002B36F2">
        <w:rPr>
          <w:spacing w:val="2"/>
        </w:rPr>
        <w:t>о</w:t>
      </w:r>
      <w:r w:rsidRPr="002B36F2">
        <w:t xml:space="preserve">в </w:t>
      </w:r>
      <w:r w:rsidRPr="002B36F2">
        <w:rPr>
          <w:spacing w:val="-1"/>
        </w:rPr>
        <w:t>с</w:t>
      </w:r>
      <w:r w:rsidRPr="002B36F2">
        <w:t>овр</w:t>
      </w:r>
      <w:r w:rsidRPr="002B36F2">
        <w:rPr>
          <w:spacing w:val="-2"/>
        </w:rPr>
        <w:t>е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нного</w:t>
      </w:r>
      <w:r w:rsidRPr="002B36F2">
        <w:rPr>
          <w:spacing w:val="40"/>
        </w:rPr>
        <w:t xml:space="preserve"> </w:t>
      </w:r>
      <w:r w:rsidRPr="002B36F2">
        <w:rPr>
          <w:spacing w:val="-1"/>
        </w:rPr>
        <w:t>м</w:t>
      </w:r>
      <w:r w:rsidRPr="002B36F2">
        <w:t>ир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40"/>
        </w:rPr>
        <w:t xml:space="preserve"> </w:t>
      </w:r>
      <w:r w:rsidRPr="002B36F2">
        <w:t>к</w:t>
      </w:r>
      <w:r w:rsidRPr="002B36F2">
        <w:rPr>
          <w:spacing w:val="-3"/>
        </w:rPr>
        <w:t>р</w:t>
      </w:r>
      <w:r w:rsidRPr="002B36F2">
        <w:t>ити</w:t>
      </w:r>
      <w:r w:rsidRPr="002B36F2">
        <w:rPr>
          <w:spacing w:val="-1"/>
        </w:rPr>
        <w:t>чес</w:t>
      </w:r>
      <w:r w:rsidRPr="002B36F2">
        <w:t>ки</w:t>
      </w:r>
      <w:r w:rsidRPr="002B36F2">
        <w:rPr>
          <w:spacing w:val="41"/>
        </w:rPr>
        <w:t xml:space="preserve"> 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rPr>
          <w:spacing w:val="-3"/>
        </w:rPr>
        <w:t>л</w:t>
      </w:r>
      <w:r w:rsidRPr="002B36F2">
        <w:t>изиров</w:t>
      </w:r>
      <w:r w:rsidRPr="002B36F2">
        <w:rPr>
          <w:spacing w:val="-2"/>
        </w:rPr>
        <w:t>ат</w:t>
      </w:r>
      <w:r w:rsidRPr="002B36F2">
        <w:t>ь</w:t>
      </w:r>
      <w:r w:rsidRPr="002B36F2">
        <w:rPr>
          <w:spacing w:val="41"/>
        </w:rPr>
        <w:t xml:space="preserve"> </w:t>
      </w:r>
      <w:r w:rsidRPr="002B36F2">
        <w:t>по</w:t>
      </w:r>
      <w:r w:rsidRPr="002B36F2">
        <w:rPr>
          <w:spacing w:val="2"/>
        </w:rPr>
        <w:t>л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3"/>
        </w:rPr>
        <w:t>н</w:t>
      </w:r>
      <w:r w:rsidRPr="002B36F2">
        <w:rPr>
          <w:spacing w:val="-8"/>
        </w:rPr>
        <w:t>у</w:t>
      </w:r>
      <w:r w:rsidRPr="002B36F2">
        <w:t>ю</w:t>
      </w:r>
      <w:r w:rsidRPr="002B36F2">
        <w:rPr>
          <w:spacing w:val="41"/>
        </w:rPr>
        <w:t xml:space="preserve"> </w:t>
      </w:r>
      <w:r w:rsidRPr="002B36F2">
        <w:rPr>
          <w:spacing w:val="8"/>
        </w:rPr>
        <w:t>и</w:t>
      </w:r>
      <w:r w:rsidRPr="002B36F2">
        <w:rPr>
          <w:spacing w:val="-1"/>
        </w:rPr>
        <w:t>с</w:t>
      </w:r>
      <w:r w:rsidRPr="002B36F2">
        <w:t>торик</w:t>
      </w:r>
      <w:r w:rsidRPr="002B36F2">
        <w:rPr>
          <w:spacing w:val="1"/>
        </w:rPr>
        <w:t>о</w:t>
      </w:r>
      <w:r w:rsidRPr="002B36F2">
        <w:rPr>
          <w:spacing w:val="-1"/>
        </w:rPr>
        <w:t>-с</w:t>
      </w:r>
      <w:r w:rsidRPr="002B36F2">
        <w:t>оци</w:t>
      </w:r>
      <w:r w:rsidRPr="002B36F2">
        <w:rPr>
          <w:spacing w:val="-1"/>
        </w:rPr>
        <w:t>а</w:t>
      </w:r>
      <w:r w:rsidRPr="002B36F2">
        <w:t>ль</w:t>
      </w:r>
      <w:r w:rsidRPr="002B36F2">
        <w:rPr>
          <w:spacing w:val="3"/>
        </w:rPr>
        <w:t>н</w:t>
      </w:r>
      <w:r w:rsidRPr="002B36F2">
        <w:rPr>
          <w:spacing w:val="-8"/>
        </w:rPr>
        <w:t>у</w:t>
      </w:r>
      <w:r w:rsidRPr="002B36F2">
        <w:t>ю</w:t>
      </w:r>
      <w:r w:rsidRPr="002B36F2">
        <w:rPr>
          <w:spacing w:val="41"/>
        </w:rPr>
        <w:t xml:space="preserve"> </w:t>
      </w:r>
      <w:r w:rsidRPr="002B36F2">
        <w:t>информ</w:t>
      </w:r>
      <w:r w:rsidRPr="002B36F2">
        <w:rPr>
          <w:spacing w:val="-2"/>
        </w:rPr>
        <w:t>а</w:t>
      </w:r>
      <w:r w:rsidRPr="002B36F2">
        <w:t>цию, 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лять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</w:t>
      </w:r>
      <w:r w:rsidRPr="002B36F2">
        <w:rPr>
          <w:spacing w:val="3"/>
        </w:rPr>
        <w:t>н</w:t>
      </w:r>
      <w:r w:rsidRPr="002B36F2">
        <w:rPr>
          <w:spacing w:val="-5"/>
        </w:rPr>
        <w:t>у</w:t>
      </w:r>
      <w:r w:rsidRPr="002B36F2">
        <w:t>ю</w:t>
      </w:r>
      <w:r w:rsidRPr="002B36F2">
        <w:rPr>
          <w:spacing w:val="2"/>
        </w:rPr>
        <w:t xml:space="preserve"> </w:t>
      </w:r>
      <w:r w:rsidRPr="002B36F2">
        <w:t>по</w:t>
      </w:r>
      <w:r w:rsidRPr="002B36F2">
        <w:rPr>
          <w:spacing w:val="-2"/>
        </w:rPr>
        <w:t>з</w:t>
      </w:r>
      <w:r w:rsidRPr="002B36F2">
        <w:t>и</w:t>
      </w:r>
      <w:r w:rsidRPr="002B36F2">
        <w:rPr>
          <w:spacing w:val="-2"/>
        </w:rPr>
        <w:t>ц</w:t>
      </w:r>
      <w:r w:rsidRPr="002B36F2">
        <w:t>ию по</w:t>
      </w:r>
      <w:r w:rsidRPr="002B36F2">
        <w:rPr>
          <w:spacing w:val="2"/>
        </w:rPr>
        <w:t xml:space="preserve"> </w:t>
      </w:r>
      <w:r w:rsidRPr="002B36F2">
        <w:t>о</w:t>
      </w:r>
      <w:r w:rsidRPr="002B36F2">
        <w:rPr>
          <w:spacing w:val="-2"/>
        </w:rPr>
        <w:t>т</w:t>
      </w:r>
      <w:r w:rsidRPr="002B36F2">
        <w:t>но</w:t>
      </w:r>
      <w:r w:rsidRPr="002B36F2">
        <w:rPr>
          <w:spacing w:val="-3"/>
        </w:rPr>
        <w:t>ш</w:t>
      </w:r>
      <w:r w:rsidRPr="002B36F2">
        <w:rPr>
          <w:spacing w:val="-1"/>
        </w:rPr>
        <w:t>е</w:t>
      </w:r>
      <w:r w:rsidRPr="002B36F2">
        <w:t>нию</w:t>
      </w:r>
      <w:r w:rsidRPr="002B36F2">
        <w:rPr>
          <w:spacing w:val="2"/>
        </w:rPr>
        <w:t xml:space="preserve"> </w:t>
      </w:r>
      <w:r w:rsidRPr="002B36F2">
        <w:t>к ок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ж</w:t>
      </w:r>
      <w:r w:rsidRPr="002B36F2">
        <w:rPr>
          <w:spacing w:val="-2"/>
        </w:rPr>
        <w:t>а</w:t>
      </w:r>
      <w:r w:rsidRPr="002B36F2">
        <w:t>ю</w:t>
      </w:r>
      <w:r w:rsidRPr="002B36F2">
        <w:rPr>
          <w:spacing w:val="2"/>
        </w:rPr>
        <w:t>щ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3"/>
        </w:rPr>
        <w:t xml:space="preserve"> </w:t>
      </w:r>
      <w:r w:rsidRPr="002B36F2">
        <w:t>р</w:t>
      </w:r>
      <w:r w:rsidRPr="002B36F2">
        <w:rPr>
          <w:spacing w:val="-1"/>
        </w:rPr>
        <w:t>еа</w:t>
      </w:r>
      <w:r w:rsidRPr="002B36F2">
        <w:t>льно</w:t>
      </w:r>
      <w:r w:rsidRPr="002B36F2">
        <w:rPr>
          <w:spacing w:val="-1"/>
        </w:rPr>
        <w:t>с</w:t>
      </w:r>
      <w:r w:rsidRPr="002B36F2">
        <w:t>ти,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с</w:t>
      </w:r>
      <w:r w:rsidRPr="002B36F2">
        <w:t>оотно</w:t>
      </w:r>
      <w:r w:rsidRPr="002B36F2">
        <w:rPr>
          <w:spacing w:val="-1"/>
        </w:rPr>
        <w:t>с</w:t>
      </w:r>
      <w:r w:rsidRPr="002B36F2">
        <w:rPr>
          <w:spacing w:val="-2"/>
        </w:rPr>
        <w:t>ит</w:t>
      </w:r>
      <w:r w:rsidRPr="002B36F2">
        <w:t>ь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е</w:t>
      </w:r>
      <w:r w:rsidRPr="002B36F2">
        <w:t>е</w:t>
      </w:r>
      <w:r w:rsidRPr="002B36F2">
        <w:rPr>
          <w:spacing w:val="1"/>
        </w:rPr>
        <w:t xml:space="preserve"> </w:t>
      </w:r>
      <w:r w:rsidRPr="002B36F2">
        <w:t>с и</w:t>
      </w:r>
      <w:r w:rsidRPr="002B36F2">
        <w:rPr>
          <w:spacing w:val="-1"/>
        </w:rPr>
        <w:t>с</w:t>
      </w:r>
      <w:r w:rsidRPr="002B36F2">
        <w:t>тори</w:t>
      </w:r>
      <w:r w:rsidRPr="002B36F2">
        <w:rPr>
          <w:spacing w:val="-1"/>
        </w:rPr>
        <w:t>чес</w:t>
      </w:r>
      <w:r w:rsidRPr="002B36F2">
        <w:t>ки воз</w:t>
      </w:r>
      <w:r w:rsidRPr="002B36F2">
        <w:rPr>
          <w:spacing w:val="-2"/>
        </w:rPr>
        <w:t>н</w:t>
      </w:r>
      <w:r w:rsidRPr="002B36F2">
        <w:t>ик</w:t>
      </w:r>
      <w:r w:rsidRPr="002B36F2">
        <w:rPr>
          <w:spacing w:val="-3"/>
        </w:rPr>
        <w:t>ш</w:t>
      </w:r>
      <w:r w:rsidRPr="002B36F2">
        <w:rPr>
          <w:spacing w:val="-2"/>
        </w:rPr>
        <w:t>и</w:t>
      </w:r>
      <w:r w:rsidRPr="002B36F2">
        <w:rPr>
          <w:spacing w:val="-1"/>
        </w:rPr>
        <w:t>м</w:t>
      </w:r>
      <w:r w:rsidRPr="002B36F2">
        <w:t xml:space="preserve">и </w:t>
      </w:r>
      <w:r w:rsidRPr="002B36F2">
        <w:rPr>
          <w:spacing w:val="-1"/>
        </w:rPr>
        <w:t>м</w:t>
      </w:r>
      <w:r w:rsidRPr="002B36F2">
        <w:t>ировоззр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1"/>
        </w:rPr>
        <w:t>чес</w:t>
      </w:r>
      <w:r w:rsidRPr="002B36F2">
        <w:t>ки</w:t>
      </w:r>
      <w:r w:rsidRPr="002B36F2">
        <w:rPr>
          <w:spacing w:val="-4"/>
        </w:rPr>
        <w:t>м</w:t>
      </w:r>
      <w:r w:rsidRPr="002B36F2">
        <w:t xml:space="preserve">и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емам</w:t>
      </w:r>
      <w:r w:rsidRPr="002B36F2">
        <w:t>и;</w:t>
      </w:r>
    </w:p>
    <w:p w:rsidR="00E608F9" w:rsidRPr="002B36F2" w:rsidRDefault="00E608F9" w:rsidP="007307D7">
      <w:pPr>
        <w:pStyle w:val="a3"/>
        <w:numPr>
          <w:ilvl w:val="0"/>
          <w:numId w:val="35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о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во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ние</w:t>
      </w:r>
      <w:r w:rsidRPr="002B36F2">
        <w:rPr>
          <w:b/>
          <w:bCs/>
          <w:spacing w:val="33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1"/>
        </w:rPr>
        <w:t>м</w:t>
      </w:r>
      <w:r w:rsidRPr="002B36F2">
        <w:rPr>
          <w:spacing w:val="-1"/>
        </w:rPr>
        <w:t>а</w:t>
      </w:r>
      <w:r w:rsidRPr="002B36F2">
        <w:t>тизи</w:t>
      </w:r>
      <w:r w:rsidRPr="002B36F2">
        <w:rPr>
          <w:spacing w:val="-3"/>
        </w:rPr>
        <w:t>р</w:t>
      </w:r>
      <w:r w:rsidRPr="002B36F2">
        <w:t>ов</w:t>
      </w:r>
      <w:r w:rsidRPr="002B36F2">
        <w:rPr>
          <w:spacing w:val="-2"/>
        </w:rPr>
        <w:t>а</w:t>
      </w:r>
      <w:r w:rsidRPr="002B36F2">
        <w:t>нных</w:t>
      </w:r>
      <w:r w:rsidRPr="002B36F2">
        <w:rPr>
          <w:spacing w:val="35"/>
        </w:rPr>
        <w:t xml:space="preserve"> 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2"/>
        </w:rPr>
        <w:t>и</w:t>
      </w:r>
      <w:r w:rsidRPr="002B36F2">
        <w:t>й</w:t>
      </w:r>
      <w:r w:rsidRPr="002B36F2">
        <w:rPr>
          <w:spacing w:val="34"/>
        </w:rPr>
        <w:t xml:space="preserve"> </w:t>
      </w:r>
      <w:r w:rsidRPr="002B36F2">
        <w:t>об</w:t>
      </w:r>
      <w:r w:rsidRPr="002B36F2">
        <w:rPr>
          <w:spacing w:val="33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тории</w:t>
      </w:r>
      <w:r w:rsidRPr="002B36F2">
        <w:rPr>
          <w:spacing w:val="34"/>
        </w:rPr>
        <w:t xml:space="preserve"> </w:t>
      </w:r>
      <w:r w:rsidRPr="002B36F2">
        <w:rPr>
          <w:spacing w:val="-1"/>
        </w:rPr>
        <w:t>че</w:t>
      </w:r>
      <w:r w:rsidRPr="002B36F2">
        <w:t>лов</w:t>
      </w:r>
      <w:r w:rsidRPr="002B36F2">
        <w:rPr>
          <w:spacing w:val="-2"/>
        </w:rPr>
        <w:t>е</w:t>
      </w:r>
      <w:r w:rsidRPr="002B36F2">
        <w:rPr>
          <w:spacing w:val="-1"/>
        </w:rPr>
        <w:t>чес</w:t>
      </w:r>
      <w:r w:rsidRPr="002B36F2">
        <w:t>т</w:t>
      </w:r>
      <w:r w:rsidRPr="002B36F2">
        <w:rPr>
          <w:spacing w:val="1"/>
        </w:rPr>
        <w:t>в</w:t>
      </w:r>
      <w:r w:rsidRPr="002B36F2">
        <w:t>а</w:t>
      </w:r>
      <w:r w:rsidRPr="002B36F2">
        <w:rPr>
          <w:spacing w:val="32"/>
        </w:rPr>
        <w:t xml:space="preserve"> </w:t>
      </w:r>
      <w:r w:rsidRPr="002B36F2">
        <w:t>и</w:t>
      </w:r>
      <w:r w:rsidRPr="002B36F2">
        <w:rPr>
          <w:spacing w:val="36"/>
        </w:rPr>
        <w:t xml:space="preserve"> </w:t>
      </w:r>
      <w:r w:rsidRPr="002B36F2">
        <w:t>эле</w:t>
      </w:r>
      <w:r w:rsidRPr="002B36F2">
        <w:rPr>
          <w:spacing w:val="-2"/>
        </w:rPr>
        <w:t>м</w:t>
      </w:r>
      <w:r w:rsidRPr="002B36F2">
        <w:rPr>
          <w:spacing w:val="-1"/>
        </w:rPr>
        <w:t>е</w:t>
      </w:r>
      <w:r w:rsidRPr="002B36F2">
        <w:t>нтов</w:t>
      </w:r>
      <w:r w:rsidRPr="002B36F2">
        <w:rPr>
          <w:spacing w:val="32"/>
        </w:rPr>
        <w:t xml:space="preserve"> </w:t>
      </w:r>
      <w:r w:rsidRPr="002B36F2">
        <w:t>ф</w:t>
      </w:r>
      <w:r w:rsidRPr="002B36F2">
        <w:rPr>
          <w:spacing w:val="1"/>
        </w:rPr>
        <w:t>и</w:t>
      </w:r>
      <w:r w:rsidRPr="002B36F2">
        <w:t>ло</w:t>
      </w:r>
      <w:r w:rsidRPr="002B36F2">
        <w:rPr>
          <w:spacing w:val="-1"/>
        </w:rPr>
        <w:t>с</w:t>
      </w:r>
      <w:r w:rsidRPr="002B36F2">
        <w:t>офск</w:t>
      </w:r>
      <w:r w:rsidRPr="002B36F2">
        <w:rPr>
          <w:spacing w:val="9"/>
        </w:rPr>
        <w:t>о</w:t>
      </w:r>
      <w:r w:rsidRPr="002B36F2">
        <w:t>- и</w:t>
      </w:r>
      <w:r w:rsidRPr="002B36F2">
        <w:rPr>
          <w:spacing w:val="-1"/>
        </w:rPr>
        <w:t>с</w:t>
      </w:r>
      <w:r w:rsidRPr="002B36F2">
        <w:t>тори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6"/>
        </w:rPr>
        <w:t xml:space="preserve"> </w:t>
      </w:r>
      <w:r w:rsidRPr="002B36F2">
        <w:t>и</w:t>
      </w:r>
      <w:r w:rsidRPr="002B36F2">
        <w:rPr>
          <w:spacing w:val="7"/>
        </w:rPr>
        <w:t xml:space="preserve"> </w:t>
      </w:r>
      <w:r w:rsidRPr="002B36F2">
        <w:rPr>
          <w:spacing w:val="-1"/>
        </w:rPr>
        <w:t>ме</w:t>
      </w:r>
      <w:r w:rsidRPr="002B36F2">
        <w:t>то</w:t>
      </w:r>
      <w:r w:rsidRPr="002B36F2">
        <w:rPr>
          <w:spacing w:val="-3"/>
        </w:rPr>
        <w:t>д</w:t>
      </w:r>
      <w:r w:rsidRPr="002B36F2">
        <w:t>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6"/>
        </w:rPr>
        <w:t xml:space="preserve"> 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2"/>
        </w:rPr>
        <w:t>и</w:t>
      </w:r>
      <w:r w:rsidRPr="002B36F2">
        <w:t>й</w:t>
      </w:r>
      <w:r w:rsidRPr="002B36F2">
        <w:rPr>
          <w:spacing w:val="7"/>
        </w:rPr>
        <w:t xml:space="preserve"> </w:t>
      </w:r>
      <w:r w:rsidRPr="002B36F2">
        <w:rPr>
          <w:spacing w:val="-3"/>
        </w:rPr>
        <w:t>о</w:t>
      </w:r>
      <w:r w:rsidRPr="002B36F2">
        <w:t>б</w:t>
      </w:r>
      <w:r w:rsidRPr="002B36F2">
        <w:rPr>
          <w:spacing w:val="7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тори</w:t>
      </w:r>
      <w:r w:rsidRPr="002B36F2">
        <w:rPr>
          <w:spacing w:val="-1"/>
        </w:rPr>
        <w:t>чес</w:t>
      </w:r>
      <w:r w:rsidRPr="002B36F2">
        <w:t>ком</w:t>
      </w:r>
      <w:r w:rsidRPr="002B36F2">
        <w:rPr>
          <w:spacing w:val="6"/>
        </w:rPr>
        <w:t xml:space="preserve"> </w:t>
      </w:r>
      <w:r w:rsidRPr="002B36F2">
        <w:t>пр</w:t>
      </w:r>
      <w:r w:rsidRPr="002B36F2">
        <w:rPr>
          <w:spacing w:val="-3"/>
        </w:rPr>
        <w:t>о</w:t>
      </w:r>
      <w:r w:rsidRPr="002B36F2">
        <w:t>ц</w:t>
      </w:r>
      <w:r w:rsidRPr="002B36F2">
        <w:rPr>
          <w:spacing w:val="-1"/>
        </w:rPr>
        <w:t>ессе</w:t>
      </w:r>
      <w:r w:rsidRPr="002B36F2">
        <w:t>;</w:t>
      </w:r>
      <w:r w:rsidRPr="002B36F2">
        <w:rPr>
          <w:spacing w:val="7"/>
        </w:rPr>
        <w:t xml:space="preserve"> </w:t>
      </w:r>
      <w:r w:rsidRPr="002B36F2">
        <w:t>подготовка</w:t>
      </w:r>
      <w:r w:rsidRPr="002B36F2">
        <w:rPr>
          <w:spacing w:val="8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ча</w:t>
      </w:r>
      <w:r w:rsidRPr="002B36F2">
        <w:t>щ</w:t>
      </w:r>
      <w:r w:rsidRPr="002B36F2">
        <w:rPr>
          <w:spacing w:val="3"/>
        </w:rPr>
        <w:t>и</w:t>
      </w:r>
      <w:r w:rsidRPr="002B36F2">
        <w:rPr>
          <w:spacing w:val="2"/>
        </w:rPr>
        <w:t>х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4"/>
        </w:rPr>
        <w:t xml:space="preserve"> </w:t>
      </w:r>
      <w:r w:rsidRPr="002B36F2">
        <w:t>к продолж</w:t>
      </w:r>
      <w:r w:rsidRPr="002B36F2">
        <w:rPr>
          <w:spacing w:val="-1"/>
        </w:rPr>
        <w:t>е</w:t>
      </w:r>
      <w:r w:rsidRPr="002B36F2">
        <w:t xml:space="preserve">нию </w:t>
      </w:r>
      <w:r w:rsidRPr="002B36F2">
        <w:rPr>
          <w:spacing w:val="-3"/>
        </w:rPr>
        <w:t>о</w:t>
      </w:r>
      <w:r w:rsidRPr="002B36F2">
        <w:t>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 в обл</w:t>
      </w:r>
      <w:r w:rsidRPr="002B36F2">
        <w:rPr>
          <w:spacing w:val="-1"/>
        </w:rPr>
        <w:t>ас</w:t>
      </w:r>
      <w:r w:rsidRPr="002B36F2">
        <w:t xml:space="preserve">ти </w:t>
      </w:r>
      <w:r w:rsidRPr="002B36F2">
        <w:rPr>
          <w:spacing w:val="2"/>
        </w:rPr>
        <w:t>г</w:t>
      </w:r>
      <w:r w:rsidRPr="002B36F2">
        <w:rPr>
          <w:spacing w:val="-8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а</w:t>
      </w:r>
      <w:r w:rsidRPr="002B36F2">
        <w:t>нит</w:t>
      </w:r>
      <w:r w:rsidRPr="002B36F2">
        <w:rPr>
          <w:spacing w:val="-1"/>
        </w:rPr>
        <w:t>а</w:t>
      </w:r>
      <w:r w:rsidRPr="002B36F2">
        <w:t>рных</w:t>
      </w:r>
      <w:r w:rsidRPr="002B36F2">
        <w:rPr>
          <w:spacing w:val="1"/>
        </w:rPr>
        <w:t xml:space="preserve"> </w:t>
      </w:r>
      <w:r w:rsidRPr="002B36F2">
        <w:rPr>
          <w:spacing w:val="-3"/>
        </w:rPr>
        <w:t>д</w:t>
      </w:r>
      <w:r w:rsidRPr="002B36F2">
        <w:t>и</w:t>
      </w:r>
      <w:r w:rsidRPr="002B36F2">
        <w:rPr>
          <w:spacing w:val="-1"/>
        </w:rPr>
        <w:t>с</w:t>
      </w:r>
      <w:r w:rsidRPr="002B36F2">
        <w:t>ц</w:t>
      </w:r>
      <w:r w:rsidRPr="002B36F2">
        <w:rPr>
          <w:spacing w:val="-2"/>
        </w:rPr>
        <w:t>и</w:t>
      </w:r>
      <w:r w:rsidRPr="002B36F2">
        <w:t>п</w:t>
      </w:r>
      <w:r w:rsidRPr="002B36F2">
        <w:rPr>
          <w:spacing w:val="-3"/>
        </w:rPr>
        <w:t>л</w:t>
      </w:r>
      <w:r w:rsidRPr="002B36F2">
        <w:t>ин;</w:t>
      </w:r>
    </w:p>
    <w:p w:rsidR="00E608F9" w:rsidRPr="002B36F2" w:rsidRDefault="00E608F9" w:rsidP="007307D7">
      <w:pPr>
        <w:pStyle w:val="a3"/>
        <w:numPr>
          <w:ilvl w:val="0"/>
          <w:numId w:val="35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овлад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ние</w:t>
      </w:r>
      <w:r w:rsidRPr="002B36F2">
        <w:rPr>
          <w:b/>
          <w:bCs/>
          <w:spacing w:val="26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ме</w:t>
      </w:r>
      <w:r w:rsidRPr="002B36F2">
        <w:t>ния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1"/>
        </w:rPr>
        <w:t>ы</w:t>
      </w:r>
      <w:r w:rsidRPr="002B36F2">
        <w:t>к</w:t>
      </w:r>
      <w:r w:rsidRPr="002B36F2">
        <w:rPr>
          <w:spacing w:val="-1"/>
        </w:rPr>
        <w:t>ам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t>пл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с</w:t>
      </w:r>
      <w:r w:rsidRPr="002B36F2">
        <w:t>н</w:t>
      </w:r>
      <w:r w:rsidRPr="002B36F2">
        <w:rPr>
          <w:spacing w:val="-3"/>
        </w:rPr>
        <w:t>о</w:t>
      </w:r>
      <w:r w:rsidRPr="002B36F2">
        <w:t>й</w:t>
      </w:r>
      <w:r w:rsidRPr="002B36F2">
        <w:rPr>
          <w:spacing w:val="24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боты</w:t>
      </w:r>
      <w:r w:rsidRPr="002B36F2">
        <w:rPr>
          <w:spacing w:val="23"/>
        </w:rPr>
        <w:t xml:space="preserve"> </w:t>
      </w:r>
      <w:r w:rsidRPr="002B36F2">
        <w:t>с</w:t>
      </w:r>
      <w:r w:rsidRPr="002B36F2">
        <w:rPr>
          <w:spacing w:val="22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ны</w:t>
      </w:r>
      <w:r w:rsidRPr="002B36F2">
        <w:rPr>
          <w:spacing w:val="-4"/>
        </w:rPr>
        <w:t>м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t>т</w:t>
      </w:r>
      <w:r w:rsidRPr="002B36F2">
        <w:rPr>
          <w:spacing w:val="-2"/>
        </w:rPr>
        <w:t>и</w:t>
      </w:r>
      <w:r w:rsidRPr="002B36F2">
        <w:t>п</w:t>
      </w:r>
      <w:r w:rsidRPr="002B36F2">
        <w:rPr>
          <w:spacing w:val="-1"/>
        </w:rPr>
        <w:t>ам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</w:t>
      </w:r>
      <w:r w:rsidRPr="002B36F2">
        <w:rPr>
          <w:spacing w:val="-3"/>
        </w:rPr>
        <w:t>р</w:t>
      </w:r>
      <w:r w:rsidRPr="002B36F2">
        <w:t>и</w:t>
      </w:r>
      <w:r w:rsidRPr="002B36F2">
        <w:rPr>
          <w:spacing w:val="-1"/>
        </w:rPr>
        <w:t>чес</w:t>
      </w:r>
      <w:r w:rsidRPr="002B36F2">
        <w:t>ких и</w:t>
      </w:r>
      <w:r w:rsidRPr="002B36F2">
        <w:rPr>
          <w:spacing w:val="-1"/>
        </w:rPr>
        <w:t>с</w:t>
      </w:r>
      <w:r w:rsidRPr="002B36F2">
        <w:t>то</w:t>
      </w:r>
      <w:r w:rsidRPr="002B36F2">
        <w:rPr>
          <w:spacing w:val="-1"/>
        </w:rPr>
        <w:t>ч</w:t>
      </w:r>
      <w:r w:rsidRPr="002B36F2">
        <w:t>ников,</w:t>
      </w:r>
      <w:r w:rsidRPr="002B36F2">
        <w:rPr>
          <w:spacing w:val="44"/>
        </w:rPr>
        <w:t xml:space="preserve"> </w:t>
      </w:r>
      <w:r w:rsidRPr="002B36F2">
        <w:t>п</w:t>
      </w:r>
      <w:r w:rsidRPr="002B36F2">
        <w:rPr>
          <w:spacing w:val="-3"/>
        </w:rPr>
        <w:t>о</w:t>
      </w:r>
      <w:r w:rsidRPr="002B36F2">
        <w:t>и</w:t>
      </w:r>
      <w:r w:rsidRPr="002B36F2">
        <w:rPr>
          <w:spacing w:val="-1"/>
        </w:rPr>
        <w:t>с</w:t>
      </w:r>
      <w:r w:rsidRPr="002B36F2">
        <w:t>ка</w:t>
      </w:r>
      <w:r w:rsidRPr="002B36F2">
        <w:rPr>
          <w:spacing w:val="44"/>
        </w:rPr>
        <w:t xml:space="preserve"> </w:t>
      </w:r>
      <w:r w:rsidRPr="002B36F2">
        <w:t>и</w:t>
      </w:r>
      <w:r w:rsidRPr="002B36F2">
        <w:rPr>
          <w:spacing w:val="46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ема</w:t>
      </w:r>
      <w:r w:rsidRPr="002B36F2">
        <w:t>тиз</w:t>
      </w:r>
      <w:r w:rsidRPr="002B36F2">
        <w:rPr>
          <w:spacing w:val="-1"/>
        </w:rPr>
        <w:t>а</w:t>
      </w:r>
      <w:r w:rsidRPr="002B36F2">
        <w:rPr>
          <w:spacing w:val="6"/>
        </w:rPr>
        <w:t>ц</w:t>
      </w:r>
      <w:r w:rsidRPr="002B36F2">
        <w:t>ии</w:t>
      </w:r>
      <w:r w:rsidRPr="002B36F2">
        <w:rPr>
          <w:spacing w:val="46"/>
        </w:rPr>
        <w:t xml:space="preserve"> </w:t>
      </w:r>
      <w:r w:rsidRPr="002B36F2">
        <w:t>и</w:t>
      </w:r>
      <w:r w:rsidRPr="002B36F2">
        <w:rPr>
          <w:spacing w:val="-4"/>
        </w:rPr>
        <w:t>с</w:t>
      </w:r>
      <w:r w:rsidRPr="002B36F2">
        <w:t>тори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46"/>
        </w:rPr>
        <w:t xml:space="preserve"> </w:t>
      </w:r>
      <w:r w:rsidRPr="002B36F2">
        <w:t>информ</w:t>
      </w:r>
      <w:r w:rsidRPr="002B36F2">
        <w:rPr>
          <w:spacing w:val="-2"/>
        </w:rPr>
        <w:t>ац</w:t>
      </w:r>
      <w:r w:rsidRPr="002B36F2">
        <w:t>ии</w:t>
      </w:r>
      <w:r w:rsidRPr="002B36F2">
        <w:rPr>
          <w:spacing w:val="46"/>
        </w:rPr>
        <w:t xml:space="preserve"> </w:t>
      </w:r>
      <w:r w:rsidRPr="002B36F2">
        <w:t>к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46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новы</w:t>
      </w:r>
      <w:r w:rsidRPr="002B36F2">
        <w:rPr>
          <w:spacing w:val="44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2"/>
        </w:rPr>
        <w:t>ш</w:t>
      </w:r>
      <w:r w:rsidRPr="002B36F2">
        <w:rPr>
          <w:spacing w:val="-1"/>
        </w:rPr>
        <w:t>е</w:t>
      </w:r>
      <w:r w:rsidRPr="002B36F2">
        <w:t>ния и</w:t>
      </w:r>
      <w:r w:rsidRPr="002B36F2">
        <w:rPr>
          <w:spacing w:val="-1"/>
        </w:rPr>
        <w:t>сс</w:t>
      </w:r>
      <w:r w:rsidRPr="002B36F2">
        <w:t>л</w:t>
      </w:r>
      <w:r w:rsidRPr="002B36F2">
        <w:rPr>
          <w:spacing w:val="-1"/>
        </w:rPr>
        <w:t>е</w:t>
      </w:r>
      <w:r w:rsidRPr="002B36F2">
        <w:t>дов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</w:t>
      </w:r>
      <w:r w:rsidRPr="002B36F2">
        <w:rPr>
          <w:spacing w:val="-1"/>
        </w:rPr>
        <w:t>с</w:t>
      </w:r>
      <w:r w:rsidRPr="002B36F2">
        <w:t>ких</w:t>
      </w:r>
      <w:r w:rsidRPr="002B36F2">
        <w:rPr>
          <w:spacing w:val="2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4"/>
        </w:rPr>
        <w:t>а</w:t>
      </w:r>
      <w:r w:rsidRPr="002B36F2">
        <w:rPr>
          <w:spacing w:val="-1"/>
        </w:rPr>
        <w:t>ч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35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spacing w:val="-3"/>
        </w:rPr>
        <w:t>ф</w:t>
      </w:r>
      <w:r w:rsidRPr="002B36F2">
        <w:rPr>
          <w:b/>
          <w:bCs/>
        </w:rPr>
        <w:t>ормирование</w:t>
      </w:r>
      <w:r w:rsidRPr="002B36F2">
        <w:rPr>
          <w:b/>
          <w:bCs/>
          <w:spacing w:val="12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</w:t>
      </w:r>
      <w:r w:rsidRPr="002B36F2">
        <w:rPr>
          <w:spacing w:val="-3"/>
        </w:rPr>
        <w:t>р</w:t>
      </w:r>
      <w:r w:rsidRPr="002B36F2">
        <w:rPr>
          <w:spacing w:val="-2"/>
        </w:rPr>
        <w:t>и</w:t>
      </w:r>
      <w:r w:rsidRPr="002B36F2">
        <w:rPr>
          <w:spacing w:val="-1"/>
        </w:rPr>
        <w:t>чес</w:t>
      </w:r>
      <w:r w:rsidRPr="002B36F2">
        <w:t>кого</w:t>
      </w:r>
      <w:r w:rsidRPr="002B36F2">
        <w:rPr>
          <w:spacing w:val="11"/>
        </w:rPr>
        <w:t xml:space="preserve"> </w:t>
      </w:r>
      <w:r w:rsidRPr="002B36F2">
        <w:rPr>
          <w:spacing w:val="-1"/>
        </w:rPr>
        <w:t>м</w:t>
      </w:r>
      <w:r w:rsidRPr="002B36F2">
        <w:t>ышл</w:t>
      </w:r>
      <w:r w:rsidRPr="002B36F2">
        <w:rPr>
          <w:spacing w:val="-2"/>
        </w:rPr>
        <w:t>е</w:t>
      </w:r>
      <w:r w:rsidRPr="002B36F2">
        <w:t>ния</w:t>
      </w:r>
      <w:r w:rsidRPr="002B36F2">
        <w:rPr>
          <w:spacing w:val="14"/>
        </w:rPr>
        <w:t xml:space="preserve"> </w:t>
      </w:r>
      <w:r w:rsidRPr="002B36F2">
        <w:t>–</w:t>
      </w:r>
      <w:r w:rsidRPr="002B36F2">
        <w:rPr>
          <w:spacing w:val="12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-2"/>
        </w:rPr>
        <w:t>п</w:t>
      </w:r>
      <w:r w:rsidRPr="002B36F2">
        <w:t>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12"/>
        </w:rPr>
        <w:t xml:space="preserve"> </w:t>
      </w:r>
      <w:r w:rsidRPr="002B36F2">
        <w:t>р</w:t>
      </w:r>
      <w:r w:rsidRPr="002B36F2">
        <w:rPr>
          <w:spacing w:val="-1"/>
        </w:rPr>
        <w:t>ассма</w:t>
      </w:r>
      <w:r w:rsidRPr="002B36F2">
        <w:t>тривать</w:t>
      </w:r>
      <w:r w:rsidRPr="002B36F2">
        <w:rPr>
          <w:spacing w:val="12"/>
        </w:rPr>
        <w:t xml:space="preserve"> </w:t>
      </w:r>
      <w:r w:rsidRPr="002B36F2">
        <w:rPr>
          <w:spacing w:val="-1"/>
        </w:rPr>
        <w:t>с</w:t>
      </w:r>
      <w:r w:rsidRPr="002B36F2">
        <w:t>обыт</w:t>
      </w:r>
      <w:r w:rsidRPr="002B36F2">
        <w:rPr>
          <w:spacing w:val="1"/>
        </w:rPr>
        <w:t>и</w:t>
      </w:r>
      <w:r w:rsidRPr="002B36F2">
        <w:t>я</w:t>
      </w:r>
      <w:r w:rsidRPr="002B36F2">
        <w:rPr>
          <w:spacing w:val="9"/>
        </w:rPr>
        <w:t xml:space="preserve"> </w:t>
      </w:r>
      <w:r w:rsidRPr="002B36F2">
        <w:t>и</w:t>
      </w:r>
      <w:r w:rsidRPr="002B36F2">
        <w:rPr>
          <w:spacing w:val="10"/>
        </w:rPr>
        <w:t xml:space="preserve"> </w:t>
      </w:r>
      <w:r w:rsidRPr="002B36F2">
        <w:t>явл</w:t>
      </w:r>
      <w:r w:rsidRPr="002B36F2">
        <w:rPr>
          <w:spacing w:val="-2"/>
        </w:rPr>
        <w:t>е</w:t>
      </w:r>
      <w:r w:rsidRPr="002B36F2">
        <w:t>ния</w:t>
      </w:r>
      <w:r w:rsidRPr="002B36F2">
        <w:rPr>
          <w:spacing w:val="9"/>
        </w:rPr>
        <w:t xml:space="preserve"> </w:t>
      </w:r>
      <w:r w:rsidRPr="002B36F2">
        <w:t>с то</w:t>
      </w:r>
      <w:r w:rsidRPr="002B36F2">
        <w:rPr>
          <w:spacing w:val="-1"/>
        </w:rPr>
        <w:t>ч</w:t>
      </w:r>
      <w:r w:rsidRPr="002B36F2">
        <w:t>ки</w:t>
      </w:r>
      <w:r w:rsidRPr="002B36F2">
        <w:rPr>
          <w:spacing w:val="7"/>
        </w:rPr>
        <w:t xml:space="preserve"> </w:t>
      </w:r>
      <w:r w:rsidRPr="002B36F2">
        <w:t>зр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6"/>
        </w:rPr>
        <w:t xml:space="preserve"> 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9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тор</w:t>
      </w:r>
      <w:r w:rsidRPr="002B36F2">
        <w:rPr>
          <w:spacing w:val="-2"/>
        </w:rPr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10"/>
        </w:rPr>
        <w:t xml:space="preserve"> </w:t>
      </w:r>
      <w:r w:rsidRPr="002B36F2">
        <w:t>о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лов</w:t>
      </w:r>
      <w:r w:rsidRPr="002B36F2">
        <w:rPr>
          <w:spacing w:val="2"/>
        </w:rPr>
        <w:t>л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ти,</w:t>
      </w:r>
      <w:r w:rsidRPr="002B36F2">
        <w:rPr>
          <w:spacing w:val="11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ме</w:t>
      </w:r>
      <w:r w:rsidRPr="002B36F2">
        <w:t>ния</w:t>
      </w:r>
      <w:r w:rsidRPr="002B36F2">
        <w:rPr>
          <w:spacing w:val="9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t>являть</w:t>
      </w:r>
      <w:r w:rsidRPr="002B36F2">
        <w:rPr>
          <w:spacing w:val="10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ори</w:t>
      </w:r>
      <w:r w:rsidRPr="002B36F2">
        <w:rPr>
          <w:spacing w:val="-1"/>
        </w:rPr>
        <w:t>чес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t>ю</w:t>
      </w:r>
      <w:r w:rsidRPr="002B36F2">
        <w:rPr>
          <w:spacing w:val="9"/>
        </w:rPr>
        <w:t xml:space="preserve"> </w:t>
      </w:r>
      <w:r w:rsidRPr="002B36F2">
        <w:t>о</w:t>
      </w:r>
      <w:r w:rsidRPr="002B36F2">
        <w:rPr>
          <w:spacing w:val="4"/>
        </w:rPr>
        <w:t>б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ловл</w:t>
      </w:r>
      <w:r w:rsidRPr="002B36F2">
        <w:rPr>
          <w:spacing w:val="-1"/>
        </w:rPr>
        <w:t>е</w:t>
      </w:r>
      <w:r w:rsidRPr="002B36F2">
        <w:rPr>
          <w:spacing w:val="3"/>
        </w:rPr>
        <w:t>н</w:t>
      </w:r>
      <w:r w:rsidRPr="002B36F2">
        <w:t>но</w:t>
      </w:r>
      <w:r w:rsidRPr="002B36F2">
        <w:rPr>
          <w:spacing w:val="-1"/>
        </w:rPr>
        <w:t>с</w:t>
      </w:r>
      <w:r w:rsidRPr="002B36F2">
        <w:t>ть 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32"/>
        </w:rPr>
        <w:t xml:space="preserve"> </w:t>
      </w:r>
      <w:r w:rsidRPr="002B36F2">
        <w:t>в</w:t>
      </w:r>
      <w:r w:rsidRPr="002B36F2">
        <w:rPr>
          <w:spacing w:val="-2"/>
        </w:rPr>
        <w:t>е</w:t>
      </w:r>
      <w:r w:rsidRPr="002B36F2">
        <w:t>р</w:t>
      </w:r>
      <w:r w:rsidRPr="002B36F2">
        <w:rPr>
          <w:spacing w:val="-1"/>
        </w:rPr>
        <w:t>с</w:t>
      </w:r>
      <w:r w:rsidRPr="002B36F2">
        <w:t>ий</w:t>
      </w:r>
      <w:r w:rsidRPr="002B36F2">
        <w:rPr>
          <w:spacing w:val="29"/>
        </w:rPr>
        <w:t xml:space="preserve"> </w:t>
      </w:r>
      <w:r w:rsidRPr="002B36F2">
        <w:t>и</w:t>
      </w:r>
      <w:r w:rsidRPr="002B36F2">
        <w:rPr>
          <w:spacing w:val="29"/>
        </w:rPr>
        <w:t xml:space="preserve"> </w:t>
      </w:r>
      <w:r w:rsidRPr="002B36F2">
        <w:t>о</w:t>
      </w:r>
      <w:r w:rsidRPr="002B36F2">
        <w:rPr>
          <w:spacing w:val="-2"/>
        </w:rPr>
        <w:t>ц</w:t>
      </w:r>
      <w:r w:rsidRPr="002B36F2">
        <w:rPr>
          <w:spacing w:val="-1"/>
        </w:rPr>
        <w:t>е</w:t>
      </w:r>
      <w:r w:rsidRPr="002B36F2">
        <w:t>нок</w:t>
      </w:r>
      <w:r w:rsidRPr="002B36F2">
        <w:rPr>
          <w:spacing w:val="29"/>
        </w:rPr>
        <w:t xml:space="preserve"> </w:t>
      </w:r>
      <w:r w:rsidRPr="002B36F2">
        <w:rPr>
          <w:spacing w:val="-1"/>
        </w:rPr>
        <w:t>с</w:t>
      </w:r>
      <w:r w:rsidRPr="002B36F2">
        <w:t>обыт</w:t>
      </w:r>
      <w:r w:rsidRPr="002B36F2">
        <w:rPr>
          <w:spacing w:val="1"/>
        </w:rPr>
        <w:t>и</w:t>
      </w:r>
      <w:r w:rsidRPr="002B36F2">
        <w:t>й</w:t>
      </w:r>
      <w:r w:rsidRPr="002B36F2">
        <w:rPr>
          <w:spacing w:val="27"/>
        </w:rPr>
        <w:t xml:space="preserve"> </w:t>
      </w:r>
      <w:r w:rsidRPr="002B36F2">
        <w:t>прошло</w:t>
      </w:r>
      <w:r w:rsidRPr="002B36F2">
        <w:rPr>
          <w:spacing w:val="-3"/>
        </w:rPr>
        <w:t>г</w:t>
      </w:r>
      <w:r w:rsidRPr="002B36F2">
        <w:t>о</w:t>
      </w:r>
      <w:r w:rsidRPr="002B36F2">
        <w:rPr>
          <w:spacing w:val="28"/>
        </w:rPr>
        <w:t xml:space="preserve"> </w:t>
      </w:r>
      <w:r w:rsidRPr="002B36F2">
        <w:t>и</w:t>
      </w:r>
      <w:r w:rsidRPr="002B36F2">
        <w:rPr>
          <w:spacing w:val="29"/>
        </w:rPr>
        <w:t xml:space="preserve"> </w:t>
      </w:r>
      <w:r w:rsidRPr="002B36F2">
        <w:rPr>
          <w:spacing w:val="-1"/>
        </w:rPr>
        <w:t>с</w:t>
      </w:r>
      <w:r w:rsidRPr="002B36F2">
        <w:t>овр</w:t>
      </w:r>
      <w:r w:rsidRPr="002B36F2">
        <w:rPr>
          <w:spacing w:val="-2"/>
        </w:rPr>
        <w:t>е</w:t>
      </w:r>
      <w:r w:rsidRPr="002B36F2">
        <w:rPr>
          <w:spacing w:val="-1"/>
        </w:rPr>
        <w:t>ме</w:t>
      </w:r>
      <w:r w:rsidRPr="002B36F2">
        <w:t>нно</w:t>
      </w:r>
      <w:r w:rsidRPr="002B36F2">
        <w:rPr>
          <w:spacing w:val="-1"/>
        </w:rPr>
        <w:t>с</w:t>
      </w:r>
      <w:r w:rsidRPr="002B36F2">
        <w:t>ти,</w:t>
      </w:r>
      <w:r w:rsidRPr="002B36F2">
        <w:rPr>
          <w:spacing w:val="28"/>
        </w:rPr>
        <w:t xml:space="preserve"> </w:t>
      </w:r>
      <w:r w:rsidRPr="002B36F2">
        <w:t>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лять</w:t>
      </w:r>
      <w:r w:rsidRPr="002B36F2">
        <w:rPr>
          <w:spacing w:val="29"/>
        </w:rPr>
        <w:t xml:space="preserve"> </w:t>
      </w:r>
      <w:r w:rsidRPr="002B36F2">
        <w:t>и</w:t>
      </w:r>
      <w:r w:rsidRPr="002B36F2">
        <w:rPr>
          <w:spacing w:val="29"/>
        </w:rPr>
        <w:t xml:space="preserve"> 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2"/>
        </w:rPr>
        <w:t>г</w:t>
      </w:r>
      <w:r w:rsidRPr="002B36F2">
        <w:rPr>
          <w:spacing w:val="-5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нти</w:t>
      </w:r>
      <w:r w:rsidRPr="002B36F2">
        <w:rPr>
          <w:spacing w:val="-3"/>
        </w:rPr>
        <w:t>р</w:t>
      </w:r>
      <w:r w:rsidRPr="002B36F2">
        <w:t>ов</w:t>
      </w:r>
      <w:r w:rsidRPr="002B36F2">
        <w:rPr>
          <w:spacing w:val="-2"/>
        </w:rPr>
        <w:t>а</w:t>
      </w:r>
      <w:r w:rsidRPr="002B36F2">
        <w:t>но 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влять</w:t>
      </w:r>
      <w:r w:rsidRPr="002B36F2">
        <w:rPr>
          <w:spacing w:val="1"/>
        </w:rPr>
        <w:t xml:space="preserve"> 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нное</w:t>
      </w:r>
      <w:r w:rsidRPr="002B36F2">
        <w:rPr>
          <w:spacing w:val="-1"/>
        </w:rPr>
        <w:t xml:space="preserve"> </w:t>
      </w:r>
      <w:r w:rsidRPr="002B36F2">
        <w:t>отнош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 xml:space="preserve">к </w:t>
      </w:r>
      <w:r w:rsidRPr="002B36F2">
        <w:rPr>
          <w:spacing w:val="-3"/>
        </w:rPr>
        <w:t>д</w:t>
      </w:r>
      <w:r w:rsidRPr="002B36F2">
        <w:t>и</w:t>
      </w:r>
      <w:r w:rsidRPr="002B36F2">
        <w:rPr>
          <w:spacing w:val="-1"/>
        </w:rPr>
        <w:t>с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rPr>
          <w:spacing w:val="-1"/>
        </w:rPr>
        <w:t>с</w:t>
      </w:r>
      <w:r w:rsidRPr="002B36F2">
        <w:t>ионным</w:t>
      </w:r>
      <w:r w:rsidRPr="002B36F2">
        <w:rPr>
          <w:spacing w:val="-2"/>
        </w:rPr>
        <w:t xml:space="preserve"> </w:t>
      </w:r>
      <w:r w:rsidRPr="002B36F2">
        <w:t>пробле</w:t>
      </w:r>
      <w:r w:rsidRPr="002B36F2">
        <w:rPr>
          <w:spacing w:val="-2"/>
        </w:rPr>
        <w:t>м</w:t>
      </w:r>
      <w:r w:rsidRPr="002B36F2">
        <w:rPr>
          <w:spacing w:val="-1"/>
        </w:rPr>
        <w:t>а</w:t>
      </w:r>
      <w:r w:rsidRPr="002B36F2">
        <w:t>м</w:t>
      </w:r>
      <w:r w:rsidRPr="002B36F2">
        <w:rPr>
          <w:spacing w:val="-1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тории.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В р</w:t>
      </w:r>
      <w:r w:rsidRPr="002B36F2">
        <w:rPr>
          <w:spacing w:val="-1"/>
        </w:rPr>
        <w:t>е</w:t>
      </w:r>
      <w:r w:rsidRPr="002B36F2">
        <w:t>зу</w:t>
      </w:r>
      <w:r w:rsidRPr="002B36F2">
        <w:rPr>
          <w:spacing w:val="-1"/>
        </w:rPr>
        <w:t>л</w:t>
      </w:r>
      <w:r w:rsidRPr="002B36F2">
        <w:t>ь</w:t>
      </w:r>
      <w:r w:rsidRPr="002B36F2">
        <w:rPr>
          <w:spacing w:val="2"/>
        </w:rPr>
        <w:t>т</w:t>
      </w:r>
      <w:r w:rsidRPr="002B36F2">
        <w:rPr>
          <w:spacing w:val="-3"/>
        </w:rPr>
        <w:t>а</w:t>
      </w:r>
      <w:r w:rsidRPr="002B36F2">
        <w:rPr>
          <w:spacing w:val="1"/>
        </w:rPr>
        <w:t>т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изу</w:t>
      </w:r>
      <w:r w:rsidRPr="002B36F2">
        <w:rPr>
          <w:spacing w:val="-2"/>
        </w:rPr>
        <w:t>ч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я и</w:t>
      </w:r>
      <w:r w:rsidRPr="002B36F2">
        <w:rPr>
          <w:spacing w:val="-1"/>
        </w:rPr>
        <w:t>с</w:t>
      </w:r>
      <w:r w:rsidRPr="002B36F2">
        <w:rPr>
          <w:spacing w:val="1"/>
        </w:rPr>
        <w:t>т</w:t>
      </w:r>
      <w:r w:rsidRPr="002B36F2">
        <w:t>о</w:t>
      </w:r>
      <w:r w:rsidRPr="002B36F2">
        <w:rPr>
          <w:spacing w:val="-2"/>
        </w:rPr>
        <w:t>р</w:t>
      </w:r>
      <w:r w:rsidRPr="002B36F2">
        <w:t>ии на</w:t>
      </w:r>
      <w:r w:rsidRPr="002B36F2">
        <w:rPr>
          <w:spacing w:val="-3"/>
        </w:rPr>
        <w:t xml:space="preserve"> </w:t>
      </w:r>
      <w:r w:rsidRPr="002B36F2">
        <w:t>про</w:t>
      </w:r>
      <w:r w:rsidRPr="002B36F2">
        <w:rPr>
          <w:spacing w:val="-3"/>
        </w:rPr>
        <w:t>ф</w:t>
      </w:r>
      <w:r w:rsidRPr="002B36F2">
        <w:t>ильном уровне</w:t>
      </w:r>
      <w:r w:rsidRPr="002B36F2">
        <w:rPr>
          <w:spacing w:val="-1"/>
        </w:rPr>
        <w:t xml:space="preserve"> </w:t>
      </w:r>
      <w:r w:rsidRPr="002B36F2">
        <w:t>у</w:t>
      </w:r>
      <w:r w:rsidRPr="002B36F2">
        <w:rPr>
          <w:spacing w:val="-1"/>
        </w:rPr>
        <w:t>че</w:t>
      </w:r>
      <w:r w:rsidRPr="002B36F2">
        <w:t>ник д</w:t>
      </w:r>
      <w:r w:rsidRPr="002B36F2">
        <w:rPr>
          <w:spacing w:val="-3"/>
        </w:rPr>
        <w:t>о</w:t>
      </w:r>
      <w:r w:rsidRPr="002B36F2">
        <w:rPr>
          <w:spacing w:val="1"/>
        </w:rPr>
        <w:t>л</w:t>
      </w:r>
      <w:r w:rsidRPr="002B36F2">
        <w:rPr>
          <w:spacing w:val="-4"/>
        </w:rPr>
        <w:t>ж</w:t>
      </w:r>
      <w:r w:rsidRPr="002B36F2">
        <w:rPr>
          <w:spacing w:val="-1"/>
        </w:rPr>
        <w:t>е</w:t>
      </w:r>
      <w:r w:rsidRPr="002B36F2">
        <w:t>н зна</w:t>
      </w:r>
      <w:r w:rsidRPr="002B36F2">
        <w:rPr>
          <w:spacing w:val="2"/>
        </w:rPr>
        <w:t>т</w:t>
      </w:r>
      <w:r w:rsidRPr="002B36F2">
        <w:t>ь</w:t>
      </w:r>
      <w:r w:rsidRPr="002B36F2">
        <w:rPr>
          <w:spacing w:val="-2"/>
        </w:rPr>
        <w:t>/</w:t>
      </w:r>
      <w:r w:rsidRPr="002B36F2">
        <w:t>по</w:t>
      </w:r>
      <w:r w:rsidRPr="002B36F2">
        <w:rPr>
          <w:spacing w:val="-2"/>
        </w:rPr>
        <w:t>н</w:t>
      </w:r>
      <w:r w:rsidRPr="002B36F2">
        <w:t>има</w:t>
      </w:r>
      <w:r w:rsidRPr="002B36F2">
        <w:rPr>
          <w:spacing w:val="1"/>
        </w:rPr>
        <w:t>т</w:t>
      </w:r>
      <w:r w:rsidRPr="002B36F2">
        <w:t>ь</w:t>
      </w:r>
    </w:p>
    <w:p w:rsidR="00E608F9" w:rsidRPr="002B36F2" w:rsidRDefault="00E608F9" w:rsidP="007307D7">
      <w:pPr>
        <w:pStyle w:val="a3"/>
        <w:numPr>
          <w:ilvl w:val="0"/>
          <w:numId w:val="34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 xml:space="preserve">факты, </w:t>
      </w:r>
      <w:r w:rsidRPr="002B36F2">
        <w:rPr>
          <w:spacing w:val="59"/>
        </w:rPr>
        <w:t xml:space="preserve"> </w:t>
      </w:r>
      <w:r w:rsidRPr="002B36F2">
        <w:t>явл</w:t>
      </w:r>
      <w:r w:rsidRPr="002B36F2">
        <w:rPr>
          <w:spacing w:val="-2"/>
        </w:rPr>
        <w:t>е</w:t>
      </w:r>
      <w:r w:rsidRPr="002B36F2">
        <w:t xml:space="preserve">ния, </w:t>
      </w:r>
      <w:r w:rsidRPr="002B36F2">
        <w:rPr>
          <w:spacing w:val="57"/>
        </w:rPr>
        <w:t xml:space="preserve"> </w:t>
      </w:r>
      <w:r w:rsidRPr="002B36F2">
        <w:t>про</w:t>
      </w:r>
      <w:r w:rsidRPr="002B36F2">
        <w:rPr>
          <w:spacing w:val="-2"/>
        </w:rPr>
        <w:t>ц</w:t>
      </w:r>
      <w:r w:rsidRPr="002B36F2">
        <w:rPr>
          <w:spacing w:val="-1"/>
        </w:rPr>
        <w:t>есс</w:t>
      </w:r>
      <w:r w:rsidRPr="002B36F2">
        <w:t xml:space="preserve">ы, </w:t>
      </w:r>
      <w:r w:rsidRPr="002B36F2">
        <w:rPr>
          <w:spacing w:val="59"/>
        </w:rPr>
        <w:t xml:space="preserve"> </w:t>
      </w:r>
      <w:r w:rsidRPr="002B36F2">
        <w:rPr>
          <w:spacing w:val="3"/>
        </w:rPr>
        <w:t>п</w:t>
      </w:r>
      <w:r w:rsidRPr="002B36F2">
        <w:t xml:space="preserve">онятия, </w:t>
      </w:r>
      <w:r w:rsidRPr="002B36F2">
        <w:rPr>
          <w:spacing w:val="59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ор</w:t>
      </w:r>
      <w:r w:rsidRPr="002B36F2">
        <w:rPr>
          <w:spacing w:val="-2"/>
        </w:rPr>
        <w:t>и</w:t>
      </w:r>
      <w:r w:rsidRPr="002B36F2">
        <w:t xml:space="preserve">и, </w:t>
      </w:r>
      <w:r w:rsidRPr="002B36F2">
        <w:rPr>
          <w:spacing w:val="59"/>
        </w:rPr>
        <w:t xml:space="preserve"> </w:t>
      </w:r>
      <w:r w:rsidRPr="002B36F2">
        <w:t>г</w:t>
      </w:r>
      <w:r w:rsidRPr="002B36F2">
        <w:rPr>
          <w:spacing w:val="-2"/>
        </w:rPr>
        <w:t>и</w:t>
      </w:r>
      <w:r w:rsidRPr="002B36F2">
        <w:t xml:space="preserve">потезы, </w:t>
      </w:r>
      <w:r w:rsidRPr="002B36F2">
        <w:rPr>
          <w:spacing w:val="56"/>
        </w:rPr>
        <w:t xml:space="preserve"> </w:t>
      </w:r>
      <w:r w:rsidRPr="002B36F2">
        <w:rPr>
          <w:spacing w:val="2"/>
        </w:rPr>
        <w:t>х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а</w:t>
      </w:r>
      <w:r w:rsidRPr="002B36F2">
        <w:t>кт</w:t>
      </w:r>
      <w:r w:rsidRPr="002B36F2">
        <w:rPr>
          <w:spacing w:val="-1"/>
        </w:rPr>
        <w:t>е</w:t>
      </w:r>
      <w:r w:rsidRPr="002B36F2">
        <w:rPr>
          <w:spacing w:val="-3"/>
        </w:rPr>
        <w:t>р</w:t>
      </w:r>
      <w:r w:rsidRPr="002B36F2">
        <w:t>и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t xml:space="preserve">ющие </w:t>
      </w:r>
      <w:r w:rsidRPr="002B36F2">
        <w:rPr>
          <w:spacing w:val="58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ло</w:t>
      </w:r>
      <w:r w:rsidRPr="002B36F2">
        <w:rPr>
          <w:spacing w:val="-1"/>
        </w:rPr>
        <w:t>с</w:t>
      </w:r>
      <w:r w:rsidRPr="002B36F2">
        <w:t>тно</w:t>
      </w:r>
      <w:r w:rsidRPr="002B36F2">
        <w:rPr>
          <w:spacing w:val="-1"/>
        </w:rPr>
        <w:t>с</w:t>
      </w:r>
      <w:r w:rsidRPr="002B36F2">
        <w:t>ть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и</w:t>
      </w:r>
      <w:r w:rsidRPr="002B36F2">
        <w:rPr>
          <w:spacing w:val="-1"/>
        </w:rPr>
        <w:t>с</w:t>
      </w:r>
      <w:r w:rsidRPr="002B36F2">
        <w:t>тори</w:t>
      </w:r>
      <w:r w:rsidRPr="002B36F2">
        <w:rPr>
          <w:spacing w:val="-1"/>
        </w:rPr>
        <w:t>чес</w:t>
      </w:r>
      <w:r w:rsidRPr="002B36F2">
        <w:t>кого проц</w:t>
      </w:r>
      <w:r w:rsidRPr="002B36F2">
        <w:rPr>
          <w:spacing w:val="-1"/>
        </w:rPr>
        <w:t>есса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34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при</w:t>
      </w:r>
      <w:r w:rsidRPr="002B36F2">
        <w:rPr>
          <w:spacing w:val="-2"/>
        </w:rPr>
        <w:t>н</w:t>
      </w:r>
      <w:r w:rsidRPr="002B36F2">
        <w:t>ц</w:t>
      </w:r>
      <w:r w:rsidRPr="002B36F2">
        <w:rPr>
          <w:spacing w:val="-2"/>
        </w:rPr>
        <w:t>и</w:t>
      </w:r>
      <w:r w:rsidRPr="002B36F2">
        <w:t>пы п</w:t>
      </w:r>
      <w:r w:rsidRPr="002B36F2">
        <w:rPr>
          <w:spacing w:val="-1"/>
        </w:rPr>
        <w:t>е</w:t>
      </w:r>
      <w:r w:rsidRPr="002B36F2">
        <w:t>рио</w:t>
      </w:r>
      <w:r w:rsidRPr="002B36F2">
        <w:rPr>
          <w:spacing w:val="-3"/>
        </w:rPr>
        <w:t>д</w:t>
      </w:r>
      <w:r w:rsidRPr="002B36F2">
        <w:t>из</w:t>
      </w:r>
      <w:r w:rsidRPr="002B36F2">
        <w:rPr>
          <w:spacing w:val="-1"/>
        </w:rPr>
        <w:t>а</w:t>
      </w:r>
      <w:r w:rsidRPr="002B36F2">
        <w:rPr>
          <w:spacing w:val="-2"/>
        </w:rPr>
        <w:t>ци</w:t>
      </w:r>
      <w:r w:rsidRPr="002B36F2">
        <w:t>и в</w:t>
      </w:r>
      <w:r w:rsidRPr="002B36F2">
        <w:rPr>
          <w:spacing w:val="-2"/>
        </w:rPr>
        <w:t>с</w:t>
      </w:r>
      <w:r w:rsidRPr="002B36F2">
        <w:rPr>
          <w:spacing w:val="-1"/>
        </w:rPr>
        <w:t>ем</w:t>
      </w:r>
      <w:r w:rsidRPr="002B36F2">
        <w:t>ирной и</w:t>
      </w:r>
      <w:r w:rsidRPr="002B36F2">
        <w:rPr>
          <w:spacing w:val="-1"/>
        </w:rPr>
        <w:t>с</w:t>
      </w:r>
      <w:r w:rsidRPr="002B36F2">
        <w:t>тор</w:t>
      </w:r>
      <w:r w:rsidRPr="002B36F2">
        <w:rPr>
          <w:spacing w:val="-2"/>
        </w:rPr>
        <w:t>и</w:t>
      </w:r>
      <w:r w:rsidRPr="002B36F2">
        <w:t>и;</w:t>
      </w:r>
    </w:p>
    <w:p w:rsidR="00E608F9" w:rsidRPr="002B36F2" w:rsidRDefault="00E608F9" w:rsidP="007307D7">
      <w:pPr>
        <w:pStyle w:val="a3"/>
        <w:numPr>
          <w:ilvl w:val="0"/>
          <w:numId w:val="34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в</w:t>
      </w:r>
      <w:r w:rsidRPr="002B36F2">
        <w:rPr>
          <w:spacing w:val="-2"/>
        </w:rPr>
        <w:t>а</w:t>
      </w:r>
      <w:r w:rsidRPr="002B36F2">
        <w:t>жн</w:t>
      </w:r>
      <w:r w:rsidRPr="002B36F2">
        <w:rPr>
          <w:spacing w:val="-1"/>
        </w:rPr>
        <w:t>е</w:t>
      </w:r>
      <w:r w:rsidRPr="002B36F2">
        <w:t>йшие</w:t>
      </w:r>
      <w:r w:rsidRPr="002B36F2">
        <w:rPr>
          <w:spacing w:val="3"/>
        </w:rPr>
        <w:t xml:space="preserve"> </w:t>
      </w:r>
      <w:r w:rsidRPr="002B36F2">
        <w:rPr>
          <w:spacing w:val="-1"/>
        </w:rPr>
        <w:t>ме</w:t>
      </w:r>
      <w:r w:rsidRPr="002B36F2">
        <w:t>тодолог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кие</w:t>
      </w:r>
      <w:r w:rsidRPr="002B36F2">
        <w:rPr>
          <w:spacing w:val="3"/>
        </w:rPr>
        <w:t xml:space="preserve"> </w:t>
      </w:r>
      <w:r w:rsidRPr="002B36F2">
        <w:t>конц</w:t>
      </w:r>
      <w:r w:rsidRPr="002B36F2">
        <w:rPr>
          <w:spacing w:val="-1"/>
        </w:rPr>
        <w:t>е</w:t>
      </w:r>
      <w:r w:rsidRPr="002B36F2">
        <w:rPr>
          <w:spacing w:val="-2"/>
        </w:rPr>
        <w:t>п</w:t>
      </w:r>
      <w:r w:rsidRPr="002B36F2">
        <w:t>ц</w:t>
      </w:r>
      <w:r w:rsidRPr="002B36F2">
        <w:rPr>
          <w:spacing w:val="-2"/>
        </w:rPr>
        <w:t>и</w:t>
      </w:r>
      <w:r w:rsidRPr="002B36F2">
        <w:t>и</w:t>
      </w:r>
      <w:r w:rsidRPr="002B36F2">
        <w:rPr>
          <w:spacing w:val="3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тори</w:t>
      </w:r>
      <w:r w:rsidRPr="002B36F2">
        <w:rPr>
          <w:spacing w:val="-1"/>
        </w:rPr>
        <w:t>чес</w:t>
      </w:r>
      <w:r w:rsidRPr="002B36F2">
        <w:t>кого</w:t>
      </w:r>
      <w:r w:rsidRPr="002B36F2">
        <w:rPr>
          <w:spacing w:val="4"/>
        </w:rPr>
        <w:t xml:space="preserve"> </w:t>
      </w:r>
      <w:r w:rsidRPr="002B36F2">
        <w:t>проц</w:t>
      </w:r>
      <w:r w:rsidRPr="002B36F2">
        <w:rPr>
          <w:spacing w:val="-1"/>
        </w:rPr>
        <w:t>есса</w:t>
      </w:r>
      <w:r w:rsidRPr="002B36F2">
        <w:t>,</w:t>
      </w:r>
      <w:r w:rsidRPr="002B36F2">
        <w:rPr>
          <w:spacing w:val="4"/>
        </w:rPr>
        <w:t xml:space="preserve"> </w:t>
      </w:r>
      <w:r w:rsidRPr="002B36F2">
        <w:t>их</w:t>
      </w:r>
      <w:r w:rsidRPr="002B36F2">
        <w:rPr>
          <w:spacing w:val="6"/>
        </w:rPr>
        <w:t xml:space="preserve"> 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rPr>
          <w:spacing w:val="5"/>
        </w:rPr>
        <w:t>н</w:t>
      </w:r>
      <w:r w:rsidRPr="002B36F2">
        <w:rPr>
          <w:spacing w:val="-8"/>
        </w:rPr>
        <w:t>у</w:t>
      </w:r>
      <w:r w:rsidRPr="002B36F2">
        <w:t>ю</w:t>
      </w:r>
      <w:r w:rsidRPr="002B36F2">
        <w:rPr>
          <w:spacing w:val="7"/>
        </w:rPr>
        <w:t xml:space="preserve"> </w:t>
      </w:r>
      <w:r w:rsidRPr="002B36F2">
        <w:t xml:space="preserve">и </w:t>
      </w:r>
      <w:r w:rsidRPr="002B36F2">
        <w:rPr>
          <w:spacing w:val="-1"/>
        </w:rPr>
        <w:t>м</w:t>
      </w:r>
      <w:r w:rsidRPr="002B36F2">
        <w:t>ировоззр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1"/>
        </w:rPr>
        <w:t>чес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 xml:space="preserve">ю </w:t>
      </w:r>
      <w:r w:rsidRPr="002B36F2">
        <w:rPr>
          <w:spacing w:val="2"/>
        </w:rPr>
        <w:t>о</w:t>
      </w:r>
      <w:r w:rsidRPr="002B36F2">
        <w:rPr>
          <w:spacing w:val="1"/>
        </w:rPr>
        <w:t>с</w:t>
      </w:r>
      <w:r w:rsidRPr="002B36F2">
        <w:t>но</w:t>
      </w:r>
      <w:r w:rsidRPr="002B36F2">
        <w:rPr>
          <w:spacing w:val="1"/>
        </w:rPr>
        <w:t>в</w:t>
      </w:r>
      <w:r w:rsidRPr="002B36F2">
        <w:rPr>
          <w:spacing w:val="-5"/>
        </w:rPr>
        <w:t>у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34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22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</w:t>
      </w:r>
      <w:r w:rsidRPr="002B36F2">
        <w:rPr>
          <w:spacing w:val="-3"/>
        </w:rPr>
        <w:t>р</w:t>
      </w:r>
      <w:r w:rsidRPr="002B36F2">
        <w:t>и</w:t>
      </w:r>
      <w:r w:rsidRPr="002B36F2">
        <w:rPr>
          <w:spacing w:val="-4"/>
        </w:rPr>
        <w:t>ч</w:t>
      </w:r>
      <w:r w:rsidRPr="002B36F2">
        <w:rPr>
          <w:spacing w:val="-1"/>
        </w:rPr>
        <w:t>ес</w:t>
      </w:r>
      <w:r w:rsidRPr="002B36F2">
        <w:t>кого,</w:t>
      </w:r>
      <w:r w:rsidRPr="002B36F2">
        <w:rPr>
          <w:spacing w:val="21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торик</w:t>
      </w:r>
      <w:r w:rsidRPr="002B36F2">
        <w:rPr>
          <w:spacing w:val="3"/>
        </w:rPr>
        <w:t>о</w:t>
      </w:r>
      <w:r w:rsidRPr="002B36F2">
        <w:rPr>
          <w:spacing w:val="-1"/>
        </w:rPr>
        <w:t>-с</w:t>
      </w:r>
      <w:r w:rsidRPr="002B36F2">
        <w:t>о</w:t>
      </w:r>
      <w:r w:rsidRPr="002B36F2">
        <w:rPr>
          <w:spacing w:val="-2"/>
        </w:rPr>
        <w:t>ц</w:t>
      </w:r>
      <w:r w:rsidRPr="002B36F2">
        <w:t>иолог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кого,</w:t>
      </w:r>
      <w:r w:rsidRPr="002B36F2">
        <w:rPr>
          <w:spacing w:val="21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</w:t>
      </w:r>
      <w:r w:rsidRPr="002B36F2">
        <w:rPr>
          <w:spacing w:val="-3"/>
        </w:rPr>
        <w:t>р</w:t>
      </w:r>
      <w:r w:rsidRPr="002B36F2">
        <w:t>ик</w:t>
      </w:r>
      <w:r w:rsidRPr="002B36F2">
        <w:rPr>
          <w:spacing w:val="2"/>
        </w:rPr>
        <w:t>о</w:t>
      </w:r>
      <w:r w:rsidRPr="002B36F2">
        <w:rPr>
          <w:spacing w:val="-1"/>
        </w:rPr>
        <w:t>-</w:t>
      </w:r>
      <w:r w:rsidRPr="002B36F2">
        <w:t>по</w:t>
      </w:r>
      <w:r w:rsidRPr="002B36F2">
        <w:rPr>
          <w:spacing w:val="-3"/>
        </w:rPr>
        <w:t>л</w:t>
      </w:r>
      <w:r w:rsidRPr="002B36F2">
        <w:t>итолог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ког</w:t>
      </w:r>
      <w:r w:rsidRPr="002B36F2">
        <w:rPr>
          <w:spacing w:val="-3"/>
        </w:rPr>
        <w:t>о</w:t>
      </w:r>
      <w:r w:rsidRPr="002B36F2">
        <w:t>, и</w:t>
      </w:r>
      <w:r w:rsidRPr="002B36F2">
        <w:rPr>
          <w:spacing w:val="-1"/>
        </w:rPr>
        <w:t>с</w:t>
      </w:r>
      <w:r w:rsidRPr="002B36F2">
        <w:t>торик</w:t>
      </w:r>
      <w:r w:rsidRPr="002B36F2">
        <w:rPr>
          <w:spacing w:val="1"/>
        </w:rPr>
        <w:t>о</w:t>
      </w:r>
      <w:r w:rsidRPr="002B36F2">
        <w:rPr>
          <w:spacing w:val="-1"/>
        </w:rPr>
        <w:t>-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кого,</w:t>
      </w:r>
      <w:r w:rsidRPr="002B36F2">
        <w:rPr>
          <w:spacing w:val="4"/>
        </w:rPr>
        <w:t xml:space="preserve"> </w:t>
      </w:r>
      <w:r w:rsidRPr="002B36F2">
        <w:rPr>
          <w:spacing w:val="-1"/>
        </w:rPr>
        <w:t>а</w:t>
      </w:r>
      <w:r w:rsidRPr="002B36F2">
        <w:t>нтрополог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кого</w:t>
      </w:r>
      <w:r w:rsidRPr="002B36F2">
        <w:rPr>
          <w:spacing w:val="4"/>
        </w:rPr>
        <w:t xml:space="preserve"> 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за</w:t>
      </w:r>
      <w:r w:rsidRPr="002B36F2">
        <w:rPr>
          <w:spacing w:val="3"/>
        </w:rPr>
        <w:t xml:space="preserve"> </w:t>
      </w:r>
      <w:r w:rsidRPr="002B36F2">
        <w:rPr>
          <w:spacing w:val="-1"/>
        </w:rPr>
        <w:t>с</w:t>
      </w:r>
      <w:r w:rsidRPr="002B36F2">
        <w:t>обы</w:t>
      </w:r>
      <w:r w:rsidRPr="002B36F2">
        <w:rPr>
          <w:spacing w:val="2"/>
        </w:rPr>
        <w:t>т</w:t>
      </w:r>
      <w:r w:rsidRPr="002B36F2">
        <w:t>ий,</w:t>
      </w:r>
      <w:r w:rsidRPr="002B36F2">
        <w:rPr>
          <w:spacing w:val="4"/>
        </w:rPr>
        <w:t xml:space="preserve"> </w:t>
      </w:r>
      <w:r w:rsidRPr="002B36F2">
        <w:t>пр</w:t>
      </w:r>
      <w:r w:rsidRPr="002B36F2">
        <w:rPr>
          <w:spacing w:val="-3"/>
        </w:rPr>
        <w:t>о</w:t>
      </w:r>
      <w:r w:rsidRPr="002B36F2">
        <w:t>ц</w:t>
      </w:r>
      <w:r w:rsidRPr="002B36F2">
        <w:rPr>
          <w:spacing w:val="-1"/>
        </w:rPr>
        <w:t>есс</w:t>
      </w:r>
      <w:r w:rsidRPr="002B36F2">
        <w:t>ов</w:t>
      </w:r>
      <w:r w:rsidRPr="002B36F2">
        <w:rPr>
          <w:spacing w:val="4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яв</w:t>
      </w:r>
      <w:r w:rsidRPr="002B36F2">
        <w:rPr>
          <w:spacing w:val="1"/>
        </w:rPr>
        <w:t>л</w:t>
      </w:r>
      <w:r w:rsidRPr="002B36F2">
        <w:rPr>
          <w:spacing w:val="-1"/>
        </w:rPr>
        <w:t>е</w:t>
      </w:r>
      <w:r w:rsidRPr="002B36F2">
        <w:t>ний прошлого;</w:t>
      </w:r>
    </w:p>
    <w:p w:rsidR="00E608F9" w:rsidRPr="002B36F2" w:rsidRDefault="00E608F9" w:rsidP="007307D7">
      <w:pPr>
        <w:pStyle w:val="a3"/>
        <w:numPr>
          <w:ilvl w:val="0"/>
          <w:numId w:val="34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и</w:t>
      </w:r>
      <w:r w:rsidRPr="002B36F2">
        <w:rPr>
          <w:spacing w:val="-1"/>
        </w:rPr>
        <w:t>с</w:t>
      </w:r>
      <w:r w:rsidRPr="002B36F2">
        <w:t>тори</w:t>
      </w:r>
      <w:r w:rsidRPr="002B36F2">
        <w:rPr>
          <w:spacing w:val="-1"/>
        </w:rPr>
        <w:t>чес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t>ю</w:t>
      </w:r>
      <w:r w:rsidRPr="002B36F2">
        <w:rPr>
          <w:spacing w:val="57"/>
        </w:rPr>
        <w:t xml:space="preserve"> </w:t>
      </w:r>
      <w:r w:rsidRPr="002B36F2">
        <w:t>о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ло</w:t>
      </w:r>
      <w:r w:rsidRPr="002B36F2">
        <w:rPr>
          <w:spacing w:val="1"/>
        </w:rPr>
        <w:t>в</w:t>
      </w:r>
      <w:r w:rsidRPr="002B36F2">
        <w:t>л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ть</w:t>
      </w:r>
      <w:r w:rsidRPr="002B36F2">
        <w:rPr>
          <w:spacing w:val="55"/>
        </w:rPr>
        <w:t xml:space="preserve"> </w:t>
      </w:r>
      <w:r w:rsidRPr="002B36F2">
        <w:t>формиров</w:t>
      </w:r>
      <w:r w:rsidRPr="002B36F2">
        <w:rPr>
          <w:spacing w:val="-2"/>
        </w:rPr>
        <w:t>ан</w:t>
      </w:r>
      <w:r w:rsidRPr="002B36F2">
        <w:t>ия</w:t>
      </w:r>
      <w:r w:rsidRPr="002B36F2">
        <w:rPr>
          <w:spacing w:val="57"/>
        </w:rPr>
        <w:t xml:space="preserve"> </w:t>
      </w:r>
      <w:r w:rsidRPr="002B36F2">
        <w:t>и</w:t>
      </w:r>
      <w:r w:rsidRPr="002B36F2">
        <w:rPr>
          <w:spacing w:val="56"/>
        </w:rPr>
        <w:t xml:space="preserve"> </w:t>
      </w:r>
      <w:r w:rsidRPr="002B36F2">
        <w:t>эвол</w:t>
      </w:r>
      <w:r w:rsidRPr="002B36F2">
        <w:rPr>
          <w:spacing w:val="-2"/>
        </w:rPr>
        <w:t>ю</w:t>
      </w:r>
      <w:r w:rsidRPr="002B36F2">
        <w:t>ц</w:t>
      </w:r>
      <w:r w:rsidRPr="002B36F2">
        <w:rPr>
          <w:spacing w:val="-2"/>
        </w:rPr>
        <w:t>и</w:t>
      </w:r>
      <w:r w:rsidRPr="002B36F2">
        <w:t>и</w:t>
      </w:r>
      <w:r w:rsidRPr="002B36F2">
        <w:rPr>
          <w:spacing w:val="58"/>
        </w:rPr>
        <w:t xml:space="preserve"> </w:t>
      </w:r>
      <w:r w:rsidRPr="002B36F2">
        <w:t>общ</w:t>
      </w:r>
      <w:r w:rsidRPr="002B36F2">
        <w:rPr>
          <w:spacing w:val="-4"/>
        </w:rPr>
        <w:t>е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нных</w:t>
      </w:r>
      <w:r w:rsidRPr="002B36F2">
        <w:rPr>
          <w:spacing w:val="56"/>
        </w:rPr>
        <w:t xml:space="preserve"> </w:t>
      </w:r>
      <w:r w:rsidRPr="002B36F2">
        <w:rPr>
          <w:spacing w:val="-2"/>
        </w:rPr>
        <w:t>и</w:t>
      </w:r>
      <w:r w:rsidRPr="002B36F2">
        <w:t>н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t>то</w:t>
      </w:r>
      <w:r w:rsidRPr="002B36F2">
        <w:rPr>
          <w:spacing w:val="1"/>
        </w:rPr>
        <w:t>в</w:t>
      </w:r>
      <w:r w:rsidRPr="002B36F2">
        <w:t xml:space="preserve">,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м</w:t>
      </w:r>
      <w:r w:rsidRPr="002B36F2">
        <w:rPr>
          <w:spacing w:val="-1"/>
        </w:rPr>
        <w:t xml:space="preserve"> 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льного вз</w:t>
      </w:r>
      <w:r w:rsidRPr="002B36F2">
        <w:rPr>
          <w:spacing w:val="-1"/>
        </w:rPr>
        <w:t>а</w:t>
      </w:r>
      <w:r w:rsidRPr="002B36F2">
        <w:t>и</w:t>
      </w:r>
      <w:r w:rsidRPr="002B36F2">
        <w:rPr>
          <w:spacing w:val="-1"/>
        </w:rPr>
        <w:t>м</w:t>
      </w:r>
      <w:r w:rsidRPr="002B36F2">
        <w:t>од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>твия, н</w:t>
      </w:r>
      <w:r w:rsidRPr="002B36F2">
        <w:rPr>
          <w:spacing w:val="3"/>
        </w:rPr>
        <w:t>о</w:t>
      </w:r>
      <w:r w:rsidRPr="002B36F2">
        <w:t>рм</w:t>
      </w:r>
      <w:r w:rsidRPr="002B36F2">
        <w:rPr>
          <w:spacing w:val="-1"/>
        </w:rPr>
        <w:t xml:space="preserve"> </w:t>
      </w:r>
      <w:r w:rsidRPr="002B36F2">
        <w:t xml:space="preserve">и </w:t>
      </w:r>
      <w:r w:rsidRPr="002B36F2">
        <w:rPr>
          <w:spacing w:val="-4"/>
        </w:rPr>
        <w:t>м</w:t>
      </w:r>
      <w:r w:rsidRPr="002B36F2">
        <w:t>от</w:t>
      </w:r>
      <w:r w:rsidRPr="002B36F2">
        <w:rPr>
          <w:spacing w:val="1"/>
        </w:rPr>
        <w:t>и</w:t>
      </w:r>
      <w:r w:rsidRPr="002B36F2">
        <w:t>вов</w:t>
      </w:r>
      <w:r w:rsidRPr="002B36F2">
        <w:rPr>
          <w:spacing w:val="-1"/>
        </w:rPr>
        <w:t xml:space="preserve"> че</w:t>
      </w:r>
      <w:r w:rsidRPr="002B36F2">
        <w:t>лов</w:t>
      </w:r>
      <w:r w:rsidRPr="002B36F2">
        <w:rPr>
          <w:spacing w:val="-2"/>
        </w:rPr>
        <w:t>е</w:t>
      </w:r>
      <w:r w:rsidRPr="002B36F2">
        <w:rPr>
          <w:spacing w:val="1"/>
        </w:rPr>
        <w:t>ч</w:t>
      </w:r>
      <w:r w:rsidRPr="002B36F2">
        <w:rPr>
          <w:spacing w:val="-1"/>
        </w:rPr>
        <w:t>ес</w:t>
      </w:r>
      <w:r w:rsidRPr="002B36F2">
        <w:t>кого пов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ния;</w:t>
      </w:r>
    </w:p>
    <w:p w:rsidR="00E608F9" w:rsidRPr="002B36F2" w:rsidRDefault="00E608F9" w:rsidP="007307D7">
      <w:pPr>
        <w:pStyle w:val="a3"/>
        <w:numPr>
          <w:ilvl w:val="0"/>
          <w:numId w:val="34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вз</w:t>
      </w:r>
      <w:r w:rsidRPr="002B36F2">
        <w:rPr>
          <w:spacing w:val="-1"/>
        </w:rPr>
        <w:t>а</w:t>
      </w:r>
      <w:r w:rsidRPr="002B36F2">
        <w:t>и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>вязь</w:t>
      </w:r>
      <w:r w:rsidRPr="002B36F2">
        <w:rPr>
          <w:spacing w:val="7"/>
        </w:rPr>
        <w:t xml:space="preserve"> </w:t>
      </w:r>
      <w:r w:rsidRPr="002B36F2">
        <w:t>и</w:t>
      </w:r>
      <w:r w:rsidRPr="002B36F2">
        <w:rPr>
          <w:spacing w:val="7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7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тории</w:t>
      </w:r>
      <w:r w:rsidRPr="002B36F2">
        <w:rPr>
          <w:spacing w:val="7"/>
        </w:rPr>
        <w:t xml:space="preserve"> </w:t>
      </w:r>
      <w:r w:rsidRPr="002B36F2">
        <w:t>Ро</w:t>
      </w:r>
      <w:r w:rsidRPr="002B36F2">
        <w:rPr>
          <w:spacing w:val="-1"/>
        </w:rPr>
        <w:t>сс</w:t>
      </w:r>
      <w:r w:rsidRPr="002B36F2">
        <w:t>ии</w:t>
      </w:r>
      <w:r w:rsidRPr="002B36F2">
        <w:rPr>
          <w:spacing w:val="7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rPr>
          <w:spacing w:val="-1"/>
        </w:rPr>
        <w:t>м</w:t>
      </w:r>
      <w:r w:rsidRPr="002B36F2">
        <w:t>ир</w:t>
      </w:r>
      <w:r w:rsidRPr="002B36F2">
        <w:rPr>
          <w:spacing w:val="-1"/>
        </w:rPr>
        <w:t>а</w:t>
      </w:r>
      <w:r w:rsidRPr="002B36F2">
        <w:t>;</w:t>
      </w:r>
      <w:r w:rsidRPr="002B36F2">
        <w:rPr>
          <w:spacing w:val="7"/>
        </w:rPr>
        <w:t xml:space="preserve"> </w:t>
      </w:r>
      <w:r w:rsidRPr="002B36F2">
        <w:t>в</w:t>
      </w:r>
      <w:r w:rsidRPr="002B36F2">
        <w:rPr>
          <w:spacing w:val="-2"/>
        </w:rPr>
        <w:t>с</w:t>
      </w:r>
      <w:r w:rsidRPr="002B36F2">
        <w:rPr>
          <w:spacing w:val="1"/>
        </w:rPr>
        <w:t>е</w:t>
      </w:r>
      <w:r w:rsidRPr="002B36F2">
        <w:rPr>
          <w:spacing w:val="-1"/>
        </w:rPr>
        <w:t>м</w:t>
      </w:r>
      <w:r w:rsidRPr="002B36F2">
        <w:t>ирной,</w:t>
      </w:r>
      <w:r w:rsidRPr="002B36F2">
        <w:rPr>
          <w:spacing w:val="6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гион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3"/>
        </w:rPr>
        <w:t>о</w:t>
      </w:r>
      <w:r w:rsidRPr="002B36F2">
        <w:t>й,</w:t>
      </w:r>
      <w:r w:rsidRPr="002B36F2">
        <w:rPr>
          <w:spacing w:val="6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ци</w:t>
      </w:r>
      <w:r w:rsidRPr="002B36F2">
        <w:rPr>
          <w:spacing w:val="-3"/>
        </w:rPr>
        <w:t>о</w:t>
      </w:r>
      <w:r w:rsidRPr="002B36F2">
        <w:t>н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3"/>
        </w:rPr>
        <w:t>о</w:t>
      </w:r>
      <w:r w:rsidRPr="002B36F2">
        <w:t>й и лок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ной</w:t>
      </w:r>
      <w:r w:rsidRPr="002B36F2">
        <w:rPr>
          <w:spacing w:val="-2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тори</w:t>
      </w:r>
      <w:r w:rsidRPr="002B36F2">
        <w:rPr>
          <w:spacing w:val="-2"/>
        </w:rPr>
        <w:t>и</w:t>
      </w:r>
      <w:r w:rsidRPr="002B36F2">
        <w:t>;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ум</w:t>
      </w:r>
      <w:r w:rsidRPr="002B36F2">
        <w:rPr>
          <w:spacing w:val="-2"/>
        </w:rPr>
        <w:t>е</w:t>
      </w:r>
      <w:r w:rsidRPr="002B36F2">
        <w:rPr>
          <w:spacing w:val="1"/>
        </w:rPr>
        <w:t>т</w:t>
      </w:r>
      <w:r w:rsidRPr="002B36F2">
        <w:t>ь</w:t>
      </w:r>
    </w:p>
    <w:p w:rsidR="00E608F9" w:rsidRPr="002B36F2" w:rsidRDefault="00E608F9" w:rsidP="007307D7">
      <w:pPr>
        <w:pStyle w:val="a3"/>
        <w:numPr>
          <w:ilvl w:val="0"/>
          <w:numId w:val="34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проводи</w:t>
      </w:r>
      <w:r w:rsidRPr="002B36F2">
        <w:rPr>
          <w:spacing w:val="-2"/>
        </w:rPr>
        <w:t>т</w:t>
      </w:r>
      <w:r w:rsidRPr="002B36F2">
        <w:t>ь ко</w:t>
      </w:r>
      <w:r w:rsidRPr="002B36F2">
        <w:rPr>
          <w:spacing w:val="-1"/>
        </w:rPr>
        <w:t>м</w:t>
      </w:r>
      <w:r w:rsidRPr="002B36F2">
        <w:t>пл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с</w:t>
      </w:r>
      <w:r w:rsidRPr="002B36F2">
        <w:t>н</w:t>
      </w:r>
      <w:r w:rsidRPr="002B36F2">
        <w:rPr>
          <w:spacing w:val="-3"/>
        </w:rPr>
        <w:t>ы</w:t>
      </w:r>
      <w:r w:rsidRPr="002B36F2">
        <w:t>й пои</w:t>
      </w:r>
      <w:r w:rsidRPr="002B36F2">
        <w:rPr>
          <w:spacing w:val="-1"/>
        </w:rPr>
        <w:t>с</w:t>
      </w:r>
      <w:r w:rsidRPr="002B36F2">
        <w:t>к</w:t>
      </w:r>
      <w:r w:rsidRPr="002B36F2">
        <w:rPr>
          <w:spacing w:val="-2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тори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-2"/>
        </w:rPr>
        <w:t xml:space="preserve"> и</w:t>
      </w:r>
      <w:r w:rsidRPr="002B36F2">
        <w:t>нформ</w:t>
      </w:r>
      <w:r w:rsidRPr="002B36F2">
        <w:rPr>
          <w:spacing w:val="-2"/>
        </w:rPr>
        <w:t>а</w:t>
      </w:r>
      <w:r w:rsidRPr="002B36F2">
        <w:t>ции в</w:t>
      </w:r>
      <w:r w:rsidRPr="002B36F2">
        <w:rPr>
          <w:spacing w:val="-3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2"/>
        </w:rPr>
        <w:t>ик</w:t>
      </w:r>
      <w:r w:rsidRPr="002B36F2">
        <w:rPr>
          <w:spacing w:val="-1"/>
        </w:rPr>
        <w:t>а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 xml:space="preserve">зного </w:t>
      </w:r>
      <w:r w:rsidRPr="002B36F2">
        <w:rPr>
          <w:spacing w:val="-2"/>
        </w:rPr>
        <w:t>т</w:t>
      </w:r>
      <w:r w:rsidRPr="002B36F2">
        <w:t>ип</w:t>
      </w:r>
      <w:r w:rsidRPr="002B36F2">
        <w:rPr>
          <w:spacing w:val="-1"/>
        </w:rPr>
        <w:t>а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34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rPr>
          <w:spacing w:val="2"/>
        </w:rPr>
        <w:t>щ</w:t>
      </w:r>
      <w:r w:rsidRPr="002B36F2">
        <w:rPr>
          <w:spacing w:val="-1"/>
        </w:rPr>
        <w:t>ес</w:t>
      </w:r>
      <w:r w:rsidRPr="002B36F2">
        <w:t>твлять</w:t>
      </w:r>
      <w:r w:rsidRPr="002B36F2">
        <w:rPr>
          <w:spacing w:val="39"/>
        </w:rPr>
        <w:t xml:space="preserve"> </w:t>
      </w:r>
      <w:r w:rsidRPr="002B36F2">
        <w:t>вн</w:t>
      </w:r>
      <w:r w:rsidRPr="002B36F2">
        <w:rPr>
          <w:spacing w:val="-1"/>
        </w:rPr>
        <w:t>е</w:t>
      </w:r>
      <w:r w:rsidRPr="002B36F2">
        <w:t>шнюю</w:t>
      </w:r>
      <w:r w:rsidRPr="002B36F2">
        <w:rPr>
          <w:spacing w:val="38"/>
        </w:rPr>
        <w:t xml:space="preserve"> </w:t>
      </w:r>
      <w:r w:rsidRPr="002B36F2">
        <w:t>и</w:t>
      </w:r>
      <w:r w:rsidRPr="002B36F2">
        <w:rPr>
          <w:spacing w:val="39"/>
        </w:rPr>
        <w:t xml:space="preserve"> </w:t>
      </w:r>
      <w:r w:rsidRPr="002B36F2">
        <w:t>в</w:t>
      </w:r>
      <w:r w:rsidRPr="002B36F2">
        <w:rPr>
          <w:spacing w:val="6"/>
        </w:rPr>
        <w:t>н</w:t>
      </w:r>
      <w:r w:rsidRPr="002B36F2">
        <w:rPr>
          <w:spacing w:val="-8"/>
        </w:rPr>
        <w:t>у</w:t>
      </w:r>
      <w:r w:rsidRPr="002B36F2">
        <w:t>тр</w:t>
      </w:r>
      <w:r w:rsidRPr="002B36F2">
        <w:rPr>
          <w:spacing w:val="-1"/>
        </w:rPr>
        <w:t>е</w:t>
      </w:r>
      <w:r w:rsidRPr="002B36F2">
        <w:t>ннюю</w:t>
      </w:r>
      <w:r w:rsidRPr="002B36F2">
        <w:rPr>
          <w:spacing w:val="38"/>
        </w:rPr>
        <w:t xml:space="preserve"> </w:t>
      </w:r>
      <w:r w:rsidRPr="002B36F2">
        <w:t>к</w:t>
      </w:r>
      <w:r w:rsidRPr="002B36F2">
        <w:rPr>
          <w:spacing w:val="-3"/>
        </w:rPr>
        <w:t>р</w:t>
      </w:r>
      <w:r w:rsidRPr="002B36F2">
        <w:t>ит</w:t>
      </w:r>
      <w:r w:rsidRPr="002B36F2">
        <w:rPr>
          <w:spacing w:val="-2"/>
        </w:rPr>
        <w:t>и</w:t>
      </w:r>
      <w:r w:rsidRPr="002B36F2">
        <w:rPr>
          <w:spacing w:val="3"/>
        </w:rPr>
        <w:t>к</w:t>
      </w:r>
      <w:r w:rsidRPr="002B36F2">
        <w:t>у</w:t>
      </w:r>
      <w:r w:rsidRPr="002B36F2">
        <w:rPr>
          <w:spacing w:val="30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</w:t>
      </w:r>
      <w:r w:rsidRPr="002B36F2">
        <w:rPr>
          <w:spacing w:val="-1"/>
        </w:rPr>
        <w:t>ч</w:t>
      </w:r>
      <w:r w:rsidRPr="002B36F2">
        <w:t>ника</w:t>
      </w:r>
      <w:r w:rsidRPr="002B36F2">
        <w:rPr>
          <w:spacing w:val="37"/>
        </w:rPr>
        <w:t xml:space="preserve"> </w:t>
      </w:r>
      <w:r w:rsidRPr="002B36F2">
        <w:t>(</w:t>
      </w:r>
      <w:r w:rsidRPr="002B36F2">
        <w:rPr>
          <w:spacing w:val="1"/>
        </w:rPr>
        <w:t>х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а</w:t>
      </w:r>
      <w:r w:rsidRPr="002B36F2">
        <w:t>кт</w:t>
      </w:r>
      <w:r w:rsidRPr="002B36F2">
        <w:rPr>
          <w:spacing w:val="-1"/>
        </w:rPr>
        <w:t>е</w:t>
      </w:r>
      <w:r w:rsidRPr="002B36F2">
        <w:t>ризов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38"/>
        </w:rPr>
        <w:t xml:space="preserve"> </w:t>
      </w:r>
      <w:r w:rsidRPr="002B36F2">
        <w:rPr>
          <w:spacing w:val="-1"/>
        </w:rPr>
        <w:lastRenderedPageBreak/>
        <w:t>а</w:t>
      </w:r>
      <w:r w:rsidRPr="002B36F2">
        <w:t>втор</w:t>
      </w:r>
      <w:r w:rsidRPr="002B36F2">
        <w:rPr>
          <w:spacing w:val="-1"/>
        </w:rPr>
        <w:t>с</w:t>
      </w:r>
      <w:r w:rsidRPr="002B36F2">
        <w:t>тво и</w:t>
      </w:r>
      <w:r w:rsidRPr="002B36F2">
        <w:rPr>
          <w:spacing w:val="-1"/>
        </w:rPr>
        <w:t>с</w:t>
      </w:r>
      <w:r w:rsidRPr="002B36F2">
        <w:t>то</w:t>
      </w:r>
      <w:r w:rsidRPr="002B36F2">
        <w:rPr>
          <w:spacing w:val="-1"/>
        </w:rPr>
        <w:t>ч</w:t>
      </w:r>
      <w:r w:rsidRPr="002B36F2">
        <w:t>ник</w:t>
      </w:r>
      <w:r w:rsidRPr="002B36F2">
        <w:rPr>
          <w:spacing w:val="-1"/>
        </w:rPr>
        <w:t>а</w:t>
      </w:r>
      <w:r w:rsidRPr="002B36F2">
        <w:t>, вр</w:t>
      </w:r>
      <w:r w:rsidRPr="002B36F2">
        <w:rPr>
          <w:spacing w:val="-2"/>
        </w:rPr>
        <w:t>е</w:t>
      </w:r>
      <w:r w:rsidRPr="002B36F2">
        <w:rPr>
          <w:spacing w:val="-1"/>
        </w:rPr>
        <w:t>м</w:t>
      </w:r>
      <w:r w:rsidRPr="002B36F2">
        <w:t>я, об</w:t>
      </w:r>
      <w:r w:rsidRPr="002B36F2">
        <w:rPr>
          <w:spacing w:val="-1"/>
        </w:rPr>
        <w:t>с</w:t>
      </w:r>
      <w:r w:rsidRPr="002B36F2">
        <w:t>тоятель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а</w:t>
      </w:r>
      <w:r w:rsidRPr="002B36F2">
        <w:t>, ц</w:t>
      </w:r>
      <w:r w:rsidRPr="002B36F2">
        <w:rPr>
          <w:spacing w:val="-1"/>
        </w:rPr>
        <w:t>е</w:t>
      </w:r>
      <w:r w:rsidRPr="002B36F2">
        <w:t>ли</w:t>
      </w:r>
      <w:r w:rsidRPr="002B36F2">
        <w:rPr>
          <w:spacing w:val="1"/>
        </w:rPr>
        <w:t xml:space="preserve"> </w:t>
      </w:r>
      <w:r w:rsidRPr="002B36F2">
        <w:rPr>
          <w:spacing w:val="-1"/>
        </w:rPr>
        <w:t>е</w:t>
      </w:r>
      <w:r w:rsidRPr="002B36F2">
        <w:t xml:space="preserve">го </w:t>
      </w:r>
      <w:r w:rsidRPr="002B36F2">
        <w:rPr>
          <w:spacing w:val="-1"/>
        </w:rPr>
        <w:t>с</w:t>
      </w:r>
      <w:r w:rsidRPr="002B36F2">
        <w:t>озд</w:t>
      </w:r>
      <w:r w:rsidRPr="002B36F2">
        <w:rPr>
          <w:spacing w:val="-1"/>
        </w:rPr>
        <w:t>а</w:t>
      </w:r>
      <w:r w:rsidRPr="002B36F2">
        <w:t xml:space="preserve">ния,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п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ь до</w:t>
      </w:r>
      <w:r w:rsidRPr="002B36F2">
        <w:rPr>
          <w:spacing w:val="-1"/>
        </w:rPr>
        <w:t>с</w:t>
      </w:r>
      <w:r w:rsidRPr="002B36F2">
        <w:t>тов</w:t>
      </w:r>
      <w:r w:rsidRPr="002B36F2">
        <w:rPr>
          <w:spacing w:val="-2"/>
        </w:rPr>
        <w:t>е</w:t>
      </w:r>
      <w:r w:rsidRPr="002B36F2">
        <w:t>рно</w:t>
      </w:r>
      <w:r w:rsidRPr="002B36F2">
        <w:rPr>
          <w:spacing w:val="-1"/>
        </w:rPr>
        <w:t>с</w:t>
      </w:r>
      <w:r w:rsidRPr="002B36F2">
        <w:t>ти);</w:t>
      </w:r>
    </w:p>
    <w:p w:rsidR="00E608F9" w:rsidRPr="002B36F2" w:rsidRDefault="00E608F9" w:rsidP="007307D7">
      <w:pPr>
        <w:pStyle w:val="a3"/>
        <w:numPr>
          <w:ilvl w:val="0"/>
          <w:numId w:val="34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кл</w:t>
      </w:r>
      <w:r w:rsidRPr="002B36F2">
        <w:rPr>
          <w:spacing w:val="-1"/>
        </w:rPr>
        <w:t>асс</w:t>
      </w:r>
      <w:r w:rsidRPr="002B36F2">
        <w:t>иф</w:t>
      </w:r>
      <w:r w:rsidRPr="002B36F2">
        <w:rPr>
          <w:spacing w:val="1"/>
        </w:rPr>
        <w:t>и</w:t>
      </w:r>
      <w:r w:rsidRPr="002B36F2">
        <w:t>циров</w:t>
      </w:r>
      <w:r w:rsidRPr="002B36F2">
        <w:rPr>
          <w:spacing w:val="-2"/>
        </w:rPr>
        <w:t>ат</w:t>
      </w:r>
      <w:r w:rsidRPr="002B36F2">
        <w:t>ь 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3"/>
        </w:rPr>
        <w:t>о</w:t>
      </w:r>
      <w:r w:rsidRPr="002B36F2">
        <w:t>ри</w:t>
      </w:r>
      <w:r w:rsidRPr="002B36F2">
        <w:rPr>
          <w:spacing w:val="-1"/>
        </w:rPr>
        <w:t>чес</w:t>
      </w:r>
      <w:r w:rsidRPr="002B36F2">
        <w:t>кие</w:t>
      </w:r>
      <w:r w:rsidRPr="002B36F2">
        <w:rPr>
          <w:spacing w:val="-1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</w:t>
      </w:r>
      <w:r w:rsidRPr="002B36F2">
        <w:rPr>
          <w:spacing w:val="-1"/>
        </w:rPr>
        <w:t>ч</w:t>
      </w:r>
      <w:r w:rsidRPr="002B36F2">
        <w:t>ни</w:t>
      </w:r>
      <w:r w:rsidRPr="002B36F2">
        <w:rPr>
          <w:spacing w:val="-2"/>
        </w:rPr>
        <w:t>к</w:t>
      </w:r>
      <w:r w:rsidRPr="002B36F2">
        <w:t>и по</w:t>
      </w:r>
      <w:r w:rsidRPr="002B36F2">
        <w:rPr>
          <w:spacing w:val="-3"/>
        </w:rPr>
        <w:t xml:space="preserve"> </w:t>
      </w:r>
      <w:r w:rsidRPr="002B36F2">
        <w:t>ти</w:t>
      </w:r>
      <w:r w:rsidRPr="002B36F2">
        <w:rPr>
          <w:spacing w:val="3"/>
        </w:rPr>
        <w:t>п</w:t>
      </w:r>
      <w:r w:rsidRPr="002B36F2">
        <w:t>у</w:t>
      </w:r>
      <w:r w:rsidRPr="002B36F2">
        <w:rPr>
          <w:spacing w:val="-8"/>
        </w:rPr>
        <w:t xml:space="preserve"> </w:t>
      </w:r>
      <w:r w:rsidRPr="002B36F2">
        <w:t>информ</w:t>
      </w:r>
      <w:r w:rsidRPr="002B36F2">
        <w:rPr>
          <w:spacing w:val="-2"/>
        </w:rPr>
        <w:t>а</w:t>
      </w:r>
      <w:r w:rsidRPr="002B36F2">
        <w:t>ции;</w:t>
      </w:r>
    </w:p>
    <w:p w:rsidR="00E608F9" w:rsidRPr="002B36F2" w:rsidRDefault="00E608F9" w:rsidP="007307D7">
      <w:pPr>
        <w:pStyle w:val="a3"/>
        <w:numPr>
          <w:ilvl w:val="0"/>
          <w:numId w:val="34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и</w:t>
      </w:r>
      <w:r w:rsidRPr="002B36F2">
        <w:rPr>
          <w:spacing w:val="-1"/>
        </w:rPr>
        <w:t>с</w:t>
      </w:r>
      <w:r w:rsidRPr="002B36F2">
        <w:t>пол</w:t>
      </w:r>
      <w:r w:rsidRPr="002B36F2">
        <w:rPr>
          <w:spacing w:val="-2"/>
        </w:rPr>
        <w:t>ь</w:t>
      </w:r>
      <w:r w:rsidRPr="002B36F2">
        <w:t>зов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24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t>и</w:t>
      </w:r>
      <w:r w:rsidRPr="002B36F2">
        <w:rPr>
          <w:spacing w:val="22"/>
        </w:rPr>
        <w:t xml:space="preserve"> </w:t>
      </w:r>
      <w:r w:rsidRPr="002B36F2">
        <w:t>пои</w:t>
      </w:r>
      <w:r w:rsidRPr="002B36F2">
        <w:rPr>
          <w:spacing w:val="-4"/>
        </w:rPr>
        <w:t>с</w:t>
      </w:r>
      <w:r w:rsidRPr="002B36F2">
        <w:t>ке</w:t>
      </w:r>
      <w:r w:rsidRPr="002B36F2">
        <w:rPr>
          <w:spacing w:val="22"/>
        </w:rPr>
        <w:t xml:space="preserve"> 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ема</w:t>
      </w:r>
      <w:r w:rsidRPr="002B36F2">
        <w:t>тиз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ии</w:t>
      </w:r>
      <w:r w:rsidRPr="002B36F2">
        <w:rPr>
          <w:spacing w:val="22"/>
        </w:rPr>
        <w:t xml:space="preserve"> </w:t>
      </w:r>
      <w:r w:rsidRPr="002B36F2">
        <w:rPr>
          <w:spacing w:val="-2"/>
        </w:rPr>
        <w:t>и</w:t>
      </w:r>
      <w:r w:rsidRPr="002B36F2">
        <w:rPr>
          <w:spacing w:val="-1"/>
        </w:rPr>
        <w:t>с</w:t>
      </w:r>
      <w:r w:rsidRPr="002B36F2">
        <w:t>тори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24"/>
        </w:rPr>
        <w:t xml:space="preserve"> </w:t>
      </w:r>
      <w:r w:rsidRPr="002B36F2">
        <w:t>и</w:t>
      </w:r>
      <w:r w:rsidRPr="002B36F2">
        <w:rPr>
          <w:spacing w:val="-2"/>
        </w:rPr>
        <w:t>н</w:t>
      </w:r>
      <w:r w:rsidRPr="002B36F2">
        <w:t>форм</w:t>
      </w:r>
      <w:r w:rsidRPr="002B36F2">
        <w:rPr>
          <w:spacing w:val="-2"/>
        </w:rPr>
        <w:t>а</w:t>
      </w:r>
      <w:r w:rsidRPr="002B36F2">
        <w:t>ции</w:t>
      </w:r>
      <w:r w:rsidRPr="002B36F2">
        <w:rPr>
          <w:spacing w:val="33"/>
        </w:rPr>
        <w:t xml:space="preserve"> </w:t>
      </w:r>
      <w:r w:rsidRPr="002B36F2">
        <w:rPr>
          <w:spacing w:val="-1"/>
        </w:rPr>
        <w:t>ме</w:t>
      </w:r>
      <w:r w:rsidRPr="002B36F2">
        <w:t>тоды</w:t>
      </w:r>
      <w:r w:rsidRPr="002B36F2">
        <w:rPr>
          <w:spacing w:val="23"/>
        </w:rPr>
        <w:t xml:space="preserve"> </w:t>
      </w:r>
      <w:r w:rsidRPr="002B36F2">
        <w:t>эле</w:t>
      </w:r>
      <w:r w:rsidRPr="002B36F2">
        <w:rPr>
          <w:spacing w:val="-2"/>
        </w:rPr>
        <w:t>к</w:t>
      </w:r>
      <w:r w:rsidRPr="002B36F2">
        <w:t>тро</w:t>
      </w:r>
      <w:r w:rsidRPr="002B36F2">
        <w:rPr>
          <w:spacing w:val="-2"/>
        </w:rPr>
        <w:t>н</w:t>
      </w:r>
      <w:r w:rsidRPr="002B36F2">
        <w:t>н</w:t>
      </w:r>
      <w:r w:rsidRPr="002B36F2">
        <w:rPr>
          <w:spacing w:val="-3"/>
        </w:rPr>
        <w:t>о</w:t>
      </w:r>
      <w:r w:rsidRPr="002B36F2">
        <w:t>й обр</w:t>
      </w:r>
      <w:r w:rsidRPr="002B36F2">
        <w:rPr>
          <w:spacing w:val="-1"/>
        </w:rPr>
        <w:t>а</w:t>
      </w:r>
      <w:r w:rsidRPr="002B36F2">
        <w:t>ботки,</w:t>
      </w:r>
      <w:r w:rsidRPr="002B36F2">
        <w:rPr>
          <w:spacing w:val="11"/>
        </w:rPr>
        <w:t xml:space="preserve"> </w:t>
      </w:r>
      <w:r w:rsidRPr="002B36F2">
        <w:rPr>
          <w:spacing w:val="-3"/>
        </w:rPr>
        <w:t>о</w:t>
      </w:r>
      <w:r w:rsidRPr="002B36F2">
        <w:t>тобр</w:t>
      </w:r>
      <w:r w:rsidRPr="002B36F2">
        <w:rPr>
          <w:spacing w:val="-1"/>
        </w:rPr>
        <w:t>а</w:t>
      </w:r>
      <w:r w:rsidRPr="002B36F2">
        <w:t>ж</w:t>
      </w:r>
      <w:r w:rsidRPr="002B36F2">
        <w:rPr>
          <w:spacing w:val="-2"/>
        </w:rPr>
        <w:t>е</w:t>
      </w:r>
      <w:r w:rsidRPr="002B36F2">
        <w:t>ния</w:t>
      </w:r>
      <w:r w:rsidRPr="002B36F2">
        <w:rPr>
          <w:spacing w:val="11"/>
        </w:rPr>
        <w:t xml:space="preserve"> </w:t>
      </w:r>
      <w:r w:rsidRPr="002B36F2">
        <w:rPr>
          <w:spacing w:val="-2"/>
        </w:rPr>
        <w:t>и</w:t>
      </w:r>
      <w:r w:rsidRPr="002B36F2">
        <w:t>нформ</w:t>
      </w:r>
      <w:r w:rsidRPr="002B36F2">
        <w:rPr>
          <w:spacing w:val="-2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</w:t>
      </w:r>
      <w:r w:rsidRPr="002B36F2">
        <w:rPr>
          <w:spacing w:val="12"/>
        </w:rPr>
        <w:t xml:space="preserve"> </w:t>
      </w:r>
      <w:r w:rsidRPr="002B36F2">
        <w:t>в</w:t>
      </w:r>
      <w:r w:rsidRPr="002B36F2">
        <w:rPr>
          <w:spacing w:val="8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-2"/>
        </w:rPr>
        <w:t>з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11"/>
        </w:rPr>
        <w:t xml:space="preserve"> </w:t>
      </w:r>
      <w:r w:rsidRPr="002B36F2">
        <w:t>зн</w:t>
      </w:r>
      <w:r w:rsidRPr="002B36F2">
        <w:rPr>
          <w:spacing w:val="-1"/>
        </w:rPr>
        <w:t>а</w:t>
      </w:r>
      <w:r w:rsidRPr="002B36F2">
        <w:t>ков</w:t>
      </w:r>
      <w:r w:rsidRPr="002B36F2">
        <w:rPr>
          <w:spacing w:val="-4"/>
        </w:rPr>
        <w:t>ы</w:t>
      </w:r>
      <w:r w:rsidRPr="002B36F2">
        <w:t>х</w:t>
      </w:r>
      <w:r w:rsidRPr="002B36F2">
        <w:rPr>
          <w:spacing w:val="13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rPr>
          <w:spacing w:val="-1"/>
        </w:rPr>
        <w:t>ема</w:t>
      </w:r>
      <w:r w:rsidRPr="002B36F2">
        <w:t>х</w:t>
      </w:r>
      <w:r w:rsidRPr="002B36F2">
        <w:rPr>
          <w:spacing w:val="13"/>
        </w:rPr>
        <w:t xml:space="preserve"> </w:t>
      </w:r>
      <w:r w:rsidRPr="002B36F2">
        <w:t>(т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с</w:t>
      </w:r>
      <w:r w:rsidRPr="002B36F2">
        <w:t>т,</w:t>
      </w:r>
      <w:r w:rsidRPr="002B36F2">
        <w:rPr>
          <w:spacing w:val="11"/>
        </w:rPr>
        <w:t xml:space="preserve"> </w:t>
      </w:r>
      <w:r w:rsidRPr="002B36F2">
        <w:t>к</w:t>
      </w:r>
      <w:r w:rsidRPr="002B36F2">
        <w:rPr>
          <w:spacing w:val="-1"/>
        </w:rPr>
        <w:t>а</w:t>
      </w:r>
      <w:r w:rsidRPr="002B36F2">
        <w:t>рта,</w:t>
      </w:r>
      <w:r w:rsidRPr="002B36F2">
        <w:rPr>
          <w:spacing w:val="11"/>
        </w:rPr>
        <w:t xml:space="preserve"> </w:t>
      </w:r>
      <w:r w:rsidRPr="002B36F2">
        <w:t>т</w:t>
      </w:r>
      <w:r w:rsidRPr="002B36F2">
        <w:rPr>
          <w:spacing w:val="-4"/>
        </w:rPr>
        <w:t>а</w:t>
      </w:r>
      <w:r w:rsidRPr="002B36F2">
        <w:t>бл</w:t>
      </w:r>
      <w:r w:rsidRPr="002B36F2">
        <w:rPr>
          <w:spacing w:val="1"/>
        </w:rPr>
        <w:t>и</w:t>
      </w:r>
      <w:r w:rsidRPr="002B36F2">
        <w:t>ц</w:t>
      </w:r>
      <w:r w:rsidRPr="002B36F2">
        <w:rPr>
          <w:spacing w:val="-1"/>
        </w:rPr>
        <w:t>а</w:t>
      </w:r>
      <w:r w:rsidRPr="002B36F2">
        <w:t xml:space="preserve">, </w:t>
      </w:r>
      <w:r w:rsidRPr="002B36F2">
        <w:rPr>
          <w:spacing w:val="-1"/>
        </w:rPr>
        <w:t>с</w:t>
      </w:r>
      <w:r w:rsidRPr="002B36F2">
        <w:rPr>
          <w:spacing w:val="2"/>
        </w:rPr>
        <w:t>х</w:t>
      </w:r>
      <w:r w:rsidRPr="002B36F2">
        <w:rPr>
          <w:spacing w:val="-1"/>
        </w:rPr>
        <w:t>ема</w:t>
      </w:r>
      <w:r w:rsidRPr="002B36F2">
        <w:t xml:space="preserve">, </w:t>
      </w:r>
      <w:r w:rsidRPr="002B36F2">
        <w:rPr>
          <w:spacing w:val="3"/>
        </w:rPr>
        <w:t>а</w:t>
      </w:r>
      <w:r w:rsidRPr="002B36F2">
        <w:rPr>
          <w:spacing w:val="-5"/>
        </w:rPr>
        <w:t>у</w:t>
      </w:r>
      <w:r w:rsidRPr="002B36F2">
        <w:t>д</w:t>
      </w:r>
      <w:r w:rsidRPr="002B36F2">
        <w:rPr>
          <w:spacing w:val="1"/>
        </w:rPr>
        <w:t>и</w:t>
      </w:r>
      <w:r w:rsidRPr="002B36F2">
        <w:t>ови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а</w:t>
      </w:r>
      <w:r w:rsidRPr="002B36F2">
        <w:t xml:space="preserve">льный ряд) и </w:t>
      </w:r>
      <w:r w:rsidRPr="002B36F2">
        <w:rPr>
          <w:spacing w:val="1"/>
        </w:rPr>
        <w:t>п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t>вода</w:t>
      </w:r>
      <w:r w:rsidRPr="002B36F2">
        <w:rPr>
          <w:spacing w:val="-2"/>
        </w:rPr>
        <w:t xml:space="preserve"> </w:t>
      </w:r>
      <w:r w:rsidRPr="002B36F2">
        <w:t>инф</w:t>
      </w:r>
      <w:r w:rsidRPr="002B36F2">
        <w:rPr>
          <w:spacing w:val="-2"/>
        </w:rPr>
        <w:t>о</w:t>
      </w:r>
      <w:r w:rsidRPr="002B36F2">
        <w:t>р</w:t>
      </w:r>
      <w:r w:rsidRPr="002B36F2">
        <w:rPr>
          <w:spacing w:val="-1"/>
        </w:rPr>
        <w:t>ма</w:t>
      </w:r>
      <w:r w:rsidRPr="002B36F2">
        <w:t xml:space="preserve">ции </w:t>
      </w:r>
      <w:r w:rsidRPr="002B36F2">
        <w:rPr>
          <w:spacing w:val="-2"/>
        </w:rPr>
        <w:t>и</w:t>
      </w:r>
      <w:r w:rsidRPr="002B36F2">
        <w:t>з од</w:t>
      </w:r>
      <w:r w:rsidRPr="002B36F2">
        <w:rPr>
          <w:spacing w:val="1"/>
        </w:rPr>
        <w:t>н</w:t>
      </w:r>
      <w:r w:rsidRPr="002B36F2">
        <w:rPr>
          <w:spacing w:val="-3"/>
        </w:rPr>
        <w:t>о</w:t>
      </w:r>
      <w:r w:rsidRPr="002B36F2">
        <w:t xml:space="preserve">й 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-3"/>
        </w:rPr>
        <w:t>о</w:t>
      </w:r>
      <w:r w:rsidRPr="002B36F2">
        <w:t xml:space="preserve">вой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>ы в</w:t>
      </w:r>
      <w:r w:rsidRPr="002B36F2">
        <w:rPr>
          <w:spacing w:val="-1"/>
        </w:rPr>
        <w:t xml:space="preserve"> </w:t>
      </w:r>
      <w:r w:rsidRPr="002B36F2">
        <w:t>д</w:t>
      </w:r>
      <w:r w:rsidRPr="002B36F2">
        <w:rPr>
          <w:spacing w:val="4"/>
        </w:rPr>
        <w:t>р</w:t>
      </w:r>
      <w:r w:rsidRPr="002B36F2">
        <w:rPr>
          <w:spacing w:val="-5"/>
        </w:rPr>
        <w:t>у</w:t>
      </w:r>
      <w:r w:rsidRPr="002B36F2">
        <w:rPr>
          <w:spacing w:val="4"/>
        </w:rPr>
        <w:t>г</w:t>
      </w:r>
      <w:r w:rsidRPr="002B36F2">
        <w:rPr>
          <w:spacing w:val="-8"/>
        </w:rPr>
        <w:t>у</w:t>
      </w:r>
      <w:r w:rsidRPr="002B36F2">
        <w:t>ю;</w:t>
      </w:r>
    </w:p>
    <w:p w:rsidR="00E608F9" w:rsidRPr="002B36F2" w:rsidRDefault="00E608F9" w:rsidP="007307D7">
      <w:pPr>
        <w:pStyle w:val="a3"/>
        <w:numPr>
          <w:ilvl w:val="0"/>
          <w:numId w:val="34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ча</w:t>
      </w:r>
      <w:r w:rsidRPr="002B36F2">
        <w:t>ть</w:t>
      </w:r>
      <w:r w:rsidRPr="002B36F2">
        <w:rPr>
          <w:spacing w:val="14"/>
        </w:rPr>
        <w:t xml:space="preserve"> </w:t>
      </w:r>
      <w:r w:rsidRPr="002B36F2">
        <w:t>в</w:t>
      </w:r>
      <w:r w:rsidRPr="002B36F2">
        <w:rPr>
          <w:spacing w:val="13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тори</w:t>
      </w:r>
      <w:r w:rsidRPr="002B36F2">
        <w:rPr>
          <w:spacing w:val="-1"/>
        </w:rPr>
        <w:t>чес</w:t>
      </w:r>
      <w:r w:rsidRPr="002B36F2">
        <w:rPr>
          <w:spacing w:val="-2"/>
        </w:rPr>
        <w:t>к</w:t>
      </w:r>
      <w:r w:rsidRPr="002B36F2">
        <w:t>ой</w:t>
      </w:r>
      <w:r w:rsidRPr="002B36F2">
        <w:rPr>
          <w:spacing w:val="15"/>
        </w:rPr>
        <w:t xml:space="preserve"> </w:t>
      </w:r>
      <w:r w:rsidRPr="002B36F2">
        <w:t>и</w:t>
      </w:r>
      <w:r w:rsidRPr="002B36F2">
        <w:rPr>
          <w:spacing w:val="-2"/>
        </w:rPr>
        <w:t>н</w:t>
      </w:r>
      <w:r w:rsidRPr="002B36F2">
        <w:t>форм</w:t>
      </w:r>
      <w:r w:rsidRPr="002B36F2">
        <w:rPr>
          <w:spacing w:val="-2"/>
        </w:rPr>
        <w:t>а</w:t>
      </w:r>
      <w:r w:rsidRPr="002B36F2">
        <w:t>ции</w:t>
      </w:r>
      <w:r w:rsidRPr="002B36F2">
        <w:rPr>
          <w:spacing w:val="15"/>
        </w:rPr>
        <w:t xml:space="preserve"> </w:t>
      </w:r>
      <w:r w:rsidRPr="002B36F2">
        <w:t>фа</w:t>
      </w:r>
      <w:r w:rsidRPr="002B36F2">
        <w:rPr>
          <w:spacing w:val="-2"/>
        </w:rPr>
        <w:t>к</w:t>
      </w:r>
      <w:r w:rsidRPr="002B36F2">
        <w:t>ты</w:t>
      </w:r>
      <w:r w:rsidRPr="002B36F2">
        <w:rPr>
          <w:spacing w:val="11"/>
        </w:rPr>
        <w:t xml:space="preserve"> </w:t>
      </w:r>
      <w:r w:rsidRPr="002B36F2">
        <w:t>и</w:t>
      </w:r>
      <w:r w:rsidRPr="002B36F2">
        <w:rPr>
          <w:spacing w:val="15"/>
        </w:rPr>
        <w:t xml:space="preserve"> </w:t>
      </w:r>
      <w:r w:rsidRPr="002B36F2">
        <w:rPr>
          <w:spacing w:val="-1"/>
        </w:rPr>
        <w:t>м</w:t>
      </w:r>
      <w:r w:rsidRPr="002B36F2">
        <w:t>н</w:t>
      </w:r>
      <w:r w:rsidRPr="002B36F2">
        <w:rPr>
          <w:spacing w:val="-1"/>
        </w:rPr>
        <w:t>е</w:t>
      </w:r>
      <w:r w:rsidRPr="002B36F2">
        <w:t>ния,</w:t>
      </w:r>
      <w:r w:rsidRPr="002B36F2">
        <w:rPr>
          <w:spacing w:val="14"/>
        </w:rPr>
        <w:t xml:space="preserve"> </w:t>
      </w:r>
      <w:r w:rsidRPr="002B36F2">
        <w:rPr>
          <w:spacing w:val="-3"/>
        </w:rPr>
        <w:t>о</w:t>
      </w:r>
      <w:r w:rsidRPr="002B36F2">
        <w:t>пи</w:t>
      </w:r>
      <w:r w:rsidRPr="002B36F2">
        <w:rPr>
          <w:spacing w:val="-1"/>
        </w:rPr>
        <w:t>са</w:t>
      </w:r>
      <w:r w:rsidRPr="002B36F2">
        <w:t>ния</w:t>
      </w:r>
      <w:r w:rsidRPr="002B36F2">
        <w:rPr>
          <w:spacing w:val="11"/>
        </w:rPr>
        <w:t xml:space="preserve"> 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rPr>
          <w:spacing w:val="-3"/>
        </w:rPr>
        <w:t>о</w:t>
      </w:r>
      <w:r w:rsidRPr="002B36F2">
        <w:t>бъя</w:t>
      </w:r>
      <w:r w:rsidRPr="002B36F2">
        <w:rPr>
          <w:spacing w:val="-1"/>
        </w:rPr>
        <w:t>с</w:t>
      </w:r>
      <w:r w:rsidRPr="002B36F2">
        <w:t>н</w:t>
      </w:r>
      <w:r w:rsidRPr="002B36F2">
        <w:rPr>
          <w:spacing w:val="-1"/>
        </w:rPr>
        <w:t>е</w:t>
      </w:r>
      <w:r w:rsidRPr="002B36F2">
        <w:t>ния,</w:t>
      </w:r>
      <w:r w:rsidRPr="002B36F2">
        <w:rPr>
          <w:spacing w:val="14"/>
        </w:rPr>
        <w:t xml:space="preserve"> </w:t>
      </w:r>
      <w:r w:rsidRPr="002B36F2">
        <w:t>г</w:t>
      </w:r>
      <w:r w:rsidRPr="002B36F2">
        <w:rPr>
          <w:spacing w:val="-2"/>
        </w:rPr>
        <w:t>и</w:t>
      </w:r>
      <w:r w:rsidRPr="002B36F2">
        <w:t>потезы</w:t>
      </w:r>
      <w:r w:rsidRPr="002B36F2">
        <w:rPr>
          <w:spacing w:val="11"/>
        </w:rPr>
        <w:t xml:space="preserve"> </w:t>
      </w:r>
      <w:r w:rsidRPr="002B36F2">
        <w:t>и т</w:t>
      </w:r>
      <w:r w:rsidRPr="002B36F2">
        <w:rPr>
          <w:spacing w:val="-1"/>
        </w:rPr>
        <w:t>е</w:t>
      </w:r>
      <w:r w:rsidRPr="002B36F2">
        <w:t>ории;</w:t>
      </w:r>
    </w:p>
    <w:p w:rsidR="00E608F9" w:rsidRPr="002B36F2" w:rsidRDefault="00E608F9" w:rsidP="007307D7">
      <w:pPr>
        <w:pStyle w:val="a3"/>
        <w:numPr>
          <w:ilvl w:val="0"/>
          <w:numId w:val="34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и</w:t>
      </w:r>
      <w:r w:rsidRPr="002B36F2">
        <w:rPr>
          <w:spacing w:val="-1"/>
        </w:rPr>
        <w:t>с</w:t>
      </w:r>
      <w:r w:rsidRPr="002B36F2">
        <w:t>пол</w:t>
      </w:r>
      <w:r w:rsidRPr="002B36F2">
        <w:rPr>
          <w:spacing w:val="-2"/>
        </w:rPr>
        <w:t>ь</w:t>
      </w:r>
      <w:r w:rsidRPr="002B36F2">
        <w:t>зов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10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t>и</w:t>
      </w:r>
      <w:r w:rsidRPr="002B36F2">
        <w:rPr>
          <w:spacing w:val="-2"/>
        </w:rPr>
        <w:t>н</w:t>
      </w:r>
      <w:r w:rsidRPr="002B36F2">
        <w:t>ц</w:t>
      </w:r>
      <w:r w:rsidRPr="002B36F2">
        <w:rPr>
          <w:spacing w:val="-2"/>
        </w:rPr>
        <w:t>ип</w:t>
      </w:r>
      <w:r w:rsidRPr="002B36F2">
        <w:t>ы</w:t>
      </w:r>
      <w:r w:rsidRPr="002B36F2">
        <w:rPr>
          <w:spacing w:val="8"/>
        </w:rPr>
        <w:t xml:space="preserve"> </w:t>
      </w:r>
      <w:r w:rsidRPr="002B36F2">
        <w:t>при</w:t>
      </w:r>
      <w:r w:rsidRPr="002B36F2">
        <w:rPr>
          <w:spacing w:val="-1"/>
        </w:rPr>
        <w:t>ч</w:t>
      </w:r>
      <w:r w:rsidRPr="002B36F2">
        <w:rPr>
          <w:spacing w:val="-2"/>
        </w:rPr>
        <w:t>и</w:t>
      </w:r>
      <w:r w:rsidRPr="002B36F2">
        <w:t>нн</w:t>
      </w:r>
      <w:r w:rsidRPr="002B36F2">
        <w:rPr>
          <w:spacing w:val="3"/>
        </w:rPr>
        <w:t>о</w:t>
      </w:r>
      <w:r w:rsidRPr="002B36F2">
        <w:rPr>
          <w:spacing w:val="-1"/>
        </w:rPr>
        <w:t>-с</w:t>
      </w:r>
      <w:r w:rsidRPr="002B36F2">
        <w:t>л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</w:t>
      </w:r>
      <w:r w:rsidRPr="002B36F2">
        <w:rPr>
          <w:spacing w:val="-2"/>
        </w:rPr>
        <w:t>н</w:t>
      </w:r>
      <w:r w:rsidRPr="002B36F2">
        <w:t>ого,</w:t>
      </w:r>
      <w:r w:rsidRPr="002B36F2">
        <w:rPr>
          <w:spacing w:val="9"/>
        </w:rPr>
        <w:t xml:space="preserve">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к</w:t>
      </w:r>
      <w:r w:rsidRPr="002B36F2">
        <w:rPr>
          <w:spacing w:val="5"/>
        </w:rPr>
        <w:t>т</w:t>
      </w:r>
      <w:r w:rsidRPr="002B36F2">
        <w:rPr>
          <w:spacing w:val="-5"/>
        </w:rPr>
        <w:t>у</w:t>
      </w:r>
      <w:r w:rsidRPr="002B36F2">
        <w:t>рн</w:t>
      </w:r>
      <w:r w:rsidRPr="002B36F2">
        <w:rPr>
          <w:spacing w:val="2"/>
        </w:rPr>
        <w:t>о</w:t>
      </w:r>
      <w:r w:rsidRPr="002B36F2">
        <w:rPr>
          <w:spacing w:val="-1"/>
        </w:rPr>
        <w:t>-</w:t>
      </w:r>
      <w:r w:rsidRPr="002B36F2">
        <w:rPr>
          <w:spacing w:val="5"/>
        </w:rPr>
        <w:t>ф</w:t>
      </w:r>
      <w:r w:rsidRPr="002B36F2">
        <w:rPr>
          <w:spacing w:val="-8"/>
        </w:rPr>
        <w:t>у</w:t>
      </w:r>
      <w:r w:rsidRPr="002B36F2">
        <w:t>нкцион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ного,</w:t>
      </w:r>
      <w:r w:rsidRPr="002B36F2">
        <w:rPr>
          <w:spacing w:val="9"/>
        </w:rPr>
        <w:t xml:space="preserve"> </w:t>
      </w:r>
      <w:r w:rsidRPr="002B36F2">
        <w:t>вр</w:t>
      </w:r>
      <w:r w:rsidRPr="002B36F2">
        <w:rPr>
          <w:spacing w:val="-2"/>
        </w:rPr>
        <w:t>е</w:t>
      </w:r>
      <w:r w:rsidRPr="002B36F2">
        <w:rPr>
          <w:spacing w:val="-1"/>
        </w:rPr>
        <w:t>ме</w:t>
      </w:r>
      <w:r w:rsidRPr="002B36F2">
        <w:t>нного и про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 xml:space="preserve">нного 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за</w:t>
      </w:r>
      <w:r w:rsidRPr="002B36F2">
        <w:rPr>
          <w:spacing w:val="-1"/>
        </w:rPr>
        <w:t xml:space="preserve"> </w:t>
      </w:r>
      <w:r w:rsidRPr="002B36F2">
        <w:t xml:space="preserve">для </w:t>
      </w:r>
      <w:r w:rsidRPr="002B36F2">
        <w:rPr>
          <w:spacing w:val="1"/>
        </w:rPr>
        <w:t>и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rPr>
          <w:spacing w:val="-1"/>
        </w:rPr>
        <w:t>че</w:t>
      </w:r>
      <w:r w:rsidRPr="002B36F2">
        <w:t>ния и</w:t>
      </w:r>
      <w:r w:rsidRPr="002B36F2">
        <w:rPr>
          <w:spacing w:val="-1"/>
        </w:rPr>
        <w:t>с</w:t>
      </w:r>
      <w:r w:rsidRPr="002B36F2">
        <w:t>тори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-1"/>
        </w:rPr>
        <w:t xml:space="preserve"> </w:t>
      </w:r>
      <w:r w:rsidRPr="002B36F2">
        <w:t>проц</w:t>
      </w:r>
      <w:r w:rsidRPr="002B36F2">
        <w:rPr>
          <w:spacing w:val="-1"/>
        </w:rPr>
        <w:t>есс</w:t>
      </w:r>
      <w:r w:rsidRPr="002B36F2">
        <w:t>ов и явл</w:t>
      </w:r>
      <w:r w:rsidRPr="002B36F2">
        <w:rPr>
          <w:spacing w:val="-2"/>
        </w:rPr>
        <w:t>е</w:t>
      </w:r>
      <w:r w:rsidRPr="002B36F2">
        <w:t>ний;</w:t>
      </w:r>
    </w:p>
    <w:p w:rsidR="00E608F9" w:rsidRPr="002B36F2" w:rsidRDefault="00E608F9" w:rsidP="007307D7">
      <w:pPr>
        <w:pStyle w:val="a3"/>
        <w:numPr>
          <w:ilvl w:val="0"/>
          <w:numId w:val="34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ема</w:t>
      </w:r>
      <w:r w:rsidRPr="002B36F2">
        <w:t>тизиров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2"/>
        </w:rPr>
        <w:t xml:space="preserve"> </w:t>
      </w:r>
      <w:r w:rsidRPr="002B36F2">
        <w:rPr>
          <w:spacing w:val="-3"/>
        </w:rPr>
        <w:t>р</w:t>
      </w:r>
      <w:r w:rsidRPr="002B36F2">
        <w:rPr>
          <w:spacing w:val="-1"/>
        </w:rPr>
        <w:t>а</w:t>
      </w:r>
      <w:r w:rsidRPr="002B36F2">
        <w:t>знообр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3"/>
        </w:rPr>
        <w:t>н</w:t>
      </w:r>
      <w:r w:rsidRPr="002B36F2">
        <w:rPr>
          <w:spacing w:val="-8"/>
        </w:rPr>
        <w:t>у</w:t>
      </w:r>
      <w:r w:rsidRPr="002B36F2">
        <w:t>ю</w:t>
      </w:r>
      <w:r w:rsidRPr="002B36F2">
        <w:rPr>
          <w:spacing w:val="2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тор</w:t>
      </w:r>
      <w:r w:rsidRPr="002B36F2">
        <w:rPr>
          <w:spacing w:val="-2"/>
        </w:rPr>
        <w:t>и</w:t>
      </w:r>
      <w:r w:rsidRPr="002B36F2">
        <w:rPr>
          <w:spacing w:val="-1"/>
        </w:rPr>
        <w:t>чес</w:t>
      </w:r>
      <w:r w:rsidRPr="002B36F2">
        <w:rPr>
          <w:spacing w:val="5"/>
        </w:rPr>
        <w:t>к</w:t>
      </w:r>
      <w:r w:rsidRPr="002B36F2">
        <w:rPr>
          <w:spacing w:val="-8"/>
        </w:rPr>
        <w:t>у</w:t>
      </w:r>
      <w:r w:rsidRPr="002B36F2">
        <w:t>ю</w:t>
      </w:r>
      <w:r w:rsidRPr="002B36F2">
        <w:rPr>
          <w:spacing w:val="2"/>
        </w:rPr>
        <w:t xml:space="preserve"> </w:t>
      </w:r>
      <w:r w:rsidRPr="002B36F2">
        <w:t>информ</w:t>
      </w:r>
      <w:r w:rsidRPr="002B36F2">
        <w:rPr>
          <w:spacing w:val="-2"/>
        </w:rPr>
        <w:t>а</w:t>
      </w:r>
      <w:r w:rsidRPr="002B36F2">
        <w:t>цию на</w:t>
      </w:r>
      <w:r w:rsidRPr="002B36F2">
        <w:rPr>
          <w:spacing w:val="1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нове</w:t>
      </w:r>
      <w:r w:rsidRPr="002B36F2">
        <w:rPr>
          <w:spacing w:val="9"/>
        </w:rPr>
        <w:t xml:space="preserve"> </w:t>
      </w:r>
      <w:r w:rsidRPr="002B36F2">
        <w:rPr>
          <w:spacing w:val="-1"/>
        </w:rPr>
        <w:t>с</w:t>
      </w:r>
      <w:r w:rsidRPr="002B36F2">
        <w:t>воих 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ний об общ</w:t>
      </w:r>
      <w:r w:rsidRPr="002B36F2">
        <w:rPr>
          <w:spacing w:val="-1"/>
        </w:rPr>
        <w:t>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з</w:t>
      </w:r>
      <w:r w:rsidRPr="002B36F2">
        <w:rPr>
          <w:spacing w:val="-4"/>
        </w:rPr>
        <w:t>а</w:t>
      </w:r>
      <w:r w:rsidRPr="002B36F2">
        <w:t>коно</w:t>
      </w:r>
      <w:r w:rsidRPr="002B36F2">
        <w:rPr>
          <w:spacing w:val="-1"/>
        </w:rPr>
        <w:t>ме</w:t>
      </w:r>
      <w:r w:rsidRPr="002B36F2">
        <w:t>рно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3"/>
        </w:rPr>
        <w:t>я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в</w:t>
      </w:r>
      <w:r w:rsidRPr="002B36F2">
        <w:rPr>
          <w:spacing w:val="-2"/>
        </w:rPr>
        <w:t>с</w:t>
      </w:r>
      <w:r w:rsidRPr="002B36F2">
        <w:rPr>
          <w:spacing w:val="-1"/>
        </w:rPr>
        <w:t>ем</w:t>
      </w:r>
      <w:r w:rsidRPr="002B36F2">
        <w:t>ирн</w:t>
      </w:r>
      <w:r w:rsidRPr="002B36F2">
        <w:rPr>
          <w:spacing w:val="4"/>
        </w:rPr>
        <w:t>о</w:t>
      </w:r>
      <w:r w:rsidRPr="002B36F2">
        <w:rPr>
          <w:spacing w:val="-1"/>
        </w:rPr>
        <w:t>-</w:t>
      </w:r>
      <w:r w:rsidRPr="002B36F2">
        <w:t>и</w:t>
      </w:r>
      <w:r w:rsidRPr="002B36F2">
        <w:rPr>
          <w:spacing w:val="-1"/>
        </w:rPr>
        <w:t>с</w:t>
      </w:r>
      <w:r w:rsidRPr="002B36F2">
        <w:t>тори</w:t>
      </w:r>
      <w:r w:rsidRPr="002B36F2">
        <w:rPr>
          <w:spacing w:val="-1"/>
        </w:rPr>
        <w:t>чес</w:t>
      </w:r>
      <w:r w:rsidRPr="002B36F2">
        <w:t xml:space="preserve">кого </w:t>
      </w:r>
      <w:r w:rsidRPr="002B36F2">
        <w:rPr>
          <w:spacing w:val="-2"/>
        </w:rPr>
        <w:t>п</w:t>
      </w:r>
      <w:r w:rsidRPr="002B36F2">
        <w:t>роц</w:t>
      </w:r>
      <w:r w:rsidRPr="002B36F2">
        <w:rPr>
          <w:spacing w:val="-1"/>
        </w:rPr>
        <w:t>есса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34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формиров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43"/>
        </w:rPr>
        <w:t xml:space="preserve"> 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нный</w:t>
      </w:r>
      <w:r w:rsidRPr="002B36F2">
        <w:rPr>
          <w:spacing w:val="43"/>
        </w:rPr>
        <w:t xml:space="preserve"> </w:t>
      </w:r>
      <w:r w:rsidRPr="002B36F2">
        <w:rPr>
          <w:spacing w:val="-1"/>
        </w:rPr>
        <w:t>а</w:t>
      </w:r>
      <w:r w:rsidRPr="002B36F2">
        <w:t>лгор</w:t>
      </w:r>
      <w:r w:rsidRPr="002B36F2">
        <w:rPr>
          <w:spacing w:val="-1"/>
        </w:rPr>
        <w:t>и</w:t>
      </w:r>
      <w:r w:rsidRPr="002B36F2">
        <w:t>тм</w:t>
      </w:r>
      <w:r w:rsidRPr="002B36F2">
        <w:rPr>
          <w:spacing w:val="42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42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</w:t>
      </w:r>
      <w:r w:rsidRPr="002B36F2">
        <w:rPr>
          <w:spacing w:val="-3"/>
        </w:rPr>
        <w:t>р</w:t>
      </w:r>
      <w:r w:rsidRPr="002B36F2">
        <w:t>ик</w:t>
      </w:r>
      <w:r w:rsidRPr="002B36F2">
        <w:rPr>
          <w:spacing w:val="5"/>
        </w:rPr>
        <w:t>о</w:t>
      </w:r>
      <w:r w:rsidRPr="002B36F2">
        <w:rPr>
          <w:spacing w:val="-1"/>
        </w:rPr>
        <w:t>-</w:t>
      </w:r>
      <w:r w:rsidRPr="002B36F2">
        <w:t>п</w:t>
      </w:r>
      <w:r w:rsidRPr="002B36F2">
        <w:rPr>
          <w:spacing w:val="-3"/>
        </w:rPr>
        <w:t>о</w:t>
      </w:r>
      <w:r w:rsidRPr="002B36F2">
        <w:t>зн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42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ач</w:t>
      </w:r>
      <w:r w:rsidRPr="002B36F2">
        <w:t>,</w:t>
      </w:r>
      <w:r w:rsidRPr="002B36F2">
        <w:rPr>
          <w:spacing w:val="42"/>
        </w:rPr>
        <w:t xml:space="preserve"> </w:t>
      </w:r>
      <w:r w:rsidRPr="002B36F2">
        <w:t>вклю</w:t>
      </w:r>
      <w:r w:rsidRPr="002B36F2">
        <w:rPr>
          <w:spacing w:val="-1"/>
        </w:rPr>
        <w:t>ча</w:t>
      </w:r>
      <w:r w:rsidRPr="002B36F2">
        <w:t>я фор</w:t>
      </w:r>
      <w:r w:rsidRPr="002B36F2">
        <w:rPr>
          <w:spacing w:val="1"/>
        </w:rPr>
        <w:t>м</w:t>
      </w:r>
      <w:r w:rsidRPr="002B36F2">
        <w:rPr>
          <w:spacing w:val="-5"/>
        </w:rPr>
        <w:t>у</w:t>
      </w:r>
      <w:r w:rsidRPr="002B36F2">
        <w:t>л</w:t>
      </w:r>
      <w:r w:rsidRPr="002B36F2">
        <w:rPr>
          <w:spacing w:val="1"/>
        </w:rPr>
        <w:t>и</w:t>
      </w:r>
      <w:r w:rsidRPr="002B36F2">
        <w:t>ров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44"/>
        </w:rPr>
        <w:t xml:space="preserve"> </w:t>
      </w:r>
      <w:r w:rsidRPr="002B36F2">
        <w:t>пробле</w:t>
      </w:r>
      <w:r w:rsidRPr="002B36F2">
        <w:rPr>
          <w:spacing w:val="-2"/>
        </w:rPr>
        <w:t>м</w:t>
      </w:r>
      <w:r w:rsidRPr="002B36F2">
        <w:t>ы</w:t>
      </w:r>
      <w:r w:rsidRPr="002B36F2">
        <w:rPr>
          <w:spacing w:val="44"/>
        </w:rPr>
        <w:t xml:space="preserve"> </w:t>
      </w:r>
      <w:r w:rsidRPr="002B36F2">
        <w:t>и</w:t>
      </w:r>
      <w:r w:rsidRPr="002B36F2">
        <w:rPr>
          <w:spacing w:val="46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46"/>
        </w:rPr>
        <w:t xml:space="preserve"> </w:t>
      </w:r>
      <w:r w:rsidRPr="002B36F2">
        <w:rPr>
          <w:spacing w:val="-1"/>
        </w:rPr>
        <w:t>с</w:t>
      </w:r>
      <w:r w:rsidRPr="002B36F2">
        <w:t>во</w:t>
      </w:r>
      <w:r w:rsidRPr="002B36F2">
        <w:rPr>
          <w:spacing w:val="-2"/>
        </w:rPr>
        <w:t>е</w:t>
      </w:r>
      <w:r w:rsidRPr="002B36F2">
        <w:t>й</w:t>
      </w:r>
      <w:r w:rsidRPr="002B36F2">
        <w:rPr>
          <w:spacing w:val="44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боты,</w:t>
      </w:r>
      <w:r w:rsidRPr="002B36F2">
        <w:rPr>
          <w:spacing w:val="44"/>
        </w:rPr>
        <w:t xml:space="preserve"> </w:t>
      </w:r>
      <w:r w:rsidRPr="002B36F2">
        <w:t>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42"/>
        </w:rPr>
        <w:t xml:space="preserve"> 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е</w:t>
      </w:r>
      <w:r w:rsidRPr="002B36F2">
        <w:t>кв</w:t>
      </w:r>
      <w:r w:rsidRPr="002B36F2">
        <w:rPr>
          <w:spacing w:val="-2"/>
        </w:rPr>
        <w:t>а</w:t>
      </w:r>
      <w:r w:rsidRPr="002B36F2">
        <w:t>тных</w:t>
      </w:r>
      <w:r w:rsidRPr="002B36F2">
        <w:rPr>
          <w:spacing w:val="44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тори</w:t>
      </w:r>
      <w:r w:rsidRPr="002B36F2">
        <w:rPr>
          <w:spacing w:val="-1"/>
        </w:rPr>
        <w:t>ч</w:t>
      </w:r>
      <w:r w:rsidRPr="002B36F2">
        <w:rPr>
          <w:spacing w:val="-4"/>
        </w:rPr>
        <w:t>е</w:t>
      </w:r>
      <w:r w:rsidRPr="002B36F2">
        <w:rPr>
          <w:spacing w:val="-1"/>
        </w:rPr>
        <w:t>с</w:t>
      </w:r>
      <w:r w:rsidRPr="002B36F2">
        <w:t>ко</w:t>
      </w:r>
      <w:r w:rsidRPr="002B36F2">
        <w:rPr>
          <w:spacing w:val="3"/>
        </w:rPr>
        <w:t>м</w:t>
      </w:r>
      <w:r w:rsidRPr="002B36F2">
        <w:t>у пр</w:t>
      </w:r>
      <w:r w:rsidRPr="002B36F2">
        <w:rPr>
          <w:spacing w:val="-1"/>
        </w:rPr>
        <w:t>е</w:t>
      </w:r>
      <w:r w:rsidRPr="002B36F2">
        <w:t>дм</w:t>
      </w:r>
      <w:r w:rsidRPr="002B36F2">
        <w:rPr>
          <w:spacing w:val="-2"/>
        </w:rPr>
        <w:t>е</w:t>
      </w:r>
      <w:r w:rsidRPr="002B36F2">
        <w:rPr>
          <w:spacing w:val="2"/>
        </w:rPr>
        <w:t>т</w:t>
      </w:r>
      <w:r w:rsidRPr="002B36F2">
        <w:t>у</w:t>
      </w:r>
      <w:r w:rsidRPr="002B36F2">
        <w:rPr>
          <w:spacing w:val="42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rPr>
          <w:spacing w:val="1"/>
        </w:rPr>
        <w:t>о</w:t>
      </w:r>
      <w:r w:rsidRPr="002B36F2">
        <w:t>бов</w:t>
      </w:r>
      <w:r w:rsidRPr="002B36F2">
        <w:rPr>
          <w:spacing w:val="45"/>
        </w:rPr>
        <w:t xml:space="preserve"> </w:t>
      </w:r>
      <w:r w:rsidRPr="002B36F2">
        <w:t>и</w:t>
      </w:r>
      <w:r w:rsidRPr="002B36F2">
        <w:rPr>
          <w:spacing w:val="46"/>
        </w:rPr>
        <w:t xml:space="preserve"> </w:t>
      </w:r>
      <w:r w:rsidRPr="002B36F2">
        <w:rPr>
          <w:spacing w:val="-1"/>
        </w:rPr>
        <w:t>ме</w:t>
      </w:r>
      <w:r w:rsidRPr="002B36F2">
        <w:t>тодов</w:t>
      </w:r>
      <w:r w:rsidRPr="002B36F2">
        <w:rPr>
          <w:spacing w:val="45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45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ач</w:t>
      </w:r>
      <w:r w:rsidRPr="002B36F2">
        <w:t>и,</w:t>
      </w:r>
      <w:r w:rsidRPr="002B36F2">
        <w:rPr>
          <w:spacing w:val="45"/>
        </w:rPr>
        <w:t xml:space="preserve"> </w:t>
      </w:r>
      <w:r w:rsidRPr="002B36F2">
        <w:t>прогно</w:t>
      </w:r>
      <w:r w:rsidRPr="002B36F2">
        <w:rPr>
          <w:spacing w:val="-2"/>
        </w:rPr>
        <w:t>з</w:t>
      </w:r>
      <w:r w:rsidRPr="002B36F2">
        <w:t>иров</w:t>
      </w:r>
      <w:r w:rsidRPr="002B36F2">
        <w:rPr>
          <w:spacing w:val="-2"/>
        </w:rPr>
        <w:t>а</w:t>
      </w:r>
      <w:r w:rsidRPr="002B36F2">
        <w:t>н</w:t>
      </w:r>
      <w:r w:rsidRPr="002B36F2">
        <w:rPr>
          <w:spacing w:val="-2"/>
        </w:rPr>
        <w:t>и</w:t>
      </w:r>
      <w:r w:rsidRPr="002B36F2">
        <w:t>е</w:t>
      </w:r>
      <w:r w:rsidRPr="002B36F2">
        <w:rPr>
          <w:spacing w:val="44"/>
        </w:rPr>
        <w:t xml:space="preserve"> </w:t>
      </w:r>
      <w:r w:rsidRPr="002B36F2">
        <w:t>ожид</w:t>
      </w:r>
      <w:r w:rsidRPr="002B36F2">
        <w:rPr>
          <w:spacing w:val="-1"/>
        </w:rPr>
        <w:t>аем</w:t>
      </w:r>
      <w:r w:rsidRPr="002B36F2">
        <w:t>ого</w:t>
      </w:r>
      <w:r w:rsidRPr="002B36F2">
        <w:rPr>
          <w:spacing w:val="45"/>
        </w:rPr>
        <w:t xml:space="preserve"> </w:t>
      </w:r>
      <w:r w:rsidRPr="002B36F2">
        <w:rPr>
          <w:spacing w:val="2"/>
        </w:rPr>
        <w:t>р</w:t>
      </w:r>
      <w:r w:rsidRPr="002B36F2">
        <w:rPr>
          <w:spacing w:val="-1"/>
        </w:rPr>
        <w:t>е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t>льт</w:t>
      </w:r>
      <w:r w:rsidRPr="002B36F2">
        <w:rPr>
          <w:spacing w:val="-1"/>
        </w:rPr>
        <w:t>а</w:t>
      </w:r>
      <w:r w:rsidRPr="002B36F2">
        <w:t>та</w:t>
      </w:r>
      <w:r w:rsidRPr="002B36F2">
        <w:rPr>
          <w:spacing w:val="44"/>
        </w:rPr>
        <w:t xml:space="preserve"> </w:t>
      </w:r>
      <w:r w:rsidRPr="002B36F2">
        <w:t xml:space="preserve">и </w:t>
      </w:r>
      <w:r w:rsidRPr="002B36F2">
        <w:rPr>
          <w:spacing w:val="-1"/>
        </w:rPr>
        <w:t>с</w:t>
      </w:r>
      <w:r w:rsidRPr="002B36F2">
        <w:t>опо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ние</w:t>
      </w:r>
      <w:r w:rsidRPr="002B36F2">
        <w:rPr>
          <w:spacing w:val="-1"/>
        </w:rPr>
        <w:t xml:space="preserve"> е</w:t>
      </w:r>
      <w:r w:rsidRPr="002B36F2">
        <w:t>го с</w:t>
      </w:r>
      <w:r w:rsidRPr="002B36F2">
        <w:rPr>
          <w:spacing w:val="1"/>
        </w:rPr>
        <w:t xml:space="preserve"> 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нны</w:t>
      </w:r>
      <w:r w:rsidRPr="002B36F2">
        <w:rPr>
          <w:spacing w:val="-2"/>
        </w:rPr>
        <w:t>м</w:t>
      </w:r>
      <w:r w:rsidRPr="002B36F2">
        <w:t>и и</w:t>
      </w:r>
      <w:r w:rsidRPr="002B36F2">
        <w:rPr>
          <w:spacing w:val="-1"/>
        </w:rPr>
        <w:t>с</w:t>
      </w:r>
      <w:r w:rsidRPr="002B36F2">
        <w:t>тори</w:t>
      </w:r>
      <w:r w:rsidRPr="002B36F2">
        <w:rPr>
          <w:spacing w:val="-1"/>
        </w:rPr>
        <w:t>чес</w:t>
      </w:r>
      <w:r w:rsidRPr="002B36F2">
        <w:t>ки</w:t>
      </w:r>
      <w:r w:rsidRPr="002B36F2">
        <w:rPr>
          <w:spacing w:val="-1"/>
        </w:rPr>
        <w:t>м</w:t>
      </w:r>
      <w:r w:rsidRPr="002B36F2">
        <w:t xml:space="preserve">и 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1"/>
        </w:rPr>
        <w:t>а</w:t>
      </w:r>
      <w:r w:rsidRPr="002B36F2">
        <w:t>ния</w:t>
      </w:r>
      <w:r w:rsidRPr="002B36F2">
        <w:rPr>
          <w:spacing w:val="-1"/>
        </w:rPr>
        <w:t>м</w:t>
      </w:r>
      <w:r w:rsidRPr="002B36F2">
        <w:rPr>
          <w:spacing w:val="-2"/>
        </w:rPr>
        <w:t>и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34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spacing w:val="-5"/>
        </w:rPr>
        <w:t>у</w:t>
      </w:r>
      <w:r w:rsidRPr="002B36F2">
        <w:rPr>
          <w:spacing w:val="1"/>
        </w:rPr>
        <w:t>ча</w:t>
      </w:r>
      <w:r w:rsidRPr="002B36F2">
        <w:rPr>
          <w:spacing w:val="-1"/>
        </w:rPr>
        <w:t>с</w:t>
      </w:r>
      <w:r w:rsidRPr="002B36F2">
        <w:t>тво</w:t>
      </w:r>
      <w:r w:rsidRPr="002B36F2">
        <w:rPr>
          <w:spacing w:val="1"/>
        </w:rPr>
        <w:t>в</w:t>
      </w:r>
      <w:r w:rsidRPr="002B36F2">
        <w:rPr>
          <w:spacing w:val="-1"/>
        </w:rPr>
        <w:t>а</w:t>
      </w:r>
      <w:r w:rsidRPr="002B36F2">
        <w:t>ть</w:t>
      </w:r>
      <w:r w:rsidRPr="002B36F2">
        <w:rPr>
          <w:spacing w:val="26"/>
        </w:rPr>
        <w:t xml:space="preserve"> </w:t>
      </w:r>
      <w:r w:rsidRPr="002B36F2">
        <w:t>в</w:t>
      </w:r>
      <w:r w:rsidRPr="002B36F2">
        <w:rPr>
          <w:spacing w:val="25"/>
        </w:rPr>
        <w:t xml:space="preserve"> </w:t>
      </w:r>
      <w:r w:rsidRPr="002B36F2">
        <w:t>г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п</w:t>
      </w:r>
      <w:r w:rsidRPr="002B36F2">
        <w:rPr>
          <w:spacing w:val="3"/>
        </w:rPr>
        <w:t>п</w:t>
      </w:r>
      <w:r w:rsidRPr="002B36F2">
        <w:t>овой</w:t>
      </w:r>
      <w:r w:rsidRPr="002B36F2">
        <w:rPr>
          <w:spacing w:val="26"/>
        </w:rPr>
        <w:t xml:space="preserve"> </w:t>
      </w:r>
      <w:r w:rsidRPr="002B36F2">
        <w:t>и</w:t>
      </w:r>
      <w:r w:rsidRPr="002B36F2">
        <w:rPr>
          <w:spacing w:val="-1"/>
        </w:rPr>
        <w:t>сс</w:t>
      </w:r>
      <w:r w:rsidRPr="002B36F2">
        <w:t>л</w:t>
      </w:r>
      <w:r w:rsidRPr="002B36F2">
        <w:rPr>
          <w:spacing w:val="-1"/>
        </w:rPr>
        <w:t>е</w:t>
      </w:r>
      <w:r w:rsidRPr="002B36F2">
        <w:t>дов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</w:t>
      </w:r>
      <w:r w:rsidRPr="002B36F2">
        <w:rPr>
          <w:spacing w:val="-1"/>
        </w:rPr>
        <w:t>с</w:t>
      </w:r>
      <w:r w:rsidRPr="002B36F2">
        <w:t>кой</w:t>
      </w:r>
      <w:r w:rsidRPr="002B36F2">
        <w:rPr>
          <w:spacing w:val="27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бот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26"/>
        </w:rPr>
        <w:t xml:space="preserve"> </w:t>
      </w:r>
      <w:r w:rsidRPr="002B36F2">
        <w:t>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ля</w:t>
      </w:r>
      <w:r w:rsidRPr="002B36F2">
        <w:rPr>
          <w:spacing w:val="-2"/>
        </w:rPr>
        <w:t>т</w:t>
      </w:r>
      <w:r w:rsidRPr="002B36F2">
        <w:t>ь</w:t>
      </w:r>
      <w:r w:rsidRPr="002B36F2">
        <w:rPr>
          <w:spacing w:val="26"/>
        </w:rPr>
        <w:t xml:space="preserve"> </w:t>
      </w:r>
      <w:r w:rsidRPr="002B36F2">
        <w:t>клю</w:t>
      </w:r>
      <w:r w:rsidRPr="002B36F2">
        <w:rPr>
          <w:spacing w:val="-1"/>
        </w:rPr>
        <w:t>че</w:t>
      </w:r>
      <w:r w:rsidRPr="002B36F2">
        <w:t>в</w:t>
      </w:r>
      <w:r w:rsidRPr="002B36F2">
        <w:rPr>
          <w:spacing w:val="-1"/>
        </w:rPr>
        <w:t>ы</w:t>
      </w:r>
      <w:r w:rsidRPr="002B36F2">
        <w:t>е</w:t>
      </w:r>
      <w:r w:rsidRPr="002B36F2">
        <w:rPr>
          <w:spacing w:val="25"/>
        </w:rPr>
        <w:t xml:space="preserve"> 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ме</w:t>
      </w:r>
      <w:r w:rsidRPr="002B36F2">
        <w:t>нты д</w:t>
      </w:r>
      <w:r w:rsidRPr="002B36F2">
        <w:rPr>
          <w:spacing w:val="1"/>
        </w:rPr>
        <w:t>и</w:t>
      </w:r>
      <w:r w:rsidRPr="002B36F2">
        <w:rPr>
          <w:spacing w:val="-1"/>
        </w:rPr>
        <w:t>с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rPr>
          <w:spacing w:val="-1"/>
        </w:rPr>
        <w:t>сс</w:t>
      </w:r>
      <w:r w:rsidRPr="002B36F2">
        <w:t>ии,</w:t>
      </w:r>
      <w:r w:rsidRPr="002B36F2">
        <w:rPr>
          <w:spacing w:val="6"/>
        </w:rPr>
        <w:t xml:space="preserve"> </w:t>
      </w:r>
      <w:r w:rsidRPr="002B36F2">
        <w:t>фор</w:t>
      </w:r>
      <w:r w:rsidRPr="002B36F2">
        <w:rPr>
          <w:spacing w:val="4"/>
        </w:rPr>
        <w:t>м</w:t>
      </w:r>
      <w:r w:rsidRPr="002B36F2">
        <w:rPr>
          <w:spacing w:val="-8"/>
        </w:rPr>
        <w:t>у</w:t>
      </w:r>
      <w:r w:rsidRPr="002B36F2">
        <w:t>л</w:t>
      </w:r>
      <w:r w:rsidRPr="002B36F2">
        <w:rPr>
          <w:spacing w:val="1"/>
        </w:rPr>
        <w:t>и</w:t>
      </w:r>
      <w:r w:rsidRPr="002B36F2">
        <w:t>р</w:t>
      </w:r>
      <w:r w:rsidRPr="002B36F2">
        <w:rPr>
          <w:spacing w:val="2"/>
        </w:rPr>
        <w:t>о</w:t>
      </w:r>
      <w:r w:rsidRPr="002B36F2">
        <w:t>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7"/>
        </w:rPr>
        <w:t xml:space="preserve"> 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</w:t>
      </w:r>
      <w:r w:rsidRPr="002B36F2">
        <w:rPr>
          <w:spacing w:val="3"/>
        </w:rPr>
        <w:t>н</w:t>
      </w:r>
      <w:r w:rsidRPr="002B36F2">
        <w:rPr>
          <w:spacing w:val="-5"/>
        </w:rPr>
        <w:t>у</w:t>
      </w:r>
      <w:r w:rsidRPr="002B36F2">
        <w:t>ю</w:t>
      </w:r>
      <w:r w:rsidRPr="002B36F2">
        <w:rPr>
          <w:spacing w:val="7"/>
        </w:rPr>
        <w:t xml:space="preserve"> </w:t>
      </w:r>
      <w:r w:rsidRPr="002B36F2">
        <w:t>позицию</w:t>
      </w:r>
      <w:r w:rsidRPr="002B36F2">
        <w:rPr>
          <w:spacing w:val="7"/>
        </w:rPr>
        <w:t xml:space="preserve"> </w:t>
      </w:r>
      <w:r w:rsidRPr="002B36F2">
        <w:t>по</w:t>
      </w:r>
      <w:r w:rsidRPr="002B36F2">
        <w:rPr>
          <w:spacing w:val="6"/>
        </w:rPr>
        <w:t xml:space="preserve"> </w:t>
      </w:r>
      <w:r w:rsidRPr="002B36F2">
        <w:t>об</w:t>
      </w:r>
      <w:r w:rsidRPr="002B36F2">
        <w:rPr>
          <w:spacing w:val="9"/>
        </w:rPr>
        <w:t>с</w:t>
      </w:r>
      <w:r w:rsidRPr="002B36F2">
        <w:rPr>
          <w:spacing w:val="-8"/>
        </w:rPr>
        <w:t>у</w:t>
      </w:r>
      <w:r w:rsidRPr="002B36F2">
        <w:t>жд</w:t>
      </w:r>
      <w:r w:rsidRPr="002B36F2">
        <w:rPr>
          <w:spacing w:val="1"/>
        </w:rPr>
        <w:t>а</w:t>
      </w:r>
      <w:r w:rsidRPr="002B36F2">
        <w:rPr>
          <w:spacing w:val="-1"/>
        </w:rPr>
        <w:t>ем</w:t>
      </w:r>
      <w:r w:rsidRPr="002B36F2">
        <w:rPr>
          <w:spacing w:val="1"/>
        </w:rPr>
        <w:t>ы</w:t>
      </w:r>
      <w:r w:rsidRPr="002B36F2">
        <w:t>м</w:t>
      </w:r>
      <w:r w:rsidRPr="002B36F2">
        <w:rPr>
          <w:spacing w:val="6"/>
        </w:rPr>
        <w:t xml:space="preserve"> </w:t>
      </w:r>
      <w:r w:rsidRPr="002B36F2">
        <w:rPr>
          <w:spacing w:val="1"/>
        </w:rPr>
        <w:t>в</w:t>
      </w:r>
      <w:r w:rsidRPr="002B36F2">
        <w:t>опро</w:t>
      </w:r>
      <w:r w:rsidRPr="002B36F2">
        <w:rPr>
          <w:spacing w:val="-1"/>
        </w:rPr>
        <w:t>сам</w:t>
      </w:r>
      <w:r w:rsidRPr="002B36F2">
        <w:t>,</w:t>
      </w:r>
      <w:r w:rsidRPr="002B36F2">
        <w:rPr>
          <w:spacing w:val="6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пользов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5"/>
        </w:rPr>
        <w:t xml:space="preserve"> </w:t>
      </w:r>
      <w:r w:rsidRPr="002B36F2">
        <w:t>для</w:t>
      </w:r>
      <w:r w:rsidRPr="002B36F2">
        <w:rPr>
          <w:spacing w:val="7"/>
        </w:rPr>
        <w:t xml:space="preserve"> </w:t>
      </w:r>
      <w:r w:rsidRPr="002B36F2">
        <w:rPr>
          <w:spacing w:val="-1"/>
        </w:rPr>
        <w:t>е</w:t>
      </w:r>
      <w:r w:rsidRPr="002B36F2">
        <w:t xml:space="preserve">е 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2"/>
        </w:rPr>
        <w:t>г</w:t>
      </w:r>
      <w:r w:rsidRPr="002B36F2">
        <w:rPr>
          <w:spacing w:val="-5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нт</w:t>
      </w:r>
      <w:r w:rsidRPr="002B36F2">
        <w:rPr>
          <w:spacing w:val="-1"/>
        </w:rPr>
        <w:t>а</w:t>
      </w:r>
      <w:r w:rsidRPr="002B36F2">
        <w:t>ции</w:t>
      </w:r>
      <w:r w:rsidRPr="002B36F2">
        <w:rPr>
          <w:spacing w:val="46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</w:t>
      </w:r>
      <w:r w:rsidRPr="002B36F2">
        <w:rPr>
          <w:spacing w:val="-3"/>
        </w:rPr>
        <w:t>р</w:t>
      </w:r>
      <w:r w:rsidRPr="002B36F2">
        <w:t>и</w:t>
      </w:r>
      <w:r w:rsidRPr="002B36F2">
        <w:rPr>
          <w:spacing w:val="-1"/>
        </w:rPr>
        <w:t>чес</w:t>
      </w:r>
      <w:r w:rsidRPr="002B36F2">
        <w:t>кие</w:t>
      </w:r>
      <w:r w:rsidRPr="002B36F2">
        <w:rPr>
          <w:spacing w:val="44"/>
        </w:rPr>
        <w:t xml:space="preserve"> </w:t>
      </w:r>
      <w:r w:rsidRPr="002B36F2">
        <w:rPr>
          <w:spacing w:val="-1"/>
        </w:rPr>
        <w:t>с</w:t>
      </w:r>
      <w:r w:rsidRPr="002B36F2">
        <w:t>в</w:t>
      </w:r>
      <w:r w:rsidRPr="002B36F2">
        <w:rPr>
          <w:spacing w:val="-2"/>
        </w:rPr>
        <w:t>е</w:t>
      </w:r>
      <w:r w:rsidRPr="002B36F2">
        <w:rPr>
          <w:spacing w:val="2"/>
        </w:rPr>
        <w:t>д</w:t>
      </w:r>
      <w:r w:rsidRPr="002B36F2">
        <w:rPr>
          <w:spacing w:val="-1"/>
        </w:rPr>
        <w:t>е</w:t>
      </w:r>
      <w:r w:rsidRPr="002B36F2">
        <w:t>ния,</w:t>
      </w:r>
      <w:r w:rsidRPr="002B36F2">
        <w:rPr>
          <w:spacing w:val="47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иты</w:t>
      </w:r>
      <w:r w:rsidRPr="002B36F2">
        <w:rPr>
          <w:spacing w:val="-1"/>
        </w:rPr>
        <w:t>ва</w:t>
      </w:r>
      <w:r w:rsidRPr="002B36F2">
        <w:t>ть</w:t>
      </w:r>
      <w:r w:rsidRPr="002B36F2">
        <w:rPr>
          <w:spacing w:val="46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ные</w:t>
      </w:r>
      <w:r w:rsidRPr="002B36F2">
        <w:rPr>
          <w:spacing w:val="43"/>
        </w:rPr>
        <w:t xml:space="preserve"> </w:t>
      </w:r>
      <w:r w:rsidRPr="002B36F2">
        <w:rPr>
          <w:spacing w:val="-1"/>
        </w:rPr>
        <w:t>м</w:t>
      </w:r>
      <w:r w:rsidRPr="002B36F2">
        <w:t>н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45"/>
        </w:rPr>
        <w:t xml:space="preserve"> </w:t>
      </w:r>
      <w:r w:rsidRPr="002B36F2">
        <w:t>и</w:t>
      </w:r>
      <w:r w:rsidRPr="002B36F2">
        <w:rPr>
          <w:spacing w:val="43"/>
        </w:rPr>
        <w:t xml:space="preserve"> </w:t>
      </w:r>
      <w:r w:rsidRPr="002B36F2">
        <w:t>и</w:t>
      </w:r>
      <w:r w:rsidRPr="002B36F2">
        <w:rPr>
          <w:spacing w:val="-2"/>
        </w:rPr>
        <w:t>н</w:t>
      </w:r>
      <w:r w:rsidRPr="002B36F2">
        <w:t>т</w:t>
      </w:r>
      <w:r w:rsidRPr="002B36F2">
        <w:rPr>
          <w:spacing w:val="-1"/>
        </w:rPr>
        <w:t>е</w:t>
      </w:r>
      <w:r w:rsidRPr="002B36F2">
        <w:t>гриров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43"/>
        </w:rPr>
        <w:t xml:space="preserve"> </w:t>
      </w:r>
      <w:r w:rsidRPr="002B36F2">
        <w:t>ид</w:t>
      </w:r>
      <w:r w:rsidRPr="002B36F2">
        <w:rPr>
          <w:spacing w:val="-1"/>
        </w:rPr>
        <w:t>е</w:t>
      </w:r>
      <w:r w:rsidRPr="002B36F2">
        <w:t>и, орг</w:t>
      </w:r>
      <w:r w:rsidRPr="002B36F2">
        <w:rPr>
          <w:spacing w:val="-1"/>
        </w:rPr>
        <w:t>а</w:t>
      </w:r>
      <w:r w:rsidRPr="002B36F2">
        <w:t>низов</w:t>
      </w:r>
      <w:r w:rsidRPr="002B36F2">
        <w:rPr>
          <w:spacing w:val="-1"/>
        </w:rPr>
        <w:t>ы</w:t>
      </w:r>
      <w:r w:rsidRPr="002B36F2">
        <w:t>в</w:t>
      </w:r>
      <w:r w:rsidRPr="002B36F2">
        <w:rPr>
          <w:spacing w:val="-2"/>
        </w:rPr>
        <w:t>а</w:t>
      </w:r>
      <w:r w:rsidRPr="002B36F2">
        <w:t>ть р</w:t>
      </w:r>
      <w:r w:rsidRPr="002B36F2">
        <w:rPr>
          <w:spacing w:val="-1"/>
        </w:rPr>
        <w:t>а</w:t>
      </w:r>
      <w:r w:rsidRPr="002B36F2">
        <w:t>бо</w:t>
      </w:r>
      <w:r w:rsidRPr="002B36F2">
        <w:rPr>
          <w:spacing w:val="3"/>
        </w:rPr>
        <w:t>т</w:t>
      </w:r>
      <w:r w:rsidRPr="002B36F2">
        <w:t>у</w:t>
      </w:r>
      <w:r w:rsidRPr="002B36F2">
        <w:rPr>
          <w:spacing w:val="-6"/>
        </w:rPr>
        <w:t xml:space="preserve"> </w:t>
      </w:r>
      <w:r w:rsidRPr="002B36F2">
        <w:t>г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ппы;</w:t>
      </w:r>
    </w:p>
    <w:p w:rsidR="00E608F9" w:rsidRPr="002B36F2" w:rsidRDefault="00E608F9" w:rsidP="007307D7">
      <w:pPr>
        <w:pStyle w:val="a3"/>
        <w:numPr>
          <w:ilvl w:val="0"/>
          <w:numId w:val="34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влять</w:t>
      </w:r>
      <w:r w:rsidRPr="002B36F2">
        <w:rPr>
          <w:spacing w:val="17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t>льт</w:t>
      </w:r>
      <w:r w:rsidRPr="002B36F2">
        <w:rPr>
          <w:spacing w:val="-1"/>
        </w:rPr>
        <w:t>а</w:t>
      </w:r>
      <w:r w:rsidRPr="002B36F2">
        <w:t>ты</w:t>
      </w:r>
      <w:r w:rsidRPr="002B36F2">
        <w:rPr>
          <w:spacing w:val="16"/>
        </w:rPr>
        <w:t xml:space="preserve"> </w:t>
      </w:r>
      <w:r w:rsidRPr="002B36F2">
        <w:t>инд</w:t>
      </w:r>
      <w:r w:rsidRPr="002B36F2">
        <w:rPr>
          <w:spacing w:val="1"/>
        </w:rPr>
        <w:t>и</w:t>
      </w:r>
      <w:r w:rsidRPr="002B36F2">
        <w:t>ви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rPr>
          <w:spacing w:val="-1"/>
        </w:rPr>
        <w:t>а</w:t>
      </w:r>
      <w:r w:rsidRPr="002B36F2">
        <w:t>льной</w:t>
      </w:r>
      <w:r w:rsidRPr="002B36F2">
        <w:rPr>
          <w:spacing w:val="17"/>
        </w:rPr>
        <w:t xml:space="preserve"> </w:t>
      </w:r>
      <w:r w:rsidRPr="002B36F2">
        <w:t>и</w:t>
      </w:r>
      <w:r w:rsidRPr="002B36F2">
        <w:rPr>
          <w:spacing w:val="17"/>
        </w:rPr>
        <w:t xml:space="preserve"> </w:t>
      </w:r>
      <w:r w:rsidRPr="002B36F2">
        <w:t>г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пповой</w:t>
      </w:r>
      <w:r w:rsidRPr="002B36F2">
        <w:rPr>
          <w:spacing w:val="17"/>
        </w:rPr>
        <w:t xml:space="preserve"> </w:t>
      </w:r>
      <w:r w:rsidRPr="002B36F2">
        <w:t>и</w:t>
      </w:r>
      <w:r w:rsidRPr="002B36F2">
        <w:rPr>
          <w:spacing w:val="1"/>
        </w:rPr>
        <w:t>с</w:t>
      </w:r>
      <w:r w:rsidRPr="002B36F2">
        <w:t>торик</w:t>
      </w:r>
      <w:r w:rsidRPr="002B36F2">
        <w:rPr>
          <w:spacing w:val="8"/>
        </w:rPr>
        <w:t>о</w:t>
      </w:r>
      <w:r w:rsidRPr="002B36F2">
        <w:rPr>
          <w:spacing w:val="-1"/>
        </w:rPr>
        <w:t>-</w:t>
      </w:r>
      <w:r w:rsidRPr="002B36F2">
        <w:t>п</w:t>
      </w:r>
      <w:r w:rsidRPr="002B36F2">
        <w:rPr>
          <w:spacing w:val="-3"/>
        </w:rPr>
        <w:t>о</w:t>
      </w:r>
      <w:r w:rsidRPr="002B36F2">
        <w:t>зн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</w:t>
      </w:r>
      <w:r w:rsidRPr="002B36F2">
        <w:rPr>
          <w:spacing w:val="-3"/>
        </w:rPr>
        <w:t>о</w:t>
      </w:r>
      <w:r w:rsidRPr="002B36F2">
        <w:t>й 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58"/>
        </w:rPr>
        <w:t xml:space="preserve"> </w:t>
      </w:r>
      <w:r w:rsidRPr="002B36F2">
        <w:t>в</w:t>
      </w:r>
      <w:r w:rsidRPr="002B36F2">
        <w:rPr>
          <w:spacing w:val="54"/>
        </w:rPr>
        <w:t xml:space="preserve"> </w:t>
      </w:r>
      <w:r w:rsidRPr="002B36F2">
        <w:t>фор</w:t>
      </w:r>
      <w:r w:rsidRPr="002B36F2">
        <w:rPr>
          <w:spacing w:val="-3"/>
        </w:rPr>
        <w:t>м</w:t>
      </w:r>
      <w:r w:rsidRPr="002B36F2">
        <w:rPr>
          <w:spacing w:val="-1"/>
        </w:rPr>
        <w:t>а</w:t>
      </w:r>
      <w:r w:rsidRPr="002B36F2">
        <w:t>х</w:t>
      </w:r>
      <w:r w:rsidRPr="002B36F2">
        <w:rPr>
          <w:spacing w:val="59"/>
        </w:rPr>
        <w:t xml:space="preserve"> </w:t>
      </w:r>
      <w:r w:rsidRPr="002B36F2">
        <w:t>к</w:t>
      </w:r>
      <w:r w:rsidRPr="002B36F2">
        <w:rPr>
          <w:spacing w:val="-3"/>
        </w:rPr>
        <w:t>о</w:t>
      </w:r>
      <w:r w:rsidRPr="002B36F2">
        <w:t>н</w:t>
      </w:r>
      <w:r w:rsidRPr="002B36F2">
        <w:rPr>
          <w:spacing w:val="-1"/>
        </w:rPr>
        <w:t>с</w:t>
      </w:r>
      <w:r w:rsidRPr="002B36F2">
        <w:rPr>
          <w:spacing w:val="4"/>
        </w:rPr>
        <w:t>п</w:t>
      </w:r>
      <w:r w:rsidRPr="002B36F2">
        <w:rPr>
          <w:spacing w:val="-1"/>
        </w:rPr>
        <w:t>е</w:t>
      </w:r>
      <w:r w:rsidRPr="002B36F2">
        <w:t>кт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57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фер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57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тори</w:t>
      </w:r>
      <w:r w:rsidRPr="002B36F2">
        <w:rPr>
          <w:spacing w:val="-1"/>
        </w:rPr>
        <w:t>чес</w:t>
      </w:r>
      <w:r w:rsidRPr="002B36F2">
        <w:t>кого</w:t>
      </w:r>
      <w:r w:rsidRPr="002B36F2">
        <w:rPr>
          <w:spacing w:val="57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-3"/>
        </w:rPr>
        <w:t>о</w:t>
      </w:r>
      <w:r w:rsidRPr="002B36F2">
        <w:rPr>
          <w:spacing w:val="-1"/>
        </w:rPr>
        <w:t>ч</w:t>
      </w:r>
      <w:r w:rsidRPr="002B36F2">
        <w:t>ин</w:t>
      </w:r>
      <w:r w:rsidRPr="002B36F2">
        <w:rPr>
          <w:spacing w:val="-1"/>
        </w:rPr>
        <w:t>е</w:t>
      </w:r>
      <w:r w:rsidRPr="002B36F2">
        <w:t>ния,</w:t>
      </w:r>
      <w:r w:rsidRPr="002B36F2">
        <w:rPr>
          <w:spacing w:val="54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зю</w:t>
      </w:r>
      <w:r w:rsidRPr="002B36F2">
        <w:rPr>
          <w:spacing w:val="-1"/>
        </w:rPr>
        <w:t>ме</w:t>
      </w:r>
      <w:r w:rsidRPr="002B36F2">
        <w:t>,</w:t>
      </w:r>
      <w:r w:rsidRPr="002B36F2">
        <w:rPr>
          <w:spacing w:val="57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-2"/>
        </w:rPr>
        <w:t>ц</w:t>
      </w:r>
      <w:r w:rsidRPr="002B36F2">
        <w:rPr>
          <w:spacing w:val="-1"/>
        </w:rPr>
        <w:t>е</w:t>
      </w:r>
      <w:r w:rsidRPr="002B36F2">
        <w:t>нз</w:t>
      </w:r>
      <w:r w:rsidRPr="002B36F2">
        <w:rPr>
          <w:spacing w:val="-2"/>
        </w:rPr>
        <w:t>и</w:t>
      </w:r>
      <w:r w:rsidRPr="002B36F2">
        <w:t>и, и</w:t>
      </w:r>
      <w:r w:rsidRPr="002B36F2">
        <w:rPr>
          <w:spacing w:val="-1"/>
        </w:rPr>
        <w:t>сс</w:t>
      </w:r>
      <w:r w:rsidRPr="002B36F2">
        <w:t>л</w:t>
      </w:r>
      <w:r w:rsidRPr="002B36F2">
        <w:rPr>
          <w:spacing w:val="-1"/>
        </w:rPr>
        <w:t>е</w:t>
      </w:r>
      <w:r w:rsidRPr="002B36F2">
        <w:t>дов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</w:t>
      </w:r>
      <w:r w:rsidRPr="002B36F2">
        <w:rPr>
          <w:spacing w:val="-1"/>
        </w:rPr>
        <w:t>с</w:t>
      </w:r>
      <w:r w:rsidRPr="002B36F2">
        <w:t>кого про</w:t>
      </w:r>
      <w:r w:rsidRPr="002B36F2">
        <w:rPr>
          <w:spacing w:val="-1"/>
        </w:rPr>
        <w:t>е</w:t>
      </w:r>
      <w:r w:rsidRPr="002B36F2">
        <w:t>кт</w:t>
      </w:r>
      <w:r w:rsidRPr="002B36F2">
        <w:rPr>
          <w:spacing w:val="-1"/>
        </w:rPr>
        <w:t>а</w:t>
      </w:r>
      <w:r w:rsidRPr="002B36F2">
        <w:t xml:space="preserve">, </w:t>
      </w:r>
      <w:r w:rsidRPr="002B36F2">
        <w:rPr>
          <w:spacing w:val="3"/>
        </w:rPr>
        <w:t>п</w:t>
      </w:r>
      <w:r w:rsidRPr="002B36F2">
        <w:rPr>
          <w:spacing w:val="-8"/>
        </w:rPr>
        <w:t>у</w:t>
      </w:r>
      <w:r w:rsidRPr="002B36F2">
        <w:t>бл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ной пр</w:t>
      </w:r>
      <w:r w:rsidRPr="002B36F2">
        <w:rPr>
          <w:spacing w:val="-1"/>
        </w:rPr>
        <w:t>е</w:t>
      </w:r>
      <w:r w:rsidRPr="002B36F2">
        <w:t>з</w:t>
      </w:r>
      <w:r w:rsidRPr="002B36F2">
        <w:rPr>
          <w:spacing w:val="-1"/>
        </w:rPr>
        <w:t>е</w:t>
      </w:r>
      <w:r w:rsidRPr="002B36F2">
        <w:t>нт</w:t>
      </w:r>
      <w:r w:rsidRPr="002B36F2">
        <w:rPr>
          <w:spacing w:val="-1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и;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и</w:t>
      </w:r>
      <w:r w:rsidRPr="002B36F2">
        <w:rPr>
          <w:spacing w:val="-1"/>
        </w:rPr>
        <w:t>с</w:t>
      </w:r>
      <w:r w:rsidRPr="002B36F2">
        <w:t>пользова</w:t>
      </w:r>
      <w:r w:rsidRPr="002B36F2">
        <w:rPr>
          <w:spacing w:val="1"/>
        </w:rPr>
        <w:t>т</w:t>
      </w:r>
      <w:r w:rsidRPr="002B36F2">
        <w:t>ь</w:t>
      </w:r>
      <w:r w:rsidRPr="002B36F2">
        <w:rPr>
          <w:spacing w:val="4"/>
        </w:rPr>
        <w:t xml:space="preserve"> </w:t>
      </w:r>
      <w:r w:rsidRPr="002B36F2">
        <w:rPr>
          <w:spacing w:val="-2"/>
        </w:rPr>
        <w:t>п</w:t>
      </w:r>
      <w:r w:rsidRPr="002B36F2">
        <w:t>риобр</w:t>
      </w:r>
      <w:r w:rsidRPr="002B36F2">
        <w:rPr>
          <w:spacing w:val="-4"/>
        </w:rPr>
        <w:t>е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нные</w:t>
      </w:r>
      <w:r w:rsidRPr="002B36F2">
        <w:rPr>
          <w:spacing w:val="3"/>
        </w:rPr>
        <w:t xml:space="preserve"> </w:t>
      </w:r>
      <w:r w:rsidRPr="002B36F2">
        <w:t>зна</w:t>
      </w:r>
      <w:r w:rsidRPr="002B36F2">
        <w:rPr>
          <w:spacing w:val="1"/>
        </w:rPr>
        <w:t>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ум</w:t>
      </w:r>
      <w:r w:rsidRPr="002B36F2">
        <w:rPr>
          <w:spacing w:val="-2"/>
        </w:rPr>
        <w:t>ен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в</w:t>
      </w:r>
      <w:r w:rsidRPr="002B36F2">
        <w:rPr>
          <w:spacing w:val="4"/>
        </w:rPr>
        <w:t xml:space="preserve"> </w:t>
      </w:r>
      <w:r w:rsidRPr="002B36F2">
        <w:t>пра</w:t>
      </w:r>
      <w:r w:rsidRPr="002B36F2">
        <w:rPr>
          <w:spacing w:val="-2"/>
        </w:rPr>
        <w:t>к</w:t>
      </w:r>
      <w:r w:rsidRPr="002B36F2">
        <w:rPr>
          <w:spacing w:val="1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5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5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пов</w:t>
      </w:r>
      <w:r w:rsidRPr="002B36F2">
        <w:rPr>
          <w:spacing w:val="-1"/>
        </w:rPr>
        <w:t>се</w:t>
      </w:r>
      <w:r w:rsidRPr="002B36F2">
        <w:t>д</w:t>
      </w:r>
      <w:r w:rsidRPr="002B36F2">
        <w:rPr>
          <w:spacing w:val="-2"/>
        </w:rPr>
        <w:t>н</w:t>
      </w:r>
      <w:r w:rsidRPr="002B36F2">
        <w:rPr>
          <w:spacing w:val="-1"/>
        </w:rPr>
        <w:t>е</w:t>
      </w:r>
      <w:r w:rsidRPr="002B36F2">
        <w:t xml:space="preserve">вной </w:t>
      </w:r>
      <w:r w:rsidRPr="002B36F2">
        <w:rPr>
          <w:spacing w:val="-4"/>
        </w:rPr>
        <w:t>ж</w:t>
      </w:r>
      <w:r w:rsidRPr="002B36F2">
        <w:t>изни</w:t>
      </w:r>
      <w:r w:rsidRPr="002B36F2">
        <w:rPr>
          <w:spacing w:val="2"/>
        </w:rPr>
        <w:t xml:space="preserve"> </w:t>
      </w:r>
      <w:r w:rsidRPr="002B36F2">
        <w:rPr>
          <w:b w:val="0"/>
          <w:bCs w:val="0"/>
        </w:rPr>
        <w:t>для:</w:t>
      </w:r>
    </w:p>
    <w:p w:rsidR="00E608F9" w:rsidRPr="002B36F2" w:rsidRDefault="00E608F9" w:rsidP="007307D7">
      <w:pPr>
        <w:pStyle w:val="a3"/>
        <w:numPr>
          <w:ilvl w:val="0"/>
          <w:numId w:val="34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пони</w:t>
      </w:r>
      <w:r w:rsidRPr="002B36F2">
        <w:rPr>
          <w:spacing w:val="-1"/>
        </w:rPr>
        <w:t>ма</w:t>
      </w:r>
      <w:r w:rsidRPr="002B36F2">
        <w:rPr>
          <w:spacing w:val="-2"/>
        </w:rPr>
        <w:t>н</w:t>
      </w:r>
      <w:r w:rsidRPr="002B36F2">
        <w:t>ия и</w:t>
      </w:r>
      <w:r w:rsidRPr="002B36F2">
        <w:rPr>
          <w:spacing w:val="-2"/>
        </w:rPr>
        <w:t xml:space="preserve"> </w:t>
      </w:r>
      <w:r w:rsidRPr="002B36F2">
        <w:t>кри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кого о</w:t>
      </w:r>
      <w:r w:rsidRPr="002B36F2">
        <w:rPr>
          <w:spacing w:val="-1"/>
        </w:rPr>
        <w:t>см</w:t>
      </w:r>
      <w:r w:rsidRPr="002B36F2">
        <w:t>ы</w:t>
      </w:r>
      <w:r w:rsidRPr="002B36F2">
        <w:rPr>
          <w:spacing w:val="-2"/>
        </w:rPr>
        <w:t>с</w:t>
      </w:r>
      <w:r w:rsidRPr="002B36F2">
        <w:rPr>
          <w:spacing w:val="2"/>
        </w:rPr>
        <w:t>л</w:t>
      </w:r>
      <w:r w:rsidRPr="002B36F2">
        <w:rPr>
          <w:spacing w:val="-1"/>
        </w:rPr>
        <w:t>е</w:t>
      </w:r>
      <w:r w:rsidRPr="002B36F2">
        <w:t>ния 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нных</w:t>
      </w:r>
      <w:r w:rsidRPr="002B36F2">
        <w:rPr>
          <w:spacing w:val="4"/>
        </w:rPr>
        <w:t xml:space="preserve"> </w:t>
      </w:r>
      <w:r w:rsidRPr="002B36F2">
        <w:t>проц</w:t>
      </w:r>
      <w:r w:rsidRPr="002B36F2">
        <w:rPr>
          <w:spacing w:val="-1"/>
        </w:rPr>
        <w:t>есс</w:t>
      </w:r>
      <w:r w:rsidRPr="002B36F2">
        <w:t xml:space="preserve">ов и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2"/>
        </w:rPr>
        <w:t>т</w:t>
      </w:r>
      <w:r w:rsidRPr="002B36F2">
        <w:rPr>
          <w:spacing w:val="-5"/>
        </w:rPr>
        <w:t>у</w:t>
      </w:r>
      <w:r w:rsidRPr="002B36F2">
        <w:rPr>
          <w:spacing w:val="1"/>
        </w:rPr>
        <w:t>а</w:t>
      </w:r>
      <w:r w:rsidRPr="002B36F2">
        <w:t>ций;</w:t>
      </w:r>
    </w:p>
    <w:p w:rsidR="00E608F9" w:rsidRPr="002B36F2" w:rsidRDefault="00E608F9" w:rsidP="007307D7">
      <w:pPr>
        <w:pStyle w:val="a3"/>
        <w:numPr>
          <w:ilvl w:val="0"/>
          <w:numId w:val="34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9"/>
        </w:rPr>
        <w:t xml:space="preserve"> 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нной</w:t>
      </w:r>
      <w:r w:rsidRPr="002B36F2">
        <w:rPr>
          <w:spacing w:val="10"/>
        </w:rPr>
        <w:t xml:space="preserve"> </w:t>
      </w:r>
      <w:r w:rsidRPr="002B36F2">
        <w:t>по</w:t>
      </w:r>
      <w:r w:rsidRPr="002B36F2">
        <w:rPr>
          <w:spacing w:val="-2"/>
        </w:rPr>
        <w:t>з</w:t>
      </w:r>
      <w:r w:rsidRPr="002B36F2">
        <w:t>и</w:t>
      </w:r>
      <w:r w:rsidRPr="002B36F2">
        <w:rPr>
          <w:spacing w:val="-2"/>
        </w:rPr>
        <w:t>ц</w:t>
      </w:r>
      <w:r w:rsidRPr="002B36F2">
        <w:t>ии</w:t>
      </w:r>
      <w:r w:rsidRPr="002B36F2">
        <w:rPr>
          <w:spacing w:val="7"/>
        </w:rPr>
        <w:t xml:space="preserve"> </w:t>
      </w:r>
      <w:r w:rsidRPr="002B36F2">
        <w:t>по</w:t>
      </w:r>
      <w:r w:rsidRPr="002B36F2">
        <w:rPr>
          <w:spacing w:val="9"/>
        </w:rPr>
        <w:t xml:space="preserve"> </w:t>
      </w:r>
      <w:r w:rsidRPr="002B36F2">
        <w:t>о</w:t>
      </w:r>
      <w:r w:rsidRPr="002B36F2">
        <w:rPr>
          <w:spacing w:val="-2"/>
        </w:rPr>
        <w:t>т</w:t>
      </w:r>
      <w:r w:rsidRPr="002B36F2">
        <w:t>нош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ию</w:t>
      </w:r>
      <w:r w:rsidRPr="002B36F2">
        <w:rPr>
          <w:spacing w:val="9"/>
        </w:rPr>
        <w:t xml:space="preserve"> </w:t>
      </w:r>
      <w:r w:rsidRPr="002B36F2">
        <w:t>к</w:t>
      </w:r>
      <w:r w:rsidRPr="002B36F2">
        <w:rPr>
          <w:spacing w:val="10"/>
        </w:rPr>
        <w:t xml:space="preserve"> </w:t>
      </w:r>
      <w:r w:rsidRPr="002B36F2">
        <w:t>явл</w:t>
      </w:r>
      <w:r w:rsidRPr="002B36F2">
        <w:rPr>
          <w:spacing w:val="-2"/>
        </w:rPr>
        <w:t>ен</w:t>
      </w:r>
      <w:r w:rsidRPr="002B36F2">
        <w:t>иям</w:t>
      </w:r>
      <w:r w:rsidRPr="002B36F2">
        <w:rPr>
          <w:spacing w:val="8"/>
        </w:rPr>
        <w:t xml:space="preserve"> </w:t>
      </w:r>
      <w:r w:rsidRPr="002B36F2">
        <w:rPr>
          <w:spacing w:val="-1"/>
        </w:rPr>
        <w:t>с</w:t>
      </w:r>
      <w:r w:rsidRPr="002B36F2">
        <w:t>овр</w:t>
      </w:r>
      <w:r w:rsidRPr="002B36F2">
        <w:rPr>
          <w:spacing w:val="-2"/>
        </w:rPr>
        <w:t>е</w:t>
      </w:r>
      <w:r w:rsidRPr="002B36F2">
        <w:rPr>
          <w:spacing w:val="-1"/>
        </w:rPr>
        <w:t>м</w:t>
      </w:r>
      <w:r w:rsidRPr="002B36F2">
        <w:rPr>
          <w:spacing w:val="1"/>
        </w:rPr>
        <w:t>е</w:t>
      </w:r>
      <w:r w:rsidRPr="002B36F2">
        <w:t>нной</w:t>
      </w:r>
      <w:r w:rsidRPr="002B36F2">
        <w:rPr>
          <w:spacing w:val="10"/>
        </w:rPr>
        <w:t xml:space="preserve"> </w:t>
      </w:r>
      <w:r w:rsidRPr="002B36F2">
        <w:rPr>
          <w:spacing w:val="-3"/>
        </w:rPr>
        <w:t>ж</w:t>
      </w:r>
      <w:r w:rsidRPr="002B36F2">
        <w:t>и</w:t>
      </w:r>
      <w:r w:rsidRPr="002B36F2">
        <w:rPr>
          <w:spacing w:val="-2"/>
        </w:rPr>
        <w:t>з</w:t>
      </w:r>
      <w:r w:rsidRPr="002B36F2">
        <w:t>ни,</w:t>
      </w:r>
      <w:r w:rsidRPr="002B36F2">
        <w:rPr>
          <w:spacing w:val="6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rPr>
          <w:spacing w:val="2"/>
        </w:rPr>
        <w:t>х</w:t>
      </w:r>
      <w:r w:rsidRPr="002B36F2">
        <w:t>одя</w:t>
      </w:r>
      <w:r w:rsidRPr="002B36F2">
        <w:rPr>
          <w:spacing w:val="7"/>
        </w:rPr>
        <w:t xml:space="preserve"> </w:t>
      </w:r>
      <w:r w:rsidRPr="002B36F2">
        <w:t>из их</w:t>
      </w:r>
      <w:r w:rsidRPr="002B36F2">
        <w:rPr>
          <w:spacing w:val="-1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тори</w:t>
      </w:r>
      <w:r w:rsidRPr="002B36F2">
        <w:rPr>
          <w:spacing w:val="-1"/>
        </w:rPr>
        <w:t>чес</w:t>
      </w:r>
      <w:r w:rsidRPr="002B36F2">
        <w:t>кой о</w:t>
      </w:r>
      <w:r w:rsidRPr="002B36F2">
        <w:rPr>
          <w:spacing w:val="2"/>
        </w:rPr>
        <w:t>б</w:t>
      </w:r>
      <w:r w:rsidRPr="002B36F2">
        <w:rPr>
          <w:spacing w:val="-8"/>
        </w:rPr>
        <w:t>у</w:t>
      </w:r>
      <w:r w:rsidRPr="002B36F2">
        <w:rPr>
          <w:spacing w:val="-1"/>
        </w:rPr>
        <w:t>с</w:t>
      </w:r>
      <w:r w:rsidRPr="002B36F2">
        <w:rPr>
          <w:spacing w:val="2"/>
        </w:rPr>
        <w:t>л</w:t>
      </w:r>
      <w:r w:rsidRPr="002B36F2">
        <w:t>овл</w:t>
      </w:r>
      <w:r w:rsidRPr="002B36F2">
        <w:rPr>
          <w:spacing w:val="-2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ти;</w:t>
      </w:r>
    </w:p>
    <w:p w:rsidR="00E608F9" w:rsidRPr="002B36F2" w:rsidRDefault="00E608F9" w:rsidP="007307D7">
      <w:pPr>
        <w:pStyle w:val="a3"/>
        <w:numPr>
          <w:ilvl w:val="0"/>
          <w:numId w:val="34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фор</w:t>
      </w:r>
      <w:r w:rsidRPr="002B36F2">
        <w:rPr>
          <w:spacing w:val="1"/>
        </w:rPr>
        <w:t>м</w:t>
      </w:r>
      <w:r w:rsidRPr="002B36F2">
        <w:rPr>
          <w:spacing w:val="-5"/>
        </w:rPr>
        <w:t>у</w:t>
      </w:r>
      <w:r w:rsidRPr="002B36F2">
        <w:t>л</w:t>
      </w:r>
      <w:r w:rsidRPr="002B36F2">
        <w:rPr>
          <w:spacing w:val="1"/>
        </w:rPr>
        <w:t>и</w:t>
      </w:r>
      <w:r w:rsidRPr="002B36F2">
        <w:t>ров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4"/>
        </w:rPr>
        <w:t xml:space="preserve"> </w:t>
      </w:r>
      <w:r w:rsidRPr="002B36F2">
        <w:rPr>
          <w:spacing w:val="-1"/>
        </w:rPr>
        <w:t>с</w:t>
      </w:r>
      <w:r w:rsidRPr="002B36F2">
        <w:t>во</w:t>
      </w:r>
      <w:r w:rsidRPr="002B36F2">
        <w:rPr>
          <w:spacing w:val="2"/>
        </w:rPr>
        <w:t>и</w:t>
      </w:r>
      <w:r w:rsidRPr="002B36F2">
        <w:t>х</w:t>
      </w:r>
      <w:r w:rsidRPr="002B36F2">
        <w:rPr>
          <w:spacing w:val="6"/>
        </w:rPr>
        <w:t xml:space="preserve"> </w:t>
      </w:r>
      <w:r w:rsidRPr="002B36F2">
        <w:rPr>
          <w:spacing w:val="-1"/>
        </w:rPr>
        <w:t>м</w:t>
      </w:r>
      <w:r w:rsidRPr="002B36F2">
        <w:t>ирово</w:t>
      </w:r>
      <w:r w:rsidRPr="002B36F2">
        <w:rPr>
          <w:spacing w:val="-2"/>
        </w:rPr>
        <w:t>з</w:t>
      </w:r>
      <w:r w:rsidRPr="002B36F2">
        <w:t>зр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4"/>
        </w:rPr>
        <w:t xml:space="preserve"> </w:t>
      </w:r>
      <w:r w:rsidRPr="002B36F2">
        <w:t>взглядов</w:t>
      </w:r>
      <w:r w:rsidRPr="002B36F2">
        <w:rPr>
          <w:spacing w:val="4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при</w:t>
      </w:r>
      <w:r w:rsidRPr="002B36F2">
        <w:rPr>
          <w:spacing w:val="-2"/>
        </w:rPr>
        <w:t>н</w:t>
      </w:r>
      <w:r w:rsidRPr="002B36F2">
        <w:t>ц</w:t>
      </w:r>
      <w:r w:rsidRPr="002B36F2">
        <w:rPr>
          <w:spacing w:val="-2"/>
        </w:rPr>
        <w:t>и</w:t>
      </w:r>
      <w:r w:rsidRPr="002B36F2">
        <w:t>пов,</w:t>
      </w:r>
      <w:r w:rsidRPr="002B36F2">
        <w:rPr>
          <w:spacing w:val="4"/>
        </w:rPr>
        <w:t xml:space="preserve"> </w:t>
      </w:r>
      <w:r w:rsidRPr="002B36F2">
        <w:rPr>
          <w:spacing w:val="-1"/>
        </w:rPr>
        <w:t>с</w:t>
      </w:r>
      <w:r w:rsidRPr="002B36F2">
        <w:t>оотн</w:t>
      </w:r>
      <w:r w:rsidRPr="002B36F2">
        <w:rPr>
          <w:spacing w:val="-1"/>
        </w:rPr>
        <w:t>есе</w:t>
      </w:r>
      <w:r w:rsidRPr="002B36F2">
        <w:t>ния</w:t>
      </w:r>
      <w:r w:rsidRPr="002B36F2">
        <w:rPr>
          <w:spacing w:val="4"/>
        </w:rPr>
        <w:t xml:space="preserve"> </w:t>
      </w:r>
      <w:r w:rsidRPr="002B36F2">
        <w:t>их</w:t>
      </w:r>
      <w:r w:rsidRPr="002B36F2">
        <w:rPr>
          <w:spacing w:val="4"/>
        </w:rPr>
        <w:t xml:space="preserve"> </w:t>
      </w:r>
      <w:r w:rsidRPr="002B36F2">
        <w:t>с и</w:t>
      </w:r>
      <w:r w:rsidRPr="002B36F2">
        <w:rPr>
          <w:spacing w:val="-1"/>
        </w:rPr>
        <w:t>с</w:t>
      </w:r>
      <w:r w:rsidRPr="002B36F2">
        <w:t>тори</w:t>
      </w:r>
      <w:r w:rsidRPr="002B36F2">
        <w:rPr>
          <w:spacing w:val="-1"/>
        </w:rPr>
        <w:t>чес</w:t>
      </w:r>
      <w:r w:rsidRPr="002B36F2">
        <w:t>ки воз</w:t>
      </w:r>
      <w:r w:rsidRPr="002B36F2">
        <w:rPr>
          <w:spacing w:val="-2"/>
        </w:rPr>
        <w:t>н</w:t>
      </w:r>
      <w:r w:rsidRPr="002B36F2">
        <w:t>ик</w:t>
      </w:r>
      <w:r w:rsidRPr="002B36F2">
        <w:rPr>
          <w:spacing w:val="-3"/>
        </w:rPr>
        <w:t>ш</w:t>
      </w:r>
      <w:r w:rsidRPr="002B36F2">
        <w:rPr>
          <w:spacing w:val="-2"/>
        </w:rPr>
        <w:t>и</w:t>
      </w:r>
      <w:r w:rsidRPr="002B36F2">
        <w:rPr>
          <w:spacing w:val="-1"/>
        </w:rPr>
        <w:t>м</w:t>
      </w:r>
      <w:r w:rsidRPr="002B36F2">
        <w:t xml:space="preserve">и </w:t>
      </w:r>
      <w:r w:rsidRPr="002B36F2">
        <w:rPr>
          <w:spacing w:val="-1"/>
        </w:rPr>
        <w:t>м</w:t>
      </w:r>
      <w:r w:rsidRPr="002B36F2">
        <w:t>ировоззр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1"/>
        </w:rPr>
        <w:t>чес</w:t>
      </w:r>
      <w:r w:rsidRPr="002B36F2">
        <w:rPr>
          <w:spacing w:val="5"/>
        </w:rPr>
        <w:t>к</w:t>
      </w:r>
      <w:r w:rsidRPr="002B36F2">
        <w:t>и</w:t>
      </w:r>
      <w:r w:rsidRPr="002B36F2">
        <w:rPr>
          <w:spacing w:val="-4"/>
        </w:rPr>
        <w:t>м</w:t>
      </w:r>
      <w:r w:rsidRPr="002B36F2">
        <w:t xml:space="preserve">и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емам</w:t>
      </w:r>
      <w:r w:rsidRPr="002B36F2">
        <w:t>и, ид</w:t>
      </w:r>
      <w:r w:rsidRPr="002B36F2">
        <w:rPr>
          <w:spacing w:val="-1"/>
        </w:rPr>
        <w:t>е</w:t>
      </w:r>
      <w:r w:rsidRPr="002B36F2">
        <w:t>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ки</w:t>
      </w:r>
      <w:r w:rsidRPr="002B36F2">
        <w:rPr>
          <w:spacing w:val="-1"/>
        </w:rPr>
        <w:t>м</w:t>
      </w:r>
      <w:r w:rsidRPr="002B36F2">
        <w:t>и теория</w:t>
      </w:r>
      <w:r w:rsidRPr="002B36F2">
        <w:rPr>
          <w:spacing w:val="-1"/>
        </w:rPr>
        <w:t>м</w:t>
      </w:r>
      <w:r w:rsidRPr="002B36F2">
        <w:t>и;</w:t>
      </w:r>
    </w:p>
    <w:p w:rsidR="00E608F9" w:rsidRPr="002B36F2" w:rsidRDefault="00E608F9" w:rsidP="007307D7">
      <w:pPr>
        <w:pStyle w:val="a3"/>
        <w:numPr>
          <w:ilvl w:val="0"/>
          <w:numId w:val="34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rPr>
          <w:spacing w:val="2"/>
        </w:rPr>
        <w:t>т</w:t>
      </w:r>
      <w:r w:rsidRPr="002B36F2">
        <w:t>а</w:t>
      </w:r>
      <w:r w:rsidRPr="002B36F2">
        <w:rPr>
          <w:spacing w:val="18"/>
        </w:rPr>
        <w:t xml:space="preserve"> </w:t>
      </w:r>
      <w:r w:rsidRPr="002B36F2">
        <w:t>в</w:t>
      </w:r>
      <w:r w:rsidRPr="002B36F2">
        <w:rPr>
          <w:spacing w:val="20"/>
        </w:rPr>
        <w:t xml:space="preserve"> </w:t>
      </w:r>
      <w:r w:rsidRPr="002B36F2">
        <w:rPr>
          <w:spacing w:val="-1"/>
        </w:rPr>
        <w:t>с</w:t>
      </w:r>
      <w:r w:rsidRPr="002B36F2">
        <w:t>воих</w:t>
      </w:r>
      <w:r w:rsidRPr="002B36F2">
        <w:rPr>
          <w:spacing w:val="21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>твиях</w:t>
      </w:r>
      <w:r w:rsidRPr="002B36F2">
        <w:rPr>
          <w:spacing w:val="21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о</w:t>
      </w:r>
      <w:r w:rsidRPr="002B36F2">
        <w:rPr>
          <w:spacing w:val="-3"/>
        </w:rPr>
        <w:t>б</w:t>
      </w:r>
      <w:r w:rsidRPr="002B36F2">
        <w:rPr>
          <w:spacing w:val="2"/>
        </w:rPr>
        <w:t>х</w:t>
      </w:r>
      <w:r w:rsidRPr="002B36F2">
        <w:t>од</w:t>
      </w:r>
      <w:r w:rsidRPr="002B36F2">
        <w:rPr>
          <w:spacing w:val="1"/>
        </w:rPr>
        <w:t>и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19"/>
        </w:rPr>
        <w:t xml:space="preserve"> </w:t>
      </w:r>
      <w:r w:rsidRPr="002B36F2">
        <w:t>кон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ктивного</w:t>
      </w:r>
      <w:r w:rsidRPr="002B36F2">
        <w:rPr>
          <w:spacing w:val="18"/>
        </w:rPr>
        <w:t xml:space="preserve"> </w:t>
      </w:r>
      <w:r w:rsidRPr="002B36F2">
        <w:t>вз</w:t>
      </w:r>
      <w:r w:rsidRPr="002B36F2">
        <w:rPr>
          <w:spacing w:val="-1"/>
        </w:rPr>
        <w:t>а</w:t>
      </w:r>
      <w:r w:rsidRPr="002B36F2">
        <w:t>и</w:t>
      </w:r>
      <w:r w:rsidRPr="002B36F2">
        <w:rPr>
          <w:spacing w:val="-1"/>
        </w:rPr>
        <w:t>м</w:t>
      </w:r>
      <w:r w:rsidRPr="002B36F2">
        <w:t>од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>твия</w:t>
      </w:r>
      <w:r w:rsidRPr="002B36F2">
        <w:rPr>
          <w:spacing w:val="18"/>
        </w:rPr>
        <w:t xml:space="preserve"> </w:t>
      </w:r>
      <w:r w:rsidRPr="002B36F2">
        <w:t>люд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19"/>
        </w:rPr>
        <w:t xml:space="preserve"> </w:t>
      </w:r>
      <w:r w:rsidRPr="002B36F2">
        <w:t>с</w:t>
      </w:r>
      <w:r w:rsidRPr="002B36F2">
        <w:rPr>
          <w:spacing w:val="18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зны</w:t>
      </w:r>
      <w:r w:rsidRPr="002B36F2">
        <w:rPr>
          <w:spacing w:val="-2"/>
        </w:rPr>
        <w:t>м</w:t>
      </w:r>
      <w:r w:rsidRPr="002B36F2">
        <w:t xml:space="preserve">и </w:t>
      </w:r>
      <w:r w:rsidRPr="002B36F2">
        <w:rPr>
          <w:spacing w:val="-5"/>
        </w:rPr>
        <w:t>у</w:t>
      </w:r>
      <w:r w:rsidRPr="002B36F2">
        <w:rPr>
          <w:spacing w:val="2"/>
        </w:rPr>
        <w:t>б</w:t>
      </w:r>
      <w:r w:rsidRPr="002B36F2">
        <w:rPr>
          <w:spacing w:val="-1"/>
        </w:rPr>
        <w:t>е</w:t>
      </w:r>
      <w:r w:rsidRPr="002B36F2">
        <w:t>ж</w:t>
      </w:r>
      <w:r w:rsidRPr="002B36F2">
        <w:rPr>
          <w:spacing w:val="2"/>
        </w:rPr>
        <w:t>д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-1"/>
        </w:rPr>
        <w:t>м</w:t>
      </w:r>
      <w:r w:rsidRPr="002B36F2">
        <w:t xml:space="preserve">и,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</w:t>
      </w:r>
      <w:r w:rsidRPr="002B36F2">
        <w:rPr>
          <w:spacing w:val="3"/>
        </w:rPr>
        <w:t>н</w:t>
      </w:r>
      <w:r w:rsidRPr="002B36F2">
        <w:t>ы</w:t>
      </w:r>
      <w:r w:rsidRPr="002B36F2">
        <w:rPr>
          <w:spacing w:val="-2"/>
        </w:rPr>
        <w:t>м</w:t>
      </w:r>
      <w:r w:rsidRPr="002B36F2">
        <w:t>и ц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тя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2"/>
        </w:rPr>
        <w:t xml:space="preserve"> </w:t>
      </w:r>
      <w:r w:rsidRPr="002B36F2">
        <w:t xml:space="preserve">и </w:t>
      </w:r>
      <w:r w:rsidRPr="002B36F2">
        <w:rPr>
          <w:spacing w:val="-1"/>
        </w:rPr>
        <w:t>с</w:t>
      </w:r>
      <w:r w:rsidRPr="002B36F2">
        <w:t>оц</w:t>
      </w:r>
      <w:r w:rsidRPr="002B36F2">
        <w:rPr>
          <w:spacing w:val="-2"/>
        </w:rPr>
        <w:t>и</w:t>
      </w:r>
      <w:r w:rsidRPr="002B36F2">
        <w:rPr>
          <w:spacing w:val="-1"/>
        </w:rPr>
        <w:t>а</w:t>
      </w:r>
      <w:r w:rsidRPr="002B36F2">
        <w:t>льным</w:t>
      </w:r>
      <w:r w:rsidRPr="002B36F2">
        <w:rPr>
          <w:spacing w:val="-2"/>
        </w:rPr>
        <w:t xml:space="preserve"> </w:t>
      </w:r>
      <w:r w:rsidRPr="002B36F2">
        <w:t>полож</w:t>
      </w:r>
      <w:r w:rsidRPr="002B36F2">
        <w:rPr>
          <w:spacing w:val="-1"/>
        </w:rPr>
        <w:t>е</w:t>
      </w:r>
      <w:r w:rsidRPr="002B36F2">
        <w:t>ни</w:t>
      </w:r>
      <w:r w:rsidRPr="002B36F2">
        <w:rPr>
          <w:spacing w:val="-1"/>
        </w:rPr>
        <w:t>ем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34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-1"/>
        </w:rPr>
        <w:t>с</w:t>
      </w:r>
      <w:r w:rsidRPr="002B36F2">
        <w:t>озн</w:t>
      </w:r>
      <w:r w:rsidRPr="002B36F2">
        <w:rPr>
          <w:spacing w:val="-1"/>
        </w:rPr>
        <w:t>а</w:t>
      </w:r>
      <w:r w:rsidRPr="002B36F2">
        <w:t>ния</w:t>
      </w:r>
      <w:r w:rsidRPr="002B36F2">
        <w:rPr>
          <w:spacing w:val="21"/>
        </w:rPr>
        <w:t xml:space="preserve"> </w:t>
      </w:r>
      <w:r w:rsidRPr="002B36F2">
        <w:rPr>
          <w:spacing w:val="-1"/>
        </w:rPr>
        <w:t>се</w:t>
      </w:r>
      <w:r w:rsidRPr="002B36F2">
        <w:t>бя</w:t>
      </w:r>
      <w:r w:rsidRPr="002B36F2">
        <w:rPr>
          <w:spacing w:val="21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вит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м</w:t>
      </w:r>
      <w:r w:rsidRPr="002B36F2">
        <w:rPr>
          <w:spacing w:val="20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тори</w:t>
      </w:r>
      <w:r w:rsidRPr="002B36F2">
        <w:rPr>
          <w:spacing w:val="-1"/>
        </w:rPr>
        <w:t>чес</w:t>
      </w:r>
      <w:r w:rsidRPr="002B36F2">
        <w:t>ки</w:t>
      </w:r>
      <w:r w:rsidRPr="002B36F2">
        <w:rPr>
          <w:spacing w:val="22"/>
        </w:rPr>
        <w:t xml:space="preserve"> </w:t>
      </w:r>
      <w:r w:rsidRPr="002B36F2">
        <w:rPr>
          <w:spacing w:val="-1"/>
        </w:rPr>
        <w:t>с</w:t>
      </w:r>
      <w:r w:rsidRPr="002B36F2">
        <w:t>ложивш</w:t>
      </w:r>
      <w:r w:rsidRPr="002B36F2">
        <w:rPr>
          <w:spacing w:val="-2"/>
        </w:rPr>
        <w:t>е</w:t>
      </w:r>
      <w:r w:rsidRPr="002B36F2">
        <w:t>го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21"/>
        </w:rPr>
        <w:t xml:space="preserve"> </w:t>
      </w:r>
      <w:r w:rsidRPr="002B36F2">
        <w:t>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1"/>
        </w:rPr>
        <w:t>с</w:t>
      </w:r>
      <w:r w:rsidRPr="002B36F2">
        <w:t>кого,</w:t>
      </w:r>
      <w:r w:rsidRPr="002B36F2">
        <w:rPr>
          <w:spacing w:val="28"/>
        </w:rPr>
        <w:t xml:space="preserve"> </w:t>
      </w:r>
      <w:r w:rsidRPr="002B36F2">
        <w:t>этн</w:t>
      </w:r>
      <w:r w:rsidRPr="002B36F2">
        <w:rPr>
          <w:spacing w:val="-3"/>
        </w:rPr>
        <w:t>о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5"/>
        </w:rPr>
        <w:t>т</w:t>
      </w:r>
      <w:r w:rsidRPr="002B36F2">
        <w:rPr>
          <w:spacing w:val="-5"/>
        </w:rPr>
        <w:t>у</w:t>
      </w:r>
      <w:r w:rsidRPr="002B36F2">
        <w:t>рного, конфе</w:t>
      </w:r>
      <w:r w:rsidRPr="002B36F2">
        <w:rPr>
          <w:spacing w:val="-2"/>
        </w:rPr>
        <w:t>с</w:t>
      </w:r>
      <w:r w:rsidRPr="002B36F2">
        <w:rPr>
          <w:spacing w:val="-1"/>
        </w:rPr>
        <w:t>с</w:t>
      </w:r>
      <w:r w:rsidRPr="002B36F2">
        <w:t>ион</w:t>
      </w:r>
      <w:r w:rsidRPr="002B36F2">
        <w:rPr>
          <w:spacing w:val="-1"/>
        </w:rPr>
        <w:t>а</w:t>
      </w:r>
      <w:r w:rsidRPr="002B36F2">
        <w:t xml:space="preserve">льного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3"/>
        </w:rPr>
        <w:t>о</w:t>
      </w:r>
      <w:r w:rsidRPr="002B36F2">
        <w:t>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а</w:t>
      </w:r>
      <w:r w:rsidRPr="002B36F2">
        <w:t>, гр</w:t>
      </w:r>
      <w:r w:rsidRPr="002B36F2">
        <w:rPr>
          <w:spacing w:val="-1"/>
        </w:rPr>
        <w:t>а</w:t>
      </w:r>
      <w:r w:rsidRPr="002B36F2">
        <w:t>ж</w:t>
      </w:r>
      <w:r w:rsidRPr="002B36F2">
        <w:rPr>
          <w:spacing w:val="2"/>
        </w:rPr>
        <w:t>д</w:t>
      </w:r>
      <w:r w:rsidRPr="002B36F2">
        <w:rPr>
          <w:spacing w:val="-1"/>
        </w:rPr>
        <w:t>а</w:t>
      </w:r>
      <w:r w:rsidRPr="002B36F2">
        <w:t>нином</w:t>
      </w:r>
      <w:r w:rsidRPr="002B36F2">
        <w:rPr>
          <w:spacing w:val="-1"/>
        </w:rPr>
        <w:t xml:space="preserve"> </w:t>
      </w:r>
      <w:r w:rsidRPr="002B36F2">
        <w:t>Ро</w:t>
      </w:r>
      <w:r w:rsidRPr="002B36F2">
        <w:rPr>
          <w:spacing w:val="-1"/>
        </w:rPr>
        <w:t>сс</w:t>
      </w:r>
      <w:r w:rsidRPr="002B36F2">
        <w:t>ии.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О</w:t>
      </w:r>
      <w:r w:rsidRPr="002B36F2">
        <w:rPr>
          <w:spacing w:val="2"/>
        </w:rPr>
        <w:t>б</w:t>
      </w:r>
      <w:r w:rsidRPr="002B36F2">
        <w:rPr>
          <w:spacing w:val="-4"/>
        </w:rPr>
        <w:t>щ</w:t>
      </w:r>
      <w:r w:rsidRPr="002B36F2">
        <w:rPr>
          <w:spacing w:val="-1"/>
        </w:rPr>
        <w:t>ес</w:t>
      </w:r>
      <w:r w:rsidRPr="002B36F2">
        <w:rPr>
          <w:spacing w:val="1"/>
        </w:rPr>
        <w:t>т</w:t>
      </w:r>
      <w:r w:rsidRPr="002B36F2">
        <w:t>возна</w:t>
      </w:r>
      <w:r w:rsidRPr="002B36F2">
        <w:rPr>
          <w:spacing w:val="1"/>
        </w:rPr>
        <w:t>н</w:t>
      </w:r>
      <w:r w:rsidRPr="002B36F2">
        <w:t>ие</w:t>
      </w:r>
      <w:r w:rsidRPr="002B36F2">
        <w:rPr>
          <w:spacing w:val="-1"/>
        </w:rPr>
        <w:t xml:space="preserve"> (</w:t>
      </w:r>
      <w:r w:rsidRPr="002B36F2">
        <w:t>вкл</w:t>
      </w:r>
      <w:r w:rsidRPr="002B36F2">
        <w:rPr>
          <w:spacing w:val="-2"/>
        </w:rPr>
        <w:t>ю</w:t>
      </w:r>
      <w:r w:rsidRPr="002B36F2">
        <w:rPr>
          <w:spacing w:val="-1"/>
        </w:rPr>
        <w:t>ч</w:t>
      </w:r>
      <w:r w:rsidRPr="002B36F2">
        <w:t>ая право и эко</w:t>
      </w:r>
      <w:r w:rsidRPr="002B36F2">
        <w:rPr>
          <w:spacing w:val="1"/>
        </w:rPr>
        <w:t>н</w:t>
      </w:r>
      <w:r w:rsidRPr="002B36F2">
        <w:t>ом</w:t>
      </w:r>
      <w:r w:rsidRPr="002B36F2">
        <w:rPr>
          <w:spacing w:val="-2"/>
        </w:rPr>
        <w:t>и</w:t>
      </w:r>
      <w:r w:rsidRPr="002B36F2">
        <w:t xml:space="preserve">ку) </w:t>
      </w:r>
      <w:r w:rsidRPr="002B36F2">
        <w:rPr>
          <w:spacing w:val="1"/>
        </w:rPr>
        <w:t>Б</w:t>
      </w:r>
      <w:r w:rsidRPr="002B36F2">
        <w:t>азов</w:t>
      </w:r>
      <w:r w:rsidRPr="002B36F2">
        <w:rPr>
          <w:spacing w:val="-1"/>
        </w:rPr>
        <w:t>ы</w:t>
      </w:r>
      <w:r w:rsidRPr="002B36F2">
        <w:t>й уров</w:t>
      </w:r>
      <w:r w:rsidRPr="002B36F2">
        <w:rPr>
          <w:spacing w:val="-1"/>
        </w:rPr>
        <w:t>е</w:t>
      </w:r>
      <w:r w:rsidRPr="002B36F2">
        <w:t>нь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И</w:t>
      </w:r>
      <w:r w:rsidRPr="002B36F2">
        <w:rPr>
          <w:spacing w:val="2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общ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твозн</w:t>
      </w:r>
      <w:r w:rsidRPr="002B36F2">
        <w:rPr>
          <w:spacing w:val="-1"/>
        </w:rPr>
        <w:t>а</w:t>
      </w:r>
      <w:r w:rsidRPr="002B36F2">
        <w:t>ния (</w:t>
      </w:r>
      <w:r w:rsidRPr="002B36F2">
        <w:rPr>
          <w:spacing w:val="-2"/>
        </w:rPr>
        <w:t>в</w:t>
      </w:r>
      <w:r w:rsidRPr="002B36F2">
        <w:t>клю</w:t>
      </w:r>
      <w:r w:rsidRPr="002B36F2">
        <w:rPr>
          <w:spacing w:val="-1"/>
        </w:rPr>
        <w:t>ча</w:t>
      </w:r>
      <w:r w:rsidRPr="002B36F2">
        <w:t>я эк</w:t>
      </w:r>
      <w:r w:rsidRPr="002B36F2">
        <w:rPr>
          <w:spacing w:val="-3"/>
        </w:rPr>
        <w:t>о</w:t>
      </w:r>
      <w:r w:rsidRPr="002B36F2">
        <w:t>но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2"/>
        </w:rPr>
        <w:t>к</w:t>
      </w:r>
      <w:r w:rsidRPr="002B36F2">
        <w:t>у</w:t>
      </w:r>
      <w:r w:rsidRPr="002B36F2">
        <w:rPr>
          <w:spacing w:val="-3"/>
        </w:rPr>
        <w:t xml:space="preserve"> </w:t>
      </w:r>
      <w:r w:rsidRPr="002B36F2">
        <w:t>и пр</w:t>
      </w:r>
      <w:r w:rsidRPr="002B36F2">
        <w:rPr>
          <w:spacing w:val="-1"/>
        </w:rPr>
        <w:t>а</w:t>
      </w:r>
      <w:r w:rsidRPr="002B36F2">
        <w:t>во)</w:t>
      </w:r>
      <w:r w:rsidRPr="002B36F2">
        <w:rPr>
          <w:spacing w:val="-2"/>
        </w:rPr>
        <w:t xml:space="preserve"> </w:t>
      </w:r>
      <w:r w:rsidRPr="002B36F2">
        <w:t>на</w:t>
      </w:r>
      <w:r w:rsidRPr="002B36F2">
        <w:rPr>
          <w:spacing w:val="-1"/>
        </w:rPr>
        <w:t xml:space="preserve"> </w:t>
      </w:r>
      <w:r w:rsidRPr="002B36F2">
        <w:t>б</w:t>
      </w:r>
      <w:r w:rsidRPr="002B36F2">
        <w:rPr>
          <w:spacing w:val="-1"/>
        </w:rPr>
        <w:t>а</w:t>
      </w:r>
      <w:r w:rsidRPr="002B36F2">
        <w:t>зовом</w:t>
      </w:r>
      <w:r w:rsidRPr="002B36F2">
        <w:rPr>
          <w:spacing w:val="3"/>
        </w:rPr>
        <w:t xml:space="preserve"> </w:t>
      </w:r>
      <w:r w:rsidRPr="002B36F2">
        <w:rPr>
          <w:spacing w:val="-3"/>
        </w:rPr>
        <w:t>у</w:t>
      </w:r>
      <w:r w:rsidRPr="002B36F2">
        <w:t>ровне</w:t>
      </w:r>
      <w:r w:rsidRPr="002B36F2">
        <w:rPr>
          <w:spacing w:val="-1"/>
        </w:rPr>
        <w:t xml:space="preserve"> 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го общего 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 н</w:t>
      </w:r>
      <w:r w:rsidRPr="002B36F2">
        <w:rPr>
          <w:spacing w:val="-1"/>
        </w:rPr>
        <w:t>а</w:t>
      </w:r>
      <w:r w:rsidRPr="002B36F2">
        <w:t>пр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ен</w:t>
      </w:r>
      <w:r w:rsidRPr="002B36F2">
        <w:t>о на</w:t>
      </w:r>
      <w:r w:rsidRPr="002B36F2">
        <w:rPr>
          <w:spacing w:val="-1"/>
        </w:rPr>
        <w:t xml:space="preserve"> </w:t>
      </w:r>
      <w:r w:rsidRPr="002B36F2">
        <w:t>до</w:t>
      </w:r>
      <w:r w:rsidRPr="002B36F2">
        <w:rPr>
          <w:spacing w:val="-1"/>
        </w:rPr>
        <w:t>с</w:t>
      </w:r>
      <w:r w:rsidRPr="002B36F2">
        <w:t>тиж</w:t>
      </w:r>
      <w:r w:rsidRPr="002B36F2">
        <w:rPr>
          <w:spacing w:val="-2"/>
        </w:rPr>
        <w:t>е</w:t>
      </w:r>
      <w:r w:rsidRPr="002B36F2">
        <w:t>ние</w:t>
      </w:r>
      <w:r w:rsidRPr="002B36F2">
        <w:rPr>
          <w:spacing w:val="-1"/>
        </w:rPr>
        <w:t xml:space="preserve"> с</w:t>
      </w:r>
      <w:r w:rsidRPr="002B36F2">
        <w:t>л</w:t>
      </w:r>
      <w:r w:rsidRPr="002B36F2">
        <w:rPr>
          <w:spacing w:val="-1"/>
        </w:rPr>
        <w:t>е</w:t>
      </w:r>
      <w:r w:rsidRPr="002B36F2">
        <w:rPr>
          <w:spacing w:val="2"/>
        </w:rPr>
        <w:t>д</w:t>
      </w:r>
      <w:r w:rsidRPr="002B36F2">
        <w:rPr>
          <w:spacing w:val="-3"/>
        </w:rPr>
        <w:t>у</w:t>
      </w:r>
      <w:r w:rsidRPr="002B36F2">
        <w:t>ю</w:t>
      </w:r>
      <w:r w:rsidRPr="002B36F2">
        <w:rPr>
          <w:spacing w:val="4"/>
        </w:rPr>
        <w:t>щ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й: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развитие</w:t>
      </w:r>
      <w:r w:rsidRPr="002B36F2">
        <w:rPr>
          <w:b/>
          <w:bCs/>
          <w:spacing w:val="9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4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8"/>
        </w:rPr>
        <w:t xml:space="preserve"> </w:t>
      </w:r>
      <w:r w:rsidRPr="002B36F2">
        <w:t>в</w:t>
      </w:r>
      <w:r w:rsidRPr="002B36F2">
        <w:rPr>
          <w:spacing w:val="6"/>
        </w:rPr>
        <w:t xml:space="preserve"> </w:t>
      </w:r>
      <w:r w:rsidRPr="002B36F2">
        <w:t>п</w:t>
      </w:r>
      <w:r w:rsidRPr="002B36F2">
        <w:rPr>
          <w:spacing w:val="-1"/>
        </w:rPr>
        <w:t>е</w:t>
      </w:r>
      <w:r w:rsidRPr="002B36F2">
        <w:t>риод</w:t>
      </w:r>
      <w:r w:rsidRPr="002B36F2">
        <w:rPr>
          <w:spacing w:val="9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н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7"/>
        </w:rPr>
        <w:t xml:space="preserve"> </w:t>
      </w:r>
      <w:r w:rsidRPr="002B36F2">
        <w:t>юно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и,</w:t>
      </w:r>
      <w:r w:rsidRPr="002B36F2">
        <w:rPr>
          <w:spacing w:val="9"/>
        </w:rPr>
        <w:t xml:space="preserve"> </w:t>
      </w:r>
      <w:r w:rsidRPr="002B36F2">
        <w:rPr>
          <w:spacing w:val="-1"/>
        </w:rPr>
        <w:t>е</w:t>
      </w:r>
      <w:r w:rsidRPr="002B36F2">
        <w:t>е</w:t>
      </w:r>
      <w:r w:rsidRPr="002B36F2">
        <w:rPr>
          <w:spacing w:val="8"/>
        </w:rPr>
        <w:t xml:space="preserve"> 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rPr>
          <w:spacing w:val="2"/>
        </w:rPr>
        <w:t>х</w:t>
      </w:r>
      <w:r w:rsidRPr="002B36F2">
        <w:t>овн</w:t>
      </w:r>
      <w:r w:rsidRPr="002B36F2">
        <w:rPr>
          <w:spacing w:val="5"/>
        </w:rPr>
        <w:t>о</w:t>
      </w:r>
      <w:r w:rsidRPr="002B36F2">
        <w:rPr>
          <w:spacing w:val="-1"/>
        </w:rPr>
        <w:t>-</w:t>
      </w:r>
      <w:r w:rsidRPr="002B36F2">
        <w:t>нр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нной,</w:t>
      </w:r>
      <w:r w:rsidRPr="002B36F2">
        <w:rPr>
          <w:spacing w:val="6"/>
        </w:rPr>
        <w:t xml:space="preserve"> </w:t>
      </w:r>
      <w:r w:rsidRPr="002B36F2">
        <w:t>по</w:t>
      </w:r>
      <w:r w:rsidRPr="002B36F2">
        <w:rPr>
          <w:spacing w:val="-3"/>
        </w:rPr>
        <w:t>л</w:t>
      </w:r>
      <w:r w:rsidRPr="002B36F2">
        <w:t>ити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5"/>
        </w:rPr>
        <w:t xml:space="preserve"> </w:t>
      </w:r>
      <w:r w:rsidRPr="002B36F2">
        <w:t>и пр</w:t>
      </w:r>
      <w:r w:rsidRPr="002B36F2">
        <w:rPr>
          <w:spacing w:val="-1"/>
        </w:rPr>
        <w:t>а</w:t>
      </w:r>
      <w:r w:rsidRPr="002B36F2">
        <w:t>во</w:t>
      </w:r>
      <w:r w:rsidRPr="002B36F2">
        <w:rPr>
          <w:spacing w:val="-1"/>
        </w:rPr>
        <w:t>в</w:t>
      </w:r>
      <w:r w:rsidRPr="002B36F2">
        <w:t>ой</w:t>
      </w:r>
      <w:r w:rsidRPr="002B36F2">
        <w:rPr>
          <w:spacing w:val="41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5"/>
        </w:rPr>
        <w:t>т</w:t>
      </w:r>
      <w:r w:rsidRPr="002B36F2">
        <w:rPr>
          <w:spacing w:val="-5"/>
        </w:rPr>
        <w:t>у</w:t>
      </w:r>
      <w:r w:rsidRPr="002B36F2">
        <w:t>ры,</w:t>
      </w:r>
      <w:r w:rsidRPr="002B36F2">
        <w:rPr>
          <w:spacing w:val="40"/>
        </w:rPr>
        <w:t xml:space="preserve"> </w:t>
      </w:r>
      <w:r w:rsidRPr="002B36F2">
        <w:t>э</w:t>
      </w:r>
      <w:r w:rsidRPr="002B36F2">
        <w:rPr>
          <w:spacing w:val="3"/>
        </w:rPr>
        <w:t>к</w:t>
      </w:r>
      <w:r w:rsidRPr="002B36F2">
        <w:t>оно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кого</w:t>
      </w:r>
      <w:r w:rsidRPr="002B36F2">
        <w:rPr>
          <w:spacing w:val="40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за</w:t>
      </w:r>
      <w:r w:rsidRPr="002B36F2">
        <w:rPr>
          <w:spacing w:val="39"/>
        </w:rPr>
        <w:t xml:space="preserve"> </w:t>
      </w:r>
      <w:r w:rsidRPr="002B36F2">
        <w:rPr>
          <w:spacing w:val="-1"/>
        </w:rPr>
        <w:t>м</w:t>
      </w:r>
      <w:r w:rsidRPr="002B36F2">
        <w:t>ышл</w:t>
      </w:r>
      <w:r w:rsidRPr="002B36F2">
        <w:rPr>
          <w:spacing w:val="-2"/>
        </w:rPr>
        <w:t>е</w:t>
      </w:r>
      <w:r w:rsidRPr="002B36F2">
        <w:t>ния,</w:t>
      </w:r>
      <w:r w:rsidRPr="002B36F2">
        <w:rPr>
          <w:spacing w:val="40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льно</w:t>
      </w:r>
      <w:r w:rsidRPr="002B36F2">
        <w:rPr>
          <w:spacing w:val="-3"/>
        </w:rPr>
        <w:t>г</w:t>
      </w:r>
      <w:r w:rsidRPr="002B36F2">
        <w:t>о</w:t>
      </w:r>
      <w:r w:rsidRPr="002B36F2">
        <w:rPr>
          <w:spacing w:val="40"/>
        </w:rPr>
        <w:t xml:space="preserve"> </w:t>
      </w:r>
      <w:r w:rsidRPr="002B36F2">
        <w:t>пов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ния,</w:t>
      </w:r>
      <w:r w:rsidRPr="002B36F2">
        <w:rPr>
          <w:spacing w:val="40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</w:t>
      </w:r>
      <w:r w:rsidRPr="002B36F2">
        <w:rPr>
          <w:spacing w:val="-2"/>
        </w:rPr>
        <w:t>а</w:t>
      </w:r>
      <w:r w:rsidRPr="002B36F2">
        <w:t>н</w:t>
      </w:r>
      <w:r w:rsidRPr="002B36F2">
        <w:rPr>
          <w:spacing w:val="-2"/>
        </w:rPr>
        <w:t>н</w:t>
      </w:r>
      <w:r w:rsidRPr="002B36F2">
        <w:t>ого</w:t>
      </w:r>
      <w:r w:rsidRPr="002B36F2">
        <w:rPr>
          <w:spacing w:val="40"/>
        </w:rPr>
        <w:t xml:space="preserve"> </w:t>
      </w:r>
      <w:r w:rsidRPr="002B36F2">
        <w:t xml:space="preserve">на </w:t>
      </w:r>
      <w:r w:rsidRPr="002B36F2">
        <w:rPr>
          <w:spacing w:val="-5"/>
        </w:rPr>
        <w:t>у</w:t>
      </w:r>
      <w:r w:rsidRPr="002B36F2">
        <w:rPr>
          <w:spacing w:val="1"/>
        </w:rPr>
        <w:t>ва</w:t>
      </w:r>
      <w:r w:rsidRPr="002B36F2">
        <w:t>ж</w:t>
      </w:r>
      <w:r w:rsidRPr="002B36F2">
        <w:rPr>
          <w:spacing w:val="-2"/>
        </w:rPr>
        <w:t>е</w:t>
      </w:r>
      <w:r w:rsidRPr="002B36F2">
        <w:t>нии</w:t>
      </w:r>
      <w:r w:rsidRPr="002B36F2">
        <w:rPr>
          <w:spacing w:val="43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кона</w:t>
      </w:r>
      <w:r w:rsidRPr="002B36F2">
        <w:rPr>
          <w:spacing w:val="42"/>
        </w:rPr>
        <w:t xml:space="preserve"> </w:t>
      </w:r>
      <w:r w:rsidRPr="002B36F2">
        <w:t>и</w:t>
      </w:r>
      <w:r w:rsidRPr="002B36F2">
        <w:rPr>
          <w:spacing w:val="41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rPr>
          <w:spacing w:val="-1"/>
        </w:rPr>
        <w:t>а</w:t>
      </w:r>
      <w:r w:rsidRPr="002B36F2">
        <w:t>вопорядк</w:t>
      </w:r>
      <w:r w:rsidRPr="002B36F2">
        <w:rPr>
          <w:spacing w:val="-1"/>
        </w:rPr>
        <w:t>а</w:t>
      </w:r>
      <w:r w:rsidRPr="002B36F2">
        <w:t>;</w:t>
      </w:r>
      <w:r w:rsidRPr="002B36F2">
        <w:rPr>
          <w:spacing w:val="43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43"/>
        </w:rPr>
        <w:t xml:space="preserve"> </w:t>
      </w:r>
      <w:r w:rsidRPr="002B36F2">
        <w:t>к</w:t>
      </w:r>
      <w:r w:rsidRPr="002B36F2">
        <w:rPr>
          <w:spacing w:val="43"/>
        </w:rPr>
        <w:t xml:space="preserve"> </w:t>
      </w:r>
      <w:r w:rsidRPr="002B36F2">
        <w:rPr>
          <w:spacing w:val="-3"/>
        </w:rPr>
        <w:t>л</w:t>
      </w:r>
      <w:r w:rsidRPr="002B36F2">
        <w:t>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1"/>
        </w:rPr>
        <w:t>м</w:t>
      </w:r>
      <w:r w:rsidRPr="002B36F2">
        <w:t>у</w:t>
      </w:r>
      <w:r w:rsidRPr="002B36F2">
        <w:rPr>
          <w:spacing w:val="38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1"/>
        </w:rPr>
        <w:t>а</w:t>
      </w:r>
      <w:r w:rsidRPr="002B36F2">
        <w:rPr>
          <w:spacing w:val="-1"/>
        </w:rPr>
        <w:t>м</w:t>
      </w:r>
      <w:r w:rsidRPr="002B36F2">
        <w:t>оопр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нию</w:t>
      </w:r>
      <w:r w:rsidRPr="002B36F2">
        <w:rPr>
          <w:spacing w:val="43"/>
        </w:rPr>
        <w:t xml:space="preserve"> </w:t>
      </w:r>
      <w:r w:rsidRPr="002B36F2">
        <w:t>и</w:t>
      </w:r>
      <w:r w:rsidRPr="002B36F2">
        <w:rPr>
          <w:spacing w:val="43"/>
        </w:rPr>
        <w:t xml:space="preserve"> </w:t>
      </w:r>
      <w:r w:rsidRPr="002B36F2">
        <w:rPr>
          <w:spacing w:val="-1"/>
        </w:rPr>
        <w:t>са</w:t>
      </w:r>
      <w:r w:rsidRPr="002B36F2">
        <w:rPr>
          <w:spacing w:val="9"/>
        </w:rPr>
        <w:t>м</w:t>
      </w:r>
      <w:r w:rsidRPr="002B36F2">
        <w:t>ор</w:t>
      </w:r>
      <w:r w:rsidRPr="002B36F2">
        <w:rPr>
          <w:spacing w:val="-1"/>
        </w:rPr>
        <w:t>еа</w:t>
      </w:r>
      <w:r w:rsidRPr="002B36F2">
        <w:t>л</w:t>
      </w:r>
      <w:r w:rsidRPr="002B36F2">
        <w:rPr>
          <w:spacing w:val="3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и; инт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ес</w:t>
      </w:r>
      <w:r w:rsidRPr="002B36F2">
        <w:t>а</w:t>
      </w:r>
      <w:r w:rsidRPr="002B36F2">
        <w:rPr>
          <w:spacing w:val="-1"/>
        </w:rPr>
        <w:t xml:space="preserve"> </w:t>
      </w:r>
      <w:r w:rsidRPr="002B36F2">
        <w:t>к и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 xml:space="preserve">нию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ных</w:t>
      </w:r>
      <w:r w:rsidRPr="002B36F2">
        <w:rPr>
          <w:spacing w:val="-1"/>
        </w:rPr>
        <w:t xml:space="preserve"> </w:t>
      </w:r>
      <w:r w:rsidRPr="002B36F2">
        <w:t xml:space="preserve">и </w:t>
      </w:r>
      <w:r w:rsidRPr="002B36F2">
        <w:rPr>
          <w:spacing w:val="2"/>
        </w:rPr>
        <w:t>г</w:t>
      </w:r>
      <w:r w:rsidRPr="002B36F2">
        <w:rPr>
          <w:spacing w:val="-8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а</w:t>
      </w:r>
      <w:r w:rsidRPr="002B36F2">
        <w:t>нит</w:t>
      </w:r>
      <w:r w:rsidRPr="002B36F2">
        <w:rPr>
          <w:spacing w:val="-1"/>
        </w:rPr>
        <w:t>а</w:t>
      </w:r>
      <w:r w:rsidRPr="002B36F2">
        <w:t>рных</w:t>
      </w:r>
      <w:r w:rsidRPr="002B36F2">
        <w:rPr>
          <w:spacing w:val="1"/>
        </w:rPr>
        <w:t xml:space="preserve"> </w:t>
      </w:r>
      <w:r w:rsidRPr="002B36F2">
        <w:t>д</w:t>
      </w:r>
      <w:r w:rsidRPr="002B36F2">
        <w:rPr>
          <w:spacing w:val="1"/>
        </w:rPr>
        <w:t>и</w:t>
      </w:r>
      <w:r w:rsidRPr="002B36F2">
        <w:rPr>
          <w:spacing w:val="-1"/>
        </w:rPr>
        <w:t>с</w:t>
      </w:r>
      <w:r w:rsidRPr="002B36F2">
        <w:rPr>
          <w:spacing w:val="-2"/>
        </w:rPr>
        <w:t>ц</w:t>
      </w:r>
      <w:r w:rsidRPr="002B36F2">
        <w:t>и</w:t>
      </w:r>
      <w:r w:rsidRPr="002B36F2">
        <w:rPr>
          <w:spacing w:val="-2"/>
        </w:rPr>
        <w:t>п</w:t>
      </w:r>
      <w:r w:rsidRPr="002B36F2">
        <w:t>л</w:t>
      </w:r>
      <w:r w:rsidRPr="002B36F2">
        <w:rPr>
          <w:spacing w:val="-1"/>
        </w:rPr>
        <w:t>и</w:t>
      </w:r>
      <w:r w:rsidRPr="002B36F2">
        <w:t>н;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во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пи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  <w:spacing w:val="-3"/>
        </w:rPr>
        <w:t>а</w:t>
      </w:r>
      <w:r w:rsidRPr="002B36F2">
        <w:rPr>
          <w:b/>
          <w:bCs/>
        </w:rPr>
        <w:t>ние</w:t>
      </w:r>
      <w:r w:rsidRPr="002B36F2">
        <w:rPr>
          <w:b/>
          <w:bCs/>
          <w:spacing w:val="33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ро</w:t>
      </w:r>
      <w:r w:rsidRPr="002B36F2">
        <w:rPr>
          <w:spacing w:val="-1"/>
        </w:rPr>
        <w:t>сс</w:t>
      </w:r>
      <w:r w:rsidRPr="002B36F2">
        <w:t>ий</w:t>
      </w:r>
      <w:r w:rsidRPr="002B36F2">
        <w:rPr>
          <w:spacing w:val="-1"/>
        </w:rPr>
        <w:t>с</w:t>
      </w:r>
      <w:r w:rsidRPr="002B36F2">
        <w:t>кой</w:t>
      </w:r>
      <w:r w:rsidRPr="002B36F2">
        <w:rPr>
          <w:spacing w:val="32"/>
        </w:rPr>
        <w:t xml:space="preserve"> </w:t>
      </w:r>
      <w:r w:rsidRPr="002B36F2">
        <w:t>ид</w:t>
      </w:r>
      <w:r w:rsidRPr="002B36F2">
        <w:rPr>
          <w:spacing w:val="-4"/>
        </w:rPr>
        <w:t>е</w:t>
      </w:r>
      <w:r w:rsidRPr="002B36F2">
        <w:t>нти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rPr>
          <w:spacing w:val="4"/>
        </w:rPr>
        <w:t>и</w:t>
      </w:r>
      <w:r w:rsidRPr="002B36F2">
        <w:rPr>
          <w:b/>
          <w:bCs/>
        </w:rPr>
        <w:t>,</w:t>
      </w:r>
      <w:r w:rsidRPr="002B36F2">
        <w:rPr>
          <w:b/>
          <w:bCs/>
          <w:spacing w:val="31"/>
        </w:rPr>
        <w:t xml:space="preserve"> </w:t>
      </w:r>
      <w:r w:rsidRPr="002B36F2">
        <w:t>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кой</w:t>
      </w:r>
      <w:r w:rsidRPr="002B36F2">
        <w:rPr>
          <w:spacing w:val="34"/>
        </w:rPr>
        <w:t xml:space="preserve"> </w:t>
      </w:r>
      <w:r w:rsidRPr="002B36F2">
        <w:t>отв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4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ти,</w:t>
      </w:r>
      <w:r w:rsidRPr="002B36F2">
        <w:rPr>
          <w:spacing w:val="30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во</w:t>
      </w:r>
      <w:r w:rsidRPr="002B36F2">
        <w:rPr>
          <w:spacing w:val="-1"/>
        </w:rPr>
        <w:t>в</w:t>
      </w:r>
      <w:r w:rsidRPr="002B36F2">
        <w:t xml:space="preserve">ого </w:t>
      </w:r>
      <w:r w:rsidRPr="002B36F2">
        <w:rPr>
          <w:spacing w:val="-1"/>
        </w:rPr>
        <w:t>сам</w:t>
      </w:r>
      <w:r w:rsidRPr="002B36F2">
        <w:t>о</w:t>
      </w:r>
      <w:r w:rsidRPr="002B36F2">
        <w:rPr>
          <w:spacing w:val="-1"/>
        </w:rPr>
        <w:t>с</w:t>
      </w:r>
      <w:r w:rsidRPr="002B36F2">
        <w:t>озн</w:t>
      </w:r>
      <w:r w:rsidRPr="002B36F2">
        <w:rPr>
          <w:spacing w:val="-1"/>
        </w:rPr>
        <w:t>а</w:t>
      </w:r>
      <w:r w:rsidRPr="002B36F2">
        <w:t>ния,</w:t>
      </w:r>
      <w:r w:rsidRPr="002B36F2">
        <w:rPr>
          <w:spacing w:val="6"/>
        </w:rPr>
        <w:t xml:space="preserve"> </w:t>
      </w:r>
      <w:r w:rsidRPr="002B36F2">
        <w:t>тол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2"/>
        </w:rPr>
        <w:t>т</w:t>
      </w:r>
      <w:r w:rsidRPr="002B36F2">
        <w:t>но</w:t>
      </w:r>
      <w:r w:rsidRPr="002B36F2">
        <w:rPr>
          <w:spacing w:val="-1"/>
        </w:rPr>
        <w:t>с</w:t>
      </w:r>
      <w:r w:rsidRPr="002B36F2">
        <w:t>ти,</w:t>
      </w:r>
      <w:r w:rsidRPr="002B36F2">
        <w:rPr>
          <w:spacing w:val="6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t>ив</w:t>
      </w:r>
      <w:r w:rsidRPr="002B36F2">
        <w:rPr>
          <w:spacing w:val="-2"/>
        </w:rPr>
        <w:t>е</w:t>
      </w:r>
      <w:r w:rsidRPr="002B36F2">
        <w:t>рж</w:t>
      </w:r>
      <w:r w:rsidRPr="002B36F2">
        <w:rPr>
          <w:spacing w:val="-2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5"/>
        </w:rPr>
        <w:t xml:space="preserve"> </w:t>
      </w:r>
      <w:r w:rsidRPr="002B36F2">
        <w:t>к</w:t>
      </w:r>
      <w:r w:rsidRPr="002B36F2">
        <w:rPr>
          <w:spacing w:val="7"/>
        </w:rPr>
        <w:t xml:space="preserve"> </w:t>
      </w:r>
      <w:r w:rsidRPr="002B36F2">
        <w:rPr>
          <w:spacing w:val="2"/>
        </w:rPr>
        <w:t>г</w:t>
      </w:r>
      <w:r w:rsidRPr="002B36F2">
        <w:rPr>
          <w:spacing w:val="-5"/>
        </w:rPr>
        <w:t>у</w:t>
      </w:r>
      <w:r w:rsidRPr="002B36F2">
        <w:rPr>
          <w:spacing w:val="-1"/>
        </w:rPr>
        <w:t>ма</w:t>
      </w:r>
      <w:r w:rsidRPr="002B36F2">
        <w:t>ни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-1"/>
        </w:rPr>
        <w:t>чес</w:t>
      </w:r>
      <w:r w:rsidRPr="002B36F2">
        <w:t>ким</w:t>
      </w:r>
      <w:r w:rsidRPr="002B36F2">
        <w:rPr>
          <w:spacing w:val="6"/>
        </w:rPr>
        <w:t xml:space="preserve"> </w:t>
      </w:r>
      <w:r w:rsidRPr="002B36F2">
        <w:t>и</w:t>
      </w:r>
      <w:r w:rsidRPr="002B36F2">
        <w:rPr>
          <w:spacing w:val="7"/>
        </w:rPr>
        <w:t xml:space="preserve"> </w:t>
      </w:r>
      <w:r w:rsidRPr="002B36F2">
        <w:rPr>
          <w:spacing w:val="-3"/>
        </w:rPr>
        <w:t>д</w:t>
      </w:r>
      <w:r w:rsidRPr="002B36F2">
        <w:rPr>
          <w:spacing w:val="-1"/>
        </w:rPr>
        <w:t>ем</w:t>
      </w:r>
      <w:r w:rsidRPr="002B36F2">
        <w:t>окр</w:t>
      </w:r>
      <w:r w:rsidRPr="002B36F2">
        <w:rPr>
          <w:spacing w:val="-1"/>
        </w:rPr>
        <w:t>а</w:t>
      </w:r>
      <w:r w:rsidRPr="002B36F2">
        <w:t>ти</w:t>
      </w:r>
      <w:r w:rsidRPr="002B36F2">
        <w:rPr>
          <w:spacing w:val="-1"/>
        </w:rPr>
        <w:t>чес</w:t>
      </w:r>
      <w:r w:rsidRPr="002B36F2">
        <w:t>ким</w:t>
      </w:r>
      <w:r w:rsidRPr="002B36F2">
        <w:rPr>
          <w:spacing w:val="6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нн</w:t>
      </w:r>
      <w:r w:rsidRPr="002B36F2">
        <w:rPr>
          <w:spacing w:val="-3"/>
        </w:rPr>
        <w:t>о</w:t>
      </w:r>
      <w:r w:rsidRPr="002B36F2">
        <w:rPr>
          <w:spacing w:val="-1"/>
        </w:rPr>
        <w:t>с</w:t>
      </w:r>
      <w:r w:rsidRPr="002B36F2">
        <w:t>тя</w:t>
      </w:r>
      <w:r w:rsidRPr="002B36F2">
        <w:rPr>
          <w:spacing w:val="-1"/>
        </w:rPr>
        <w:t>м</w:t>
      </w:r>
      <w:r w:rsidRPr="002B36F2">
        <w:t>, з</w:t>
      </w:r>
      <w:r w:rsidRPr="002B36F2">
        <w:rPr>
          <w:spacing w:val="-1"/>
        </w:rPr>
        <w:t>а</w:t>
      </w:r>
      <w:r w:rsidRPr="002B36F2">
        <w:t>кр</w:t>
      </w:r>
      <w:r w:rsidRPr="002B36F2">
        <w:rPr>
          <w:spacing w:val="-1"/>
        </w:rPr>
        <w:t>е</w:t>
      </w:r>
      <w:r w:rsidRPr="002B36F2">
        <w:t>пл</w:t>
      </w:r>
      <w:r w:rsidRPr="002B36F2">
        <w:rPr>
          <w:spacing w:val="-1"/>
        </w:rPr>
        <w:t>е</w:t>
      </w:r>
      <w:r w:rsidRPr="002B36F2">
        <w:t>нным</w:t>
      </w:r>
      <w:r w:rsidRPr="002B36F2">
        <w:rPr>
          <w:spacing w:val="-2"/>
        </w:rPr>
        <w:t xml:space="preserve"> </w:t>
      </w:r>
      <w:r w:rsidRPr="002B36F2">
        <w:t xml:space="preserve">в </w:t>
      </w:r>
      <w:r w:rsidRPr="002B36F2">
        <w:rPr>
          <w:spacing w:val="1"/>
        </w:rPr>
        <w:t>К</w:t>
      </w:r>
      <w:r w:rsidRPr="002B36F2">
        <w:t>он</w:t>
      </w:r>
      <w:r w:rsidRPr="002B36F2">
        <w:rPr>
          <w:spacing w:val="-1"/>
        </w:rPr>
        <w:t>с</w:t>
      </w:r>
      <w:r w:rsidRPr="002B36F2">
        <w:rPr>
          <w:spacing w:val="-2"/>
        </w:rPr>
        <w:t>ти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t>ции Ро</w:t>
      </w:r>
      <w:r w:rsidRPr="002B36F2">
        <w:rPr>
          <w:spacing w:val="-1"/>
        </w:rPr>
        <w:t>сс</w:t>
      </w:r>
      <w:r w:rsidRPr="002B36F2">
        <w:t>ий</w:t>
      </w:r>
      <w:r w:rsidRPr="002B36F2">
        <w:rPr>
          <w:spacing w:val="-1"/>
        </w:rPr>
        <w:t>с</w:t>
      </w:r>
      <w:r w:rsidRPr="002B36F2">
        <w:t>кой Ф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ции;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о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во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ние</w:t>
      </w:r>
      <w:r w:rsidRPr="002B36F2">
        <w:rPr>
          <w:b/>
          <w:bCs/>
          <w:spacing w:val="37"/>
        </w:rPr>
        <w:t xml:space="preserve"> 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и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мы</w:t>
      </w:r>
      <w:r w:rsidRPr="002B36F2">
        <w:rPr>
          <w:b/>
          <w:bCs/>
          <w:spacing w:val="37"/>
        </w:rPr>
        <w:t xml:space="preserve"> </w:t>
      </w:r>
      <w:r w:rsidRPr="002B36F2">
        <w:rPr>
          <w:b/>
          <w:bCs/>
        </w:rPr>
        <w:t>зна</w:t>
      </w:r>
      <w:r w:rsidRPr="002B36F2">
        <w:rPr>
          <w:b/>
          <w:bCs/>
          <w:spacing w:val="1"/>
        </w:rPr>
        <w:t>н</w:t>
      </w:r>
      <w:r w:rsidRPr="002B36F2">
        <w:rPr>
          <w:b/>
          <w:bCs/>
        </w:rPr>
        <w:t>ий</w:t>
      </w:r>
      <w:r w:rsidRPr="002B36F2">
        <w:rPr>
          <w:b/>
          <w:bCs/>
          <w:spacing w:val="41"/>
        </w:rPr>
        <w:t xml:space="preserve"> </w:t>
      </w:r>
      <w:r w:rsidRPr="002B36F2">
        <w:t>об</w:t>
      </w:r>
      <w:r w:rsidRPr="002B36F2">
        <w:rPr>
          <w:spacing w:val="38"/>
        </w:rPr>
        <w:t xml:space="preserve"> </w:t>
      </w:r>
      <w:r w:rsidRPr="002B36F2">
        <w:rPr>
          <w:spacing w:val="-3"/>
        </w:rPr>
        <w:t>э</w:t>
      </w:r>
      <w:r w:rsidRPr="002B36F2">
        <w:t>коно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rPr>
          <w:spacing w:val="-2"/>
        </w:rPr>
        <w:t>к</w:t>
      </w:r>
      <w:r w:rsidRPr="002B36F2">
        <w:t>ой</w:t>
      </w:r>
      <w:r w:rsidRPr="002B36F2">
        <w:rPr>
          <w:spacing w:val="39"/>
        </w:rPr>
        <w:t xml:space="preserve"> </w:t>
      </w:r>
      <w:r w:rsidRPr="002B36F2">
        <w:t>и</w:t>
      </w:r>
      <w:r w:rsidRPr="002B36F2">
        <w:rPr>
          <w:spacing w:val="36"/>
        </w:rPr>
        <w:t xml:space="preserve"> </w:t>
      </w:r>
      <w:r w:rsidRPr="002B36F2">
        <w:t>ин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40"/>
        </w:rPr>
        <w:t xml:space="preserve"> </w:t>
      </w:r>
      <w:r w:rsidRPr="002B36F2">
        <w:t>вид</w:t>
      </w:r>
      <w:r w:rsidRPr="002B36F2">
        <w:rPr>
          <w:spacing w:val="-4"/>
        </w:rPr>
        <w:t>а</w:t>
      </w:r>
      <w:r w:rsidRPr="002B36F2">
        <w:t>х</w:t>
      </w:r>
      <w:r w:rsidRPr="002B36F2">
        <w:rPr>
          <w:spacing w:val="40"/>
        </w:rPr>
        <w:t xml:space="preserve"> </w:t>
      </w:r>
      <w:r w:rsidRPr="002B36F2">
        <w:t>д</w:t>
      </w:r>
      <w:r w:rsidRPr="002B36F2">
        <w:rPr>
          <w:spacing w:val="-4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39"/>
        </w:rPr>
        <w:t xml:space="preserve"> </w:t>
      </w:r>
      <w:r w:rsidRPr="002B36F2">
        <w:rPr>
          <w:spacing w:val="-3"/>
        </w:rPr>
        <w:t>л</w:t>
      </w:r>
      <w:r w:rsidRPr="002B36F2">
        <w:t>юд</w:t>
      </w:r>
      <w:r w:rsidRPr="002B36F2">
        <w:rPr>
          <w:spacing w:val="-1"/>
        </w:rPr>
        <w:t>е</w:t>
      </w:r>
      <w:r w:rsidRPr="002B36F2">
        <w:t>й,</w:t>
      </w:r>
      <w:r w:rsidRPr="002B36F2">
        <w:rPr>
          <w:spacing w:val="38"/>
        </w:rPr>
        <w:t xml:space="preserve"> </w:t>
      </w:r>
      <w:r w:rsidRPr="002B36F2">
        <w:t>об 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,</w:t>
      </w:r>
      <w:r w:rsidRPr="002B36F2">
        <w:rPr>
          <w:spacing w:val="18"/>
        </w:rPr>
        <w:t xml:space="preserve"> 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18"/>
        </w:rPr>
        <w:t xml:space="preserve"> </w:t>
      </w:r>
      <w:r w:rsidRPr="002B36F2">
        <w:rPr>
          <w:spacing w:val="-1"/>
        </w:rPr>
        <w:t>с</w:t>
      </w:r>
      <w:r w:rsidRPr="002B36F2">
        <w:t>фер</w:t>
      </w:r>
      <w:r w:rsidRPr="002B36F2">
        <w:rPr>
          <w:spacing w:val="-2"/>
        </w:rPr>
        <w:t>а</w:t>
      </w:r>
      <w:r w:rsidRPr="002B36F2">
        <w:rPr>
          <w:spacing w:val="2"/>
        </w:rPr>
        <w:t>х</w:t>
      </w:r>
      <w:r w:rsidRPr="002B36F2">
        <w:t>,</w:t>
      </w:r>
      <w:r w:rsidRPr="002B36F2">
        <w:rPr>
          <w:spacing w:val="16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во</w:t>
      </w:r>
      <w:r w:rsidRPr="002B36F2">
        <w:rPr>
          <w:spacing w:val="-1"/>
        </w:rPr>
        <w:t>в</w:t>
      </w:r>
      <w:r w:rsidRPr="002B36F2">
        <w:t>ом</w:t>
      </w:r>
      <w:r w:rsidRPr="002B36F2">
        <w:rPr>
          <w:spacing w:val="15"/>
        </w:rPr>
        <w:t xml:space="preserve"> </w:t>
      </w:r>
      <w:r w:rsidRPr="002B36F2">
        <w:rPr>
          <w:spacing w:val="2"/>
        </w:rPr>
        <w:t>р</w:t>
      </w:r>
      <w:r w:rsidRPr="002B36F2">
        <w:rPr>
          <w:spacing w:val="-1"/>
        </w:rPr>
        <w:t>е</w:t>
      </w:r>
      <w:r w:rsidRPr="002B36F2">
        <w:rPr>
          <w:spacing w:val="4"/>
        </w:rPr>
        <w:t>г</w:t>
      </w:r>
      <w:r w:rsidRPr="002B36F2">
        <w:rPr>
          <w:spacing w:val="-5"/>
        </w:rPr>
        <w:t>у</w:t>
      </w:r>
      <w:r w:rsidRPr="002B36F2">
        <w:t>л</w:t>
      </w:r>
      <w:r w:rsidRPr="002B36F2">
        <w:rPr>
          <w:spacing w:val="1"/>
        </w:rPr>
        <w:t>и</w:t>
      </w:r>
      <w:r w:rsidRPr="002B36F2">
        <w:t>ровании</w:t>
      </w:r>
      <w:r w:rsidRPr="002B36F2">
        <w:rPr>
          <w:spacing w:val="17"/>
        </w:rPr>
        <w:t xml:space="preserve"> </w:t>
      </w:r>
      <w:r w:rsidRPr="002B36F2">
        <w:t>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18"/>
        </w:rPr>
        <w:t xml:space="preserve"> </w:t>
      </w:r>
      <w:r w:rsidRPr="002B36F2">
        <w:t>о</w:t>
      </w:r>
      <w:r w:rsidRPr="002B36F2">
        <w:rPr>
          <w:spacing w:val="-2"/>
        </w:rPr>
        <w:t>т</w:t>
      </w:r>
      <w:r w:rsidRPr="002B36F2">
        <w:t>нош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й,</w:t>
      </w:r>
      <w:r w:rsidRPr="002B36F2">
        <w:rPr>
          <w:spacing w:val="16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об</w:t>
      </w:r>
      <w:r w:rsidRPr="002B36F2">
        <w:rPr>
          <w:spacing w:val="2"/>
        </w:rPr>
        <w:t>х</w:t>
      </w:r>
      <w:r w:rsidRPr="002B36F2">
        <w:t>о</w:t>
      </w:r>
      <w:r w:rsidRPr="002B36F2">
        <w:rPr>
          <w:spacing w:val="-3"/>
        </w:rPr>
        <w:t>д</w:t>
      </w:r>
      <w:r w:rsidRPr="002B36F2">
        <w:t>и</w:t>
      </w:r>
      <w:r w:rsidRPr="002B36F2">
        <w:rPr>
          <w:spacing w:val="-1"/>
        </w:rPr>
        <w:t>м</w:t>
      </w:r>
      <w:r w:rsidRPr="002B36F2">
        <w:t>ых</w:t>
      </w:r>
      <w:r w:rsidRPr="002B36F2">
        <w:rPr>
          <w:spacing w:val="18"/>
        </w:rPr>
        <w:t xml:space="preserve"> </w:t>
      </w:r>
      <w:r w:rsidRPr="002B36F2">
        <w:t>для вз</w:t>
      </w:r>
      <w:r w:rsidRPr="002B36F2">
        <w:rPr>
          <w:spacing w:val="-1"/>
        </w:rPr>
        <w:t>а</w:t>
      </w:r>
      <w:r w:rsidRPr="002B36F2">
        <w:t>и</w:t>
      </w:r>
      <w:r w:rsidRPr="002B36F2">
        <w:rPr>
          <w:spacing w:val="-1"/>
        </w:rPr>
        <w:t>м</w:t>
      </w:r>
      <w:r w:rsidRPr="002B36F2">
        <w:t>од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>твия</w:t>
      </w:r>
      <w:r w:rsidRPr="002B36F2">
        <w:rPr>
          <w:spacing w:val="9"/>
        </w:rPr>
        <w:t xml:space="preserve"> </w:t>
      </w:r>
      <w:r w:rsidRPr="002B36F2">
        <w:t>с</w:t>
      </w:r>
      <w:r w:rsidRPr="002B36F2">
        <w:rPr>
          <w:spacing w:val="8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3"/>
        </w:rPr>
        <w:t>ц</w:t>
      </w:r>
      <w:r w:rsidRPr="002B36F2">
        <w:t>и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3"/>
        </w:rPr>
        <w:t>о</w:t>
      </w:r>
      <w:r w:rsidRPr="002B36F2">
        <w:t>й</w:t>
      </w:r>
      <w:r w:rsidRPr="002B36F2">
        <w:rPr>
          <w:spacing w:val="10"/>
        </w:rPr>
        <w:t xml:space="preserve">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дой</w:t>
      </w:r>
      <w:r w:rsidRPr="002B36F2">
        <w:rPr>
          <w:spacing w:val="10"/>
        </w:rPr>
        <w:t xml:space="preserve"> </w:t>
      </w:r>
      <w:r w:rsidRPr="002B36F2">
        <w:t>и</w:t>
      </w:r>
      <w:r w:rsidRPr="002B36F2">
        <w:rPr>
          <w:spacing w:val="10"/>
        </w:rPr>
        <w:t xml:space="preserve"> </w:t>
      </w:r>
      <w:r w:rsidRPr="002B36F2">
        <w:t>в</w:t>
      </w:r>
      <w:r w:rsidRPr="002B36F2">
        <w:rPr>
          <w:spacing w:val="1"/>
        </w:rPr>
        <w:t>ы</w:t>
      </w:r>
      <w:r w:rsidRPr="002B36F2">
        <w:t>пол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ия</w:t>
      </w:r>
      <w:r w:rsidRPr="002B36F2">
        <w:rPr>
          <w:spacing w:val="9"/>
        </w:rPr>
        <w:t xml:space="preserve"> </w:t>
      </w:r>
      <w:r w:rsidRPr="002B36F2">
        <w:t>ти</w:t>
      </w:r>
      <w:r w:rsidRPr="002B36F2">
        <w:rPr>
          <w:spacing w:val="-2"/>
        </w:rPr>
        <w:t>п</w:t>
      </w:r>
      <w:r w:rsidRPr="002B36F2">
        <w:t>и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11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9"/>
        </w:rPr>
        <w:t>ц</w:t>
      </w:r>
      <w:r w:rsidRPr="002B36F2">
        <w:t>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ных</w:t>
      </w:r>
      <w:r w:rsidRPr="002B36F2">
        <w:rPr>
          <w:spacing w:val="11"/>
        </w:rPr>
        <w:t xml:space="preserve"> </w:t>
      </w:r>
      <w:r w:rsidRPr="002B36F2">
        <w:t>рол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10"/>
        </w:rPr>
        <w:t xml:space="preserve"> </w:t>
      </w:r>
      <w:r w:rsidRPr="002B36F2">
        <w:rPr>
          <w:spacing w:val="-1"/>
        </w:rPr>
        <w:t>че</w:t>
      </w:r>
      <w:r w:rsidRPr="002B36F2">
        <w:t>лов</w:t>
      </w:r>
      <w:r w:rsidRPr="002B36F2">
        <w:rPr>
          <w:spacing w:val="-2"/>
        </w:rPr>
        <w:t>е</w:t>
      </w:r>
      <w:r w:rsidRPr="002B36F2">
        <w:t>ка</w:t>
      </w:r>
      <w:r w:rsidRPr="002B36F2">
        <w:rPr>
          <w:spacing w:val="8"/>
        </w:rPr>
        <w:t xml:space="preserve"> </w:t>
      </w:r>
      <w:r w:rsidRPr="002B36F2">
        <w:t>и 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нин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11"/>
        </w:rPr>
        <w:t xml:space="preserve"> </w:t>
      </w:r>
      <w:r w:rsidRPr="002B36F2">
        <w:t>для</w:t>
      </w:r>
      <w:r w:rsidRPr="002B36F2">
        <w:rPr>
          <w:spacing w:val="12"/>
        </w:rPr>
        <w:t xml:space="preserve"> </w:t>
      </w:r>
      <w:r w:rsidRPr="002B36F2">
        <w:t>по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rPr>
          <w:spacing w:val="2"/>
        </w:rPr>
        <w:t>д</w:t>
      </w:r>
      <w:r w:rsidRPr="002B36F2">
        <w:rPr>
          <w:spacing w:val="-5"/>
        </w:rPr>
        <w:t>у</w:t>
      </w:r>
      <w:r w:rsidRPr="002B36F2">
        <w:t>ющ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11"/>
        </w:rPr>
        <w:t xml:space="preserve"> </w:t>
      </w:r>
      <w:r w:rsidRPr="002B36F2">
        <w:t>и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11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5"/>
        </w:rPr>
        <w:t>о</w:t>
      </w:r>
      <w:r w:rsidRPr="002B36F2">
        <w:rPr>
          <w:spacing w:val="-1"/>
        </w:rPr>
        <w:t>-</w:t>
      </w:r>
      <w:r w:rsidRPr="002B36F2">
        <w:lastRenderedPageBreak/>
        <w:t>эк</w:t>
      </w:r>
      <w:r w:rsidRPr="002B36F2">
        <w:rPr>
          <w:spacing w:val="-3"/>
        </w:rPr>
        <w:t>о</w:t>
      </w:r>
      <w:r w:rsidRPr="002B36F2">
        <w:t>но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11"/>
        </w:rPr>
        <w:t xml:space="preserve"> </w:t>
      </w:r>
      <w:r w:rsidRPr="002B36F2">
        <w:t>и</w:t>
      </w:r>
      <w:r w:rsidRPr="002B36F2">
        <w:rPr>
          <w:spacing w:val="12"/>
        </w:rPr>
        <w:t xml:space="preserve"> </w:t>
      </w:r>
      <w:r w:rsidRPr="002B36F2">
        <w:rPr>
          <w:spacing w:val="2"/>
        </w:rPr>
        <w:t>г</w:t>
      </w:r>
      <w:r w:rsidRPr="002B36F2">
        <w:rPr>
          <w:spacing w:val="-5"/>
        </w:rPr>
        <w:t>у</w:t>
      </w:r>
      <w:r w:rsidRPr="002B36F2">
        <w:rPr>
          <w:spacing w:val="-1"/>
        </w:rPr>
        <w:t>ма</w:t>
      </w:r>
      <w:r w:rsidRPr="002B36F2">
        <w:t>нит</w:t>
      </w:r>
      <w:r w:rsidRPr="002B36F2">
        <w:rPr>
          <w:spacing w:val="-1"/>
        </w:rPr>
        <w:t>а</w:t>
      </w:r>
      <w:r w:rsidRPr="002B36F2">
        <w:t>рных</w:t>
      </w:r>
      <w:r w:rsidRPr="002B36F2">
        <w:rPr>
          <w:spacing w:val="13"/>
        </w:rPr>
        <w:t xml:space="preserve"> </w:t>
      </w:r>
      <w:r w:rsidRPr="002B36F2">
        <w:t>д</w:t>
      </w:r>
      <w:r w:rsidRPr="002B36F2">
        <w:rPr>
          <w:spacing w:val="1"/>
        </w:rPr>
        <w:t>и</w:t>
      </w:r>
      <w:r w:rsidRPr="002B36F2">
        <w:rPr>
          <w:spacing w:val="-1"/>
        </w:rPr>
        <w:t>с</w:t>
      </w:r>
      <w:r w:rsidRPr="002B36F2">
        <w:rPr>
          <w:spacing w:val="-2"/>
        </w:rPr>
        <w:t>ци</w:t>
      </w:r>
      <w:r w:rsidRPr="002B36F2">
        <w:t>пл</w:t>
      </w:r>
      <w:r w:rsidRPr="002B36F2">
        <w:rPr>
          <w:spacing w:val="-1"/>
        </w:rPr>
        <w:t>и</w:t>
      </w:r>
      <w:r w:rsidRPr="002B36F2">
        <w:t>н</w:t>
      </w:r>
      <w:r w:rsidRPr="002B36F2">
        <w:rPr>
          <w:spacing w:val="12"/>
        </w:rPr>
        <w:t xml:space="preserve"> </w:t>
      </w:r>
      <w:r w:rsidRPr="002B36F2">
        <w:t xml:space="preserve">в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2"/>
        </w:rPr>
        <w:t>р</w:t>
      </w:r>
      <w:r w:rsidRPr="002B36F2">
        <w:rPr>
          <w:spacing w:val="-1"/>
        </w:rPr>
        <w:t>е</w:t>
      </w:r>
      <w:r w:rsidRPr="002B36F2">
        <w:t>жд</w:t>
      </w:r>
      <w:r w:rsidRPr="002B36F2">
        <w:rPr>
          <w:spacing w:val="-1"/>
        </w:rPr>
        <w:t>е</w:t>
      </w:r>
      <w:r w:rsidRPr="002B36F2">
        <w:t>ниях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 xml:space="preserve">ы </w:t>
      </w:r>
      <w:r w:rsidRPr="002B36F2">
        <w:rPr>
          <w:spacing w:val="-2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го и в</w:t>
      </w:r>
      <w:r w:rsidRPr="002B36F2">
        <w:rPr>
          <w:spacing w:val="-1"/>
        </w:rPr>
        <w:t>ыс</w:t>
      </w:r>
      <w:r w:rsidRPr="002B36F2">
        <w:t>ш</w:t>
      </w:r>
      <w:r w:rsidRPr="002B36F2">
        <w:rPr>
          <w:spacing w:val="-1"/>
        </w:rPr>
        <w:t>е</w:t>
      </w:r>
      <w:r w:rsidRPr="002B36F2">
        <w:t>го профе</w:t>
      </w:r>
      <w:r w:rsidRPr="002B36F2">
        <w:rPr>
          <w:spacing w:val="-2"/>
        </w:rPr>
        <w:t>с</w:t>
      </w:r>
      <w:r w:rsidRPr="002B36F2">
        <w:rPr>
          <w:spacing w:val="-1"/>
        </w:rPr>
        <w:t>с</w:t>
      </w:r>
      <w:r w:rsidRPr="002B36F2">
        <w:t>ион</w:t>
      </w:r>
      <w:r w:rsidRPr="002B36F2">
        <w:rPr>
          <w:spacing w:val="-1"/>
        </w:rPr>
        <w:t>а</w:t>
      </w:r>
      <w:r w:rsidRPr="002B36F2">
        <w:t>льного образ</w:t>
      </w:r>
      <w:r w:rsidRPr="002B36F2">
        <w:rPr>
          <w:spacing w:val="-2"/>
        </w:rPr>
        <w:t>о</w:t>
      </w:r>
      <w:r w:rsidRPr="002B36F2">
        <w:t>в</w:t>
      </w:r>
      <w:r w:rsidRPr="002B36F2">
        <w:rPr>
          <w:spacing w:val="-2"/>
        </w:rPr>
        <w:t>а</w:t>
      </w:r>
      <w:r w:rsidRPr="002B36F2">
        <w:t>ния или</w:t>
      </w:r>
      <w:r w:rsidRPr="002B36F2">
        <w:rPr>
          <w:spacing w:val="1"/>
        </w:rPr>
        <w:t xml:space="preserve"> </w:t>
      </w:r>
      <w:r w:rsidRPr="002B36F2">
        <w:rPr>
          <w:spacing w:val="-1"/>
        </w:rPr>
        <w:t>сам</w:t>
      </w:r>
      <w:r w:rsidRPr="002B36F2">
        <w:t>ообр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ния;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овлад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ние</w:t>
      </w:r>
      <w:r w:rsidRPr="002B36F2">
        <w:rPr>
          <w:b/>
          <w:bCs/>
          <w:spacing w:val="42"/>
        </w:rPr>
        <w:t xml:space="preserve"> </w:t>
      </w:r>
      <w:r w:rsidRPr="002B36F2">
        <w:rPr>
          <w:b/>
          <w:bCs/>
        </w:rPr>
        <w:t>ум</w:t>
      </w:r>
      <w:r w:rsidRPr="002B36F2">
        <w:rPr>
          <w:b/>
          <w:bCs/>
          <w:spacing w:val="-2"/>
        </w:rPr>
        <w:t>е</w:t>
      </w:r>
      <w:r w:rsidRPr="002B36F2">
        <w:rPr>
          <w:b/>
          <w:bCs/>
        </w:rPr>
        <w:t>ниями</w:t>
      </w:r>
      <w:r w:rsidRPr="002B36F2">
        <w:rPr>
          <w:b/>
          <w:bCs/>
          <w:spacing w:val="43"/>
        </w:rPr>
        <w:t xml:space="preserve"> </w:t>
      </w:r>
      <w:r w:rsidRPr="002B36F2">
        <w:t>по</w:t>
      </w:r>
      <w:r w:rsidRPr="002B36F2">
        <w:rPr>
          <w:spacing w:val="2"/>
        </w:rPr>
        <w:t>л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</w:t>
      </w:r>
      <w:r w:rsidRPr="002B36F2">
        <w:t>ть</w:t>
      </w:r>
      <w:r w:rsidRPr="002B36F2">
        <w:rPr>
          <w:spacing w:val="43"/>
        </w:rPr>
        <w:t xml:space="preserve"> </w:t>
      </w:r>
      <w:r w:rsidRPr="002B36F2">
        <w:t>и</w:t>
      </w:r>
      <w:r w:rsidRPr="002B36F2">
        <w:rPr>
          <w:spacing w:val="41"/>
        </w:rPr>
        <w:t xml:space="preserve"> </w:t>
      </w:r>
      <w:r w:rsidRPr="002B36F2">
        <w:t>кри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ки</w:t>
      </w:r>
      <w:r w:rsidRPr="002B36F2">
        <w:rPr>
          <w:spacing w:val="43"/>
        </w:rPr>
        <w:t xml:space="preserve"> </w:t>
      </w:r>
      <w:r w:rsidRPr="002B36F2">
        <w:t>о</w:t>
      </w:r>
      <w:r w:rsidRPr="002B36F2">
        <w:rPr>
          <w:spacing w:val="-1"/>
        </w:rPr>
        <w:t>см</w:t>
      </w:r>
      <w:r w:rsidRPr="002B36F2">
        <w:t>ы</w:t>
      </w:r>
      <w:r w:rsidRPr="002B36F2">
        <w:rPr>
          <w:spacing w:val="-2"/>
        </w:rPr>
        <w:t>с</w:t>
      </w:r>
      <w:r w:rsidRPr="002B36F2">
        <w:t>л</w:t>
      </w:r>
      <w:r w:rsidRPr="002B36F2">
        <w:rPr>
          <w:spacing w:val="1"/>
        </w:rPr>
        <w:t>и</w:t>
      </w:r>
      <w:r w:rsidRPr="002B36F2">
        <w:t>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48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2"/>
        </w:rPr>
        <w:t>ц</w:t>
      </w:r>
      <w:r w:rsidRPr="002B36F2">
        <w:t>и</w:t>
      </w:r>
      <w:r w:rsidRPr="002B36F2">
        <w:rPr>
          <w:spacing w:val="-1"/>
        </w:rPr>
        <w:t>а</w:t>
      </w:r>
      <w:r w:rsidRPr="002B36F2">
        <w:t>ль</w:t>
      </w:r>
      <w:r w:rsidRPr="002B36F2">
        <w:rPr>
          <w:spacing w:val="3"/>
        </w:rPr>
        <w:t>н</w:t>
      </w:r>
      <w:r w:rsidRPr="002B36F2">
        <w:rPr>
          <w:spacing w:val="-8"/>
        </w:rPr>
        <w:t>у</w:t>
      </w:r>
      <w:r w:rsidRPr="002B36F2">
        <w:t>ю</w:t>
      </w:r>
      <w:r w:rsidRPr="002B36F2">
        <w:rPr>
          <w:spacing w:val="43"/>
        </w:rPr>
        <w:t xml:space="preserve"> </w:t>
      </w:r>
      <w:r w:rsidRPr="002B36F2">
        <w:t>(в</w:t>
      </w:r>
      <w:r w:rsidRPr="002B36F2">
        <w:rPr>
          <w:spacing w:val="41"/>
        </w:rPr>
        <w:t xml:space="preserve"> </w:t>
      </w:r>
      <w:r w:rsidRPr="002B36F2">
        <w:t>том</w:t>
      </w:r>
      <w:r w:rsidRPr="002B36F2">
        <w:rPr>
          <w:spacing w:val="42"/>
        </w:rPr>
        <w:t xml:space="preserve"> </w:t>
      </w:r>
      <w:r w:rsidRPr="002B36F2">
        <w:rPr>
          <w:spacing w:val="-1"/>
        </w:rPr>
        <w:t>ч</w:t>
      </w:r>
      <w:r w:rsidRPr="002B36F2">
        <w:t>и</w:t>
      </w:r>
      <w:r w:rsidRPr="002B36F2">
        <w:rPr>
          <w:spacing w:val="-1"/>
        </w:rPr>
        <w:t>с</w:t>
      </w:r>
      <w:r w:rsidRPr="002B36F2">
        <w:t>ле эконо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ю и пр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1"/>
        </w:rPr>
        <w:t>ов</w:t>
      </w:r>
      <w:r w:rsidRPr="002B36F2">
        <w:rPr>
          <w:spacing w:val="-5"/>
        </w:rPr>
        <w:t>у</w:t>
      </w:r>
      <w:r w:rsidRPr="002B36F2">
        <w:t>ю) и</w:t>
      </w:r>
      <w:r w:rsidRPr="002B36F2">
        <w:rPr>
          <w:spacing w:val="1"/>
        </w:rPr>
        <w:t>н</w:t>
      </w:r>
      <w:r w:rsidRPr="002B36F2">
        <w:t>форм</w:t>
      </w:r>
      <w:r w:rsidRPr="002B36F2">
        <w:rPr>
          <w:spacing w:val="-2"/>
        </w:rPr>
        <w:t>а</w:t>
      </w:r>
      <w:r w:rsidRPr="002B36F2">
        <w:t xml:space="preserve">цию, 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2"/>
        </w:rPr>
        <w:t>з</w:t>
      </w:r>
      <w:r w:rsidRPr="002B36F2">
        <w:t>иров</w:t>
      </w:r>
      <w:r w:rsidRPr="002B36F2">
        <w:rPr>
          <w:spacing w:val="-2"/>
        </w:rPr>
        <w:t>а</w:t>
      </w:r>
      <w:r w:rsidRPr="002B36F2">
        <w:t xml:space="preserve">ть,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ема</w:t>
      </w:r>
      <w:r w:rsidRPr="002B36F2">
        <w:t>ти</w:t>
      </w:r>
      <w:r w:rsidRPr="002B36F2">
        <w:rPr>
          <w:spacing w:val="-2"/>
        </w:rPr>
        <w:t>з</w:t>
      </w:r>
      <w:r w:rsidRPr="002B36F2">
        <w:t>иров</w:t>
      </w:r>
      <w:r w:rsidRPr="002B36F2">
        <w:rPr>
          <w:spacing w:val="-2"/>
        </w:rPr>
        <w:t>а</w:t>
      </w:r>
      <w:r w:rsidRPr="002B36F2">
        <w:t>ть по</w:t>
      </w:r>
      <w:r w:rsidRPr="002B36F2">
        <w:rPr>
          <w:spacing w:val="2"/>
        </w:rPr>
        <w:t>л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нные</w:t>
      </w:r>
      <w:r w:rsidRPr="002B36F2">
        <w:rPr>
          <w:spacing w:val="-2"/>
        </w:rPr>
        <w:t xml:space="preserve"> </w:t>
      </w:r>
      <w:r w:rsidRPr="002B36F2">
        <w:t>д</w:t>
      </w:r>
      <w:r w:rsidRPr="002B36F2">
        <w:rPr>
          <w:spacing w:val="1"/>
        </w:rPr>
        <w:t>а</w:t>
      </w:r>
      <w:r w:rsidRPr="002B36F2">
        <w:t>нны</w:t>
      </w:r>
      <w:r w:rsidRPr="002B36F2">
        <w:rPr>
          <w:spacing w:val="-2"/>
        </w:rPr>
        <w:t>е</w:t>
      </w:r>
      <w:r w:rsidRPr="002B36F2">
        <w:t>; о</w:t>
      </w:r>
      <w:r w:rsidRPr="002B36F2">
        <w:rPr>
          <w:spacing w:val="-1"/>
        </w:rPr>
        <w:t>с</w:t>
      </w:r>
      <w:r w:rsidRPr="002B36F2">
        <w:t>во</w:t>
      </w:r>
      <w:r w:rsidRPr="002B36F2">
        <w:rPr>
          <w:spacing w:val="-2"/>
        </w:rPr>
        <w:t>е</w:t>
      </w:r>
      <w:r w:rsidRPr="002B36F2">
        <w:t>ние</w:t>
      </w:r>
      <w:r w:rsidRPr="002B36F2">
        <w:rPr>
          <w:spacing w:val="22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обов</w:t>
      </w:r>
      <w:r w:rsidRPr="002B36F2">
        <w:rPr>
          <w:spacing w:val="23"/>
        </w:rPr>
        <w:t xml:space="preserve"> </w:t>
      </w:r>
      <w:r w:rsidRPr="002B36F2">
        <w:t>позн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льной,</w:t>
      </w:r>
      <w:r w:rsidRPr="002B36F2">
        <w:rPr>
          <w:spacing w:val="23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rPr>
          <w:spacing w:val="1"/>
        </w:rPr>
        <w:t>м</w:t>
      </w:r>
      <w:r w:rsidRPr="002B36F2">
        <w:rPr>
          <w:spacing w:val="-8"/>
        </w:rPr>
        <w:t>у</w:t>
      </w:r>
      <w:r w:rsidRPr="002B36F2">
        <w:t>ник</w:t>
      </w:r>
      <w:r w:rsidRPr="002B36F2">
        <w:rPr>
          <w:spacing w:val="-1"/>
        </w:rPr>
        <w:t>а</w:t>
      </w:r>
      <w:r w:rsidRPr="002B36F2">
        <w:t>тивной,</w:t>
      </w:r>
      <w:r w:rsidRPr="002B36F2">
        <w:rPr>
          <w:spacing w:val="23"/>
        </w:rPr>
        <w:t xml:space="preserve"> </w:t>
      </w:r>
      <w:r w:rsidRPr="002B36F2">
        <w:t>пр</w:t>
      </w:r>
      <w:r w:rsidRPr="002B36F2">
        <w:rPr>
          <w:spacing w:val="-4"/>
        </w:rPr>
        <w:t>а</w:t>
      </w:r>
      <w:r w:rsidRPr="002B36F2">
        <w:t>кти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22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ти,</w:t>
      </w:r>
      <w:r w:rsidRPr="002B36F2">
        <w:rPr>
          <w:spacing w:val="23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о</w:t>
      </w:r>
      <w:r w:rsidRPr="002B36F2">
        <w:rPr>
          <w:spacing w:val="-3"/>
        </w:rPr>
        <w:t>б</w:t>
      </w:r>
      <w:r w:rsidRPr="002B36F2">
        <w:rPr>
          <w:spacing w:val="2"/>
        </w:rPr>
        <w:t>х</w:t>
      </w:r>
      <w:r w:rsidRPr="002B36F2">
        <w:t>о</w:t>
      </w:r>
      <w:r w:rsidRPr="002B36F2">
        <w:rPr>
          <w:spacing w:val="-3"/>
        </w:rPr>
        <w:t>д</w:t>
      </w:r>
      <w:r w:rsidRPr="002B36F2">
        <w:t>и</w:t>
      </w:r>
      <w:r w:rsidRPr="002B36F2">
        <w:rPr>
          <w:spacing w:val="-1"/>
        </w:rPr>
        <w:t>м</w:t>
      </w:r>
      <w:r w:rsidRPr="002B36F2">
        <w:t>ых для</w:t>
      </w:r>
      <w:r w:rsidRPr="002B36F2">
        <w:rPr>
          <w:spacing w:val="2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rPr>
          <w:spacing w:val="1"/>
        </w:rPr>
        <w:t>а</w:t>
      </w:r>
      <w:r w:rsidRPr="002B36F2">
        <w:rPr>
          <w:spacing w:val="-1"/>
        </w:rPr>
        <w:t>с</w:t>
      </w:r>
      <w:r w:rsidRPr="002B36F2">
        <w:t xml:space="preserve">тия в </w:t>
      </w:r>
      <w:r w:rsidRPr="002B36F2">
        <w:rPr>
          <w:spacing w:val="-1"/>
        </w:rPr>
        <w:t>ж</w:t>
      </w:r>
      <w:r w:rsidRPr="002B36F2">
        <w:t>из</w:t>
      </w:r>
      <w:r w:rsidRPr="002B36F2">
        <w:rPr>
          <w:spacing w:val="-2"/>
        </w:rPr>
        <w:t>н</w:t>
      </w:r>
      <w:r w:rsidRPr="002B36F2">
        <w:t>и 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кого обще</w:t>
      </w:r>
      <w:r w:rsidRPr="002B36F2">
        <w:rPr>
          <w:spacing w:val="-2"/>
        </w:rPr>
        <w:t>с</w:t>
      </w:r>
      <w:r w:rsidRPr="002B36F2">
        <w:t>тва</w:t>
      </w:r>
      <w:r w:rsidRPr="002B36F2">
        <w:rPr>
          <w:spacing w:val="-2"/>
        </w:rPr>
        <w:t xml:space="preserve"> </w:t>
      </w:r>
      <w:r w:rsidRPr="002B36F2">
        <w:t>и</w:t>
      </w:r>
      <w:r w:rsidRPr="002B36F2">
        <w:rPr>
          <w:spacing w:val="3"/>
        </w:rPr>
        <w:t xml:space="preserve"> </w:t>
      </w:r>
      <w:r w:rsidRPr="002B36F2">
        <w:t>го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rPr>
          <w:spacing w:val="2"/>
        </w:rPr>
        <w:t>д</w:t>
      </w:r>
      <w:r w:rsidRPr="002B36F2">
        <w:rPr>
          <w:spacing w:val="-1"/>
        </w:rPr>
        <w:t>а</w:t>
      </w:r>
      <w:r w:rsidRPr="002B36F2">
        <w:rPr>
          <w:spacing w:val="4"/>
        </w:rPr>
        <w:t>р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а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spacing w:val="-3"/>
        </w:rPr>
        <w:t>ф</w:t>
      </w:r>
      <w:r w:rsidRPr="002B36F2">
        <w:rPr>
          <w:b/>
          <w:bCs/>
        </w:rPr>
        <w:t>ормирование</w:t>
      </w:r>
      <w:r w:rsidRPr="002B36F2">
        <w:rPr>
          <w:b/>
          <w:bCs/>
          <w:spacing w:val="49"/>
        </w:rPr>
        <w:t xml:space="preserve"> </w:t>
      </w:r>
      <w:r w:rsidRPr="002B36F2">
        <w:rPr>
          <w:b/>
          <w:bCs/>
        </w:rPr>
        <w:t>оп</w:t>
      </w:r>
      <w:r w:rsidRPr="002B36F2">
        <w:rPr>
          <w:b/>
          <w:bCs/>
          <w:spacing w:val="-3"/>
        </w:rPr>
        <w:t>ы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</w:rPr>
        <w:t>а</w:t>
      </w:r>
      <w:r w:rsidRPr="002B36F2">
        <w:rPr>
          <w:b/>
          <w:bCs/>
          <w:spacing w:val="50"/>
        </w:rPr>
        <w:t xml:space="preserve"> </w:t>
      </w:r>
      <w:r w:rsidRPr="002B36F2">
        <w:t>при</w:t>
      </w:r>
      <w:r w:rsidRPr="002B36F2">
        <w:rPr>
          <w:spacing w:val="-1"/>
        </w:rPr>
        <w:t>ме</w:t>
      </w:r>
      <w:r w:rsidRPr="002B36F2">
        <w:t>н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ия</w:t>
      </w:r>
      <w:r w:rsidRPr="002B36F2">
        <w:rPr>
          <w:spacing w:val="50"/>
        </w:rPr>
        <w:t xml:space="preserve"> </w:t>
      </w:r>
      <w:r w:rsidRPr="002B36F2">
        <w:t>по</w:t>
      </w:r>
      <w:r w:rsidRPr="002B36F2">
        <w:rPr>
          <w:spacing w:val="2"/>
        </w:rPr>
        <w:t>л</w:t>
      </w:r>
      <w:r w:rsidRPr="002B36F2">
        <w:rPr>
          <w:spacing w:val="-8"/>
        </w:rPr>
        <w:t>у</w:t>
      </w:r>
      <w:r w:rsidRPr="002B36F2">
        <w:rPr>
          <w:spacing w:val="-1"/>
        </w:rPr>
        <w:t>че</w:t>
      </w:r>
      <w:r w:rsidRPr="002B36F2">
        <w:t>нных</w:t>
      </w:r>
      <w:r w:rsidRPr="002B36F2">
        <w:rPr>
          <w:spacing w:val="51"/>
        </w:rPr>
        <w:t xml:space="preserve"> 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ий</w:t>
      </w:r>
      <w:r w:rsidRPr="002B36F2">
        <w:rPr>
          <w:spacing w:val="48"/>
        </w:rPr>
        <w:t xml:space="preserve"> </w:t>
      </w:r>
      <w:r w:rsidRPr="002B36F2">
        <w:t>и</w:t>
      </w:r>
      <w:r w:rsidRPr="002B36F2">
        <w:rPr>
          <w:spacing w:val="53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ний</w:t>
      </w:r>
      <w:r w:rsidRPr="002B36F2">
        <w:rPr>
          <w:spacing w:val="51"/>
        </w:rPr>
        <w:t xml:space="preserve"> </w:t>
      </w:r>
      <w:r w:rsidRPr="002B36F2">
        <w:rPr>
          <w:spacing w:val="-3"/>
        </w:rPr>
        <w:t>д</w:t>
      </w:r>
      <w:r w:rsidRPr="002B36F2">
        <w:t>ля</w:t>
      </w:r>
      <w:r w:rsidRPr="002B36F2">
        <w:rPr>
          <w:spacing w:val="50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50"/>
        </w:rPr>
        <w:t xml:space="preserve"> </w:t>
      </w:r>
      <w:r w:rsidRPr="002B36F2">
        <w:t>т</w:t>
      </w:r>
      <w:r w:rsidRPr="002B36F2">
        <w:rPr>
          <w:spacing w:val="-2"/>
        </w:rPr>
        <w:t>и</w:t>
      </w:r>
      <w:r w:rsidRPr="002B36F2">
        <w:t>пи</w:t>
      </w:r>
      <w:r w:rsidRPr="002B36F2">
        <w:rPr>
          <w:spacing w:val="-4"/>
        </w:rPr>
        <w:t>ч</w:t>
      </w:r>
      <w:r w:rsidRPr="002B36F2">
        <w:t>ных 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</w:t>
      </w:r>
      <w:r w:rsidRPr="002B36F2">
        <w:t>ч</w:t>
      </w:r>
      <w:r w:rsidRPr="002B36F2">
        <w:rPr>
          <w:spacing w:val="1"/>
        </w:rPr>
        <w:t xml:space="preserve"> </w:t>
      </w:r>
      <w:r w:rsidRPr="002B36F2">
        <w:t>в</w:t>
      </w:r>
      <w:r w:rsidRPr="002B36F2">
        <w:rPr>
          <w:spacing w:val="1"/>
        </w:rPr>
        <w:t xml:space="preserve"> </w:t>
      </w:r>
      <w:r w:rsidRPr="002B36F2">
        <w:t>обла</w:t>
      </w:r>
      <w:r w:rsidRPr="002B36F2">
        <w:rPr>
          <w:spacing w:val="-2"/>
        </w:rPr>
        <w:t>с</w:t>
      </w:r>
      <w:r w:rsidRPr="002B36F2">
        <w:t>ти</w:t>
      </w:r>
      <w:r w:rsidRPr="002B36F2">
        <w:rPr>
          <w:spacing w:val="3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2"/>
        </w:rPr>
        <w:t>о</w:t>
      </w:r>
      <w:r w:rsidRPr="002B36F2">
        <w:t>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ных</w:t>
      </w:r>
      <w:r w:rsidRPr="002B36F2">
        <w:rPr>
          <w:spacing w:val="3"/>
        </w:rPr>
        <w:t xml:space="preserve"> </w:t>
      </w:r>
      <w:r w:rsidRPr="002B36F2">
        <w:rPr>
          <w:spacing w:val="-3"/>
        </w:rPr>
        <w:t>о</w:t>
      </w:r>
      <w:r w:rsidRPr="002B36F2">
        <w:t>тнош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</w:t>
      </w:r>
      <w:r w:rsidRPr="002B36F2">
        <w:rPr>
          <w:spacing w:val="-2"/>
        </w:rPr>
        <w:t>й</w:t>
      </w:r>
      <w:r w:rsidRPr="002B36F2">
        <w:t>;</w:t>
      </w:r>
      <w:r w:rsidRPr="002B36F2">
        <w:rPr>
          <w:spacing w:val="2"/>
        </w:rPr>
        <w:t xml:space="preserve"> </w:t>
      </w:r>
      <w:r w:rsidRPr="002B36F2">
        <w:t>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кой</w:t>
      </w:r>
      <w:r w:rsidRPr="002B36F2">
        <w:rPr>
          <w:spacing w:val="3"/>
        </w:rPr>
        <w:t xml:space="preserve"> </w:t>
      </w:r>
      <w:r w:rsidRPr="002B36F2">
        <w:t>и</w:t>
      </w:r>
      <w:r w:rsidRPr="002B36F2">
        <w:rPr>
          <w:spacing w:val="3"/>
        </w:rPr>
        <w:t xml:space="preserve"> </w:t>
      </w:r>
      <w:r w:rsidRPr="002B36F2">
        <w:rPr>
          <w:spacing w:val="-3"/>
        </w:rPr>
        <w:t>о</w:t>
      </w:r>
      <w:r w:rsidRPr="002B36F2">
        <w:t>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нной</w:t>
      </w:r>
      <w:r w:rsidRPr="002B36F2">
        <w:rPr>
          <w:spacing w:val="3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2"/>
        </w:rPr>
        <w:t>ь</w:t>
      </w:r>
      <w:r w:rsidRPr="002B36F2">
        <w:t>но</w:t>
      </w:r>
      <w:r w:rsidRPr="002B36F2">
        <w:rPr>
          <w:spacing w:val="-1"/>
        </w:rPr>
        <w:t>с</w:t>
      </w:r>
      <w:r w:rsidRPr="002B36F2">
        <w:t xml:space="preserve">ти, </w:t>
      </w:r>
      <w:r w:rsidRPr="002B36F2">
        <w:rPr>
          <w:spacing w:val="-1"/>
        </w:rPr>
        <w:t>ме</w:t>
      </w:r>
      <w:r w:rsidRPr="002B36F2">
        <w:t>жли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t>тных</w:t>
      </w:r>
      <w:r w:rsidRPr="002B36F2">
        <w:rPr>
          <w:spacing w:val="47"/>
        </w:rPr>
        <w:t xml:space="preserve"> </w:t>
      </w:r>
      <w:r w:rsidRPr="002B36F2">
        <w:t>от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3"/>
        </w:rPr>
        <w:t>ш</w:t>
      </w:r>
      <w:r w:rsidRPr="002B36F2">
        <w:rPr>
          <w:spacing w:val="-1"/>
        </w:rPr>
        <w:t>е</w:t>
      </w:r>
      <w:r w:rsidRPr="002B36F2">
        <w:t>ний,</w:t>
      </w:r>
      <w:r w:rsidRPr="002B36F2">
        <w:rPr>
          <w:spacing w:val="47"/>
        </w:rPr>
        <w:t xml:space="preserve"> </w:t>
      </w:r>
      <w:r w:rsidRPr="002B36F2">
        <w:rPr>
          <w:spacing w:val="-3"/>
        </w:rPr>
        <w:t>в</w:t>
      </w:r>
      <w:r w:rsidRPr="002B36F2">
        <w:t>клю</w:t>
      </w:r>
      <w:r w:rsidRPr="002B36F2">
        <w:rPr>
          <w:spacing w:val="-1"/>
        </w:rPr>
        <w:t>ча</w:t>
      </w:r>
      <w:r w:rsidRPr="002B36F2">
        <w:t>я</w:t>
      </w:r>
      <w:r w:rsidRPr="002B36F2">
        <w:rPr>
          <w:spacing w:val="47"/>
        </w:rPr>
        <w:t xml:space="preserve"> </w:t>
      </w:r>
      <w:r w:rsidRPr="002B36F2">
        <w:t>от</w:t>
      </w:r>
      <w:r w:rsidRPr="002B36F2">
        <w:rPr>
          <w:spacing w:val="1"/>
        </w:rPr>
        <w:t>н</w:t>
      </w:r>
      <w:r w:rsidRPr="002B36F2">
        <w:t>ош</w:t>
      </w:r>
      <w:r w:rsidRPr="002B36F2">
        <w:rPr>
          <w:spacing w:val="-4"/>
        </w:rPr>
        <w:t>е</w:t>
      </w:r>
      <w:r w:rsidRPr="002B36F2">
        <w:t>ния</w:t>
      </w:r>
      <w:r w:rsidRPr="002B36F2">
        <w:rPr>
          <w:spacing w:val="47"/>
        </w:rPr>
        <w:t xml:space="preserve"> </w:t>
      </w:r>
      <w:r w:rsidRPr="002B36F2">
        <w:rPr>
          <w:spacing w:val="-1"/>
        </w:rPr>
        <w:t>ме</w:t>
      </w:r>
      <w:r w:rsidRPr="002B36F2">
        <w:t>ж</w:t>
      </w:r>
      <w:r w:rsidRPr="002B36F2">
        <w:rPr>
          <w:spacing w:val="2"/>
        </w:rPr>
        <w:t>д</w:t>
      </w:r>
      <w:r w:rsidRPr="002B36F2">
        <w:t>у</w:t>
      </w:r>
      <w:r w:rsidRPr="002B36F2">
        <w:rPr>
          <w:spacing w:val="40"/>
        </w:rPr>
        <w:t xml:space="preserve"> </w:t>
      </w:r>
      <w:r w:rsidRPr="002B36F2">
        <w:t>людь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48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47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ци</w:t>
      </w:r>
      <w:r w:rsidRPr="002B36F2">
        <w:rPr>
          <w:spacing w:val="-3"/>
        </w:rPr>
        <w:t>о</w:t>
      </w:r>
      <w:r w:rsidRPr="002B36F2">
        <w:t>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46"/>
        </w:rPr>
        <w:t xml:space="preserve"> </w:t>
      </w:r>
      <w:r w:rsidRPr="002B36F2">
        <w:t>и в</w:t>
      </w:r>
      <w:r w:rsidRPr="002B36F2">
        <w:rPr>
          <w:spacing w:val="-2"/>
        </w:rPr>
        <w:t>е</w:t>
      </w:r>
      <w:r w:rsidRPr="002B36F2">
        <w:t>рои</w:t>
      </w:r>
      <w:r w:rsidRPr="002B36F2">
        <w:rPr>
          <w:spacing w:val="-1"/>
        </w:rPr>
        <w:t>с</w:t>
      </w:r>
      <w:r w:rsidRPr="002B36F2">
        <w:t>пов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а</w:t>
      </w:r>
      <w:r w:rsidRPr="002B36F2">
        <w:t>ний,</w:t>
      </w:r>
      <w:r w:rsidRPr="002B36F2">
        <w:rPr>
          <w:spacing w:val="26"/>
        </w:rPr>
        <w:t xml:space="preserve"> </w:t>
      </w:r>
      <w:r w:rsidRPr="002B36F2">
        <w:t>в</w:t>
      </w:r>
      <w:r w:rsidRPr="002B36F2">
        <w:rPr>
          <w:spacing w:val="25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1"/>
        </w:rPr>
        <w:t>е</w:t>
      </w:r>
      <w:r w:rsidRPr="002B36F2">
        <w:rPr>
          <w:spacing w:val="-1"/>
        </w:rPr>
        <w:t>ме</w:t>
      </w:r>
      <w:r w:rsidRPr="002B36F2">
        <w:t>йн</w:t>
      </w:r>
      <w:r w:rsidRPr="002B36F2">
        <w:rPr>
          <w:spacing w:val="2"/>
        </w:rPr>
        <w:t>о</w:t>
      </w:r>
      <w:r w:rsidRPr="002B36F2">
        <w:rPr>
          <w:spacing w:val="-1"/>
        </w:rPr>
        <w:t>-</w:t>
      </w:r>
      <w:r w:rsidRPr="002B36F2">
        <w:t>бытовой</w:t>
      </w:r>
      <w:r w:rsidRPr="002B36F2">
        <w:rPr>
          <w:spacing w:val="27"/>
        </w:rPr>
        <w:t xml:space="preserve"> </w:t>
      </w:r>
      <w:r w:rsidRPr="002B36F2">
        <w:rPr>
          <w:spacing w:val="-1"/>
        </w:rPr>
        <w:t>с</w:t>
      </w:r>
      <w:r w:rsidRPr="002B36F2">
        <w:t>фер</w:t>
      </w:r>
      <w:r w:rsidRPr="002B36F2">
        <w:rPr>
          <w:spacing w:val="-2"/>
        </w:rPr>
        <w:t>е</w:t>
      </w:r>
      <w:r w:rsidRPr="002B36F2">
        <w:t>;</w:t>
      </w:r>
      <w:r w:rsidRPr="002B36F2">
        <w:rPr>
          <w:spacing w:val="29"/>
        </w:rPr>
        <w:t xml:space="preserve"> </w:t>
      </w:r>
      <w:r w:rsidRPr="002B36F2">
        <w:t>для</w:t>
      </w:r>
      <w:r w:rsidRPr="002B36F2">
        <w:rPr>
          <w:spacing w:val="26"/>
        </w:rPr>
        <w:t xml:space="preserve"> </w:t>
      </w:r>
      <w:r w:rsidRPr="002B36F2">
        <w:rPr>
          <w:spacing w:val="-1"/>
        </w:rPr>
        <w:t>с</w:t>
      </w:r>
      <w:r w:rsidRPr="002B36F2">
        <w:t>оотн</w:t>
      </w:r>
      <w:r w:rsidRPr="002B36F2">
        <w:rPr>
          <w:spacing w:val="-1"/>
        </w:rPr>
        <w:t>есе</w:t>
      </w:r>
      <w:r w:rsidRPr="002B36F2">
        <w:t>ния</w:t>
      </w:r>
      <w:r w:rsidRPr="002B36F2">
        <w:rPr>
          <w:spacing w:val="26"/>
        </w:rPr>
        <w:t xml:space="preserve"> </w:t>
      </w:r>
      <w:r w:rsidRPr="002B36F2">
        <w:rPr>
          <w:spacing w:val="-1"/>
        </w:rPr>
        <w:t>с</w:t>
      </w:r>
      <w:r w:rsidRPr="002B36F2">
        <w:t>воих</w:t>
      </w:r>
      <w:r w:rsidRPr="002B36F2">
        <w:rPr>
          <w:spacing w:val="26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>твий</w:t>
      </w:r>
      <w:r w:rsidRPr="002B36F2">
        <w:rPr>
          <w:spacing w:val="27"/>
        </w:rPr>
        <w:t xml:space="preserve"> </w:t>
      </w:r>
      <w:r w:rsidRPr="002B36F2">
        <w:t>и</w:t>
      </w:r>
      <w:r w:rsidRPr="002B36F2">
        <w:rPr>
          <w:spacing w:val="27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>твий</w:t>
      </w:r>
      <w:r w:rsidRPr="002B36F2">
        <w:rPr>
          <w:spacing w:val="24"/>
        </w:rPr>
        <w:t xml:space="preserve"> </w:t>
      </w:r>
      <w:r w:rsidRPr="002B36F2">
        <w:t>д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гих люд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22"/>
        </w:rPr>
        <w:t xml:space="preserve"> </w:t>
      </w:r>
      <w:r w:rsidRPr="002B36F2">
        <w:t>с</w:t>
      </w:r>
      <w:r w:rsidRPr="002B36F2">
        <w:rPr>
          <w:spacing w:val="20"/>
        </w:rPr>
        <w:t xml:space="preserve"> </w:t>
      </w:r>
      <w:r w:rsidRPr="002B36F2">
        <w:t>нор</w:t>
      </w:r>
      <w:r w:rsidRPr="002B36F2">
        <w:rPr>
          <w:spacing w:val="-1"/>
        </w:rPr>
        <w:t>мам</w:t>
      </w:r>
      <w:r w:rsidRPr="002B36F2">
        <w:t>и</w:t>
      </w:r>
      <w:r w:rsidRPr="002B36F2">
        <w:rPr>
          <w:spacing w:val="22"/>
        </w:rPr>
        <w:t xml:space="preserve"> </w:t>
      </w:r>
      <w:r w:rsidRPr="002B36F2">
        <w:t>по</w:t>
      </w:r>
      <w:r w:rsidRPr="002B36F2">
        <w:rPr>
          <w:spacing w:val="-3"/>
        </w:rPr>
        <w:t>в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ния,</w:t>
      </w:r>
      <w:r w:rsidRPr="002B36F2">
        <w:rPr>
          <w:spacing w:val="23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новл</w:t>
      </w:r>
      <w:r w:rsidRPr="002B36F2">
        <w:rPr>
          <w:spacing w:val="-2"/>
        </w:rPr>
        <w:t>е</w:t>
      </w:r>
      <w:r w:rsidRPr="002B36F2">
        <w:t>нны</w:t>
      </w:r>
      <w:r w:rsidRPr="002B36F2">
        <w:rPr>
          <w:spacing w:val="-2"/>
        </w:rPr>
        <w:t>м</w:t>
      </w:r>
      <w:r w:rsidRPr="002B36F2">
        <w:t>и</w:t>
      </w:r>
      <w:r w:rsidRPr="002B36F2">
        <w:rPr>
          <w:spacing w:val="22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коно</w:t>
      </w:r>
      <w:r w:rsidRPr="002B36F2">
        <w:rPr>
          <w:spacing w:val="-1"/>
        </w:rPr>
        <w:t>м</w:t>
      </w:r>
      <w:r w:rsidRPr="002B36F2">
        <w:t>;</w:t>
      </w:r>
      <w:r w:rsidRPr="002B36F2">
        <w:rPr>
          <w:spacing w:val="21"/>
        </w:rPr>
        <w:t xml:space="preserve"> </w:t>
      </w:r>
      <w:r w:rsidRPr="002B36F2">
        <w:rPr>
          <w:spacing w:val="-1"/>
        </w:rPr>
        <w:t>с</w:t>
      </w:r>
      <w:r w:rsidRPr="002B36F2">
        <w:t>од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3"/>
        </w:rPr>
        <w:t>в</w:t>
      </w:r>
      <w:r w:rsidRPr="002B36F2">
        <w:t>ия</w:t>
      </w:r>
      <w:r w:rsidRPr="002B36F2">
        <w:rPr>
          <w:spacing w:val="21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во</w:t>
      </w:r>
      <w:r w:rsidRPr="002B36F2">
        <w:rPr>
          <w:spacing w:val="-1"/>
        </w:rPr>
        <w:t>в</w:t>
      </w:r>
      <w:r w:rsidRPr="002B36F2">
        <w:t>ы</w:t>
      </w:r>
      <w:r w:rsidRPr="002B36F2">
        <w:rPr>
          <w:spacing w:val="-2"/>
        </w:rPr>
        <w:t>м</w:t>
      </w:r>
      <w:r w:rsidRPr="002B36F2">
        <w:t>и</w:t>
      </w:r>
      <w:r w:rsidRPr="002B36F2">
        <w:rPr>
          <w:spacing w:val="22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ам</w:t>
      </w:r>
      <w:r w:rsidRPr="002B36F2">
        <w:t>и</w:t>
      </w:r>
      <w:r w:rsidRPr="002B36F2">
        <w:rPr>
          <w:spacing w:val="22"/>
        </w:rPr>
        <w:t xml:space="preserve"> </w:t>
      </w:r>
      <w:r w:rsidRPr="002B36F2">
        <w:t xml:space="preserve">и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тва</w:t>
      </w:r>
      <w:r w:rsidRPr="002B36F2">
        <w:rPr>
          <w:spacing w:val="-1"/>
        </w:rPr>
        <w:t>м</w:t>
      </w:r>
      <w:r w:rsidRPr="002B36F2">
        <w:t>и з</w:t>
      </w:r>
      <w:r w:rsidRPr="002B36F2">
        <w:rPr>
          <w:spacing w:val="-1"/>
        </w:rPr>
        <w:t>а</w:t>
      </w:r>
      <w:r w:rsidRPr="002B36F2">
        <w:t>щите</w:t>
      </w:r>
      <w:r w:rsidRPr="002B36F2">
        <w:rPr>
          <w:spacing w:val="-1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вопорядка</w:t>
      </w:r>
      <w:r w:rsidRPr="002B36F2">
        <w:rPr>
          <w:spacing w:val="-1"/>
        </w:rPr>
        <w:t xml:space="preserve"> </w:t>
      </w:r>
      <w:r w:rsidRPr="002B36F2">
        <w:t>в общ</w:t>
      </w:r>
      <w:r w:rsidRPr="002B36F2">
        <w:rPr>
          <w:spacing w:val="-2"/>
        </w:rPr>
        <w:t>е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.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 xml:space="preserve">В </w:t>
      </w:r>
      <w:r w:rsidRPr="002B36F2">
        <w:rPr>
          <w:spacing w:val="24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зу</w:t>
      </w:r>
      <w:r w:rsidRPr="002B36F2">
        <w:rPr>
          <w:spacing w:val="-1"/>
        </w:rPr>
        <w:t>л</w:t>
      </w:r>
      <w:r w:rsidRPr="002B36F2">
        <w:t>ь</w:t>
      </w:r>
      <w:r w:rsidRPr="002B36F2">
        <w:rPr>
          <w:spacing w:val="2"/>
        </w:rPr>
        <w:t>т</w:t>
      </w:r>
      <w:r w:rsidRPr="002B36F2">
        <w:rPr>
          <w:spacing w:val="-3"/>
        </w:rPr>
        <w:t>а</w:t>
      </w:r>
      <w:r w:rsidRPr="002B36F2">
        <w:rPr>
          <w:spacing w:val="1"/>
        </w:rPr>
        <w:t>т</w:t>
      </w:r>
      <w:r w:rsidRPr="002B36F2">
        <w:t xml:space="preserve">е </w:t>
      </w:r>
      <w:r w:rsidRPr="002B36F2">
        <w:rPr>
          <w:spacing w:val="22"/>
        </w:rPr>
        <w:t xml:space="preserve"> </w:t>
      </w:r>
      <w:r w:rsidRPr="002B36F2">
        <w:t>изу</w:t>
      </w:r>
      <w:r w:rsidRPr="002B36F2">
        <w:rPr>
          <w:spacing w:val="-2"/>
        </w:rPr>
        <w:t>ч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 xml:space="preserve">ия </w:t>
      </w:r>
      <w:r w:rsidRPr="002B36F2">
        <w:rPr>
          <w:spacing w:val="23"/>
        </w:rPr>
        <w:t xml:space="preserve"> </w:t>
      </w:r>
      <w:r w:rsidRPr="002B36F2">
        <w:t>о</w:t>
      </w:r>
      <w:r w:rsidRPr="002B36F2">
        <w:rPr>
          <w:spacing w:val="2"/>
        </w:rPr>
        <w:t>б</w:t>
      </w:r>
      <w:r w:rsidRPr="002B36F2">
        <w:rPr>
          <w:spacing w:val="-6"/>
        </w:rPr>
        <w:t>щ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rPr>
          <w:spacing w:val="1"/>
        </w:rPr>
        <w:t>т</w:t>
      </w:r>
      <w:r w:rsidRPr="002B36F2">
        <w:t>возна</w:t>
      </w:r>
      <w:r w:rsidRPr="002B36F2">
        <w:rPr>
          <w:spacing w:val="1"/>
        </w:rPr>
        <w:t>н</w:t>
      </w:r>
      <w:r w:rsidRPr="002B36F2">
        <w:t xml:space="preserve">ия </w:t>
      </w:r>
      <w:r w:rsidRPr="002B36F2">
        <w:rPr>
          <w:spacing w:val="23"/>
        </w:rPr>
        <w:t xml:space="preserve"> </w:t>
      </w:r>
      <w:r w:rsidRPr="002B36F2">
        <w:rPr>
          <w:spacing w:val="-4"/>
        </w:rPr>
        <w:t>(</w:t>
      </w:r>
      <w:r w:rsidRPr="002B36F2">
        <w:t>вкл</w:t>
      </w:r>
      <w:r w:rsidRPr="002B36F2">
        <w:rPr>
          <w:spacing w:val="-2"/>
        </w:rPr>
        <w:t>ю</w:t>
      </w:r>
      <w:r w:rsidRPr="002B36F2">
        <w:rPr>
          <w:spacing w:val="-1"/>
        </w:rPr>
        <w:t>ч</w:t>
      </w:r>
      <w:r w:rsidRPr="002B36F2">
        <w:t xml:space="preserve">ая </w:t>
      </w:r>
      <w:r w:rsidRPr="002B36F2">
        <w:rPr>
          <w:spacing w:val="28"/>
        </w:rPr>
        <w:t xml:space="preserve"> </w:t>
      </w:r>
      <w:r w:rsidRPr="002B36F2">
        <w:t>эко</w:t>
      </w:r>
      <w:r w:rsidRPr="002B36F2">
        <w:rPr>
          <w:spacing w:val="1"/>
        </w:rPr>
        <w:t>н</w:t>
      </w:r>
      <w:r w:rsidRPr="002B36F2">
        <w:t xml:space="preserve">омику </w:t>
      </w:r>
      <w:r w:rsidRPr="002B36F2">
        <w:rPr>
          <w:spacing w:val="21"/>
        </w:rPr>
        <w:t xml:space="preserve"> </w:t>
      </w:r>
      <w:r w:rsidRPr="002B36F2">
        <w:t xml:space="preserve">и </w:t>
      </w:r>
      <w:r w:rsidRPr="002B36F2">
        <w:rPr>
          <w:spacing w:val="24"/>
        </w:rPr>
        <w:t xml:space="preserve"> </w:t>
      </w:r>
      <w:r w:rsidRPr="002B36F2">
        <w:t xml:space="preserve">право) </w:t>
      </w:r>
      <w:r w:rsidRPr="002B36F2">
        <w:rPr>
          <w:spacing w:val="20"/>
        </w:rPr>
        <w:t xml:space="preserve"> </w:t>
      </w:r>
      <w:r w:rsidRPr="002B36F2">
        <w:t xml:space="preserve">на </w:t>
      </w:r>
      <w:r w:rsidRPr="002B36F2">
        <w:rPr>
          <w:spacing w:val="23"/>
        </w:rPr>
        <w:t xml:space="preserve"> </w:t>
      </w:r>
      <w:r w:rsidRPr="002B36F2">
        <w:t>базовом уровне</w:t>
      </w:r>
      <w:r w:rsidRPr="002B36F2">
        <w:rPr>
          <w:spacing w:val="-1"/>
        </w:rPr>
        <w:t xml:space="preserve"> </w:t>
      </w:r>
      <w:r w:rsidRPr="002B36F2">
        <w:t>у</w:t>
      </w:r>
      <w:r w:rsidRPr="002B36F2">
        <w:rPr>
          <w:spacing w:val="-1"/>
        </w:rPr>
        <w:t>че</w:t>
      </w:r>
      <w:r w:rsidRPr="002B36F2">
        <w:t>ник дол</w:t>
      </w:r>
      <w:r w:rsidRPr="002B36F2">
        <w:rPr>
          <w:spacing w:val="-4"/>
        </w:rPr>
        <w:t>ж</w:t>
      </w:r>
      <w:r w:rsidRPr="002B36F2">
        <w:rPr>
          <w:spacing w:val="-1"/>
        </w:rPr>
        <w:t>е</w:t>
      </w:r>
      <w:r w:rsidRPr="002B36F2">
        <w:t>н</w:t>
      </w:r>
    </w:p>
    <w:p w:rsidR="00E608F9" w:rsidRPr="002B36F2" w:rsidRDefault="00E608F9" w:rsidP="00E608F9">
      <w:pPr>
        <w:kinsoku w:val="0"/>
        <w:overflowPunct w:val="0"/>
        <w:ind w:firstLine="680"/>
        <w:jc w:val="both"/>
      </w:pPr>
      <w:r w:rsidRPr="002B36F2">
        <w:rPr>
          <w:b/>
          <w:bCs/>
        </w:rPr>
        <w:t>зна</w:t>
      </w:r>
      <w:r w:rsidRPr="002B36F2">
        <w:rPr>
          <w:b/>
          <w:bCs/>
          <w:spacing w:val="2"/>
        </w:rPr>
        <w:t>т</w:t>
      </w:r>
      <w:r w:rsidRPr="002B36F2">
        <w:rPr>
          <w:b/>
          <w:bCs/>
        </w:rPr>
        <w:t>ь</w:t>
      </w:r>
      <w:r w:rsidRPr="002B36F2">
        <w:rPr>
          <w:b/>
          <w:bCs/>
          <w:spacing w:val="-2"/>
        </w:rPr>
        <w:t>/</w:t>
      </w:r>
      <w:r w:rsidRPr="002B36F2">
        <w:rPr>
          <w:b/>
          <w:bCs/>
        </w:rPr>
        <w:t>по</w:t>
      </w:r>
      <w:r w:rsidRPr="002B36F2">
        <w:rPr>
          <w:b/>
          <w:bCs/>
          <w:spacing w:val="-2"/>
        </w:rPr>
        <w:t>н</w:t>
      </w:r>
      <w:r w:rsidRPr="002B36F2">
        <w:rPr>
          <w:b/>
          <w:bCs/>
        </w:rPr>
        <w:t>има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</w:rPr>
        <w:t>ь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б</w:t>
      </w:r>
      <w:r w:rsidRPr="002B36F2">
        <w:rPr>
          <w:spacing w:val="1"/>
        </w:rPr>
        <w:t>и</w:t>
      </w:r>
      <w:r w:rsidRPr="002B36F2">
        <w:t>о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rPr>
          <w:spacing w:val="3"/>
        </w:rPr>
        <w:t>н</w:t>
      </w:r>
      <w:r w:rsidRPr="002B36F2">
        <w:rPr>
          <w:spacing w:val="-8"/>
        </w:rPr>
        <w:t>у</w:t>
      </w:r>
      <w:r w:rsidRPr="002B36F2">
        <w:t>ю</w:t>
      </w:r>
      <w:r w:rsidRPr="002B36F2">
        <w:rPr>
          <w:spacing w:val="9"/>
        </w:rPr>
        <w:t xml:space="preserve"> </w:t>
      </w:r>
      <w:r w:rsidRPr="002B36F2">
        <w:rPr>
          <w:spacing w:val="3"/>
        </w:rPr>
        <w:t>с</w:t>
      </w:r>
      <w:r w:rsidRPr="002B36F2">
        <w:rPr>
          <w:spacing w:val="-5"/>
        </w:rPr>
        <w:t>у</w:t>
      </w:r>
      <w:r w:rsidRPr="002B36F2">
        <w:t>щно</w:t>
      </w:r>
      <w:r w:rsidRPr="002B36F2">
        <w:rPr>
          <w:spacing w:val="-1"/>
        </w:rPr>
        <w:t>с</w:t>
      </w:r>
      <w:r w:rsidRPr="002B36F2">
        <w:t>ть</w:t>
      </w:r>
      <w:r w:rsidRPr="002B36F2">
        <w:rPr>
          <w:spacing w:val="7"/>
        </w:rPr>
        <w:t xml:space="preserve"> </w:t>
      </w:r>
      <w:r w:rsidRPr="002B36F2">
        <w:rPr>
          <w:spacing w:val="-1"/>
        </w:rPr>
        <w:t>че</w:t>
      </w:r>
      <w:r w:rsidRPr="002B36F2">
        <w:t>лов</w:t>
      </w:r>
      <w:r w:rsidRPr="002B36F2">
        <w:rPr>
          <w:spacing w:val="-2"/>
        </w:rPr>
        <w:t>е</w:t>
      </w:r>
      <w:r w:rsidRPr="002B36F2">
        <w:t>к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9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новн</w:t>
      </w:r>
      <w:r w:rsidRPr="002B36F2">
        <w:rPr>
          <w:spacing w:val="1"/>
        </w:rPr>
        <w:t>ы</w:t>
      </w:r>
      <w:r w:rsidRPr="002B36F2">
        <w:t>е</w:t>
      </w:r>
      <w:r w:rsidRPr="002B36F2">
        <w:rPr>
          <w:spacing w:val="6"/>
        </w:rPr>
        <w:t xml:space="preserve"> </w:t>
      </w:r>
      <w:r w:rsidRPr="002B36F2">
        <w:t>эт</w:t>
      </w:r>
      <w:r w:rsidRPr="002B36F2">
        <w:rPr>
          <w:spacing w:val="-1"/>
        </w:rPr>
        <w:t>а</w:t>
      </w:r>
      <w:r w:rsidRPr="002B36F2">
        <w:t>пы</w:t>
      </w:r>
      <w:r w:rsidRPr="002B36F2">
        <w:rPr>
          <w:spacing w:val="6"/>
        </w:rPr>
        <w:t xml:space="preserve"> </w:t>
      </w:r>
      <w:r w:rsidRPr="002B36F2">
        <w:t>и</w:t>
      </w:r>
      <w:r w:rsidRPr="002B36F2">
        <w:rPr>
          <w:spacing w:val="7"/>
        </w:rPr>
        <w:t xml:space="preserve"> </w:t>
      </w:r>
      <w:r w:rsidRPr="002B36F2">
        <w:t>факторы</w:t>
      </w:r>
      <w:r w:rsidRPr="002B36F2">
        <w:rPr>
          <w:spacing w:val="6"/>
        </w:rPr>
        <w:t xml:space="preserve"> </w:t>
      </w:r>
      <w:r w:rsidRPr="002B36F2">
        <w:rPr>
          <w:spacing w:val="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</w:t>
      </w:r>
      <w:r w:rsidRPr="002B36F2">
        <w:rPr>
          <w:spacing w:val="7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2"/>
        </w:rPr>
        <w:t>и</w:t>
      </w:r>
      <w:r w:rsidRPr="002B36F2">
        <w:t xml:space="preserve">, </w:t>
      </w:r>
      <w:r w:rsidRPr="002B36F2">
        <w:rPr>
          <w:spacing w:val="-1"/>
        </w:rPr>
        <w:t>мес</w:t>
      </w:r>
      <w:r w:rsidRPr="002B36F2">
        <w:t xml:space="preserve">то и роль </w:t>
      </w:r>
      <w:r w:rsidRPr="002B36F2">
        <w:rPr>
          <w:spacing w:val="-1"/>
        </w:rPr>
        <w:t>че</w:t>
      </w:r>
      <w:r w:rsidRPr="002B36F2">
        <w:t>лов</w:t>
      </w:r>
      <w:r w:rsidRPr="002B36F2">
        <w:rPr>
          <w:spacing w:val="-2"/>
        </w:rPr>
        <w:t>е</w:t>
      </w:r>
      <w:r w:rsidRPr="002B36F2">
        <w:t>ка</w:t>
      </w:r>
      <w:r w:rsidRPr="002B36F2">
        <w:rPr>
          <w:spacing w:val="-1"/>
        </w:rPr>
        <w:t xml:space="preserve"> </w:t>
      </w:r>
      <w:r w:rsidRPr="002B36F2">
        <w:t>в</w:t>
      </w:r>
      <w:r w:rsidRPr="002B36F2">
        <w:rPr>
          <w:spacing w:val="1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общ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нных от</w:t>
      </w:r>
      <w:r w:rsidRPr="002B36F2">
        <w:rPr>
          <w:spacing w:val="1"/>
        </w:rPr>
        <w:t>н</w:t>
      </w:r>
      <w:r w:rsidRPr="002B36F2">
        <w:t>ош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й;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т</w:t>
      </w:r>
      <w:r w:rsidRPr="002B36F2">
        <w:rPr>
          <w:spacing w:val="-1"/>
        </w:rPr>
        <w:t>е</w:t>
      </w:r>
      <w:r w:rsidRPr="002B36F2">
        <w:t>нд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ц</w:t>
      </w:r>
      <w:r w:rsidRPr="002B36F2">
        <w:t>ии</w:t>
      </w:r>
      <w:r w:rsidRPr="002B36F2">
        <w:rPr>
          <w:spacing w:val="3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3"/>
        </w:rPr>
        <w:t>в</w:t>
      </w:r>
      <w:r w:rsidRPr="002B36F2">
        <w:t>ития</w:t>
      </w:r>
      <w:r w:rsidRPr="002B36F2">
        <w:rPr>
          <w:spacing w:val="57"/>
        </w:rPr>
        <w:t xml:space="preserve"> </w:t>
      </w:r>
      <w:r w:rsidRPr="002B36F2">
        <w:t>общ</w:t>
      </w:r>
      <w:r w:rsidRPr="002B36F2">
        <w:rPr>
          <w:spacing w:val="-1"/>
        </w:rPr>
        <w:t>ес</w:t>
      </w:r>
      <w:r w:rsidRPr="002B36F2">
        <w:t>тва в</w:t>
      </w:r>
      <w:r w:rsidRPr="002B36F2">
        <w:rPr>
          <w:spacing w:val="1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лом</w:t>
      </w:r>
      <w:r w:rsidRPr="002B36F2">
        <w:rPr>
          <w:spacing w:val="1"/>
        </w:rPr>
        <w:t xml:space="preserve"> </w:t>
      </w:r>
      <w:r w:rsidRPr="002B36F2">
        <w:t>к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с</w:t>
      </w:r>
      <w:r w:rsidRPr="002B36F2">
        <w:t>ложной</w:t>
      </w:r>
      <w:r w:rsidRPr="002B36F2">
        <w:rPr>
          <w:spacing w:val="3"/>
        </w:rPr>
        <w:t xml:space="preserve"> </w:t>
      </w:r>
      <w:r w:rsidRPr="002B36F2">
        <w:rPr>
          <w:spacing w:val="-3"/>
        </w:rPr>
        <w:t>д</w:t>
      </w:r>
      <w:r w:rsidRPr="002B36F2">
        <w:t>ин</w:t>
      </w:r>
      <w:r w:rsidRPr="002B36F2">
        <w:rPr>
          <w:spacing w:val="-1"/>
        </w:rPr>
        <w:t>а</w:t>
      </w:r>
      <w:r w:rsidRPr="002B36F2">
        <w:rPr>
          <w:spacing w:val="6"/>
        </w:rPr>
        <w:t>м</w:t>
      </w:r>
      <w:r w:rsidRPr="002B36F2">
        <w:t>и</w:t>
      </w:r>
      <w:r w:rsidRPr="002B36F2">
        <w:rPr>
          <w:spacing w:val="-4"/>
        </w:rPr>
        <w:t>ч</w:t>
      </w:r>
      <w:r w:rsidRPr="002B36F2">
        <w:t>ной</w:t>
      </w:r>
      <w:r w:rsidRPr="002B36F2">
        <w:rPr>
          <w:spacing w:val="3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>ы,</w:t>
      </w:r>
      <w:r w:rsidRPr="002B36F2">
        <w:rPr>
          <w:spacing w:val="1"/>
        </w:rPr>
        <w:t xml:space="preserve"> </w:t>
      </w:r>
      <w:r w:rsidRPr="002B36F2">
        <w:t>а</w:t>
      </w:r>
      <w:r w:rsidRPr="002B36F2">
        <w:rPr>
          <w:spacing w:val="1"/>
        </w:rPr>
        <w:t xml:space="preserve"> </w:t>
      </w:r>
      <w:r w:rsidRPr="002B36F2">
        <w:t>т</w:t>
      </w:r>
      <w:r w:rsidRPr="002B36F2">
        <w:rPr>
          <w:spacing w:val="-1"/>
        </w:rPr>
        <w:t>а</w:t>
      </w:r>
      <w:r w:rsidRPr="002B36F2">
        <w:t>кже в</w:t>
      </w:r>
      <w:r w:rsidRPr="002B36F2">
        <w:rPr>
          <w:spacing w:val="-2"/>
        </w:rPr>
        <w:t>а</w:t>
      </w:r>
      <w:r w:rsidRPr="002B36F2">
        <w:t>жн</w:t>
      </w:r>
      <w:r w:rsidRPr="002B36F2">
        <w:rPr>
          <w:spacing w:val="-1"/>
        </w:rPr>
        <w:t>е</w:t>
      </w:r>
      <w:r w:rsidRPr="002B36F2">
        <w:t>йших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2"/>
        </w:rPr>
        <w:t>ц</w:t>
      </w:r>
      <w:r w:rsidRPr="002B36F2">
        <w:t>и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rPr>
          <w:spacing w:val="-2"/>
        </w:rPr>
        <w:t>и</w:t>
      </w:r>
      <w:r w:rsidRPr="002B36F2">
        <w:t>н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2"/>
        </w:rPr>
        <w:t>и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t>тов;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н</w:t>
      </w:r>
      <w:r w:rsidRPr="002B36F2">
        <w:rPr>
          <w:spacing w:val="-1"/>
        </w:rPr>
        <w:t>е</w:t>
      </w:r>
      <w:r w:rsidRPr="002B36F2">
        <w:t>об</w:t>
      </w:r>
      <w:r w:rsidRPr="002B36F2">
        <w:rPr>
          <w:spacing w:val="2"/>
        </w:rPr>
        <w:t>х</w:t>
      </w:r>
      <w:r w:rsidRPr="002B36F2">
        <w:t>о</w:t>
      </w:r>
      <w:r w:rsidRPr="002B36F2">
        <w:rPr>
          <w:spacing w:val="-3"/>
        </w:rPr>
        <w:t>д</w:t>
      </w:r>
      <w:r w:rsidRPr="002B36F2">
        <w:t>и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>ть</w:t>
      </w:r>
      <w:r w:rsidRPr="002B36F2">
        <w:rPr>
          <w:spacing w:val="55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2"/>
        </w:rPr>
        <w:t>г</w:t>
      </w:r>
      <w:r w:rsidRPr="002B36F2">
        <w:rPr>
          <w:spacing w:val="-5"/>
        </w:rPr>
        <w:t>у</w:t>
      </w:r>
      <w:r w:rsidRPr="002B36F2">
        <w:t>л</w:t>
      </w:r>
      <w:r w:rsidRPr="002B36F2">
        <w:rPr>
          <w:spacing w:val="1"/>
        </w:rPr>
        <w:t>и</w:t>
      </w:r>
      <w:r w:rsidRPr="002B36F2">
        <w:t>ров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54"/>
        </w:rPr>
        <w:t xml:space="preserve"> </w:t>
      </w:r>
      <w:r w:rsidRPr="002B36F2">
        <w:t>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нных</w:t>
      </w:r>
      <w:r w:rsidRPr="002B36F2">
        <w:rPr>
          <w:spacing w:val="56"/>
        </w:rPr>
        <w:t xml:space="preserve"> </w:t>
      </w:r>
      <w:r w:rsidRPr="002B36F2">
        <w:t>о</w:t>
      </w:r>
      <w:r w:rsidRPr="002B36F2">
        <w:rPr>
          <w:spacing w:val="-2"/>
        </w:rPr>
        <w:t>т</w:t>
      </w:r>
      <w:r w:rsidRPr="002B36F2">
        <w:t>нош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й,</w:t>
      </w:r>
      <w:r w:rsidRPr="002B36F2">
        <w:rPr>
          <w:spacing w:val="54"/>
        </w:rPr>
        <w:t xml:space="preserve"> 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t>щно</w:t>
      </w:r>
      <w:r w:rsidRPr="002B36F2">
        <w:rPr>
          <w:spacing w:val="1"/>
        </w:rPr>
        <w:t>с</w:t>
      </w:r>
      <w:r w:rsidRPr="002B36F2">
        <w:t>ть</w:t>
      </w:r>
      <w:r w:rsidRPr="002B36F2">
        <w:rPr>
          <w:spacing w:val="55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ных</w:t>
      </w:r>
      <w:r w:rsidRPr="002B36F2">
        <w:rPr>
          <w:spacing w:val="54"/>
        </w:rPr>
        <w:t xml:space="preserve"> </w:t>
      </w:r>
      <w:r w:rsidRPr="002B36F2">
        <w:t>нор</w:t>
      </w:r>
      <w:r w:rsidRPr="002B36F2">
        <w:rPr>
          <w:spacing w:val="-1"/>
        </w:rPr>
        <w:t>м</w:t>
      </w:r>
      <w:r w:rsidRPr="002B36F2">
        <w:t xml:space="preserve">, </w:t>
      </w:r>
      <w:r w:rsidRPr="002B36F2">
        <w:rPr>
          <w:spacing w:val="-1"/>
        </w:rPr>
        <w:t>ме</w:t>
      </w:r>
      <w:r w:rsidRPr="002B36F2">
        <w:rPr>
          <w:spacing w:val="2"/>
        </w:rPr>
        <w:t>х</w:t>
      </w:r>
      <w:r w:rsidRPr="002B36F2">
        <w:rPr>
          <w:spacing w:val="-1"/>
        </w:rPr>
        <w:t>а</w:t>
      </w:r>
      <w:r w:rsidRPr="002B36F2">
        <w:t>низ</w:t>
      </w:r>
      <w:r w:rsidRPr="002B36F2">
        <w:rPr>
          <w:spacing w:val="-1"/>
        </w:rPr>
        <w:t>м</w:t>
      </w:r>
      <w:r w:rsidRPr="002B36F2">
        <w:t>ы пр</w:t>
      </w:r>
      <w:r w:rsidRPr="002B36F2">
        <w:rPr>
          <w:spacing w:val="-1"/>
        </w:rPr>
        <w:t>а</w:t>
      </w:r>
      <w:r w:rsidRPr="002B36F2">
        <w:t>во</w:t>
      </w:r>
      <w:r w:rsidRPr="002B36F2">
        <w:rPr>
          <w:spacing w:val="-1"/>
        </w:rPr>
        <w:t>в</w:t>
      </w:r>
      <w:r w:rsidRPr="002B36F2">
        <w:t xml:space="preserve">ого </w:t>
      </w:r>
      <w:r w:rsidRPr="002B36F2">
        <w:rPr>
          <w:spacing w:val="-3"/>
        </w:rPr>
        <w:t>р</w:t>
      </w:r>
      <w:r w:rsidRPr="002B36F2">
        <w:rPr>
          <w:spacing w:val="-1"/>
        </w:rPr>
        <w:t>е</w:t>
      </w:r>
      <w:r w:rsidRPr="002B36F2">
        <w:rPr>
          <w:spacing w:val="2"/>
        </w:rPr>
        <w:t>г</w:t>
      </w:r>
      <w:r w:rsidRPr="002B36F2">
        <w:rPr>
          <w:spacing w:val="-5"/>
        </w:rPr>
        <w:t>у</w:t>
      </w:r>
      <w:r w:rsidRPr="002B36F2">
        <w:t>л</w:t>
      </w:r>
      <w:r w:rsidRPr="002B36F2">
        <w:rPr>
          <w:spacing w:val="1"/>
        </w:rPr>
        <w:t>и</w:t>
      </w:r>
      <w:r w:rsidRPr="002B36F2">
        <w:t>ров</w:t>
      </w:r>
      <w:r w:rsidRPr="002B36F2">
        <w:rPr>
          <w:spacing w:val="-2"/>
        </w:rPr>
        <w:t>а</w:t>
      </w:r>
      <w:r w:rsidRPr="002B36F2">
        <w:t>ния;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 xml:space="preserve">ти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</w:t>
      </w:r>
      <w:r w:rsidRPr="002B36F2">
        <w:rPr>
          <w:spacing w:val="-1"/>
        </w:rPr>
        <w:t>о-</w:t>
      </w:r>
      <w:r w:rsidRPr="002B36F2">
        <w:rPr>
          <w:spacing w:val="2"/>
        </w:rPr>
        <w:t>г</w:t>
      </w:r>
      <w:r w:rsidRPr="002B36F2">
        <w:rPr>
          <w:spacing w:val="-5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а</w:t>
      </w:r>
      <w:r w:rsidRPr="002B36F2">
        <w:t>нит</w:t>
      </w:r>
      <w:r w:rsidRPr="002B36F2">
        <w:rPr>
          <w:spacing w:val="-1"/>
        </w:rPr>
        <w:t>а</w:t>
      </w:r>
      <w:r w:rsidRPr="002B36F2">
        <w:t>рного по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ия;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ум</w:t>
      </w:r>
      <w:r w:rsidRPr="002B36F2">
        <w:rPr>
          <w:spacing w:val="-2"/>
        </w:rPr>
        <w:t>е</w:t>
      </w:r>
      <w:r w:rsidRPr="002B36F2">
        <w:rPr>
          <w:spacing w:val="1"/>
        </w:rPr>
        <w:t>т</w:t>
      </w:r>
      <w:r w:rsidRPr="002B36F2">
        <w:t>ь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хара</w:t>
      </w:r>
      <w:r w:rsidRPr="002B36F2">
        <w:rPr>
          <w:b/>
          <w:bCs/>
          <w:i/>
          <w:iCs/>
          <w:spacing w:val="-2"/>
        </w:rPr>
        <w:t>к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  <w:spacing w:val="-1"/>
        </w:rPr>
        <w:t>е</w:t>
      </w:r>
      <w:r w:rsidRPr="002B36F2">
        <w:rPr>
          <w:b/>
          <w:bCs/>
          <w:i/>
          <w:iCs/>
        </w:rPr>
        <w:t>ризов</w:t>
      </w:r>
      <w:r w:rsidRPr="002B36F2">
        <w:rPr>
          <w:b/>
          <w:bCs/>
          <w:i/>
          <w:iCs/>
          <w:spacing w:val="-3"/>
        </w:rPr>
        <w:t>а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ь</w:t>
      </w:r>
      <w:r w:rsidRPr="002B36F2">
        <w:rPr>
          <w:b/>
          <w:bCs/>
          <w:i/>
          <w:iCs/>
          <w:spacing w:val="1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</w:t>
      </w:r>
      <w:r w:rsidRPr="002B36F2">
        <w:rPr>
          <w:spacing w:val="-3"/>
        </w:rPr>
        <w:t>о</w:t>
      </w:r>
      <w:r w:rsidRPr="002B36F2">
        <w:t>вные</w:t>
      </w:r>
      <w:r w:rsidRPr="002B36F2">
        <w:rPr>
          <w:spacing w:val="-2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1"/>
        </w:rPr>
        <w:t>ы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объ</w:t>
      </w:r>
      <w:r w:rsidRPr="002B36F2">
        <w:rPr>
          <w:spacing w:val="-1"/>
        </w:rPr>
        <w:t>е</w:t>
      </w:r>
      <w:r w:rsidRPr="002B36F2">
        <w:rPr>
          <w:spacing w:val="-2"/>
        </w:rPr>
        <w:t>к</w:t>
      </w:r>
      <w:r w:rsidRPr="002B36F2">
        <w:t xml:space="preserve">ты, </w:t>
      </w:r>
      <w:r w:rsidRPr="002B36F2">
        <w:rPr>
          <w:spacing w:val="-1"/>
        </w:rPr>
        <w:t>в</w:t>
      </w:r>
      <w:r w:rsidRPr="002B36F2">
        <w:t>ыд</w:t>
      </w:r>
      <w:r w:rsidRPr="002B36F2">
        <w:rPr>
          <w:spacing w:val="-2"/>
        </w:rPr>
        <w:t>е</w:t>
      </w:r>
      <w:r w:rsidRPr="002B36F2">
        <w:t xml:space="preserve">ляя </w:t>
      </w:r>
      <w:r w:rsidRPr="002B36F2">
        <w:rPr>
          <w:spacing w:val="1"/>
        </w:rPr>
        <w:t>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rPr>
          <w:spacing w:val="1"/>
        </w:rPr>
        <w:t>с</w:t>
      </w:r>
      <w:r w:rsidRPr="002B36F2">
        <w:rPr>
          <w:spacing w:val="-8"/>
        </w:rPr>
        <w:t>у</w:t>
      </w:r>
      <w:r w:rsidRPr="002B36F2">
        <w:rPr>
          <w:spacing w:val="2"/>
        </w:rPr>
        <w:t>щ</w:t>
      </w:r>
      <w:r w:rsidRPr="002B36F2">
        <w:rPr>
          <w:spacing w:val="-1"/>
        </w:rPr>
        <w:t>ес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нные</w:t>
      </w:r>
      <w:r w:rsidRPr="002B36F2">
        <w:rPr>
          <w:spacing w:val="-2"/>
        </w:rPr>
        <w:t xml:space="preserve"> </w:t>
      </w:r>
      <w:r w:rsidRPr="002B36F2">
        <w:t>при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1"/>
        </w:rPr>
        <w:t>а</w:t>
      </w:r>
      <w:r w:rsidRPr="002B36F2">
        <w:t>ки, з</w:t>
      </w:r>
      <w:r w:rsidRPr="002B36F2">
        <w:rPr>
          <w:spacing w:val="-1"/>
        </w:rPr>
        <w:t>а</w:t>
      </w:r>
      <w:r w:rsidRPr="002B36F2">
        <w:t>коно</w:t>
      </w:r>
      <w:r w:rsidRPr="002B36F2">
        <w:rPr>
          <w:spacing w:val="-1"/>
        </w:rPr>
        <w:t>ме</w:t>
      </w:r>
      <w:r w:rsidRPr="002B36F2">
        <w:t>рно</w:t>
      </w:r>
      <w:r w:rsidRPr="002B36F2">
        <w:rPr>
          <w:spacing w:val="-1"/>
        </w:rPr>
        <w:t>с</w:t>
      </w:r>
      <w:r w:rsidRPr="002B36F2">
        <w:t>ти р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3"/>
        </w:rPr>
        <w:t>в</w:t>
      </w:r>
      <w:r w:rsidRPr="002B36F2">
        <w:t>и</w:t>
      </w:r>
      <w:r w:rsidRPr="002B36F2">
        <w:rPr>
          <w:spacing w:val="-2"/>
        </w:rPr>
        <w:t>т</w:t>
      </w:r>
      <w:r w:rsidRPr="002B36F2">
        <w:t>ия;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ана</w:t>
      </w:r>
      <w:r w:rsidRPr="002B36F2">
        <w:rPr>
          <w:b/>
          <w:bCs/>
          <w:i/>
          <w:iCs/>
          <w:spacing w:val="-1"/>
        </w:rPr>
        <w:t>л</w:t>
      </w:r>
      <w:r w:rsidRPr="002B36F2">
        <w:rPr>
          <w:b/>
          <w:bCs/>
          <w:i/>
          <w:iCs/>
        </w:rPr>
        <w:t>изиров</w:t>
      </w:r>
      <w:r w:rsidRPr="002B36F2">
        <w:rPr>
          <w:b/>
          <w:bCs/>
          <w:i/>
          <w:iCs/>
          <w:spacing w:val="-3"/>
        </w:rPr>
        <w:t>а</w:t>
      </w:r>
      <w:r w:rsidRPr="002B36F2">
        <w:rPr>
          <w:b/>
          <w:bCs/>
          <w:i/>
          <w:iCs/>
        </w:rPr>
        <w:t>ть</w:t>
      </w:r>
      <w:r w:rsidRPr="002B36F2">
        <w:rPr>
          <w:b/>
          <w:bCs/>
          <w:i/>
          <w:iCs/>
          <w:spacing w:val="6"/>
        </w:rPr>
        <w:t xml:space="preserve"> 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rPr>
          <w:spacing w:val="-1"/>
        </w:rPr>
        <w:t>а</w:t>
      </w:r>
      <w:r w:rsidRPr="002B36F2">
        <w:rPr>
          <w:spacing w:val="2"/>
        </w:rPr>
        <w:t>л</w:t>
      </w:r>
      <w:r w:rsidRPr="002B36F2">
        <w:t>ь</w:t>
      </w:r>
      <w:r w:rsidRPr="002B36F2">
        <w:rPr>
          <w:spacing w:val="3"/>
        </w:rPr>
        <w:t>н</w:t>
      </w:r>
      <w:r w:rsidRPr="002B36F2">
        <w:rPr>
          <w:spacing w:val="-8"/>
        </w:rPr>
        <w:t>у</w:t>
      </w:r>
      <w:r w:rsidRPr="002B36F2">
        <w:t>ю</w:t>
      </w:r>
      <w:r w:rsidRPr="002B36F2">
        <w:rPr>
          <w:spacing w:val="5"/>
        </w:rPr>
        <w:t xml:space="preserve"> </w:t>
      </w:r>
      <w:r w:rsidRPr="002B36F2">
        <w:t>информ</w:t>
      </w:r>
      <w:r w:rsidRPr="002B36F2">
        <w:rPr>
          <w:spacing w:val="-2"/>
        </w:rPr>
        <w:t>а</w:t>
      </w:r>
      <w:r w:rsidRPr="002B36F2">
        <w:t>цию</w:t>
      </w:r>
      <w:r w:rsidRPr="002B36F2">
        <w:rPr>
          <w:spacing w:val="2"/>
        </w:rPr>
        <w:t xml:space="preserve"> </w:t>
      </w:r>
      <w:r w:rsidRPr="002B36F2">
        <w:t>о</w:t>
      </w:r>
      <w:r w:rsidRPr="002B36F2">
        <w:rPr>
          <w:spacing w:val="4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-3"/>
        </w:rPr>
        <w:t>о</w:t>
      </w:r>
      <w:r w:rsidRPr="002B36F2">
        <w:t>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ных</w:t>
      </w:r>
      <w:r w:rsidRPr="002B36F2">
        <w:rPr>
          <w:spacing w:val="4"/>
        </w:rPr>
        <w:t xml:space="preserve"> </w:t>
      </w:r>
      <w:r w:rsidRPr="002B36F2">
        <w:t>объ</w:t>
      </w:r>
      <w:r w:rsidRPr="002B36F2">
        <w:rPr>
          <w:spacing w:val="-1"/>
        </w:rPr>
        <w:t>е</w:t>
      </w:r>
      <w:r w:rsidRPr="002B36F2">
        <w:t>кт</w:t>
      </w:r>
      <w:r w:rsidRPr="002B36F2">
        <w:rPr>
          <w:spacing w:val="-4"/>
        </w:rPr>
        <w:t>а</w:t>
      </w:r>
      <w:r w:rsidRPr="002B36F2">
        <w:rPr>
          <w:spacing w:val="2"/>
        </w:rPr>
        <w:t>х</w:t>
      </w:r>
      <w:r w:rsidRPr="002B36F2">
        <w:t>,</w:t>
      </w:r>
      <w:r w:rsidRPr="002B36F2">
        <w:rPr>
          <w:spacing w:val="2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t>являя</w:t>
      </w:r>
      <w:r w:rsidRPr="002B36F2">
        <w:rPr>
          <w:spacing w:val="4"/>
        </w:rPr>
        <w:t xml:space="preserve"> 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6"/>
        </w:rPr>
        <w:t xml:space="preserve"> </w:t>
      </w:r>
      <w:r w:rsidRPr="002B36F2">
        <w:t>об</w:t>
      </w:r>
      <w:r w:rsidRPr="002B36F2">
        <w:rPr>
          <w:spacing w:val="-3"/>
        </w:rPr>
        <w:t>щ</w:t>
      </w:r>
      <w:r w:rsidRPr="002B36F2">
        <w:t>ие</w:t>
      </w:r>
      <w:r w:rsidRPr="002B36F2">
        <w:rPr>
          <w:spacing w:val="3"/>
        </w:rPr>
        <w:t xml:space="preserve"> </w:t>
      </w:r>
      <w:r w:rsidRPr="002B36F2">
        <w:rPr>
          <w:spacing w:val="-1"/>
        </w:rPr>
        <w:t>че</w:t>
      </w:r>
      <w:r w:rsidRPr="002B36F2">
        <w:t>рты</w:t>
      </w:r>
      <w:r w:rsidRPr="002B36F2">
        <w:rPr>
          <w:spacing w:val="2"/>
        </w:rPr>
        <w:t xml:space="preserve"> </w:t>
      </w:r>
      <w:r w:rsidRPr="002B36F2">
        <w:t>и 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ия;</w:t>
      </w:r>
      <w:r w:rsidRPr="002B36F2">
        <w:rPr>
          <w:spacing w:val="43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>влив</w:t>
      </w:r>
      <w:r w:rsidRPr="002B36F2">
        <w:rPr>
          <w:spacing w:val="-2"/>
        </w:rPr>
        <w:t>а</w:t>
      </w:r>
      <w:r w:rsidRPr="002B36F2">
        <w:rPr>
          <w:spacing w:val="2"/>
        </w:rPr>
        <w:t>т</w:t>
      </w:r>
      <w:r w:rsidRPr="002B36F2">
        <w:t>ь</w:t>
      </w:r>
      <w:r w:rsidRPr="002B36F2">
        <w:rPr>
          <w:spacing w:val="41"/>
        </w:rPr>
        <w:t xml:space="preserve"> </w:t>
      </w:r>
      <w:r w:rsidRPr="002B36F2">
        <w:rPr>
          <w:spacing w:val="-1"/>
        </w:rPr>
        <w:t>с</w:t>
      </w:r>
      <w:r w:rsidRPr="002B36F2">
        <w:t>оотв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твия</w:t>
      </w:r>
      <w:r w:rsidRPr="002B36F2">
        <w:rPr>
          <w:spacing w:val="40"/>
        </w:rPr>
        <w:t xml:space="preserve"> </w:t>
      </w:r>
      <w:r w:rsidRPr="002B36F2">
        <w:rPr>
          <w:spacing w:val="-1"/>
        </w:rPr>
        <w:t>ме</w:t>
      </w:r>
      <w:r w:rsidRPr="002B36F2">
        <w:t>ж</w:t>
      </w:r>
      <w:r w:rsidRPr="002B36F2">
        <w:rPr>
          <w:spacing w:val="2"/>
        </w:rPr>
        <w:t>д</w:t>
      </w:r>
      <w:r w:rsidRPr="002B36F2">
        <w:t>у</w:t>
      </w:r>
      <w:r w:rsidRPr="002B36F2">
        <w:rPr>
          <w:spacing w:val="38"/>
        </w:rPr>
        <w:t xml:space="preserve"> 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rPr>
          <w:spacing w:val="2"/>
        </w:rPr>
        <w:t>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нны</w:t>
      </w:r>
      <w:r w:rsidRPr="002B36F2">
        <w:rPr>
          <w:spacing w:val="-2"/>
        </w:rPr>
        <w:t>м</w:t>
      </w:r>
      <w:r w:rsidRPr="002B36F2">
        <w:t>и</w:t>
      </w:r>
      <w:r w:rsidRPr="002B36F2">
        <w:rPr>
          <w:spacing w:val="41"/>
        </w:rPr>
        <w:t xml:space="preserve"> </w:t>
      </w:r>
      <w:r w:rsidRPr="002B36F2">
        <w:rPr>
          <w:spacing w:val="-1"/>
        </w:rPr>
        <w:t>че</w:t>
      </w:r>
      <w:r w:rsidRPr="002B36F2">
        <w:t>рт</w:t>
      </w:r>
      <w:r w:rsidRPr="002B36F2">
        <w:rPr>
          <w:spacing w:val="1"/>
        </w:rPr>
        <w:t>а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41"/>
        </w:rPr>
        <w:t xml:space="preserve"> </w:t>
      </w:r>
      <w:r w:rsidRPr="002B36F2">
        <w:t>и</w:t>
      </w:r>
      <w:r w:rsidRPr="002B36F2">
        <w:rPr>
          <w:spacing w:val="39"/>
        </w:rPr>
        <w:t xml:space="preserve"> </w:t>
      </w:r>
      <w:r w:rsidRPr="002B36F2">
        <w:t>пр</w:t>
      </w:r>
      <w:r w:rsidRPr="002B36F2">
        <w:rPr>
          <w:spacing w:val="-2"/>
        </w:rPr>
        <w:t>и</w:t>
      </w:r>
      <w:r w:rsidRPr="002B36F2">
        <w:t>зн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-1"/>
        </w:rPr>
        <w:t>ам</w:t>
      </w:r>
      <w:r w:rsidRPr="002B36F2">
        <w:t>и</w:t>
      </w:r>
      <w:r w:rsidRPr="002B36F2">
        <w:rPr>
          <w:spacing w:val="39"/>
        </w:rPr>
        <w:t xml:space="preserve"> </w:t>
      </w:r>
      <w:r w:rsidRPr="002B36F2">
        <w:t>и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нн</w:t>
      </w:r>
      <w:r w:rsidRPr="002B36F2">
        <w:rPr>
          <w:spacing w:val="-3"/>
        </w:rPr>
        <w:t>ы</w:t>
      </w:r>
      <w:r w:rsidRPr="002B36F2">
        <w:t xml:space="preserve">х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я</w:t>
      </w:r>
      <w:r w:rsidRPr="002B36F2">
        <w:rPr>
          <w:spacing w:val="1"/>
        </w:rPr>
        <w:t>в</w:t>
      </w:r>
      <w:r w:rsidRPr="002B36F2">
        <w:t>л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й и</w:t>
      </w:r>
      <w:r w:rsidRPr="002B36F2">
        <w:rPr>
          <w:spacing w:val="-2"/>
        </w:rPr>
        <w:t xml:space="preserve"> </w:t>
      </w:r>
      <w:r w:rsidRPr="002B36F2">
        <w:t>общ</w:t>
      </w:r>
      <w:r w:rsidRPr="002B36F2">
        <w:rPr>
          <w:spacing w:val="-1"/>
        </w:rPr>
        <w:t>ес</w:t>
      </w:r>
      <w:r w:rsidRPr="002B36F2">
        <w:t>тво</w:t>
      </w:r>
      <w:r w:rsidRPr="002B36F2">
        <w:rPr>
          <w:spacing w:val="-1"/>
        </w:rPr>
        <w:t>ве</w:t>
      </w:r>
      <w:r w:rsidRPr="002B36F2">
        <w:t>д</w:t>
      </w:r>
      <w:r w:rsidRPr="002B36F2">
        <w:rPr>
          <w:spacing w:val="1"/>
        </w:rPr>
        <w:t>ч</w:t>
      </w:r>
      <w:r w:rsidRPr="002B36F2">
        <w:rPr>
          <w:spacing w:val="-1"/>
        </w:rPr>
        <w:t>ес</w:t>
      </w:r>
      <w:r w:rsidRPr="002B36F2">
        <w:t>ки</w:t>
      </w:r>
      <w:r w:rsidRPr="002B36F2">
        <w:rPr>
          <w:spacing w:val="-1"/>
        </w:rPr>
        <w:t>м</w:t>
      </w:r>
      <w:r w:rsidRPr="002B36F2">
        <w:t>и тер</w:t>
      </w:r>
      <w:r w:rsidRPr="002B36F2">
        <w:rPr>
          <w:spacing w:val="-1"/>
        </w:rPr>
        <w:t>м</w:t>
      </w:r>
      <w:r w:rsidRPr="002B36F2">
        <w:t>ин</w:t>
      </w:r>
      <w:r w:rsidRPr="002B36F2">
        <w:rPr>
          <w:spacing w:val="-1"/>
        </w:rPr>
        <w:t>ам</w:t>
      </w:r>
      <w:r w:rsidRPr="002B36F2">
        <w:t>и и п</w:t>
      </w:r>
      <w:r w:rsidRPr="002B36F2">
        <w:rPr>
          <w:spacing w:val="-3"/>
        </w:rPr>
        <w:t>о</w:t>
      </w:r>
      <w:r w:rsidRPr="002B36F2">
        <w:t>ня</w:t>
      </w:r>
      <w:r w:rsidRPr="002B36F2">
        <w:rPr>
          <w:spacing w:val="-2"/>
        </w:rPr>
        <w:t>т</w:t>
      </w:r>
      <w:r w:rsidRPr="002B36F2">
        <w:t>ия</w:t>
      </w:r>
      <w:r w:rsidRPr="002B36F2">
        <w:rPr>
          <w:spacing w:val="-1"/>
        </w:rPr>
        <w:t>м</w:t>
      </w:r>
      <w:r w:rsidRPr="002B36F2">
        <w:t>и;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объя</w:t>
      </w: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</w:rPr>
        <w:t>н</w:t>
      </w:r>
      <w:r w:rsidRPr="002B36F2">
        <w:rPr>
          <w:b/>
          <w:bCs/>
          <w:i/>
          <w:iCs/>
          <w:spacing w:val="-2"/>
        </w:rPr>
        <w:t>я</w:t>
      </w:r>
      <w:r w:rsidRPr="002B36F2">
        <w:rPr>
          <w:b/>
          <w:bCs/>
          <w:i/>
          <w:iCs/>
        </w:rPr>
        <w:t>ть</w:t>
      </w:r>
      <w:r w:rsidRPr="002B36F2">
        <w:rPr>
          <w:b/>
          <w:bCs/>
          <w:i/>
          <w:iCs/>
          <w:spacing w:val="23"/>
        </w:rPr>
        <w:t xml:space="preserve"> </w:t>
      </w:r>
      <w:r w:rsidRPr="002B36F2">
        <w:t>при</w:t>
      </w:r>
      <w:r w:rsidRPr="002B36F2">
        <w:rPr>
          <w:spacing w:val="-4"/>
        </w:rPr>
        <w:t>ч</w:t>
      </w:r>
      <w:r w:rsidRPr="002B36F2">
        <w:t>и</w:t>
      </w:r>
      <w:r w:rsidRPr="002B36F2">
        <w:rPr>
          <w:spacing w:val="-2"/>
        </w:rPr>
        <w:t>н</w:t>
      </w:r>
      <w:r w:rsidRPr="002B36F2">
        <w:t>н</w:t>
      </w:r>
      <w:r w:rsidRPr="002B36F2">
        <w:rPr>
          <w:spacing w:val="1"/>
        </w:rPr>
        <w:t>о</w:t>
      </w:r>
      <w:r w:rsidRPr="002B36F2">
        <w:rPr>
          <w:spacing w:val="-1"/>
        </w:rPr>
        <w:t>-с</w:t>
      </w:r>
      <w:r w:rsidRPr="002B36F2">
        <w:t>л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нные</w:t>
      </w:r>
      <w:r w:rsidRPr="002B36F2">
        <w:rPr>
          <w:spacing w:val="19"/>
        </w:rPr>
        <w:t xml:space="preserve"> </w:t>
      </w:r>
      <w:r w:rsidRPr="002B36F2">
        <w:t>и</w:t>
      </w:r>
      <w:r w:rsidRPr="002B36F2">
        <w:rPr>
          <w:spacing w:val="22"/>
        </w:rPr>
        <w:t xml:space="preserve"> </w:t>
      </w:r>
      <w:r w:rsidRPr="002B36F2">
        <w:rPr>
          <w:spacing w:val="5"/>
        </w:rPr>
        <w:t>ф</w:t>
      </w:r>
      <w:r w:rsidRPr="002B36F2">
        <w:rPr>
          <w:spacing w:val="-5"/>
        </w:rPr>
        <w:t>у</w:t>
      </w:r>
      <w:r w:rsidRPr="002B36F2">
        <w:rPr>
          <w:spacing w:val="3"/>
        </w:rPr>
        <w:t>н</w:t>
      </w:r>
      <w:r w:rsidRPr="002B36F2">
        <w:t>кци</w:t>
      </w:r>
      <w:r w:rsidRPr="002B36F2">
        <w:rPr>
          <w:spacing w:val="-3"/>
        </w:rPr>
        <w:t>о</w:t>
      </w:r>
      <w:r w:rsidRPr="002B36F2">
        <w:t>н</w:t>
      </w:r>
      <w:r w:rsidRPr="002B36F2">
        <w:rPr>
          <w:spacing w:val="-1"/>
        </w:rPr>
        <w:t>а</w:t>
      </w:r>
      <w:r w:rsidRPr="002B36F2">
        <w:t>льные</w:t>
      </w:r>
      <w:r w:rsidRPr="002B36F2">
        <w:rPr>
          <w:spacing w:val="19"/>
        </w:rPr>
        <w:t xml:space="preserve"> </w:t>
      </w:r>
      <w:r w:rsidRPr="002B36F2">
        <w:rPr>
          <w:spacing w:val="-1"/>
        </w:rPr>
        <w:t>с</w:t>
      </w:r>
      <w:r w:rsidRPr="002B36F2">
        <w:t>вязи</w:t>
      </w:r>
      <w:r w:rsidRPr="002B36F2">
        <w:rPr>
          <w:spacing w:val="22"/>
        </w:rPr>
        <w:t xml:space="preserve"> </w:t>
      </w:r>
      <w:r w:rsidRPr="002B36F2">
        <w:rPr>
          <w:spacing w:val="-2"/>
        </w:rPr>
        <w:t>и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нных</w:t>
      </w:r>
      <w:r w:rsidRPr="002B36F2">
        <w:rPr>
          <w:spacing w:val="23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3"/>
        </w:rPr>
        <w:t>ы</w:t>
      </w:r>
      <w:r w:rsidRPr="002B36F2">
        <w:t>х объ</w:t>
      </w:r>
      <w:r w:rsidRPr="002B36F2">
        <w:rPr>
          <w:spacing w:val="-1"/>
        </w:rPr>
        <w:t>е</w:t>
      </w:r>
      <w:r w:rsidRPr="002B36F2">
        <w:t>ктов</w:t>
      </w:r>
      <w:r w:rsidRPr="002B36F2">
        <w:rPr>
          <w:spacing w:val="4"/>
        </w:rPr>
        <w:t xml:space="preserve"> </w:t>
      </w:r>
      <w:r w:rsidRPr="002B36F2">
        <w:t>(</w:t>
      </w:r>
      <w:r w:rsidRPr="002B36F2">
        <w:rPr>
          <w:spacing w:val="-2"/>
        </w:rPr>
        <w:t>в</w:t>
      </w:r>
      <w:r w:rsidRPr="002B36F2">
        <w:t>клю</w:t>
      </w:r>
      <w:r w:rsidRPr="002B36F2">
        <w:rPr>
          <w:spacing w:val="-1"/>
        </w:rPr>
        <w:t>ча</w:t>
      </w:r>
      <w:r w:rsidRPr="002B36F2">
        <w:t>я</w:t>
      </w:r>
      <w:r w:rsidRPr="002B36F2">
        <w:rPr>
          <w:spacing w:val="4"/>
        </w:rPr>
        <w:t xml:space="preserve"> </w:t>
      </w:r>
      <w:r w:rsidRPr="002B36F2">
        <w:t>вз</w:t>
      </w:r>
      <w:r w:rsidRPr="002B36F2">
        <w:rPr>
          <w:spacing w:val="-1"/>
        </w:rPr>
        <w:t>а</w:t>
      </w:r>
      <w:r w:rsidRPr="002B36F2">
        <w:t>и</w:t>
      </w:r>
      <w:r w:rsidRPr="002B36F2">
        <w:rPr>
          <w:spacing w:val="-1"/>
        </w:rPr>
        <w:t>м</w:t>
      </w:r>
      <w:r w:rsidRPr="002B36F2">
        <w:t>од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>твия</w:t>
      </w:r>
      <w:r w:rsidRPr="002B36F2">
        <w:rPr>
          <w:spacing w:val="4"/>
        </w:rPr>
        <w:t xml:space="preserve"> </w:t>
      </w:r>
      <w:r w:rsidRPr="002B36F2">
        <w:rPr>
          <w:spacing w:val="-1"/>
        </w:rPr>
        <w:t>че</w:t>
      </w:r>
      <w:r w:rsidRPr="002B36F2">
        <w:t>лов</w:t>
      </w:r>
      <w:r w:rsidRPr="002B36F2">
        <w:rPr>
          <w:spacing w:val="-2"/>
        </w:rPr>
        <w:t>е</w:t>
      </w:r>
      <w:r w:rsidRPr="002B36F2">
        <w:t>ка</w:t>
      </w:r>
      <w:r w:rsidRPr="002B36F2">
        <w:rPr>
          <w:spacing w:val="5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а</w:t>
      </w:r>
      <w:r w:rsidRPr="002B36F2">
        <w:t>,</w:t>
      </w:r>
      <w:r w:rsidRPr="002B36F2">
        <w:rPr>
          <w:spacing w:val="4"/>
        </w:rPr>
        <w:t xml:space="preserve"> </w:t>
      </w:r>
      <w:r w:rsidRPr="002B36F2">
        <w:t>важн</w:t>
      </w:r>
      <w:r w:rsidRPr="002B36F2">
        <w:rPr>
          <w:spacing w:val="-1"/>
        </w:rPr>
        <w:t>е</w:t>
      </w:r>
      <w:r w:rsidRPr="002B36F2">
        <w:t>йших</w:t>
      </w:r>
      <w:r w:rsidRPr="002B36F2">
        <w:rPr>
          <w:spacing w:val="6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2"/>
        </w:rPr>
        <w:t>ц</w:t>
      </w:r>
      <w:r w:rsidRPr="002B36F2">
        <w:t>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ных</w:t>
      </w:r>
      <w:r w:rsidRPr="002B36F2">
        <w:rPr>
          <w:spacing w:val="3"/>
        </w:rPr>
        <w:t xml:space="preserve"> </w:t>
      </w:r>
      <w:r w:rsidRPr="002B36F2">
        <w:t>ин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t>тов, общ</w:t>
      </w:r>
      <w:r w:rsidRPr="002B36F2">
        <w:rPr>
          <w:spacing w:val="-1"/>
        </w:rPr>
        <w:t>ес</w:t>
      </w:r>
      <w:r w:rsidRPr="002B36F2">
        <w:t>тва</w:t>
      </w:r>
      <w:r w:rsidRPr="002B36F2">
        <w:rPr>
          <w:spacing w:val="43"/>
        </w:rPr>
        <w:t xml:space="preserve"> </w:t>
      </w:r>
      <w:r w:rsidRPr="002B36F2">
        <w:t>и</w:t>
      </w:r>
      <w:r w:rsidRPr="002B36F2">
        <w:rPr>
          <w:spacing w:val="46"/>
        </w:rPr>
        <w:t xml:space="preserve"> </w:t>
      </w:r>
      <w:r w:rsidRPr="002B36F2">
        <w:t>природ</w:t>
      </w:r>
      <w:r w:rsidRPr="002B36F2">
        <w:rPr>
          <w:spacing w:val="1"/>
        </w:rPr>
        <w:t>н</w:t>
      </w:r>
      <w:r w:rsidRPr="002B36F2">
        <w:t>ой</w:t>
      </w:r>
      <w:r w:rsidRPr="002B36F2">
        <w:rPr>
          <w:spacing w:val="46"/>
        </w:rPr>
        <w:t xml:space="preserve">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ды,</w:t>
      </w:r>
      <w:r w:rsidRPr="002B36F2">
        <w:rPr>
          <w:spacing w:val="45"/>
        </w:rPr>
        <w:t xml:space="preserve"> </w:t>
      </w:r>
      <w:r w:rsidRPr="002B36F2">
        <w:t>об</w:t>
      </w:r>
      <w:r w:rsidRPr="002B36F2">
        <w:rPr>
          <w:spacing w:val="2"/>
        </w:rPr>
        <w:t>щ</w:t>
      </w:r>
      <w:r w:rsidRPr="002B36F2">
        <w:rPr>
          <w:spacing w:val="-1"/>
        </w:rPr>
        <w:t>ес</w:t>
      </w:r>
      <w:r w:rsidRPr="002B36F2">
        <w:t>тва</w:t>
      </w:r>
      <w:r w:rsidRPr="002B36F2">
        <w:rPr>
          <w:spacing w:val="46"/>
        </w:rPr>
        <w:t xml:space="preserve"> </w:t>
      </w:r>
      <w:r w:rsidRPr="002B36F2">
        <w:t>и</w:t>
      </w:r>
      <w:r w:rsidRPr="002B36F2">
        <w:rPr>
          <w:spacing w:val="46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t>л</w:t>
      </w:r>
      <w:r w:rsidRPr="002B36F2">
        <w:rPr>
          <w:spacing w:val="6"/>
        </w:rPr>
        <w:t>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ры,</w:t>
      </w:r>
      <w:r w:rsidRPr="002B36F2">
        <w:rPr>
          <w:spacing w:val="47"/>
        </w:rPr>
        <w:t xml:space="preserve"> </w:t>
      </w:r>
      <w:r w:rsidRPr="002B36F2">
        <w:t>вз</w:t>
      </w:r>
      <w:r w:rsidRPr="002B36F2">
        <w:rPr>
          <w:spacing w:val="-1"/>
        </w:rPr>
        <w:t>а</w:t>
      </w:r>
      <w:r w:rsidRPr="002B36F2">
        <w:t>и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>в</w:t>
      </w:r>
      <w:r w:rsidRPr="002B36F2">
        <w:rPr>
          <w:spacing w:val="1"/>
        </w:rPr>
        <w:t>я</w:t>
      </w:r>
      <w:r w:rsidRPr="002B36F2">
        <w:t>зи</w:t>
      </w:r>
      <w:r w:rsidRPr="002B36F2">
        <w:rPr>
          <w:spacing w:val="46"/>
        </w:rPr>
        <w:t xml:space="preserve"> </w:t>
      </w:r>
      <w:r w:rsidRPr="002B36F2">
        <w:t>под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м</w:t>
      </w:r>
      <w:r w:rsidRPr="002B36F2">
        <w:rPr>
          <w:spacing w:val="44"/>
        </w:rPr>
        <w:t xml:space="preserve"> </w:t>
      </w:r>
      <w:r w:rsidRPr="002B36F2">
        <w:t>и</w:t>
      </w:r>
      <w:r w:rsidRPr="002B36F2">
        <w:rPr>
          <w:spacing w:val="46"/>
        </w:rPr>
        <w:t xml:space="preserve"> </w:t>
      </w:r>
      <w:r w:rsidRPr="002B36F2">
        <w:t>элем</w:t>
      </w:r>
      <w:r w:rsidRPr="002B36F2">
        <w:rPr>
          <w:spacing w:val="-1"/>
        </w:rPr>
        <w:t>е</w:t>
      </w:r>
      <w:r w:rsidRPr="002B36F2">
        <w:t>нтов 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а</w:t>
      </w:r>
      <w:r w:rsidRPr="002B36F2">
        <w:t>);</w:t>
      </w:r>
    </w:p>
    <w:p w:rsidR="00E608F9" w:rsidRPr="002B36F2" w:rsidRDefault="00E608F9" w:rsidP="007307D7">
      <w:pPr>
        <w:numPr>
          <w:ilvl w:val="0"/>
          <w:numId w:val="33"/>
        </w:numPr>
        <w:tabs>
          <w:tab w:val="left" w:pos="1238"/>
        </w:tabs>
        <w:kinsoku w:val="0"/>
        <w:overflowPunct w:val="0"/>
        <w:ind w:firstLine="680"/>
        <w:jc w:val="both"/>
      </w:pPr>
      <w:r w:rsidRPr="002B36F2">
        <w:rPr>
          <w:b/>
          <w:bCs/>
          <w:i/>
          <w:iCs/>
        </w:rPr>
        <w:t>ра</w:t>
      </w: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</w:rPr>
        <w:t>кр</w:t>
      </w:r>
      <w:r w:rsidRPr="002B36F2">
        <w:rPr>
          <w:b/>
          <w:bCs/>
          <w:i/>
          <w:iCs/>
          <w:spacing w:val="-1"/>
        </w:rPr>
        <w:t>ы</w:t>
      </w:r>
      <w:r w:rsidRPr="002B36F2">
        <w:rPr>
          <w:b/>
          <w:bCs/>
          <w:i/>
          <w:iCs/>
        </w:rPr>
        <w:t>ва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ь</w:t>
      </w:r>
      <w:r w:rsidRPr="002B36F2">
        <w:rPr>
          <w:b/>
          <w:bCs/>
          <w:i/>
          <w:iCs/>
          <w:spacing w:val="-2"/>
        </w:rPr>
        <w:t xml:space="preserve"> </w:t>
      </w:r>
      <w:r w:rsidRPr="002B36F2">
        <w:rPr>
          <w:b/>
          <w:bCs/>
          <w:i/>
          <w:iCs/>
        </w:rPr>
        <w:t>на п</w:t>
      </w:r>
      <w:r w:rsidRPr="002B36F2">
        <w:rPr>
          <w:b/>
          <w:bCs/>
          <w:i/>
          <w:iCs/>
          <w:spacing w:val="-3"/>
        </w:rPr>
        <w:t>р</w:t>
      </w:r>
      <w:r w:rsidRPr="002B36F2">
        <w:rPr>
          <w:b/>
          <w:bCs/>
          <w:i/>
          <w:iCs/>
        </w:rPr>
        <w:t>им</w:t>
      </w:r>
      <w:r w:rsidRPr="002B36F2">
        <w:rPr>
          <w:b/>
          <w:bCs/>
          <w:i/>
          <w:iCs/>
          <w:spacing w:val="-1"/>
        </w:rPr>
        <w:t>е</w:t>
      </w:r>
      <w:r w:rsidRPr="002B36F2">
        <w:rPr>
          <w:b/>
          <w:bCs/>
          <w:i/>
          <w:iCs/>
          <w:spacing w:val="-3"/>
        </w:rPr>
        <w:t>р</w:t>
      </w:r>
      <w:r w:rsidRPr="002B36F2">
        <w:rPr>
          <w:b/>
          <w:bCs/>
          <w:i/>
          <w:iCs/>
        </w:rPr>
        <w:t>ах</w:t>
      </w:r>
      <w:r w:rsidRPr="002B36F2">
        <w:rPr>
          <w:b/>
          <w:bCs/>
          <w:i/>
          <w:iCs/>
          <w:spacing w:val="2"/>
        </w:rPr>
        <w:t xml:space="preserve"> </w:t>
      </w:r>
      <w:r w:rsidRPr="002B36F2">
        <w:t>и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нные</w:t>
      </w:r>
      <w:r w:rsidRPr="002B36F2">
        <w:rPr>
          <w:spacing w:val="-2"/>
        </w:rPr>
        <w:t xml:space="preserve"> </w:t>
      </w:r>
      <w:r w:rsidRPr="002B36F2">
        <w:t>теор</w:t>
      </w:r>
      <w:r w:rsidRPr="002B36F2">
        <w:rPr>
          <w:spacing w:val="-2"/>
        </w:rPr>
        <w:t>е</w:t>
      </w:r>
      <w:r w:rsidRPr="002B36F2">
        <w:t>ти</w:t>
      </w:r>
      <w:r w:rsidRPr="002B36F2">
        <w:rPr>
          <w:spacing w:val="-1"/>
        </w:rPr>
        <w:t>чес</w:t>
      </w:r>
      <w:r w:rsidRPr="002B36F2">
        <w:t>кие</w:t>
      </w:r>
      <w:r w:rsidRPr="002B36F2">
        <w:rPr>
          <w:spacing w:val="-1"/>
        </w:rPr>
        <w:t xml:space="preserve"> </w:t>
      </w:r>
      <w:r w:rsidRPr="002B36F2">
        <w:t>полож</w:t>
      </w:r>
      <w:r w:rsidRPr="002B36F2">
        <w:rPr>
          <w:spacing w:val="-1"/>
        </w:rPr>
        <w:t>е</w:t>
      </w:r>
      <w:r w:rsidRPr="002B36F2">
        <w:t>ния и</w:t>
      </w:r>
      <w:r w:rsidRPr="002B36F2">
        <w:rPr>
          <w:spacing w:val="-2"/>
        </w:rPr>
        <w:t xml:space="preserve"> </w:t>
      </w:r>
      <w:r w:rsidRPr="002B36F2">
        <w:t>по</w:t>
      </w:r>
      <w:r w:rsidRPr="002B36F2">
        <w:rPr>
          <w:spacing w:val="-2"/>
        </w:rPr>
        <w:t>н</w:t>
      </w:r>
      <w:r w:rsidRPr="002B36F2">
        <w:t xml:space="preserve">ятия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</w:t>
      </w:r>
      <w:r w:rsidRPr="002B36F2">
        <w:rPr>
          <w:spacing w:val="5"/>
        </w:rPr>
        <w:t>о</w:t>
      </w:r>
      <w:r w:rsidRPr="002B36F2">
        <w:t>- эконо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 xml:space="preserve">и </w:t>
      </w:r>
      <w:r w:rsidRPr="002B36F2">
        <w:rPr>
          <w:spacing w:val="2"/>
        </w:rPr>
        <w:t>г</w:t>
      </w:r>
      <w:r w:rsidRPr="002B36F2">
        <w:rPr>
          <w:spacing w:val="-8"/>
        </w:rPr>
        <w:t>у</w:t>
      </w:r>
      <w:r w:rsidRPr="002B36F2">
        <w:rPr>
          <w:spacing w:val="-1"/>
        </w:rPr>
        <w:t>ма</w:t>
      </w:r>
      <w:r w:rsidRPr="002B36F2">
        <w:rPr>
          <w:spacing w:val="3"/>
        </w:rPr>
        <w:t>н</w:t>
      </w:r>
      <w:r w:rsidRPr="002B36F2">
        <w:t>ит</w:t>
      </w:r>
      <w:r w:rsidRPr="002B36F2">
        <w:rPr>
          <w:spacing w:val="-1"/>
        </w:rPr>
        <w:t>а</w:t>
      </w:r>
      <w:r w:rsidRPr="002B36F2">
        <w:t>рн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8"/>
        </w:rPr>
        <w:t>у</w:t>
      </w:r>
      <w:r w:rsidRPr="002B36F2">
        <w:t>к;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о</w:t>
      </w:r>
      <w:r w:rsidRPr="002B36F2">
        <w:rPr>
          <w:b/>
          <w:bCs/>
          <w:i/>
          <w:iCs/>
          <w:spacing w:val="-1"/>
        </w:rPr>
        <w:t>сущ</w:t>
      </w:r>
      <w:r w:rsidRPr="002B36F2">
        <w:rPr>
          <w:b/>
          <w:bCs/>
          <w:i/>
          <w:iCs/>
          <w:spacing w:val="1"/>
        </w:rPr>
        <w:t>е</w:t>
      </w: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в</w:t>
      </w:r>
      <w:r w:rsidRPr="002B36F2">
        <w:rPr>
          <w:b/>
          <w:bCs/>
          <w:i/>
          <w:iCs/>
          <w:spacing w:val="-1"/>
        </w:rPr>
        <w:t>л</w:t>
      </w:r>
      <w:r w:rsidRPr="002B36F2">
        <w:rPr>
          <w:b/>
          <w:bCs/>
          <w:i/>
          <w:iCs/>
          <w:spacing w:val="-2"/>
        </w:rPr>
        <w:t>я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ь</w:t>
      </w:r>
      <w:r w:rsidRPr="002B36F2">
        <w:rPr>
          <w:b/>
          <w:bCs/>
          <w:i/>
          <w:iCs/>
          <w:spacing w:val="31"/>
        </w:rPr>
        <w:t xml:space="preserve"> </w:t>
      </w:r>
      <w:r w:rsidRPr="002B36F2">
        <w:rPr>
          <w:b/>
          <w:bCs/>
          <w:i/>
          <w:iCs/>
        </w:rPr>
        <w:t>пои</w:t>
      </w: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</w:rPr>
        <w:t>к</w:t>
      </w:r>
      <w:r w:rsidRPr="002B36F2">
        <w:rPr>
          <w:b/>
          <w:bCs/>
          <w:i/>
          <w:iCs/>
          <w:spacing w:val="34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3"/>
        </w:rPr>
        <w:t>о</w:t>
      </w:r>
      <w:r w:rsidRPr="002B36F2">
        <w:t>й</w:t>
      </w:r>
      <w:r w:rsidRPr="002B36F2">
        <w:rPr>
          <w:spacing w:val="34"/>
        </w:rPr>
        <w:t xml:space="preserve"> </w:t>
      </w:r>
      <w:r w:rsidRPr="002B36F2">
        <w:rPr>
          <w:spacing w:val="-2"/>
        </w:rPr>
        <w:t>и</w:t>
      </w:r>
      <w:r w:rsidRPr="002B36F2">
        <w:t>нформ</w:t>
      </w:r>
      <w:r w:rsidRPr="002B36F2">
        <w:rPr>
          <w:spacing w:val="-2"/>
        </w:rPr>
        <w:t>а</w:t>
      </w:r>
      <w:r w:rsidRPr="002B36F2">
        <w:t>ции,</w:t>
      </w:r>
      <w:r w:rsidRPr="002B36F2">
        <w:rPr>
          <w:spacing w:val="30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нной</w:t>
      </w:r>
      <w:r w:rsidRPr="002B36F2">
        <w:rPr>
          <w:spacing w:val="31"/>
        </w:rPr>
        <w:t xml:space="preserve"> </w:t>
      </w:r>
      <w:r w:rsidRPr="002B36F2">
        <w:t>в</w:t>
      </w:r>
      <w:r w:rsidRPr="002B36F2">
        <w:rPr>
          <w:spacing w:val="32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35"/>
        </w:rPr>
        <w:t xml:space="preserve"> 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1"/>
        </w:rPr>
        <w:t>а</w:t>
      </w:r>
      <w:r w:rsidRPr="002B36F2">
        <w:t>ков</w:t>
      </w:r>
      <w:r w:rsidRPr="002B36F2">
        <w:rPr>
          <w:spacing w:val="-4"/>
        </w:rPr>
        <w:t>ы</w:t>
      </w:r>
      <w:r w:rsidRPr="002B36F2">
        <w:t xml:space="preserve">х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ема</w:t>
      </w:r>
      <w:r w:rsidRPr="002B36F2">
        <w:t>х</w:t>
      </w:r>
      <w:r w:rsidRPr="002B36F2">
        <w:rPr>
          <w:spacing w:val="59"/>
        </w:rPr>
        <w:t xml:space="preserve"> </w:t>
      </w:r>
      <w:r w:rsidRPr="002B36F2">
        <w:t>(т</w:t>
      </w:r>
      <w:r w:rsidRPr="002B36F2">
        <w:rPr>
          <w:spacing w:val="-1"/>
        </w:rPr>
        <w:t>е</w:t>
      </w:r>
      <w:r w:rsidRPr="002B36F2">
        <w:t>кст,</w:t>
      </w:r>
      <w:r w:rsidRPr="002B36F2">
        <w:rPr>
          <w:spacing w:val="57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2"/>
        </w:rPr>
        <w:t>х</w:t>
      </w:r>
      <w:r w:rsidRPr="002B36F2">
        <w:rPr>
          <w:spacing w:val="-1"/>
        </w:rPr>
        <w:t>ема</w:t>
      </w:r>
      <w:r w:rsidRPr="002B36F2">
        <w:t>,</w:t>
      </w:r>
      <w:r w:rsidRPr="002B36F2">
        <w:rPr>
          <w:spacing w:val="57"/>
        </w:rPr>
        <w:t xml:space="preserve"> </w:t>
      </w:r>
      <w:r w:rsidRPr="002B36F2">
        <w:t>т</w:t>
      </w:r>
      <w:r w:rsidRPr="002B36F2">
        <w:rPr>
          <w:spacing w:val="-1"/>
        </w:rPr>
        <w:t>а</w:t>
      </w:r>
      <w:r w:rsidRPr="002B36F2">
        <w:t>бл</w:t>
      </w:r>
      <w:r w:rsidRPr="002B36F2">
        <w:rPr>
          <w:spacing w:val="1"/>
        </w:rPr>
        <w:t>и</w:t>
      </w:r>
      <w:r w:rsidRPr="002B36F2">
        <w:t>ц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57"/>
        </w:rPr>
        <w:t xml:space="preserve"> </w:t>
      </w:r>
      <w:r w:rsidRPr="002B36F2">
        <w:t>д</w:t>
      </w:r>
      <w:r w:rsidRPr="002B36F2">
        <w:rPr>
          <w:spacing w:val="1"/>
        </w:rPr>
        <w:t>и</w:t>
      </w:r>
      <w:r w:rsidRPr="002B36F2">
        <w:rPr>
          <w:spacing w:val="-1"/>
        </w:rPr>
        <w:t>а</w:t>
      </w:r>
      <w:r w:rsidRPr="002B36F2">
        <w:t>гр</w:t>
      </w:r>
      <w:r w:rsidRPr="002B36F2">
        <w:rPr>
          <w:spacing w:val="-1"/>
        </w:rPr>
        <w:t>амма</w:t>
      </w:r>
      <w:r w:rsidRPr="002B36F2">
        <w:t>,</w:t>
      </w:r>
      <w:r w:rsidRPr="002B36F2">
        <w:rPr>
          <w:spacing w:val="59"/>
        </w:rPr>
        <w:t xml:space="preserve"> </w:t>
      </w:r>
      <w:r w:rsidRPr="002B36F2">
        <w:rPr>
          <w:spacing w:val="3"/>
        </w:rPr>
        <w:t>а</w:t>
      </w:r>
      <w:r w:rsidRPr="002B36F2">
        <w:rPr>
          <w:spacing w:val="-5"/>
        </w:rPr>
        <w:t>у</w:t>
      </w:r>
      <w:r w:rsidRPr="002B36F2">
        <w:t>д</w:t>
      </w:r>
      <w:r w:rsidRPr="002B36F2">
        <w:rPr>
          <w:spacing w:val="1"/>
        </w:rPr>
        <w:t>и</w:t>
      </w:r>
      <w:r w:rsidRPr="002B36F2">
        <w:t>ови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а</w:t>
      </w:r>
      <w:r w:rsidRPr="002B36F2">
        <w:t>льный</w:t>
      </w:r>
      <w:r w:rsidRPr="002B36F2">
        <w:rPr>
          <w:spacing w:val="57"/>
        </w:rPr>
        <w:t xml:space="preserve"> </w:t>
      </w:r>
      <w:r w:rsidRPr="002B36F2">
        <w:t>ряд);</w:t>
      </w:r>
      <w:r w:rsidRPr="002B36F2">
        <w:rPr>
          <w:spacing w:val="57"/>
        </w:rPr>
        <w:t xml:space="preserve"> </w:t>
      </w:r>
      <w:r w:rsidRPr="002B36F2">
        <w:rPr>
          <w:spacing w:val="-2"/>
        </w:rPr>
        <w:t>и</w:t>
      </w:r>
      <w:r w:rsidRPr="002B36F2">
        <w:t>звл</w:t>
      </w:r>
      <w:r w:rsidRPr="002B36F2">
        <w:rPr>
          <w:spacing w:val="-2"/>
        </w:rPr>
        <w:t>е</w:t>
      </w:r>
      <w:r w:rsidRPr="002B36F2">
        <w:t>к</w:t>
      </w:r>
      <w:r w:rsidRPr="002B36F2">
        <w:rPr>
          <w:spacing w:val="-1"/>
        </w:rPr>
        <w:t>а</w:t>
      </w:r>
      <w:r w:rsidRPr="002B36F2">
        <w:t>ть</w:t>
      </w:r>
      <w:r w:rsidRPr="002B36F2">
        <w:rPr>
          <w:spacing w:val="58"/>
        </w:rPr>
        <w:t xml:space="preserve"> </w:t>
      </w:r>
      <w:r w:rsidRPr="002B36F2">
        <w:t>из н</w:t>
      </w:r>
      <w:r w:rsidRPr="002B36F2">
        <w:rPr>
          <w:spacing w:val="-1"/>
        </w:rPr>
        <w:t>еа</w:t>
      </w:r>
      <w:r w:rsidRPr="002B36F2">
        <w:t>д</w:t>
      </w:r>
      <w:r w:rsidRPr="002B36F2">
        <w:rPr>
          <w:spacing w:val="-1"/>
        </w:rPr>
        <w:t>а</w:t>
      </w:r>
      <w:r w:rsidRPr="002B36F2">
        <w:t>птиров</w:t>
      </w:r>
      <w:r w:rsidRPr="002B36F2">
        <w:rPr>
          <w:spacing w:val="-2"/>
        </w:rPr>
        <w:t>а</w:t>
      </w:r>
      <w:r w:rsidRPr="002B36F2">
        <w:t>нн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6"/>
        </w:rPr>
        <w:t xml:space="preserve"> </w:t>
      </w:r>
      <w:r w:rsidRPr="002B36F2">
        <w:t>ор</w:t>
      </w:r>
      <w:r w:rsidRPr="002B36F2">
        <w:rPr>
          <w:spacing w:val="-2"/>
        </w:rPr>
        <w:t>и</w:t>
      </w:r>
      <w:r w:rsidRPr="002B36F2">
        <w:t>гин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ных</w:t>
      </w:r>
      <w:r w:rsidRPr="002B36F2">
        <w:rPr>
          <w:spacing w:val="4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с</w:t>
      </w:r>
      <w:r w:rsidRPr="002B36F2">
        <w:t>тов</w:t>
      </w:r>
      <w:r w:rsidRPr="002B36F2">
        <w:rPr>
          <w:spacing w:val="4"/>
        </w:rPr>
        <w:t xml:space="preserve"> </w:t>
      </w:r>
      <w:r w:rsidRPr="002B36F2">
        <w:t>(п</w:t>
      </w:r>
      <w:r w:rsidRPr="002B36F2">
        <w:rPr>
          <w:spacing w:val="-2"/>
        </w:rPr>
        <w:t>р</w:t>
      </w:r>
      <w:r w:rsidRPr="002B36F2">
        <w:rPr>
          <w:spacing w:val="-1"/>
        </w:rPr>
        <w:t>а</w:t>
      </w:r>
      <w:r w:rsidRPr="002B36F2">
        <w:t>во</w:t>
      </w:r>
      <w:r w:rsidRPr="002B36F2">
        <w:rPr>
          <w:spacing w:val="-1"/>
        </w:rPr>
        <w:t>в</w:t>
      </w:r>
      <w:r w:rsidRPr="002B36F2">
        <w:t>ы</w:t>
      </w:r>
      <w:r w:rsidRPr="002B36F2">
        <w:rPr>
          <w:spacing w:val="1"/>
        </w:rPr>
        <w:t>х</w:t>
      </w:r>
      <w:r w:rsidRPr="002B36F2">
        <w:t>,</w:t>
      </w:r>
      <w:r w:rsidRPr="002B36F2">
        <w:rPr>
          <w:spacing w:val="4"/>
        </w:rPr>
        <w:t xml:space="preserve"> 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6"/>
        </w:rPr>
        <w:t>о</w:t>
      </w:r>
      <w:r w:rsidRPr="002B36F2">
        <w:rPr>
          <w:spacing w:val="-1"/>
        </w:rPr>
        <w:t>-</w:t>
      </w:r>
      <w:r w:rsidRPr="002B36F2">
        <w:t>по</w:t>
      </w:r>
      <w:r w:rsidRPr="002B36F2">
        <w:rPr>
          <w:spacing w:val="3"/>
        </w:rPr>
        <w:t>п</w:t>
      </w:r>
      <w:r w:rsidRPr="002B36F2">
        <w:rPr>
          <w:spacing w:val="-5"/>
        </w:rPr>
        <w:t>у</w:t>
      </w:r>
      <w:r w:rsidRPr="002B36F2">
        <w:t>л</w:t>
      </w:r>
      <w:r w:rsidRPr="002B36F2">
        <w:rPr>
          <w:spacing w:val="2"/>
        </w:rPr>
        <w:t>я</w:t>
      </w:r>
      <w:r w:rsidRPr="002B36F2">
        <w:t>рны</w:t>
      </w:r>
      <w:r w:rsidRPr="002B36F2">
        <w:rPr>
          <w:spacing w:val="1"/>
        </w:rPr>
        <w:t>х</w:t>
      </w:r>
      <w:r w:rsidRPr="002B36F2">
        <w:t>,</w:t>
      </w:r>
      <w:r w:rsidRPr="002B36F2">
        <w:rPr>
          <w:spacing w:val="2"/>
        </w:rPr>
        <w:t xml:space="preserve"> </w:t>
      </w:r>
      <w:r w:rsidRPr="002B36F2">
        <w:rPr>
          <w:spacing w:val="3"/>
        </w:rPr>
        <w:t>п</w:t>
      </w:r>
      <w:r w:rsidRPr="002B36F2">
        <w:rPr>
          <w:spacing w:val="-8"/>
        </w:rPr>
        <w:t>у</w:t>
      </w:r>
      <w:r w:rsidRPr="002B36F2">
        <w:t>бл</w:t>
      </w:r>
      <w:r w:rsidRPr="002B36F2">
        <w:rPr>
          <w:spacing w:val="1"/>
        </w:rPr>
        <w:t>и</w:t>
      </w:r>
      <w:r w:rsidRPr="002B36F2">
        <w:t>ци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-1"/>
        </w:rPr>
        <w:t>чес</w:t>
      </w:r>
      <w:r w:rsidRPr="002B36F2">
        <w:t xml:space="preserve">ких </w:t>
      </w:r>
      <w:r w:rsidRPr="002B36F2">
        <w:rPr>
          <w:spacing w:val="2"/>
        </w:rPr>
        <w:t xml:space="preserve"> </w:t>
      </w:r>
      <w:r w:rsidRPr="002B36F2">
        <w:t>и др.)</w:t>
      </w:r>
      <w:r w:rsidRPr="002B36F2">
        <w:rPr>
          <w:spacing w:val="18"/>
        </w:rPr>
        <w:t xml:space="preserve"> </w:t>
      </w:r>
      <w:r w:rsidRPr="002B36F2">
        <w:t>зн</w:t>
      </w:r>
      <w:r w:rsidRPr="002B36F2">
        <w:rPr>
          <w:spacing w:val="-1"/>
        </w:rPr>
        <w:t>а</w:t>
      </w:r>
      <w:r w:rsidRPr="002B36F2">
        <w:t>ния</w:t>
      </w:r>
      <w:r w:rsidRPr="002B36F2">
        <w:rPr>
          <w:spacing w:val="18"/>
        </w:rPr>
        <w:t xml:space="preserve"> </w:t>
      </w:r>
      <w:r w:rsidRPr="002B36F2">
        <w:t>по</w:t>
      </w:r>
      <w:r w:rsidRPr="002B36F2">
        <w:rPr>
          <w:spacing w:val="18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</w:t>
      </w:r>
      <w:r w:rsidRPr="002B36F2">
        <w:t>нн</w:t>
      </w:r>
      <w:r w:rsidRPr="002B36F2">
        <w:rPr>
          <w:spacing w:val="-3"/>
        </w:rPr>
        <w:t>ы</w:t>
      </w:r>
      <w:r w:rsidRPr="002B36F2">
        <w:t>м</w:t>
      </w:r>
      <w:r w:rsidRPr="002B36F2">
        <w:rPr>
          <w:spacing w:val="18"/>
        </w:rPr>
        <w:t xml:space="preserve"> </w:t>
      </w:r>
      <w:r w:rsidRPr="002B36F2">
        <w:t>т</w:t>
      </w:r>
      <w:r w:rsidRPr="002B36F2">
        <w:rPr>
          <w:spacing w:val="-1"/>
        </w:rPr>
        <w:t>ем</w:t>
      </w:r>
      <w:r w:rsidRPr="002B36F2">
        <w:rPr>
          <w:spacing w:val="1"/>
        </w:rPr>
        <w:t>а</w:t>
      </w:r>
      <w:r w:rsidRPr="002B36F2">
        <w:rPr>
          <w:spacing w:val="-1"/>
        </w:rPr>
        <w:t>м</w:t>
      </w:r>
      <w:r w:rsidRPr="002B36F2">
        <w:t>;</w:t>
      </w:r>
      <w:r w:rsidRPr="002B36F2">
        <w:rPr>
          <w:spacing w:val="19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1"/>
        </w:rPr>
        <w:t>е</w:t>
      </w:r>
      <w:r w:rsidRPr="002B36F2">
        <w:rPr>
          <w:spacing w:val="-1"/>
        </w:rPr>
        <w:t>ма</w:t>
      </w:r>
      <w:r w:rsidRPr="002B36F2">
        <w:t>тизи</w:t>
      </w:r>
      <w:r w:rsidRPr="002B36F2">
        <w:rPr>
          <w:spacing w:val="-3"/>
        </w:rPr>
        <w:t>р</w:t>
      </w:r>
      <w:r w:rsidRPr="002B36F2">
        <w:t>ов</w:t>
      </w:r>
      <w:r w:rsidRPr="002B36F2">
        <w:rPr>
          <w:spacing w:val="-2"/>
        </w:rPr>
        <w:t>а</w:t>
      </w:r>
      <w:r w:rsidRPr="002B36F2">
        <w:t>ть,</w:t>
      </w:r>
      <w:r w:rsidRPr="002B36F2">
        <w:rPr>
          <w:spacing w:val="18"/>
        </w:rPr>
        <w:t xml:space="preserve"> 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зиров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19"/>
        </w:rPr>
        <w:t xml:space="preserve"> </w:t>
      </w:r>
      <w:r w:rsidRPr="002B36F2">
        <w:t>и</w:t>
      </w:r>
      <w:r w:rsidRPr="002B36F2">
        <w:rPr>
          <w:spacing w:val="17"/>
        </w:rPr>
        <w:t xml:space="preserve"> </w:t>
      </w:r>
      <w:r w:rsidRPr="002B36F2">
        <w:t>обобщать</w:t>
      </w:r>
      <w:r w:rsidRPr="002B36F2">
        <w:rPr>
          <w:spacing w:val="19"/>
        </w:rPr>
        <w:t xml:space="preserve"> </w:t>
      </w:r>
      <w:r w:rsidRPr="002B36F2">
        <w:t>н</w:t>
      </w:r>
      <w:r w:rsidRPr="002B36F2">
        <w:rPr>
          <w:spacing w:val="1"/>
        </w:rPr>
        <w:t>е</w:t>
      </w:r>
      <w:r w:rsidRPr="002B36F2">
        <w:rPr>
          <w:spacing w:val="-5"/>
        </w:rPr>
        <w:t>у</w:t>
      </w:r>
      <w:r w:rsidRPr="002B36F2">
        <w:t>порядочен</w:t>
      </w:r>
      <w:r w:rsidRPr="002B36F2">
        <w:rPr>
          <w:spacing w:val="3"/>
        </w:rPr>
        <w:t>н</w:t>
      </w:r>
      <w:r w:rsidRPr="002B36F2">
        <w:rPr>
          <w:spacing w:val="-8"/>
        </w:rPr>
        <w:t>у</w:t>
      </w:r>
      <w:r w:rsidRPr="002B36F2">
        <w:t xml:space="preserve">ю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</w:t>
      </w:r>
      <w:r w:rsidRPr="002B36F2">
        <w:rPr>
          <w:spacing w:val="3"/>
        </w:rPr>
        <w:t>н</w:t>
      </w:r>
      <w:r w:rsidRPr="002B36F2">
        <w:rPr>
          <w:spacing w:val="-8"/>
        </w:rPr>
        <w:t>у</w:t>
      </w:r>
      <w:r w:rsidRPr="002B36F2">
        <w:t>ю и</w:t>
      </w:r>
      <w:r w:rsidRPr="002B36F2">
        <w:rPr>
          <w:spacing w:val="3"/>
        </w:rPr>
        <w:t>н</w:t>
      </w:r>
      <w:r w:rsidRPr="002B36F2">
        <w:t>форм</w:t>
      </w:r>
      <w:r w:rsidRPr="002B36F2">
        <w:rPr>
          <w:spacing w:val="-2"/>
        </w:rPr>
        <w:t>а</w:t>
      </w:r>
      <w:r w:rsidRPr="002B36F2">
        <w:t>цию; раз</w:t>
      </w:r>
      <w:r w:rsidRPr="002B36F2">
        <w:rPr>
          <w:spacing w:val="-3"/>
        </w:rPr>
        <w:t>л</w:t>
      </w:r>
      <w:r w:rsidRPr="002B36F2">
        <w:t>и</w:t>
      </w:r>
      <w:r w:rsidRPr="002B36F2">
        <w:rPr>
          <w:spacing w:val="-1"/>
        </w:rPr>
        <w:t>ча</w:t>
      </w:r>
      <w:r w:rsidRPr="002B36F2">
        <w:t>ть в н</w:t>
      </w:r>
      <w:r w:rsidRPr="002B36F2">
        <w:rPr>
          <w:spacing w:val="-1"/>
        </w:rPr>
        <w:t>е</w:t>
      </w:r>
      <w:r w:rsidRPr="002B36F2">
        <w:t>й ф</w:t>
      </w:r>
      <w:r w:rsidRPr="002B36F2">
        <w:rPr>
          <w:spacing w:val="-3"/>
        </w:rPr>
        <w:t>а</w:t>
      </w:r>
      <w:r w:rsidRPr="002B36F2">
        <w:t xml:space="preserve">кты и </w:t>
      </w:r>
      <w:r w:rsidRPr="002B36F2">
        <w:rPr>
          <w:spacing w:val="-1"/>
        </w:rPr>
        <w:t>м</w:t>
      </w:r>
      <w:r w:rsidRPr="002B36F2">
        <w:t>н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 xml:space="preserve">ия, 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2"/>
        </w:rPr>
        <w:t>г</w:t>
      </w:r>
      <w:r w:rsidRPr="002B36F2">
        <w:rPr>
          <w:spacing w:val="-5"/>
        </w:rPr>
        <w:t>у</w:t>
      </w:r>
      <w:r w:rsidRPr="002B36F2">
        <w:rPr>
          <w:spacing w:val="-1"/>
        </w:rPr>
        <w:t>ме</w:t>
      </w:r>
      <w:r w:rsidRPr="002B36F2">
        <w:t>н</w:t>
      </w:r>
      <w:r w:rsidRPr="002B36F2">
        <w:rPr>
          <w:spacing w:val="2"/>
        </w:rPr>
        <w:t>т</w:t>
      </w:r>
      <w:r w:rsidRPr="002B36F2">
        <w:t>ы и в</w:t>
      </w:r>
      <w:r w:rsidRPr="002B36F2">
        <w:rPr>
          <w:spacing w:val="-1"/>
        </w:rPr>
        <w:t>ы</w:t>
      </w:r>
      <w:r w:rsidRPr="002B36F2">
        <w:t>воды;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оц</w:t>
      </w:r>
      <w:r w:rsidRPr="002B36F2">
        <w:rPr>
          <w:b/>
          <w:bCs/>
          <w:i/>
          <w:iCs/>
          <w:spacing w:val="-1"/>
        </w:rPr>
        <w:t>е</w:t>
      </w:r>
      <w:r w:rsidRPr="002B36F2">
        <w:rPr>
          <w:b/>
          <w:bCs/>
          <w:i/>
          <w:iCs/>
        </w:rPr>
        <w:t>нив</w:t>
      </w:r>
      <w:r w:rsidRPr="002B36F2">
        <w:rPr>
          <w:b/>
          <w:bCs/>
          <w:i/>
          <w:iCs/>
          <w:spacing w:val="-3"/>
        </w:rPr>
        <w:t>а</w:t>
      </w:r>
      <w:r w:rsidRPr="002B36F2">
        <w:rPr>
          <w:b/>
          <w:bCs/>
          <w:i/>
          <w:iCs/>
        </w:rPr>
        <w:t>ть</w:t>
      </w:r>
      <w:r w:rsidRPr="002B36F2">
        <w:rPr>
          <w:b/>
          <w:bCs/>
          <w:i/>
          <w:iCs/>
          <w:spacing w:val="16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>твия</w:t>
      </w:r>
      <w:r w:rsidRPr="002B36F2">
        <w:rPr>
          <w:spacing w:val="14"/>
        </w:rPr>
        <w:t xml:space="preserve"> </w:t>
      </w:r>
      <w:r w:rsidRPr="002B36F2">
        <w:rPr>
          <w:spacing w:val="1"/>
        </w:rPr>
        <w:t>с</w:t>
      </w:r>
      <w:r w:rsidRPr="002B36F2">
        <w:rPr>
          <w:spacing w:val="-3"/>
        </w:rPr>
        <w:t>у</w:t>
      </w:r>
      <w:r w:rsidRPr="002B36F2">
        <w:t>бъ</w:t>
      </w:r>
      <w:r w:rsidRPr="002B36F2">
        <w:rPr>
          <w:spacing w:val="-1"/>
        </w:rPr>
        <w:t>е</w:t>
      </w:r>
      <w:r w:rsidRPr="002B36F2">
        <w:t>ктов</w:t>
      </w:r>
      <w:r w:rsidRPr="002B36F2">
        <w:rPr>
          <w:spacing w:val="13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3"/>
        </w:rPr>
        <w:t>о</w:t>
      </w:r>
      <w:r w:rsidRPr="002B36F2">
        <w:t>й</w:t>
      </w:r>
      <w:r w:rsidRPr="002B36F2">
        <w:rPr>
          <w:spacing w:val="15"/>
        </w:rPr>
        <w:t xml:space="preserve"> </w:t>
      </w:r>
      <w:r w:rsidRPr="002B36F2">
        <w:t>ж</w:t>
      </w:r>
      <w:r w:rsidRPr="002B36F2">
        <w:rPr>
          <w:spacing w:val="-2"/>
        </w:rPr>
        <w:t>и</w:t>
      </w:r>
      <w:r w:rsidRPr="002B36F2">
        <w:t>зни,</w:t>
      </w:r>
      <w:r w:rsidRPr="002B36F2">
        <w:rPr>
          <w:spacing w:val="14"/>
        </w:rPr>
        <w:t xml:space="preserve"> </w:t>
      </w:r>
      <w:r w:rsidRPr="002B36F2">
        <w:t>вк</w:t>
      </w:r>
      <w:r w:rsidRPr="002B36F2">
        <w:rPr>
          <w:spacing w:val="-2"/>
        </w:rPr>
        <w:t>л</w:t>
      </w:r>
      <w:r w:rsidRPr="002B36F2">
        <w:t>ю</w:t>
      </w:r>
      <w:r w:rsidRPr="002B36F2">
        <w:rPr>
          <w:spacing w:val="-1"/>
        </w:rPr>
        <w:t>ча</w:t>
      </w:r>
      <w:r w:rsidRPr="002B36F2">
        <w:t>я</w:t>
      </w:r>
      <w:r w:rsidRPr="002B36F2">
        <w:rPr>
          <w:spacing w:val="14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t>ть,</w:t>
      </w:r>
      <w:r w:rsidRPr="002B36F2">
        <w:rPr>
          <w:spacing w:val="11"/>
        </w:rPr>
        <w:t xml:space="preserve"> </w:t>
      </w:r>
      <w:r w:rsidRPr="002B36F2">
        <w:t>г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ппы,</w:t>
      </w:r>
      <w:r w:rsidRPr="002B36F2">
        <w:rPr>
          <w:spacing w:val="13"/>
        </w:rPr>
        <w:t xml:space="preserve"> </w:t>
      </w:r>
      <w:r w:rsidRPr="002B36F2">
        <w:t>орг</w:t>
      </w:r>
      <w:r w:rsidRPr="002B36F2">
        <w:rPr>
          <w:spacing w:val="-1"/>
        </w:rPr>
        <w:t>а</w:t>
      </w:r>
      <w:r w:rsidRPr="002B36F2">
        <w:t>низ</w:t>
      </w:r>
      <w:r w:rsidRPr="002B36F2">
        <w:rPr>
          <w:spacing w:val="-1"/>
        </w:rPr>
        <w:t>а</w:t>
      </w:r>
      <w:r w:rsidRPr="002B36F2">
        <w:t>ции, с</w:t>
      </w:r>
      <w:r w:rsidRPr="002B36F2">
        <w:rPr>
          <w:spacing w:val="-1"/>
        </w:rPr>
        <w:t xml:space="preserve"> </w:t>
      </w:r>
      <w:r w:rsidRPr="002B36F2">
        <w:t>то</w:t>
      </w:r>
      <w:r w:rsidRPr="002B36F2">
        <w:rPr>
          <w:spacing w:val="-1"/>
        </w:rPr>
        <w:t>ч</w:t>
      </w:r>
      <w:r w:rsidRPr="002B36F2">
        <w:t>ки зр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 xml:space="preserve">ия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ных</w:t>
      </w:r>
      <w:r w:rsidRPr="002B36F2">
        <w:rPr>
          <w:spacing w:val="-1"/>
        </w:rPr>
        <w:t xml:space="preserve"> </w:t>
      </w:r>
      <w:r w:rsidRPr="002B36F2">
        <w:t>нор</w:t>
      </w:r>
      <w:r w:rsidRPr="002B36F2">
        <w:rPr>
          <w:spacing w:val="-1"/>
        </w:rPr>
        <w:t>м</w:t>
      </w:r>
      <w:r w:rsidRPr="002B36F2">
        <w:t>, эконо</w:t>
      </w:r>
      <w:r w:rsidRPr="002B36F2">
        <w:rPr>
          <w:spacing w:val="-4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кой р</w:t>
      </w:r>
      <w:r w:rsidRPr="002B36F2">
        <w:rPr>
          <w:spacing w:val="-1"/>
        </w:rPr>
        <w:t>а</w:t>
      </w:r>
      <w:r w:rsidRPr="002B36F2">
        <w:t>ци</w:t>
      </w:r>
      <w:r w:rsidRPr="002B36F2">
        <w:rPr>
          <w:spacing w:val="-3"/>
        </w:rPr>
        <w:t>о</w:t>
      </w:r>
      <w:r w:rsidRPr="002B36F2">
        <w:t>н</w:t>
      </w:r>
      <w:r w:rsidRPr="002B36F2">
        <w:rPr>
          <w:spacing w:val="-1"/>
        </w:rPr>
        <w:t>а</w:t>
      </w:r>
      <w:r w:rsidRPr="002B36F2">
        <w:t>льно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2"/>
        </w:rPr>
        <w:t>и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форм</w:t>
      </w:r>
      <w:r w:rsidRPr="002B36F2">
        <w:rPr>
          <w:b/>
          <w:bCs/>
          <w:i/>
          <w:iCs/>
          <w:spacing w:val="-1"/>
        </w:rPr>
        <w:t>ул</w:t>
      </w:r>
      <w:r w:rsidRPr="002B36F2">
        <w:rPr>
          <w:b/>
          <w:bCs/>
          <w:i/>
          <w:iCs/>
        </w:rPr>
        <w:t>иров</w:t>
      </w:r>
      <w:r w:rsidRPr="002B36F2">
        <w:rPr>
          <w:b/>
          <w:bCs/>
          <w:i/>
          <w:iCs/>
          <w:spacing w:val="-3"/>
        </w:rPr>
        <w:t>а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ь</w:t>
      </w:r>
      <w:r w:rsidRPr="002B36F2">
        <w:rPr>
          <w:b/>
          <w:bCs/>
          <w:i/>
          <w:iCs/>
          <w:spacing w:val="47"/>
        </w:rPr>
        <w:t xml:space="preserve"> </w:t>
      </w:r>
      <w:r w:rsidRPr="002B36F2">
        <w:t>на</w:t>
      </w:r>
      <w:r w:rsidRPr="002B36F2">
        <w:rPr>
          <w:spacing w:val="46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нове</w:t>
      </w:r>
      <w:r w:rsidRPr="002B36F2">
        <w:rPr>
          <w:spacing w:val="46"/>
        </w:rPr>
        <w:t xml:space="preserve"> </w:t>
      </w:r>
      <w:r w:rsidRPr="002B36F2">
        <w:t>приобр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е</w:t>
      </w:r>
      <w:r w:rsidRPr="002B36F2">
        <w:t>нн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49"/>
        </w:rPr>
        <w:t xml:space="preserve"> </w:t>
      </w:r>
      <w:r w:rsidRPr="002B36F2">
        <w:t>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3"/>
        </w:rPr>
        <w:t>о</w:t>
      </w:r>
      <w:r w:rsidRPr="002B36F2">
        <w:t>в</w:t>
      </w:r>
      <w:r w:rsidRPr="002B36F2">
        <w:rPr>
          <w:spacing w:val="-2"/>
        </w:rPr>
        <w:t>е</w:t>
      </w:r>
      <w:r w:rsidRPr="002B36F2">
        <w:t>дч</w:t>
      </w:r>
      <w:r w:rsidRPr="002B36F2">
        <w:rPr>
          <w:spacing w:val="-2"/>
        </w:rPr>
        <w:t>е</w:t>
      </w:r>
      <w:r w:rsidRPr="002B36F2">
        <w:rPr>
          <w:spacing w:val="-1"/>
        </w:rPr>
        <w:t>с</w:t>
      </w:r>
      <w:r w:rsidRPr="002B36F2">
        <w:t>ких</w:t>
      </w:r>
      <w:r w:rsidRPr="002B36F2">
        <w:rPr>
          <w:spacing w:val="47"/>
        </w:rPr>
        <w:t xml:space="preserve"> </w:t>
      </w:r>
      <w:r w:rsidRPr="002B36F2">
        <w:t>зн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2"/>
        </w:rPr>
        <w:t>и</w:t>
      </w:r>
      <w:r w:rsidRPr="002B36F2">
        <w:t>й</w:t>
      </w:r>
      <w:r w:rsidRPr="002B36F2">
        <w:rPr>
          <w:spacing w:val="48"/>
        </w:rPr>
        <w:t xml:space="preserve"> 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 xml:space="preserve">нные 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t>ж</w:t>
      </w:r>
      <w:r w:rsidRPr="002B36F2">
        <w:rPr>
          <w:spacing w:val="2"/>
        </w:rPr>
        <w:t>д</w:t>
      </w:r>
      <w:r w:rsidRPr="002B36F2">
        <w:rPr>
          <w:spacing w:val="-1"/>
        </w:rPr>
        <w:t>е</w:t>
      </w:r>
      <w:r w:rsidRPr="002B36F2">
        <w:t xml:space="preserve">ния и 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2"/>
        </w:rPr>
        <w:t>г</w:t>
      </w:r>
      <w:r w:rsidRPr="002B36F2">
        <w:rPr>
          <w:spacing w:val="-5"/>
        </w:rPr>
        <w:t>у</w:t>
      </w:r>
      <w:r w:rsidRPr="002B36F2">
        <w:rPr>
          <w:spacing w:val="-1"/>
        </w:rPr>
        <w:t>ме</w:t>
      </w:r>
      <w:r w:rsidRPr="002B36F2">
        <w:t>нты</w:t>
      </w:r>
      <w:r w:rsidRPr="002B36F2">
        <w:rPr>
          <w:spacing w:val="1"/>
        </w:rPr>
        <w:t xml:space="preserve"> </w:t>
      </w:r>
      <w:r w:rsidRPr="002B36F2">
        <w:t>по 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нным</w:t>
      </w:r>
      <w:r w:rsidRPr="002B36F2">
        <w:rPr>
          <w:spacing w:val="-2"/>
        </w:rPr>
        <w:t xml:space="preserve"> </w:t>
      </w:r>
      <w:r w:rsidRPr="002B36F2">
        <w:t>про</w:t>
      </w:r>
      <w:r w:rsidRPr="002B36F2">
        <w:rPr>
          <w:spacing w:val="-3"/>
        </w:rPr>
        <w:t>б</w:t>
      </w:r>
      <w:r w:rsidRPr="002B36F2">
        <w:t>л</w:t>
      </w:r>
      <w:r w:rsidRPr="002B36F2">
        <w:rPr>
          <w:spacing w:val="-1"/>
        </w:rPr>
        <w:t>емам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подг</w:t>
      </w:r>
      <w:r w:rsidRPr="002B36F2">
        <w:rPr>
          <w:b/>
          <w:bCs/>
          <w:i/>
          <w:iCs/>
          <w:spacing w:val="-3"/>
        </w:rPr>
        <w:t>о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авл</w:t>
      </w:r>
      <w:r w:rsidRPr="002B36F2">
        <w:rPr>
          <w:b/>
          <w:bCs/>
          <w:i/>
          <w:iCs/>
          <w:spacing w:val="-2"/>
        </w:rPr>
        <w:t>и</w:t>
      </w:r>
      <w:r w:rsidRPr="002B36F2">
        <w:rPr>
          <w:b/>
          <w:bCs/>
          <w:i/>
          <w:iCs/>
        </w:rPr>
        <w:t>в</w:t>
      </w:r>
      <w:r w:rsidRPr="002B36F2">
        <w:rPr>
          <w:b/>
          <w:bCs/>
          <w:i/>
          <w:iCs/>
          <w:spacing w:val="-3"/>
        </w:rPr>
        <w:t>а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ь</w:t>
      </w:r>
      <w:r w:rsidRPr="002B36F2">
        <w:rPr>
          <w:b/>
          <w:bCs/>
          <w:i/>
          <w:iCs/>
          <w:spacing w:val="4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-1"/>
        </w:rPr>
        <w:t>с</w:t>
      </w:r>
      <w:r w:rsidRPr="002B36F2">
        <w:t>тное</w:t>
      </w:r>
      <w:r w:rsidRPr="002B36F2">
        <w:rPr>
          <w:spacing w:val="-1"/>
        </w:rPr>
        <w:t xml:space="preserve"> </w:t>
      </w:r>
      <w:r w:rsidRPr="002B36F2">
        <w:t>в</w:t>
      </w:r>
      <w:r w:rsidRPr="002B36F2">
        <w:rPr>
          <w:spacing w:val="-1"/>
        </w:rPr>
        <w:t>ыс</w:t>
      </w:r>
      <w:r w:rsidRPr="002B36F2">
        <w:rPr>
          <w:spacing w:val="5"/>
        </w:rPr>
        <w:t>т</w:t>
      </w:r>
      <w:r w:rsidRPr="002B36F2">
        <w:rPr>
          <w:spacing w:val="-8"/>
        </w:rPr>
        <w:t>у</w:t>
      </w:r>
      <w:r w:rsidRPr="002B36F2">
        <w:t>п</w:t>
      </w:r>
      <w:r w:rsidRPr="002B36F2">
        <w:rPr>
          <w:spacing w:val="2"/>
        </w:rPr>
        <w:t>л</w:t>
      </w:r>
      <w:r w:rsidRPr="002B36F2">
        <w:rPr>
          <w:spacing w:val="-1"/>
        </w:rPr>
        <w:t>е</w:t>
      </w:r>
      <w:r w:rsidRPr="002B36F2">
        <w:t>ни</w:t>
      </w:r>
      <w:r w:rsidRPr="002B36F2">
        <w:rPr>
          <w:spacing w:val="-1"/>
        </w:rPr>
        <w:t>е</w:t>
      </w:r>
      <w:r w:rsidRPr="002B36F2">
        <w:t>, творч</w:t>
      </w:r>
      <w:r w:rsidRPr="002B36F2">
        <w:rPr>
          <w:spacing w:val="-2"/>
        </w:rPr>
        <w:t>е</w:t>
      </w:r>
      <w:r w:rsidRPr="002B36F2">
        <w:rPr>
          <w:spacing w:val="1"/>
        </w:rPr>
        <w:t>с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 xml:space="preserve">ю </w:t>
      </w:r>
      <w:r w:rsidRPr="002B36F2">
        <w:rPr>
          <w:spacing w:val="2"/>
        </w:rPr>
        <w:t>р</w:t>
      </w:r>
      <w:r w:rsidRPr="002B36F2">
        <w:rPr>
          <w:spacing w:val="-1"/>
        </w:rPr>
        <w:t>а</w:t>
      </w:r>
      <w:r w:rsidRPr="002B36F2">
        <w:t>бо</w:t>
      </w:r>
      <w:r w:rsidRPr="002B36F2">
        <w:rPr>
          <w:spacing w:val="3"/>
        </w:rPr>
        <w:t>т</w:t>
      </w:r>
      <w:r w:rsidRPr="002B36F2">
        <w:t>у</w:t>
      </w:r>
      <w:r w:rsidRPr="002B36F2">
        <w:rPr>
          <w:spacing w:val="-5"/>
        </w:rPr>
        <w:t xml:space="preserve"> </w:t>
      </w:r>
      <w:r w:rsidRPr="002B36F2">
        <w:t xml:space="preserve">по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льной пр</w:t>
      </w:r>
      <w:r w:rsidRPr="002B36F2">
        <w:rPr>
          <w:spacing w:val="-3"/>
        </w:rPr>
        <w:t>о</w:t>
      </w:r>
      <w:r w:rsidRPr="002B36F2">
        <w:t>бле</w:t>
      </w:r>
      <w:r w:rsidRPr="002B36F2">
        <w:rPr>
          <w:spacing w:val="-2"/>
        </w:rPr>
        <w:t>м</w:t>
      </w:r>
      <w:r w:rsidRPr="002B36F2">
        <w:rPr>
          <w:spacing w:val="-1"/>
        </w:rPr>
        <w:t>а</w:t>
      </w:r>
      <w:r w:rsidRPr="002B36F2">
        <w:t>тик</w:t>
      </w:r>
      <w:r w:rsidRPr="002B36F2">
        <w:rPr>
          <w:spacing w:val="-1"/>
        </w:rPr>
        <w:t>е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прим</w:t>
      </w:r>
      <w:r w:rsidRPr="002B36F2">
        <w:rPr>
          <w:b/>
          <w:bCs/>
          <w:i/>
          <w:iCs/>
          <w:spacing w:val="-1"/>
        </w:rPr>
        <w:t>е</w:t>
      </w:r>
      <w:r w:rsidRPr="002B36F2">
        <w:rPr>
          <w:b/>
          <w:bCs/>
          <w:i/>
          <w:iCs/>
          <w:spacing w:val="-2"/>
        </w:rPr>
        <w:t>ня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ь</w:t>
      </w:r>
      <w:r w:rsidRPr="002B36F2">
        <w:rPr>
          <w:b/>
          <w:bCs/>
          <w:i/>
          <w:iCs/>
          <w:spacing w:val="37"/>
        </w:rPr>
        <w:t xml:space="preserve"> </w:t>
      </w:r>
      <w:r w:rsidRPr="002B36F2">
        <w:rPr>
          <w:i/>
          <w:iCs/>
          <w:spacing w:val="-1"/>
        </w:rPr>
        <w:t>с</w:t>
      </w:r>
      <w:r w:rsidRPr="002B36F2">
        <w:t>о</w:t>
      </w:r>
      <w:r w:rsidRPr="002B36F2">
        <w:rPr>
          <w:spacing w:val="-2"/>
        </w:rPr>
        <w:t>ц</w:t>
      </w:r>
      <w:r w:rsidRPr="002B36F2">
        <w:t>и</w:t>
      </w:r>
      <w:r w:rsidRPr="002B36F2">
        <w:rPr>
          <w:spacing w:val="-1"/>
        </w:rPr>
        <w:t>а</w:t>
      </w:r>
      <w:r w:rsidRPr="002B36F2">
        <w:t>ль</w:t>
      </w:r>
      <w:r w:rsidRPr="002B36F2">
        <w:rPr>
          <w:spacing w:val="-2"/>
        </w:rPr>
        <w:t>н</w:t>
      </w:r>
      <w:r w:rsidRPr="002B36F2">
        <w:rPr>
          <w:spacing w:val="1"/>
        </w:rPr>
        <w:t>о</w:t>
      </w:r>
      <w:r w:rsidRPr="002B36F2">
        <w:rPr>
          <w:spacing w:val="-1"/>
        </w:rPr>
        <w:t>-</w:t>
      </w:r>
      <w:r w:rsidRPr="002B36F2">
        <w:t>эконо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кие</w:t>
      </w:r>
      <w:r w:rsidRPr="002B36F2">
        <w:rPr>
          <w:spacing w:val="34"/>
        </w:rPr>
        <w:t xml:space="preserve"> </w:t>
      </w:r>
      <w:r w:rsidRPr="002B36F2">
        <w:t>и</w:t>
      </w:r>
      <w:r w:rsidRPr="002B36F2">
        <w:rPr>
          <w:spacing w:val="36"/>
        </w:rPr>
        <w:t xml:space="preserve"> </w:t>
      </w:r>
      <w:r w:rsidRPr="002B36F2">
        <w:t>г</w:t>
      </w:r>
      <w:r w:rsidRPr="002B36F2">
        <w:rPr>
          <w:spacing w:val="-5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а</w:t>
      </w:r>
      <w:r w:rsidRPr="002B36F2">
        <w:t>нит</w:t>
      </w:r>
      <w:r w:rsidRPr="002B36F2">
        <w:rPr>
          <w:spacing w:val="-1"/>
        </w:rPr>
        <w:t>а</w:t>
      </w:r>
      <w:r w:rsidRPr="002B36F2">
        <w:t>рные</w:t>
      </w:r>
      <w:r w:rsidRPr="002B36F2">
        <w:rPr>
          <w:spacing w:val="34"/>
        </w:rPr>
        <w:t xml:space="preserve"> </w:t>
      </w:r>
      <w:r w:rsidRPr="002B36F2">
        <w:t>зн</w:t>
      </w:r>
      <w:r w:rsidRPr="002B36F2">
        <w:rPr>
          <w:spacing w:val="-1"/>
        </w:rPr>
        <w:t>а</w:t>
      </w:r>
      <w:r w:rsidRPr="002B36F2">
        <w:t>ния</w:t>
      </w:r>
      <w:r w:rsidRPr="002B36F2">
        <w:rPr>
          <w:spacing w:val="35"/>
        </w:rPr>
        <w:t xml:space="preserve"> </w:t>
      </w:r>
      <w:r w:rsidRPr="002B36F2">
        <w:t>в</w:t>
      </w:r>
      <w:r w:rsidRPr="002B36F2">
        <w:rPr>
          <w:spacing w:val="35"/>
        </w:rPr>
        <w:t xml:space="preserve"> </w:t>
      </w:r>
      <w:r w:rsidRPr="002B36F2">
        <w:t>проц</w:t>
      </w:r>
      <w:r w:rsidRPr="002B36F2">
        <w:rPr>
          <w:spacing w:val="-1"/>
        </w:rPr>
        <w:t>есс</w:t>
      </w:r>
      <w:r w:rsidRPr="002B36F2">
        <w:t>е</w:t>
      </w:r>
      <w:r w:rsidRPr="002B36F2">
        <w:rPr>
          <w:spacing w:val="36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е</w:t>
      </w:r>
      <w:r w:rsidRPr="002B36F2">
        <w:rPr>
          <w:spacing w:val="3"/>
        </w:rPr>
        <w:t>н</w:t>
      </w:r>
      <w:r w:rsidRPr="002B36F2">
        <w:t>ия позн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-1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</w:t>
      </w:r>
      <w:r w:rsidRPr="002B36F2">
        <w:t>ч</w:t>
      </w:r>
      <w:r w:rsidRPr="002B36F2">
        <w:rPr>
          <w:spacing w:val="-1"/>
        </w:rPr>
        <w:t xml:space="preserve"> </w:t>
      </w:r>
      <w:r w:rsidRPr="002B36F2">
        <w:t>по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-1"/>
        </w:rPr>
        <w:t>а</w:t>
      </w:r>
      <w:r w:rsidRPr="002B36F2">
        <w:t>льным</w:t>
      </w:r>
      <w:r w:rsidRPr="002B36F2">
        <w:rPr>
          <w:spacing w:val="-2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</w:t>
      </w:r>
      <w:r w:rsidRPr="002B36F2">
        <w:rPr>
          <w:spacing w:val="-2"/>
        </w:rPr>
        <w:t>н</w:t>
      </w:r>
      <w:r w:rsidRPr="002B36F2">
        <w:t>ым</w:t>
      </w:r>
      <w:r w:rsidRPr="002B36F2">
        <w:rPr>
          <w:spacing w:val="-2"/>
        </w:rPr>
        <w:t xml:space="preserve"> </w:t>
      </w:r>
      <w:r w:rsidRPr="002B36F2">
        <w:t>пробле</w:t>
      </w:r>
      <w:r w:rsidRPr="002B36F2">
        <w:rPr>
          <w:spacing w:val="-2"/>
        </w:rPr>
        <w:t>м</w:t>
      </w:r>
      <w:r w:rsidRPr="002B36F2">
        <w:rPr>
          <w:spacing w:val="-1"/>
        </w:rPr>
        <w:t>ам</w:t>
      </w:r>
      <w:r w:rsidRPr="002B36F2">
        <w:t>;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и</w:t>
      </w:r>
      <w:r w:rsidRPr="002B36F2">
        <w:rPr>
          <w:spacing w:val="-1"/>
        </w:rPr>
        <w:t>с</w:t>
      </w:r>
      <w:r w:rsidRPr="002B36F2">
        <w:t>пользова</w:t>
      </w:r>
      <w:r w:rsidRPr="002B36F2">
        <w:rPr>
          <w:spacing w:val="1"/>
        </w:rPr>
        <w:t>т</w:t>
      </w:r>
      <w:r w:rsidRPr="002B36F2">
        <w:t>ь</w:t>
      </w:r>
      <w:r w:rsidRPr="002B36F2">
        <w:rPr>
          <w:spacing w:val="4"/>
        </w:rPr>
        <w:t xml:space="preserve"> </w:t>
      </w:r>
      <w:r w:rsidRPr="002B36F2">
        <w:rPr>
          <w:spacing w:val="-2"/>
        </w:rPr>
        <w:t>п</w:t>
      </w:r>
      <w:r w:rsidRPr="002B36F2">
        <w:t>риобр</w:t>
      </w:r>
      <w:r w:rsidRPr="002B36F2">
        <w:rPr>
          <w:spacing w:val="-4"/>
        </w:rPr>
        <w:t>е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нные</w:t>
      </w:r>
      <w:r w:rsidRPr="002B36F2">
        <w:rPr>
          <w:spacing w:val="3"/>
        </w:rPr>
        <w:t xml:space="preserve"> </w:t>
      </w:r>
      <w:r w:rsidRPr="002B36F2">
        <w:t>зна</w:t>
      </w:r>
      <w:r w:rsidRPr="002B36F2">
        <w:rPr>
          <w:spacing w:val="1"/>
        </w:rPr>
        <w:t>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ум</w:t>
      </w:r>
      <w:r w:rsidRPr="002B36F2">
        <w:rPr>
          <w:spacing w:val="-2"/>
        </w:rPr>
        <w:t>ен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в</w:t>
      </w:r>
      <w:r w:rsidRPr="002B36F2">
        <w:rPr>
          <w:spacing w:val="4"/>
        </w:rPr>
        <w:t xml:space="preserve"> </w:t>
      </w:r>
      <w:r w:rsidRPr="002B36F2">
        <w:t>пра</w:t>
      </w:r>
      <w:r w:rsidRPr="002B36F2">
        <w:rPr>
          <w:spacing w:val="-2"/>
        </w:rPr>
        <w:t>к</w:t>
      </w:r>
      <w:r w:rsidRPr="002B36F2">
        <w:rPr>
          <w:spacing w:val="1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5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5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lastRenderedPageBreak/>
        <w:t>пов</w:t>
      </w:r>
      <w:r w:rsidRPr="002B36F2">
        <w:rPr>
          <w:spacing w:val="-1"/>
        </w:rPr>
        <w:t>се</w:t>
      </w:r>
      <w:r w:rsidRPr="002B36F2">
        <w:t>д</w:t>
      </w:r>
      <w:r w:rsidRPr="002B36F2">
        <w:rPr>
          <w:spacing w:val="-2"/>
        </w:rPr>
        <w:t>н</w:t>
      </w:r>
      <w:r w:rsidRPr="002B36F2">
        <w:rPr>
          <w:spacing w:val="-1"/>
        </w:rPr>
        <w:t>е</w:t>
      </w:r>
      <w:r w:rsidRPr="002B36F2">
        <w:t xml:space="preserve">вной </w:t>
      </w:r>
      <w:r w:rsidRPr="002B36F2">
        <w:rPr>
          <w:spacing w:val="-4"/>
        </w:rPr>
        <w:t>ж</w:t>
      </w:r>
      <w:r w:rsidRPr="002B36F2">
        <w:t>изни</w:t>
      </w:r>
      <w:r w:rsidRPr="002B36F2">
        <w:rPr>
          <w:spacing w:val="2"/>
        </w:rPr>
        <w:t xml:space="preserve"> </w:t>
      </w:r>
      <w:r w:rsidRPr="002B36F2">
        <w:rPr>
          <w:b w:val="0"/>
          <w:bCs w:val="0"/>
        </w:rPr>
        <w:t>для: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t>п</w:t>
      </w:r>
      <w:r w:rsidRPr="002B36F2">
        <w:rPr>
          <w:spacing w:val="-1"/>
        </w:rPr>
        <w:t>е</w:t>
      </w:r>
      <w:r w:rsidRPr="002B36F2">
        <w:t>шного</w:t>
      </w:r>
      <w:r w:rsidRPr="002B36F2">
        <w:rPr>
          <w:spacing w:val="45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t>пол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45"/>
        </w:rPr>
        <w:t xml:space="preserve"> </w:t>
      </w:r>
      <w:r w:rsidRPr="002B36F2">
        <w:t>ти</w:t>
      </w:r>
      <w:r w:rsidRPr="002B36F2">
        <w:rPr>
          <w:spacing w:val="-2"/>
        </w:rPr>
        <w:t>п</w:t>
      </w:r>
      <w:r w:rsidRPr="002B36F2">
        <w:t>и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47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ьн</w:t>
      </w:r>
      <w:r w:rsidRPr="002B36F2">
        <w:t>ых</w:t>
      </w:r>
      <w:r w:rsidRPr="002B36F2">
        <w:rPr>
          <w:spacing w:val="47"/>
        </w:rPr>
        <w:t xml:space="preserve"> </w:t>
      </w:r>
      <w:r w:rsidRPr="002B36F2">
        <w:t>рол</w:t>
      </w:r>
      <w:r w:rsidRPr="002B36F2">
        <w:rPr>
          <w:spacing w:val="-1"/>
        </w:rPr>
        <w:t>е</w:t>
      </w:r>
      <w:r w:rsidRPr="002B36F2">
        <w:t>й;</w:t>
      </w:r>
      <w:r w:rsidRPr="002B36F2">
        <w:rPr>
          <w:spacing w:val="45"/>
        </w:rPr>
        <w:t xml:space="preserve"> </w:t>
      </w:r>
      <w:r w:rsidRPr="002B36F2">
        <w:rPr>
          <w:spacing w:val="-1"/>
        </w:rPr>
        <w:t>с</w:t>
      </w:r>
      <w:r w:rsidRPr="002B36F2">
        <w:t>озн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2"/>
        </w:rPr>
        <w:t>ьн</w:t>
      </w:r>
      <w:r w:rsidRPr="002B36F2">
        <w:t>ого</w:t>
      </w:r>
      <w:r w:rsidRPr="002B36F2">
        <w:rPr>
          <w:spacing w:val="45"/>
        </w:rPr>
        <w:t xml:space="preserve"> </w:t>
      </w:r>
      <w:r w:rsidRPr="002B36F2">
        <w:t>вз</w:t>
      </w:r>
      <w:r w:rsidRPr="002B36F2">
        <w:rPr>
          <w:spacing w:val="-1"/>
        </w:rPr>
        <w:t>а</w:t>
      </w:r>
      <w:r w:rsidRPr="002B36F2">
        <w:t>и</w:t>
      </w:r>
      <w:r w:rsidRPr="002B36F2">
        <w:rPr>
          <w:spacing w:val="-1"/>
        </w:rPr>
        <w:t>м</w:t>
      </w:r>
      <w:r w:rsidRPr="002B36F2">
        <w:t>од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>твия</w:t>
      </w:r>
      <w:r w:rsidRPr="002B36F2">
        <w:rPr>
          <w:spacing w:val="45"/>
        </w:rPr>
        <w:t xml:space="preserve"> </w:t>
      </w:r>
      <w:r w:rsidRPr="002B36F2">
        <w:t>с 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ны</w:t>
      </w:r>
      <w:r w:rsidRPr="002B36F2">
        <w:rPr>
          <w:spacing w:val="-2"/>
        </w:rPr>
        <w:t>м</w:t>
      </w:r>
      <w:r w:rsidRPr="002B36F2">
        <w:t xml:space="preserve">и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rPr>
          <w:spacing w:val="-3"/>
        </w:rPr>
        <w:t>л</w:t>
      </w:r>
      <w:r w:rsidRPr="002B36F2">
        <w:t>ьн</w:t>
      </w:r>
      <w:r w:rsidRPr="002B36F2">
        <w:rPr>
          <w:spacing w:val="-3"/>
        </w:rPr>
        <w:t>ы</w:t>
      </w:r>
      <w:r w:rsidRPr="002B36F2">
        <w:rPr>
          <w:spacing w:val="-1"/>
        </w:rPr>
        <w:t>м</w:t>
      </w:r>
      <w:r w:rsidRPr="002B36F2">
        <w:t>и ин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t>т</w:t>
      </w:r>
      <w:r w:rsidRPr="002B36F2">
        <w:rPr>
          <w:spacing w:val="1"/>
        </w:rPr>
        <w:t>а</w:t>
      </w:r>
      <w:r w:rsidRPr="002B36F2">
        <w:rPr>
          <w:spacing w:val="-1"/>
        </w:rPr>
        <w:t>м</w:t>
      </w:r>
      <w:r w:rsidRPr="002B36F2">
        <w:t>и;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ов</w:t>
      </w:r>
      <w:r w:rsidRPr="002B36F2">
        <w:rPr>
          <w:spacing w:val="-2"/>
        </w:rPr>
        <w:t>е</w:t>
      </w:r>
      <w:r w:rsidRPr="002B36F2">
        <w:t>рш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1"/>
        </w:rPr>
        <w:t>с</w:t>
      </w:r>
      <w:r w:rsidRPr="002B36F2">
        <w:t>тво</w:t>
      </w:r>
      <w:r w:rsidRPr="002B36F2">
        <w:rPr>
          <w:spacing w:val="1"/>
        </w:rPr>
        <w:t>в</w:t>
      </w:r>
      <w:r w:rsidRPr="002B36F2">
        <w:rPr>
          <w:spacing w:val="-1"/>
        </w:rPr>
        <w:t>а</w:t>
      </w:r>
      <w:r w:rsidRPr="002B36F2">
        <w:t xml:space="preserve">ния 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нной п</w:t>
      </w:r>
      <w:r w:rsidRPr="002B36F2">
        <w:rPr>
          <w:spacing w:val="-3"/>
        </w:rPr>
        <w:t>о</w:t>
      </w:r>
      <w:r w:rsidRPr="002B36F2">
        <w:t>зн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</w:t>
      </w:r>
      <w:r w:rsidRPr="002B36F2">
        <w:rPr>
          <w:spacing w:val="-2"/>
        </w:rPr>
        <w:t>н</w:t>
      </w:r>
      <w:r w:rsidRPr="002B36F2">
        <w:t>ой 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2"/>
        </w:rPr>
        <w:t>и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кри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кого</w:t>
      </w:r>
      <w:r w:rsidRPr="002B36F2">
        <w:rPr>
          <w:spacing w:val="30"/>
        </w:rPr>
        <w:t xml:space="preserve"> </w:t>
      </w:r>
      <w:r w:rsidRPr="002B36F2">
        <w:t>во</w:t>
      </w:r>
      <w:r w:rsidRPr="002B36F2">
        <w:rPr>
          <w:spacing w:val="-2"/>
        </w:rPr>
        <w:t>с</w:t>
      </w:r>
      <w:r w:rsidRPr="002B36F2">
        <w:t>приятия</w:t>
      </w:r>
      <w:r w:rsidRPr="002B36F2">
        <w:rPr>
          <w:spacing w:val="30"/>
        </w:rPr>
        <w:t xml:space="preserve"> </w:t>
      </w:r>
      <w:r w:rsidRPr="002B36F2">
        <w:t>информ</w:t>
      </w:r>
      <w:r w:rsidRPr="002B36F2">
        <w:rPr>
          <w:spacing w:val="-2"/>
        </w:rPr>
        <w:t>ац</w:t>
      </w:r>
      <w:r w:rsidRPr="002B36F2">
        <w:t>ии,</w:t>
      </w:r>
      <w:r w:rsidRPr="002B36F2">
        <w:rPr>
          <w:spacing w:val="30"/>
        </w:rPr>
        <w:t xml:space="preserve"> </w:t>
      </w:r>
      <w:r w:rsidRPr="002B36F2">
        <w:t>п</w:t>
      </w:r>
      <w:r w:rsidRPr="002B36F2">
        <w:rPr>
          <w:spacing w:val="-3"/>
        </w:rPr>
        <w:t>о</w:t>
      </w:r>
      <w:r w:rsidRPr="002B36F2">
        <w:rPr>
          <w:spacing w:val="2"/>
        </w:rPr>
        <w:t>л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аем</w:t>
      </w:r>
      <w:r w:rsidRPr="002B36F2">
        <w:t>ой</w:t>
      </w:r>
      <w:r w:rsidRPr="002B36F2">
        <w:rPr>
          <w:spacing w:val="31"/>
        </w:rPr>
        <w:t xml:space="preserve"> </w:t>
      </w:r>
      <w:r w:rsidRPr="002B36F2">
        <w:t>в</w:t>
      </w:r>
      <w:r w:rsidRPr="002B36F2">
        <w:rPr>
          <w:spacing w:val="32"/>
        </w:rPr>
        <w:t xml:space="preserve"> </w:t>
      </w:r>
      <w:r w:rsidRPr="002B36F2">
        <w:rPr>
          <w:spacing w:val="-1"/>
        </w:rPr>
        <w:t>ме</w:t>
      </w:r>
      <w:r w:rsidRPr="002B36F2">
        <w:t>жли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t>тном</w:t>
      </w:r>
      <w:r w:rsidRPr="002B36F2">
        <w:rPr>
          <w:spacing w:val="30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нии</w:t>
      </w:r>
      <w:r w:rsidRPr="002B36F2">
        <w:rPr>
          <w:spacing w:val="31"/>
        </w:rPr>
        <w:t xml:space="preserve"> </w:t>
      </w:r>
      <w:r w:rsidRPr="002B36F2">
        <w:t>и</w:t>
      </w:r>
      <w:r w:rsidRPr="002B36F2">
        <w:rPr>
          <w:spacing w:val="31"/>
        </w:rPr>
        <w:t xml:space="preserve"> </w:t>
      </w:r>
      <w:r w:rsidRPr="002B36F2">
        <w:rPr>
          <w:spacing w:val="-1"/>
        </w:rPr>
        <w:t>масс</w:t>
      </w:r>
      <w:r w:rsidRPr="002B36F2">
        <w:t>овой ко</w:t>
      </w:r>
      <w:r w:rsidRPr="002B36F2">
        <w:rPr>
          <w:spacing w:val="-1"/>
        </w:rPr>
        <w:t>м</w:t>
      </w:r>
      <w:r w:rsidRPr="002B36F2">
        <w:rPr>
          <w:spacing w:val="1"/>
        </w:rPr>
        <w:t>м</w:t>
      </w:r>
      <w:r w:rsidRPr="002B36F2">
        <w:rPr>
          <w:spacing w:val="-5"/>
        </w:rPr>
        <w:t>у</w:t>
      </w:r>
      <w:r w:rsidRPr="002B36F2">
        <w:t>ник</w:t>
      </w:r>
      <w:r w:rsidRPr="002B36F2">
        <w:rPr>
          <w:spacing w:val="-1"/>
        </w:rPr>
        <w:t>а</w:t>
      </w:r>
      <w:r w:rsidRPr="002B36F2">
        <w:t>ции;</w:t>
      </w:r>
      <w:r w:rsidRPr="002B36F2">
        <w:rPr>
          <w:spacing w:val="14"/>
        </w:rPr>
        <w:t xml:space="preserve"> </w:t>
      </w:r>
      <w:r w:rsidRPr="002B36F2">
        <w:t>о</w:t>
      </w:r>
      <w:r w:rsidRPr="002B36F2">
        <w:rPr>
          <w:spacing w:val="1"/>
        </w:rPr>
        <w:t>с</w:t>
      </w:r>
      <w:r w:rsidRPr="002B36F2">
        <w:rPr>
          <w:spacing w:val="-8"/>
        </w:rPr>
        <w:t>у</w:t>
      </w:r>
      <w:r w:rsidRPr="002B36F2">
        <w:t>щ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твл</w:t>
      </w:r>
      <w:r w:rsidRPr="002B36F2">
        <w:rPr>
          <w:spacing w:val="-2"/>
        </w:rPr>
        <w:t>е</w:t>
      </w:r>
      <w:r w:rsidRPr="002B36F2">
        <w:t>ния</w:t>
      </w:r>
      <w:r w:rsidRPr="002B36F2">
        <w:rPr>
          <w:spacing w:val="14"/>
        </w:rPr>
        <w:t xml:space="preserve"> </w:t>
      </w:r>
      <w:r w:rsidRPr="002B36F2">
        <w:rPr>
          <w:spacing w:val="-1"/>
        </w:rPr>
        <w:t>сам</w:t>
      </w:r>
      <w:r w:rsidRPr="002B36F2">
        <w:t>о</w:t>
      </w:r>
      <w:r w:rsidRPr="002B36F2">
        <w:rPr>
          <w:spacing w:val="-1"/>
        </w:rPr>
        <w:t>с</w:t>
      </w:r>
      <w:r w:rsidRPr="002B36F2">
        <w:t>тоятельного</w:t>
      </w:r>
      <w:r w:rsidRPr="002B36F2">
        <w:rPr>
          <w:spacing w:val="14"/>
        </w:rPr>
        <w:t xml:space="preserve"> </w:t>
      </w:r>
      <w:r w:rsidRPr="002B36F2">
        <w:t>пои</w:t>
      </w:r>
      <w:r w:rsidRPr="002B36F2">
        <w:rPr>
          <w:spacing w:val="-1"/>
        </w:rPr>
        <w:t>с</w:t>
      </w:r>
      <w:r w:rsidRPr="002B36F2">
        <w:t>к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14"/>
        </w:rPr>
        <w:t xml:space="preserve"> 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1"/>
        </w:rPr>
        <w:t>и</w:t>
      </w:r>
      <w:r w:rsidRPr="002B36F2">
        <w:t>за</w:t>
      </w:r>
      <w:r w:rsidRPr="002B36F2">
        <w:rPr>
          <w:spacing w:val="10"/>
        </w:rPr>
        <w:t xml:space="preserve"> </w:t>
      </w:r>
      <w:r w:rsidRPr="002B36F2">
        <w:t>и</w:t>
      </w:r>
      <w:r w:rsidRPr="002B36F2">
        <w:rPr>
          <w:spacing w:val="15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3"/>
        </w:rPr>
        <w:t>л</w:t>
      </w:r>
      <w:r w:rsidRPr="002B36F2">
        <w:t>ьзов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14"/>
        </w:rPr>
        <w:t xml:space="preserve"> 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3"/>
        </w:rPr>
        <w:t>р</w:t>
      </w:r>
      <w:r w:rsidRPr="002B36F2">
        <w:rPr>
          <w:spacing w:val="-1"/>
        </w:rPr>
        <w:t>а</w:t>
      </w:r>
      <w:r w:rsidRPr="002B36F2">
        <w:t xml:space="preserve">нной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3"/>
        </w:rPr>
        <w:t>о</w:t>
      </w:r>
      <w:r w:rsidRPr="002B36F2">
        <w:t xml:space="preserve">й </w:t>
      </w:r>
      <w:r w:rsidRPr="002B36F2">
        <w:rPr>
          <w:spacing w:val="-2"/>
        </w:rPr>
        <w:t>и</w:t>
      </w:r>
      <w:r w:rsidRPr="002B36F2">
        <w:t>нформ</w:t>
      </w:r>
      <w:r w:rsidRPr="002B36F2">
        <w:rPr>
          <w:spacing w:val="-2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и;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е</w:t>
      </w:r>
      <w:r w:rsidRPr="002B36F2">
        <w:t>ния пр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1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-1"/>
        </w:rPr>
        <w:t xml:space="preserve"> </w:t>
      </w:r>
      <w:r w:rsidRPr="002B36F2">
        <w:t>жизн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пробле</w:t>
      </w:r>
      <w:r w:rsidRPr="002B36F2">
        <w:rPr>
          <w:spacing w:val="-2"/>
        </w:rPr>
        <w:t>м</w:t>
      </w:r>
      <w:r w:rsidRPr="002B36F2">
        <w:t>, в</w:t>
      </w:r>
      <w:r w:rsidRPr="002B36F2">
        <w:rPr>
          <w:spacing w:val="-3"/>
        </w:rPr>
        <w:t>о</w:t>
      </w:r>
      <w:r w:rsidRPr="002B36F2">
        <w:t>зн</w:t>
      </w:r>
      <w:r w:rsidRPr="002B36F2">
        <w:rPr>
          <w:spacing w:val="-2"/>
        </w:rPr>
        <w:t>и</w:t>
      </w:r>
      <w:r w:rsidRPr="002B36F2">
        <w:t>к</w:t>
      </w:r>
      <w:r w:rsidRPr="002B36F2">
        <w:rPr>
          <w:spacing w:val="-1"/>
        </w:rPr>
        <w:t>а</w:t>
      </w:r>
      <w:r w:rsidRPr="002B36F2">
        <w:t>ющ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 xml:space="preserve">в </w:t>
      </w:r>
      <w:r w:rsidRPr="002B36F2">
        <w:rPr>
          <w:spacing w:val="-2"/>
        </w:rPr>
        <w:t>с</w:t>
      </w:r>
      <w:r w:rsidRPr="002B36F2">
        <w:t>о</w:t>
      </w:r>
      <w:r w:rsidRPr="002B36F2">
        <w:rPr>
          <w:spacing w:val="-2"/>
        </w:rPr>
        <w:t>ц</w:t>
      </w:r>
      <w:r w:rsidRPr="002B36F2">
        <w:t>и</w:t>
      </w:r>
      <w:r w:rsidRPr="002B36F2">
        <w:rPr>
          <w:spacing w:val="-1"/>
        </w:rPr>
        <w:t>а</w:t>
      </w:r>
      <w:r w:rsidRPr="002B36F2">
        <w:t>ль</w:t>
      </w:r>
      <w:r w:rsidRPr="002B36F2">
        <w:rPr>
          <w:spacing w:val="-2"/>
        </w:rPr>
        <w:t>н</w:t>
      </w:r>
      <w:r w:rsidRPr="002B36F2">
        <w:t>ой 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2"/>
        </w:rPr>
        <w:t>и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ори</w:t>
      </w:r>
      <w:r w:rsidRPr="002B36F2">
        <w:rPr>
          <w:spacing w:val="-1"/>
        </w:rPr>
        <w:t>е</w:t>
      </w:r>
      <w:r w:rsidRPr="002B36F2">
        <w:t>нтиро</w:t>
      </w:r>
      <w:r w:rsidRPr="002B36F2">
        <w:rPr>
          <w:spacing w:val="-3"/>
        </w:rPr>
        <w:t>в</w:t>
      </w:r>
      <w:r w:rsidRPr="002B36F2">
        <w:t>ки</w:t>
      </w:r>
      <w:r w:rsidRPr="002B36F2">
        <w:rPr>
          <w:spacing w:val="22"/>
        </w:rPr>
        <w:t xml:space="preserve"> </w:t>
      </w:r>
      <w:r w:rsidRPr="002B36F2">
        <w:t>в</w:t>
      </w:r>
      <w:r w:rsidRPr="002B36F2">
        <w:rPr>
          <w:spacing w:val="20"/>
        </w:rPr>
        <w:t xml:space="preserve"> 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1"/>
        </w:rPr>
        <w:t>а</w:t>
      </w:r>
      <w:r w:rsidRPr="002B36F2">
        <w:t>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3"/>
        </w:rPr>
        <w:t xml:space="preserve"> </w:t>
      </w:r>
      <w:r w:rsidRPr="002B36F2">
        <w:t>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нных</w:t>
      </w:r>
      <w:r w:rsidRPr="002B36F2">
        <w:rPr>
          <w:spacing w:val="20"/>
        </w:rPr>
        <w:t xml:space="preserve"> </w:t>
      </w:r>
      <w:r w:rsidRPr="002B36F2">
        <w:rPr>
          <w:spacing w:val="-1"/>
        </w:rPr>
        <w:t>с</w:t>
      </w:r>
      <w:r w:rsidRPr="002B36F2">
        <w:t>обыт</w:t>
      </w:r>
      <w:r w:rsidRPr="002B36F2">
        <w:rPr>
          <w:spacing w:val="1"/>
        </w:rPr>
        <w:t>и</w:t>
      </w:r>
      <w:r w:rsidRPr="002B36F2">
        <w:t>я</w:t>
      </w:r>
      <w:r w:rsidRPr="002B36F2">
        <w:rPr>
          <w:spacing w:val="2"/>
        </w:rPr>
        <w:t>х</w:t>
      </w:r>
      <w:r w:rsidRPr="002B36F2">
        <w:t>,</w:t>
      </w:r>
      <w:r w:rsidRPr="002B36F2">
        <w:rPr>
          <w:spacing w:val="21"/>
        </w:rPr>
        <w:t xml:space="preserve"> </w:t>
      </w:r>
      <w:r w:rsidRPr="002B36F2">
        <w:t>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я</w:t>
      </w:r>
      <w:r w:rsidRPr="002B36F2">
        <w:rPr>
          <w:spacing w:val="21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ной</w:t>
      </w:r>
      <w:r w:rsidRPr="002B36F2">
        <w:rPr>
          <w:spacing w:val="22"/>
        </w:rPr>
        <w:t xml:space="preserve"> </w:t>
      </w:r>
      <w:r w:rsidRPr="002B36F2">
        <w:t>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кой поз</w:t>
      </w:r>
      <w:r w:rsidRPr="002B36F2">
        <w:rPr>
          <w:spacing w:val="-2"/>
        </w:rPr>
        <w:t>и</w:t>
      </w:r>
      <w:r w:rsidRPr="002B36F2">
        <w:t>ц</w:t>
      </w:r>
      <w:r w:rsidRPr="002B36F2">
        <w:rPr>
          <w:spacing w:val="-2"/>
        </w:rPr>
        <w:t>и</w:t>
      </w:r>
      <w:r w:rsidRPr="002B36F2">
        <w:t>и;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пр</w:t>
      </w:r>
      <w:r w:rsidRPr="002B36F2">
        <w:rPr>
          <w:spacing w:val="-1"/>
        </w:rPr>
        <w:t>е</w:t>
      </w:r>
      <w:r w:rsidRPr="002B36F2">
        <w:t>двид</w:t>
      </w:r>
      <w:r w:rsidRPr="002B36F2">
        <w:rPr>
          <w:spacing w:val="-1"/>
        </w:rPr>
        <w:t>е</w:t>
      </w:r>
      <w:r w:rsidRPr="002B36F2">
        <w:t>ния воз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3"/>
        </w:rPr>
        <w:t>ж</w:t>
      </w:r>
      <w:r w:rsidRPr="002B36F2">
        <w:t>ных</w:t>
      </w:r>
      <w:r w:rsidRPr="002B36F2">
        <w:rPr>
          <w:spacing w:val="1"/>
        </w:rPr>
        <w:t xml:space="preserve"> </w:t>
      </w:r>
      <w:r w:rsidRPr="002B36F2">
        <w:t>по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и</w:t>
      </w:r>
      <w:r w:rsidRPr="002B36F2">
        <w:t>й 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нн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вий.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оц</w:t>
      </w:r>
      <w:r w:rsidRPr="002B36F2">
        <w:rPr>
          <w:spacing w:val="-1"/>
        </w:rPr>
        <w:t>е</w:t>
      </w:r>
      <w:r w:rsidRPr="002B36F2">
        <w:t>нки</w:t>
      </w:r>
      <w:r w:rsidRPr="002B36F2">
        <w:rPr>
          <w:spacing w:val="-2"/>
        </w:rPr>
        <w:t xml:space="preserve"> </w:t>
      </w:r>
      <w:r w:rsidRPr="002B36F2">
        <w:t>прои</w:t>
      </w:r>
      <w:r w:rsidRPr="002B36F2">
        <w:rPr>
          <w:spacing w:val="-4"/>
        </w:rPr>
        <w:t>с</w:t>
      </w:r>
      <w:r w:rsidRPr="002B36F2">
        <w:rPr>
          <w:spacing w:val="2"/>
        </w:rPr>
        <w:t>х</w:t>
      </w:r>
      <w:r w:rsidRPr="002B36F2">
        <w:t>одя</w:t>
      </w:r>
      <w:r w:rsidRPr="002B36F2">
        <w:rPr>
          <w:spacing w:val="-3"/>
        </w:rPr>
        <w:t>щ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-1"/>
        </w:rPr>
        <w:t xml:space="preserve"> с</w:t>
      </w:r>
      <w:r w:rsidRPr="002B36F2">
        <w:t>обыт</w:t>
      </w:r>
      <w:r w:rsidRPr="002B36F2">
        <w:rPr>
          <w:spacing w:val="1"/>
        </w:rPr>
        <w:t>и</w:t>
      </w:r>
      <w:r w:rsidRPr="002B36F2">
        <w:t>й и</w:t>
      </w:r>
      <w:r w:rsidRPr="002B36F2">
        <w:rPr>
          <w:spacing w:val="-2"/>
        </w:rPr>
        <w:t xml:space="preserve"> </w:t>
      </w:r>
      <w:r w:rsidRPr="002B36F2">
        <w:t>по</w:t>
      </w:r>
      <w:r w:rsidRPr="002B36F2">
        <w:rPr>
          <w:spacing w:val="2"/>
        </w:rPr>
        <w:t>в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 xml:space="preserve">ния </w:t>
      </w:r>
      <w:r w:rsidRPr="002B36F2">
        <w:rPr>
          <w:spacing w:val="-3"/>
        </w:rPr>
        <w:t>л</w:t>
      </w:r>
      <w:r w:rsidRPr="002B36F2">
        <w:t>юд</w:t>
      </w:r>
      <w:r w:rsidRPr="002B36F2">
        <w:rPr>
          <w:spacing w:val="-1"/>
        </w:rPr>
        <w:t>е</w:t>
      </w:r>
      <w:r w:rsidRPr="002B36F2">
        <w:t>й с</w:t>
      </w:r>
      <w:r w:rsidRPr="002B36F2">
        <w:rPr>
          <w:spacing w:val="-1"/>
        </w:rPr>
        <w:t xml:space="preserve"> </w:t>
      </w:r>
      <w:r w:rsidRPr="002B36F2">
        <w:t>то</w:t>
      </w:r>
      <w:r w:rsidRPr="002B36F2">
        <w:rPr>
          <w:spacing w:val="-1"/>
        </w:rPr>
        <w:t>ч</w:t>
      </w:r>
      <w:r w:rsidRPr="002B36F2">
        <w:t>ки зр</w:t>
      </w:r>
      <w:r w:rsidRPr="002B36F2">
        <w:rPr>
          <w:spacing w:val="-4"/>
        </w:rPr>
        <w:t>е</w:t>
      </w:r>
      <w:r w:rsidRPr="002B36F2">
        <w:t xml:space="preserve">ния </w:t>
      </w:r>
      <w:r w:rsidRPr="002B36F2">
        <w:rPr>
          <w:spacing w:val="-1"/>
        </w:rPr>
        <w:t>м</w:t>
      </w:r>
      <w:r w:rsidRPr="002B36F2">
        <w:rPr>
          <w:spacing w:val="-3"/>
        </w:rPr>
        <w:t>о</w:t>
      </w:r>
      <w:r w:rsidRPr="002B36F2">
        <w:t>р</w:t>
      </w:r>
      <w:r w:rsidRPr="002B36F2">
        <w:rPr>
          <w:spacing w:val="-1"/>
        </w:rPr>
        <w:t>а</w:t>
      </w:r>
      <w:r w:rsidRPr="002B36F2">
        <w:t>ли</w:t>
      </w:r>
      <w:r w:rsidRPr="002B36F2">
        <w:rPr>
          <w:spacing w:val="1"/>
        </w:rPr>
        <w:t xml:space="preserve"> </w:t>
      </w:r>
      <w:r w:rsidRPr="002B36F2">
        <w:t>и пр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р</w:t>
      </w:r>
      <w:r w:rsidRPr="002B36F2">
        <w:rPr>
          <w:spacing w:val="-1"/>
        </w:rPr>
        <w:t>еа</w:t>
      </w:r>
      <w:r w:rsidRPr="002B36F2">
        <w:t>л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t>ции</w:t>
      </w:r>
      <w:r w:rsidRPr="002B36F2">
        <w:rPr>
          <w:spacing w:val="44"/>
        </w:rPr>
        <w:t xml:space="preserve"> </w:t>
      </w:r>
      <w:r w:rsidRPr="002B36F2">
        <w:t>и</w:t>
      </w:r>
      <w:r w:rsidRPr="002B36F2">
        <w:rPr>
          <w:spacing w:val="43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щиты</w:t>
      </w:r>
      <w:r w:rsidRPr="002B36F2">
        <w:rPr>
          <w:spacing w:val="42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44"/>
        </w:rPr>
        <w:t xml:space="preserve"> </w:t>
      </w:r>
      <w:r w:rsidRPr="002B36F2">
        <w:rPr>
          <w:spacing w:val="-1"/>
        </w:rPr>
        <w:t>че</w:t>
      </w:r>
      <w:r w:rsidRPr="002B36F2">
        <w:t>лов</w:t>
      </w:r>
      <w:r w:rsidRPr="002B36F2">
        <w:rPr>
          <w:spacing w:val="-2"/>
        </w:rPr>
        <w:t>е</w:t>
      </w:r>
      <w:r w:rsidRPr="002B36F2">
        <w:t>ка</w:t>
      </w:r>
      <w:r w:rsidRPr="002B36F2">
        <w:rPr>
          <w:spacing w:val="44"/>
        </w:rPr>
        <w:t xml:space="preserve"> </w:t>
      </w:r>
      <w:r w:rsidRPr="002B36F2">
        <w:t>и</w:t>
      </w:r>
      <w:r w:rsidRPr="002B36F2">
        <w:rPr>
          <w:spacing w:val="46"/>
        </w:rPr>
        <w:t xml:space="preserve"> </w:t>
      </w:r>
      <w:r w:rsidRPr="002B36F2">
        <w:t>гр</w:t>
      </w:r>
      <w:r w:rsidRPr="002B36F2">
        <w:rPr>
          <w:spacing w:val="-1"/>
        </w:rPr>
        <w:t>а</w:t>
      </w:r>
      <w:r w:rsidRPr="002B36F2">
        <w:t>ж</w:t>
      </w:r>
      <w:r w:rsidRPr="002B36F2">
        <w:rPr>
          <w:spacing w:val="2"/>
        </w:rPr>
        <w:t>д</w:t>
      </w:r>
      <w:r w:rsidRPr="002B36F2">
        <w:rPr>
          <w:spacing w:val="-1"/>
        </w:rPr>
        <w:t>а</w:t>
      </w:r>
      <w:r w:rsidRPr="002B36F2">
        <w:t>нин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45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озн</w:t>
      </w:r>
      <w:r w:rsidRPr="002B36F2">
        <w:rPr>
          <w:spacing w:val="-4"/>
        </w:rPr>
        <w:t>а</w:t>
      </w:r>
      <w:r w:rsidRPr="002B36F2">
        <w:t>нного</w:t>
      </w:r>
      <w:r w:rsidRPr="002B36F2">
        <w:rPr>
          <w:spacing w:val="45"/>
        </w:rPr>
        <w:t xml:space="preserve"> </w:t>
      </w:r>
      <w:r w:rsidRPr="002B36F2">
        <w:t>в</w:t>
      </w:r>
      <w:r w:rsidRPr="002B36F2">
        <w:rPr>
          <w:spacing w:val="-4"/>
        </w:rPr>
        <w:t>ы</w:t>
      </w:r>
      <w:r w:rsidRPr="002B36F2">
        <w:t>пол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ия</w:t>
      </w:r>
      <w:r w:rsidRPr="002B36F2">
        <w:rPr>
          <w:spacing w:val="45"/>
        </w:rPr>
        <w:t xml:space="preserve"> </w:t>
      </w:r>
      <w:r w:rsidRPr="002B36F2">
        <w:t>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к</w:t>
      </w:r>
      <w:r w:rsidRPr="002B36F2">
        <w:rPr>
          <w:spacing w:val="-2"/>
        </w:rPr>
        <w:t>и</w:t>
      </w:r>
      <w:r w:rsidRPr="002B36F2">
        <w:t>х обя</w:t>
      </w:r>
      <w:r w:rsidRPr="002B36F2">
        <w:rPr>
          <w:spacing w:val="1"/>
        </w:rPr>
        <w:t>з</w:t>
      </w:r>
      <w:r w:rsidRPr="002B36F2">
        <w:rPr>
          <w:spacing w:val="-1"/>
        </w:rPr>
        <w:t>а</w:t>
      </w:r>
      <w:r w:rsidRPr="002B36F2">
        <w:t>нно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й;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rPr>
          <w:spacing w:val="2"/>
        </w:rPr>
        <w:t>щ</w:t>
      </w:r>
      <w:r w:rsidRPr="002B36F2">
        <w:rPr>
          <w:spacing w:val="-1"/>
        </w:rPr>
        <w:t>ес</w:t>
      </w:r>
      <w:r w:rsidRPr="002B36F2">
        <w:t>твл</w:t>
      </w:r>
      <w:r w:rsidRPr="002B36F2">
        <w:rPr>
          <w:spacing w:val="-2"/>
        </w:rPr>
        <w:t>е</w:t>
      </w:r>
      <w:r w:rsidRPr="002B36F2">
        <w:t>ния</w:t>
      </w:r>
      <w:r w:rsidRPr="002B36F2">
        <w:rPr>
          <w:spacing w:val="26"/>
        </w:rPr>
        <w:t xml:space="preserve"> </w:t>
      </w:r>
      <w:r w:rsidRPr="002B36F2">
        <w:t>кон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ктивного</w:t>
      </w:r>
      <w:r w:rsidRPr="002B36F2">
        <w:rPr>
          <w:spacing w:val="26"/>
        </w:rPr>
        <w:t xml:space="preserve"> </w:t>
      </w:r>
      <w:r w:rsidRPr="002B36F2">
        <w:t>вз</w:t>
      </w:r>
      <w:r w:rsidRPr="002B36F2">
        <w:rPr>
          <w:spacing w:val="-1"/>
        </w:rPr>
        <w:t>а</w:t>
      </w:r>
      <w:r w:rsidRPr="002B36F2">
        <w:t>и</w:t>
      </w:r>
      <w:r w:rsidRPr="002B36F2">
        <w:rPr>
          <w:spacing w:val="-1"/>
        </w:rPr>
        <w:t>м</w:t>
      </w:r>
      <w:r w:rsidRPr="002B36F2">
        <w:t>од</w:t>
      </w:r>
      <w:r w:rsidRPr="002B36F2">
        <w:rPr>
          <w:spacing w:val="-4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>твия</w:t>
      </w:r>
      <w:r w:rsidRPr="002B36F2">
        <w:rPr>
          <w:spacing w:val="26"/>
        </w:rPr>
        <w:t xml:space="preserve"> </w:t>
      </w:r>
      <w:r w:rsidRPr="002B36F2">
        <w:t>люд</w:t>
      </w:r>
      <w:r w:rsidRPr="002B36F2">
        <w:rPr>
          <w:spacing w:val="-4"/>
        </w:rPr>
        <w:t>е</w:t>
      </w:r>
      <w:r w:rsidRPr="002B36F2">
        <w:t>й</w:t>
      </w:r>
      <w:r w:rsidRPr="002B36F2">
        <w:rPr>
          <w:spacing w:val="27"/>
        </w:rPr>
        <w:t xml:space="preserve"> </w:t>
      </w:r>
      <w:r w:rsidRPr="002B36F2">
        <w:t>с</w:t>
      </w:r>
      <w:r w:rsidRPr="002B36F2">
        <w:rPr>
          <w:spacing w:val="25"/>
        </w:rPr>
        <w:t xml:space="preserve"> </w:t>
      </w:r>
      <w:r w:rsidRPr="002B36F2">
        <w:rPr>
          <w:spacing w:val="-3"/>
        </w:rPr>
        <w:t>р</w:t>
      </w:r>
      <w:r w:rsidRPr="002B36F2">
        <w:rPr>
          <w:spacing w:val="-1"/>
        </w:rPr>
        <w:t>а</w:t>
      </w:r>
      <w:r w:rsidRPr="002B36F2">
        <w:t>зны</w:t>
      </w:r>
      <w:r w:rsidRPr="002B36F2">
        <w:rPr>
          <w:spacing w:val="-2"/>
        </w:rPr>
        <w:t>м</w:t>
      </w:r>
      <w:r w:rsidRPr="002B36F2">
        <w:t>и</w:t>
      </w:r>
      <w:r w:rsidRPr="002B36F2">
        <w:rPr>
          <w:spacing w:val="29"/>
        </w:rPr>
        <w:t xml:space="preserve"> </w:t>
      </w:r>
      <w:r w:rsidRPr="002B36F2">
        <w:rPr>
          <w:spacing w:val="-8"/>
        </w:rPr>
        <w:t>у</w:t>
      </w:r>
      <w:r w:rsidRPr="002B36F2">
        <w:t>б</w:t>
      </w:r>
      <w:r w:rsidRPr="002B36F2">
        <w:rPr>
          <w:spacing w:val="-1"/>
        </w:rPr>
        <w:t>е</w:t>
      </w:r>
      <w:r w:rsidRPr="002B36F2">
        <w:t>ж</w:t>
      </w:r>
      <w:r w:rsidRPr="002B36F2">
        <w:rPr>
          <w:spacing w:val="2"/>
        </w:rPr>
        <w:t>д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-1"/>
        </w:rPr>
        <w:t>м</w:t>
      </w:r>
      <w:r w:rsidRPr="002B36F2">
        <w:t xml:space="preserve">и,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5"/>
        </w:rPr>
        <w:t>т</w:t>
      </w:r>
      <w:r w:rsidRPr="002B36F2">
        <w:rPr>
          <w:spacing w:val="-5"/>
        </w:rPr>
        <w:t>у</w:t>
      </w:r>
      <w:r w:rsidRPr="002B36F2">
        <w:t>рны</w:t>
      </w:r>
      <w:r w:rsidRPr="002B36F2">
        <w:rPr>
          <w:spacing w:val="-2"/>
        </w:rPr>
        <w:t>м</w:t>
      </w:r>
      <w:r w:rsidRPr="002B36F2">
        <w:t>и ц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3"/>
        </w:rPr>
        <w:t>я</w:t>
      </w:r>
      <w:r w:rsidRPr="002B36F2">
        <w:rPr>
          <w:spacing w:val="-1"/>
        </w:rPr>
        <w:t>м</w:t>
      </w:r>
      <w:r w:rsidRPr="002B36F2">
        <w:t xml:space="preserve">и и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ным</w:t>
      </w:r>
      <w:r w:rsidRPr="002B36F2">
        <w:rPr>
          <w:spacing w:val="-2"/>
        </w:rPr>
        <w:t xml:space="preserve"> </w:t>
      </w:r>
      <w:r w:rsidRPr="002B36F2">
        <w:t>пол</w:t>
      </w:r>
      <w:r w:rsidRPr="002B36F2">
        <w:rPr>
          <w:spacing w:val="2"/>
        </w:rPr>
        <w:t>о</w:t>
      </w:r>
      <w:r w:rsidRPr="002B36F2">
        <w:t>ж</w:t>
      </w:r>
      <w:r w:rsidRPr="002B36F2">
        <w:rPr>
          <w:spacing w:val="-2"/>
        </w:rPr>
        <w:t>е</w:t>
      </w:r>
      <w:r w:rsidRPr="002B36F2">
        <w:t>ни</w:t>
      </w:r>
      <w:r w:rsidRPr="002B36F2">
        <w:rPr>
          <w:spacing w:val="-1"/>
        </w:rPr>
        <w:t>ем</w:t>
      </w:r>
      <w:r w:rsidRPr="002B36F2">
        <w:t>.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О</w:t>
      </w:r>
      <w:r w:rsidRPr="002B36F2">
        <w:rPr>
          <w:spacing w:val="2"/>
        </w:rPr>
        <w:t>б</w:t>
      </w:r>
      <w:r w:rsidRPr="002B36F2">
        <w:rPr>
          <w:spacing w:val="-4"/>
        </w:rPr>
        <w:t>щ</w:t>
      </w:r>
      <w:r w:rsidRPr="002B36F2">
        <w:rPr>
          <w:spacing w:val="-1"/>
        </w:rPr>
        <w:t>ес</w:t>
      </w:r>
      <w:r w:rsidRPr="002B36F2">
        <w:rPr>
          <w:spacing w:val="1"/>
        </w:rPr>
        <w:t>т</w:t>
      </w:r>
      <w:r w:rsidRPr="002B36F2">
        <w:t>возна</w:t>
      </w:r>
      <w:r w:rsidRPr="002B36F2">
        <w:rPr>
          <w:spacing w:val="1"/>
        </w:rPr>
        <w:t>н</w:t>
      </w:r>
      <w:r w:rsidRPr="002B36F2">
        <w:t>ие</w:t>
      </w:r>
      <w:r w:rsidRPr="002B36F2">
        <w:rPr>
          <w:spacing w:val="-1"/>
        </w:rPr>
        <w:t xml:space="preserve"> (</w:t>
      </w:r>
      <w:r w:rsidRPr="002B36F2">
        <w:t>вкл</w:t>
      </w:r>
      <w:r w:rsidRPr="002B36F2">
        <w:rPr>
          <w:spacing w:val="-2"/>
        </w:rPr>
        <w:t>ю</w:t>
      </w:r>
      <w:r w:rsidRPr="002B36F2">
        <w:rPr>
          <w:spacing w:val="-1"/>
        </w:rPr>
        <w:t>ч</w:t>
      </w:r>
      <w:r w:rsidRPr="002B36F2">
        <w:t>ая право и эко</w:t>
      </w:r>
      <w:r w:rsidRPr="002B36F2">
        <w:rPr>
          <w:spacing w:val="1"/>
        </w:rPr>
        <w:t>н</w:t>
      </w:r>
      <w:r w:rsidRPr="002B36F2">
        <w:t>ом</w:t>
      </w:r>
      <w:r w:rsidRPr="002B36F2">
        <w:rPr>
          <w:spacing w:val="-2"/>
        </w:rPr>
        <w:t>и</w:t>
      </w:r>
      <w:r w:rsidRPr="002B36F2">
        <w:t>ку) П</w:t>
      </w:r>
      <w:r w:rsidRPr="002B36F2">
        <w:rPr>
          <w:spacing w:val="1"/>
        </w:rPr>
        <w:t>р</w:t>
      </w:r>
      <w:r w:rsidRPr="002B36F2">
        <w:t>о</w:t>
      </w:r>
      <w:r w:rsidRPr="002B36F2">
        <w:rPr>
          <w:spacing w:val="-3"/>
        </w:rPr>
        <w:t>ф</w:t>
      </w:r>
      <w:r w:rsidRPr="002B36F2">
        <w:t>ильный уров</w:t>
      </w:r>
      <w:r w:rsidRPr="002B36F2">
        <w:rPr>
          <w:spacing w:val="-1"/>
        </w:rPr>
        <w:t>е</w:t>
      </w:r>
      <w:r w:rsidRPr="002B36F2">
        <w:t>нь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И</w:t>
      </w:r>
      <w:r w:rsidRPr="002B36F2">
        <w:rPr>
          <w:spacing w:val="2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общ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твозн</w:t>
      </w:r>
      <w:r w:rsidRPr="002B36F2">
        <w:rPr>
          <w:spacing w:val="-1"/>
        </w:rPr>
        <w:t>а</w:t>
      </w:r>
      <w:r w:rsidRPr="002B36F2">
        <w:t>ния на</w:t>
      </w:r>
      <w:r w:rsidRPr="002B36F2">
        <w:rPr>
          <w:spacing w:val="-4"/>
        </w:rPr>
        <w:t xml:space="preserve"> </w:t>
      </w:r>
      <w:r w:rsidRPr="002B36F2">
        <w:t>проф</w:t>
      </w:r>
      <w:r w:rsidRPr="002B36F2">
        <w:rPr>
          <w:spacing w:val="1"/>
        </w:rPr>
        <w:t>и</w:t>
      </w:r>
      <w:r w:rsidRPr="002B36F2">
        <w:rPr>
          <w:spacing w:val="-3"/>
        </w:rPr>
        <w:t>л</w:t>
      </w:r>
      <w:r w:rsidRPr="002B36F2">
        <w:t>ьном</w:t>
      </w:r>
      <w:r w:rsidRPr="002B36F2">
        <w:rPr>
          <w:spacing w:val="1"/>
        </w:rPr>
        <w:t xml:space="preserve"> </w:t>
      </w:r>
      <w:r w:rsidRPr="002B36F2">
        <w:rPr>
          <w:spacing w:val="-8"/>
        </w:rPr>
        <w:t>у</w:t>
      </w:r>
      <w:r w:rsidRPr="002B36F2">
        <w:t>р</w:t>
      </w:r>
      <w:r w:rsidRPr="002B36F2">
        <w:rPr>
          <w:spacing w:val="2"/>
        </w:rPr>
        <w:t>о</w:t>
      </w:r>
      <w:r w:rsidRPr="002B36F2">
        <w:t>вне</w:t>
      </w:r>
      <w:r w:rsidRPr="002B36F2">
        <w:rPr>
          <w:spacing w:val="-1"/>
        </w:rPr>
        <w:t xml:space="preserve"> 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го общего</w:t>
      </w:r>
      <w:r w:rsidRPr="002B36F2">
        <w:rPr>
          <w:spacing w:val="-1"/>
        </w:rPr>
        <w:t xml:space="preserve"> </w:t>
      </w:r>
      <w:r w:rsidRPr="002B36F2">
        <w:t>о</w:t>
      </w:r>
      <w:r w:rsidRPr="002B36F2">
        <w:rPr>
          <w:spacing w:val="2"/>
        </w:rPr>
        <w:t>б</w:t>
      </w:r>
      <w:r w:rsidRPr="002B36F2">
        <w:t>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 н</w:t>
      </w:r>
      <w:r w:rsidRPr="002B36F2">
        <w:rPr>
          <w:spacing w:val="-1"/>
        </w:rPr>
        <w:t>а</w:t>
      </w:r>
      <w:r w:rsidRPr="002B36F2">
        <w:t>пр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 xml:space="preserve">но </w:t>
      </w:r>
      <w:r w:rsidRPr="002B36F2">
        <w:rPr>
          <w:spacing w:val="-2"/>
        </w:rPr>
        <w:t>н</w:t>
      </w:r>
      <w:r w:rsidRPr="002B36F2">
        <w:t>а до</w:t>
      </w:r>
      <w:r w:rsidRPr="002B36F2">
        <w:rPr>
          <w:spacing w:val="-1"/>
        </w:rPr>
        <w:t>с</w:t>
      </w:r>
      <w:r w:rsidRPr="002B36F2">
        <w:t>тиж</w:t>
      </w:r>
      <w:r w:rsidRPr="002B36F2">
        <w:rPr>
          <w:spacing w:val="-2"/>
        </w:rPr>
        <w:t>е</w:t>
      </w:r>
      <w:r w:rsidRPr="002B36F2">
        <w:t>ние</w:t>
      </w:r>
      <w:r w:rsidRPr="002B36F2">
        <w:rPr>
          <w:spacing w:val="-1"/>
        </w:rPr>
        <w:t xml:space="preserve"> с</w:t>
      </w:r>
      <w:r w:rsidRPr="002B36F2">
        <w:t>л</w:t>
      </w:r>
      <w:r w:rsidRPr="002B36F2">
        <w:rPr>
          <w:spacing w:val="-1"/>
        </w:rPr>
        <w:t>е</w:t>
      </w:r>
      <w:r w:rsidRPr="002B36F2">
        <w:rPr>
          <w:spacing w:val="2"/>
        </w:rPr>
        <w:t>д</w:t>
      </w:r>
      <w:r w:rsidRPr="002B36F2">
        <w:rPr>
          <w:spacing w:val="-5"/>
        </w:rPr>
        <w:t>у</w:t>
      </w:r>
      <w:r w:rsidRPr="002B36F2">
        <w:t>ющих</w:t>
      </w:r>
      <w:r w:rsidRPr="002B36F2">
        <w:rPr>
          <w:spacing w:val="2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й: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7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развитие</w:t>
      </w:r>
      <w:r w:rsidRPr="002B36F2">
        <w:rPr>
          <w:b/>
          <w:bCs/>
          <w:spacing w:val="4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5"/>
        </w:rPr>
        <w:t xml:space="preserve"> </w:t>
      </w:r>
      <w:r w:rsidRPr="002B36F2">
        <w:t>в</w:t>
      </w:r>
      <w:r w:rsidRPr="002B36F2">
        <w:rPr>
          <w:spacing w:val="4"/>
        </w:rPr>
        <w:t xml:space="preserve"> </w:t>
      </w:r>
      <w:r w:rsidRPr="002B36F2">
        <w:t>п</w:t>
      </w:r>
      <w:r w:rsidRPr="002B36F2">
        <w:rPr>
          <w:spacing w:val="-1"/>
        </w:rPr>
        <w:t>е</w:t>
      </w:r>
      <w:r w:rsidRPr="002B36F2">
        <w:t>риод</w:t>
      </w:r>
      <w:r w:rsidRPr="002B36F2">
        <w:rPr>
          <w:spacing w:val="4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нн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5"/>
        </w:rPr>
        <w:t xml:space="preserve"> </w:t>
      </w:r>
      <w:r w:rsidRPr="002B36F2">
        <w:t>юно</w:t>
      </w:r>
      <w:r w:rsidRPr="002B36F2">
        <w:rPr>
          <w:spacing w:val="-1"/>
        </w:rPr>
        <w:t>с</w:t>
      </w:r>
      <w:r w:rsidRPr="002B36F2">
        <w:t>ти,</w:t>
      </w:r>
      <w:r w:rsidRPr="002B36F2">
        <w:rPr>
          <w:spacing w:val="4"/>
        </w:rPr>
        <w:t xml:space="preserve"> </w:t>
      </w:r>
      <w:r w:rsidRPr="002B36F2">
        <w:rPr>
          <w:spacing w:val="-1"/>
        </w:rPr>
        <w:t>е</w:t>
      </w:r>
      <w:r w:rsidRPr="002B36F2">
        <w:t>е</w:t>
      </w:r>
      <w:r w:rsidRPr="002B36F2">
        <w:rPr>
          <w:spacing w:val="3"/>
        </w:rPr>
        <w:t xml:space="preserve"> </w:t>
      </w:r>
      <w:r w:rsidRPr="002B36F2">
        <w:rPr>
          <w:spacing w:val="4"/>
        </w:rPr>
        <w:t>д</w:t>
      </w:r>
      <w:r w:rsidRPr="002B36F2">
        <w:rPr>
          <w:spacing w:val="-8"/>
        </w:rPr>
        <w:t>у</w:t>
      </w:r>
      <w:r w:rsidRPr="002B36F2">
        <w:rPr>
          <w:spacing w:val="2"/>
        </w:rPr>
        <w:t>х</w:t>
      </w:r>
      <w:r w:rsidRPr="002B36F2">
        <w:t>овной</w:t>
      </w:r>
      <w:r w:rsidRPr="002B36F2">
        <w:rPr>
          <w:spacing w:val="5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t>ы,</w:t>
      </w:r>
      <w:r w:rsidRPr="002B36F2">
        <w:rPr>
          <w:spacing w:val="4"/>
        </w:rPr>
        <w:t xml:space="preserve"> </w:t>
      </w:r>
      <w:r w:rsidRPr="002B36F2">
        <w:rPr>
          <w:spacing w:val="1"/>
        </w:rPr>
        <w:t>с</w:t>
      </w:r>
      <w:r w:rsidRPr="002B36F2">
        <w:t>оци</w:t>
      </w:r>
      <w:r w:rsidRPr="002B36F2">
        <w:rPr>
          <w:spacing w:val="8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ного</w:t>
      </w:r>
      <w:r w:rsidRPr="002B36F2">
        <w:rPr>
          <w:spacing w:val="4"/>
        </w:rPr>
        <w:t xml:space="preserve"> </w:t>
      </w:r>
      <w:r w:rsidRPr="002B36F2">
        <w:rPr>
          <w:spacing w:val="-1"/>
        </w:rPr>
        <w:t>м</w:t>
      </w:r>
      <w:r w:rsidRPr="002B36F2">
        <w:t>ышл</w:t>
      </w:r>
      <w:r w:rsidRPr="002B36F2">
        <w:rPr>
          <w:spacing w:val="-2"/>
        </w:rPr>
        <w:t>е</w:t>
      </w:r>
      <w:r w:rsidRPr="002B36F2">
        <w:t>ния, позн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льного</w:t>
      </w:r>
      <w:r w:rsidRPr="002B36F2">
        <w:rPr>
          <w:spacing w:val="30"/>
        </w:rPr>
        <w:t xml:space="preserve"> </w:t>
      </w:r>
      <w:r w:rsidRPr="002B36F2">
        <w:rPr>
          <w:spacing w:val="-2"/>
        </w:rPr>
        <w:t>и</w:t>
      </w:r>
      <w:r w:rsidRPr="002B36F2">
        <w:t>нт</w:t>
      </w:r>
      <w:r w:rsidRPr="002B36F2">
        <w:rPr>
          <w:spacing w:val="-4"/>
        </w:rPr>
        <w:t>е</w:t>
      </w:r>
      <w:r w:rsidRPr="002B36F2">
        <w:t>р</w:t>
      </w:r>
      <w:r w:rsidRPr="002B36F2">
        <w:rPr>
          <w:spacing w:val="-1"/>
        </w:rPr>
        <w:t>ес</w:t>
      </w:r>
      <w:r w:rsidRPr="002B36F2">
        <w:t>а</w:t>
      </w:r>
      <w:r w:rsidRPr="002B36F2">
        <w:rPr>
          <w:spacing w:val="32"/>
        </w:rPr>
        <w:t xml:space="preserve"> </w:t>
      </w:r>
      <w:r w:rsidRPr="002B36F2">
        <w:t>к</w:t>
      </w:r>
      <w:r w:rsidRPr="002B36F2">
        <w:rPr>
          <w:spacing w:val="31"/>
        </w:rPr>
        <w:t xml:space="preserve"> </w:t>
      </w:r>
      <w:r w:rsidRPr="002B36F2">
        <w:t>и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нию</w:t>
      </w:r>
      <w:r w:rsidRPr="002B36F2">
        <w:rPr>
          <w:spacing w:val="31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2"/>
        </w:rPr>
        <w:t>о</w:t>
      </w:r>
      <w:r w:rsidRPr="002B36F2">
        <w:t>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</w:t>
      </w:r>
      <w:r w:rsidRPr="002B36F2">
        <w:rPr>
          <w:spacing w:val="6"/>
        </w:rPr>
        <w:t>о</w:t>
      </w:r>
      <w:r w:rsidRPr="002B36F2">
        <w:rPr>
          <w:spacing w:val="-1"/>
        </w:rPr>
        <w:t>-</w:t>
      </w:r>
      <w:r w:rsidRPr="002B36F2">
        <w:rPr>
          <w:spacing w:val="2"/>
        </w:rPr>
        <w:t>г</w:t>
      </w:r>
      <w:r w:rsidRPr="002B36F2">
        <w:rPr>
          <w:spacing w:val="-5"/>
        </w:rPr>
        <w:t>у</w:t>
      </w:r>
      <w:r w:rsidRPr="002B36F2">
        <w:rPr>
          <w:spacing w:val="-1"/>
        </w:rPr>
        <w:t>ма</w:t>
      </w:r>
      <w:r w:rsidRPr="002B36F2">
        <w:t>нит</w:t>
      </w:r>
      <w:r w:rsidRPr="002B36F2">
        <w:rPr>
          <w:spacing w:val="-1"/>
        </w:rPr>
        <w:t>а</w:t>
      </w:r>
      <w:r w:rsidRPr="002B36F2">
        <w:t>рных</w:t>
      </w:r>
      <w:r w:rsidRPr="002B36F2">
        <w:rPr>
          <w:spacing w:val="30"/>
        </w:rPr>
        <w:t xml:space="preserve"> </w:t>
      </w:r>
      <w:r w:rsidRPr="002B36F2">
        <w:t>д</w:t>
      </w:r>
      <w:r w:rsidRPr="002B36F2">
        <w:rPr>
          <w:spacing w:val="1"/>
        </w:rPr>
        <w:t>и</w:t>
      </w:r>
      <w:r w:rsidRPr="002B36F2">
        <w:rPr>
          <w:spacing w:val="-1"/>
        </w:rPr>
        <w:t>с</w:t>
      </w:r>
      <w:r w:rsidRPr="002B36F2">
        <w:t>цип</w:t>
      </w:r>
      <w:r w:rsidRPr="002B36F2">
        <w:rPr>
          <w:spacing w:val="-3"/>
        </w:rPr>
        <w:t>л</w:t>
      </w:r>
      <w:r w:rsidRPr="002B36F2">
        <w:t>и</w:t>
      </w:r>
      <w:r w:rsidRPr="002B36F2">
        <w:rPr>
          <w:spacing w:val="-2"/>
        </w:rPr>
        <w:t>н</w:t>
      </w:r>
      <w:r w:rsidRPr="002B36F2">
        <w:t>;</w:t>
      </w:r>
      <w:r w:rsidRPr="002B36F2">
        <w:rPr>
          <w:spacing w:val="31"/>
        </w:rPr>
        <w:t xml:space="preserve"> </w:t>
      </w:r>
      <w:r w:rsidRPr="002B36F2">
        <w:t>кри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 xml:space="preserve">кого </w:t>
      </w:r>
      <w:r w:rsidRPr="002B36F2">
        <w:rPr>
          <w:spacing w:val="-1"/>
        </w:rPr>
        <w:t>м</w:t>
      </w:r>
      <w:r w:rsidRPr="002B36F2">
        <w:t>ышл</w:t>
      </w:r>
      <w:r w:rsidRPr="002B36F2">
        <w:rPr>
          <w:spacing w:val="-2"/>
        </w:rPr>
        <w:t>е</w:t>
      </w:r>
      <w:r w:rsidRPr="002B36F2">
        <w:t>ния,</w:t>
      </w:r>
      <w:r w:rsidRPr="002B36F2">
        <w:rPr>
          <w:spacing w:val="59"/>
        </w:rPr>
        <w:t xml:space="preserve"> </w:t>
      </w:r>
      <w:r w:rsidRPr="002B36F2">
        <w:t>позволя</w:t>
      </w:r>
      <w:r w:rsidRPr="002B36F2">
        <w:rPr>
          <w:spacing w:val="-2"/>
        </w:rPr>
        <w:t>ю</w:t>
      </w:r>
      <w:r w:rsidRPr="002B36F2">
        <w:t>щ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59"/>
        </w:rPr>
        <w:t xml:space="preserve"> </w:t>
      </w:r>
      <w:r w:rsidRPr="002B36F2">
        <w:t>объ</w:t>
      </w:r>
      <w:r w:rsidRPr="002B36F2">
        <w:rPr>
          <w:spacing w:val="-1"/>
        </w:rPr>
        <w:t>е</w:t>
      </w:r>
      <w:r w:rsidRPr="002B36F2">
        <w:t>ктивно</w:t>
      </w:r>
      <w:r w:rsidRPr="002B36F2">
        <w:rPr>
          <w:spacing w:val="59"/>
        </w:rPr>
        <w:t xml:space="preserve"> </w:t>
      </w:r>
      <w:r w:rsidRPr="002B36F2">
        <w:t>во</w:t>
      </w:r>
      <w:r w:rsidRPr="002B36F2">
        <w:rPr>
          <w:spacing w:val="-2"/>
        </w:rPr>
        <w:t>с</w:t>
      </w:r>
      <w:r w:rsidRPr="002B36F2">
        <w:t>при</w:t>
      </w:r>
      <w:r w:rsidRPr="002B36F2">
        <w:rPr>
          <w:spacing w:val="-2"/>
        </w:rPr>
        <w:t>н</w:t>
      </w:r>
      <w:r w:rsidRPr="002B36F2">
        <w:t>и</w:t>
      </w:r>
      <w:r w:rsidRPr="002B36F2">
        <w:rPr>
          <w:spacing w:val="-1"/>
        </w:rPr>
        <w:t>ма</w:t>
      </w:r>
      <w:r w:rsidRPr="002B36F2">
        <w:t xml:space="preserve">ть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rPr>
          <w:spacing w:val="-3"/>
        </w:rPr>
        <w:t>л</w:t>
      </w:r>
      <w:r w:rsidRPr="002B36F2">
        <w:t>ь</w:t>
      </w:r>
      <w:r w:rsidRPr="002B36F2">
        <w:rPr>
          <w:spacing w:val="3"/>
        </w:rPr>
        <w:t>н</w:t>
      </w:r>
      <w:r w:rsidRPr="002B36F2">
        <w:rPr>
          <w:spacing w:val="-5"/>
        </w:rPr>
        <w:t>у</w:t>
      </w:r>
      <w:r w:rsidRPr="002B36F2">
        <w:t>ю информ</w:t>
      </w:r>
      <w:r w:rsidRPr="002B36F2">
        <w:rPr>
          <w:spacing w:val="-2"/>
        </w:rPr>
        <w:t>ац</w:t>
      </w:r>
      <w:r w:rsidRPr="002B36F2">
        <w:t>ию и</w:t>
      </w:r>
      <w:r w:rsidRPr="002B36F2">
        <w:rPr>
          <w:spacing w:val="3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t>нно ори</w:t>
      </w:r>
      <w:r w:rsidRPr="002B36F2">
        <w:rPr>
          <w:spacing w:val="-1"/>
        </w:rPr>
        <w:t>е</w:t>
      </w:r>
      <w:r w:rsidRPr="002B36F2">
        <w:t>нтиров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-1"/>
        </w:rPr>
        <w:t>с</w:t>
      </w:r>
      <w:r w:rsidRPr="002B36F2">
        <w:t xml:space="preserve">я в </w:t>
      </w:r>
      <w:r w:rsidRPr="002B36F2">
        <w:rPr>
          <w:spacing w:val="-2"/>
        </w:rPr>
        <w:t>е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поток</w:t>
      </w:r>
      <w:r w:rsidRPr="002B36F2">
        <w:rPr>
          <w:spacing w:val="-1"/>
        </w:rPr>
        <w:t>е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7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о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во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ние</w:t>
      </w:r>
      <w:r w:rsidRPr="002B36F2">
        <w:rPr>
          <w:b/>
          <w:bCs/>
          <w:spacing w:val="54"/>
        </w:rPr>
        <w:t xml:space="preserve"> 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и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мы</w:t>
      </w:r>
      <w:r w:rsidRPr="002B36F2">
        <w:rPr>
          <w:b/>
          <w:bCs/>
          <w:spacing w:val="54"/>
        </w:rPr>
        <w:t xml:space="preserve"> </w:t>
      </w:r>
      <w:r w:rsidRPr="002B36F2">
        <w:rPr>
          <w:b/>
          <w:bCs/>
        </w:rPr>
        <w:t>зна</w:t>
      </w:r>
      <w:r w:rsidRPr="002B36F2">
        <w:rPr>
          <w:b/>
          <w:bCs/>
          <w:spacing w:val="1"/>
        </w:rPr>
        <w:t>н</w:t>
      </w:r>
      <w:r w:rsidRPr="002B36F2">
        <w:rPr>
          <w:b/>
          <w:bCs/>
        </w:rPr>
        <w:t>и</w:t>
      </w:r>
      <w:r w:rsidRPr="002B36F2">
        <w:rPr>
          <w:b/>
          <w:bCs/>
          <w:spacing w:val="3"/>
        </w:rPr>
        <w:t>й</w:t>
      </w:r>
      <w:r w:rsidRPr="002B36F2">
        <w:t>,</w:t>
      </w:r>
      <w:r w:rsidRPr="002B36F2">
        <w:rPr>
          <w:spacing w:val="54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вляющ</w:t>
      </w:r>
      <w:r w:rsidRPr="002B36F2">
        <w:rPr>
          <w:spacing w:val="-1"/>
        </w:rPr>
        <w:t>и</w:t>
      </w:r>
      <w:r w:rsidRPr="002B36F2">
        <w:t>х</w:t>
      </w:r>
      <w:r w:rsidRPr="002B36F2">
        <w:rPr>
          <w:spacing w:val="57"/>
        </w:rPr>
        <w:t xml:space="preserve"> </w:t>
      </w:r>
      <w:r w:rsidRPr="002B36F2">
        <w:rPr>
          <w:spacing w:val="-3"/>
        </w:rPr>
        <w:t>о</w:t>
      </w:r>
      <w:r w:rsidRPr="002B36F2">
        <w:rPr>
          <w:spacing w:val="-1"/>
        </w:rPr>
        <w:t>с</w:t>
      </w:r>
      <w:r w:rsidRPr="002B36F2">
        <w:t>новы</w:t>
      </w:r>
      <w:r w:rsidRPr="002B36F2">
        <w:rPr>
          <w:spacing w:val="54"/>
        </w:rPr>
        <w:t xml:space="preserve"> </w:t>
      </w:r>
      <w:r w:rsidRPr="002B36F2">
        <w:t>ф</w:t>
      </w:r>
      <w:r w:rsidRPr="002B36F2">
        <w:rPr>
          <w:spacing w:val="1"/>
        </w:rPr>
        <w:t>и</w:t>
      </w:r>
      <w:r w:rsidRPr="002B36F2">
        <w:t>ло</w:t>
      </w:r>
      <w:r w:rsidRPr="002B36F2">
        <w:rPr>
          <w:spacing w:val="-1"/>
        </w:rPr>
        <w:t>с</w:t>
      </w:r>
      <w:r w:rsidRPr="002B36F2">
        <w:t>оф</w:t>
      </w:r>
      <w:r w:rsidRPr="002B36F2">
        <w:rPr>
          <w:spacing w:val="1"/>
        </w:rPr>
        <w:t>и</w:t>
      </w:r>
      <w:r w:rsidRPr="002B36F2">
        <w:t>и,</w:t>
      </w:r>
      <w:r w:rsidRPr="002B36F2">
        <w:rPr>
          <w:spacing w:val="54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2"/>
        </w:rPr>
        <w:t>ц</w:t>
      </w:r>
      <w:r w:rsidRPr="002B36F2">
        <w:t>иолог</w:t>
      </w:r>
      <w:r w:rsidRPr="002B36F2">
        <w:rPr>
          <w:spacing w:val="-1"/>
        </w:rPr>
        <w:t>и</w:t>
      </w:r>
      <w:r w:rsidRPr="002B36F2">
        <w:t>и,</w:t>
      </w:r>
      <w:r w:rsidRPr="002B36F2">
        <w:rPr>
          <w:spacing w:val="54"/>
        </w:rPr>
        <w:t xml:space="preserve"> </w:t>
      </w:r>
      <w:r w:rsidRPr="002B36F2">
        <w:t>пол</w:t>
      </w:r>
      <w:r w:rsidRPr="002B36F2">
        <w:rPr>
          <w:spacing w:val="-1"/>
        </w:rPr>
        <w:t>и</w:t>
      </w:r>
      <w:r w:rsidRPr="002B36F2">
        <w:t>толог</w:t>
      </w:r>
      <w:r w:rsidRPr="002B36F2">
        <w:rPr>
          <w:spacing w:val="-1"/>
        </w:rPr>
        <w:t>и</w:t>
      </w:r>
      <w:r w:rsidRPr="002B36F2">
        <w:t xml:space="preserve">и,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3"/>
        </w:rPr>
        <w:t>о</w:t>
      </w:r>
      <w:r w:rsidRPr="002B36F2">
        <w:t>й</w:t>
      </w:r>
      <w:r w:rsidRPr="002B36F2">
        <w:rPr>
          <w:spacing w:val="27"/>
        </w:rPr>
        <w:t xml:space="preserve"> </w:t>
      </w:r>
      <w:r w:rsidRPr="002B36F2">
        <w:t>п</w:t>
      </w:r>
      <w:r w:rsidRPr="002B36F2">
        <w:rPr>
          <w:spacing w:val="-1"/>
        </w:rPr>
        <w:t>с</w:t>
      </w:r>
      <w:r w:rsidRPr="002B36F2">
        <w:rPr>
          <w:spacing w:val="-2"/>
        </w:rPr>
        <w:t>и</w:t>
      </w:r>
      <w:r w:rsidRPr="002B36F2">
        <w:rPr>
          <w:spacing w:val="2"/>
        </w:rPr>
        <w:t>х</w:t>
      </w:r>
      <w:r w:rsidRPr="002B36F2">
        <w:t>олог</w:t>
      </w:r>
      <w:r w:rsidRPr="002B36F2">
        <w:rPr>
          <w:spacing w:val="-2"/>
        </w:rPr>
        <w:t>и</w:t>
      </w:r>
      <w:r w:rsidRPr="002B36F2">
        <w:t>и,</w:t>
      </w:r>
      <w:r w:rsidRPr="002B36F2">
        <w:rPr>
          <w:spacing w:val="26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о</w:t>
      </w:r>
      <w:r w:rsidRPr="002B36F2">
        <w:rPr>
          <w:spacing w:val="-3"/>
        </w:rPr>
        <w:t>б</w:t>
      </w:r>
      <w:r w:rsidRPr="002B36F2">
        <w:rPr>
          <w:spacing w:val="2"/>
        </w:rPr>
        <w:t>х</w:t>
      </w:r>
      <w:r w:rsidRPr="002B36F2">
        <w:t>од</w:t>
      </w:r>
      <w:r w:rsidRPr="002B36F2">
        <w:rPr>
          <w:spacing w:val="1"/>
        </w:rPr>
        <w:t>и</w:t>
      </w:r>
      <w:r w:rsidRPr="002B36F2">
        <w:rPr>
          <w:spacing w:val="-1"/>
        </w:rPr>
        <w:t>м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8"/>
        </w:rPr>
        <w:t xml:space="preserve"> </w:t>
      </w:r>
      <w:r w:rsidRPr="002B36F2">
        <w:t>для</w:t>
      </w:r>
      <w:r w:rsidRPr="002B36F2">
        <w:rPr>
          <w:spacing w:val="26"/>
        </w:rPr>
        <w:t xml:space="preserve"> </w:t>
      </w:r>
      <w:r w:rsidRPr="002B36F2">
        <w:rPr>
          <w:spacing w:val="-3"/>
        </w:rPr>
        <w:t>э</w:t>
      </w:r>
      <w:r w:rsidRPr="002B36F2">
        <w:t>фф</w:t>
      </w:r>
      <w:r w:rsidRPr="002B36F2">
        <w:rPr>
          <w:spacing w:val="-1"/>
        </w:rPr>
        <w:t>е</w:t>
      </w:r>
      <w:r w:rsidRPr="002B36F2">
        <w:t>ктивного</w:t>
      </w:r>
      <w:r w:rsidRPr="002B36F2">
        <w:rPr>
          <w:spacing w:val="23"/>
        </w:rPr>
        <w:t xml:space="preserve"> </w:t>
      </w:r>
      <w:r w:rsidRPr="002B36F2">
        <w:t>вз</w:t>
      </w:r>
      <w:r w:rsidRPr="002B36F2">
        <w:rPr>
          <w:spacing w:val="-1"/>
        </w:rPr>
        <w:t>а</w:t>
      </w:r>
      <w:r w:rsidRPr="002B36F2">
        <w:t>и</w:t>
      </w:r>
      <w:r w:rsidRPr="002B36F2">
        <w:rPr>
          <w:spacing w:val="-1"/>
        </w:rPr>
        <w:t>м</w:t>
      </w:r>
      <w:r w:rsidRPr="002B36F2">
        <w:t>од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>твия</w:t>
      </w:r>
      <w:r w:rsidRPr="002B36F2">
        <w:rPr>
          <w:spacing w:val="26"/>
        </w:rPr>
        <w:t xml:space="preserve"> </w:t>
      </w:r>
      <w:r w:rsidRPr="002B36F2">
        <w:t>с</w:t>
      </w:r>
      <w:r w:rsidRPr="002B36F2">
        <w:rPr>
          <w:spacing w:val="25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ной</w:t>
      </w:r>
      <w:r w:rsidRPr="002B36F2">
        <w:rPr>
          <w:spacing w:val="27"/>
        </w:rPr>
        <w:t xml:space="preserve"> </w:t>
      </w:r>
      <w:r w:rsidRPr="002B36F2">
        <w:rPr>
          <w:spacing w:val="-4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дой</w:t>
      </w:r>
      <w:r w:rsidRPr="002B36F2">
        <w:rPr>
          <w:spacing w:val="27"/>
        </w:rPr>
        <w:t xml:space="preserve"> </w:t>
      </w:r>
      <w:r w:rsidRPr="002B36F2">
        <w:t xml:space="preserve">и </w:t>
      </w: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t>п</w:t>
      </w:r>
      <w:r w:rsidRPr="002B36F2">
        <w:rPr>
          <w:spacing w:val="-1"/>
        </w:rPr>
        <w:t>е</w:t>
      </w:r>
      <w:r w:rsidRPr="002B36F2">
        <w:t>шного по</w:t>
      </w:r>
      <w:r w:rsidRPr="002B36F2">
        <w:rPr>
          <w:spacing w:val="2"/>
        </w:rPr>
        <w:t>л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ния по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rPr>
          <w:spacing w:val="4"/>
        </w:rPr>
        <w:t>д</w:t>
      </w:r>
      <w:r w:rsidRPr="002B36F2">
        <w:rPr>
          <w:spacing w:val="-8"/>
        </w:rPr>
        <w:t>у</w:t>
      </w:r>
      <w:r w:rsidRPr="002B36F2">
        <w:t>ю</w:t>
      </w:r>
      <w:r w:rsidRPr="002B36F2">
        <w:rPr>
          <w:spacing w:val="2"/>
        </w:rPr>
        <w:t>щ</w:t>
      </w:r>
      <w:r w:rsidRPr="002B36F2">
        <w:rPr>
          <w:spacing w:val="-1"/>
        </w:rPr>
        <w:t>е</w:t>
      </w:r>
      <w:r w:rsidRPr="002B36F2">
        <w:t>го профе</w:t>
      </w:r>
      <w:r w:rsidRPr="002B36F2">
        <w:rPr>
          <w:spacing w:val="-2"/>
        </w:rPr>
        <w:t>с</w:t>
      </w:r>
      <w:r w:rsidRPr="002B36F2">
        <w:rPr>
          <w:spacing w:val="-1"/>
        </w:rPr>
        <w:t>с</w:t>
      </w:r>
      <w:r w:rsidRPr="002B36F2">
        <w:rPr>
          <w:spacing w:val="3"/>
        </w:rPr>
        <w:t>и</w:t>
      </w:r>
      <w:r w:rsidRPr="002B36F2">
        <w:t>он</w:t>
      </w:r>
      <w:r w:rsidRPr="002B36F2">
        <w:rPr>
          <w:spacing w:val="-1"/>
        </w:rPr>
        <w:t>а</w:t>
      </w:r>
      <w:r w:rsidRPr="002B36F2">
        <w:t>льного образов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ия</w:t>
      </w:r>
      <w:r w:rsidRPr="002B36F2">
        <w:rPr>
          <w:spacing w:val="-3"/>
        </w:rPr>
        <w:t xml:space="preserve"> </w:t>
      </w:r>
      <w:r w:rsidRPr="002B36F2">
        <w:t xml:space="preserve">и </w:t>
      </w:r>
      <w:r w:rsidRPr="002B36F2">
        <w:rPr>
          <w:spacing w:val="-1"/>
        </w:rPr>
        <w:t>сам</w:t>
      </w:r>
      <w:r w:rsidRPr="002B36F2">
        <w:t>ообр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ния;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7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овлад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ние</w:t>
      </w:r>
      <w:r w:rsidRPr="002B36F2">
        <w:rPr>
          <w:b/>
          <w:bCs/>
          <w:spacing w:val="51"/>
        </w:rPr>
        <w:t xml:space="preserve"> </w:t>
      </w:r>
      <w:r w:rsidRPr="002B36F2">
        <w:rPr>
          <w:b/>
          <w:bCs/>
        </w:rPr>
        <w:t>ум</w:t>
      </w:r>
      <w:r w:rsidRPr="002B36F2">
        <w:rPr>
          <w:b/>
          <w:bCs/>
          <w:spacing w:val="-2"/>
        </w:rPr>
        <w:t>е</w:t>
      </w:r>
      <w:r w:rsidRPr="002B36F2">
        <w:rPr>
          <w:b/>
          <w:bCs/>
        </w:rPr>
        <w:t>ниями</w:t>
      </w:r>
      <w:r w:rsidRPr="002B36F2">
        <w:rPr>
          <w:b/>
          <w:bCs/>
          <w:spacing w:val="52"/>
        </w:rPr>
        <w:t xml:space="preserve"> </w:t>
      </w:r>
      <w:r w:rsidRPr="002B36F2">
        <w:t>по</w:t>
      </w:r>
      <w:r w:rsidRPr="002B36F2">
        <w:rPr>
          <w:spacing w:val="2"/>
        </w:rPr>
        <w:t>л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ния</w:t>
      </w:r>
      <w:r w:rsidRPr="002B36F2">
        <w:rPr>
          <w:spacing w:val="52"/>
        </w:rPr>
        <w:t xml:space="preserve"> </w:t>
      </w:r>
      <w:r w:rsidRPr="002B36F2">
        <w:t>и</w:t>
      </w:r>
      <w:r w:rsidRPr="002B36F2">
        <w:rPr>
          <w:spacing w:val="53"/>
        </w:rPr>
        <w:t xml:space="preserve"> </w:t>
      </w:r>
      <w:r w:rsidRPr="002B36F2">
        <w:t>о</w:t>
      </w:r>
      <w:r w:rsidRPr="002B36F2">
        <w:rPr>
          <w:spacing w:val="-1"/>
        </w:rPr>
        <w:t>см</w:t>
      </w:r>
      <w:r w:rsidRPr="002B36F2">
        <w:t>ы</w:t>
      </w:r>
      <w:r w:rsidRPr="002B36F2">
        <w:rPr>
          <w:spacing w:val="-2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rPr>
          <w:spacing w:val="3"/>
        </w:rPr>
        <w:t>н</w:t>
      </w:r>
      <w:r w:rsidRPr="002B36F2">
        <w:t>ия</w:t>
      </w:r>
      <w:r w:rsidRPr="002B36F2">
        <w:rPr>
          <w:spacing w:val="52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ной</w:t>
      </w:r>
      <w:r w:rsidRPr="002B36F2">
        <w:rPr>
          <w:spacing w:val="51"/>
        </w:rPr>
        <w:t xml:space="preserve"> </w:t>
      </w:r>
      <w:r w:rsidRPr="002B36F2">
        <w:t>инфо</w:t>
      </w:r>
      <w:r w:rsidRPr="002B36F2">
        <w:rPr>
          <w:spacing w:val="-2"/>
        </w:rPr>
        <w:t>р</w:t>
      </w:r>
      <w:r w:rsidRPr="002B36F2">
        <w:rPr>
          <w:spacing w:val="-1"/>
        </w:rPr>
        <w:t>ма</w:t>
      </w:r>
      <w:r w:rsidRPr="002B36F2">
        <w:t>ции,</w:t>
      </w:r>
      <w:r w:rsidRPr="002B36F2">
        <w:rPr>
          <w:spacing w:val="52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ема</w:t>
      </w:r>
      <w:r w:rsidRPr="002B36F2">
        <w:t>тиз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ии по</w:t>
      </w:r>
      <w:r w:rsidRPr="002B36F2">
        <w:rPr>
          <w:spacing w:val="2"/>
        </w:rPr>
        <w:t>л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нных</w:t>
      </w:r>
      <w:r w:rsidRPr="002B36F2">
        <w:rPr>
          <w:spacing w:val="30"/>
        </w:rPr>
        <w:t xml:space="preserve"> </w:t>
      </w:r>
      <w:r w:rsidRPr="002B36F2">
        <w:t>д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н</w:t>
      </w:r>
      <w:r w:rsidRPr="002B36F2">
        <w:rPr>
          <w:spacing w:val="-3"/>
        </w:rPr>
        <w:t>ы</w:t>
      </w:r>
      <w:r w:rsidRPr="002B36F2">
        <w:rPr>
          <w:spacing w:val="2"/>
        </w:rPr>
        <w:t>х</w:t>
      </w:r>
      <w:r w:rsidRPr="002B36F2">
        <w:t>;</w:t>
      </w:r>
      <w:r w:rsidRPr="002B36F2">
        <w:rPr>
          <w:spacing w:val="26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во</w:t>
      </w:r>
      <w:r w:rsidRPr="002B36F2">
        <w:rPr>
          <w:spacing w:val="1"/>
        </w:rPr>
        <w:t>е</w:t>
      </w:r>
      <w:r w:rsidRPr="002B36F2">
        <w:t>ние</w:t>
      </w:r>
      <w:r w:rsidRPr="002B36F2">
        <w:rPr>
          <w:spacing w:val="27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обов</w:t>
      </w:r>
      <w:r w:rsidRPr="002B36F2">
        <w:rPr>
          <w:spacing w:val="28"/>
        </w:rPr>
        <w:t xml:space="preserve"> </w:t>
      </w:r>
      <w:r w:rsidRPr="002B36F2">
        <w:t>по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льной,</w:t>
      </w:r>
      <w:r w:rsidRPr="002B36F2">
        <w:rPr>
          <w:spacing w:val="26"/>
        </w:rPr>
        <w:t xml:space="preserve"> </w:t>
      </w:r>
      <w:r w:rsidRPr="002B36F2">
        <w:t>к</w:t>
      </w:r>
      <w:r w:rsidRPr="002B36F2">
        <w:rPr>
          <w:spacing w:val="-3"/>
        </w:rPr>
        <w:t>о</w:t>
      </w:r>
      <w:r w:rsidRPr="002B36F2">
        <w:rPr>
          <w:spacing w:val="-1"/>
        </w:rPr>
        <w:t>м</w:t>
      </w:r>
      <w:r w:rsidRPr="002B36F2">
        <w:rPr>
          <w:spacing w:val="3"/>
        </w:rPr>
        <w:t>м</w:t>
      </w:r>
      <w:r w:rsidRPr="002B36F2">
        <w:rPr>
          <w:spacing w:val="-8"/>
        </w:rPr>
        <w:t>у</w:t>
      </w:r>
      <w:r w:rsidRPr="002B36F2">
        <w:t>ник</w:t>
      </w:r>
      <w:r w:rsidRPr="002B36F2">
        <w:rPr>
          <w:spacing w:val="-1"/>
        </w:rPr>
        <w:t>а</w:t>
      </w:r>
      <w:r w:rsidRPr="002B36F2">
        <w:t>тивной,</w:t>
      </w:r>
      <w:r w:rsidRPr="002B36F2">
        <w:rPr>
          <w:spacing w:val="26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rPr>
          <w:spacing w:val="-2"/>
        </w:rPr>
        <w:t>к</w:t>
      </w:r>
      <w:r w:rsidRPr="002B36F2">
        <w:t>ти</w:t>
      </w:r>
      <w:r w:rsidRPr="002B36F2">
        <w:rPr>
          <w:spacing w:val="-1"/>
        </w:rPr>
        <w:t>чес</w:t>
      </w:r>
      <w:r w:rsidRPr="002B36F2">
        <w:t>кой 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 в</w:t>
      </w:r>
      <w:r w:rsidRPr="002B36F2">
        <w:rPr>
          <w:spacing w:val="-3"/>
        </w:rPr>
        <w:t xml:space="preserve"> </w:t>
      </w:r>
      <w:r w:rsidRPr="002B36F2">
        <w:rPr>
          <w:spacing w:val="2"/>
        </w:rPr>
        <w:t>х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а</w:t>
      </w:r>
      <w:r w:rsidRPr="002B36F2">
        <w:t>кт</w:t>
      </w:r>
      <w:r w:rsidRPr="002B36F2">
        <w:rPr>
          <w:spacing w:val="-1"/>
        </w:rPr>
        <w:t>е</w:t>
      </w:r>
      <w:r w:rsidRPr="002B36F2">
        <w:t>рных</w:t>
      </w:r>
      <w:r w:rsidRPr="002B36F2">
        <w:rPr>
          <w:spacing w:val="1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2"/>
        </w:rPr>
        <w:t>ц</w:t>
      </w:r>
      <w:r w:rsidRPr="002B36F2">
        <w:t>и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рол</w:t>
      </w:r>
      <w:r w:rsidRPr="002B36F2">
        <w:rPr>
          <w:spacing w:val="-3"/>
        </w:rPr>
        <w:t>я</w:t>
      </w:r>
      <w:r w:rsidRPr="002B36F2">
        <w:rPr>
          <w:spacing w:val="2"/>
        </w:rPr>
        <w:t>х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78"/>
        </w:tabs>
        <w:kinsoku w:val="0"/>
        <w:overflowPunct w:val="0"/>
        <w:ind w:left="0" w:firstLine="680"/>
        <w:jc w:val="both"/>
      </w:pPr>
      <w:r w:rsidRPr="002B36F2">
        <w:rPr>
          <w:b/>
          <w:bCs/>
          <w:spacing w:val="-3"/>
        </w:rPr>
        <w:t>ф</w:t>
      </w:r>
      <w:r w:rsidRPr="002B36F2">
        <w:rPr>
          <w:b/>
          <w:bCs/>
        </w:rPr>
        <w:t>ормирование</w:t>
      </w:r>
      <w:r w:rsidRPr="002B36F2">
        <w:rPr>
          <w:b/>
          <w:bCs/>
          <w:spacing w:val="49"/>
        </w:rPr>
        <w:t xml:space="preserve"> </w:t>
      </w:r>
      <w:r w:rsidRPr="002B36F2">
        <w:rPr>
          <w:b/>
          <w:bCs/>
        </w:rPr>
        <w:t>оп</w:t>
      </w:r>
      <w:r w:rsidRPr="002B36F2">
        <w:rPr>
          <w:b/>
          <w:bCs/>
          <w:spacing w:val="-3"/>
        </w:rPr>
        <w:t>ы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</w:rPr>
        <w:t>а</w:t>
      </w:r>
      <w:r w:rsidRPr="002B36F2">
        <w:rPr>
          <w:b/>
          <w:bCs/>
          <w:spacing w:val="50"/>
        </w:rPr>
        <w:t xml:space="preserve"> </w:t>
      </w:r>
      <w:r w:rsidRPr="002B36F2">
        <w:t>при</w:t>
      </w:r>
      <w:r w:rsidRPr="002B36F2">
        <w:rPr>
          <w:spacing w:val="-1"/>
        </w:rPr>
        <w:t>ме</w:t>
      </w:r>
      <w:r w:rsidRPr="002B36F2">
        <w:t>н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ия</w:t>
      </w:r>
      <w:r w:rsidRPr="002B36F2">
        <w:rPr>
          <w:spacing w:val="50"/>
        </w:rPr>
        <w:t xml:space="preserve"> </w:t>
      </w:r>
      <w:r w:rsidRPr="002B36F2">
        <w:t>по</w:t>
      </w:r>
      <w:r w:rsidRPr="002B36F2">
        <w:rPr>
          <w:spacing w:val="2"/>
        </w:rPr>
        <w:t>л</w:t>
      </w:r>
      <w:r w:rsidRPr="002B36F2">
        <w:rPr>
          <w:spacing w:val="-8"/>
        </w:rPr>
        <w:t>у</w:t>
      </w:r>
      <w:r w:rsidRPr="002B36F2">
        <w:rPr>
          <w:spacing w:val="-1"/>
        </w:rPr>
        <w:t>че</w:t>
      </w:r>
      <w:r w:rsidRPr="002B36F2">
        <w:t>нных</w:t>
      </w:r>
      <w:r w:rsidRPr="002B36F2">
        <w:rPr>
          <w:spacing w:val="51"/>
        </w:rPr>
        <w:t xml:space="preserve"> 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ий</w:t>
      </w:r>
      <w:r w:rsidRPr="002B36F2">
        <w:rPr>
          <w:spacing w:val="48"/>
        </w:rPr>
        <w:t xml:space="preserve"> </w:t>
      </w:r>
      <w:r w:rsidRPr="002B36F2">
        <w:t>и</w:t>
      </w:r>
      <w:r w:rsidRPr="002B36F2">
        <w:rPr>
          <w:spacing w:val="53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ний</w:t>
      </w:r>
      <w:r w:rsidRPr="002B36F2">
        <w:rPr>
          <w:spacing w:val="51"/>
        </w:rPr>
        <w:t xml:space="preserve"> </w:t>
      </w:r>
      <w:r w:rsidRPr="002B36F2">
        <w:rPr>
          <w:spacing w:val="-3"/>
        </w:rPr>
        <w:t>д</w:t>
      </w:r>
      <w:r w:rsidRPr="002B36F2">
        <w:t>ля</w:t>
      </w:r>
      <w:r w:rsidRPr="002B36F2">
        <w:rPr>
          <w:spacing w:val="50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50"/>
        </w:rPr>
        <w:t xml:space="preserve"> </w:t>
      </w:r>
      <w:r w:rsidRPr="002B36F2">
        <w:t>т</w:t>
      </w:r>
      <w:r w:rsidRPr="002B36F2">
        <w:rPr>
          <w:spacing w:val="-2"/>
        </w:rPr>
        <w:t>и</w:t>
      </w:r>
      <w:r w:rsidRPr="002B36F2">
        <w:t>пи</w:t>
      </w:r>
      <w:r w:rsidRPr="002B36F2">
        <w:rPr>
          <w:spacing w:val="-4"/>
        </w:rPr>
        <w:t>ч</w:t>
      </w:r>
      <w:r w:rsidRPr="002B36F2">
        <w:t>ных 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</w:t>
      </w:r>
      <w:r w:rsidRPr="002B36F2">
        <w:t>ч</w:t>
      </w:r>
      <w:r w:rsidRPr="002B36F2">
        <w:rPr>
          <w:spacing w:val="44"/>
        </w:rPr>
        <w:t xml:space="preserve"> </w:t>
      </w:r>
      <w:r w:rsidRPr="002B36F2">
        <w:t>в</w:t>
      </w:r>
      <w:r w:rsidRPr="002B36F2">
        <w:rPr>
          <w:spacing w:val="44"/>
        </w:rPr>
        <w:t xml:space="preserve"> </w:t>
      </w:r>
      <w:r w:rsidRPr="002B36F2">
        <w:t>обла</w:t>
      </w:r>
      <w:r w:rsidRPr="002B36F2">
        <w:rPr>
          <w:spacing w:val="-2"/>
        </w:rPr>
        <w:t>с</w:t>
      </w:r>
      <w:r w:rsidRPr="002B36F2">
        <w:t>ти</w:t>
      </w:r>
      <w:r w:rsidRPr="002B36F2">
        <w:rPr>
          <w:spacing w:val="46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4"/>
        </w:rPr>
        <w:t>а</w:t>
      </w:r>
      <w:r w:rsidRPr="002B36F2">
        <w:t>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47"/>
        </w:rPr>
        <w:t xml:space="preserve"> </w:t>
      </w:r>
      <w:r w:rsidRPr="002B36F2">
        <w:t>о</w:t>
      </w:r>
      <w:r w:rsidRPr="002B36F2">
        <w:rPr>
          <w:spacing w:val="-2"/>
        </w:rPr>
        <w:t>т</w:t>
      </w:r>
      <w:r w:rsidRPr="002B36F2">
        <w:t>нош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ий;</w:t>
      </w:r>
      <w:r w:rsidRPr="002B36F2">
        <w:rPr>
          <w:spacing w:val="43"/>
        </w:rPr>
        <w:t xml:space="preserve"> </w:t>
      </w:r>
      <w:r w:rsidRPr="002B36F2">
        <w:t>в</w:t>
      </w:r>
      <w:r w:rsidRPr="002B36F2">
        <w:rPr>
          <w:spacing w:val="44"/>
        </w:rPr>
        <w:t xml:space="preserve"> </w:t>
      </w:r>
      <w:r w:rsidRPr="002B36F2">
        <w:rPr>
          <w:spacing w:val="-1"/>
        </w:rPr>
        <w:t>с</w:t>
      </w:r>
      <w:r w:rsidRPr="002B36F2">
        <w:t>фер</w:t>
      </w:r>
      <w:r w:rsidRPr="002B36F2">
        <w:rPr>
          <w:spacing w:val="-2"/>
        </w:rPr>
        <w:t>а</w:t>
      </w:r>
      <w:r w:rsidRPr="002B36F2">
        <w:rPr>
          <w:spacing w:val="2"/>
        </w:rPr>
        <w:t>х</w:t>
      </w:r>
      <w:r w:rsidRPr="002B36F2">
        <w:t>:</w:t>
      </w:r>
      <w:r w:rsidRPr="002B36F2">
        <w:rPr>
          <w:spacing w:val="45"/>
        </w:rPr>
        <w:t xml:space="preserve"> </w:t>
      </w:r>
      <w:r w:rsidRPr="002B36F2">
        <w:t>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кой</w:t>
      </w:r>
      <w:r w:rsidRPr="002B36F2">
        <w:rPr>
          <w:spacing w:val="44"/>
        </w:rPr>
        <w:t xml:space="preserve"> </w:t>
      </w:r>
      <w:r w:rsidRPr="002B36F2">
        <w:t>и</w:t>
      </w:r>
      <w:r w:rsidRPr="002B36F2">
        <w:rPr>
          <w:spacing w:val="41"/>
        </w:rPr>
        <w:t xml:space="preserve"> </w:t>
      </w:r>
      <w:r w:rsidRPr="002B36F2">
        <w:t>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</w:t>
      </w:r>
      <w:r w:rsidRPr="002B36F2">
        <w:rPr>
          <w:spacing w:val="8"/>
        </w:rPr>
        <w:t>о</w:t>
      </w:r>
      <w:r w:rsidRPr="002B36F2">
        <w:t>й</w:t>
      </w:r>
      <w:r w:rsidRPr="002B36F2">
        <w:rPr>
          <w:spacing w:val="46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2"/>
        </w:rPr>
        <w:t>ь</w:t>
      </w:r>
      <w:r w:rsidRPr="002B36F2">
        <w:t>но</w:t>
      </w:r>
      <w:r w:rsidRPr="002B36F2">
        <w:rPr>
          <w:spacing w:val="-1"/>
        </w:rPr>
        <w:t>с</w:t>
      </w:r>
      <w:r w:rsidRPr="002B36F2">
        <w:t xml:space="preserve">ти, </w:t>
      </w:r>
      <w:r w:rsidRPr="002B36F2">
        <w:rPr>
          <w:spacing w:val="-1"/>
        </w:rPr>
        <w:t>ме</w:t>
      </w:r>
      <w:r w:rsidRPr="002B36F2">
        <w:t>жли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t>тных</w:t>
      </w:r>
      <w:r w:rsidRPr="002B36F2">
        <w:rPr>
          <w:spacing w:val="35"/>
        </w:rPr>
        <w:t xml:space="preserve"> </w:t>
      </w:r>
      <w:r w:rsidRPr="002B36F2">
        <w:rPr>
          <w:spacing w:val="-3"/>
        </w:rPr>
        <w:t>о</w:t>
      </w:r>
      <w:r w:rsidRPr="002B36F2">
        <w:t>тн</w:t>
      </w:r>
      <w:r w:rsidRPr="002B36F2">
        <w:rPr>
          <w:spacing w:val="-3"/>
        </w:rPr>
        <w:t>о</w:t>
      </w:r>
      <w:r w:rsidRPr="002B36F2">
        <w:t>ш</w:t>
      </w:r>
      <w:r w:rsidRPr="002B36F2">
        <w:rPr>
          <w:spacing w:val="-1"/>
        </w:rPr>
        <w:t>е</w:t>
      </w:r>
      <w:r w:rsidRPr="002B36F2">
        <w:t>ний,</w:t>
      </w:r>
      <w:r w:rsidRPr="002B36F2">
        <w:rPr>
          <w:spacing w:val="33"/>
        </w:rPr>
        <w:t xml:space="preserve"> </w:t>
      </w:r>
      <w:r w:rsidRPr="002B36F2">
        <w:t>в</w:t>
      </w:r>
      <w:r w:rsidRPr="002B36F2">
        <w:rPr>
          <w:spacing w:val="-2"/>
        </w:rPr>
        <w:t>к</w:t>
      </w:r>
      <w:r w:rsidRPr="002B36F2">
        <w:t>лю</w:t>
      </w:r>
      <w:r w:rsidRPr="002B36F2">
        <w:rPr>
          <w:spacing w:val="-1"/>
        </w:rPr>
        <w:t>ча</w:t>
      </w:r>
      <w:r w:rsidRPr="002B36F2">
        <w:t>я</w:t>
      </w:r>
      <w:r w:rsidRPr="002B36F2">
        <w:rPr>
          <w:spacing w:val="33"/>
        </w:rPr>
        <w:t xml:space="preserve"> </w:t>
      </w:r>
      <w:r w:rsidRPr="002B36F2">
        <w:t>от</w:t>
      </w:r>
      <w:r w:rsidRPr="002B36F2">
        <w:rPr>
          <w:spacing w:val="1"/>
        </w:rPr>
        <w:t>н</w:t>
      </w:r>
      <w:r w:rsidRPr="002B36F2">
        <w:rPr>
          <w:spacing w:val="-3"/>
        </w:rPr>
        <w:t>о</w:t>
      </w:r>
      <w:r w:rsidRPr="002B36F2">
        <w:t>ш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33"/>
        </w:rPr>
        <w:t xml:space="preserve"> </w:t>
      </w:r>
      <w:r w:rsidRPr="002B36F2">
        <w:rPr>
          <w:spacing w:val="-1"/>
        </w:rPr>
        <w:t>ме</w:t>
      </w:r>
      <w:r w:rsidRPr="002B36F2">
        <w:t>ж</w:t>
      </w:r>
      <w:r w:rsidRPr="002B36F2">
        <w:rPr>
          <w:spacing w:val="2"/>
        </w:rPr>
        <w:t>д</w:t>
      </w:r>
      <w:r w:rsidRPr="002B36F2">
        <w:t>у</w:t>
      </w:r>
      <w:r w:rsidRPr="002B36F2">
        <w:rPr>
          <w:spacing w:val="28"/>
        </w:rPr>
        <w:t xml:space="preserve"> </w:t>
      </w:r>
      <w:r w:rsidRPr="002B36F2">
        <w:t>людь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34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35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ион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</w:t>
      </w:r>
      <w:r w:rsidRPr="002B36F2">
        <w:rPr>
          <w:spacing w:val="-3"/>
        </w:rPr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34"/>
        </w:rPr>
        <w:t xml:space="preserve"> </w:t>
      </w:r>
      <w:r w:rsidRPr="002B36F2">
        <w:t>и в</w:t>
      </w:r>
      <w:r w:rsidRPr="002B36F2">
        <w:rPr>
          <w:spacing w:val="-2"/>
        </w:rPr>
        <w:t>е</w:t>
      </w:r>
      <w:r w:rsidRPr="002B36F2">
        <w:t>рои</w:t>
      </w:r>
      <w:r w:rsidRPr="002B36F2">
        <w:rPr>
          <w:spacing w:val="-1"/>
        </w:rPr>
        <w:t>с</w:t>
      </w:r>
      <w:r w:rsidRPr="002B36F2">
        <w:t>пов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а</w:t>
      </w:r>
      <w:r w:rsidRPr="002B36F2">
        <w:t>ний,</w:t>
      </w:r>
      <w:r w:rsidRPr="002B36F2">
        <w:rPr>
          <w:spacing w:val="57"/>
        </w:rPr>
        <w:t xml:space="preserve"> </w:t>
      </w:r>
      <w:r w:rsidRPr="002B36F2">
        <w:t>п</w:t>
      </w:r>
      <w:r w:rsidRPr="002B36F2">
        <w:rPr>
          <w:spacing w:val="-3"/>
        </w:rPr>
        <w:t>о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льной,</w:t>
      </w:r>
      <w:r w:rsidRPr="002B36F2">
        <w:rPr>
          <w:spacing w:val="54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rPr>
          <w:spacing w:val="1"/>
        </w:rPr>
        <w:t>м</w:t>
      </w:r>
      <w:r w:rsidRPr="002B36F2">
        <w:rPr>
          <w:spacing w:val="-8"/>
        </w:rPr>
        <w:t>у</w:t>
      </w:r>
      <w:r w:rsidRPr="002B36F2">
        <w:rPr>
          <w:spacing w:val="3"/>
        </w:rPr>
        <w:t>н</w:t>
      </w:r>
      <w:r w:rsidRPr="002B36F2">
        <w:t>ик</w:t>
      </w:r>
      <w:r w:rsidRPr="002B36F2">
        <w:rPr>
          <w:spacing w:val="-1"/>
        </w:rPr>
        <w:t>а</w:t>
      </w:r>
      <w:r w:rsidRPr="002B36F2">
        <w:t>ти</w:t>
      </w:r>
      <w:r w:rsidRPr="002B36F2">
        <w:rPr>
          <w:spacing w:val="-3"/>
        </w:rPr>
        <w:t>в</w:t>
      </w:r>
      <w:r w:rsidRPr="002B36F2">
        <w:t>ной,</w:t>
      </w:r>
      <w:r w:rsidRPr="002B36F2">
        <w:rPr>
          <w:spacing w:val="57"/>
        </w:rPr>
        <w:t xml:space="preserve"> </w:t>
      </w:r>
      <w:r w:rsidRPr="002B36F2">
        <w:rPr>
          <w:spacing w:val="-1"/>
        </w:rPr>
        <w:t>семе</w:t>
      </w:r>
      <w:r w:rsidRPr="002B36F2">
        <w:t>йн</w:t>
      </w:r>
      <w:r w:rsidRPr="002B36F2">
        <w:rPr>
          <w:spacing w:val="7"/>
        </w:rPr>
        <w:t>о</w:t>
      </w:r>
      <w:r w:rsidRPr="002B36F2">
        <w:rPr>
          <w:spacing w:val="-1"/>
        </w:rPr>
        <w:t>-</w:t>
      </w:r>
      <w:r w:rsidRPr="002B36F2">
        <w:rPr>
          <w:spacing w:val="-3"/>
        </w:rPr>
        <w:t>б</w:t>
      </w:r>
      <w:r w:rsidRPr="002B36F2">
        <w:t>ытовой</w:t>
      </w:r>
      <w:r w:rsidRPr="002B36F2">
        <w:rPr>
          <w:spacing w:val="58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и;</w:t>
      </w:r>
      <w:r w:rsidRPr="002B36F2">
        <w:rPr>
          <w:spacing w:val="55"/>
        </w:rPr>
        <w:t xml:space="preserve"> </w:t>
      </w:r>
      <w:r w:rsidRPr="002B36F2">
        <w:t xml:space="preserve">для </w:t>
      </w:r>
      <w:r w:rsidRPr="002B36F2">
        <w:rPr>
          <w:spacing w:val="-1"/>
        </w:rPr>
        <w:t>сам</w:t>
      </w:r>
      <w:r w:rsidRPr="002B36F2">
        <w:t>оопр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rPr>
          <w:spacing w:val="2"/>
        </w:rPr>
        <w:t>л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47"/>
        </w:rPr>
        <w:t xml:space="preserve"> </w:t>
      </w:r>
      <w:r w:rsidRPr="002B36F2">
        <w:t>в</w:t>
      </w:r>
      <w:r w:rsidRPr="002B36F2">
        <w:rPr>
          <w:spacing w:val="47"/>
        </w:rPr>
        <w:t xml:space="preserve"> </w:t>
      </w:r>
      <w:r w:rsidRPr="002B36F2">
        <w:t>обла</w:t>
      </w:r>
      <w:r w:rsidRPr="002B36F2">
        <w:rPr>
          <w:spacing w:val="-2"/>
        </w:rPr>
        <w:t>с</w:t>
      </w:r>
      <w:r w:rsidRPr="002B36F2">
        <w:t>ти</w:t>
      </w:r>
      <w:r w:rsidRPr="002B36F2">
        <w:rPr>
          <w:spacing w:val="48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49"/>
        </w:rPr>
        <w:t xml:space="preserve"> </w:t>
      </w:r>
      <w:r w:rsidRPr="002B36F2">
        <w:t>и</w:t>
      </w:r>
      <w:r w:rsidRPr="002B36F2">
        <w:rPr>
          <w:spacing w:val="48"/>
        </w:rPr>
        <w:t xml:space="preserve"> </w:t>
      </w:r>
      <w:r w:rsidRPr="002B36F2">
        <w:rPr>
          <w:spacing w:val="-3"/>
        </w:rPr>
        <w:t>г</w:t>
      </w:r>
      <w:r w:rsidRPr="002B36F2">
        <w:rPr>
          <w:spacing w:val="-5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а</w:t>
      </w:r>
      <w:r w:rsidRPr="002B36F2">
        <w:t>нит</w:t>
      </w:r>
      <w:r w:rsidRPr="002B36F2">
        <w:rPr>
          <w:spacing w:val="-1"/>
        </w:rPr>
        <w:t>а</w:t>
      </w:r>
      <w:r w:rsidRPr="002B36F2">
        <w:t>рных</w:t>
      </w:r>
      <w:r w:rsidRPr="002B36F2">
        <w:rPr>
          <w:spacing w:val="49"/>
        </w:rPr>
        <w:t xml:space="preserve"> 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8"/>
        </w:rPr>
        <w:t>у</w:t>
      </w:r>
      <w:r w:rsidRPr="002B36F2">
        <w:t>к,</w:t>
      </w:r>
      <w:r w:rsidRPr="002B36F2">
        <w:rPr>
          <w:spacing w:val="47"/>
        </w:rPr>
        <w:t xml:space="preserve"> </w:t>
      </w:r>
      <w:r w:rsidRPr="002B36F2">
        <w:t>д</w:t>
      </w:r>
      <w:r w:rsidRPr="002B36F2">
        <w:rPr>
          <w:spacing w:val="2"/>
        </w:rPr>
        <w:t>л</w:t>
      </w:r>
      <w:r w:rsidRPr="002B36F2">
        <w:t>я</w:t>
      </w:r>
      <w:r w:rsidRPr="002B36F2">
        <w:rPr>
          <w:spacing w:val="47"/>
        </w:rPr>
        <w:t xml:space="preserve"> </w:t>
      </w:r>
      <w:r w:rsidRPr="002B36F2">
        <w:rPr>
          <w:spacing w:val="-1"/>
        </w:rPr>
        <w:t>сам</w:t>
      </w:r>
      <w:r w:rsidRPr="002B36F2">
        <w:t>оопр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rPr>
          <w:spacing w:val="2"/>
        </w:rPr>
        <w:t>л</w:t>
      </w:r>
      <w:r w:rsidRPr="002B36F2">
        <w:rPr>
          <w:spacing w:val="-1"/>
        </w:rPr>
        <w:t>е</w:t>
      </w:r>
      <w:r w:rsidRPr="002B36F2">
        <w:rPr>
          <w:spacing w:val="10"/>
        </w:rPr>
        <w:t>н</w:t>
      </w:r>
      <w:r w:rsidRPr="002B36F2">
        <w:t>ия</w:t>
      </w:r>
      <w:r w:rsidRPr="002B36F2">
        <w:rPr>
          <w:spacing w:val="47"/>
        </w:rPr>
        <w:t xml:space="preserve"> </w:t>
      </w:r>
      <w:r w:rsidRPr="002B36F2">
        <w:t>в</w:t>
      </w:r>
      <w:r w:rsidRPr="002B36F2">
        <w:rPr>
          <w:spacing w:val="47"/>
        </w:rPr>
        <w:t xml:space="preserve"> </w:t>
      </w:r>
      <w:r w:rsidRPr="002B36F2">
        <w:t>обла</w:t>
      </w:r>
      <w:r w:rsidRPr="002B36F2">
        <w:rPr>
          <w:spacing w:val="-2"/>
        </w:rPr>
        <w:t>с</w:t>
      </w:r>
      <w:r w:rsidRPr="002B36F2">
        <w:t xml:space="preserve">ти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 xml:space="preserve">и </w:t>
      </w:r>
      <w:r w:rsidRPr="002B36F2">
        <w:rPr>
          <w:spacing w:val="2"/>
        </w:rPr>
        <w:t>г</w:t>
      </w:r>
      <w:r w:rsidRPr="002B36F2">
        <w:rPr>
          <w:spacing w:val="-8"/>
        </w:rPr>
        <w:t>у</w:t>
      </w:r>
      <w:r w:rsidRPr="002B36F2">
        <w:rPr>
          <w:spacing w:val="-1"/>
        </w:rPr>
        <w:t>ма</w:t>
      </w:r>
      <w:r w:rsidRPr="002B36F2">
        <w:t>нит</w:t>
      </w:r>
      <w:r w:rsidRPr="002B36F2">
        <w:rPr>
          <w:spacing w:val="-1"/>
        </w:rPr>
        <w:t>а</w:t>
      </w:r>
      <w:r w:rsidRPr="002B36F2">
        <w:t>рных</w:t>
      </w:r>
      <w:r w:rsidRPr="002B36F2">
        <w:rPr>
          <w:spacing w:val="-1"/>
        </w:rPr>
        <w:t xml:space="preserve"> 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8"/>
        </w:rPr>
        <w:t>у</w:t>
      </w:r>
      <w:r w:rsidRPr="002B36F2">
        <w:t>к.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В р</w:t>
      </w:r>
      <w:r w:rsidRPr="002B36F2">
        <w:rPr>
          <w:spacing w:val="-1"/>
        </w:rPr>
        <w:t>е</w:t>
      </w:r>
      <w:r w:rsidRPr="002B36F2">
        <w:t>зу</w:t>
      </w:r>
      <w:r w:rsidRPr="002B36F2">
        <w:rPr>
          <w:spacing w:val="-1"/>
        </w:rPr>
        <w:t>л</w:t>
      </w:r>
      <w:r w:rsidRPr="002B36F2">
        <w:t>ь</w:t>
      </w:r>
      <w:r w:rsidRPr="002B36F2">
        <w:rPr>
          <w:spacing w:val="2"/>
        </w:rPr>
        <w:t>т</w:t>
      </w:r>
      <w:r w:rsidRPr="002B36F2">
        <w:rPr>
          <w:spacing w:val="-3"/>
        </w:rPr>
        <w:t>а</w:t>
      </w:r>
      <w:r w:rsidRPr="002B36F2">
        <w:rPr>
          <w:spacing w:val="1"/>
        </w:rPr>
        <w:t>т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изу</w:t>
      </w:r>
      <w:r w:rsidRPr="002B36F2">
        <w:rPr>
          <w:spacing w:val="-2"/>
        </w:rPr>
        <w:t>ч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я о</w:t>
      </w:r>
      <w:r w:rsidRPr="002B36F2">
        <w:rPr>
          <w:spacing w:val="1"/>
        </w:rPr>
        <w:t>б</w:t>
      </w:r>
      <w:r w:rsidRPr="002B36F2">
        <w:rPr>
          <w:spacing w:val="-4"/>
        </w:rPr>
        <w:t>щ</w:t>
      </w:r>
      <w:r w:rsidRPr="002B36F2">
        <w:rPr>
          <w:spacing w:val="-1"/>
        </w:rPr>
        <w:t>ес</w:t>
      </w:r>
      <w:r w:rsidRPr="002B36F2">
        <w:rPr>
          <w:spacing w:val="1"/>
        </w:rPr>
        <w:t>т</w:t>
      </w:r>
      <w:r w:rsidRPr="002B36F2">
        <w:t>возна</w:t>
      </w:r>
      <w:r w:rsidRPr="002B36F2">
        <w:rPr>
          <w:spacing w:val="1"/>
        </w:rPr>
        <w:t>н</w:t>
      </w:r>
      <w:r w:rsidRPr="002B36F2">
        <w:t>ия на</w:t>
      </w:r>
      <w:r w:rsidRPr="002B36F2">
        <w:rPr>
          <w:spacing w:val="-3"/>
        </w:rPr>
        <w:t xml:space="preserve"> </w:t>
      </w:r>
      <w:r w:rsidRPr="002B36F2">
        <w:t>про</w:t>
      </w:r>
      <w:r w:rsidRPr="002B36F2">
        <w:rPr>
          <w:spacing w:val="-3"/>
        </w:rPr>
        <w:t>ф</w:t>
      </w:r>
      <w:r w:rsidRPr="002B36F2">
        <w:t>ильном уровне</w:t>
      </w:r>
      <w:r w:rsidRPr="002B36F2">
        <w:rPr>
          <w:spacing w:val="-1"/>
        </w:rPr>
        <w:t xml:space="preserve"> </w:t>
      </w:r>
      <w:r w:rsidRPr="002B36F2">
        <w:rPr>
          <w:spacing w:val="-3"/>
        </w:rPr>
        <w:t>у</w:t>
      </w:r>
      <w:r w:rsidRPr="002B36F2">
        <w:rPr>
          <w:spacing w:val="-1"/>
        </w:rPr>
        <w:t>че</w:t>
      </w:r>
      <w:r w:rsidRPr="002B36F2">
        <w:t>ник дол</w:t>
      </w:r>
      <w:r w:rsidRPr="002B36F2">
        <w:rPr>
          <w:spacing w:val="-4"/>
        </w:rPr>
        <w:t>ж</w:t>
      </w:r>
      <w:r w:rsidRPr="002B36F2">
        <w:rPr>
          <w:spacing w:val="-1"/>
        </w:rPr>
        <w:t>е</w:t>
      </w:r>
      <w:r w:rsidRPr="002B36F2">
        <w:t>н зна</w:t>
      </w:r>
      <w:r w:rsidRPr="002B36F2">
        <w:rPr>
          <w:spacing w:val="2"/>
        </w:rPr>
        <w:t>т</w:t>
      </w:r>
      <w:r w:rsidRPr="002B36F2">
        <w:t>ь</w:t>
      </w:r>
      <w:r w:rsidRPr="002B36F2">
        <w:rPr>
          <w:spacing w:val="-2"/>
        </w:rPr>
        <w:t>/</w:t>
      </w:r>
      <w:r w:rsidRPr="002B36F2">
        <w:t>по</w:t>
      </w:r>
      <w:r w:rsidRPr="002B36F2">
        <w:rPr>
          <w:spacing w:val="-2"/>
        </w:rPr>
        <w:t>н</w:t>
      </w:r>
      <w:r w:rsidRPr="002B36F2">
        <w:t>има</w:t>
      </w:r>
      <w:r w:rsidRPr="002B36F2">
        <w:rPr>
          <w:spacing w:val="1"/>
        </w:rPr>
        <w:t>т</w:t>
      </w:r>
      <w:r w:rsidRPr="002B36F2">
        <w:t>ь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78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льные</w:t>
      </w:r>
      <w:r w:rsidRPr="002B36F2">
        <w:rPr>
          <w:spacing w:val="-2"/>
        </w:rPr>
        <w:t xml:space="preserve"> </w:t>
      </w:r>
      <w:r w:rsidRPr="002B36F2">
        <w:rPr>
          <w:spacing w:val="-1"/>
        </w:rPr>
        <w:t>с</w:t>
      </w:r>
      <w:r w:rsidRPr="002B36F2">
        <w:t>вой</w:t>
      </w:r>
      <w:r w:rsidRPr="002B36F2">
        <w:rPr>
          <w:spacing w:val="-1"/>
        </w:rPr>
        <w:t>с</w:t>
      </w:r>
      <w:r w:rsidRPr="002B36F2">
        <w:t>тва</w:t>
      </w:r>
      <w:r w:rsidRPr="002B36F2">
        <w:rPr>
          <w:spacing w:val="-2"/>
        </w:rPr>
        <w:t xml:space="preserve"> 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лов</w:t>
      </w:r>
      <w:r w:rsidRPr="002B36F2">
        <w:rPr>
          <w:spacing w:val="-2"/>
        </w:rPr>
        <w:t>е</w:t>
      </w:r>
      <w:r w:rsidRPr="002B36F2">
        <w:t>к</w:t>
      </w:r>
      <w:r w:rsidRPr="002B36F2">
        <w:rPr>
          <w:spacing w:val="-1"/>
        </w:rPr>
        <w:t>а</w:t>
      </w:r>
      <w:r w:rsidRPr="002B36F2">
        <w:t xml:space="preserve">, 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мес</w:t>
      </w:r>
      <w:r w:rsidRPr="002B36F2">
        <w:t>то в</w:t>
      </w:r>
      <w:r w:rsidRPr="002B36F2">
        <w:rPr>
          <w:spacing w:val="1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общ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нных</w:t>
      </w:r>
      <w:r w:rsidRPr="002B36F2">
        <w:rPr>
          <w:spacing w:val="1"/>
        </w:rPr>
        <w:t xml:space="preserve"> </w:t>
      </w:r>
      <w:r w:rsidRPr="002B36F2">
        <w:t>о</w:t>
      </w:r>
      <w:r w:rsidRPr="002B36F2">
        <w:rPr>
          <w:spacing w:val="-2"/>
        </w:rPr>
        <w:t>т</w:t>
      </w:r>
      <w:r w:rsidRPr="002B36F2">
        <w:t>нош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й;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78"/>
        </w:tabs>
        <w:kinsoku w:val="0"/>
        <w:overflowPunct w:val="0"/>
        <w:ind w:left="0" w:firstLine="680"/>
        <w:jc w:val="both"/>
      </w:pPr>
      <w:r w:rsidRPr="002B36F2">
        <w:t>з</w:t>
      </w:r>
      <w:r w:rsidRPr="002B36F2">
        <w:rPr>
          <w:spacing w:val="-1"/>
        </w:rPr>
        <w:t>а</w:t>
      </w:r>
      <w:r w:rsidRPr="002B36F2">
        <w:t>коно</w:t>
      </w:r>
      <w:r w:rsidRPr="002B36F2">
        <w:rPr>
          <w:spacing w:val="-1"/>
        </w:rPr>
        <w:t>ме</w:t>
      </w:r>
      <w:r w:rsidRPr="002B36F2">
        <w:t>рно</w:t>
      </w:r>
      <w:r w:rsidRPr="002B36F2">
        <w:rPr>
          <w:spacing w:val="-1"/>
        </w:rPr>
        <w:t>с</w:t>
      </w:r>
      <w:r w:rsidRPr="002B36F2">
        <w:t>ти р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3"/>
        </w:rPr>
        <w:t>в</w:t>
      </w:r>
      <w:r w:rsidRPr="002B36F2">
        <w:t>и</w:t>
      </w:r>
      <w:r w:rsidRPr="002B36F2">
        <w:rPr>
          <w:spacing w:val="-2"/>
        </w:rPr>
        <w:t>т</w:t>
      </w:r>
      <w:r w:rsidRPr="002B36F2">
        <w:t>ия общ</w:t>
      </w:r>
      <w:r w:rsidRPr="002B36F2">
        <w:rPr>
          <w:spacing w:val="-1"/>
        </w:rPr>
        <w:t>ес</w:t>
      </w:r>
      <w:r w:rsidRPr="002B36F2">
        <w:t>тва</w:t>
      </w:r>
      <w:r w:rsidRPr="002B36F2">
        <w:rPr>
          <w:spacing w:val="-2"/>
        </w:rPr>
        <w:t xml:space="preserve"> </w:t>
      </w:r>
      <w:r w:rsidRPr="002B36F2">
        <w:t>к</w:t>
      </w:r>
      <w:r w:rsidRPr="002B36F2">
        <w:rPr>
          <w:spacing w:val="-1"/>
        </w:rPr>
        <w:t>а</w:t>
      </w:r>
      <w:r w:rsidRPr="002B36F2">
        <w:t xml:space="preserve">к </w:t>
      </w:r>
      <w:r w:rsidRPr="002B36F2">
        <w:rPr>
          <w:spacing w:val="-1"/>
        </w:rPr>
        <w:t>с</w:t>
      </w:r>
      <w:r w:rsidRPr="002B36F2">
        <w:t xml:space="preserve">ложной </w:t>
      </w:r>
      <w:r w:rsidRPr="002B36F2">
        <w:rPr>
          <w:spacing w:val="-1"/>
        </w:rPr>
        <w:t>сам</w:t>
      </w:r>
      <w:r w:rsidRPr="002B36F2">
        <w:t>о</w:t>
      </w:r>
      <w:r w:rsidRPr="002B36F2">
        <w:rPr>
          <w:spacing w:val="4"/>
        </w:rPr>
        <w:t>о</w:t>
      </w:r>
      <w:r w:rsidRPr="002B36F2">
        <w:t>рг</w:t>
      </w:r>
      <w:r w:rsidRPr="002B36F2">
        <w:rPr>
          <w:spacing w:val="-1"/>
        </w:rPr>
        <w:t>а</w:t>
      </w:r>
      <w:r w:rsidRPr="002B36F2">
        <w:t>ни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t>ю</w:t>
      </w:r>
      <w:r w:rsidRPr="002B36F2">
        <w:rPr>
          <w:spacing w:val="2"/>
        </w:rPr>
        <w:t>щ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1"/>
        </w:rPr>
        <w:t>с</w:t>
      </w:r>
      <w:r w:rsidRPr="002B36F2">
        <w:t xml:space="preserve">я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>ы;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78"/>
        </w:tabs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-1"/>
        </w:rPr>
        <w:t>с</w:t>
      </w:r>
      <w:r w:rsidRPr="002B36F2">
        <w:t>новные</w:t>
      </w:r>
      <w:r w:rsidRPr="002B36F2">
        <w:rPr>
          <w:spacing w:val="-2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льные</w:t>
      </w:r>
      <w:r w:rsidRPr="002B36F2">
        <w:rPr>
          <w:spacing w:val="-2"/>
        </w:rPr>
        <w:t xml:space="preserve"> и</w:t>
      </w:r>
      <w:r w:rsidRPr="002B36F2">
        <w:t>н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t>ты и проц</w:t>
      </w:r>
      <w:r w:rsidRPr="002B36F2">
        <w:rPr>
          <w:spacing w:val="-1"/>
        </w:rPr>
        <w:t>есс</w:t>
      </w:r>
      <w:r w:rsidRPr="002B36F2">
        <w:t>ы;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78"/>
        </w:tabs>
        <w:kinsoku w:val="0"/>
        <w:overflowPunct w:val="0"/>
        <w:ind w:left="0" w:firstLine="680"/>
        <w:jc w:val="both"/>
      </w:pPr>
      <w:r w:rsidRPr="002B36F2">
        <w:t>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ные</w:t>
      </w:r>
      <w:r w:rsidRPr="002B36F2">
        <w:rPr>
          <w:spacing w:val="-2"/>
        </w:rPr>
        <w:t xml:space="preserve"> </w:t>
      </w:r>
      <w:r w:rsidRPr="002B36F2">
        <w:t>по</w:t>
      </w:r>
      <w:r w:rsidRPr="002B36F2">
        <w:rPr>
          <w:spacing w:val="-3"/>
        </w:rPr>
        <w:t>д</w:t>
      </w:r>
      <w:r w:rsidRPr="002B36F2">
        <w:rPr>
          <w:spacing w:val="2"/>
        </w:rPr>
        <w:t>х</w:t>
      </w:r>
      <w:r w:rsidRPr="002B36F2">
        <w:t>оды к</w:t>
      </w:r>
      <w:r w:rsidRPr="002B36F2">
        <w:rPr>
          <w:spacing w:val="-2"/>
        </w:rPr>
        <w:t xml:space="preserve"> и</w:t>
      </w:r>
      <w:r w:rsidRPr="002B36F2">
        <w:rPr>
          <w:spacing w:val="-1"/>
        </w:rPr>
        <w:t>сс</w:t>
      </w:r>
      <w:r w:rsidRPr="002B36F2">
        <w:t>л</w:t>
      </w:r>
      <w:r w:rsidRPr="002B36F2">
        <w:rPr>
          <w:spacing w:val="-1"/>
        </w:rPr>
        <w:t>е</w:t>
      </w:r>
      <w:r w:rsidRPr="002B36F2">
        <w:t>до</w:t>
      </w:r>
      <w:r w:rsidRPr="002B36F2">
        <w:rPr>
          <w:spacing w:val="1"/>
        </w:rPr>
        <w:t>в</w:t>
      </w:r>
      <w:r w:rsidRPr="002B36F2">
        <w:rPr>
          <w:spacing w:val="-1"/>
        </w:rPr>
        <w:t>а</w:t>
      </w:r>
      <w:r w:rsidRPr="002B36F2">
        <w:t>нию проблем</w:t>
      </w:r>
      <w:r w:rsidRPr="002B36F2">
        <w:rPr>
          <w:spacing w:val="-2"/>
        </w:rPr>
        <w:t xml:space="preserve"> </w:t>
      </w:r>
      <w:r w:rsidRPr="002B36F2">
        <w:rPr>
          <w:spacing w:val="-1"/>
        </w:rPr>
        <w:t>че</w:t>
      </w:r>
      <w:r w:rsidRPr="002B36F2">
        <w:t>лов</w:t>
      </w:r>
      <w:r w:rsidRPr="002B36F2">
        <w:rPr>
          <w:spacing w:val="-2"/>
        </w:rPr>
        <w:t>е</w:t>
      </w:r>
      <w:r w:rsidRPr="002B36F2">
        <w:t>ка</w:t>
      </w:r>
      <w:r w:rsidRPr="002B36F2">
        <w:rPr>
          <w:spacing w:val="-1"/>
        </w:rPr>
        <w:t xml:space="preserve"> </w:t>
      </w:r>
      <w:r w:rsidRPr="002B36F2">
        <w:t>и 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а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78"/>
        </w:tabs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29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4"/>
        </w:rPr>
        <w:t>ч</w:t>
      </w:r>
      <w:r w:rsidRPr="002B36F2">
        <w:t>ных</w:t>
      </w:r>
      <w:r w:rsidRPr="002B36F2">
        <w:rPr>
          <w:spacing w:val="30"/>
        </w:rPr>
        <w:t xml:space="preserve"> </w:t>
      </w:r>
      <w:r w:rsidRPr="002B36F2">
        <w:t>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30"/>
        </w:rPr>
        <w:t xml:space="preserve"> 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8"/>
        </w:rPr>
        <w:t>у</w:t>
      </w:r>
      <w:r w:rsidRPr="002B36F2">
        <w:t>к,</w:t>
      </w:r>
      <w:r w:rsidRPr="002B36F2">
        <w:rPr>
          <w:spacing w:val="30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новные</w:t>
      </w:r>
      <w:r w:rsidRPr="002B36F2">
        <w:rPr>
          <w:spacing w:val="27"/>
        </w:rPr>
        <w:t xml:space="preserve"> </w:t>
      </w:r>
      <w:r w:rsidRPr="002B36F2">
        <w:rPr>
          <w:spacing w:val="3"/>
        </w:rPr>
        <w:t>п</w:t>
      </w:r>
      <w:r w:rsidRPr="002B36F2">
        <w:rPr>
          <w:spacing w:val="-8"/>
        </w:rPr>
        <w:t>у</w:t>
      </w:r>
      <w:r w:rsidRPr="002B36F2">
        <w:t>ти</w:t>
      </w:r>
      <w:r w:rsidRPr="002B36F2">
        <w:rPr>
          <w:spacing w:val="29"/>
        </w:rPr>
        <w:t xml:space="preserve"> </w:t>
      </w:r>
      <w:r w:rsidRPr="002B36F2">
        <w:t>и</w:t>
      </w:r>
      <w:r w:rsidRPr="002B36F2">
        <w:rPr>
          <w:spacing w:val="29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обы</w:t>
      </w:r>
      <w:r w:rsidRPr="002B36F2">
        <w:rPr>
          <w:spacing w:val="28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льного</w:t>
      </w:r>
      <w:r w:rsidRPr="002B36F2">
        <w:rPr>
          <w:spacing w:val="26"/>
        </w:rPr>
        <w:t xml:space="preserve"> </w:t>
      </w:r>
      <w:r w:rsidRPr="002B36F2">
        <w:t xml:space="preserve">и </w:t>
      </w:r>
      <w:r w:rsidRPr="002B36F2">
        <w:rPr>
          <w:spacing w:val="2"/>
        </w:rPr>
        <w:t>г</w:t>
      </w:r>
      <w:r w:rsidRPr="002B36F2">
        <w:rPr>
          <w:spacing w:val="-5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а</w:t>
      </w:r>
      <w:r w:rsidRPr="002B36F2">
        <w:t>нит</w:t>
      </w:r>
      <w:r w:rsidRPr="002B36F2">
        <w:rPr>
          <w:spacing w:val="-1"/>
        </w:rPr>
        <w:t>а</w:t>
      </w:r>
      <w:r w:rsidRPr="002B36F2">
        <w:t>рного п</w:t>
      </w:r>
      <w:r w:rsidRPr="002B36F2">
        <w:rPr>
          <w:spacing w:val="-3"/>
        </w:rPr>
        <w:t>о</w:t>
      </w:r>
      <w:r w:rsidRPr="002B36F2">
        <w:t>зн</w:t>
      </w:r>
      <w:r w:rsidRPr="002B36F2">
        <w:rPr>
          <w:spacing w:val="-1"/>
        </w:rPr>
        <w:t>а</w:t>
      </w:r>
      <w:r w:rsidRPr="002B36F2">
        <w:rPr>
          <w:spacing w:val="-2"/>
        </w:rPr>
        <w:t>ни</w:t>
      </w:r>
      <w:r w:rsidRPr="002B36F2">
        <w:t>я;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ум</w:t>
      </w:r>
      <w:r w:rsidRPr="002B36F2">
        <w:rPr>
          <w:spacing w:val="-2"/>
        </w:rPr>
        <w:t>е</w:t>
      </w:r>
      <w:r w:rsidRPr="002B36F2">
        <w:rPr>
          <w:spacing w:val="1"/>
        </w:rPr>
        <w:t>т</w:t>
      </w:r>
      <w:r w:rsidRPr="002B36F2">
        <w:t>ь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7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хара</w:t>
      </w:r>
      <w:r w:rsidRPr="002B36F2">
        <w:rPr>
          <w:b/>
          <w:bCs/>
          <w:i/>
          <w:iCs/>
          <w:spacing w:val="-2"/>
        </w:rPr>
        <w:t>к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  <w:spacing w:val="-1"/>
        </w:rPr>
        <w:t>е</w:t>
      </w:r>
      <w:r w:rsidRPr="002B36F2">
        <w:rPr>
          <w:b/>
          <w:bCs/>
          <w:i/>
          <w:iCs/>
        </w:rPr>
        <w:t>ризов</w:t>
      </w:r>
      <w:r w:rsidRPr="002B36F2">
        <w:rPr>
          <w:b/>
          <w:bCs/>
          <w:i/>
          <w:iCs/>
          <w:spacing w:val="-3"/>
        </w:rPr>
        <w:t>а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ь</w:t>
      </w:r>
      <w:r w:rsidRPr="002B36F2">
        <w:rPr>
          <w:b/>
          <w:bCs/>
          <w:i/>
          <w:iCs/>
          <w:spacing w:val="28"/>
        </w:rPr>
        <w:t xml:space="preserve"> </w:t>
      </w:r>
      <w:r w:rsidRPr="002B36F2">
        <w:t>с</w:t>
      </w:r>
      <w:r w:rsidRPr="002B36F2">
        <w:rPr>
          <w:spacing w:val="27"/>
        </w:rPr>
        <w:t xml:space="preserve"> </w:t>
      </w:r>
      <w:r w:rsidRPr="002B36F2">
        <w:rPr>
          <w:spacing w:val="-2"/>
        </w:rPr>
        <w:t>н</w:t>
      </w:r>
      <w:r w:rsidRPr="002B36F2">
        <w:rPr>
          <w:spacing w:val="2"/>
        </w:rPr>
        <w:t>а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ных</w:t>
      </w:r>
      <w:r w:rsidRPr="002B36F2">
        <w:rPr>
          <w:spacing w:val="30"/>
        </w:rPr>
        <w:t xml:space="preserve"> </w:t>
      </w:r>
      <w:r w:rsidRPr="002B36F2">
        <w:t>поз</w:t>
      </w:r>
      <w:r w:rsidRPr="002B36F2">
        <w:rPr>
          <w:spacing w:val="-2"/>
        </w:rPr>
        <w:t>и</w:t>
      </w:r>
      <w:r w:rsidRPr="002B36F2">
        <w:t>ц</w:t>
      </w:r>
      <w:r w:rsidRPr="002B36F2">
        <w:rPr>
          <w:spacing w:val="-2"/>
        </w:rPr>
        <w:t>и</w:t>
      </w:r>
      <w:r w:rsidRPr="002B36F2">
        <w:t>й</w:t>
      </w:r>
      <w:r w:rsidRPr="002B36F2">
        <w:rPr>
          <w:spacing w:val="29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</w:t>
      </w:r>
      <w:r w:rsidRPr="002B36F2">
        <w:rPr>
          <w:spacing w:val="-3"/>
        </w:rPr>
        <w:t>о</w:t>
      </w:r>
      <w:r w:rsidRPr="002B36F2">
        <w:t>вные</w:t>
      </w:r>
      <w:r w:rsidRPr="002B36F2">
        <w:rPr>
          <w:spacing w:val="27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льные</w:t>
      </w:r>
      <w:r w:rsidRPr="002B36F2">
        <w:rPr>
          <w:spacing w:val="27"/>
        </w:rPr>
        <w:t xml:space="preserve"> </w:t>
      </w:r>
      <w:r w:rsidRPr="002B36F2">
        <w:t>об</w:t>
      </w:r>
      <w:r w:rsidRPr="002B36F2">
        <w:rPr>
          <w:spacing w:val="-2"/>
        </w:rPr>
        <w:t>ъ</w:t>
      </w:r>
      <w:r w:rsidRPr="002B36F2">
        <w:rPr>
          <w:spacing w:val="-1"/>
        </w:rPr>
        <w:t>е</w:t>
      </w:r>
      <w:r w:rsidRPr="002B36F2">
        <w:t>кты</w:t>
      </w:r>
      <w:r w:rsidRPr="002B36F2">
        <w:rPr>
          <w:spacing w:val="28"/>
        </w:rPr>
        <w:t xml:space="preserve"> </w:t>
      </w:r>
      <w:r w:rsidRPr="002B36F2">
        <w:lastRenderedPageBreak/>
        <w:t>(ф</w:t>
      </w:r>
      <w:r w:rsidRPr="002B36F2">
        <w:rPr>
          <w:spacing w:val="-2"/>
        </w:rPr>
        <w:t>а</w:t>
      </w:r>
      <w:r w:rsidRPr="002B36F2">
        <w:t>кты,</w:t>
      </w:r>
      <w:r w:rsidRPr="002B36F2">
        <w:rPr>
          <w:spacing w:val="28"/>
        </w:rPr>
        <w:t xml:space="preserve"> </w:t>
      </w:r>
      <w:r w:rsidRPr="002B36F2">
        <w:t>явл</w:t>
      </w:r>
      <w:r w:rsidRPr="002B36F2">
        <w:rPr>
          <w:spacing w:val="-2"/>
        </w:rPr>
        <w:t>е</w:t>
      </w:r>
      <w:r w:rsidRPr="002B36F2">
        <w:t>ния, проц</w:t>
      </w:r>
      <w:r w:rsidRPr="002B36F2">
        <w:rPr>
          <w:spacing w:val="-1"/>
        </w:rPr>
        <w:t>есс</w:t>
      </w:r>
      <w:r w:rsidRPr="002B36F2">
        <w:t>ы,</w:t>
      </w:r>
      <w:r w:rsidRPr="002B36F2">
        <w:rPr>
          <w:spacing w:val="18"/>
        </w:rPr>
        <w:t xml:space="preserve"> </w:t>
      </w:r>
      <w:r w:rsidRPr="002B36F2">
        <w:t>ин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t>ты</w:t>
      </w:r>
      <w:r w:rsidRPr="002B36F2">
        <w:rPr>
          <w:spacing w:val="-2"/>
        </w:rPr>
        <w:t>)</w:t>
      </w:r>
      <w:r w:rsidRPr="002B36F2">
        <w:t>,</w:t>
      </w:r>
      <w:r w:rsidRPr="002B36F2">
        <w:rPr>
          <w:spacing w:val="23"/>
        </w:rPr>
        <w:t xml:space="preserve"> </w:t>
      </w:r>
      <w:r w:rsidRPr="002B36F2">
        <w:t>их</w:t>
      </w:r>
      <w:r w:rsidRPr="002B36F2">
        <w:rPr>
          <w:spacing w:val="21"/>
        </w:rPr>
        <w:t xml:space="preserve"> </w:t>
      </w:r>
      <w:r w:rsidRPr="002B36F2">
        <w:rPr>
          <w:spacing w:val="-1"/>
        </w:rPr>
        <w:t>мес</w:t>
      </w:r>
      <w:r w:rsidRPr="002B36F2">
        <w:t>то</w:t>
      </w:r>
      <w:r w:rsidRPr="002B36F2">
        <w:rPr>
          <w:spacing w:val="18"/>
        </w:rPr>
        <w:t xml:space="preserve"> </w:t>
      </w:r>
      <w:r w:rsidRPr="002B36F2">
        <w:t>и</w:t>
      </w:r>
      <w:r w:rsidRPr="002B36F2">
        <w:rPr>
          <w:spacing w:val="19"/>
        </w:rPr>
        <w:t xml:space="preserve"> </w:t>
      </w:r>
      <w:r w:rsidRPr="002B36F2">
        <w:t>зн</w:t>
      </w:r>
      <w:r w:rsidRPr="002B36F2">
        <w:rPr>
          <w:spacing w:val="-1"/>
        </w:rPr>
        <w:t>аче</w:t>
      </w:r>
      <w:r w:rsidRPr="002B36F2">
        <w:t>ние</w:t>
      </w:r>
      <w:r w:rsidRPr="002B36F2">
        <w:rPr>
          <w:spacing w:val="18"/>
        </w:rPr>
        <w:t xml:space="preserve"> </w:t>
      </w:r>
      <w:r w:rsidRPr="002B36F2">
        <w:t>в</w:t>
      </w:r>
      <w:r w:rsidRPr="002B36F2">
        <w:rPr>
          <w:spacing w:val="20"/>
        </w:rPr>
        <w:t xml:space="preserve"> </w:t>
      </w:r>
      <w:r w:rsidRPr="002B36F2">
        <w:t>жиз</w:t>
      </w:r>
      <w:r w:rsidRPr="002B36F2">
        <w:rPr>
          <w:spacing w:val="-2"/>
        </w:rPr>
        <w:t>н</w:t>
      </w:r>
      <w:r w:rsidRPr="002B36F2">
        <w:t>и</w:t>
      </w:r>
      <w:r w:rsidRPr="002B36F2">
        <w:rPr>
          <w:spacing w:val="19"/>
        </w:rPr>
        <w:t xml:space="preserve"> </w:t>
      </w:r>
      <w:r w:rsidRPr="002B36F2">
        <w:t>общ</w:t>
      </w:r>
      <w:r w:rsidRPr="002B36F2">
        <w:rPr>
          <w:spacing w:val="-1"/>
        </w:rPr>
        <w:t>ес</w:t>
      </w:r>
      <w:r w:rsidRPr="002B36F2">
        <w:t>тва</w:t>
      </w:r>
      <w:r w:rsidRPr="002B36F2">
        <w:rPr>
          <w:spacing w:val="17"/>
        </w:rPr>
        <w:t xml:space="preserve"> </w:t>
      </w:r>
      <w:r w:rsidRPr="002B36F2">
        <w:t>к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19"/>
        </w:rPr>
        <w:t xml:space="preserve"> </w:t>
      </w:r>
      <w:r w:rsidRPr="002B36F2">
        <w:t>ц</w:t>
      </w:r>
      <w:r w:rsidRPr="002B36F2">
        <w:rPr>
          <w:spacing w:val="1"/>
        </w:rPr>
        <w:t>е</w:t>
      </w:r>
      <w:r w:rsidRPr="002B36F2">
        <w:t>ло</w:t>
      </w:r>
      <w:r w:rsidRPr="002B36F2">
        <w:rPr>
          <w:spacing w:val="-1"/>
        </w:rPr>
        <w:t>с</w:t>
      </w:r>
      <w:r w:rsidRPr="002B36F2">
        <w:t>тной</w:t>
      </w:r>
      <w:r w:rsidRPr="002B36F2">
        <w:rPr>
          <w:spacing w:val="19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>ы;</w:t>
      </w:r>
      <w:r w:rsidRPr="002B36F2">
        <w:rPr>
          <w:spacing w:val="18"/>
        </w:rPr>
        <w:t xml:space="preserve"> </w:t>
      </w:r>
      <w:r w:rsidRPr="002B36F2">
        <w:t>пробле</w:t>
      </w:r>
      <w:r w:rsidRPr="002B36F2">
        <w:rPr>
          <w:spacing w:val="-2"/>
        </w:rPr>
        <w:t>м</w:t>
      </w:r>
      <w:r w:rsidRPr="002B36F2">
        <w:t xml:space="preserve">ы </w:t>
      </w:r>
      <w:r w:rsidRPr="002B36F2">
        <w:rPr>
          <w:spacing w:val="-1"/>
        </w:rPr>
        <w:t>че</w:t>
      </w:r>
      <w:r w:rsidRPr="002B36F2">
        <w:t>лов</w:t>
      </w:r>
      <w:r w:rsidRPr="002B36F2">
        <w:rPr>
          <w:spacing w:val="-2"/>
        </w:rPr>
        <w:t>е</w:t>
      </w:r>
      <w:r w:rsidRPr="002B36F2">
        <w:t>ка</w:t>
      </w:r>
      <w:r w:rsidRPr="002B36F2">
        <w:rPr>
          <w:spacing w:val="-1"/>
        </w:rPr>
        <w:t xml:space="preserve"> </w:t>
      </w:r>
      <w:r w:rsidRPr="002B36F2">
        <w:t>в</w:t>
      </w:r>
      <w:r w:rsidRPr="002B36F2">
        <w:rPr>
          <w:spacing w:val="1"/>
        </w:rPr>
        <w:t xml:space="preserve"> </w:t>
      </w:r>
      <w:r w:rsidRPr="002B36F2">
        <w:rPr>
          <w:spacing w:val="-1"/>
        </w:rPr>
        <w:t>с</w:t>
      </w:r>
      <w:r w:rsidRPr="002B36F2">
        <w:t>овре</w:t>
      </w:r>
      <w:r w:rsidRPr="002B36F2">
        <w:rPr>
          <w:spacing w:val="-1"/>
        </w:rPr>
        <w:t>ме</w:t>
      </w:r>
      <w:r w:rsidRPr="002B36F2">
        <w:t>нном</w:t>
      </w:r>
      <w:r w:rsidRPr="002B36F2">
        <w:rPr>
          <w:spacing w:val="-1"/>
        </w:rPr>
        <w:t xml:space="preserve"> </w:t>
      </w:r>
      <w:r w:rsidRPr="002B36F2">
        <w:t>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;</w:t>
      </w:r>
    </w:p>
    <w:p w:rsidR="00E608F9" w:rsidRPr="002B36F2" w:rsidRDefault="00E608F9" w:rsidP="007307D7">
      <w:pPr>
        <w:numPr>
          <w:ilvl w:val="0"/>
          <w:numId w:val="33"/>
        </w:numPr>
        <w:tabs>
          <w:tab w:val="left" w:pos="1238"/>
        </w:tabs>
        <w:kinsoku w:val="0"/>
        <w:overflowPunct w:val="0"/>
        <w:ind w:firstLine="680"/>
        <w:jc w:val="both"/>
      </w:pPr>
      <w:r w:rsidRPr="002B36F2">
        <w:rPr>
          <w:b/>
          <w:bCs/>
          <w:i/>
          <w:iCs/>
        </w:rPr>
        <w:t>о</w:t>
      </w:r>
      <w:r w:rsidRPr="002B36F2">
        <w:rPr>
          <w:b/>
          <w:bCs/>
          <w:i/>
          <w:iCs/>
          <w:spacing w:val="-1"/>
        </w:rPr>
        <w:t>сущ</w:t>
      </w:r>
      <w:r w:rsidRPr="002B36F2">
        <w:rPr>
          <w:b/>
          <w:bCs/>
          <w:i/>
          <w:iCs/>
          <w:spacing w:val="1"/>
        </w:rPr>
        <w:t>е</w:t>
      </w: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в</w:t>
      </w:r>
      <w:r w:rsidRPr="002B36F2">
        <w:rPr>
          <w:b/>
          <w:bCs/>
          <w:i/>
          <w:iCs/>
          <w:spacing w:val="-1"/>
        </w:rPr>
        <w:t>л</w:t>
      </w:r>
      <w:r w:rsidRPr="002B36F2">
        <w:rPr>
          <w:b/>
          <w:bCs/>
          <w:i/>
          <w:iCs/>
          <w:spacing w:val="-2"/>
        </w:rPr>
        <w:t>я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ь</w:t>
      </w:r>
      <w:r w:rsidRPr="002B36F2">
        <w:rPr>
          <w:b/>
          <w:bCs/>
          <w:i/>
          <w:iCs/>
          <w:spacing w:val="42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t>п</w:t>
      </w:r>
      <w:r w:rsidRPr="002B36F2">
        <w:rPr>
          <w:spacing w:val="-3"/>
        </w:rPr>
        <w:t>л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с</w:t>
      </w:r>
      <w:r w:rsidRPr="002B36F2">
        <w:t>ный</w:t>
      </w:r>
      <w:r w:rsidRPr="002B36F2">
        <w:rPr>
          <w:spacing w:val="45"/>
        </w:rPr>
        <w:t xml:space="preserve"> </w:t>
      </w:r>
      <w:r w:rsidRPr="002B36F2">
        <w:rPr>
          <w:b/>
          <w:bCs/>
          <w:i/>
          <w:iCs/>
        </w:rPr>
        <w:t>пои</w:t>
      </w: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</w:rPr>
        <w:t>к,</w:t>
      </w:r>
      <w:r w:rsidRPr="002B36F2">
        <w:rPr>
          <w:b/>
          <w:bCs/>
          <w:i/>
          <w:iCs/>
          <w:spacing w:val="43"/>
        </w:rPr>
        <w:t xml:space="preserve"> </w:t>
      </w: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</w:rPr>
        <w:t>и</w:t>
      </w:r>
      <w:r w:rsidRPr="002B36F2">
        <w:rPr>
          <w:b/>
          <w:bCs/>
          <w:i/>
          <w:iCs/>
          <w:spacing w:val="-4"/>
        </w:rPr>
        <w:t>с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  <w:spacing w:val="-1"/>
        </w:rPr>
        <w:t>е</w:t>
      </w:r>
      <w:r w:rsidRPr="002B36F2">
        <w:rPr>
          <w:b/>
          <w:bCs/>
          <w:i/>
          <w:iCs/>
        </w:rPr>
        <w:t>м</w:t>
      </w:r>
      <w:r w:rsidRPr="002B36F2">
        <w:rPr>
          <w:b/>
          <w:bCs/>
          <w:i/>
          <w:iCs/>
          <w:spacing w:val="-3"/>
        </w:rPr>
        <w:t>а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иза</w:t>
      </w:r>
      <w:r w:rsidRPr="002B36F2">
        <w:rPr>
          <w:b/>
          <w:bCs/>
          <w:i/>
          <w:iCs/>
          <w:spacing w:val="-2"/>
        </w:rPr>
        <w:t>ц</w:t>
      </w:r>
      <w:r w:rsidRPr="002B36F2">
        <w:rPr>
          <w:b/>
          <w:bCs/>
          <w:i/>
          <w:iCs/>
        </w:rPr>
        <w:t>ию</w:t>
      </w:r>
      <w:r w:rsidRPr="002B36F2">
        <w:rPr>
          <w:b/>
          <w:bCs/>
          <w:i/>
          <w:iCs/>
          <w:spacing w:val="45"/>
        </w:rPr>
        <w:t xml:space="preserve"> </w:t>
      </w:r>
      <w:r w:rsidRPr="002B36F2">
        <w:t>и</w:t>
      </w:r>
      <w:r w:rsidRPr="002B36F2">
        <w:rPr>
          <w:spacing w:val="44"/>
        </w:rPr>
        <w:t xml:space="preserve"> </w:t>
      </w:r>
      <w:r w:rsidRPr="002B36F2">
        <w:rPr>
          <w:b/>
          <w:bCs/>
          <w:i/>
          <w:iCs/>
          <w:spacing w:val="-2"/>
        </w:rPr>
        <w:t>ин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  <w:spacing w:val="-1"/>
        </w:rPr>
        <w:t>е</w:t>
      </w:r>
      <w:r w:rsidRPr="002B36F2">
        <w:rPr>
          <w:b/>
          <w:bCs/>
          <w:i/>
          <w:iCs/>
          <w:spacing w:val="-3"/>
        </w:rPr>
        <w:t>р</w:t>
      </w:r>
      <w:r w:rsidRPr="002B36F2">
        <w:rPr>
          <w:b/>
          <w:bCs/>
          <w:i/>
          <w:iCs/>
        </w:rPr>
        <w:t>пр</w:t>
      </w:r>
      <w:r w:rsidRPr="002B36F2">
        <w:rPr>
          <w:b/>
          <w:bCs/>
          <w:i/>
          <w:iCs/>
          <w:spacing w:val="-1"/>
        </w:rPr>
        <w:t>е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  <w:spacing w:val="-3"/>
        </w:rPr>
        <w:t>а</w:t>
      </w:r>
      <w:r w:rsidRPr="002B36F2">
        <w:rPr>
          <w:b/>
          <w:bCs/>
          <w:i/>
          <w:iCs/>
        </w:rPr>
        <w:t>цию</w:t>
      </w:r>
      <w:r w:rsidRPr="002B36F2">
        <w:rPr>
          <w:b/>
          <w:bCs/>
          <w:i/>
          <w:iCs/>
          <w:spacing w:val="45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</w:t>
      </w:r>
      <w:r w:rsidRPr="002B36F2">
        <w:rPr>
          <w:spacing w:val="-3"/>
        </w:rPr>
        <w:t>о</w:t>
      </w:r>
      <w:r w:rsidRPr="002B36F2">
        <w:t>й информ</w:t>
      </w:r>
      <w:r w:rsidRPr="002B36F2">
        <w:rPr>
          <w:spacing w:val="-2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</w:t>
      </w:r>
      <w:r w:rsidRPr="002B36F2">
        <w:rPr>
          <w:spacing w:val="43"/>
        </w:rPr>
        <w:t xml:space="preserve"> </w:t>
      </w:r>
      <w:r w:rsidRPr="002B36F2">
        <w:t>по</w:t>
      </w:r>
      <w:r w:rsidRPr="002B36F2">
        <w:rPr>
          <w:spacing w:val="45"/>
        </w:rPr>
        <w:t xml:space="preserve"> </w:t>
      </w:r>
      <w:r w:rsidRPr="002B36F2">
        <w:t>опр</w:t>
      </w:r>
      <w:r w:rsidRPr="002B36F2">
        <w:rPr>
          <w:spacing w:val="-1"/>
        </w:rPr>
        <w:t>е</w:t>
      </w:r>
      <w:r w:rsidRPr="002B36F2">
        <w:rPr>
          <w:spacing w:val="-3"/>
        </w:rPr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нной</w:t>
      </w:r>
      <w:r w:rsidRPr="002B36F2">
        <w:rPr>
          <w:spacing w:val="46"/>
        </w:rPr>
        <w:t xml:space="preserve"> </w:t>
      </w:r>
      <w:r w:rsidRPr="002B36F2">
        <w:t>т</w:t>
      </w:r>
      <w:r w:rsidRPr="002B36F2">
        <w:rPr>
          <w:spacing w:val="-1"/>
        </w:rPr>
        <w:t>ем</w:t>
      </w:r>
      <w:r w:rsidRPr="002B36F2">
        <w:t>е</w:t>
      </w:r>
      <w:r w:rsidRPr="002B36F2">
        <w:rPr>
          <w:spacing w:val="44"/>
        </w:rPr>
        <w:t xml:space="preserve"> </w:t>
      </w:r>
      <w:r w:rsidRPr="002B36F2">
        <w:t>из</w:t>
      </w:r>
      <w:r w:rsidRPr="002B36F2">
        <w:rPr>
          <w:spacing w:val="46"/>
        </w:rPr>
        <w:t xml:space="preserve"> </w:t>
      </w:r>
      <w:r w:rsidRPr="002B36F2">
        <w:t>о</w:t>
      </w:r>
      <w:r w:rsidRPr="002B36F2">
        <w:rPr>
          <w:spacing w:val="-3"/>
        </w:rPr>
        <w:t>р</w:t>
      </w:r>
      <w:r w:rsidRPr="002B36F2">
        <w:t>иг</w:t>
      </w:r>
      <w:r w:rsidRPr="002B36F2">
        <w:rPr>
          <w:spacing w:val="-2"/>
        </w:rPr>
        <w:t>и</w:t>
      </w:r>
      <w:r w:rsidRPr="002B36F2">
        <w:t>н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47"/>
        </w:rPr>
        <w:t xml:space="preserve"> </w:t>
      </w:r>
      <w:r w:rsidRPr="002B36F2">
        <w:t>н</w:t>
      </w:r>
      <w:r w:rsidRPr="002B36F2">
        <w:rPr>
          <w:spacing w:val="-1"/>
        </w:rPr>
        <w:t>еа</w:t>
      </w:r>
      <w:r w:rsidRPr="002B36F2">
        <w:t>д</w:t>
      </w:r>
      <w:r w:rsidRPr="002B36F2">
        <w:rPr>
          <w:spacing w:val="-1"/>
        </w:rPr>
        <w:t>а</w:t>
      </w:r>
      <w:r w:rsidRPr="002B36F2">
        <w:t>п</w:t>
      </w:r>
      <w:r w:rsidRPr="002B36F2">
        <w:rPr>
          <w:spacing w:val="-2"/>
        </w:rPr>
        <w:t>т</w:t>
      </w:r>
      <w:r w:rsidRPr="002B36F2">
        <w:t>иров</w:t>
      </w:r>
      <w:r w:rsidRPr="002B36F2">
        <w:rPr>
          <w:spacing w:val="-2"/>
        </w:rPr>
        <w:t>а</w:t>
      </w:r>
      <w:r w:rsidRPr="002B36F2">
        <w:t>нн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47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с</w:t>
      </w:r>
      <w:r w:rsidRPr="002B36F2">
        <w:t>тов</w:t>
      </w:r>
      <w:r w:rsidRPr="002B36F2">
        <w:rPr>
          <w:spacing w:val="44"/>
        </w:rPr>
        <w:t xml:space="preserve"> </w:t>
      </w:r>
      <w:r w:rsidRPr="002B36F2">
        <w:t>(фило</w:t>
      </w:r>
      <w:r w:rsidRPr="002B36F2">
        <w:rPr>
          <w:spacing w:val="-1"/>
        </w:rPr>
        <w:t>с</w:t>
      </w:r>
      <w:r w:rsidRPr="002B36F2">
        <w:rPr>
          <w:spacing w:val="-3"/>
        </w:rPr>
        <w:t>о</w:t>
      </w:r>
      <w:r w:rsidRPr="002B36F2">
        <w:t>фск</w:t>
      </w:r>
      <w:r w:rsidRPr="002B36F2">
        <w:rPr>
          <w:spacing w:val="-1"/>
        </w:rPr>
        <w:t>и</w:t>
      </w:r>
      <w:r w:rsidRPr="002B36F2">
        <w:rPr>
          <w:spacing w:val="2"/>
        </w:rPr>
        <w:t>х</w:t>
      </w:r>
      <w:r w:rsidRPr="002B36F2">
        <w:t>, н</w:t>
      </w:r>
      <w:r w:rsidRPr="002B36F2">
        <w:rPr>
          <w:spacing w:val="1"/>
        </w:rPr>
        <w:t>а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ны</w:t>
      </w:r>
      <w:r w:rsidRPr="002B36F2">
        <w:rPr>
          <w:spacing w:val="1"/>
        </w:rPr>
        <w:t>х</w:t>
      </w:r>
      <w:r w:rsidRPr="002B36F2">
        <w:t>, пр</w:t>
      </w:r>
      <w:r w:rsidRPr="002B36F2">
        <w:rPr>
          <w:spacing w:val="-1"/>
        </w:rPr>
        <w:t>а</w:t>
      </w:r>
      <w:r w:rsidRPr="002B36F2">
        <w:t>во</w:t>
      </w:r>
      <w:r w:rsidRPr="002B36F2">
        <w:rPr>
          <w:spacing w:val="-1"/>
        </w:rPr>
        <w:t>в</w:t>
      </w:r>
      <w:r w:rsidRPr="002B36F2">
        <w:t>ы</w:t>
      </w:r>
      <w:r w:rsidRPr="002B36F2">
        <w:rPr>
          <w:spacing w:val="1"/>
        </w:rPr>
        <w:t>х</w:t>
      </w:r>
      <w:r w:rsidRPr="002B36F2">
        <w:t>, п</w:t>
      </w:r>
      <w:r w:rsidRPr="002B36F2">
        <w:rPr>
          <w:spacing w:val="-3"/>
        </w:rPr>
        <w:t>о</w:t>
      </w:r>
      <w:r w:rsidRPr="002B36F2">
        <w:t>л</w:t>
      </w:r>
      <w:r w:rsidRPr="002B36F2">
        <w:rPr>
          <w:spacing w:val="1"/>
        </w:rPr>
        <w:t>и</w:t>
      </w:r>
      <w:r w:rsidRPr="002B36F2">
        <w:t>ти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rPr>
          <w:spacing w:val="2"/>
        </w:rPr>
        <w:t>х</w:t>
      </w:r>
      <w:r w:rsidRPr="002B36F2">
        <w:t>,</w:t>
      </w:r>
      <w:r w:rsidRPr="002B36F2">
        <w:rPr>
          <w:spacing w:val="-3"/>
        </w:rPr>
        <w:t xml:space="preserve"> </w:t>
      </w:r>
      <w:r w:rsidRPr="002B36F2">
        <w:rPr>
          <w:spacing w:val="3"/>
        </w:rPr>
        <w:t>п</w:t>
      </w:r>
      <w:r w:rsidRPr="002B36F2">
        <w:rPr>
          <w:spacing w:val="-8"/>
        </w:rPr>
        <w:t>у</w:t>
      </w:r>
      <w:r w:rsidRPr="002B36F2">
        <w:t>бл</w:t>
      </w:r>
      <w:r w:rsidRPr="002B36F2">
        <w:rPr>
          <w:spacing w:val="1"/>
        </w:rPr>
        <w:t>и</w:t>
      </w:r>
      <w:r w:rsidRPr="002B36F2">
        <w:t>ци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-1"/>
        </w:rPr>
        <w:t>чес</w:t>
      </w:r>
      <w:r w:rsidRPr="002B36F2">
        <w:t>ки</w:t>
      </w:r>
      <w:r w:rsidRPr="002B36F2">
        <w:rPr>
          <w:spacing w:val="2"/>
        </w:rPr>
        <w:t>х</w:t>
      </w:r>
      <w:r w:rsidRPr="002B36F2">
        <w:t>);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ана</w:t>
      </w:r>
      <w:r w:rsidRPr="002B36F2">
        <w:rPr>
          <w:b/>
          <w:bCs/>
          <w:i/>
          <w:iCs/>
          <w:spacing w:val="-1"/>
        </w:rPr>
        <w:t>л</w:t>
      </w:r>
      <w:r w:rsidRPr="002B36F2">
        <w:rPr>
          <w:b/>
          <w:bCs/>
          <w:i/>
          <w:iCs/>
        </w:rPr>
        <w:t>изиров</w:t>
      </w:r>
      <w:r w:rsidRPr="002B36F2">
        <w:rPr>
          <w:b/>
          <w:bCs/>
          <w:i/>
          <w:iCs/>
          <w:spacing w:val="-3"/>
        </w:rPr>
        <w:t>а</w:t>
      </w:r>
      <w:r w:rsidRPr="002B36F2">
        <w:rPr>
          <w:b/>
          <w:bCs/>
          <w:i/>
          <w:iCs/>
        </w:rPr>
        <w:t>ть</w:t>
      </w:r>
      <w:r w:rsidRPr="002B36F2">
        <w:rPr>
          <w:b/>
          <w:bCs/>
          <w:i/>
          <w:iCs/>
          <w:spacing w:val="51"/>
        </w:rPr>
        <w:t xml:space="preserve"> </w:t>
      </w:r>
      <w:r w:rsidRPr="002B36F2">
        <w:rPr>
          <w:b/>
          <w:bCs/>
          <w:i/>
          <w:iCs/>
        </w:rPr>
        <w:t>и</w:t>
      </w:r>
      <w:r w:rsidRPr="002B36F2">
        <w:rPr>
          <w:b/>
          <w:bCs/>
          <w:i/>
          <w:iCs/>
          <w:spacing w:val="48"/>
        </w:rPr>
        <w:t xml:space="preserve"> </w:t>
      </w:r>
      <w:r w:rsidRPr="002B36F2">
        <w:rPr>
          <w:b/>
          <w:bCs/>
          <w:i/>
          <w:iCs/>
          <w:spacing w:val="-2"/>
        </w:rPr>
        <w:t>к</w:t>
      </w:r>
      <w:r w:rsidRPr="002B36F2">
        <w:rPr>
          <w:b/>
          <w:bCs/>
          <w:i/>
          <w:iCs/>
          <w:spacing w:val="-1"/>
        </w:rPr>
        <w:t>л</w:t>
      </w:r>
      <w:r w:rsidRPr="002B36F2">
        <w:rPr>
          <w:b/>
          <w:bCs/>
          <w:i/>
          <w:iCs/>
        </w:rPr>
        <w:t>а</w:t>
      </w:r>
      <w:r w:rsidRPr="002B36F2">
        <w:rPr>
          <w:b/>
          <w:bCs/>
          <w:i/>
          <w:iCs/>
          <w:spacing w:val="-1"/>
        </w:rPr>
        <w:t>сс</w:t>
      </w:r>
      <w:r w:rsidRPr="002B36F2">
        <w:rPr>
          <w:b/>
          <w:bCs/>
          <w:i/>
          <w:iCs/>
        </w:rPr>
        <w:t>ифициров</w:t>
      </w:r>
      <w:r w:rsidRPr="002B36F2">
        <w:rPr>
          <w:b/>
          <w:bCs/>
          <w:i/>
          <w:iCs/>
          <w:spacing w:val="-3"/>
        </w:rPr>
        <w:t>а</w:t>
      </w:r>
      <w:r w:rsidRPr="002B36F2">
        <w:rPr>
          <w:b/>
          <w:bCs/>
          <w:i/>
          <w:iCs/>
        </w:rPr>
        <w:t>ть</w:t>
      </w:r>
      <w:r w:rsidRPr="002B36F2">
        <w:rPr>
          <w:b/>
          <w:bCs/>
          <w:i/>
          <w:iCs/>
          <w:spacing w:val="55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-3"/>
        </w:rPr>
        <w:t>о</w:t>
      </w:r>
      <w:r w:rsidRPr="002B36F2">
        <w:t>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rPr>
          <w:spacing w:val="3"/>
        </w:rPr>
        <w:t>н</w:t>
      </w:r>
      <w:r w:rsidRPr="002B36F2">
        <w:rPr>
          <w:spacing w:val="-8"/>
        </w:rPr>
        <w:t>у</w:t>
      </w:r>
      <w:r w:rsidRPr="002B36F2">
        <w:t>ю</w:t>
      </w:r>
      <w:r w:rsidRPr="002B36F2">
        <w:rPr>
          <w:spacing w:val="50"/>
        </w:rPr>
        <w:t xml:space="preserve"> </w:t>
      </w:r>
      <w:r w:rsidRPr="002B36F2">
        <w:t>информ</w:t>
      </w:r>
      <w:r w:rsidRPr="002B36F2">
        <w:rPr>
          <w:spacing w:val="-2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ю,</w:t>
      </w:r>
      <w:r w:rsidRPr="002B36F2">
        <w:rPr>
          <w:spacing w:val="50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</w:t>
      </w:r>
      <w:r w:rsidRPr="002B36F2">
        <w:rPr>
          <w:spacing w:val="3"/>
        </w:rPr>
        <w:t>н</w:t>
      </w:r>
      <w:r w:rsidRPr="002B36F2">
        <w:rPr>
          <w:spacing w:val="-8"/>
        </w:rPr>
        <w:t>у</w:t>
      </w:r>
      <w:r w:rsidRPr="002B36F2">
        <w:t>ю</w:t>
      </w:r>
      <w:r w:rsidRPr="002B36F2">
        <w:rPr>
          <w:spacing w:val="53"/>
        </w:rPr>
        <w:t xml:space="preserve"> </w:t>
      </w:r>
      <w:r w:rsidRPr="002B36F2">
        <w:t>в 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13"/>
        </w:rPr>
        <w:t xml:space="preserve"> </w:t>
      </w:r>
      <w:r w:rsidRPr="002B36F2">
        <w:t>зн</w:t>
      </w:r>
      <w:r w:rsidRPr="002B36F2">
        <w:rPr>
          <w:spacing w:val="-1"/>
        </w:rPr>
        <w:t>а</w:t>
      </w:r>
      <w:r w:rsidRPr="002B36F2">
        <w:t>ков</w:t>
      </w:r>
      <w:r w:rsidRPr="002B36F2">
        <w:rPr>
          <w:spacing w:val="-4"/>
        </w:rPr>
        <w:t>ы</w:t>
      </w:r>
      <w:r w:rsidRPr="002B36F2">
        <w:t>х</w:t>
      </w:r>
      <w:r w:rsidRPr="002B36F2">
        <w:rPr>
          <w:spacing w:val="13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ема</w:t>
      </w:r>
      <w:r w:rsidRPr="002B36F2">
        <w:t>х</w:t>
      </w:r>
      <w:r w:rsidRPr="002B36F2">
        <w:rPr>
          <w:spacing w:val="16"/>
        </w:rPr>
        <w:t xml:space="preserve"> </w:t>
      </w:r>
      <w:r w:rsidRPr="002B36F2">
        <w:t>(т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с</w:t>
      </w:r>
      <w:r w:rsidRPr="002B36F2">
        <w:t>т,</w:t>
      </w:r>
      <w:r w:rsidRPr="002B36F2">
        <w:rPr>
          <w:spacing w:val="11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2"/>
        </w:rPr>
        <w:t>х</w:t>
      </w:r>
      <w:r w:rsidRPr="002B36F2">
        <w:rPr>
          <w:spacing w:val="-1"/>
        </w:rPr>
        <w:t>ема</w:t>
      </w:r>
      <w:r w:rsidRPr="002B36F2">
        <w:t>,</w:t>
      </w:r>
      <w:r w:rsidRPr="002B36F2">
        <w:rPr>
          <w:spacing w:val="17"/>
        </w:rPr>
        <w:t xml:space="preserve"> </w:t>
      </w:r>
      <w:r w:rsidRPr="002B36F2">
        <w:t>т</w:t>
      </w:r>
      <w:r w:rsidRPr="002B36F2">
        <w:rPr>
          <w:spacing w:val="-1"/>
        </w:rPr>
        <w:t>а</w:t>
      </w:r>
      <w:r w:rsidRPr="002B36F2">
        <w:t>бл</w:t>
      </w:r>
      <w:r w:rsidRPr="002B36F2">
        <w:rPr>
          <w:spacing w:val="1"/>
        </w:rPr>
        <w:t>и</w:t>
      </w:r>
      <w:r w:rsidRPr="002B36F2">
        <w:t>ц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11"/>
        </w:rPr>
        <w:t xml:space="preserve"> </w:t>
      </w:r>
      <w:r w:rsidRPr="002B36F2">
        <w:t>д</w:t>
      </w:r>
      <w:r w:rsidRPr="002B36F2">
        <w:rPr>
          <w:spacing w:val="1"/>
        </w:rPr>
        <w:t>и</w:t>
      </w:r>
      <w:r w:rsidRPr="002B36F2">
        <w:rPr>
          <w:spacing w:val="-1"/>
        </w:rPr>
        <w:t>а</w:t>
      </w:r>
      <w:r w:rsidRPr="002B36F2">
        <w:t>гр</w:t>
      </w:r>
      <w:r w:rsidRPr="002B36F2">
        <w:rPr>
          <w:spacing w:val="-1"/>
        </w:rPr>
        <w:t>а</w:t>
      </w:r>
      <w:r w:rsidRPr="002B36F2">
        <w:rPr>
          <w:spacing w:val="1"/>
        </w:rPr>
        <w:t>м</w:t>
      </w:r>
      <w:r w:rsidRPr="002B36F2">
        <w:rPr>
          <w:spacing w:val="-1"/>
        </w:rPr>
        <w:t>ма</w:t>
      </w:r>
      <w:r w:rsidRPr="002B36F2">
        <w:t>,</w:t>
      </w:r>
      <w:r w:rsidRPr="002B36F2">
        <w:rPr>
          <w:spacing w:val="14"/>
        </w:rPr>
        <w:t xml:space="preserve"> </w:t>
      </w:r>
      <w:r w:rsidRPr="002B36F2">
        <w:rPr>
          <w:spacing w:val="3"/>
        </w:rPr>
        <w:t>а</w:t>
      </w:r>
      <w:r w:rsidRPr="002B36F2">
        <w:rPr>
          <w:spacing w:val="-8"/>
        </w:rPr>
        <w:t>у</w:t>
      </w:r>
      <w:r w:rsidRPr="002B36F2">
        <w:t>д</w:t>
      </w:r>
      <w:r w:rsidRPr="002B36F2">
        <w:rPr>
          <w:spacing w:val="1"/>
        </w:rPr>
        <w:t>и</w:t>
      </w:r>
      <w:r w:rsidRPr="002B36F2">
        <w:t>ови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rPr>
          <w:spacing w:val="1"/>
        </w:rPr>
        <w:t>а</w:t>
      </w:r>
      <w:r w:rsidRPr="002B36F2">
        <w:t>льный</w:t>
      </w:r>
      <w:r w:rsidRPr="002B36F2">
        <w:rPr>
          <w:spacing w:val="10"/>
        </w:rPr>
        <w:t xml:space="preserve"> </w:t>
      </w:r>
      <w:r w:rsidRPr="002B36F2">
        <w:t>ряд); п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t xml:space="preserve">водить </w:t>
      </w:r>
      <w:r w:rsidRPr="002B36F2">
        <w:rPr>
          <w:spacing w:val="-1"/>
        </w:rPr>
        <w:t>е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из о</w:t>
      </w:r>
      <w:r w:rsidRPr="002B36F2">
        <w:rPr>
          <w:spacing w:val="-3"/>
        </w:rPr>
        <w:t>д</w:t>
      </w:r>
      <w:r w:rsidRPr="002B36F2">
        <w:t>ной</w:t>
      </w:r>
      <w:r w:rsidRPr="002B36F2">
        <w:rPr>
          <w:spacing w:val="-2"/>
        </w:rPr>
        <w:t xml:space="preserve"> </w:t>
      </w:r>
      <w:r w:rsidRPr="002B36F2">
        <w:t>зн</w:t>
      </w:r>
      <w:r w:rsidRPr="002B36F2">
        <w:rPr>
          <w:spacing w:val="-1"/>
        </w:rPr>
        <w:t>а</w:t>
      </w:r>
      <w:r w:rsidRPr="002B36F2">
        <w:t xml:space="preserve">ковой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>ы в</w:t>
      </w:r>
      <w:r w:rsidRPr="002B36F2">
        <w:rPr>
          <w:spacing w:val="-1"/>
        </w:rPr>
        <w:t xml:space="preserve"> </w:t>
      </w:r>
      <w:r w:rsidRPr="002B36F2">
        <w:t>д</w:t>
      </w:r>
      <w:r w:rsidRPr="002B36F2">
        <w:rPr>
          <w:spacing w:val="2"/>
        </w:rPr>
        <w:t>р</w:t>
      </w:r>
      <w:r w:rsidRPr="002B36F2">
        <w:rPr>
          <w:spacing w:val="-3"/>
        </w:rPr>
        <w:t>у</w:t>
      </w:r>
      <w:r w:rsidRPr="002B36F2">
        <w:rPr>
          <w:spacing w:val="2"/>
        </w:rPr>
        <w:t>г</w:t>
      </w:r>
      <w:r w:rsidRPr="002B36F2">
        <w:rPr>
          <w:spacing w:val="-5"/>
        </w:rPr>
        <w:t>у</w:t>
      </w:r>
      <w:r w:rsidRPr="002B36F2">
        <w:t>ю;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</w:rPr>
        <w:t>равнив</w:t>
      </w:r>
      <w:r w:rsidRPr="002B36F2">
        <w:rPr>
          <w:b/>
          <w:bCs/>
          <w:i/>
          <w:iCs/>
          <w:spacing w:val="-3"/>
        </w:rPr>
        <w:t>а</w:t>
      </w:r>
      <w:r w:rsidRPr="002B36F2">
        <w:rPr>
          <w:b/>
          <w:bCs/>
          <w:i/>
          <w:iCs/>
        </w:rPr>
        <w:t>ть</w:t>
      </w:r>
      <w:r w:rsidRPr="002B36F2">
        <w:rPr>
          <w:b/>
          <w:bCs/>
          <w:i/>
          <w:iCs/>
          <w:spacing w:val="28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2"/>
        </w:rPr>
        <w:t>ц</w:t>
      </w:r>
      <w:r w:rsidRPr="002B36F2">
        <w:t>и</w:t>
      </w:r>
      <w:r w:rsidRPr="002B36F2">
        <w:rPr>
          <w:spacing w:val="-1"/>
        </w:rPr>
        <w:t>а</w:t>
      </w:r>
      <w:r w:rsidRPr="002B36F2">
        <w:t>ль</w:t>
      </w:r>
      <w:r w:rsidRPr="002B36F2">
        <w:rPr>
          <w:spacing w:val="-2"/>
        </w:rPr>
        <w:t>н</w:t>
      </w:r>
      <w:r w:rsidRPr="002B36F2">
        <w:t>ые</w:t>
      </w:r>
      <w:r w:rsidRPr="002B36F2">
        <w:rPr>
          <w:spacing w:val="24"/>
        </w:rPr>
        <w:t xml:space="preserve"> </w:t>
      </w:r>
      <w:r w:rsidRPr="002B36F2">
        <w:t>объ</w:t>
      </w:r>
      <w:r w:rsidRPr="002B36F2">
        <w:rPr>
          <w:spacing w:val="-1"/>
        </w:rPr>
        <w:t>е</w:t>
      </w:r>
      <w:r w:rsidRPr="002B36F2">
        <w:t>кты,</w:t>
      </w:r>
      <w:r w:rsidRPr="002B36F2">
        <w:rPr>
          <w:spacing w:val="25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t>являя</w:t>
      </w:r>
      <w:r w:rsidRPr="002B36F2">
        <w:rPr>
          <w:spacing w:val="25"/>
        </w:rPr>
        <w:t xml:space="preserve"> 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8"/>
        </w:rPr>
        <w:t xml:space="preserve"> </w:t>
      </w:r>
      <w:r w:rsidRPr="002B36F2">
        <w:rPr>
          <w:spacing w:val="-3"/>
        </w:rPr>
        <w:t>о</w:t>
      </w:r>
      <w:r w:rsidRPr="002B36F2">
        <w:t>бщ</w:t>
      </w:r>
      <w:r w:rsidRPr="002B36F2">
        <w:rPr>
          <w:spacing w:val="1"/>
        </w:rPr>
        <w:t>и</w:t>
      </w:r>
      <w:r w:rsidRPr="002B36F2">
        <w:t>е</w:t>
      </w:r>
      <w:r w:rsidRPr="002B36F2">
        <w:rPr>
          <w:spacing w:val="25"/>
        </w:rPr>
        <w:t xml:space="preserve"> </w:t>
      </w:r>
      <w:r w:rsidRPr="002B36F2">
        <w:rPr>
          <w:spacing w:val="-1"/>
        </w:rPr>
        <w:t>че</w:t>
      </w:r>
      <w:r w:rsidRPr="002B36F2">
        <w:t>рты</w:t>
      </w:r>
      <w:r w:rsidRPr="002B36F2">
        <w:rPr>
          <w:spacing w:val="24"/>
        </w:rPr>
        <w:t xml:space="preserve"> 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ия;</w:t>
      </w:r>
      <w:r w:rsidRPr="002B36F2">
        <w:rPr>
          <w:spacing w:val="26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 xml:space="preserve">вливать </w:t>
      </w:r>
      <w:r w:rsidRPr="002B36F2">
        <w:rPr>
          <w:spacing w:val="-1"/>
        </w:rPr>
        <w:t>с</w:t>
      </w:r>
      <w:r w:rsidRPr="002B36F2">
        <w:t>оотв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твия</w:t>
      </w:r>
      <w:r w:rsidRPr="002B36F2">
        <w:rPr>
          <w:spacing w:val="33"/>
        </w:rPr>
        <w:t xml:space="preserve"> </w:t>
      </w:r>
      <w:r w:rsidRPr="002B36F2">
        <w:rPr>
          <w:spacing w:val="-1"/>
        </w:rPr>
        <w:t>ме</w:t>
      </w:r>
      <w:r w:rsidRPr="002B36F2">
        <w:t>ж</w:t>
      </w:r>
      <w:r w:rsidRPr="002B36F2">
        <w:rPr>
          <w:spacing w:val="2"/>
        </w:rPr>
        <w:t>д</w:t>
      </w:r>
      <w:r w:rsidRPr="002B36F2">
        <w:t>у</w:t>
      </w:r>
      <w:r w:rsidRPr="002B36F2">
        <w:rPr>
          <w:spacing w:val="30"/>
        </w:rPr>
        <w:t xml:space="preserve"> 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t>щ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нны</w:t>
      </w:r>
      <w:r w:rsidRPr="002B36F2">
        <w:rPr>
          <w:spacing w:val="-2"/>
        </w:rPr>
        <w:t>м</w:t>
      </w:r>
      <w:r w:rsidRPr="002B36F2">
        <w:t>и</w:t>
      </w:r>
      <w:r w:rsidRPr="002B36F2">
        <w:rPr>
          <w:spacing w:val="34"/>
        </w:rPr>
        <w:t xml:space="preserve"> </w:t>
      </w:r>
      <w:r w:rsidRPr="002B36F2">
        <w:rPr>
          <w:spacing w:val="-1"/>
        </w:rPr>
        <w:t>че</w:t>
      </w:r>
      <w:r w:rsidRPr="002B36F2">
        <w:t>рта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34"/>
        </w:rPr>
        <w:t xml:space="preserve"> </w:t>
      </w:r>
      <w:r w:rsidRPr="002B36F2">
        <w:t>и</w:t>
      </w:r>
      <w:r w:rsidRPr="002B36F2">
        <w:rPr>
          <w:spacing w:val="31"/>
        </w:rPr>
        <w:t xml:space="preserve"> </w:t>
      </w:r>
      <w:r w:rsidRPr="002B36F2">
        <w:t>пр</w:t>
      </w:r>
      <w:r w:rsidRPr="002B36F2">
        <w:rPr>
          <w:spacing w:val="-2"/>
        </w:rPr>
        <w:t>и</w:t>
      </w:r>
      <w:r w:rsidRPr="002B36F2">
        <w:t>зн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-1"/>
        </w:rPr>
        <w:t>а</w:t>
      </w:r>
      <w:r w:rsidRPr="002B36F2">
        <w:rPr>
          <w:spacing w:val="-4"/>
        </w:rPr>
        <w:t>м</w:t>
      </w:r>
      <w:r w:rsidRPr="002B36F2">
        <w:t>и</w:t>
      </w:r>
      <w:r w:rsidRPr="002B36F2">
        <w:rPr>
          <w:spacing w:val="34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rPr>
          <w:spacing w:val="-3"/>
        </w:rPr>
        <w:t>л</w:t>
      </w:r>
      <w:r w:rsidRPr="002B36F2">
        <w:t>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35"/>
        </w:rPr>
        <w:t xml:space="preserve"> </w:t>
      </w:r>
      <w:r w:rsidRPr="002B36F2">
        <w:t>явл</w:t>
      </w:r>
      <w:r w:rsidRPr="002B36F2">
        <w:rPr>
          <w:spacing w:val="-4"/>
        </w:rPr>
        <w:t>е</w:t>
      </w:r>
      <w:r w:rsidRPr="002B36F2">
        <w:t>ний</w:t>
      </w:r>
      <w:r w:rsidRPr="002B36F2">
        <w:rPr>
          <w:spacing w:val="32"/>
        </w:rPr>
        <w:t xml:space="preserve"> </w:t>
      </w:r>
      <w:r w:rsidRPr="002B36F2">
        <w:t>и общ</w:t>
      </w:r>
      <w:r w:rsidRPr="002B36F2">
        <w:rPr>
          <w:spacing w:val="-1"/>
        </w:rPr>
        <w:t>ес</w:t>
      </w:r>
      <w:r w:rsidRPr="002B36F2">
        <w:t>тво</w:t>
      </w:r>
      <w:r w:rsidRPr="002B36F2">
        <w:rPr>
          <w:spacing w:val="-1"/>
        </w:rPr>
        <w:t>ве</w:t>
      </w:r>
      <w:r w:rsidRPr="002B36F2">
        <w:t>д</w:t>
      </w:r>
      <w:r w:rsidRPr="002B36F2">
        <w:rPr>
          <w:spacing w:val="1"/>
        </w:rPr>
        <w:t>ч</w:t>
      </w:r>
      <w:r w:rsidRPr="002B36F2">
        <w:rPr>
          <w:spacing w:val="-1"/>
        </w:rPr>
        <w:t>ес</w:t>
      </w:r>
      <w:r w:rsidRPr="002B36F2">
        <w:t>ки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53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м</w:t>
      </w:r>
      <w:r w:rsidRPr="002B36F2">
        <w:t>ин</w:t>
      </w:r>
      <w:r w:rsidRPr="002B36F2">
        <w:rPr>
          <w:spacing w:val="-1"/>
        </w:rPr>
        <w:t>ам</w:t>
      </w:r>
      <w:r w:rsidRPr="002B36F2">
        <w:t>и,</w:t>
      </w:r>
      <w:r w:rsidRPr="002B36F2">
        <w:rPr>
          <w:spacing w:val="52"/>
        </w:rPr>
        <w:t xml:space="preserve"> </w:t>
      </w:r>
      <w:r w:rsidRPr="002B36F2">
        <w:t>п</w:t>
      </w:r>
      <w:r w:rsidRPr="002B36F2">
        <w:rPr>
          <w:spacing w:val="-3"/>
        </w:rPr>
        <w:t>о</w:t>
      </w:r>
      <w:r w:rsidRPr="002B36F2">
        <w:t>ня</w:t>
      </w:r>
      <w:r w:rsidRPr="002B36F2">
        <w:rPr>
          <w:spacing w:val="-2"/>
        </w:rPr>
        <w:t>т</w:t>
      </w:r>
      <w:r w:rsidRPr="002B36F2">
        <w:t>ия</w:t>
      </w:r>
      <w:r w:rsidRPr="002B36F2">
        <w:rPr>
          <w:spacing w:val="-1"/>
        </w:rPr>
        <w:t>м</w:t>
      </w:r>
      <w:r w:rsidRPr="002B36F2">
        <w:t>и;</w:t>
      </w:r>
      <w:r w:rsidRPr="002B36F2">
        <w:rPr>
          <w:spacing w:val="53"/>
        </w:rPr>
        <w:t xml:space="preserve"> </w:t>
      </w:r>
      <w:r w:rsidRPr="002B36F2">
        <w:rPr>
          <w:spacing w:val="-1"/>
        </w:rPr>
        <w:t>с</w:t>
      </w:r>
      <w:r w:rsidRPr="002B36F2">
        <w:t>опо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влять</w:t>
      </w:r>
      <w:r w:rsidRPr="002B36F2">
        <w:rPr>
          <w:spacing w:val="51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3"/>
        </w:rPr>
        <w:t>л</w:t>
      </w:r>
      <w:r w:rsidRPr="002B36F2">
        <w:t>и</w:t>
      </w:r>
      <w:r w:rsidRPr="002B36F2">
        <w:rPr>
          <w:spacing w:val="-1"/>
        </w:rPr>
        <w:t>ч</w:t>
      </w:r>
      <w:r w:rsidRPr="002B36F2">
        <w:t>ные</w:t>
      </w:r>
      <w:r w:rsidRPr="002B36F2">
        <w:rPr>
          <w:spacing w:val="51"/>
        </w:rPr>
        <w:t xml:space="preserve"> 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ные</w:t>
      </w:r>
      <w:r w:rsidRPr="002B36F2">
        <w:rPr>
          <w:spacing w:val="51"/>
        </w:rPr>
        <w:t xml:space="preserve"> </w:t>
      </w:r>
      <w:r w:rsidRPr="002B36F2">
        <w:t>под</w:t>
      </w:r>
      <w:r w:rsidRPr="002B36F2">
        <w:rPr>
          <w:spacing w:val="2"/>
        </w:rPr>
        <w:t>х</w:t>
      </w:r>
      <w:r w:rsidRPr="002B36F2">
        <w:t>од</w:t>
      </w:r>
      <w:r w:rsidRPr="002B36F2">
        <w:rPr>
          <w:spacing w:val="-3"/>
        </w:rPr>
        <w:t>ы</w:t>
      </w:r>
      <w:r w:rsidRPr="002B36F2">
        <w:t>; 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ча</w:t>
      </w:r>
      <w:r w:rsidRPr="002B36F2">
        <w:t xml:space="preserve">ть в </w:t>
      </w:r>
      <w:r w:rsidRPr="002B36F2">
        <w:rPr>
          <w:spacing w:val="-2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ной</w:t>
      </w:r>
      <w:r w:rsidRPr="002B36F2">
        <w:rPr>
          <w:spacing w:val="-2"/>
        </w:rPr>
        <w:t xml:space="preserve"> </w:t>
      </w:r>
      <w:r w:rsidRPr="002B36F2">
        <w:t>информ</w:t>
      </w:r>
      <w:r w:rsidRPr="002B36F2">
        <w:rPr>
          <w:spacing w:val="-2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 факты</w:t>
      </w:r>
      <w:r w:rsidRPr="002B36F2">
        <w:rPr>
          <w:spacing w:val="-3"/>
        </w:rPr>
        <w:t xml:space="preserve"> </w:t>
      </w:r>
      <w:r w:rsidRPr="002B36F2">
        <w:t>и</w:t>
      </w:r>
      <w:r w:rsidRPr="002B36F2">
        <w:rPr>
          <w:spacing w:val="-2"/>
        </w:rPr>
        <w:t xml:space="preserve"> </w:t>
      </w:r>
      <w:r w:rsidRPr="002B36F2">
        <w:rPr>
          <w:spacing w:val="-1"/>
        </w:rPr>
        <w:t>м</w:t>
      </w:r>
      <w:r w:rsidRPr="002B36F2">
        <w:t>н</w:t>
      </w:r>
      <w:r w:rsidRPr="002B36F2">
        <w:rPr>
          <w:spacing w:val="-1"/>
        </w:rPr>
        <w:t>е</w:t>
      </w:r>
      <w:r w:rsidRPr="002B36F2">
        <w:t xml:space="preserve">ния, 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2"/>
        </w:rPr>
        <w:t>г</w:t>
      </w:r>
      <w:r w:rsidRPr="002B36F2">
        <w:rPr>
          <w:spacing w:val="-5"/>
        </w:rPr>
        <w:t>у</w:t>
      </w:r>
      <w:r w:rsidRPr="002B36F2">
        <w:rPr>
          <w:spacing w:val="-1"/>
        </w:rPr>
        <w:t>ме</w:t>
      </w:r>
      <w:r w:rsidRPr="002B36F2">
        <w:t>нты и в</w:t>
      </w:r>
      <w:r w:rsidRPr="002B36F2">
        <w:rPr>
          <w:spacing w:val="-1"/>
        </w:rPr>
        <w:t>ы</w:t>
      </w:r>
      <w:r w:rsidRPr="002B36F2">
        <w:t>воды;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объя</w:t>
      </w: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</w:rPr>
        <w:t>н</w:t>
      </w:r>
      <w:r w:rsidRPr="002B36F2">
        <w:rPr>
          <w:b/>
          <w:bCs/>
          <w:i/>
          <w:iCs/>
          <w:spacing w:val="-2"/>
        </w:rPr>
        <w:t>я</w:t>
      </w:r>
      <w:r w:rsidRPr="002B36F2">
        <w:rPr>
          <w:b/>
          <w:bCs/>
          <w:i/>
          <w:iCs/>
        </w:rPr>
        <w:t>ть</w:t>
      </w:r>
      <w:r w:rsidRPr="002B36F2">
        <w:rPr>
          <w:b/>
          <w:bCs/>
          <w:i/>
          <w:iCs/>
          <w:spacing w:val="40"/>
        </w:rPr>
        <w:t xml:space="preserve"> </w:t>
      </w:r>
      <w:r w:rsidRPr="002B36F2">
        <w:t>в</w:t>
      </w:r>
      <w:r w:rsidRPr="002B36F2">
        <w:rPr>
          <w:spacing w:val="2"/>
        </w:rPr>
        <w:t>н</w:t>
      </w:r>
      <w:r w:rsidRPr="002B36F2">
        <w:rPr>
          <w:spacing w:val="-8"/>
        </w:rPr>
        <w:t>у</w:t>
      </w:r>
      <w:r w:rsidRPr="002B36F2">
        <w:t>тр</w:t>
      </w:r>
      <w:r w:rsidRPr="002B36F2">
        <w:rPr>
          <w:spacing w:val="-1"/>
        </w:rPr>
        <w:t>е</w:t>
      </w:r>
      <w:r w:rsidRPr="002B36F2">
        <w:t>нн</w:t>
      </w:r>
      <w:r w:rsidRPr="002B36F2">
        <w:rPr>
          <w:spacing w:val="-2"/>
        </w:rPr>
        <w:t>и</w:t>
      </w:r>
      <w:r w:rsidRPr="002B36F2">
        <w:t>е</w:t>
      </w:r>
      <w:r w:rsidRPr="002B36F2">
        <w:rPr>
          <w:spacing w:val="37"/>
        </w:rPr>
        <w:t xml:space="preserve"> </w:t>
      </w:r>
      <w:r w:rsidRPr="002B36F2">
        <w:t>и</w:t>
      </w:r>
      <w:r w:rsidRPr="002B36F2">
        <w:rPr>
          <w:spacing w:val="39"/>
        </w:rPr>
        <w:t xml:space="preserve"> </w:t>
      </w:r>
      <w:r w:rsidRPr="002B36F2">
        <w:t>вн</w:t>
      </w:r>
      <w:r w:rsidRPr="002B36F2">
        <w:rPr>
          <w:spacing w:val="-1"/>
        </w:rPr>
        <w:t>е</w:t>
      </w:r>
      <w:r w:rsidRPr="002B36F2">
        <w:t>шние</w:t>
      </w:r>
      <w:r w:rsidRPr="002B36F2">
        <w:rPr>
          <w:spacing w:val="37"/>
        </w:rPr>
        <w:t xml:space="preserve"> </w:t>
      </w:r>
      <w:r w:rsidRPr="002B36F2">
        <w:rPr>
          <w:spacing w:val="-1"/>
        </w:rPr>
        <w:t>с</w:t>
      </w:r>
      <w:r w:rsidRPr="002B36F2">
        <w:t>вя</w:t>
      </w:r>
      <w:r w:rsidRPr="002B36F2">
        <w:rPr>
          <w:spacing w:val="-2"/>
        </w:rPr>
        <w:t>з</w:t>
      </w:r>
      <w:r w:rsidRPr="002B36F2">
        <w:t>и</w:t>
      </w:r>
      <w:r w:rsidRPr="002B36F2">
        <w:rPr>
          <w:spacing w:val="39"/>
        </w:rPr>
        <w:t xml:space="preserve"> </w:t>
      </w:r>
      <w:r w:rsidRPr="002B36F2">
        <w:rPr>
          <w:spacing w:val="-4"/>
        </w:rPr>
        <w:t>(</w:t>
      </w:r>
      <w:r w:rsidRPr="002B36F2">
        <w:t>при</w:t>
      </w:r>
      <w:r w:rsidRPr="002B36F2">
        <w:rPr>
          <w:spacing w:val="-1"/>
        </w:rPr>
        <w:t>ч</w:t>
      </w:r>
      <w:r w:rsidRPr="002B36F2">
        <w:rPr>
          <w:spacing w:val="-2"/>
        </w:rPr>
        <w:t>и</w:t>
      </w:r>
      <w:r w:rsidRPr="002B36F2">
        <w:t>нн</w:t>
      </w:r>
      <w:r w:rsidRPr="002B36F2">
        <w:rPr>
          <w:spacing w:val="5"/>
        </w:rPr>
        <w:t>о</w:t>
      </w:r>
      <w:r w:rsidRPr="002B36F2">
        <w:rPr>
          <w:spacing w:val="-1"/>
        </w:rPr>
        <w:t>-с</w:t>
      </w:r>
      <w:r w:rsidRPr="002B36F2">
        <w:t>л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-</w:t>
      </w:r>
      <w:r w:rsidRPr="002B36F2">
        <w:t>в</w:t>
      </w:r>
      <w:r w:rsidRPr="002B36F2">
        <w:rPr>
          <w:spacing w:val="-2"/>
        </w:rPr>
        <w:t>е</w:t>
      </w:r>
      <w:r w:rsidRPr="002B36F2">
        <w:t>нные</w:t>
      </w:r>
      <w:r w:rsidRPr="002B36F2">
        <w:rPr>
          <w:spacing w:val="36"/>
        </w:rPr>
        <w:t xml:space="preserve"> </w:t>
      </w:r>
      <w:r w:rsidRPr="002B36F2">
        <w:t>и</w:t>
      </w:r>
      <w:r w:rsidRPr="002B36F2">
        <w:rPr>
          <w:spacing w:val="39"/>
        </w:rPr>
        <w:t xml:space="preserve"> </w:t>
      </w:r>
      <w:r w:rsidRPr="002B36F2">
        <w:rPr>
          <w:spacing w:val="2"/>
        </w:rPr>
        <w:t>ф</w:t>
      </w:r>
      <w:r w:rsidRPr="002B36F2">
        <w:rPr>
          <w:spacing w:val="-8"/>
        </w:rPr>
        <w:t>у</w:t>
      </w:r>
      <w:r w:rsidRPr="002B36F2">
        <w:t>нкцион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ны</w:t>
      </w:r>
      <w:r w:rsidRPr="002B36F2">
        <w:rPr>
          <w:spacing w:val="-2"/>
        </w:rPr>
        <w:t>е</w:t>
      </w:r>
      <w:r w:rsidRPr="002B36F2">
        <w:t>) и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нных</w:t>
      </w:r>
      <w:r w:rsidRPr="002B36F2">
        <w:rPr>
          <w:spacing w:val="15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-3"/>
        </w:rPr>
        <w:t>о</w:t>
      </w:r>
      <w:r w:rsidRPr="002B36F2">
        <w:t>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ных</w:t>
      </w:r>
      <w:r w:rsidRPr="002B36F2">
        <w:rPr>
          <w:spacing w:val="15"/>
        </w:rPr>
        <w:t xml:space="preserve"> </w:t>
      </w:r>
      <w:r w:rsidRPr="002B36F2">
        <w:rPr>
          <w:spacing w:val="-3"/>
        </w:rPr>
        <w:t>о</w:t>
      </w:r>
      <w:r w:rsidRPr="002B36F2">
        <w:t>бъ</w:t>
      </w:r>
      <w:r w:rsidRPr="002B36F2">
        <w:rPr>
          <w:spacing w:val="-1"/>
        </w:rPr>
        <w:t>е</w:t>
      </w:r>
      <w:r w:rsidRPr="002B36F2">
        <w:t>ктов</w:t>
      </w:r>
      <w:r w:rsidRPr="002B36F2">
        <w:rPr>
          <w:spacing w:val="13"/>
        </w:rPr>
        <w:t xml:space="preserve"> </w:t>
      </w:r>
      <w:r w:rsidRPr="002B36F2">
        <w:t>(</w:t>
      </w:r>
      <w:r w:rsidRPr="002B36F2">
        <w:rPr>
          <w:spacing w:val="-2"/>
        </w:rPr>
        <w:t>в</w:t>
      </w:r>
      <w:r w:rsidRPr="002B36F2">
        <w:t>к</w:t>
      </w:r>
      <w:r w:rsidRPr="002B36F2">
        <w:rPr>
          <w:spacing w:val="-3"/>
        </w:rPr>
        <w:t>л</w:t>
      </w:r>
      <w:r w:rsidRPr="002B36F2">
        <w:rPr>
          <w:spacing w:val="5"/>
        </w:rPr>
        <w:t>ю</w:t>
      </w:r>
      <w:r w:rsidRPr="002B36F2">
        <w:rPr>
          <w:spacing w:val="-1"/>
        </w:rPr>
        <w:t>ча</w:t>
      </w:r>
      <w:r w:rsidRPr="002B36F2">
        <w:t>я</w:t>
      </w:r>
      <w:r w:rsidRPr="002B36F2">
        <w:rPr>
          <w:spacing w:val="14"/>
        </w:rPr>
        <w:t xml:space="preserve"> </w:t>
      </w:r>
      <w:r w:rsidRPr="002B36F2">
        <w:t>вз</w:t>
      </w:r>
      <w:r w:rsidRPr="002B36F2">
        <w:rPr>
          <w:spacing w:val="-1"/>
        </w:rPr>
        <w:t>а</w:t>
      </w:r>
      <w:r w:rsidRPr="002B36F2">
        <w:t>и</w:t>
      </w:r>
      <w:r w:rsidRPr="002B36F2">
        <w:rPr>
          <w:spacing w:val="-1"/>
        </w:rPr>
        <w:t>м</w:t>
      </w:r>
      <w:r w:rsidRPr="002B36F2">
        <w:t>од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>твия</w:t>
      </w:r>
      <w:r w:rsidRPr="002B36F2">
        <w:rPr>
          <w:spacing w:val="14"/>
        </w:rPr>
        <w:t xml:space="preserve"> </w:t>
      </w:r>
      <w:r w:rsidRPr="002B36F2">
        <w:rPr>
          <w:spacing w:val="-1"/>
        </w:rPr>
        <w:t>че</w:t>
      </w:r>
      <w:r w:rsidRPr="002B36F2">
        <w:t>лов</w:t>
      </w:r>
      <w:r w:rsidRPr="002B36F2">
        <w:rPr>
          <w:spacing w:val="-2"/>
        </w:rPr>
        <w:t>е</w:t>
      </w:r>
      <w:r w:rsidRPr="002B36F2">
        <w:t>ка</w:t>
      </w:r>
      <w:r w:rsidRPr="002B36F2">
        <w:rPr>
          <w:spacing w:val="13"/>
        </w:rPr>
        <w:t xml:space="preserve"> </w:t>
      </w:r>
      <w:r w:rsidRPr="002B36F2">
        <w:t>и</w:t>
      </w:r>
      <w:r w:rsidRPr="002B36F2">
        <w:rPr>
          <w:spacing w:val="15"/>
        </w:rPr>
        <w:t xml:space="preserve"> </w:t>
      </w:r>
      <w:r w:rsidRPr="002B36F2">
        <w:t>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а</w:t>
      </w:r>
      <w:r w:rsidRPr="002B36F2">
        <w:t>,</w:t>
      </w:r>
      <w:r w:rsidRPr="002B36F2">
        <w:rPr>
          <w:spacing w:val="14"/>
        </w:rPr>
        <w:t xml:space="preserve"> </w:t>
      </w:r>
      <w:r w:rsidRPr="002B36F2">
        <w:t>общ</w:t>
      </w:r>
      <w:r w:rsidRPr="002B36F2">
        <w:rPr>
          <w:spacing w:val="-1"/>
        </w:rPr>
        <w:t>ес</w:t>
      </w:r>
      <w:r w:rsidRPr="002B36F2">
        <w:t>тва</w:t>
      </w:r>
      <w:r w:rsidRPr="002B36F2">
        <w:rPr>
          <w:spacing w:val="12"/>
        </w:rPr>
        <w:t xml:space="preserve"> </w:t>
      </w:r>
      <w:r w:rsidRPr="002B36F2">
        <w:t>и природы,</w:t>
      </w:r>
      <w:r w:rsidRPr="002B36F2">
        <w:rPr>
          <w:spacing w:val="37"/>
        </w:rPr>
        <w:t xml:space="preserve"> </w:t>
      </w:r>
      <w:r w:rsidRPr="002B36F2">
        <w:t>общ</w:t>
      </w:r>
      <w:r w:rsidRPr="002B36F2">
        <w:rPr>
          <w:spacing w:val="-1"/>
        </w:rPr>
        <w:t>ес</w:t>
      </w:r>
      <w:r w:rsidRPr="002B36F2">
        <w:t>тва</w:t>
      </w:r>
      <w:r w:rsidRPr="002B36F2">
        <w:rPr>
          <w:spacing w:val="36"/>
        </w:rPr>
        <w:t xml:space="preserve"> </w:t>
      </w:r>
      <w:r w:rsidRPr="002B36F2">
        <w:t>и</w:t>
      </w:r>
      <w:r w:rsidRPr="002B36F2">
        <w:rPr>
          <w:spacing w:val="36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t>ы,</w:t>
      </w:r>
      <w:r w:rsidRPr="002B36F2">
        <w:rPr>
          <w:spacing w:val="37"/>
        </w:rPr>
        <w:t xml:space="preserve"> </w:t>
      </w:r>
      <w:r w:rsidRPr="002B36F2">
        <w:t>под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м</w:t>
      </w:r>
      <w:r w:rsidRPr="002B36F2">
        <w:rPr>
          <w:spacing w:val="37"/>
        </w:rPr>
        <w:t xml:space="preserve"> </w:t>
      </w:r>
      <w:r w:rsidRPr="002B36F2">
        <w:t>и</w:t>
      </w:r>
      <w:r w:rsidRPr="002B36F2">
        <w:rPr>
          <w:spacing w:val="39"/>
        </w:rPr>
        <w:t xml:space="preserve">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к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рных</w:t>
      </w:r>
      <w:r w:rsidRPr="002B36F2">
        <w:rPr>
          <w:spacing w:val="39"/>
        </w:rPr>
        <w:t xml:space="preserve"> </w:t>
      </w:r>
      <w:r w:rsidRPr="002B36F2">
        <w:t>эле</w:t>
      </w:r>
      <w:r w:rsidRPr="002B36F2">
        <w:rPr>
          <w:spacing w:val="-2"/>
        </w:rPr>
        <w:t>м</w:t>
      </w:r>
      <w:r w:rsidRPr="002B36F2">
        <w:rPr>
          <w:spacing w:val="-1"/>
        </w:rPr>
        <w:t>е</w:t>
      </w:r>
      <w:r w:rsidRPr="002B36F2">
        <w:t>нтов</w:t>
      </w:r>
      <w:r w:rsidRPr="002B36F2">
        <w:rPr>
          <w:spacing w:val="37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ной</w:t>
      </w:r>
      <w:r w:rsidRPr="002B36F2">
        <w:rPr>
          <w:spacing w:val="36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 xml:space="preserve">ы,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к</w:t>
      </w:r>
      <w:r w:rsidRPr="002B36F2">
        <w:rPr>
          <w:spacing w:val="-1"/>
        </w:rPr>
        <w:t>ачес</w:t>
      </w:r>
      <w:r w:rsidRPr="002B36F2">
        <w:t xml:space="preserve">тв </w:t>
      </w:r>
      <w:r w:rsidRPr="002B36F2">
        <w:rPr>
          <w:spacing w:val="-2"/>
        </w:rPr>
        <w:t>ч</w:t>
      </w:r>
      <w:r w:rsidRPr="002B36F2">
        <w:rPr>
          <w:spacing w:val="1"/>
        </w:rPr>
        <w:t>е</w:t>
      </w:r>
      <w:r w:rsidRPr="002B36F2">
        <w:t>лов</w:t>
      </w:r>
      <w:r w:rsidRPr="002B36F2">
        <w:rPr>
          <w:spacing w:val="-2"/>
        </w:rPr>
        <w:t>е</w:t>
      </w:r>
      <w:r w:rsidRPr="002B36F2">
        <w:t>к</w:t>
      </w:r>
      <w:r w:rsidRPr="002B36F2">
        <w:rPr>
          <w:spacing w:val="-1"/>
        </w:rPr>
        <w:t>а</w:t>
      </w:r>
      <w:r w:rsidRPr="002B36F2">
        <w:t>);</w:t>
      </w:r>
    </w:p>
    <w:p w:rsidR="00E608F9" w:rsidRPr="002B36F2" w:rsidRDefault="00E608F9" w:rsidP="007307D7">
      <w:pPr>
        <w:numPr>
          <w:ilvl w:val="0"/>
          <w:numId w:val="33"/>
        </w:numPr>
        <w:tabs>
          <w:tab w:val="left" w:pos="1238"/>
        </w:tabs>
        <w:kinsoku w:val="0"/>
        <w:overflowPunct w:val="0"/>
        <w:ind w:firstLine="680"/>
        <w:jc w:val="both"/>
      </w:pPr>
      <w:r w:rsidRPr="002B36F2">
        <w:rPr>
          <w:b/>
          <w:bCs/>
          <w:i/>
          <w:iCs/>
        </w:rPr>
        <w:t>ра</w:t>
      </w: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</w:rPr>
        <w:t>кр</w:t>
      </w:r>
      <w:r w:rsidRPr="002B36F2">
        <w:rPr>
          <w:b/>
          <w:bCs/>
          <w:i/>
          <w:iCs/>
          <w:spacing w:val="-1"/>
        </w:rPr>
        <w:t>ы</w:t>
      </w:r>
      <w:r w:rsidRPr="002B36F2">
        <w:rPr>
          <w:b/>
          <w:bCs/>
          <w:i/>
          <w:iCs/>
        </w:rPr>
        <w:t>ва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ь</w:t>
      </w:r>
      <w:r w:rsidRPr="002B36F2">
        <w:rPr>
          <w:b/>
          <w:bCs/>
          <w:i/>
          <w:iCs/>
          <w:spacing w:val="29"/>
        </w:rPr>
        <w:t xml:space="preserve"> </w:t>
      </w:r>
      <w:r w:rsidRPr="002B36F2">
        <w:rPr>
          <w:b/>
          <w:bCs/>
          <w:i/>
          <w:iCs/>
        </w:rPr>
        <w:t>на</w:t>
      </w:r>
      <w:r w:rsidRPr="002B36F2">
        <w:rPr>
          <w:b/>
          <w:bCs/>
          <w:i/>
          <w:iCs/>
          <w:spacing w:val="30"/>
        </w:rPr>
        <w:t xml:space="preserve"> </w:t>
      </w:r>
      <w:r w:rsidRPr="002B36F2">
        <w:rPr>
          <w:b/>
          <w:bCs/>
          <w:i/>
          <w:iCs/>
        </w:rPr>
        <w:t>п</w:t>
      </w:r>
      <w:r w:rsidRPr="002B36F2">
        <w:rPr>
          <w:b/>
          <w:bCs/>
          <w:i/>
          <w:iCs/>
          <w:spacing w:val="-3"/>
        </w:rPr>
        <w:t>р</w:t>
      </w:r>
      <w:r w:rsidRPr="002B36F2">
        <w:rPr>
          <w:b/>
          <w:bCs/>
          <w:i/>
          <w:iCs/>
        </w:rPr>
        <w:t>и</w:t>
      </w:r>
      <w:r w:rsidRPr="002B36F2">
        <w:rPr>
          <w:b/>
          <w:bCs/>
          <w:i/>
          <w:iCs/>
          <w:spacing w:val="-2"/>
        </w:rPr>
        <w:t>м</w:t>
      </w:r>
      <w:r w:rsidRPr="002B36F2">
        <w:rPr>
          <w:b/>
          <w:bCs/>
          <w:i/>
          <w:iCs/>
          <w:spacing w:val="-1"/>
        </w:rPr>
        <w:t>е</w:t>
      </w:r>
      <w:r w:rsidRPr="002B36F2">
        <w:rPr>
          <w:b/>
          <w:bCs/>
          <w:i/>
          <w:iCs/>
        </w:rPr>
        <w:t>рах</w:t>
      </w:r>
      <w:r w:rsidRPr="002B36F2">
        <w:rPr>
          <w:b/>
          <w:bCs/>
          <w:i/>
          <w:iCs/>
          <w:spacing w:val="33"/>
        </w:rPr>
        <w:t xml:space="preserve"> </w:t>
      </w:r>
      <w:r w:rsidRPr="002B36F2">
        <w:t>в</w:t>
      </w:r>
      <w:r w:rsidRPr="002B36F2">
        <w:rPr>
          <w:spacing w:val="-2"/>
        </w:rPr>
        <w:t>а</w:t>
      </w:r>
      <w:r w:rsidRPr="002B36F2">
        <w:t>жн</w:t>
      </w:r>
      <w:r w:rsidRPr="002B36F2">
        <w:rPr>
          <w:spacing w:val="-1"/>
        </w:rPr>
        <w:t>е</w:t>
      </w:r>
      <w:r w:rsidRPr="002B36F2">
        <w:t>йшие</w:t>
      </w:r>
      <w:r w:rsidRPr="002B36F2">
        <w:rPr>
          <w:spacing w:val="30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ор</w:t>
      </w:r>
      <w:r w:rsidRPr="002B36F2">
        <w:rPr>
          <w:spacing w:val="-1"/>
        </w:rPr>
        <w:t>е</w:t>
      </w:r>
      <w:r w:rsidRPr="002B36F2">
        <w:t>ти</w:t>
      </w:r>
      <w:r w:rsidRPr="002B36F2">
        <w:rPr>
          <w:spacing w:val="-1"/>
        </w:rPr>
        <w:t>чес</w:t>
      </w:r>
      <w:r w:rsidRPr="002B36F2">
        <w:t>кие</w:t>
      </w:r>
      <w:r w:rsidRPr="002B36F2">
        <w:rPr>
          <w:spacing w:val="30"/>
        </w:rPr>
        <w:t xml:space="preserve"> </w:t>
      </w:r>
      <w:r w:rsidRPr="002B36F2">
        <w:t>полож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28"/>
        </w:rPr>
        <w:t xml:space="preserve"> </w:t>
      </w:r>
      <w:r w:rsidRPr="002B36F2">
        <w:t>и</w:t>
      </w:r>
      <w:r w:rsidRPr="002B36F2">
        <w:rPr>
          <w:spacing w:val="31"/>
        </w:rPr>
        <w:t xml:space="preserve"> </w:t>
      </w:r>
      <w:r w:rsidRPr="002B36F2">
        <w:t>п</w:t>
      </w:r>
      <w:r w:rsidRPr="002B36F2">
        <w:rPr>
          <w:spacing w:val="-3"/>
        </w:rPr>
        <w:t>о</w:t>
      </w:r>
      <w:r w:rsidRPr="002B36F2">
        <w:t>нятия</w:t>
      </w:r>
      <w:r w:rsidRPr="002B36F2">
        <w:rPr>
          <w:spacing w:val="30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-3"/>
        </w:rPr>
        <w:t>о</w:t>
      </w:r>
      <w:r w:rsidRPr="002B36F2">
        <w:t>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</w:t>
      </w:r>
      <w:r w:rsidRPr="002B36F2">
        <w:rPr>
          <w:spacing w:val="7"/>
        </w:rPr>
        <w:t>о</w:t>
      </w:r>
      <w:r w:rsidRPr="002B36F2">
        <w:t>- эконо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3"/>
        </w:rPr>
        <w:t xml:space="preserve"> </w:t>
      </w:r>
      <w:r w:rsidRPr="002B36F2">
        <w:t xml:space="preserve">и </w:t>
      </w:r>
      <w:r w:rsidRPr="002B36F2">
        <w:rPr>
          <w:spacing w:val="2"/>
        </w:rPr>
        <w:t>г</w:t>
      </w:r>
      <w:r w:rsidRPr="002B36F2">
        <w:rPr>
          <w:spacing w:val="-8"/>
        </w:rPr>
        <w:t>у</w:t>
      </w:r>
      <w:r w:rsidRPr="002B36F2">
        <w:rPr>
          <w:spacing w:val="-1"/>
        </w:rPr>
        <w:t>ма</w:t>
      </w:r>
      <w:r w:rsidRPr="002B36F2">
        <w:rPr>
          <w:spacing w:val="3"/>
        </w:rPr>
        <w:t>н</w:t>
      </w:r>
      <w:r w:rsidRPr="002B36F2">
        <w:t>ит</w:t>
      </w:r>
      <w:r w:rsidRPr="002B36F2">
        <w:rPr>
          <w:spacing w:val="-1"/>
        </w:rPr>
        <w:t>а</w:t>
      </w:r>
      <w:r w:rsidRPr="002B36F2">
        <w:t>рн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8"/>
        </w:rPr>
        <w:t>у</w:t>
      </w:r>
      <w:r w:rsidRPr="002B36F2">
        <w:t>к;</w:t>
      </w:r>
    </w:p>
    <w:p w:rsidR="00E608F9" w:rsidRPr="002B36F2" w:rsidRDefault="00E608F9" w:rsidP="007307D7">
      <w:pPr>
        <w:numPr>
          <w:ilvl w:val="0"/>
          <w:numId w:val="33"/>
        </w:numPr>
        <w:tabs>
          <w:tab w:val="left" w:pos="1238"/>
        </w:tabs>
        <w:kinsoku w:val="0"/>
        <w:overflowPunct w:val="0"/>
        <w:ind w:firstLine="680"/>
        <w:jc w:val="both"/>
      </w:pPr>
      <w:r w:rsidRPr="002B36F2">
        <w:rPr>
          <w:b/>
          <w:bCs/>
          <w:i/>
          <w:iCs/>
          <w:spacing w:val="-1"/>
        </w:rPr>
        <w:t>у</w:t>
      </w:r>
      <w:r w:rsidRPr="002B36F2">
        <w:rPr>
          <w:b/>
          <w:bCs/>
          <w:i/>
          <w:iCs/>
          <w:spacing w:val="-2"/>
        </w:rPr>
        <w:t>ч</w:t>
      </w:r>
      <w:r w:rsidRPr="002B36F2">
        <w:rPr>
          <w:b/>
          <w:bCs/>
          <w:i/>
          <w:iCs/>
        </w:rPr>
        <w:t>а</w:t>
      </w: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вов</w:t>
      </w:r>
      <w:r w:rsidRPr="002B36F2">
        <w:rPr>
          <w:b/>
          <w:bCs/>
          <w:i/>
          <w:iCs/>
          <w:spacing w:val="-2"/>
        </w:rPr>
        <w:t>а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ь в</w:t>
      </w:r>
      <w:r w:rsidRPr="002B36F2">
        <w:rPr>
          <w:b/>
          <w:bCs/>
          <w:i/>
          <w:iCs/>
          <w:spacing w:val="-2"/>
        </w:rPr>
        <w:t xml:space="preserve"> </w:t>
      </w:r>
      <w:r w:rsidRPr="002B36F2">
        <w:rPr>
          <w:b/>
          <w:bCs/>
          <w:i/>
          <w:iCs/>
        </w:rPr>
        <w:t>ди</w:t>
      </w: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</w:rPr>
        <w:t>ку</w:t>
      </w:r>
      <w:r w:rsidRPr="002B36F2">
        <w:rPr>
          <w:b/>
          <w:bCs/>
          <w:i/>
          <w:iCs/>
          <w:spacing w:val="-2"/>
        </w:rPr>
        <w:t>с</w:t>
      </w: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</w:rPr>
        <w:t>иях</w:t>
      </w:r>
      <w:r w:rsidRPr="002B36F2">
        <w:rPr>
          <w:b/>
          <w:bCs/>
          <w:i/>
          <w:iCs/>
          <w:spacing w:val="2"/>
        </w:rPr>
        <w:t xml:space="preserve"> </w:t>
      </w:r>
      <w:r w:rsidRPr="002B36F2">
        <w:t xml:space="preserve">по </w:t>
      </w:r>
      <w:r w:rsidRPr="002B36F2">
        <w:rPr>
          <w:spacing w:val="-1"/>
        </w:rPr>
        <w:t>а</w:t>
      </w:r>
      <w:r w:rsidRPr="002B36F2">
        <w:rPr>
          <w:spacing w:val="-2"/>
        </w:rPr>
        <w:t>к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-1"/>
        </w:rPr>
        <w:t>а</w:t>
      </w:r>
      <w:r w:rsidRPr="002B36F2">
        <w:t>льным</w:t>
      </w:r>
      <w:r w:rsidRPr="002B36F2">
        <w:rPr>
          <w:spacing w:val="-2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льным</w:t>
      </w:r>
      <w:r w:rsidRPr="002B36F2">
        <w:rPr>
          <w:spacing w:val="-2"/>
        </w:rPr>
        <w:t xml:space="preserve"> </w:t>
      </w:r>
      <w:r w:rsidRPr="002B36F2">
        <w:t>пробле</w:t>
      </w:r>
      <w:r w:rsidRPr="002B36F2">
        <w:rPr>
          <w:spacing w:val="-2"/>
        </w:rPr>
        <w:t>м</w:t>
      </w:r>
      <w:r w:rsidRPr="002B36F2">
        <w:rPr>
          <w:spacing w:val="-1"/>
        </w:rPr>
        <w:t>ам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форм</w:t>
      </w:r>
      <w:r w:rsidRPr="002B36F2">
        <w:rPr>
          <w:b/>
          <w:bCs/>
          <w:i/>
          <w:iCs/>
          <w:spacing w:val="-1"/>
        </w:rPr>
        <w:t>ул</w:t>
      </w:r>
      <w:r w:rsidRPr="002B36F2">
        <w:rPr>
          <w:b/>
          <w:bCs/>
          <w:i/>
          <w:iCs/>
        </w:rPr>
        <w:t>иров</w:t>
      </w:r>
      <w:r w:rsidRPr="002B36F2">
        <w:rPr>
          <w:b/>
          <w:bCs/>
          <w:i/>
          <w:iCs/>
          <w:spacing w:val="-3"/>
        </w:rPr>
        <w:t>а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ь</w:t>
      </w:r>
      <w:r w:rsidRPr="002B36F2">
        <w:rPr>
          <w:b/>
          <w:bCs/>
          <w:i/>
          <w:iCs/>
          <w:spacing w:val="6"/>
        </w:rPr>
        <w:t xml:space="preserve"> </w:t>
      </w:r>
      <w:r w:rsidRPr="002B36F2">
        <w:t>на</w:t>
      </w:r>
      <w:r w:rsidRPr="002B36F2">
        <w:rPr>
          <w:spacing w:val="6"/>
        </w:rPr>
        <w:t xml:space="preserve"> </w:t>
      </w:r>
      <w:r w:rsidRPr="002B36F2">
        <w:t>о</w:t>
      </w:r>
      <w:r w:rsidRPr="002B36F2">
        <w:rPr>
          <w:spacing w:val="1"/>
        </w:rPr>
        <w:t>с</w:t>
      </w:r>
      <w:r w:rsidRPr="002B36F2">
        <w:t>нове</w:t>
      </w:r>
      <w:r w:rsidRPr="002B36F2">
        <w:rPr>
          <w:spacing w:val="5"/>
        </w:rPr>
        <w:t xml:space="preserve"> </w:t>
      </w:r>
      <w:r w:rsidRPr="002B36F2">
        <w:t>приобр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е</w:t>
      </w:r>
      <w:r w:rsidRPr="002B36F2">
        <w:t>нн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9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</w:t>
      </w:r>
      <w:r w:rsidRPr="002B36F2">
        <w:rPr>
          <w:spacing w:val="4"/>
        </w:rPr>
        <w:t>о</w:t>
      </w:r>
      <w:r w:rsidRPr="002B36F2">
        <w:rPr>
          <w:spacing w:val="-1"/>
        </w:rPr>
        <w:t>-</w:t>
      </w:r>
      <w:r w:rsidRPr="002B36F2">
        <w:rPr>
          <w:spacing w:val="2"/>
        </w:rPr>
        <w:t>г</w:t>
      </w:r>
      <w:r w:rsidRPr="002B36F2">
        <w:rPr>
          <w:spacing w:val="-5"/>
        </w:rPr>
        <w:t>у</w:t>
      </w:r>
      <w:r w:rsidRPr="002B36F2">
        <w:rPr>
          <w:spacing w:val="-1"/>
        </w:rPr>
        <w:t>ма</w:t>
      </w:r>
      <w:r w:rsidRPr="002B36F2">
        <w:t>нит</w:t>
      </w:r>
      <w:r w:rsidRPr="002B36F2">
        <w:rPr>
          <w:spacing w:val="-1"/>
        </w:rPr>
        <w:t>а</w:t>
      </w:r>
      <w:r w:rsidRPr="002B36F2">
        <w:t>рных</w:t>
      </w:r>
      <w:r w:rsidRPr="002B36F2">
        <w:rPr>
          <w:spacing w:val="8"/>
        </w:rPr>
        <w:t xml:space="preserve"> 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2"/>
        </w:rPr>
        <w:t>и</w:t>
      </w:r>
      <w:r w:rsidRPr="002B36F2">
        <w:t>й</w:t>
      </w:r>
      <w:r w:rsidRPr="002B36F2">
        <w:rPr>
          <w:spacing w:val="7"/>
        </w:rPr>
        <w:t xml:space="preserve"> 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 xml:space="preserve">нные 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t>ж</w:t>
      </w:r>
      <w:r w:rsidRPr="002B36F2">
        <w:rPr>
          <w:spacing w:val="2"/>
        </w:rPr>
        <w:t>д</w:t>
      </w:r>
      <w:r w:rsidRPr="002B36F2">
        <w:rPr>
          <w:spacing w:val="-1"/>
        </w:rPr>
        <w:t>е</w:t>
      </w:r>
      <w:r w:rsidRPr="002B36F2">
        <w:t xml:space="preserve">ния и 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2"/>
        </w:rPr>
        <w:t>г</w:t>
      </w:r>
      <w:r w:rsidRPr="002B36F2">
        <w:rPr>
          <w:spacing w:val="-5"/>
        </w:rPr>
        <w:t>у</w:t>
      </w:r>
      <w:r w:rsidRPr="002B36F2">
        <w:rPr>
          <w:spacing w:val="-1"/>
        </w:rPr>
        <w:t>ме</w:t>
      </w:r>
      <w:r w:rsidRPr="002B36F2">
        <w:t>нты</w:t>
      </w:r>
      <w:r w:rsidRPr="002B36F2">
        <w:rPr>
          <w:spacing w:val="1"/>
        </w:rPr>
        <w:t xml:space="preserve"> </w:t>
      </w:r>
      <w:r w:rsidRPr="002B36F2">
        <w:t>по 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нным</w:t>
      </w:r>
      <w:r w:rsidRPr="002B36F2">
        <w:rPr>
          <w:spacing w:val="-2"/>
        </w:rPr>
        <w:t xml:space="preserve"> </w:t>
      </w:r>
      <w:r w:rsidRPr="002B36F2">
        <w:t>про</w:t>
      </w:r>
      <w:r w:rsidRPr="002B36F2">
        <w:rPr>
          <w:spacing w:val="-3"/>
        </w:rPr>
        <w:t>б</w:t>
      </w:r>
      <w:r w:rsidRPr="002B36F2">
        <w:t>л</w:t>
      </w:r>
      <w:r w:rsidRPr="002B36F2">
        <w:rPr>
          <w:spacing w:val="-1"/>
        </w:rPr>
        <w:t>емам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оц</w:t>
      </w:r>
      <w:r w:rsidRPr="002B36F2">
        <w:rPr>
          <w:b/>
          <w:bCs/>
          <w:i/>
          <w:iCs/>
          <w:spacing w:val="-1"/>
        </w:rPr>
        <w:t>е</w:t>
      </w:r>
      <w:r w:rsidRPr="002B36F2">
        <w:rPr>
          <w:b/>
          <w:bCs/>
          <w:i/>
          <w:iCs/>
        </w:rPr>
        <w:t>нив</w:t>
      </w:r>
      <w:r w:rsidRPr="002B36F2">
        <w:rPr>
          <w:b/>
          <w:bCs/>
          <w:i/>
          <w:iCs/>
          <w:spacing w:val="-3"/>
        </w:rPr>
        <w:t>а</w:t>
      </w:r>
      <w:r w:rsidRPr="002B36F2">
        <w:rPr>
          <w:b/>
          <w:bCs/>
          <w:i/>
          <w:iCs/>
        </w:rPr>
        <w:t>ть</w:t>
      </w:r>
      <w:r w:rsidRPr="002B36F2">
        <w:rPr>
          <w:b/>
          <w:bCs/>
          <w:i/>
          <w:iCs/>
          <w:spacing w:val="2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4"/>
        </w:rPr>
        <w:t>ч</w:t>
      </w:r>
      <w:r w:rsidRPr="002B36F2">
        <w:t>ные</w:t>
      </w:r>
      <w:r w:rsidRPr="002B36F2">
        <w:rPr>
          <w:spacing w:val="-2"/>
        </w:rPr>
        <w:t xml:space="preserve"> 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t>ж</w:t>
      </w:r>
      <w:r w:rsidRPr="002B36F2">
        <w:rPr>
          <w:spacing w:val="2"/>
        </w:rPr>
        <w:t>д</w:t>
      </w:r>
      <w:r w:rsidRPr="002B36F2">
        <w:rPr>
          <w:spacing w:val="-1"/>
        </w:rPr>
        <w:t>е</w:t>
      </w:r>
      <w:r w:rsidRPr="002B36F2">
        <w:t xml:space="preserve">ния о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объ</w:t>
      </w:r>
      <w:r w:rsidRPr="002B36F2">
        <w:rPr>
          <w:spacing w:val="3"/>
        </w:rPr>
        <w:t>е</w:t>
      </w:r>
      <w:r w:rsidRPr="002B36F2">
        <w:rPr>
          <w:spacing w:val="-2"/>
        </w:rPr>
        <w:t>к</w:t>
      </w:r>
      <w:r w:rsidRPr="002B36F2">
        <w:t>т</w:t>
      </w:r>
      <w:r w:rsidRPr="002B36F2">
        <w:rPr>
          <w:spacing w:val="-1"/>
        </w:rPr>
        <w:t>а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с</w:t>
      </w:r>
      <w:r w:rsidRPr="002B36F2">
        <w:rPr>
          <w:spacing w:val="-1"/>
        </w:rPr>
        <w:t xml:space="preserve"> </w:t>
      </w:r>
      <w:r w:rsidRPr="002B36F2">
        <w:t>то</w:t>
      </w:r>
      <w:r w:rsidRPr="002B36F2">
        <w:rPr>
          <w:spacing w:val="-1"/>
        </w:rPr>
        <w:t>ч</w:t>
      </w:r>
      <w:r w:rsidRPr="002B36F2">
        <w:rPr>
          <w:spacing w:val="-2"/>
        </w:rPr>
        <w:t>к</w:t>
      </w:r>
      <w:r w:rsidRPr="002B36F2">
        <w:t>и зр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ия 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нных</w:t>
      </w:r>
      <w:r w:rsidRPr="002B36F2">
        <w:rPr>
          <w:spacing w:val="-1"/>
        </w:rPr>
        <w:t xml:space="preserve"> 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8"/>
        </w:rPr>
        <w:t>у</w:t>
      </w:r>
      <w:r w:rsidRPr="002B36F2">
        <w:t>к;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подг</w:t>
      </w:r>
      <w:r w:rsidRPr="002B36F2">
        <w:rPr>
          <w:b/>
          <w:bCs/>
          <w:i/>
          <w:iCs/>
          <w:spacing w:val="-3"/>
        </w:rPr>
        <w:t>о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авл</w:t>
      </w:r>
      <w:r w:rsidRPr="002B36F2">
        <w:rPr>
          <w:b/>
          <w:bCs/>
          <w:i/>
          <w:iCs/>
          <w:spacing w:val="-2"/>
        </w:rPr>
        <w:t>и</w:t>
      </w:r>
      <w:r w:rsidRPr="002B36F2">
        <w:rPr>
          <w:b/>
          <w:bCs/>
          <w:i/>
          <w:iCs/>
        </w:rPr>
        <w:t>в</w:t>
      </w:r>
      <w:r w:rsidRPr="002B36F2">
        <w:rPr>
          <w:b/>
          <w:bCs/>
          <w:i/>
          <w:iCs/>
          <w:spacing w:val="-3"/>
        </w:rPr>
        <w:t>а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ь</w:t>
      </w:r>
      <w:r w:rsidRPr="002B36F2">
        <w:rPr>
          <w:b/>
          <w:bCs/>
          <w:i/>
          <w:iCs/>
          <w:spacing w:val="1"/>
        </w:rPr>
        <w:t xml:space="preserve"> 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но</w:t>
      </w:r>
      <w:r w:rsidRPr="002B36F2">
        <w:rPr>
          <w:spacing w:val="-2"/>
        </w:rPr>
        <w:t>т</w:t>
      </w:r>
      <w:r w:rsidRPr="002B36F2">
        <w:rPr>
          <w:spacing w:val="-1"/>
        </w:rPr>
        <w:t>а</w:t>
      </w:r>
      <w:r w:rsidRPr="002B36F2">
        <w:t>цию, р</w:t>
      </w:r>
      <w:r w:rsidRPr="002B36F2">
        <w:rPr>
          <w:spacing w:val="-1"/>
        </w:rPr>
        <w:t>е</w:t>
      </w:r>
      <w:r w:rsidRPr="002B36F2">
        <w:t>ц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зию, р</w:t>
      </w:r>
      <w:r w:rsidRPr="002B36F2">
        <w:rPr>
          <w:spacing w:val="-1"/>
        </w:rPr>
        <w:t>е</w:t>
      </w:r>
      <w:r w:rsidRPr="002B36F2">
        <w:t>фе</w:t>
      </w:r>
      <w:r w:rsidRPr="002B36F2">
        <w:rPr>
          <w:spacing w:val="-3"/>
        </w:rPr>
        <w:t>р</w:t>
      </w:r>
      <w:r w:rsidRPr="002B36F2">
        <w:rPr>
          <w:spacing w:val="-1"/>
        </w:rPr>
        <w:t>а</w:t>
      </w:r>
      <w:r w:rsidRPr="002B36F2">
        <w:t>т, творч</w:t>
      </w:r>
      <w:r w:rsidRPr="002B36F2">
        <w:rPr>
          <w:spacing w:val="-2"/>
        </w:rPr>
        <w:t>е</w:t>
      </w:r>
      <w:r w:rsidRPr="002B36F2">
        <w:rPr>
          <w:spacing w:val="-1"/>
        </w:rPr>
        <w:t>с</w:t>
      </w:r>
      <w:r w:rsidRPr="002B36F2">
        <w:rPr>
          <w:spacing w:val="5"/>
        </w:rPr>
        <w:t>к</w:t>
      </w:r>
      <w:r w:rsidRPr="002B36F2">
        <w:rPr>
          <w:spacing w:val="-8"/>
        </w:rPr>
        <w:t>у</w:t>
      </w:r>
      <w:r w:rsidRPr="002B36F2">
        <w:t xml:space="preserve">ю </w:t>
      </w:r>
      <w:r w:rsidRPr="002B36F2">
        <w:rPr>
          <w:spacing w:val="2"/>
        </w:rPr>
        <w:t>р</w:t>
      </w:r>
      <w:r w:rsidRPr="002B36F2">
        <w:rPr>
          <w:spacing w:val="-1"/>
        </w:rPr>
        <w:t>а</w:t>
      </w:r>
      <w:r w:rsidRPr="002B36F2">
        <w:t>бо</w:t>
      </w:r>
      <w:r w:rsidRPr="002B36F2">
        <w:rPr>
          <w:spacing w:val="3"/>
        </w:rPr>
        <w:t>т</w:t>
      </w:r>
      <w:r w:rsidRPr="002B36F2">
        <w:rPr>
          <w:spacing w:val="-5"/>
        </w:rPr>
        <w:t>у</w:t>
      </w:r>
      <w:r w:rsidRPr="002B36F2">
        <w:t>,</w:t>
      </w:r>
      <w:r w:rsidRPr="002B36F2">
        <w:rPr>
          <w:spacing w:val="2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t>тное</w:t>
      </w:r>
      <w:r w:rsidRPr="002B36F2">
        <w:rPr>
          <w:spacing w:val="-1"/>
        </w:rPr>
        <w:t xml:space="preserve"> </w:t>
      </w:r>
      <w:r w:rsidRPr="002B36F2">
        <w:t>в</w:t>
      </w:r>
      <w:r w:rsidRPr="002B36F2">
        <w:rPr>
          <w:spacing w:val="1"/>
        </w:rPr>
        <w:t>ы</w:t>
      </w:r>
      <w:r w:rsidRPr="002B36F2">
        <w:rPr>
          <w:spacing w:val="-1"/>
        </w:rPr>
        <w:t>с</w:t>
      </w:r>
      <w:r w:rsidRPr="002B36F2">
        <w:rPr>
          <w:spacing w:val="5"/>
        </w:rPr>
        <w:t>т</w:t>
      </w:r>
      <w:r w:rsidRPr="002B36F2">
        <w:rPr>
          <w:spacing w:val="-8"/>
        </w:rPr>
        <w:t>у</w:t>
      </w:r>
      <w:r w:rsidRPr="002B36F2">
        <w:t>пл</w:t>
      </w:r>
      <w:r w:rsidRPr="002B36F2">
        <w:rPr>
          <w:spacing w:val="-1"/>
        </w:rPr>
        <w:t>е</w:t>
      </w:r>
      <w:r w:rsidRPr="002B36F2">
        <w:t>ни</w:t>
      </w:r>
      <w:r w:rsidRPr="002B36F2">
        <w:rPr>
          <w:spacing w:val="-1"/>
        </w:rPr>
        <w:t>е</w:t>
      </w:r>
      <w:r w:rsidRPr="002B36F2">
        <w:t>;</w:t>
      </w:r>
    </w:p>
    <w:p w:rsidR="00E608F9" w:rsidRPr="002B36F2" w:rsidRDefault="00E608F9" w:rsidP="007307D7">
      <w:pPr>
        <w:numPr>
          <w:ilvl w:val="0"/>
          <w:numId w:val="33"/>
        </w:numPr>
        <w:tabs>
          <w:tab w:val="left" w:pos="1238"/>
        </w:tabs>
        <w:kinsoku w:val="0"/>
        <w:overflowPunct w:val="0"/>
        <w:ind w:firstLine="680"/>
        <w:jc w:val="both"/>
      </w:pPr>
      <w:r w:rsidRPr="002B36F2">
        <w:rPr>
          <w:b/>
          <w:bCs/>
          <w:i/>
          <w:iCs/>
        </w:rPr>
        <w:t>о</w:t>
      </w:r>
      <w:r w:rsidRPr="002B36F2">
        <w:rPr>
          <w:b/>
          <w:bCs/>
          <w:i/>
          <w:iCs/>
          <w:spacing w:val="-1"/>
        </w:rPr>
        <w:t>сущ</w:t>
      </w:r>
      <w:r w:rsidRPr="002B36F2">
        <w:rPr>
          <w:b/>
          <w:bCs/>
          <w:i/>
          <w:iCs/>
          <w:spacing w:val="1"/>
        </w:rPr>
        <w:t>е</w:t>
      </w: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в</w:t>
      </w:r>
      <w:r w:rsidRPr="002B36F2">
        <w:rPr>
          <w:b/>
          <w:bCs/>
          <w:i/>
          <w:iCs/>
          <w:spacing w:val="-1"/>
        </w:rPr>
        <w:t>л</w:t>
      </w:r>
      <w:r w:rsidRPr="002B36F2">
        <w:rPr>
          <w:b/>
          <w:bCs/>
          <w:i/>
          <w:iCs/>
          <w:spacing w:val="-2"/>
        </w:rPr>
        <w:t>я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ь</w:t>
      </w:r>
      <w:r w:rsidRPr="002B36F2">
        <w:rPr>
          <w:b/>
          <w:bCs/>
          <w:i/>
          <w:iCs/>
          <w:spacing w:val="13"/>
        </w:rPr>
        <w:t xml:space="preserve"> </w:t>
      </w:r>
      <w:r w:rsidRPr="002B36F2">
        <w:t>ин</w:t>
      </w:r>
      <w:r w:rsidRPr="002B36F2">
        <w:rPr>
          <w:spacing w:val="-3"/>
        </w:rPr>
        <w:t>д</w:t>
      </w:r>
      <w:r w:rsidRPr="002B36F2">
        <w:t>и</w:t>
      </w:r>
      <w:r w:rsidRPr="002B36F2">
        <w:rPr>
          <w:spacing w:val="-3"/>
        </w:rPr>
        <w:t>в</w:t>
      </w:r>
      <w:r w:rsidRPr="002B36F2">
        <w:t>и</w:t>
      </w:r>
      <w:r w:rsidRPr="002B36F2">
        <w:rPr>
          <w:spacing w:val="2"/>
        </w:rPr>
        <w:t>д</w:t>
      </w:r>
      <w:r w:rsidRPr="002B36F2">
        <w:rPr>
          <w:spacing w:val="-5"/>
        </w:rPr>
        <w:t>у</w:t>
      </w:r>
      <w:r w:rsidRPr="002B36F2">
        <w:rPr>
          <w:spacing w:val="-1"/>
        </w:rPr>
        <w:t>а</w:t>
      </w:r>
      <w:r w:rsidRPr="002B36F2">
        <w:t>льные</w:t>
      </w:r>
      <w:r w:rsidRPr="002B36F2">
        <w:rPr>
          <w:spacing w:val="12"/>
        </w:rPr>
        <w:t xml:space="preserve"> </w:t>
      </w:r>
      <w:r w:rsidRPr="002B36F2">
        <w:t>и</w:t>
      </w:r>
      <w:r w:rsidRPr="002B36F2">
        <w:rPr>
          <w:spacing w:val="15"/>
        </w:rPr>
        <w:t xml:space="preserve"> </w:t>
      </w:r>
      <w:r w:rsidRPr="002B36F2">
        <w:t>г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ппо</w:t>
      </w:r>
      <w:r w:rsidRPr="002B36F2">
        <w:rPr>
          <w:spacing w:val="1"/>
        </w:rPr>
        <w:t>в</w:t>
      </w:r>
      <w:r w:rsidRPr="002B36F2">
        <w:t>ые</w:t>
      </w:r>
      <w:r w:rsidRPr="002B36F2">
        <w:rPr>
          <w:spacing w:val="17"/>
        </w:rPr>
        <w:t xml:space="preserve"> </w:t>
      </w:r>
      <w:r w:rsidRPr="002B36F2">
        <w:rPr>
          <w:b/>
          <w:bCs/>
          <w:i/>
          <w:iCs/>
          <w:spacing w:val="1"/>
        </w:rPr>
        <w:t>у</w:t>
      </w:r>
      <w:r w:rsidRPr="002B36F2">
        <w:rPr>
          <w:b/>
          <w:bCs/>
          <w:i/>
          <w:iCs/>
          <w:spacing w:val="-2"/>
        </w:rPr>
        <w:t>ч</w:t>
      </w:r>
      <w:r w:rsidRPr="002B36F2">
        <w:rPr>
          <w:b/>
          <w:bCs/>
          <w:i/>
          <w:iCs/>
          <w:spacing w:val="-1"/>
        </w:rPr>
        <w:t>е</w:t>
      </w:r>
      <w:r w:rsidRPr="002B36F2">
        <w:rPr>
          <w:b/>
          <w:bCs/>
          <w:i/>
          <w:iCs/>
        </w:rPr>
        <w:t>б</w:t>
      </w:r>
      <w:r w:rsidRPr="002B36F2">
        <w:rPr>
          <w:b/>
          <w:bCs/>
          <w:i/>
          <w:iCs/>
          <w:spacing w:val="1"/>
        </w:rPr>
        <w:t>н</w:t>
      </w:r>
      <w:r w:rsidRPr="002B36F2">
        <w:rPr>
          <w:b/>
          <w:bCs/>
          <w:i/>
          <w:iCs/>
          <w:spacing w:val="-1"/>
        </w:rPr>
        <w:t>ы</w:t>
      </w:r>
      <w:r w:rsidRPr="002B36F2">
        <w:rPr>
          <w:b/>
          <w:bCs/>
          <w:i/>
          <w:iCs/>
        </w:rPr>
        <w:t>е</w:t>
      </w:r>
      <w:r w:rsidRPr="002B36F2">
        <w:rPr>
          <w:b/>
          <w:bCs/>
          <w:i/>
          <w:iCs/>
          <w:spacing w:val="13"/>
        </w:rPr>
        <w:t xml:space="preserve"> </w:t>
      </w:r>
      <w:r w:rsidRPr="002B36F2">
        <w:rPr>
          <w:b/>
          <w:bCs/>
          <w:i/>
          <w:iCs/>
        </w:rPr>
        <w:t>и</w:t>
      </w:r>
      <w:r w:rsidRPr="002B36F2">
        <w:rPr>
          <w:b/>
          <w:bCs/>
          <w:i/>
          <w:iCs/>
          <w:spacing w:val="1"/>
        </w:rPr>
        <w:t>с</w:t>
      </w:r>
      <w:r w:rsidRPr="002B36F2">
        <w:rPr>
          <w:b/>
          <w:bCs/>
          <w:i/>
          <w:iCs/>
          <w:spacing w:val="-1"/>
        </w:rPr>
        <w:t>сле</w:t>
      </w:r>
      <w:r w:rsidRPr="002B36F2">
        <w:rPr>
          <w:b/>
          <w:bCs/>
          <w:i/>
          <w:iCs/>
        </w:rPr>
        <w:t>до</w:t>
      </w:r>
      <w:r w:rsidRPr="002B36F2">
        <w:rPr>
          <w:b/>
          <w:bCs/>
          <w:i/>
          <w:iCs/>
          <w:spacing w:val="2"/>
        </w:rPr>
        <w:t>в</w:t>
      </w:r>
      <w:r w:rsidRPr="002B36F2">
        <w:rPr>
          <w:b/>
          <w:bCs/>
          <w:i/>
          <w:iCs/>
        </w:rPr>
        <w:t>ания</w:t>
      </w:r>
      <w:r w:rsidRPr="002B36F2">
        <w:rPr>
          <w:b/>
          <w:bCs/>
          <w:i/>
          <w:iCs/>
          <w:spacing w:val="15"/>
        </w:rPr>
        <w:t xml:space="preserve"> </w:t>
      </w:r>
      <w:r w:rsidRPr="002B36F2">
        <w:t>по</w:t>
      </w:r>
      <w:r w:rsidRPr="002B36F2">
        <w:rPr>
          <w:spacing w:val="14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ной пробле</w:t>
      </w:r>
      <w:r w:rsidRPr="002B36F2">
        <w:rPr>
          <w:spacing w:val="-2"/>
        </w:rPr>
        <w:t>м</w:t>
      </w:r>
      <w:r w:rsidRPr="002B36F2">
        <w:rPr>
          <w:spacing w:val="-1"/>
        </w:rPr>
        <w:t>а</w:t>
      </w:r>
      <w:r w:rsidRPr="002B36F2">
        <w:t>тик</w:t>
      </w:r>
      <w:r w:rsidRPr="002B36F2">
        <w:rPr>
          <w:spacing w:val="-1"/>
        </w:rPr>
        <w:t>е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прим</w:t>
      </w:r>
      <w:r w:rsidRPr="002B36F2">
        <w:rPr>
          <w:b/>
          <w:bCs/>
          <w:i/>
          <w:iCs/>
          <w:spacing w:val="-1"/>
        </w:rPr>
        <w:t>е</w:t>
      </w:r>
      <w:r w:rsidRPr="002B36F2">
        <w:rPr>
          <w:b/>
          <w:bCs/>
          <w:i/>
          <w:iCs/>
          <w:spacing w:val="-2"/>
        </w:rPr>
        <w:t>ня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ь</w:t>
      </w:r>
      <w:r w:rsidRPr="002B36F2">
        <w:rPr>
          <w:b/>
          <w:bCs/>
          <w:i/>
          <w:iCs/>
          <w:spacing w:val="32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-3"/>
        </w:rPr>
        <w:t>о</w:t>
      </w:r>
      <w:r w:rsidRPr="002B36F2">
        <w:t>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ьн</w:t>
      </w:r>
      <w:r w:rsidRPr="002B36F2">
        <w:rPr>
          <w:spacing w:val="1"/>
        </w:rPr>
        <w:t>о</w:t>
      </w:r>
      <w:r w:rsidRPr="002B36F2">
        <w:rPr>
          <w:spacing w:val="-1"/>
        </w:rPr>
        <w:t>-</w:t>
      </w:r>
      <w:r w:rsidRPr="002B36F2">
        <w:t>эконо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кие</w:t>
      </w:r>
      <w:r w:rsidRPr="002B36F2">
        <w:rPr>
          <w:spacing w:val="30"/>
        </w:rPr>
        <w:t xml:space="preserve"> </w:t>
      </w:r>
      <w:r w:rsidRPr="002B36F2">
        <w:t>и</w:t>
      </w:r>
      <w:r w:rsidRPr="002B36F2">
        <w:rPr>
          <w:spacing w:val="31"/>
        </w:rPr>
        <w:t xml:space="preserve"> </w:t>
      </w:r>
      <w:r w:rsidRPr="002B36F2">
        <w:rPr>
          <w:spacing w:val="-3"/>
        </w:rPr>
        <w:t>г</w:t>
      </w:r>
      <w:r w:rsidRPr="002B36F2">
        <w:rPr>
          <w:spacing w:val="-5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а</w:t>
      </w:r>
      <w:r w:rsidRPr="002B36F2">
        <w:t>нит</w:t>
      </w:r>
      <w:r w:rsidRPr="002B36F2">
        <w:rPr>
          <w:spacing w:val="2"/>
        </w:rPr>
        <w:t>а</w:t>
      </w:r>
      <w:r w:rsidRPr="002B36F2">
        <w:t>рные</w:t>
      </w:r>
      <w:r w:rsidRPr="002B36F2">
        <w:rPr>
          <w:spacing w:val="30"/>
        </w:rPr>
        <w:t xml:space="preserve"> </w:t>
      </w:r>
      <w:r w:rsidRPr="002B36F2">
        <w:rPr>
          <w:b/>
          <w:bCs/>
          <w:i/>
          <w:iCs/>
        </w:rPr>
        <w:t>знания</w:t>
      </w:r>
      <w:r w:rsidRPr="002B36F2">
        <w:rPr>
          <w:b/>
          <w:bCs/>
          <w:i/>
          <w:iCs/>
          <w:spacing w:val="31"/>
        </w:rPr>
        <w:t xml:space="preserve"> </w:t>
      </w:r>
      <w:r w:rsidRPr="002B36F2">
        <w:t>в</w:t>
      </w:r>
      <w:r w:rsidRPr="002B36F2">
        <w:rPr>
          <w:spacing w:val="30"/>
        </w:rPr>
        <w:t xml:space="preserve"> </w:t>
      </w:r>
      <w:r w:rsidRPr="002B36F2">
        <w:t>проц</w:t>
      </w:r>
      <w:r w:rsidRPr="002B36F2">
        <w:rPr>
          <w:spacing w:val="-1"/>
        </w:rPr>
        <w:t>есс</w:t>
      </w:r>
      <w:r w:rsidRPr="002B36F2">
        <w:t>е</w:t>
      </w:r>
      <w:r w:rsidRPr="002B36F2">
        <w:rPr>
          <w:spacing w:val="30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е</w:t>
      </w:r>
      <w:r w:rsidRPr="002B36F2">
        <w:t>ния позн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11"/>
        </w:rPr>
        <w:t xml:space="preserve"> </w:t>
      </w:r>
      <w:r w:rsidRPr="002B36F2">
        <w:t>и</w:t>
      </w:r>
      <w:r w:rsidRPr="002B36F2">
        <w:rPr>
          <w:spacing w:val="10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кти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11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ач</w:t>
      </w:r>
      <w:r w:rsidRPr="002B36F2">
        <w:t>,</w:t>
      </w:r>
      <w:r w:rsidRPr="002B36F2">
        <w:rPr>
          <w:spacing w:val="11"/>
        </w:rPr>
        <w:t xml:space="preserve"> </w:t>
      </w:r>
      <w:r w:rsidRPr="002B36F2">
        <w:t>отр</w:t>
      </w:r>
      <w:r w:rsidRPr="002B36F2">
        <w:rPr>
          <w:spacing w:val="-1"/>
        </w:rPr>
        <w:t>а</w:t>
      </w:r>
      <w:r w:rsidRPr="002B36F2">
        <w:t>ж</w:t>
      </w:r>
      <w:r w:rsidRPr="002B36F2">
        <w:rPr>
          <w:spacing w:val="-2"/>
        </w:rPr>
        <w:t>а</w:t>
      </w:r>
      <w:r w:rsidRPr="002B36F2">
        <w:t>ющих</w:t>
      </w:r>
      <w:r w:rsidRPr="002B36F2">
        <w:rPr>
          <w:spacing w:val="11"/>
        </w:rPr>
        <w:t xml:space="preserve"> 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-1"/>
        </w:rPr>
        <w:t>а</w:t>
      </w:r>
      <w:r w:rsidRPr="002B36F2">
        <w:t>льные</w:t>
      </w:r>
      <w:r w:rsidRPr="002B36F2">
        <w:rPr>
          <w:spacing w:val="10"/>
        </w:rPr>
        <w:t xml:space="preserve"> </w:t>
      </w:r>
      <w:r w:rsidRPr="002B36F2">
        <w:rPr>
          <w:spacing w:val="-2"/>
        </w:rPr>
        <w:t>п</w:t>
      </w:r>
      <w:r w:rsidRPr="002B36F2">
        <w:t>робле</w:t>
      </w:r>
      <w:r w:rsidRPr="002B36F2">
        <w:rPr>
          <w:spacing w:val="-2"/>
        </w:rPr>
        <w:t>м</w:t>
      </w:r>
      <w:r w:rsidRPr="002B36F2">
        <w:t>ы</w:t>
      </w:r>
      <w:r w:rsidRPr="002B36F2">
        <w:rPr>
          <w:spacing w:val="11"/>
        </w:rPr>
        <w:t xml:space="preserve"> </w:t>
      </w:r>
      <w:r w:rsidRPr="002B36F2">
        <w:t>жизни</w:t>
      </w:r>
      <w:r w:rsidRPr="002B36F2">
        <w:rPr>
          <w:spacing w:val="10"/>
        </w:rPr>
        <w:t xml:space="preserve"> </w:t>
      </w:r>
      <w:r w:rsidRPr="002B36F2">
        <w:rPr>
          <w:spacing w:val="-1"/>
        </w:rPr>
        <w:t>че</w:t>
      </w:r>
      <w:r w:rsidRPr="002B36F2">
        <w:t>лов</w:t>
      </w:r>
      <w:r w:rsidRPr="002B36F2">
        <w:rPr>
          <w:spacing w:val="-2"/>
        </w:rPr>
        <w:t>е</w:t>
      </w:r>
      <w:r w:rsidRPr="002B36F2">
        <w:t>ка</w:t>
      </w:r>
      <w:r w:rsidRPr="002B36F2">
        <w:rPr>
          <w:spacing w:val="10"/>
        </w:rPr>
        <w:t xml:space="preserve"> </w:t>
      </w:r>
      <w:r w:rsidRPr="002B36F2">
        <w:t>и 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а</w:t>
      </w:r>
      <w:r w:rsidRPr="002B36F2">
        <w:t>;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и</w:t>
      </w:r>
      <w:r w:rsidRPr="002B36F2">
        <w:rPr>
          <w:spacing w:val="-1"/>
        </w:rPr>
        <w:t>с</w:t>
      </w:r>
      <w:r w:rsidRPr="002B36F2">
        <w:t>пользова</w:t>
      </w:r>
      <w:r w:rsidRPr="002B36F2">
        <w:rPr>
          <w:spacing w:val="1"/>
        </w:rPr>
        <w:t>т</w:t>
      </w:r>
      <w:r w:rsidRPr="002B36F2">
        <w:t>ь</w:t>
      </w:r>
      <w:r w:rsidRPr="002B36F2">
        <w:rPr>
          <w:spacing w:val="4"/>
        </w:rPr>
        <w:t xml:space="preserve"> </w:t>
      </w:r>
      <w:r w:rsidRPr="002B36F2">
        <w:rPr>
          <w:spacing w:val="-2"/>
        </w:rPr>
        <w:t>п</w:t>
      </w:r>
      <w:r w:rsidRPr="002B36F2">
        <w:t>риобр</w:t>
      </w:r>
      <w:r w:rsidRPr="002B36F2">
        <w:rPr>
          <w:spacing w:val="-4"/>
        </w:rPr>
        <w:t>е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нные</w:t>
      </w:r>
      <w:r w:rsidRPr="002B36F2">
        <w:rPr>
          <w:spacing w:val="3"/>
        </w:rPr>
        <w:t xml:space="preserve"> </w:t>
      </w:r>
      <w:r w:rsidRPr="002B36F2">
        <w:t>зна</w:t>
      </w:r>
      <w:r w:rsidRPr="002B36F2">
        <w:rPr>
          <w:spacing w:val="1"/>
        </w:rPr>
        <w:t>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ум</w:t>
      </w:r>
      <w:r w:rsidRPr="002B36F2">
        <w:rPr>
          <w:spacing w:val="-2"/>
        </w:rPr>
        <w:t>ен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в</w:t>
      </w:r>
      <w:r w:rsidRPr="002B36F2">
        <w:rPr>
          <w:spacing w:val="4"/>
        </w:rPr>
        <w:t xml:space="preserve"> </w:t>
      </w:r>
      <w:r w:rsidRPr="002B36F2">
        <w:t>пра</w:t>
      </w:r>
      <w:r w:rsidRPr="002B36F2">
        <w:rPr>
          <w:spacing w:val="-2"/>
        </w:rPr>
        <w:t>к</w:t>
      </w:r>
      <w:r w:rsidRPr="002B36F2">
        <w:rPr>
          <w:spacing w:val="1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5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5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пов</w:t>
      </w:r>
      <w:r w:rsidRPr="002B36F2">
        <w:rPr>
          <w:spacing w:val="-1"/>
        </w:rPr>
        <w:t>се</w:t>
      </w:r>
      <w:r w:rsidRPr="002B36F2">
        <w:t>д</w:t>
      </w:r>
      <w:r w:rsidRPr="002B36F2">
        <w:rPr>
          <w:spacing w:val="-2"/>
        </w:rPr>
        <w:t>н</w:t>
      </w:r>
      <w:r w:rsidRPr="002B36F2">
        <w:rPr>
          <w:spacing w:val="-1"/>
        </w:rPr>
        <w:t>е</w:t>
      </w:r>
      <w:r w:rsidRPr="002B36F2">
        <w:t xml:space="preserve">вной </w:t>
      </w:r>
      <w:r w:rsidRPr="002B36F2">
        <w:rPr>
          <w:spacing w:val="-4"/>
        </w:rPr>
        <w:t>ж</w:t>
      </w:r>
      <w:r w:rsidRPr="002B36F2">
        <w:t>изни</w:t>
      </w:r>
      <w:r w:rsidRPr="002B36F2">
        <w:rPr>
          <w:spacing w:val="2"/>
        </w:rPr>
        <w:t xml:space="preserve"> </w:t>
      </w:r>
      <w:r w:rsidRPr="002B36F2">
        <w:rPr>
          <w:b w:val="0"/>
          <w:bCs w:val="0"/>
        </w:rPr>
        <w:t>для: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эффекти</w:t>
      </w:r>
      <w:r w:rsidRPr="002B36F2">
        <w:rPr>
          <w:spacing w:val="-3"/>
        </w:rPr>
        <w:t>в</w:t>
      </w:r>
      <w:r w:rsidRPr="002B36F2">
        <w:t>ного</w:t>
      </w:r>
      <w:r w:rsidRPr="002B36F2">
        <w:rPr>
          <w:spacing w:val="57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t>пол</w:t>
      </w:r>
      <w:r w:rsidRPr="002B36F2">
        <w:rPr>
          <w:spacing w:val="1"/>
        </w:rPr>
        <w:t>н</w:t>
      </w:r>
      <w:r w:rsidRPr="002B36F2">
        <w:rPr>
          <w:spacing w:val="-4"/>
        </w:rPr>
        <w:t>е</w:t>
      </w:r>
      <w:r w:rsidRPr="002B36F2">
        <w:t>ния</w:t>
      </w:r>
      <w:r w:rsidRPr="002B36F2">
        <w:rPr>
          <w:spacing w:val="57"/>
        </w:rPr>
        <w:t xml:space="preserve"> 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-2"/>
        </w:rPr>
        <w:t>п</w:t>
      </w:r>
      <w:r w:rsidRPr="002B36F2">
        <w:t>и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3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ных</w:t>
      </w:r>
      <w:r w:rsidRPr="002B36F2">
        <w:rPr>
          <w:spacing w:val="59"/>
        </w:rPr>
        <w:t xml:space="preserve"> </w:t>
      </w:r>
      <w:r w:rsidRPr="002B36F2">
        <w:t>рол</w:t>
      </w:r>
      <w:r w:rsidRPr="002B36F2">
        <w:rPr>
          <w:spacing w:val="-1"/>
        </w:rPr>
        <w:t>е</w:t>
      </w:r>
      <w:r w:rsidRPr="002B36F2">
        <w:rPr>
          <w:spacing w:val="-2"/>
        </w:rPr>
        <w:t>й</w:t>
      </w:r>
      <w:r w:rsidRPr="002B36F2">
        <w:t>;</w:t>
      </w:r>
      <w:r w:rsidRPr="002B36F2">
        <w:rPr>
          <w:spacing w:val="57"/>
        </w:rPr>
        <w:t xml:space="preserve"> </w:t>
      </w:r>
      <w:r w:rsidRPr="002B36F2">
        <w:rPr>
          <w:spacing w:val="-1"/>
        </w:rPr>
        <w:t>с</w:t>
      </w:r>
      <w:r w:rsidRPr="002B36F2">
        <w:t>озн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2"/>
        </w:rPr>
        <w:t>ьн</w:t>
      </w:r>
      <w:r w:rsidRPr="002B36F2">
        <w:t>ого</w:t>
      </w:r>
      <w:r w:rsidRPr="002B36F2">
        <w:rPr>
          <w:spacing w:val="57"/>
        </w:rPr>
        <w:t xml:space="preserve"> </w:t>
      </w:r>
      <w:r w:rsidRPr="002B36F2">
        <w:t>вз</w:t>
      </w:r>
      <w:r w:rsidRPr="002B36F2">
        <w:rPr>
          <w:spacing w:val="-1"/>
        </w:rPr>
        <w:t>а</w:t>
      </w:r>
      <w:r w:rsidRPr="002B36F2">
        <w:t>и</w:t>
      </w:r>
      <w:r w:rsidRPr="002B36F2">
        <w:rPr>
          <w:spacing w:val="-1"/>
        </w:rPr>
        <w:t>м</w:t>
      </w:r>
      <w:r w:rsidRPr="002B36F2">
        <w:t>од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>твия</w:t>
      </w:r>
      <w:r w:rsidRPr="002B36F2">
        <w:rPr>
          <w:spacing w:val="57"/>
        </w:rPr>
        <w:t xml:space="preserve"> </w:t>
      </w:r>
      <w:r w:rsidRPr="002B36F2">
        <w:t xml:space="preserve">с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льны</w:t>
      </w:r>
      <w:r w:rsidRPr="002B36F2">
        <w:rPr>
          <w:spacing w:val="-2"/>
        </w:rPr>
        <w:t>м</w:t>
      </w:r>
      <w:r w:rsidRPr="002B36F2">
        <w:t>и</w:t>
      </w:r>
      <w:r w:rsidRPr="002B36F2">
        <w:rPr>
          <w:spacing w:val="-2"/>
        </w:rPr>
        <w:t xml:space="preserve"> </w:t>
      </w:r>
      <w:r w:rsidRPr="002B36F2">
        <w:t>ин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2"/>
        </w:rPr>
        <w:t>и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rPr>
          <w:spacing w:val="2"/>
        </w:rPr>
        <w:t>т</w:t>
      </w:r>
      <w:r w:rsidRPr="002B36F2">
        <w:rPr>
          <w:spacing w:val="-1"/>
        </w:rPr>
        <w:t>ам</w:t>
      </w:r>
      <w:r w:rsidRPr="002B36F2">
        <w:t>и;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ори</w:t>
      </w:r>
      <w:r w:rsidRPr="002B36F2">
        <w:rPr>
          <w:spacing w:val="-1"/>
        </w:rPr>
        <w:t>е</w:t>
      </w:r>
      <w:r w:rsidRPr="002B36F2">
        <w:t>нтиро</w:t>
      </w:r>
      <w:r w:rsidRPr="002B36F2">
        <w:rPr>
          <w:spacing w:val="-3"/>
        </w:rPr>
        <w:t>в</w:t>
      </w:r>
      <w:r w:rsidRPr="002B36F2">
        <w:t>ки</w:t>
      </w:r>
      <w:r w:rsidRPr="002B36F2">
        <w:rPr>
          <w:spacing w:val="41"/>
        </w:rPr>
        <w:t xml:space="preserve"> </w:t>
      </w:r>
      <w:r w:rsidRPr="002B36F2">
        <w:t>в</w:t>
      </w:r>
      <w:r w:rsidRPr="002B36F2">
        <w:rPr>
          <w:spacing w:val="40"/>
        </w:rPr>
        <w:t xml:space="preserve"> </w:t>
      </w:r>
      <w:r w:rsidRPr="002B36F2">
        <w:rPr>
          <w:spacing w:val="-1"/>
        </w:rPr>
        <w:t>а</w:t>
      </w:r>
      <w:r w:rsidRPr="002B36F2">
        <w:rPr>
          <w:spacing w:val="-2"/>
        </w:rPr>
        <w:t>к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-1"/>
        </w:rPr>
        <w:t>а</w:t>
      </w:r>
      <w:r w:rsidRPr="002B36F2">
        <w:rPr>
          <w:spacing w:val="2"/>
        </w:rPr>
        <w:t>л</w:t>
      </w:r>
      <w:r w:rsidRPr="002B36F2">
        <w:t>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42"/>
        </w:rPr>
        <w:t xml:space="preserve"> </w:t>
      </w:r>
      <w:r w:rsidRPr="002B36F2">
        <w:t>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42"/>
        </w:rPr>
        <w:t xml:space="preserve"> </w:t>
      </w:r>
      <w:r w:rsidRPr="002B36F2">
        <w:rPr>
          <w:spacing w:val="-1"/>
        </w:rPr>
        <w:t>с</w:t>
      </w:r>
      <w:r w:rsidRPr="002B36F2">
        <w:t>обыт</w:t>
      </w:r>
      <w:r w:rsidRPr="002B36F2">
        <w:rPr>
          <w:spacing w:val="1"/>
        </w:rPr>
        <w:t>и</w:t>
      </w:r>
      <w:r w:rsidRPr="002B36F2">
        <w:rPr>
          <w:spacing w:val="-3"/>
        </w:rPr>
        <w:t>я</w:t>
      </w:r>
      <w:r w:rsidRPr="002B36F2">
        <w:t>х</w:t>
      </w:r>
      <w:r w:rsidRPr="002B36F2">
        <w:rPr>
          <w:spacing w:val="42"/>
        </w:rPr>
        <w:t xml:space="preserve"> </w:t>
      </w:r>
      <w:r w:rsidRPr="002B36F2">
        <w:t>и</w:t>
      </w:r>
      <w:r w:rsidRPr="002B36F2">
        <w:rPr>
          <w:spacing w:val="39"/>
        </w:rPr>
        <w:t xml:space="preserve"> </w:t>
      </w:r>
      <w:r w:rsidRPr="002B36F2">
        <w:t>пр</w:t>
      </w:r>
      <w:r w:rsidRPr="002B36F2">
        <w:rPr>
          <w:spacing w:val="-3"/>
        </w:rPr>
        <w:t>о</w:t>
      </w:r>
      <w:r w:rsidRPr="002B36F2">
        <w:t>ц</w:t>
      </w:r>
      <w:r w:rsidRPr="002B36F2">
        <w:rPr>
          <w:spacing w:val="-1"/>
        </w:rPr>
        <w:t>есса</w:t>
      </w:r>
      <w:r w:rsidRPr="002B36F2">
        <w:rPr>
          <w:spacing w:val="2"/>
        </w:rPr>
        <w:t>х</w:t>
      </w:r>
      <w:r w:rsidRPr="002B36F2">
        <w:t>;</w:t>
      </w:r>
      <w:r w:rsidRPr="002B36F2">
        <w:rPr>
          <w:spacing w:val="41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t>р</w:t>
      </w:r>
      <w:r w:rsidRPr="002B36F2">
        <w:rPr>
          <w:spacing w:val="-1"/>
        </w:rPr>
        <w:t>а</w:t>
      </w:r>
      <w:r w:rsidRPr="002B36F2">
        <w:t>ботки</w:t>
      </w:r>
      <w:r w:rsidRPr="002B36F2">
        <w:rPr>
          <w:spacing w:val="41"/>
        </w:rPr>
        <w:t xml:space="preserve"> 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</w:t>
      </w:r>
      <w:r w:rsidRPr="002B36F2">
        <w:rPr>
          <w:spacing w:val="-3"/>
        </w:rPr>
        <w:t>о</w:t>
      </w:r>
      <w:r w:rsidRPr="002B36F2">
        <w:t>й 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кой по</w:t>
      </w:r>
      <w:r w:rsidRPr="002B36F2">
        <w:rPr>
          <w:spacing w:val="-2"/>
        </w:rPr>
        <w:t>з</w:t>
      </w:r>
      <w:r w:rsidRPr="002B36F2">
        <w:t>и</w:t>
      </w:r>
      <w:r w:rsidRPr="002B36F2">
        <w:rPr>
          <w:spacing w:val="-2"/>
        </w:rPr>
        <w:t>ц</w:t>
      </w:r>
      <w:r w:rsidRPr="002B36F2">
        <w:t>ии;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оц</w:t>
      </w:r>
      <w:r w:rsidRPr="002B36F2">
        <w:rPr>
          <w:spacing w:val="-1"/>
        </w:rPr>
        <w:t>е</w:t>
      </w:r>
      <w:r w:rsidRPr="002B36F2">
        <w:t>нки</w:t>
      </w:r>
      <w:r w:rsidRPr="002B36F2">
        <w:rPr>
          <w:spacing w:val="34"/>
        </w:rPr>
        <w:t xml:space="preserve"> </w:t>
      </w:r>
      <w:r w:rsidRPr="002B36F2">
        <w:t>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35"/>
        </w:rPr>
        <w:t xml:space="preserve"> </w:t>
      </w:r>
      <w:r w:rsidRPr="002B36F2">
        <w:t>из</w:t>
      </w:r>
      <w:r w:rsidRPr="002B36F2">
        <w:rPr>
          <w:spacing w:val="-1"/>
        </w:rPr>
        <w:t>ме</w:t>
      </w:r>
      <w:r w:rsidRPr="002B36F2">
        <w:t>н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ий</w:t>
      </w:r>
      <w:r w:rsidRPr="002B36F2">
        <w:rPr>
          <w:spacing w:val="36"/>
        </w:rPr>
        <w:t xml:space="preserve"> </w:t>
      </w:r>
      <w:r w:rsidRPr="002B36F2">
        <w:t>с</w:t>
      </w:r>
      <w:r w:rsidRPr="002B36F2">
        <w:rPr>
          <w:spacing w:val="32"/>
        </w:rPr>
        <w:t xml:space="preserve"> </w:t>
      </w:r>
      <w:r w:rsidRPr="002B36F2">
        <w:t>то</w:t>
      </w:r>
      <w:r w:rsidRPr="002B36F2">
        <w:rPr>
          <w:spacing w:val="-1"/>
        </w:rPr>
        <w:t>ч</w:t>
      </w:r>
      <w:r w:rsidRPr="002B36F2">
        <w:t>ки</w:t>
      </w:r>
      <w:r w:rsidRPr="002B36F2">
        <w:rPr>
          <w:spacing w:val="32"/>
        </w:rPr>
        <w:t xml:space="preserve"> </w:t>
      </w:r>
      <w:r w:rsidRPr="002B36F2">
        <w:t>зр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33"/>
        </w:rPr>
        <w:t xml:space="preserve"> </w:t>
      </w:r>
      <w:r w:rsidRPr="002B36F2">
        <w:t>д</w:t>
      </w:r>
      <w:r w:rsidRPr="002B36F2">
        <w:rPr>
          <w:spacing w:val="-1"/>
        </w:rPr>
        <w:t>ем</w:t>
      </w:r>
      <w:r w:rsidRPr="002B36F2">
        <w:t>окр</w:t>
      </w:r>
      <w:r w:rsidRPr="002B36F2">
        <w:rPr>
          <w:spacing w:val="-1"/>
        </w:rPr>
        <w:t>а</w:t>
      </w:r>
      <w:r w:rsidRPr="002B36F2">
        <w:t>ти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35"/>
        </w:rPr>
        <w:t xml:space="preserve"> </w:t>
      </w:r>
      <w:r w:rsidRPr="002B36F2">
        <w:t>и</w:t>
      </w:r>
      <w:r w:rsidRPr="002B36F2">
        <w:rPr>
          <w:spacing w:val="34"/>
        </w:rPr>
        <w:t xml:space="preserve"> </w:t>
      </w:r>
      <w:r w:rsidRPr="002B36F2">
        <w:rPr>
          <w:spacing w:val="2"/>
        </w:rPr>
        <w:t>г</w:t>
      </w:r>
      <w:r w:rsidRPr="002B36F2">
        <w:rPr>
          <w:spacing w:val="-5"/>
        </w:rPr>
        <w:t>у</w:t>
      </w:r>
      <w:r w:rsidRPr="002B36F2">
        <w:rPr>
          <w:spacing w:val="-1"/>
        </w:rPr>
        <w:t>ма</w:t>
      </w:r>
      <w:r w:rsidRPr="002B36F2">
        <w:t>ни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-1"/>
        </w:rPr>
        <w:t>чес</w:t>
      </w:r>
      <w:r w:rsidRPr="002B36F2">
        <w:t>ких ц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й, л</w:t>
      </w:r>
      <w:r w:rsidRPr="002B36F2">
        <w:rPr>
          <w:spacing w:val="-1"/>
        </w:rPr>
        <w:t>е</w:t>
      </w:r>
      <w:r w:rsidRPr="002B36F2">
        <w:t>ж</w:t>
      </w:r>
      <w:r w:rsidRPr="002B36F2">
        <w:rPr>
          <w:spacing w:val="-2"/>
        </w:rPr>
        <w:t>а</w:t>
      </w:r>
      <w:r w:rsidRPr="002B36F2">
        <w:t>щ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в</w:t>
      </w:r>
      <w:r w:rsidRPr="002B36F2">
        <w:rPr>
          <w:spacing w:val="-3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нове</w:t>
      </w:r>
      <w:r w:rsidRPr="002B36F2">
        <w:rPr>
          <w:spacing w:val="-2"/>
        </w:rPr>
        <w:t xml:space="preserve"> </w:t>
      </w:r>
      <w:r w:rsidRPr="002B36F2">
        <w:t>Кон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t>ции Р</w:t>
      </w:r>
      <w:r w:rsidRPr="002B36F2">
        <w:rPr>
          <w:spacing w:val="-3"/>
        </w:rPr>
        <w:t>о</w:t>
      </w:r>
      <w:r w:rsidRPr="002B36F2">
        <w:rPr>
          <w:spacing w:val="-1"/>
        </w:rPr>
        <w:t>сс</w:t>
      </w:r>
      <w:r w:rsidRPr="002B36F2">
        <w:t>ий</w:t>
      </w:r>
      <w:r w:rsidRPr="002B36F2">
        <w:rPr>
          <w:spacing w:val="-1"/>
        </w:rPr>
        <w:t>с</w:t>
      </w:r>
      <w:r w:rsidRPr="002B36F2">
        <w:t>кой Ф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ции;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сам</w:t>
      </w:r>
      <w:r w:rsidRPr="002B36F2">
        <w:t>о</w:t>
      </w:r>
      <w:r w:rsidRPr="002B36F2">
        <w:rPr>
          <w:spacing w:val="-1"/>
        </w:rPr>
        <w:t>с</w:t>
      </w:r>
      <w:r w:rsidRPr="002B36F2">
        <w:t>тоятельного</w:t>
      </w:r>
      <w:r w:rsidRPr="002B36F2">
        <w:rPr>
          <w:spacing w:val="18"/>
        </w:rPr>
        <w:t xml:space="preserve"> </w:t>
      </w:r>
      <w:r w:rsidRPr="002B36F2">
        <w:t>пои</w:t>
      </w:r>
      <w:r w:rsidRPr="002B36F2">
        <w:rPr>
          <w:spacing w:val="-4"/>
        </w:rPr>
        <w:t>с</w:t>
      </w:r>
      <w:r w:rsidRPr="002B36F2">
        <w:t>ка</w:t>
      </w:r>
      <w:r w:rsidRPr="002B36F2">
        <w:rPr>
          <w:spacing w:val="18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ной</w:t>
      </w:r>
      <w:r w:rsidRPr="002B36F2">
        <w:rPr>
          <w:spacing w:val="17"/>
        </w:rPr>
        <w:t xml:space="preserve"> </w:t>
      </w:r>
      <w:r w:rsidRPr="002B36F2">
        <w:rPr>
          <w:spacing w:val="-2"/>
        </w:rPr>
        <w:t>и</w:t>
      </w:r>
      <w:r w:rsidRPr="002B36F2">
        <w:t>нформ</w:t>
      </w:r>
      <w:r w:rsidRPr="002B36F2">
        <w:rPr>
          <w:spacing w:val="-2"/>
        </w:rPr>
        <w:t>а</w:t>
      </w:r>
      <w:r w:rsidRPr="002B36F2">
        <w:t>ции,</w:t>
      </w:r>
      <w:r w:rsidRPr="002B36F2">
        <w:rPr>
          <w:spacing w:val="16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о</w:t>
      </w:r>
      <w:r w:rsidRPr="002B36F2">
        <w:rPr>
          <w:spacing w:val="-3"/>
        </w:rPr>
        <w:t>б</w:t>
      </w:r>
      <w:r w:rsidRPr="002B36F2">
        <w:rPr>
          <w:spacing w:val="2"/>
        </w:rPr>
        <w:t>х</w:t>
      </w:r>
      <w:r w:rsidRPr="002B36F2">
        <w:t>од</w:t>
      </w:r>
      <w:r w:rsidRPr="002B36F2">
        <w:rPr>
          <w:spacing w:val="1"/>
        </w:rPr>
        <w:t>и</w:t>
      </w:r>
      <w:r w:rsidRPr="002B36F2">
        <w:rPr>
          <w:spacing w:val="-1"/>
        </w:rPr>
        <w:t>м</w:t>
      </w:r>
      <w:r w:rsidRPr="002B36F2">
        <w:rPr>
          <w:spacing w:val="-3"/>
        </w:rPr>
        <w:t>о</w:t>
      </w:r>
      <w:r w:rsidRPr="002B36F2">
        <w:t>й</w:t>
      </w:r>
      <w:r w:rsidRPr="002B36F2">
        <w:rPr>
          <w:spacing w:val="19"/>
        </w:rPr>
        <w:t xml:space="preserve"> </w:t>
      </w:r>
      <w:r w:rsidRPr="002B36F2">
        <w:t>для</w:t>
      </w:r>
      <w:r w:rsidRPr="002B36F2">
        <w:rPr>
          <w:spacing w:val="17"/>
        </w:rPr>
        <w:t xml:space="preserve"> </w:t>
      </w:r>
      <w:r w:rsidRPr="002B36F2">
        <w:t>пр</w:t>
      </w:r>
      <w:r w:rsidRPr="002B36F2">
        <w:rPr>
          <w:spacing w:val="-2"/>
        </w:rPr>
        <w:t>и</w:t>
      </w:r>
      <w:r w:rsidRPr="002B36F2">
        <w:t>ня</w:t>
      </w:r>
      <w:r w:rsidRPr="002B36F2">
        <w:rPr>
          <w:spacing w:val="-2"/>
        </w:rPr>
        <w:t>т</w:t>
      </w:r>
      <w:r w:rsidRPr="002B36F2">
        <w:t>ия</w:t>
      </w:r>
      <w:r w:rsidRPr="002B36F2">
        <w:rPr>
          <w:spacing w:val="18"/>
        </w:rPr>
        <w:t xml:space="preserve"> 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</w:t>
      </w:r>
      <w:r w:rsidRPr="002B36F2">
        <w:rPr>
          <w:spacing w:val="-3"/>
        </w:rPr>
        <w:t>ы</w:t>
      </w:r>
      <w:r w:rsidRPr="002B36F2">
        <w:t>х 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е</w:t>
      </w:r>
      <w:r w:rsidRPr="002B36F2">
        <w:t>ний;</w:t>
      </w:r>
      <w:r w:rsidRPr="002B36F2">
        <w:rPr>
          <w:spacing w:val="41"/>
        </w:rPr>
        <w:t xml:space="preserve"> </w:t>
      </w:r>
      <w:r w:rsidRPr="002B36F2">
        <w:t>к</w:t>
      </w:r>
      <w:r w:rsidRPr="002B36F2">
        <w:rPr>
          <w:spacing w:val="-3"/>
        </w:rPr>
        <w:t>р</w:t>
      </w:r>
      <w:r w:rsidRPr="002B36F2">
        <w:t>и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кого</w:t>
      </w:r>
      <w:r w:rsidRPr="002B36F2">
        <w:rPr>
          <w:spacing w:val="40"/>
        </w:rPr>
        <w:t xml:space="preserve"> </w:t>
      </w:r>
      <w:r w:rsidRPr="002B36F2">
        <w:t>во</w:t>
      </w:r>
      <w:r w:rsidRPr="002B36F2">
        <w:rPr>
          <w:spacing w:val="-2"/>
        </w:rPr>
        <w:t>с</w:t>
      </w:r>
      <w:r w:rsidRPr="002B36F2">
        <w:t>приятия</w:t>
      </w:r>
      <w:r w:rsidRPr="002B36F2">
        <w:rPr>
          <w:spacing w:val="38"/>
        </w:rPr>
        <w:t xml:space="preserve"> </w:t>
      </w:r>
      <w:r w:rsidRPr="002B36F2">
        <w:t>и</w:t>
      </w:r>
      <w:r w:rsidRPr="002B36F2">
        <w:rPr>
          <w:spacing w:val="-2"/>
        </w:rPr>
        <w:t>н</w:t>
      </w:r>
      <w:r w:rsidRPr="002B36F2">
        <w:t>форм</w:t>
      </w:r>
      <w:r w:rsidRPr="002B36F2">
        <w:rPr>
          <w:spacing w:val="-2"/>
        </w:rPr>
        <w:t>а</w:t>
      </w:r>
      <w:r w:rsidRPr="002B36F2">
        <w:t>ции,</w:t>
      </w:r>
      <w:r w:rsidRPr="002B36F2">
        <w:rPr>
          <w:spacing w:val="38"/>
        </w:rPr>
        <w:t xml:space="preserve"> </w:t>
      </w:r>
      <w:r w:rsidRPr="002B36F2">
        <w:t>по</w:t>
      </w:r>
      <w:r w:rsidRPr="002B36F2">
        <w:rPr>
          <w:spacing w:val="2"/>
        </w:rPr>
        <w:t>л</w:t>
      </w:r>
      <w:r w:rsidRPr="002B36F2">
        <w:rPr>
          <w:spacing w:val="-5"/>
        </w:rPr>
        <w:t>у</w:t>
      </w:r>
      <w:r w:rsidRPr="002B36F2">
        <w:rPr>
          <w:spacing w:val="-1"/>
        </w:rPr>
        <w:t>ча</w:t>
      </w:r>
      <w:r w:rsidRPr="002B36F2">
        <w:rPr>
          <w:spacing w:val="1"/>
        </w:rPr>
        <w:t>е</w:t>
      </w:r>
      <w:r w:rsidRPr="002B36F2">
        <w:rPr>
          <w:spacing w:val="-1"/>
        </w:rPr>
        <w:t>м</w:t>
      </w:r>
      <w:r w:rsidRPr="002B36F2">
        <w:t>ой</w:t>
      </w:r>
      <w:r w:rsidRPr="002B36F2">
        <w:rPr>
          <w:spacing w:val="41"/>
        </w:rPr>
        <w:t xml:space="preserve"> </w:t>
      </w:r>
      <w:r w:rsidRPr="002B36F2">
        <w:t>в</w:t>
      </w:r>
      <w:r w:rsidRPr="002B36F2">
        <w:rPr>
          <w:spacing w:val="40"/>
        </w:rPr>
        <w:t xml:space="preserve"> </w:t>
      </w:r>
      <w:r w:rsidRPr="002B36F2">
        <w:rPr>
          <w:spacing w:val="-1"/>
        </w:rPr>
        <w:t>ме</w:t>
      </w:r>
      <w:r w:rsidRPr="002B36F2">
        <w:t>жли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t>тном</w:t>
      </w:r>
      <w:r w:rsidRPr="002B36F2">
        <w:rPr>
          <w:spacing w:val="39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нии</w:t>
      </w:r>
      <w:r w:rsidRPr="002B36F2">
        <w:rPr>
          <w:spacing w:val="39"/>
        </w:rPr>
        <w:t xml:space="preserve"> </w:t>
      </w:r>
      <w:r w:rsidRPr="002B36F2">
        <w:t xml:space="preserve">и </w:t>
      </w:r>
      <w:r w:rsidRPr="002B36F2">
        <w:rPr>
          <w:spacing w:val="-1"/>
        </w:rPr>
        <w:t>масс</w:t>
      </w:r>
      <w:r w:rsidRPr="002B36F2">
        <w:rPr>
          <w:spacing w:val="2"/>
        </w:rPr>
        <w:t>о</w:t>
      </w:r>
      <w:r w:rsidRPr="002B36F2">
        <w:t>вой ко</w:t>
      </w:r>
      <w:r w:rsidRPr="002B36F2">
        <w:rPr>
          <w:spacing w:val="-1"/>
        </w:rPr>
        <w:t>м</w:t>
      </w:r>
      <w:r w:rsidRPr="002B36F2">
        <w:rPr>
          <w:spacing w:val="1"/>
        </w:rPr>
        <w:t>м</w:t>
      </w:r>
      <w:r w:rsidRPr="002B36F2">
        <w:rPr>
          <w:spacing w:val="-5"/>
        </w:rPr>
        <w:t>у</w:t>
      </w:r>
      <w:r w:rsidRPr="002B36F2">
        <w:t>ник</w:t>
      </w:r>
      <w:r w:rsidRPr="002B36F2">
        <w:rPr>
          <w:spacing w:val="-1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и;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нр</w:t>
      </w:r>
      <w:r w:rsidRPr="002B36F2">
        <w:rPr>
          <w:spacing w:val="-1"/>
        </w:rPr>
        <w:t>авс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нной оц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 xml:space="preserve">ки </w:t>
      </w:r>
      <w:r w:rsidRPr="002B36F2">
        <w:rPr>
          <w:spacing w:val="-4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ного пов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-3"/>
        </w:rPr>
        <w:t xml:space="preserve"> </w:t>
      </w:r>
      <w:r w:rsidRPr="002B36F2">
        <w:t>люд</w:t>
      </w:r>
      <w:r w:rsidRPr="002B36F2">
        <w:rPr>
          <w:spacing w:val="-1"/>
        </w:rPr>
        <w:t>е</w:t>
      </w:r>
      <w:r w:rsidRPr="002B36F2">
        <w:t>й;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пр</w:t>
      </w:r>
      <w:r w:rsidRPr="002B36F2">
        <w:rPr>
          <w:spacing w:val="-1"/>
        </w:rPr>
        <w:t>е</w:t>
      </w:r>
      <w:r w:rsidRPr="002B36F2">
        <w:t>двид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18"/>
        </w:rPr>
        <w:t xml:space="preserve"> </w:t>
      </w:r>
      <w:r w:rsidRPr="002B36F2">
        <w:t>в</w:t>
      </w:r>
      <w:r w:rsidRPr="002B36F2">
        <w:rPr>
          <w:spacing w:val="-3"/>
        </w:rPr>
        <w:t>о</w:t>
      </w:r>
      <w:r w:rsidRPr="002B36F2">
        <w:t>з</w:t>
      </w:r>
      <w:r w:rsidRPr="002B36F2">
        <w:rPr>
          <w:spacing w:val="-1"/>
        </w:rPr>
        <w:t>м</w:t>
      </w:r>
      <w:r w:rsidRPr="002B36F2">
        <w:t>ож</w:t>
      </w:r>
      <w:r w:rsidRPr="002B36F2">
        <w:rPr>
          <w:spacing w:val="-2"/>
        </w:rPr>
        <w:t>н</w:t>
      </w:r>
      <w:r w:rsidRPr="002B36F2">
        <w:t>ых</w:t>
      </w:r>
      <w:r w:rsidRPr="002B36F2">
        <w:rPr>
          <w:spacing w:val="20"/>
        </w:rPr>
        <w:t xml:space="preserve"> </w:t>
      </w:r>
      <w:r w:rsidRPr="002B36F2">
        <w:t>по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и</w:t>
      </w:r>
      <w:r w:rsidRPr="002B36F2">
        <w:t>й</w:t>
      </w:r>
      <w:r w:rsidRPr="002B36F2">
        <w:rPr>
          <w:spacing w:val="19"/>
        </w:rPr>
        <w:t xml:space="preserve"> </w:t>
      </w:r>
      <w:r w:rsidRPr="002B36F2">
        <w:t>опр</w:t>
      </w:r>
      <w:r w:rsidRPr="002B36F2">
        <w:rPr>
          <w:spacing w:val="-4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нных</w:t>
      </w:r>
      <w:r w:rsidRPr="002B36F2">
        <w:rPr>
          <w:spacing w:val="20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2"/>
        </w:rPr>
        <w:t>ц</w:t>
      </w:r>
      <w:r w:rsidRPr="002B36F2">
        <w:t>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ных</w:t>
      </w:r>
      <w:r w:rsidRPr="002B36F2">
        <w:rPr>
          <w:spacing w:val="18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>твий</w:t>
      </w:r>
      <w:r w:rsidRPr="002B36F2">
        <w:rPr>
          <w:spacing w:val="19"/>
        </w:rPr>
        <w:t xml:space="preserve"> </w:t>
      </w:r>
      <w:r w:rsidRPr="002B36F2">
        <w:rPr>
          <w:spacing w:val="1"/>
        </w:rPr>
        <w:t>с</w:t>
      </w:r>
      <w:r w:rsidRPr="002B36F2">
        <w:rPr>
          <w:spacing w:val="-8"/>
        </w:rPr>
        <w:t>у</w:t>
      </w:r>
      <w:r w:rsidRPr="002B36F2">
        <w:t>бъ</w:t>
      </w:r>
      <w:r w:rsidRPr="002B36F2">
        <w:rPr>
          <w:spacing w:val="-1"/>
        </w:rPr>
        <w:t>е</w:t>
      </w:r>
      <w:r w:rsidRPr="002B36F2">
        <w:t>ктов 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нных</w:t>
      </w:r>
      <w:r w:rsidRPr="002B36F2">
        <w:rPr>
          <w:spacing w:val="1"/>
        </w:rPr>
        <w:t xml:space="preserve"> </w:t>
      </w:r>
      <w:r w:rsidRPr="002B36F2">
        <w:t>о</w:t>
      </w:r>
      <w:r w:rsidRPr="002B36F2">
        <w:rPr>
          <w:spacing w:val="-2"/>
        </w:rPr>
        <w:t>т</w:t>
      </w:r>
      <w:r w:rsidRPr="002B36F2">
        <w:t>нош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ий;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ори</w:t>
      </w:r>
      <w:r w:rsidRPr="002B36F2">
        <w:rPr>
          <w:spacing w:val="-1"/>
        </w:rPr>
        <w:t>е</w:t>
      </w:r>
      <w:r w:rsidRPr="002B36F2">
        <w:t>нт</w:t>
      </w:r>
      <w:r w:rsidRPr="002B36F2">
        <w:rPr>
          <w:spacing w:val="-1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</w:t>
      </w:r>
      <w:r w:rsidRPr="002B36F2">
        <w:rPr>
          <w:spacing w:val="34"/>
        </w:rPr>
        <w:t xml:space="preserve"> </w:t>
      </w:r>
      <w:r w:rsidRPr="002B36F2">
        <w:t>в</w:t>
      </w:r>
      <w:r w:rsidRPr="002B36F2">
        <w:rPr>
          <w:spacing w:val="32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rPr>
          <w:spacing w:val="-3"/>
        </w:rPr>
        <w:t>л</w:t>
      </w:r>
      <w:r w:rsidRPr="002B36F2">
        <w:t>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35"/>
        </w:rPr>
        <w:t xml:space="preserve"> </w:t>
      </w:r>
      <w:r w:rsidRPr="002B36F2">
        <w:t>и</w:t>
      </w:r>
      <w:r w:rsidRPr="002B36F2">
        <w:rPr>
          <w:spacing w:val="34"/>
        </w:rPr>
        <w:t xml:space="preserve"> </w:t>
      </w:r>
      <w:r w:rsidRPr="002B36F2">
        <w:rPr>
          <w:spacing w:val="2"/>
        </w:rPr>
        <w:t>г</w:t>
      </w:r>
      <w:r w:rsidRPr="002B36F2">
        <w:rPr>
          <w:spacing w:val="-8"/>
        </w:rPr>
        <w:t>у</w:t>
      </w:r>
      <w:r w:rsidRPr="002B36F2">
        <w:rPr>
          <w:spacing w:val="-1"/>
        </w:rPr>
        <w:t>ма</w:t>
      </w:r>
      <w:r w:rsidRPr="002B36F2">
        <w:t>нит</w:t>
      </w:r>
      <w:r w:rsidRPr="002B36F2">
        <w:rPr>
          <w:spacing w:val="-1"/>
        </w:rPr>
        <w:t>а</w:t>
      </w:r>
      <w:r w:rsidRPr="002B36F2">
        <w:t>рных</w:t>
      </w:r>
      <w:r w:rsidRPr="002B36F2">
        <w:rPr>
          <w:spacing w:val="32"/>
        </w:rPr>
        <w:t xml:space="preserve"> 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8"/>
        </w:rPr>
        <w:t>у</w:t>
      </w:r>
      <w:r w:rsidRPr="002B36F2">
        <w:rPr>
          <w:spacing w:val="3"/>
        </w:rPr>
        <w:t>к</w:t>
      </w:r>
      <w:r w:rsidRPr="002B36F2">
        <w:rPr>
          <w:spacing w:val="-1"/>
        </w:rPr>
        <w:t>а</w:t>
      </w:r>
      <w:r w:rsidRPr="002B36F2">
        <w:rPr>
          <w:spacing w:val="2"/>
        </w:rPr>
        <w:t>х</w:t>
      </w:r>
      <w:r w:rsidRPr="002B36F2">
        <w:t>,</w:t>
      </w:r>
      <w:r w:rsidRPr="002B36F2">
        <w:rPr>
          <w:spacing w:val="33"/>
        </w:rPr>
        <w:t xml:space="preserve"> 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35"/>
        </w:rPr>
        <w:t xml:space="preserve"> </w:t>
      </w:r>
      <w:r w:rsidRPr="002B36F2">
        <w:t>по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rPr>
          <w:spacing w:val="2"/>
        </w:rPr>
        <w:t>д</w:t>
      </w:r>
      <w:r w:rsidRPr="002B36F2">
        <w:rPr>
          <w:spacing w:val="-5"/>
        </w:rPr>
        <w:t>у</w:t>
      </w:r>
      <w:r w:rsidRPr="002B36F2">
        <w:t>ющ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33"/>
        </w:rPr>
        <w:t xml:space="preserve"> </w:t>
      </w:r>
      <w:r w:rsidRPr="002B36F2">
        <w:t>и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33"/>
        </w:rPr>
        <w:t xml:space="preserve"> </w:t>
      </w:r>
      <w:r w:rsidRPr="002B36F2">
        <w:t xml:space="preserve">в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2"/>
        </w:rPr>
        <w:t>р</w:t>
      </w:r>
      <w:r w:rsidRPr="002B36F2">
        <w:rPr>
          <w:spacing w:val="-1"/>
        </w:rPr>
        <w:t>е</w:t>
      </w:r>
      <w:r w:rsidRPr="002B36F2">
        <w:t>жд</w:t>
      </w:r>
      <w:r w:rsidRPr="002B36F2">
        <w:rPr>
          <w:spacing w:val="-1"/>
        </w:rPr>
        <w:t>е</w:t>
      </w:r>
      <w:r w:rsidRPr="002B36F2">
        <w:t>ниях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го и в</w:t>
      </w:r>
      <w:r w:rsidRPr="002B36F2">
        <w:rPr>
          <w:spacing w:val="-1"/>
        </w:rPr>
        <w:t>ыс</w:t>
      </w:r>
      <w:r w:rsidRPr="002B36F2">
        <w:t>ш</w:t>
      </w:r>
      <w:r w:rsidRPr="002B36F2">
        <w:rPr>
          <w:spacing w:val="-1"/>
        </w:rPr>
        <w:t>е</w:t>
      </w:r>
      <w:r w:rsidRPr="002B36F2">
        <w:t>го проф</w:t>
      </w:r>
      <w:r w:rsidRPr="002B36F2">
        <w:rPr>
          <w:spacing w:val="2"/>
        </w:rPr>
        <w:t>е</w:t>
      </w:r>
      <w:r w:rsidRPr="002B36F2">
        <w:rPr>
          <w:spacing w:val="-1"/>
        </w:rPr>
        <w:t>сс</w:t>
      </w:r>
      <w:r w:rsidRPr="002B36F2">
        <w:t>ион</w:t>
      </w:r>
      <w:r w:rsidRPr="002B36F2">
        <w:rPr>
          <w:spacing w:val="-1"/>
        </w:rPr>
        <w:t>а</w:t>
      </w:r>
      <w:r w:rsidRPr="002B36F2">
        <w:t>льного образов</w:t>
      </w:r>
      <w:r w:rsidRPr="002B36F2">
        <w:rPr>
          <w:spacing w:val="-1"/>
        </w:rPr>
        <w:t>а</w:t>
      </w:r>
      <w:r w:rsidRPr="002B36F2">
        <w:t>ния;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rPr>
          <w:spacing w:val="2"/>
        </w:rPr>
        <w:t>щ</w:t>
      </w:r>
      <w:r w:rsidRPr="002B36F2">
        <w:rPr>
          <w:spacing w:val="-1"/>
        </w:rPr>
        <w:t>ес</w:t>
      </w:r>
      <w:r w:rsidRPr="002B36F2">
        <w:t>твл</w:t>
      </w:r>
      <w:r w:rsidRPr="002B36F2">
        <w:rPr>
          <w:spacing w:val="-2"/>
        </w:rPr>
        <w:t>е</w:t>
      </w:r>
      <w:r w:rsidRPr="002B36F2">
        <w:t>ния</w:t>
      </w:r>
      <w:r w:rsidRPr="002B36F2">
        <w:rPr>
          <w:spacing w:val="26"/>
        </w:rPr>
        <w:t xml:space="preserve"> </w:t>
      </w:r>
      <w:r w:rsidRPr="002B36F2">
        <w:t>кон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ктивного</w:t>
      </w:r>
      <w:r w:rsidRPr="002B36F2">
        <w:rPr>
          <w:spacing w:val="26"/>
        </w:rPr>
        <w:t xml:space="preserve"> </w:t>
      </w:r>
      <w:r w:rsidRPr="002B36F2">
        <w:t>вз</w:t>
      </w:r>
      <w:r w:rsidRPr="002B36F2">
        <w:rPr>
          <w:spacing w:val="-1"/>
        </w:rPr>
        <w:t>а</w:t>
      </w:r>
      <w:r w:rsidRPr="002B36F2">
        <w:t>и</w:t>
      </w:r>
      <w:r w:rsidRPr="002B36F2">
        <w:rPr>
          <w:spacing w:val="-1"/>
        </w:rPr>
        <w:t>м</w:t>
      </w:r>
      <w:r w:rsidRPr="002B36F2">
        <w:t>од</w:t>
      </w:r>
      <w:r w:rsidRPr="002B36F2">
        <w:rPr>
          <w:spacing w:val="-4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>твия</w:t>
      </w:r>
      <w:r w:rsidRPr="002B36F2">
        <w:rPr>
          <w:spacing w:val="26"/>
        </w:rPr>
        <w:t xml:space="preserve"> </w:t>
      </w:r>
      <w:r w:rsidRPr="002B36F2">
        <w:t>люд</w:t>
      </w:r>
      <w:r w:rsidRPr="002B36F2">
        <w:rPr>
          <w:spacing w:val="-4"/>
        </w:rPr>
        <w:t>е</w:t>
      </w:r>
      <w:r w:rsidRPr="002B36F2">
        <w:t>й</w:t>
      </w:r>
      <w:r w:rsidRPr="002B36F2">
        <w:rPr>
          <w:spacing w:val="27"/>
        </w:rPr>
        <w:t xml:space="preserve"> </w:t>
      </w:r>
      <w:r w:rsidRPr="002B36F2">
        <w:t>с</w:t>
      </w:r>
      <w:r w:rsidRPr="002B36F2">
        <w:rPr>
          <w:spacing w:val="25"/>
        </w:rPr>
        <w:t xml:space="preserve"> </w:t>
      </w:r>
      <w:r w:rsidRPr="002B36F2">
        <w:rPr>
          <w:spacing w:val="-3"/>
        </w:rPr>
        <w:t>р</w:t>
      </w:r>
      <w:r w:rsidRPr="002B36F2">
        <w:rPr>
          <w:spacing w:val="-1"/>
        </w:rPr>
        <w:t>а</w:t>
      </w:r>
      <w:r w:rsidRPr="002B36F2">
        <w:t>зны</w:t>
      </w:r>
      <w:r w:rsidRPr="002B36F2">
        <w:rPr>
          <w:spacing w:val="-2"/>
        </w:rPr>
        <w:t>м</w:t>
      </w:r>
      <w:r w:rsidRPr="002B36F2">
        <w:t>и</w:t>
      </w:r>
      <w:r w:rsidRPr="002B36F2">
        <w:rPr>
          <w:spacing w:val="29"/>
        </w:rPr>
        <w:t xml:space="preserve"> </w:t>
      </w:r>
      <w:r w:rsidRPr="002B36F2">
        <w:rPr>
          <w:spacing w:val="-8"/>
        </w:rPr>
        <w:t>у</w:t>
      </w:r>
      <w:r w:rsidRPr="002B36F2">
        <w:t>б</w:t>
      </w:r>
      <w:r w:rsidRPr="002B36F2">
        <w:rPr>
          <w:spacing w:val="-1"/>
        </w:rPr>
        <w:t>е</w:t>
      </w:r>
      <w:r w:rsidRPr="002B36F2">
        <w:t>ж</w:t>
      </w:r>
      <w:r w:rsidRPr="002B36F2">
        <w:rPr>
          <w:spacing w:val="2"/>
        </w:rPr>
        <w:t>д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-1"/>
        </w:rPr>
        <w:t>м</w:t>
      </w:r>
      <w:r w:rsidRPr="002B36F2">
        <w:t xml:space="preserve">и,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5"/>
        </w:rPr>
        <w:t>т</w:t>
      </w:r>
      <w:r w:rsidRPr="002B36F2">
        <w:rPr>
          <w:spacing w:val="-5"/>
        </w:rPr>
        <w:t>у</w:t>
      </w:r>
      <w:r w:rsidRPr="002B36F2">
        <w:t>рны</w:t>
      </w:r>
      <w:r w:rsidRPr="002B36F2">
        <w:rPr>
          <w:spacing w:val="-2"/>
        </w:rPr>
        <w:t>м</w:t>
      </w:r>
      <w:r w:rsidRPr="002B36F2">
        <w:t>и ц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3"/>
        </w:rPr>
        <w:t>я</w:t>
      </w:r>
      <w:r w:rsidRPr="002B36F2">
        <w:rPr>
          <w:spacing w:val="-1"/>
        </w:rPr>
        <w:t>м</w:t>
      </w:r>
      <w:r w:rsidRPr="002B36F2">
        <w:t xml:space="preserve">и и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ным</w:t>
      </w:r>
      <w:r w:rsidRPr="002B36F2">
        <w:rPr>
          <w:spacing w:val="-2"/>
        </w:rPr>
        <w:t xml:space="preserve"> </w:t>
      </w:r>
      <w:r w:rsidRPr="002B36F2">
        <w:t>пол</w:t>
      </w:r>
      <w:r w:rsidRPr="002B36F2">
        <w:rPr>
          <w:spacing w:val="-3"/>
        </w:rPr>
        <w:t>о</w:t>
      </w:r>
      <w:r w:rsidRPr="002B36F2">
        <w:t>ж</w:t>
      </w:r>
      <w:r w:rsidRPr="002B36F2">
        <w:rPr>
          <w:spacing w:val="-2"/>
        </w:rPr>
        <w:t>е</w:t>
      </w:r>
      <w:r w:rsidRPr="002B36F2">
        <w:t>ни</w:t>
      </w:r>
      <w:r w:rsidRPr="002B36F2">
        <w:rPr>
          <w:spacing w:val="-1"/>
        </w:rPr>
        <w:t>ем</w:t>
      </w:r>
      <w:r w:rsidRPr="002B36F2">
        <w:t>.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П</w:t>
      </w:r>
      <w:r w:rsidRPr="002B36F2">
        <w:rPr>
          <w:spacing w:val="1"/>
        </w:rPr>
        <w:t>р</w:t>
      </w:r>
      <w:r w:rsidRPr="002B36F2">
        <w:t xml:space="preserve">аво </w:t>
      </w:r>
      <w:r w:rsidRPr="002B36F2">
        <w:rPr>
          <w:spacing w:val="1"/>
        </w:rPr>
        <w:t>Б</w:t>
      </w:r>
      <w:r w:rsidRPr="002B36F2">
        <w:t>азов</w:t>
      </w:r>
      <w:r w:rsidRPr="002B36F2">
        <w:rPr>
          <w:spacing w:val="-1"/>
        </w:rPr>
        <w:t>ы</w:t>
      </w:r>
      <w:r w:rsidRPr="002B36F2">
        <w:t>й уров</w:t>
      </w:r>
      <w:r w:rsidRPr="002B36F2">
        <w:rPr>
          <w:spacing w:val="-1"/>
        </w:rPr>
        <w:t>е</w:t>
      </w:r>
      <w:r w:rsidRPr="002B36F2">
        <w:t>нь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И</w:t>
      </w:r>
      <w:r w:rsidRPr="002B36F2">
        <w:rPr>
          <w:spacing w:val="2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ва</w:t>
      </w:r>
      <w:r w:rsidRPr="002B36F2">
        <w:rPr>
          <w:spacing w:val="-2"/>
        </w:rPr>
        <w:t xml:space="preserve"> </w:t>
      </w:r>
      <w:r w:rsidRPr="002B36F2">
        <w:t>на</w:t>
      </w:r>
      <w:r w:rsidRPr="002B36F2">
        <w:rPr>
          <w:spacing w:val="-1"/>
        </w:rPr>
        <w:t xml:space="preserve"> </w:t>
      </w:r>
      <w:r w:rsidRPr="002B36F2">
        <w:rPr>
          <w:spacing w:val="2"/>
        </w:rPr>
        <w:t>б</w:t>
      </w:r>
      <w:r w:rsidRPr="002B36F2">
        <w:rPr>
          <w:spacing w:val="-1"/>
        </w:rPr>
        <w:t>а</w:t>
      </w:r>
      <w:r w:rsidRPr="002B36F2">
        <w:t>зовом</w:t>
      </w:r>
      <w:r w:rsidRPr="002B36F2">
        <w:rPr>
          <w:spacing w:val="3"/>
        </w:rPr>
        <w:t xml:space="preserve"> </w:t>
      </w:r>
      <w:r w:rsidRPr="002B36F2">
        <w:rPr>
          <w:spacing w:val="-5"/>
        </w:rPr>
        <w:t>у</w:t>
      </w:r>
      <w:r w:rsidRPr="002B36F2">
        <w:t>ровне</w:t>
      </w:r>
      <w:r w:rsidRPr="002B36F2">
        <w:rPr>
          <w:spacing w:val="-1"/>
        </w:rPr>
        <w:t xml:space="preserve"> 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го о</w:t>
      </w:r>
      <w:r w:rsidRPr="002B36F2">
        <w:rPr>
          <w:spacing w:val="2"/>
        </w:rPr>
        <w:t>б</w:t>
      </w:r>
      <w:r w:rsidRPr="002B36F2">
        <w:t>щ</w:t>
      </w:r>
      <w:r w:rsidRPr="002B36F2">
        <w:rPr>
          <w:spacing w:val="-1"/>
        </w:rPr>
        <w:t>е</w:t>
      </w:r>
      <w:r w:rsidRPr="002B36F2">
        <w:t>го образов</w:t>
      </w:r>
      <w:r w:rsidRPr="002B36F2">
        <w:rPr>
          <w:spacing w:val="-1"/>
        </w:rPr>
        <w:t>а</w:t>
      </w:r>
      <w:r w:rsidRPr="002B36F2">
        <w:t>ния н</w:t>
      </w:r>
      <w:r w:rsidRPr="002B36F2">
        <w:rPr>
          <w:spacing w:val="-1"/>
        </w:rPr>
        <w:t>а</w:t>
      </w:r>
      <w:r w:rsidRPr="002B36F2">
        <w:t>п</w:t>
      </w:r>
      <w:r w:rsidRPr="002B36F2">
        <w:rPr>
          <w:spacing w:val="-3"/>
        </w:rPr>
        <w:t>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но на</w:t>
      </w:r>
      <w:r w:rsidRPr="002B36F2">
        <w:rPr>
          <w:spacing w:val="-1"/>
        </w:rPr>
        <w:t xml:space="preserve"> </w:t>
      </w:r>
      <w:r w:rsidRPr="002B36F2">
        <w:lastRenderedPageBreak/>
        <w:t>до</w:t>
      </w:r>
      <w:r w:rsidRPr="002B36F2">
        <w:rPr>
          <w:spacing w:val="-1"/>
        </w:rPr>
        <w:t>с</w:t>
      </w:r>
      <w:r w:rsidRPr="002B36F2">
        <w:t>тиж</w:t>
      </w:r>
      <w:r w:rsidRPr="002B36F2">
        <w:rPr>
          <w:spacing w:val="-2"/>
        </w:rPr>
        <w:t>е</w:t>
      </w:r>
      <w:r w:rsidRPr="002B36F2">
        <w:t>ние</w:t>
      </w:r>
      <w:r>
        <w:t xml:space="preserve"> 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rPr>
          <w:spacing w:val="4"/>
        </w:rPr>
        <w:t>д</w:t>
      </w:r>
      <w:r w:rsidRPr="002B36F2">
        <w:rPr>
          <w:spacing w:val="-8"/>
        </w:rPr>
        <w:t>у</w:t>
      </w:r>
      <w:r w:rsidRPr="002B36F2">
        <w:t>ющих</w:t>
      </w:r>
      <w:r w:rsidRPr="002B36F2">
        <w:rPr>
          <w:spacing w:val="2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й: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развитие</w:t>
      </w:r>
      <w:r w:rsidRPr="002B36F2">
        <w:rPr>
          <w:b/>
          <w:bCs/>
          <w:spacing w:val="39"/>
        </w:rPr>
        <w:t xml:space="preserve"> </w:t>
      </w:r>
      <w:r w:rsidRPr="002B36F2">
        <w:rPr>
          <w:b/>
          <w:bCs/>
        </w:rPr>
        <w:t>ли</w:t>
      </w:r>
      <w:r w:rsidRPr="002B36F2">
        <w:rPr>
          <w:b/>
          <w:bCs/>
          <w:spacing w:val="-1"/>
        </w:rPr>
        <w:t>ч</w:t>
      </w:r>
      <w:r w:rsidRPr="002B36F2">
        <w:rPr>
          <w:b/>
          <w:bCs/>
        </w:rPr>
        <w:t>но</w:t>
      </w:r>
      <w:r w:rsidRPr="002B36F2">
        <w:rPr>
          <w:b/>
          <w:bCs/>
          <w:spacing w:val="-4"/>
        </w:rPr>
        <w:t>с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</w:rPr>
        <w:t>и,</w:t>
      </w:r>
      <w:r w:rsidRPr="002B36F2">
        <w:rPr>
          <w:b/>
          <w:bCs/>
          <w:spacing w:val="40"/>
        </w:rPr>
        <w:t xml:space="preserve"> </w:t>
      </w:r>
      <w:r w:rsidRPr="002B36F2">
        <w:rPr>
          <w:spacing w:val="-2"/>
        </w:rPr>
        <w:t>н</w:t>
      </w:r>
      <w:r w:rsidRPr="002B36F2">
        <w:rPr>
          <w:spacing w:val="-1"/>
        </w:rPr>
        <w:t>а</w:t>
      </w:r>
      <w:r w:rsidRPr="002B36F2">
        <w:t>пр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нное</w:t>
      </w:r>
      <w:r w:rsidRPr="002B36F2">
        <w:rPr>
          <w:spacing w:val="39"/>
        </w:rPr>
        <w:t xml:space="preserve"> </w:t>
      </w:r>
      <w:r w:rsidRPr="002B36F2">
        <w:t>на</w:t>
      </w:r>
      <w:r w:rsidRPr="002B36F2">
        <w:rPr>
          <w:spacing w:val="39"/>
        </w:rPr>
        <w:t xml:space="preserve"> </w:t>
      </w:r>
      <w:r w:rsidRPr="002B36F2">
        <w:t>форм</w:t>
      </w:r>
      <w:r w:rsidRPr="002B36F2">
        <w:rPr>
          <w:spacing w:val="-2"/>
        </w:rPr>
        <w:t>и</w:t>
      </w:r>
      <w:r w:rsidRPr="002B36F2">
        <w:t>ров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39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во</w:t>
      </w:r>
      <w:r w:rsidRPr="002B36F2">
        <w:rPr>
          <w:spacing w:val="-2"/>
        </w:rPr>
        <w:t>с</w:t>
      </w:r>
      <w:r w:rsidRPr="002B36F2">
        <w:t>озн</w:t>
      </w:r>
      <w:r w:rsidRPr="002B36F2">
        <w:rPr>
          <w:spacing w:val="-1"/>
        </w:rPr>
        <w:t>а</w:t>
      </w:r>
      <w:r w:rsidRPr="002B36F2">
        <w:t>ния</w:t>
      </w:r>
      <w:r w:rsidRPr="002B36F2">
        <w:rPr>
          <w:spacing w:val="38"/>
        </w:rPr>
        <w:t xml:space="preserve"> </w:t>
      </w:r>
      <w:r w:rsidRPr="002B36F2">
        <w:t>и</w:t>
      </w:r>
      <w:r w:rsidRPr="002B36F2">
        <w:rPr>
          <w:spacing w:val="39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во</w:t>
      </w:r>
      <w:r w:rsidRPr="002B36F2">
        <w:rPr>
          <w:spacing w:val="-1"/>
        </w:rPr>
        <w:t>в</w:t>
      </w:r>
      <w:r w:rsidRPr="002B36F2">
        <w:t>ой</w:t>
      </w:r>
      <w:r w:rsidRPr="002B36F2">
        <w:rPr>
          <w:spacing w:val="41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 xml:space="preserve">ры,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1"/>
        </w:rPr>
        <w:t>о</w:t>
      </w:r>
      <w:r w:rsidRPr="002B36F2">
        <w:rPr>
          <w:spacing w:val="-1"/>
        </w:rPr>
        <w:t>-</w:t>
      </w:r>
      <w:r w:rsidRPr="002B36F2">
        <w:t>пр</w:t>
      </w:r>
      <w:r w:rsidRPr="002B36F2">
        <w:rPr>
          <w:spacing w:val="-1"/>
        </w:rPr>
        <w:t>а</w:t>
      </w:r>
      <w:r w:rsidRPr="002B36F2">
        <w:t>во</w:t>
      </w:r>
      <w:r w:rsidRPr="002B36F2">
        <w:rPr>
          <w:spacing w:val="-1"/>
        </w:rPr>
        <w:t>в</w:t>
      </w:r>
      <w:r w:rsidRPr="002B36F2">
        <w:t>ой</w:t>
      </w:r>
      <w:r w:rsidRPr="002B36F2">
        <w:rPr>
          <w:spacing w:val="53"/>
        </w:rPr>
        <w:t xml:space="preserve"> </w:t>
      </w:r>
      <w:r w:rsidRPr="002B36F2">
        <w:rPr>
          <w:spacing w:val="-1"/>
        </w:rPr>
        <w:t>а</w:t>
      </w:r>
      <w:r w:rsidRPr="002B36F2">
        <w:rPr>
          <w:spacing w:val="-2"/>
        </w:rPr>
        <w:t>к</w:t>
      </w:r>
      <w:r w:rsidRPr="002B36F2">
        <w:t>тивно</w:t>
      </w:r>
      <w:r w:rsidRPr="002B36F2">
        <w:rPr>
          <w:spacing w:val="-1"/>
        </w:rPr>
        <w:t>с</w:t>
      </w:r>
      <w:r w:rsidRPr="002B36F2">
        <w:t>ти,</w:t>
      </w:r>
      <w:r w:rsidRPr="002B36F2">
        <w:rPr>
          <w:spacing w:val="50"/>
        </w:rPr>
        <w:t xml:space="preserve"> </w:t>
      </w:r>
      <w:r w:rsidRPr="002B36F2">
        <w:t>в</w:t>
      </w:r>
      <w:r w:rsidRPr="002B36F2">
        <w:rPr>
          <w:spacing w:val="2"/>
        </w:rPr>
        <w:t>н</w:t>
      </w:r>
      <w:r w:rsidRPr="002B36F2">
        <w:rPr>
          <w:spacing w:val="-8"/>
        </w:rPr>
        <w:t>у</w:t>
      </w:r>
      <w:r w:rsidRPr="002B36F2">
        <w:t>тр</w:t>
      </w:r>
      <w:r w:rsidRPr="002B36F2">
        <w:rPr>
          <w:spacing w:val="-1"/>
        </w:rPr>
        <w:t>е</w:t>
      </w:r>
      <w:r w:rsidRPr="002B36F2">
        <w:t>нн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53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2"/>
        </w:rPr>
        <w:t>б</w:t>
      </w:r>
      <w:r w:rsidRPr="002B36F2">
        <w:rPr>
          <w:spacing w:val="-1"/>
        </w:rPr>
        <w:t>е</w:t>
      </w:r>
      <w:r w:rsidRPr="002B36F2">
        <w:t>ж</w:t>
      </w:r>
      <w:r w:rsidRPr="002B36F2">
        <w:rPr>
          <w:spacing w:val="2"/>
        </w:rPr>
        <w:t>д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53"/>
        </w:rPr>
        <w:t xml:space="preserve"> </w:t>
      </w:r>
      <w:r w:rsidRPr="002B36F2">
        <w:t>в</w:t>
      </w:r>
      <w:r w:rsidRPr="002B36F2">
        <w:rPr>
          <w:spacing w:val="52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о</w:t>
      </w:r>
      <w:r w:rsidRPr="002B36F2">
        <w:rPr>
          <w:spacing w:val="-3"/>
        </w:rPr>
        <w:t>б</w:t>
      </w:r>
      <w:r w:rsidRPr="002B36F2">
        <w:t>ход</w:t>
      </w:r>
      <w:r w:rsidRPr="002B36F2">
        <w:rPr>
          <w:spacing w:val="1"/>
        </w:rPr>
        <w:t>и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53"/>
        </w:rPr>
        <w:t xml:space="preserve"> </w:t>
      </w:r>
      <w:r w:rsidRPr="002B36F2">
        <w:rPr>
          <w:spacing w:val="-1"/>
        </w:rPr>
        <w:t>с</w:t>
      </w:r>
      <w:r w:rsidRPr="002B36F2">
        <w:t>облюд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ия</w:t>
      </w:r>
      <w:r w:rsidRPr="002B36F2">
        <w:rPr>
          <w:spacing w:val="50"/>
        </w:rPr>
        <w:t xml:space="preserve"> </w:t>
      </w:r>
      <w:r w:rsidRPr="002B36F2">
        <w:t>норм пр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>,</w:t>
      </w:r>
      <w:r w:rsidRPr="002B36F2">
        <w:rPr>
          <w:spacing w:val="40"/>
        </w:rPr>
        <w:t xml:space="preserve"> </w:t>
      </w:r>
      <w:r w:rsidRPr="002B36F2">
        <w:t>на</w:t>
      </w:r>
      <w:r w:rsidRPr="002B36F2">
        <w:rPr>
          <w:spacing w:val="39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озн</w:t>
      </w:r>
      <w:r w:rsidRPr="002B36F2">
        <w:rPr>
          <w:spacing w:val="-1"/>
        </w:rPr>
        <w:t>а</w:t>
      </w:r>
      <w:r w:rsidRPr="002B36F2">
        <w:t>ние</w:t>
      </w:r>
      <w:r w:rsidRPr="002B36F2">
        <w:rPr>
          <w:spacing w:val="39"/>
        </w:rPr>
        <w:t xml:space="preserve"> </w:t>
      </w:r>
      <w:r w:rsidRPr="002B36F2">
        <w:rPr>
          <w:spacing w:val="-1"/>
        </w:rPr>
        <w:t>се</w:t>
      </w:r>
      <w:r w:rsidRPr="002B36F2">
        <w:t>бя</w:t>
      </w:r>
      <w:r w:rsidRPr="002B36F2">
        <w:rPr>
          <w:spacing w:val="40"/>
        </w:rPr>
        <w:t xml:space="preserve"> </w:t>
      </w:r>
      <w:r w:rsidRPr="002B36F2">
        <w:t>пол</w:t>
      </w:r>
      <w:r w:rsidRPr="002B36F2">
        <w:rPr>
          <w:spacing w:val="1"/>
        </w:rPr>
        <w:t>н</w:t>
      </w:r>
      <w:r w:rsidRPr="002B36F2">
        <w:rPr>
          <w:spacing w:val="-3"/>
        </w:rPr>
        <w:t>о</w:t>
      </w:r>
      <w:r w:rsidRPr="002B36F2">
        <w:t>пр</w:t>
      </w:r>
      <w:r w:rsidRPr="002B36F2">
        <w:rPr>
          <w:spacing w:val="-1"/>
        </w:rPr>
        <w:t>а</w:t>
      </w:r>
      <w:r w:rsidRPr="002B36F2">
        <w:t>вным</w:t>
      </w:r>
      <w:r w:rsidRPr="002B36F2">
        <w:rPr>
          <w:spacing w:val="39"/>
        </w:rPr>
        <w:t xml:space="preserve"> </w:t>
      </w:r>
      <w:r w:rsidRPr="002B36F2">
        <w:rPr>
          <w:spacing w:val="-1"/>
        </w:rPr>
        <w:t>ч</w:t>
      </w:r>
      <w:r w:rsidRPr="002B36F2">
        <w:t>л</w:t>
      </w:r>
      <w:r w:rsidRPr="002B36F2">
        <w:rPr>
          <w:spacing w:val="-1"/>
        </w:rPr>
        <w:t>е</w:t>
      </w:r>
      <w:r w:rsidRPr="002B36F2">
        <w:t>ном</w:t>
      </w:r>
      <w:r w:rsidRPr="002B36F2">
        <w:rPr>
          <w:spacing w:val="39"/>
        </w:rPr>
        <w:t xml:space="preserve"> </w:t>
      </w:r>
      <w:r w:rsidRPr="002B36F2">
        <w:t>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а</w:t>
      </w:r>
      <w:r w:rsidRPr="002B36F2">
        <w:t>,</w:t>
      </w:r>
      <w:r w:rsidRPr="002B36F2">
        <w:rPr>
          <w:spacing w:val="40"/>
        </w:rPr>
        <w:t xml:space="preserve"> </w:t>
      </w:r>
      <w:r w:rsidRPr="002B36F2">
        <w:t>и</w:t>
      </w:r>
      <w:r w:rsidRPr="002B36F2">
        <w:rPr>
          <w:spacing w:val="-1"/>
        </w:rPr>
        <w:t>ме</w:t>
      </w:r>
      <w:r w:rsidRPr="002B36F2">
        <w:t>ющим</w:t>
      </w:r>
      <w:r w:rsidRPr="002B36F2">
        <w:rPr>
          <w:spacing w:val="39"/>
        </w:rPr>
        <w:t xml:space="preserve"> </w:t>
      </w:r>
      <w:r w:rsidRPr="002B36F2">
        <w:t>г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8"/>
        </w:rPr>
        <w:t>н</w:t>
      </w:r>
      <w:r w:rsidRPr="002B36F2">
        <w:t>тиров</w:t>
      </w:r>
      <w:r w:rsidRPr="002B36F2">
        <w:rPr>
          <w:spacing w:val="-2"/>
        </w:rPr>
        <w:t>а</w:t>
      </w:r>
      <w:r w:rsidRPr="002B36F2">
        <w:t>нные</w:t>
      </w:r>
      <w:r w:rsidRPr="002B36F2">
        <w:rPr>
          <w:spacing w:val="39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rPr>
          <w:spacing w:val="-2"/>
        </w:rPr>
        <w:t>к</w:t>
      </w:r>
      <w:r w:rsidRPr="002B36F2">
        <w:t>оном пр</w:t>
      </w:r>
      <w:r w:rsidRPr="002B36F2">
        <w:rPr>
          <w:spacing w:val="-1"/>
        </w:rPr>
        <w:t>а</w:t>
      </w:r>
      <w:r w:rsidRPr="002B36F2">
        <w:t>ва</w:t>
      </w:r>
      <w:r w:rsidRPr="002B36F2">
        <w:rPr>
          <w:spacing w:val="-2"/>
        </w:rPr>
        <w:t xml:space="preserve"> </w:t>
      </w:r>
      <w:r w:rsidRPr="002B36F2">
        <w:t xml:space="preserve">и </w:t>
      </w:r>
      <w:r w:rsidRPr="002B36F2">
        <w:rPr>
          <w:spacing w:val="-1"/>
        </w:rPr>
        <w:t>с</w:t>
      </w:r>
      <w:r w:rsidRPr="002B36F2">
        <w:t>вободы;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во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пи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  <w:spacing w:val="-3"/>
        </w:rPr>
        <w:t>а</w:t>
      </w:r>
      <w:r w:rsidRPr="002B36F2">
        <w:rPr>
          <w:b/>
          <w:bCs/>
        </w:rPr>
        <w:t>ние</w:t>
      </w:r>
      <w:r w:rsidRPr="002B36F2">
        <w:rPr>
          <w:b/>
          <w:bCs/>
          <w:spacing w:val="50"/>
        </w:rPr>
        <w:t xml:space="preserve"> </w:t>
      </w:r>
      <w:r w:rsidRPr="002B36F2">
        <w:t>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кой</w:t>
      </w:r>
      <w:r w:rsidRPr="002B36F2">
        <w:rPr>
          <w:spacing w:val="51"/>
        </w:rPr>
        <w:t xml:space="preserve"> </w:t>
      </w:r>
      <w:r w:rsidRPr="002B36F2">
        <w:t>отв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51"/>
        </w:rPr>
        <w:t xml:space="preserve"> </w:t>
      </w:r>
      <w:r w:rsidRPr="002B36F2">
        <w:t>и</w:t>
      </w:r>
      <w:r w:rsidRPr="002B36F2">
        <w:rPr>
          <w:spacing w:val="51"/>
        </w:rPr>
        <w:t xml:space="preserve"> </w:t>
      </w:r>
      <w:r w:rsidRPr="002B36F2">
        <w:rPr>
          <w:spacing w:val="1"/>
        </w:rPr>
        <w:t>ч</w:t>
      </w:r>
      <w:r w:rsidRPr="002B36F2">
        <w:rPr>
          <w:spacing w:val="-5"/>
        </w:rPr>
        <w:t>у</w:t>
      </w:r>
      <w:r w:rsidRPr="002B36F2">
        <w:rPr>
          <w:spacing w:val="1"/>
        </w:rPr>
        <w:t>в</w:t>
      </w:r>
      <w:r w:rsidRPr="002B36F2">
        <w:rPr>
          <w:spacing w:val="-1"/>
        </w:rPr>
        <w:t>с</w:t>
      </w:r>
      <w:r w:rsidRPr="002B36F2">
        <w:t>тва</w:t>
      </w:r>
      <w:r w:rsidRPr="002B36F2">
        <w:rPr>
          <w:spacing w:val="50"/>
        </w:rPr>
        <w:t xml:space="preserve"> 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нного</w:t>
      </w:r>
      <w:r w:rsidRPr="002B36F2">
        <w:rPr>
          <w:spacing w:val="50"/>
        </w:rPr>
        <w:t xml:space="preserve"> </w:t>
      </w:r>
      <w:r w:rsidRPr="002B36F2">
        <w:t>до</w:t>
      </w:r>
      <w:r w:rsidRPr="002B36F2">
        <w:rPr>
          <w:spacing w:val="-1"/>
        </w:rPr>
        <w:t>с</w:t>
      </w:r>
      <w:r w:rsidRPr="002B36F2">
        <w:t>тоин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3"/>
        </w:rPr>
        <w:t>в</w:t>
      </w:r>
      <w:r w:rsidRPr="002B36F2">
        <w:rPr>
          <w:spacing w:val="-1"/>
        </w:rPr>
        <w:t>а</w:t>
      </w:r>
      <w:r w:rsidRPr="002B36F2">
        <w:t>; д</w:t>
      </w:r>
      <w:r w:rsidRPr="002B36F2">
        <w:rPr>
          <w:spacing w:val="1"/>
        </w:rPr>
        <w:t>и</w:t>
      </w:r>
      <w:r w:rsidRPr="002B36F2">
        <w:rPr>
          <w:spacing w:val="-1"/>
        </w:rPr>
        <w:t>с</w:t>
      </w:r>
      <w:r w:rsidRPr="002B36F2">
        <w:t>ц</w:t>
      </w:r>
      <w:r w:rsidRPr="002B36F2">
        <w:rPr>
          <w:spacing w:val="-2"/>
        </w:rPr>
        <w:t>и</w:t>
      </w:r>
      <w:r w:rsidRPr="002B36F2">
        <w:t>пл</w:t>
      </w:r>
      <w:r w:rsidRPr="002B36F2">
        <w:rPr>
          <w:spacing w:val="-1"/>
        </w:rPr>
        <w:t>и</w:t>
      </w:r>
      <w:r w:rsidRPr="002B36F2">
        <w:t>ниров</w:t>
      </w:r>
      <w:r w:rsidRPr="002B36F2">
        <w:rPr>
          <w:spacing w:val="-2"/>
        </w:rPr>
        <w:t>ан</w:t>
      </w:r>
      <w:r w:rsidRPr="002B36F2">
        <w:t>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2"/>
        </w:rPr>
        <w:t>и</w:t>
      </w:r>
      <w:r w:rsidRPr="002B36F2">
        <w:t>,</w:t>
      </w:r>
      <w:r w:rsidRPr="002B36F2">
        <w:rPr>
          <w:spacing w:val="35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в</w:t>
      </w:r>
      <w:r w:rsidRPr="002B36F2">
        <w:rPr>
          <w:spacing w:val="-1"/>
        </w:rPr>
        <w:t>а</w:t>
      </w:r>
      <w:r w:rsidRPr="002B36F2">
        <w:t>ж</w:t>
      </w:r>
      <w:r w:rsidRPr="002B36F2">
        <w:rPr>
          <w:spacing w:val="-2"/>
        </w:rPr>
        <w:t>е</w:t>
      </w:r>
      <w:r w:rsidRPr="002B36F2">
        <w:t>ния</w:t>
      </w:r>
      <w:r w:rsidRPr="002B36F2">
        <w:rPr>
          <w:spacing w:val="33"/>
        </w:rPr>
        <w:t xml:space="preserve"> </w:t>
      </w:r>
      <w:r w:rsidRPr="002B36F2">
        <w:t>к</w:t>
      </w:r>
      <w:r w:rsidRPr="002B36F2">
        <w:rPr>
          <w:spacing w:val="34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>м</w:t>
      </w:r>
      <w:r w:rsidRPr="002B36F2">
        <w:rPr>
          <w:spacing w:val="34"/>
        </w:rPr>
        <w:t xml:space="preserve"> </w:t>
      </w:r>
      <w:r w:rsidRPr="002B36F2">
        <w:t>и</w:t>
      </w:r>
      <w:r w:rsidRPr="002B36F2">
        <w:rPr>
          <w:spacing w:val="34"/>
        </w:rPr>
        <w:t xml:space="preserve"> </w:t>
      </w:r>
      <w:r w:rsidRPr="002B36F2">
        <w:rPr>
          <w:spacing w:val="-1"/>
        </w:rPr>
        <w:t>с</w:t>
      </w:r>
      <w:r w:rsidRPr="002B36F2">
        <w:t>вобод</w:t>
      </w:r>
      <w:r w:rsidRPr="002B36F2">
        <w:rPr>
          <w:spacing w:val="-1"/>
        </w:rPr>
        <w:t>а</w:t>
      </w:r>
      <w:r w:rsidRPr="002B36F2">
        <w:t>м</w:t>
      </w:r>
      <w:r w:rsidRPr="002B36F2">
        <w:rPr>
          <w:spacing w:val="32"/>
        </w:rPr>
        <w:t xml:space="preserve"> </w:t>
      </w:r>
      <w:r w:rsidRPr="002B36F2">
        <w:t>д</w:t>
      </w:r>
      <w:r w:rsidRPr="002B36F2">
        <w:rPr>
          <w:spacing w:val="4"/>
        </w:rPr>
        <w:t>р</w:t>
      </w:r>
      <w:r w:rsidRPr="002B36F2">
        <w:rPr>
          <w:spacing w:val="-5"/>
        </w:rPr>
        <w:t>у</w:t>
      </w:r>
      <w:r w:rsidRPr="002B36F2">
        <w:t>гого</w:t>
      </w:r>
      <w:r w:rsidRPr="002B36F2">
        <w:rPr>
          <w:spacing w:val="35"/>
        </w:rPr>
        <w:t xml:space="preserve"> </w:t>
      </w:r>
      <w:r w:rsidRPr="002B36F2">
        <w:rPr>
          <w:spacing w:val="-1"/>
        </w:rPr>
        <w:t>че</w:t>
      </w:r>
      <w:r w:rsidRPr="002B36F2">
        <w:t>лов</w:t>
      </w:r>
      <w:r w:rsidRPr="002B36F2">
        <w:rPr>
          <w:spacing w:val="-2"/>
        </w:rPr>
        <w:t>е</w:t>
      </w:r>
      <w:r w:rsidRPr="002B36F2">
        <w:t>к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33"/>
        </w:rPr>
        <w:t xml:space="preserve"> </w:t>
      </w:r>
      <w:r w:rsidRPr="002B36F2">
        <w:rPr>
          <w:spacing w:val="2"/>
        </w:rPr>
        <w:t>д</w:t>
      </w:r>
      <w:r w:rsidRPr="002B36F2">
        <w:rPr>
          <w:spacing w:val="-1"/>
        </w:rPr>
        <w:t>ем</w:t>
      </w:r>
      <w:r w:rsidRPr="002B36F2">
        <w:t>окр</w:t>
      </w:r>
      <w:r w:rsidRPr="002B36F2">
        <w:rPr>
          <w:spacing w:val="-1"/>
        </w:rPr>
        <w:t>а</w:t>
      </w:r>
      <w:r w:rsidRPr="002B36F2">
        <w:t>ти</w:t>
      </w:r>
      <w:r w:rsidRPr="002B36F2">
        <w:rPr>
          <w:spacing w:val="-1"/>
        </w:rPr>
        <w:t>чес</w:t>
      </w:r>
      <w:r w:rsidRPr="002B36F2">
        <w:t>ким пр</w:t>
      </w:r>
      <w:r w:rsidRPr="002B36F2">
        <w:rPr>
          <w:spacing w:val="-1"/>
        </w:rPr>
        <w:t>а</w:t>
      </w:r>
      <w:r w:rsidRPr="002B36F2">
        <w:t>во</w:t>
      </w:r>
      <w:r w:rsidRPr="002B36F2">
        <w:rPr>
          <w:spacing w:val="-1"/>
        </w:rPr>
        <w:t>в</w:t>
      </w:r>
      <w:r w:rsidRPr="002B36F2">
        <w:t>ым</w:t>
      </w:r>
      <w:r w:rsidRPr="002B36F2">
        <w:rPr>
          <w:spacing w:val="-2"/>
        </w:rPr>
        <w:t xml:space="preserve"> </w:t>
      </w:r>
      <w:r w:rsidRPr="002B36F2">
        <w:t>ин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t>т</w:t>
      </w:r>
      <w:r w:rsidRPr="002B36F2">
        <w:rPr>
          <w:spacing w:val="1"/>
        </w:rPr>
        <w:t>а</w:t>
      </w:r>
      <w:r w:rsidRPr="002B36F2">
        <w:rPr>
          <w:spacing w:val="-1"/>
        </w:rPr>
        <w:t>м</w:t>
      </w:r>
      <w:r w:rsidRPr="002B36F2">
        <w:t>,</w:t>
      </w:r>
      <w:r w:rsidRPr="002B36F2">
        <w:rPr>
          <w:spacing w:val="2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вопоряд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о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во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ние</w:t>
      </w:r>
      <w:r w:rsidRPr="002B36F2">
        <w:rPr>
          <w:b/>
          <w:bCs/>
          <w:spacing w:val="30"/>
        </w:rPr>
        <w:t xml:space="preserve"> </w:t>
      </w:r>
      <w:r w:rsidRPr="002B36F2">
        <w:rPr>
          <w:b/>
          <w:bCs/>
        </w:rPr>
        <w:t>зна</w:t>
      </w:r>
      <w:r w:rsidRPr="002B36F2">
        <w:rPr>
          <w:b/>
          <w:bCs/>
          <w:spacing w:val="1"/>
        </w:rPr>
        <w:t>н</w:t>
      </w:r>
      <w:r w:rsidRPr="002B36F2">
        <w:rPr>
          <w:b/>
          <w:bCs/>
        </w:rPr>
        <w:t>ий</w:t>
      </w:r>
      <w:r w:rsidRPr="002B36F2">
        <w:rPr>
          <w:b/>
          <w:bCs/>
          <w:spacing w:val="33"/>
        </w:rPr>
        <w:t xml:space="preserve"> </w:t>
      </w:r>
      <w:r w:rsidRPr="002B36F2">
        <w:t>об</w:t>
      </w:r>
      <w:r w:rsidRPr="002B36F2">
        <w:rPr>
          <w:spacing w:val="31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новных</w:t>
      </w:r>
      <w:r w:rsidRPr="002B36F2">
        <w:rPr>
          <w:spacing w:val="32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t>и</w:t>
      </w:r>
      <w:r w:rsidRPr="002B36F2">
        <w:rPr>
          <w:spacing w:val="-2"/>
        </w:rPr>
        <w:t>н</w:t>
      </w:r>
      <w:r w:rsidRPr="002B36F2">
        <w:t>ц</w:t>
      </w:r>
      <w:r w:rsidRPr="002B36F2">
        <w:rPr>
          <w:spacing w:val="-2"/>
        </w:rPr>
        <w:t>и</w:t>
      </w:r>
      <w:r w:rsidRPr="002B36F2">
        <w:t>п</w:t>
      </w:r>
      <w:r w:rsidRPr="002B36F2">
        <w:rPr>
          <w:spacing w:val="-1"/>
        </w:rPr>
        <w:t>а</w:t>
      </w:r>
      <w:r w:rsidRPr="002B36F2">
        <w:rPr>
          <w:spacing w:val="2"/>
        </w:rPr>
        <w:t>х</w:t>
      </w:r>
      <w:r w:rsidRPr="002B36F2">
        <w:t>,</w:t>
      </w:r>
      <w:r w:rsidRPr="002B36F2">
        <w:rPr>
          <w:spacing w:val="28"/>
        </w:rPr>
        <w:t xml:space="preserve"> </w:t>
      </w:r>
      <w:r w:rsidRPr="002B36F2">
        <w:t>нор</w:t>
      </w:r>
      <w:r w:rsidRPr="002B36F2">
        <w:rPr>
          <w:spacing w:val="-1"/>
        </w:rPr>
        <w:t>ма</w:t>
      </w:r>
      <w:r w:rsidRPr="002B36F2">
        <w:t>х</w:t>
      </w:r>
      <w:r w:rsidRPr="002B36F2">
        <w:rPr>
          <w:spacing w:val="33"/>
        </w:rPr>
        <w:t xml:space="preserve"> </w:t>
      </w:r>
      <w:r w:rsidRPr="002B36F2">
        <w:t>и</w:t>
      </w:r>
      <w:r w:rsidRPr="002B36F2">
        <w:rPr>
          <w:spacing w:val="31"/>
        </w:rPr>
        <w:t xml:space="preserve"> </w:t>
      </w:r>
      <w:r w:rsidRPr="002B36F2">
        <w:rPr>
          <w:spacing w:val="-2"/>
        </w:rPr>
        <w:t>и</w:t>
      </w:r>
      <w:r w:rsidRPr="002B36F2">
        <w:t>н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t>т</w:t>
      </w:r>
      <w:r w:rsidRPr="002B36F2">
        <w:rPr>
          <w:spacing w:val="1"/>
        </w:rPr>
        <w:t>а</w:t>
      </w:r>
      <w:r w:rsidRPr="002B36F2">
        <w:t>х</w:t>
      </w:r>
      <w:r w:rsidRPr="002B36F2">
        <w:rPr>
          <w:spacing w:val="33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>,</w:t>
      </w:r>
      <w:r w:rsidRPr="002B36F2">
        <w:rPr>
          <w:spacing w:val="30"/>
        </w:rPr>
        <w:t xml:space="preserve"> </w:t>
      </w:r>
      <w:r w:rsidRPr="002B36F2">
        <w:t>воз</w:t>
      </w:r>
      <w:r w:rsidRPr="002B36F2">
        <w:rPr>
          <w:spacing w:val="-1"/>
        </w:rPr>
        <w:t>м</w:t>
      </w:r>
      <w:r w:rsidRPr="002B36F2">
        <w:t>ожно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3"/>
        </w:rPr>
        <w:t>я</w:t>
      </w:r>
      <w:r w:rsidRPr="002B36F2">
        <w:t>х пр</w:t>
      </w:r>
      <w:r w:rsidRPr="002B36F2">
        <w:rPr>
          <w:spacing w:val="-1"/>
        </w:rPr>
        <w:t>а</w:t>
      </w:r>
      <w:r w:rsidRPr="002B36F2">
        <w:t>во</w:t>
      </w:r>
      <w:r w:rsidRPr="002B36F2">
        <w:rPr>
          <w:spacing w:val="-1"/>
        </w:rPr>
        <w:t>в</w:t>
      </w:r>
      <w:r w:rsidRPr="002B36F2">
        <w:t>ой</w:t>
      </w:r>
      <w:r w:rsidRPr="002B36F2">
        <w:rPr>
          <w:spacing w:val="5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>ы</w:t>
      </w:r>
      <w:r w:rsidRPr="002B36F2">
        <w:rPr>
          <w:spacing w:val="4"/>
        </w:rPr>
        <w:t xml:space="preserve"> </w:t>
      </w:r>
      <w:r w:rsidRPr="002B36F2">
        <w:t>Ро</w:t>
      </w:r>
      <w:r w:rsidRPr="002B36F2">
        <w:rPr>
          <w:spacing w:val="1"/>
        </w:rPr>
        <w:t>с</w:t>
      </w:r>
      <w:r w:rsidRPr="002B36F2">
        <w:rPr>
          <w:spacing w:val="-1"/>
        </w:rPr>
        <w:t>с</w:t>
      </w:r>
      <w:r w:rsidRPr="002B36F2">
        <w:t>ии,</w:t>
      </w:r>
      <w:r w:rsidRPr="002B36F2">
        <w:rPr>
          <w:spacing w:val="4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об</w:t>
      </w:r>
      <w:r w:rsidRPr="002B36F2">
        <w:rPr>
          <w:spacing w:val="2"/>
        </w:rPr>
        <w:t>х</w:t>
      </w:r>
      <w:r w:rsidRPr="002B36F2">
        <w:rPr>
          <w:spacing w:val="-3"/>
        </w:rPr>
        <w:t>о</w:t>
      </w:r>
      <w:r w:rsidRPr="002B36F2">
        <w:t>д</w:t>
      </w:r>
      <w:r w:rsidRPr="002B36F2">
        <w:rPr>
          <w:spacing w:val="1"/>
        </w:rPr>
        <w:t>и</w:t>
      </w:r>
      <w:r w:rsidRPr="002B36F2">
        <w:rPr>
          <w:spacing w:val="-1"/>
        </w:rPr>
        <w:t>м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6"/>
        </w:rPr>
        <w:t xml:space="preserve"> </w:t>
      </w:r>
      <w:r w:rsidRPr="002B36F2">
        <w:t>для</w:t>
      </w:r>
      <w:r w:rsidRPr="002B36F2">
        <w:rPr>
          <w:spacing w:val="2"/>
        </w:rPr>
        <w:t xml:space="preserve"> </w:t>
      </w:r>
      <w:r w:rsidRPr="002B36F2">
        <w:t>эффективного</w:t>
      </w:r>
      <w:r w:rsidRPr="002B36F2">
        <w:rPr>
          <w:spacing w:val="4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3"/>
        </w:rPr>
        <w:t>о</w:t>
      </w:r>
      <w:r w:rsidRPr="002B36F2">
        <w:t>л</w:t>
      </w:r>
      <w:r w:rsidRPr="002B36F2">
        <w:rPr>
          <w:spacing w:val="-2"/>
        </w:rPr>
        <w:t>ь</w:t>
      </w:r>
      <w:r w:rsidRPr="002B36F2">
        <w:t>зов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4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щ</w:t>
      </w:r>
      <w:r w:rsidRPr="002B36F2">
        <w:rPr>
          <w:spacing w:val="-2"/>
        </w:rPr>
        <w:t>и</w:t>
      </w:r>
      <w:r w:rsidRPr="002B36F2">
        <w:t>ты</w:t>
      </w:r>
      <w:r w:rsidRPr="002B36F2">
        <w:rPr>
          <w:spacing w:val="8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4"/>
        </w:rPr>
        <w:t xml:space="preserve"> </w:t>
      </w:r>
      <w:r w:rsidRPr="002B36F2">
        <w:t>и и</w:t>
      </w:r>
      <w:r w:rsidRPr="002B36F2">
        <w:rPr>
          <w:spacing w:val="-1"/>
        </w:rPr>
        <w:t>с</w:t>
      </w:r>
      <w:r w:rsidRPr="002B36F2">
        <w:t>пол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ия обя</w:t>
      </w:r>
      <w:r w:rsidRPr="002B36F2">
        <w:rPr>
          <w:spacing w:val="1"/>
        </w:rPr>
        <w:t>з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но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rPr>
          <w:spacing w:val="-1"/>
        </w:rPr>
        <w:t>е</w:t>
      </w:r>
      <w:r w:rsidRPr="002B36F2">
        <w:t>й, пр</w:t>
      </w:r>
      <w:r w:rsidRPr="002B36F2">
        <w:rPr>
          <w:spacing w:val="-1"/>
        </w:rPr>
        <w:t>а</w:t>
      </w:r>
      <w:r w:rsidRPr="002B36F2">
        <w:t>во</w:t>
      </w:r>
      <w:r w:rsidRPr="002B36F2">
        <w:rPr>
          <w:spacing w:val="-2"/>
        </w:rPr>
        <w:t>м</w:t>
      </w:r>
      <w:r w:rsidRPr="002B36F2">
        <w:rPr>
          <w:spacing w:val="-1"/>
        </w:rPr>
        <w:t>е</w:t>
      </w:r>
      <w:r w:rsidRPr="002B36F2">
        <w:t>рной р</w:t>
      </w:r>
      <w:r w:rsidRPr="002B36F2">
        <w:rPr>
          <w:spacing w:val="-1"/>
        </w:rPr>
        <w:t>еа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2"/>
        </w:rPr>
        <w:t>з</w:t>
      </w:r>
      <w:r w:rsidRPr="002B36F2">
        <w:rPr>
          <w:spacing w:val="-1"/>
        </w:rPr>
        <w:t>а</w:t>
      </w:r>
      <w:r w:rsidRPr="002B36F2">
        <w:t>ции 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кой</w:t>
      </w:r>
      <w:r w:rsidRPr="002B36F2">
        <w:rPr>
          <w:spacing w:val="-2"/>
        </w:rPr>
        <w:t xml:space="preserve"> </w:t>
      </w:r>
      <w:r w:rsidRPr="002B36F2">
        <w:t>по</w:t>
      </w:r>
      <w:r w:rsidRPr="002B36F2">
        <w:rPr>
          <w:spacing w:val="-2"/>
        </w:rPr>
        <w:t>зи</w:t>
      </w:r>
      <w:r w:rsidRPr="002B36F2">
        <w:t>ци</w:t>
      </w:r>
      <w:r w:rsidRPr="002B36F2">
        <w:rPr>
          <w:spacing w:val="-2"/>
        </w:rPr>
        <w:t>и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овлад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ние</w:t>
      </w:r>
      <w:r w:rsidRPr="002B36F2">
        <w:rPr>
          <w:b/>
          <w:bCs/>
          <w:spacing w:val="44"/>
        </w:rPr>
        <w:t xml:space="preserve"> </w:t>
      </w:r>
      <w:r w:rsidRPr="002B36F2">
        <w:rPr>
          <w:b/>
          <w:bCs/>
        </w:rPr>
        <w:t>ум</w:t>
      </w:r>
      <w:r w:rsidRPr="002B36F2">
        <w:rPr>
          <w:b/>
          <w:bCs/>
          <w:spacing w:val="-2"/>
        </w:rPr>
        <w:t>е</w:t>
      </w:r>
      <w:r w:rsidRPr="002B36F2">
        <w:rPr>
          <w:b/>
          <w:bCs/>
        </w:rPr>
        <w:t>ниям</w:t>
      </w:r>
      <w:r w:rsidRPr="002B36F2">
        <w:rPr>
          <w:b/>
          <w:bCs/>
          <w:spacing w:val="2"/>
        </w:rPr>
        <w:t>и</w:t>
      </w:r>
      <w:r w:rsidRPr="002B36F2">
        <w:t>,</w:t>
      </w:r>
      <w:r w:rsidRPr="002B36F2">
        <w:rPr>
          <w:spacing w:val="45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об</w:t>
      </w:r>
      <w:r w:rsidRPr="002B36F2">
        <w:rPr>
          <w:spacing w:val="2"/>
        </w:rPr>
        <w:t>х</w:t>
      </w:r>
      <w:r w:rsidRPr="002B36F2">
        <w:t>о</w:t>
      </w:r>
      <w:r w:rsidRPr="002B36F2">
        <w:rPr>
          <w:spacing w:val="-3"/>
        </w:rPr>
        <w:t>д</w:t>
      </w:r>
      <w:r w:rsidRPr="002B36F2">
        <w:t>и</w:t>
      </w:r>
      <w:r w:rsidRPr="002B36F2">
        <w:rPr>
          <w:spacing w:val="-1"/>
        </w:rPr>
        <w:t>м</w:t>
      </w:r>
      <w:r w:rsidRPr="002B36F2">
        <w:t>ы</w:t>
      </w:r>
      <w:r w:rsidRPr="002B36F2">
        <w:rPr>
          <w:spacing w:val="-2"/>
        </w:rPr>
        <w:t>м</w:t>
      </w:r>
      <w:r w:rsidRPr="002B36F2">
        <w:t>и</w:t>
      </w:r>
      <w:r w:rsidRPr="002B36F2">
        <w:rPr>
          <w:spacing w:val="46"/>
        </w:rPr>
        <w:t xml:space="preserve"> </w:t>
      </w:r>
      <w:r w:rsidRPr="002B36F2">
        <w:t>для</w:t>
      </w:r>
      <w:r w:rsidRPr="002B36F2">
        <w:rPr>
          <w:spacing w:val="45"/>
        </w:rPr>
        <w:t xml:space="preserve"> </w:t>
      </w:r>
      <w:r w:rsidRPr="002B36F2">
        <w:t>при</w:t>
      </w:r>
      <w:r w:rsidRPr="002B36F2">
        <w:rPr>
          <w:spacing w:val="-1"/>
        </w:rPr>
        <w:t>ме</w:t>
      </w:r>
      <w:r w:rsidRPr="002B36F2">
        <w:t>н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48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во</w:t>
      </w:r>
      <w:r w:rsidRPr="002B36F2">
        <w:rPr>
          <w:spacing w:val="-2"/>
        </w:rPr>
        <w:t>е</w:t>
      </w:r>
      <w:r w:rsidRPr="002B36F2">
        <w:t>нн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47"/>
        </w:rPr>
        <w:t xml:space="preserve"> 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2"/>
        </w:rPr>
        <w:t>и</w:t>
      </w:r>
      <w:r w:rsidRPr="002B36F2">
        <w:t>й</w:t>
      </w:r>
      <w:r w:rsidRPr="002B36F2">
        <w:rPr>
          <w:spacing w:val="46"/>
        </w:rPr>
        <w:t xml:space="preserve"> </w:t>
      </w:r>
      <w:r w:rsidRPr="002B36F2">
        <w:t>и</w:t>
      </w:r>
      <w:r w:rsidRPr="002B36F2">
        <w:rPr>
          <w:spacing w:val="46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обов 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53"/>
        </w:rPr>
        <w:t xml:space="preserve"> </w:t>
      </w:r>
      <w:r w:rsidRPr="002B36F2">
        <w:t>с</w:t>
      </w:r>
      <w:r w:rsidRPr="002B36F2">
        <w:rPr>
          <w:spacing w:val="49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лью</w:t>
      </w:r>
      <w:r w:rsidRPr="002B36F2">
        <w:rPr>
          <w:spacing w:val="48"/>
        </w:rPr>
        <w:t xml:space="preserve"> </w:t>
      </w:r>
      <w:r w:rsidRPr="002B36F2">
        <w:t>р</w:t>
      </w:r>
      <w:r w:rsidRPr="002B36F2">
        <w:rPr>
          <w:spacing w:val="-1"/>
        </w:rPr>
        <w:t>еа</w:t>
      </w:r>
      <w:r w:rsidRPr="002B36F2">
        <w:t>л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t>ции</w:t>
      </w:r>
      <w:r w:rsidRPr="002B36F2">
        <w:rPr>
          <w:spacing w:val="51"/>
        </w:rPr>
        <w:t xml:space="preserve"> </w:t>
      </w:r>
      <w:r w:rsidRPr="002B36F2">
        <w:t>и</w:t>
      </w:r>
      <w:r w:rsidRPr="002B36F2">
        <w:rPr>
          <w:spacing w:val="51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щиты</w:t>
      </w:r>
      <w:r w:rsidRPr="002B36F2">
        <w:rPr>
          <w:spacing w:val="47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52"/>
        </w:rPr>
        <w:t xml:space="preserve"> </w:t>
      </w:r>
      <w:r w:rsidRPr="002B36F2">
        <w:t>и</w:t>
      </w:r>
      <w:r w:rsidRPr="002B36F2">
        <w:rPr>
          <w:spacing w:val="51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ко</w:t>
      </w:r>
      <w:r w:rsidRPr="002B36F2">
        <w:rPr>
          <w:spacing w:val="-2"/>
        </w:rPr>
        <w:t>н</w:t>
      </w:r>
      <w:r w:rsidRPr="002B36F2">
        <w:t>ных</w:t>
      </w:r>
      <w:r w:rsidRPr="002B36F2">
        <w:rPr>
          <w:spacing w:val="52"/>
        </w:rPr>
        <w:t xml:space="preserve"> </w:t>
      </w:r>
      <w:r w:rsidRPr="002B36F2">
        <w:rPr>
          <w:spacing w:val="-2"/>
        </w:rPr>
        <w:t>и</w:t>
      </w:r>
      <w:r w:rsidRPr="002B36F2">
        <w:t>нт</w:t>
      </w:r>
      <w:r w:rsidRPr="002B36F2">
        <w:rPr>
          <w:spacing w:val="-4"/>
        </w:rPr>
        <w:t>е</w:t>
      </w:r>
      <w:r w:rsidRPr="002B36F2">
        <w:t>р</w:t>
      </w:r>
      <w:r w:rsidRPr="002B36F2">
        <w:rPr>
          <w:spacing w:val="-1"/>
        </w:rPr>
        <w:t>ес</w:t>
      </w:r>
      <w:r w:rsidRPr="002B36F2">
        <w:t>ов</w:t>
      </w:r>
      <w:r w:rsidRPr="002B36F2">
        <w:rPr>
          <w:spacing w:val="52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t>ти;</w:t>
      </w:r>
      <w:r w:rsidRPr="002B36F2">
        <w:rPr>
          <w:spacing w:val="53"/>
        </w:rPr>
        <w:t xml:space="preserve"> </w:t>
      </w:r>
      <w:r w:rsidRPr="002B36F2">
        <w:rPr>
          <w:spacing w:val="-1"/>
        </w:rPr>
        <w:t>с</w:t>
      </w:r>
      <w:r w:rsidRPr="002B36F2">
        <w:t>од</w:t>
      </w:r>
      <w:r w:rsidRPr="002B36F2">
        <w:rPr>
          <w:spacing w:val="-1"/>
        </w:rPr>
        <w:t>е</w:t>
      </w:r>
      <w:r w:rsidRPr="002B36F2">
        <w:rPr>
          <w:spacing w:val="-2"/>
        </w:rPr>
        <w:t>й</w:t>
      </w:r>
      <w:r w:rsidRPr="002B36F2">
        <w:rPr>
          <w:spacing w:val="-1"/>
        </w:rPr>
        <w:t>с</w:t>
      </w:r>
      <w:r w:rsidRPr="002B36F2">
        <w:t>твия под</w:t>
      </w:r>
      <w:r w:rsidRPr="002B36F2">
        <w:rPr>
          <w:spacing w:val="-1"/>
        </w:rPr>
        <w:t>е</w:t>
      </w:r>
      <w:r w:rsidRPr="002B36F2">
        <w:t>рж</w:t>
      </w:r>
      <w:r w:rsidRPr="002B36F2">
        <w:rPr>
          <w:spacing w:val="-2"/>
        </w:rPr>
        <w:t>а</w:t>
      </w:r>
      <w:r w:rsidRPr="002B36F2">
        <w:t>нию</w:t>
      </w:r>
      <w:r w:rsidRPr="002B36F2">
        <w:rPr>
          <w:spacing w:val="9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вопор</w:t>
      </w:r>
      <w:r w:rsidRPr="002B36F2">
        <w:rPr>
          <w:spacing w:val="-3"/>
        </w:rPr>
        <w:t>я</w:t>
      </w:r>
      <w:r w:rsidRPr="002B36F2">
        <w:t>дка</w:t>
      </w:r>
      <w:r w:rsidRPr="002B36F2">
        <w:rPr>
          <w:spacing w:val="8"/>
        </w:rPr>
        <w:t xml:space="preserve"> </w:t>
      </w:r>
      <w:r w:rsidRPr="002B36F2">
        <w:t>в</w:t>
      </w:r>
      <w:r w:rsidRPr="002B36F2">
        <w:rPr>
          <w:spacing w:val="8"/>
        </w:rPr>
        <w:t xml:space="preserve"> </w:t>
      </w:r>
      <w:r w:rsidRPr="002B36F2">
        <w:t>общ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;</w:t>
      </w:r>
      <w:r w:rsidRPr="002B36F2">
        <w:rPr>
          <w:spacing w:val="9"/>
        </w:rPr>
        <w:t xml:space="preserve"> </w:t>
      </w:r>
      <w:r w:rsidRPr="002B36F2">
        <w:rPr>
          <w:spacing w:val="2"/>
        </w:rPr>
        <w:t>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9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кти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11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</w:t>
      </w:r>
      <w:r w:rsidRPr="002B36F2">
        <w:t>ч</w:t>
      </w:r>
      <w:r w:rsidRPr="002B36F2">
        <w:rPr>
          <w:spacing w:val="8"/>
        </w:rPr>
        <w:t xml:space="preserve"> </w:t>
      </w:r>
      <w:r w:rsidRPr="002B36F2">
        <w:t>в</w:t>
      </w:r>
      <w:r w:rsidRPr="002B36F2">
        <w:rPr>
          <w:spacing w:val="8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9"/>
        </w:rPr>
        <w:t>о</w:t>
      </w:r>
      <w:r w:rsidRPr="002B36F2">
        <w:rPr>
          <w:spacing w:val="-1"/>
        </w:rPr>
        <w:t>-</w:t>
      </w:r>
      <w:r w:rsidRPr="002B36F2">
        <w:t>пр</w:t>
      </w:r>
      <w:r w:rsidRPr="002B36F2">
        <w:rPr>
          <w:spacing w:val="-1"/>
        </w:rPr>
        <w:t>а</w:t>
      </w:r>
      <w:r w:rsidRPr="002B36F2">
        <w:t>во</w:t>
      </w:r>
      <w:r w:rsidRPr="002B36F2">
        <w:rPr>
          <w:spacing w:val="-1"/>
        </w:rPr>
        <w:t>в</w:t>
      </w:r>
      <w:r w:rsidRPr="002B36F2">
        <w:t>ой</w:t>
      </w:r>
      <w:r w:rsidRPr="002B36F2">
        <w:rPr>
          <w:spacing w:val="10"/>
        </w:rPr>
        <w:t xml:space="preserve"> </w:t>
      </w:r>
      <w:r w:rsidRPr="002B36F2">
        <w:rPr>
          <w:spacing w:val="-1"/>
        </w:rPr>
        <w:t>с</w:t>
      </w:r>
      <w:r w:rsidRPr="002B36F2">
        <w:t>фере, а</w:t>
      </w:r>
      <w:r w:rsidRPr="002B36F2">
        <w:rPr>
          <w:spacing w:val="-1"/>
        </w:rPr>
        <w:t xml:space="preserve"> </w:t>
      </w:r>
      <w:r w:rsidRPr="002B36F2">
        <w:t>также</w:t>
      </w:r>
      <w:r w:rsidRPr="002B36F2">
        <w:rPr>
          <w:spacing w:val="4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б</w:t>
      </w:r>
      <w:r w:rsidRPr="002B36F2">
        <w:rPr>
          <w:spacing w:val="1"/>
        </w:rPr>
        <w:t>н</w:t>
      </w:r>
      <w:r w:rsidRPr="002B36F2">
        <w:t>ых</w:t>
      </w:r>
      <w:r w:rsidRPr="002B36F2">
        <w:rPr>
          <w:spacing w:val="1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</w:t>
      </w:r>
      <w:r w:rsidRPr="002B36F2">
        <w:t>ч</w:t>
      </w:r>
      <w:r w:rsidRPr="002B36F2">
        <w:rPr>
          <w:spacing w:val="-1"/>
        </w:rPr>
        <w:t xml:space="preserve"> </w:t>
      </w:r>
      <w:r w:rsidRPr="002B36F2">
        <w:t>в обр</w:t>
      </w:r>
      <w:r w:rsidRPr="002B36F2">
        <w:rPr>
          <w:spacing w:val="-2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льном</w:t>
      </w:r>
      <w:r w:rsidRPr="002B36F2">
        <w:rPr>
          <w:spacing w:val="-1"/>
        </w:rPr>
        <w:t xml:space="preserve"> </w:t>
      </w:r>
      <w:r w:rsidRPr="002B36F2">
        <w:t>проц</w:t>
      </w:r>
      <w:r w:rsidRPr="002B36F2">
        <w:rPr>
          <w:spacing w:val="-1"/>
        </w:rPr>
        <w:t>есс</w:t>
      </w:r>
      <w:r w:rsidRPr="002B36F2">
        <w:rPr>
          <w:spacing w:val="2"/>
        </w:rPr>
        <w:t>е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33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spacing w:val="-3"/>
        </w:rPr>
        <w:t>ф</w:t>
      </w:r>
      <w:r w:rsidRPr="002B36F2">
        <w:rPr>
          <w:b/>
          <w:bCs/>
        </w:rPr>
        <w:t xml:space="preserve">ормирование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ти и готовно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 xml:space="preserve">и к </w:t>
      </w:r>
      <w:r w:rsidRPr="002B36F2">
        <w:rPr>
          <w:spacing w:val="-1"/>
        </w:rPr>
        <w:t>сам</w:t>
      </w:r>
      <w:r w:rsidRPr="002B36F2">
        <w:t>о</w:t>
      </w:r>
      <w:r w:rsidRPr="002B36F2">
        <w:rPr>
          <w:spacing w:val="-1"/>
        </w:rPr>
        <w:t>с</w:t>
      </w:r>
      <w:r w:rsidRPr="002B36F2">
        <w:t>тоятельно</w:t>
      </w:r>
      <w:r w:rsidRPr="002B36F2">
        <w:rPr>
          <w:spacing w:val="1"/>
        </w:rPr>
        <w:t>м</w:t>
      </w:r>
      <w:r w:rsidRPr="002B36F2">
        <w:t>у</w:t>
      </w:r>
      <w:r w:rsidRPr="002B36F2">
        <w:rPr>
          <w:spacing w:val="-5"/>
        </w:rPr>
        <w:t xml:space="preserve"> </w:t>
      </w:r>
      <w:r w:rsidRPr="002B36F2">
        <w:t>приня</w:t>
      </w:r>
      <w:r w:rsidRPr="002B36F2">
        <w:rPr>
          <w:spacing w:val="-2"/>
        </w:rPr>
        <w:t>т</w:t>
      </w:r>
      <w:r w:rsidRPr="002B36F2">
        <w:t>ию пр</w:t>
      </w:r>
      <w:r w:rsidRPr="002B36F2">
        <w:rPr>
          <w:spacing w:val="-1"/>
        </w:rPr>
        <w:t>а</w:t>
      </w:r>
      <w:r w:rsidRPr="002B36F2">
        <w:t>во</w:t>
      </w:r>
      <w:r w:rsidRPr="002B36F2">
        <w:rPr>
          <w:spacing w:val="-1"/>
        </w:rPr>
        <w:t>в</w:t>
      </w:r>
      <w:r w:rsidRPr="002B36F2">
        <w:t>ых</w:t>
      </w:r>
      <w:r w:rsidRPr="002B36F2">
        <w:rPr>
          <w:spacing w:val="1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е</w:t>
      </w:r>
      <w:r w:rsidRPr="002B36F2">
        <w:t xml:space="preserve">ний, </w:t>
      </w:r>
      <w:r w:rsidRPr="002B36F2">
        <w:rPr>
          <w:spacing w:val="-1"/>
        </w:rPr>
        <w:t>с</w:t>
      </w:r>
      <w:r w:rsidRPr="002B36F2">
        <w:t>озн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1"/>
        </w:rPr>
        <w:t>м</w:t>
      </w:r>
      <w:r w:rsidRPr="002B36F2">
        <w:t>у</w:t>
      </w:r>
      <w:r w:rsidRPr="002B36F2">
        <w:rPr>
          <w:spacing w:val="-8"/>
        </w:rPr>
        <w:t xml:space="preserve"> </w:t>
      </w:r>
      <w:r w:rsidRPr="002B36F2">
        <w:t>и отв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</w:t>
      </w:r>
      <w:r w:rsidRPr="002B36F2">
        <w:rPr>
          <w:spacing w:val="1"/>
        </w:rPr>
        <w:t>м</w:t>
      </w:r>
      <w:r w:rsidRPr="002B36F2">
        <w:t>у</w:t>
      </w:r>
      <w:r w:rsidRPr="002B36F2">
        <w:rPr>
          <w:spacing w:val="-5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>твию в сфере</w:t>
      </w:r>
      <w:r w:rsidRPr="002B36F2">
        <w:rPr>
          <w:spacing w:val="-2"/>
        </w:rPr>
        <w:t xml:space="preserve"> </w:t>
      </w:r>
      <w:r w:rsidRPr="002B36F2">
        <w:t>отнош</w:t>
      </w:r>
      <w:r w:rsidRPr="002B36F2">
        <w:rPr>
          <w:spacing w:val="-1"/>
        </w:rPr>
        <w:t>е</w:t>
      </w:r>
      <w:r w:rsidRPr="002B36F2">
        <w:t>ний,</w:t>
      </w:r>
      <w:r w:rsidRPr="002B36F2">
        <w:rPr>
          <w:spacing w:val="2"/>
        </w:rPr>
        <w:t xml:space="preserve"> </w:t>
      </w:r>
      <w:r w:rsidRPr="002B36F2">
        <w:rPr>
          <w:spacing w:val="-8"/>
        </w:rPr>
        <w:t>у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4"/>
        </w:rPr>
        <w:t>г</w:t>
      </w:r>
      <w:r w:rsidRPr="002B36F2">
        <w:rPr>
          <w:spacing w:val="-3"/>
        </w:rPr>
        <w:t>у</w:t>
      </w:r>
      <w:r w:rsidRPr="002B36F2">
        <w:t>л</w:t>
      </w:r>
      <w:r w:rsidRPr="002B36F2">
        <w:rPr>
          <w:spacing w:val="1"/>
        </w:rPr>
        <w:t>и</w:t>
      </w:r>
      <w:r w:rsidRPr="002B36F2">
        <w:t>ров</w:t>
      </w:r>
      <w:r w:rsidRPr="002B36F2">
        <w:rPr>
          <w:spacing w:val="-2"/>
        </w:rPr>
        <w:t>а</w:t>
      </w:r>
      <w:r w:rsidRPr="002B36F2">
        <w:t>нн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во</w:t>
      </w:r>
      <w:r w:rsidRPr="002B36F2">
        <w:rPr>
          <w:spacing w:val="-2"/>
        </w:rPr>
        <w:t>м</w:t>
      </w:r>
      <w:r w:rsidRPr="002B36F2">
        <w:t>.</w:t>
      </w:r>
    </w:p>
    <w:p w:rsidR="00E608F9" w:rsidRPr="002B36F2" w:rsidRDefault="00E608F9" w:rsidP="00E608F9">
      <w:pPr>
        <w:pStyle w:val="Heading3"/>
        <w:kinsoku w:val="0"/>
        <w:overflowPunct w:val="0"/>
        <w:ind w:left="0" w:firstLine="680"/>
        <w:jc w:val="both"/>
        <w:outlineLvl w:val="9"/>
        <w:rPr>
          <w:b w:val="0"/>
          <w:bCs w:val="0"/>
          <w:i w:val="0"/>
          <w:iCs w:val="0"/>
        </w:rPr>
      </w:pPr>
      <w:r w:rsidRPr="002B36F2">
        <w:t>В р</w:t>
      </w:r>
      <w:r w:rsidRPr="002B36F2">
        <w:rPr>
          <w:spacing w:val="-1"/>
        </w:rPr>
        <w:t>е</w:t>
      </w:r>
      <w:r w:rsidRPr="002B36F2">
        <w:t>з</w:t>
      </w:r>
      <w:r w:rsidRPr="002B36F2">
        <w:rPr>
          <w:spacing w:val="-1"/>
        </w:rPr>
        <w:t>ул</w:t>
      </w:r>
      <w:r w:rsidRPr="002B36F2">
        <w:t>ь</w:t>
      </w:r>
      <w:r w:rsidRPr="002B36F2">
        <w:rPr>
          <w:spacing w:val="2"/>
        </w:rPr>
        <w:t>т</w:t>
      </w:r>
      <w:r w:rsidRPr="002B36F2">
        <w:rPr>
          <w:spacing w:val="-3"/>
        </w:rPr>
        <w:t>а</w:t>
      </w:r>
      <w:r w:rsidRPr="002B36F2">
        <w:rPr>
          <w:spacing w:val="2"/>
        </w:rPr>
        <w:t>т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из</w:t>
      </w:r>
      <w:r w:rsidRPr="002B36F2">
        <w:rPr>
          <w:spacing w:val="-1"/>
        </w:rPr>
        <w:t>у</w:t>
      </w:r>
      <w:r w:rsidRPr="002B36F2">
        <w:rPr>
          <w:spacing w:val="-2"/>
        </w:rPr>
        <w:t>ч</w:t>
      </w:r>
      <w:r w:rsidRPr="002B36F2">
        <w:rPr>
          <w:spacing w:val="-1"/>
        </w:rPr>
        <w:t>е</w:t>
      </w:r>
      <w:r w:rsidRPr="002B36F2">
        <w:t>ния права</w:t>
      </w:r>
      <w:r w:rsidRPr="002B36F2">
        <w:rPr>
          <w:spacing w:val="-3"/>
        </w:rPr>
        <w:t xml:space="preserve"> </w:t>
      </w:r>
      <w:r w:rsidRPr="002B36F2">
        <w:t>на базов</w:t>
      </w:r>
      <w:r w:rsidRPr="002B36F2">
        <w:rPr>
          <w:spacing w:val="-3"/>
        </w:rPr>
        <w:t>о</w:t>
      </w:r>
      <w:r w:rsidRPr="002B36F2">
        <w:t xml:space="preserve">м </w:t>
      </w:r>
      <w:r w:rsidRPr="002B36F2">
        <w:rPr>
          <w:spacing w:val="-1"/>
        </w:rPr>
        <w:t>у</w:t>
      </w:r>
      <w:r w:rsidRPr="002B36F2">
        <w:t>ровне</w:t>
      </w:r>
      <w:r w:rsidRPr="002B36F2">
        <w:rPr>
          <w:spacing w:val="-1"/>
        </w:rPr>
        <w:t xml:space="preserve"> у</w:t>
      </w:r>
      <w:r w:rsidRPr="002B36F2">
        <w:rPr>
          <w:spacing w:val="-2"/>
        </w:rPr>
        <w:t>ч</w:t>
      </w:r>
      <w:r w:rsidRPr="002B36F2">
        <w:rPr>
          <w:spacing w:val="-1"/>
        </w:rPr>
        <w:t>е</w:t>
      </w:r>
      <w:r w:rsidRPr="002B36F2">
        <w:t xml:space="preserve">ник </w:t>
      </w:r>
      <w:r w:rsidRPr="002B36F2">
        <w:rPr>
          <w:spacing w:val="1"/>
        </w:rPr>
        <w:t>д</w:t>
      </w:r>
      <w:r w:rsidRPr="002B36F2">
        <w:t>о</w:t>
      </w:r>
      <w:r w:rsidRPr="002B36F2">
        <w:rPr>
          <w:spacing w:val="-1"/>
        </w:rPr>
        <w:t>л</w:t>
      </w:r>
      <w:r w:rsidRPr="002B36F2">
        <w:t>ж</w:t>
      </w:r>
      <w:r w:rsidRPr="002B36F2">
        <w:rPr>
          <w:spacing w:val="-2"/>
        </w:rPr>
        <w:t>е</w:t>
      </w:r>
      <w:r w:rsidRPr="002B36F2">
        <w:t>н</w:t>
      </w:r>
    </w:p>
    <w:p w:rsidR="00E608F9" w:rsidRPr="002B36F2" w:rsidRDefault="00E608F9" w:rsidP="00E608F9">
      <w:pPr>
        <w:kinsoku w:val="0"/>
        <w:overflowPunct w:val="0"/>
        <w:ind w:firstLine="680"/>
        <w:jc w:val="both"/>
      </w:pPr>
      <w:r w:rsidRPr="002B36F2">
        <w:rPr>
          <w:b/>
          <w:bCs/>
        </w:rPr>
        <w:t>зна</w:t>
      </w:r>
      <w:r w:rsidRPr="002B36F2">
        <w:rPr>
          <w:b/>
          <w:bCs/>
          <w:spacing w:val="2"/>
        </w:rPr>
        <w:t>т</w:t>
      </w:r>
      <w:r w:rsidRPr="002B36F2">
        <w:rPr>
          <w:b/>
          <w:bCs/>
        </w:rPr>
        <w:t>ь</w:t>
      </w:r>
      <w:r w:rsidRPr="002B36F2">
        <w:rPr>
          <w:b/>
          <w:bCs/>
          <w:spacing w:val="-2"/>
        </w:rPr>
        <w:t>/</w:t>
      </w:r>
      <w:r w:rsidRPr="002B36F2">
        <w:rPr>
          <w:b/>
          <w:bCs/>
        </w:rPr>
        <w:t>по</w:t>
      </w:r>
      <w:r w:rsidRPr="002B36F2">
        <w:rPr>
          <w:b/>
          <w:bCs/>
          <w:spacing w:val="-2"/>
        </w:rPr>
        <w:t>н</w:t>
      </w:r>
      <w:r w:rsidRPr="002B36F2">
        <w:rPr>
          <w:b/>
          <w:bCs/>
        </w:rPr>
        <w:t>има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</w:rPr>
        <w:t>ь</w:t>
      </w:r>
    </w:p>
    <w:p w:rsidR="00E608F9" w:rsidRPr="002B36F2" w:rsidRDefault="00E608F9" w:rsidP="007307D7">
      <w:pPr>
        <w:pStyle w:val="a3"/>
        <w:numPr>
          <w:ilvl w:val="0"/>
          <w:numId w:val="32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пр</w:t>
      </w:r>
      <w:r w:rsidRPr="002B36F2">
        <w:rPr>
          <w:spacing w:val="-1"/>
        </w:rPr>
        <w:t>а</w:t>
      </w:r>
      <w:r w:rsidRPr="002B36F2">
        <w:t>ва</w:t>
      </w:r>
      <w:r w:rsidRPr="002B36F2">
        <w:rPr>
          <w:spacing w:val="60"/>
        </w:rPr>
        <w:t xml:space="preserve"> </w:t>
      </w:r>
      <w:r w:rsidRPr="002B36F2">
        <w:t>и</w:t>
      </w:r>
      <w:r w:rsidRPr="002B36F2">
        <w:rPr>
          <w:spacing w:val="3"/>
        </w:rPr>
        <w:t xml:space="preserve"> </w:t>
      </w:r>
      <w:r w:rsidRPr="002B36F2">
        <w:t>обя</w:t>
      </w:r>
      <w:r w:rsidRPr="002B36F2">
        <w:rPr>
          <w:spacing w:val="2"/>
        </w:rPr>
        <w:t>з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но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и,</w:t>
      </w:r>
      <w:r w:rsidRPr="002B36F2">
        <w:rPr>
          <w:spacing w:val="2"/>
        </w:rPr>
        <w:t xml:space="preserve"> </w:t>
      </w:r>
      <w:r w:rsidRPr="002B36F2">
        <w:t>отв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ть 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нина</w:t>
      </w:r>
      <w:r w:rsidRPr="002B36F2">
        <w:rPr>
          <w:spacing w:val="1"/>
        </w:rPr>
        <w:t xml:space="preserve"> </w:t>
      </w:r>
      <w:r w:rsidRPr="002B36F2">
        <w:t>к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3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rPr>
          <w:spacing w:val="1"/>
        </w:rPr>
        <w:t>а</w:t>
      </w:r>
      <w:r w:rsidRPr="002B36F2">
        <w:rPr>
          <w:spacing w:val="-1"/>
        </w:rPr>
        <w:t>с</w:t>
      </w:r>
      <w:r w:rsidRPr="002B36F2">
        <w:t>тника</w:t>
      </w:r>
      <w:r w:rsidRPr="002B36F2">
        <w:rPr>
          <w:spacing w:val="1"/>
        </w:rPr>
        <w:t xml:space="preserve"> </w:t>
      </w:r>
      <w:r w:rsidRPr="002B36F2">
        <w:t>к</w:t>
      </w:r>
      <w:r w:rsidRPr="002B36F2">
        <w:rPr>
          <w:spacing w:val="-3"/>
        </w:rPr>
        <w:t>о</w:t>
      </w:r>
      <w:r w:rsidRPr="002B36F2">
        <w:t>нкр</w:t>
      </w:r>
      <w:r w:rsidRPr="002B36F2">
        <w:rPr>
          <w:spacing w:val="-1"/>
        </w:rPr>
        <w:t>е</w:t>
      </w:r>
      <w:r w:rsidRPr="002B36F2">
        <w:rPr>
          <w:spacing w:val="-2"/>
        </w:rPr>
        <w:t>т</w:t>
      </w:r>
      <w:r w:rsidRPr="002B36F2">
        <w:t>ных пр</w:t>
      </w:r>
      <w:r w:rsidRPr="002B36F2">
        <w:rPr>
          <w:spacing w:val="-1"/>
        </w:rPr>
        <w:t>а</w:t>
      </w:r>
      <w:r w:rsidRPr="002B36F2">
        <w:t>воот</w:t>
      </w:r>
      <w:r w:rsidRPr="002B36F2">
        <w:rPr>
          <w:spacing w:val="1"/>
        </w:rPr>
        <w:t>н</w:t>
      </w:r>
      <w:r w:rsidRPr="002B36F2">
        <w:t>ош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й</w:t>
      </w:r>
      <w:r w:rsidRPr="002B36F2">
        <w:rPr>
          <w:spacing w:val="3"/>
        </w:rPr>
        <w:t xml:space="preserve"> </w:t>
      </w:r>
      <w:r w:rsidRPr="002B36F2">
        <w:t>(</w:t>
      </w:r>
      <w:r w:rsidRPr="002B36F2">
        <w:rPr>
          <w:spacing w:val="-2"/>
        </w:rPr>
        <w:t>и</w:t>
      </w:r>
      <w:r w:rsidRPr="002B36F2">
        <w:t>зб</w:t>
      </w:r>
      <w:r w:rsidRPr="002B36F2">
        <w:rPr>
          <w:spacing w:val="-1"/>
        </w:rPr>
        <w:t>и</w:t>
      </w:r>
      <w:r w:rsidRPr="002B36F2">
        <w:t>р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ля,</w:t>
      </w:r>
      <w:r w:rsidRPr="002B36F2">
        <w:rPr>
          <w:spacing w:val="2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лого</w:t>
      </w:r>
      <w:r w:rsidRPr="002B36F2">
        <w:rPr>
          <w:spacing w:val="1"/>
        </w:rPr>
        <w:t>п</w:t>
      </w:r>
      <w:r w:rsidRPr="002B36F2">
        <w:t>л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2"/>
        </w:rPr>
        <w:t>ь</w:t>
      </w:r>
      <w:r w:rsidRPr="002B36F2">
        <w:t>щик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2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бот</w:t>
      </w:r>
      <w:r w:rsidRPr="002B36F2">
        <w:rPr>
          <w:spacing w:val="-2"/>
        </w:rPr>
        <w:t>н</w:t>
      </w:r>
      <w:r w:rsidRPr="002B36F2">
        <w:t>ик</w:t>
      </w:r>
      <w:r w:rsidRPr="002B36F2">
        <w:rPr>
          <w:spacing w:val="-1"/>
        </w:rPr>
        <w:t>а</w:t>
      </w:r>
      <w:r w:rsidRPr="002B36F2">
        <w:t>, потр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ля,</w:t>
      </w:r>
      <w:r w:rsidRPr="002B36F2">
        <w:rPr>
          <w:spacing w:val="2"/>
        </w:rPr>
        <w:t xml:space="preserve"> </w:t>
      </w:r>
      <w:r w:rsidRPr="002B36F2">
        <w:rPr>
          <w:spacing w:val="1"/>
        </w:rPr>
        <w:t>с</w:t>
      </w:r>
      <w:r w:rsidRPr="002B36F2">
        <w:rPr>
          <w:spacing w:val="-8"/>
        </w:rPr>
        <w:t>у</w:t>
      </w:r>
      <w:r w:rsidRPr="002B36F2">
        <w:t>п</w:t>
      </w:r>
      <w:r w:rsidRPr="002B36F2">
        <w:rPr>
          <w:spacing w:val="4"/>
        </w:rPr>
        <w:t>р</w:t>
      </w:r>
      <w:r w:rsidRPr="002B36F2">
        <w:rPr>
          <w:spacing w:val="-5"/>
        </w:rPr>
        <w:t>у</w:t>
      </w:r>
      <w:r w:rsidRPr="002B36F2">
        <w:t>г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4"/>
        </w:rPr>
        <w:t xml:space="preserve"> </w:t>
      </w:r>
      <w:r w:rsidRPr="002B36F2">
        <w:rPr>
          <w:spacing w:val="-1"/>
        </w:rPr>
        <w:t>а</w:t>
      </w:r>
      <w:r w:rsidRPr="002B36F2">
        <w:t>б</w:t>
      </w:r>
      <w:r w:rsidRPr="002B36F2">
        <w:rPr>
          <w:spacing w:val="1"/>
        </w:rPr>
        <w:t>и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t>и</w:t>
      </w:r>
      <w:r w:rsidRPr="002B36F2">
        <w:rPr>
          <w:spacing w:val="-1"/>
        </w:rPr>
        <w:t>е</w:t>
      </w:r>
      <w:r w:rsidRPr="002B36F2">
        <w:t>нт</w:t>
      </w:r>
      <w:r w:rsidRPr="002B36F2">
        <w:rPr>
          <w:spacing w:val="-1"/>
        </w:rPr>
        <w:t>а</w:t>
      </w:r>
      <w:r w:rsidRPr="002B36F2">
        <w:t xml:space="preserve">); </w:t>
      </w:r>
      <w:r w:rsidRPr="002B36F2">
        <w:rPr>
          <w:spacing w:val="-1"/>
        </w:rPr>
        <w:t>ме</w:t>
      </w:r>
      <w:r w:rsidRPr="002B36F2">
        <w:rPr>
          <w:spacing w:val="2"/>
        </w:rPr>
        <w:t>х</w:t>
      </w:r>
      <w:r w:rsidRPr="002B36F2">
        <w:rPr>
          <w:spacing w:val="-1"/>
        </w:rPr>
        <w:t>а</w:t>
      </w:r>
      <w:r w:rsidRPr="002B36F2">
        <w:t>низ</w:t>
      </w:r>
      <w:r w:rsidRPr="002B36F2">
        <w:rPr>
          <w:spacing w:val="-1"/>
        </w:rPr>
        <w:t>м</w:t>
      </w:r>
      <w:r w:rsidRPr="002B36F2">
        <w:t>ы</w:t>
      </w:r>
      <w:r w:rsidRPr="002B36F2">
        <w:rPr>
          <w:spacing w:val="16"/>
        </w:rPr>
        <w:t xml:space="preserve"> </w:t>
      </w:r>
      <w:r w:rsidRPr="002B36F2">
        <w:t>р</w:t>
      </w:r>
      <w:r w:rsidRPr="002B36F2">
        <w:rPr>
          <w:spacing w:val="-1"/>
        </w:rPr>
        <w:t>еа</w:t>
      </w:r>
      <w:r w:rsidRPr="002B36F2">
        <w:t>л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-4"/>
        </w:rPr>
        <w:t>а</w:t>
      </w:r>
      <w:r w:rsidRPr="002B36F2">
        <w:t>ции</w:t>
      </w:r>
      <w:r w:rsidRPr="002B36F2">
        <w:rPr>
          <w:spacing w:val="15"/>
        </w:rPr>
        <w:t xml:space="preserve"> </w:t>
      </w:r>
      <w:r w:rsidRPr="002B36F2">
        <w:t>и</w:t>
      </w:r>
      <w:r w:rsidRPr="002B36F2">
        <w:rPr>
          <w:spacing w:val="17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обы</w:t>
      </w:r>
      <w:r w:rsidRPr="002B36F2">
        <w:rPr>
          <w:spacing w:val="16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щ</w:t>
      </w:r>
      <w:r w:rsidRPr="002B36F2">
        <w:rPr>
          <w:spacing w:val="-2"/>
        </w:rPr>
        <w:t>и</w:t>
      </w:r>
      <w:r w:rsidRPr="002B36F2">
        <w:t>ты</w:t>
      </w:r>
      <w:r w:rsidRPr="002B36F2">
        <w:rPr>
          <w:spacing w:val="16"/>
        </w:rPr>
        <w:t xml:space="preserve"> </w:t>
      </w:r>
      <w:r w:rsidRPr="002B36F2">
        <w:rPr>
          <w:spacing w:val="-2"/>
        </w:rPr>
        <w:t>п</w:t>
      </w:r>
      <w:r w:rsidRPr="002B36F2">
        <w:t>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16"/>
        </w:rPr>
        <w:t xml:space="preserve"> </w:t>
      </w:r>
      <w:r w:rsidRPr="002B36F2">
        <w:rPr>
          <w:spacing w:val="-1"/>
        </w:rPr>
        <w:t>че</w:t>
      </w:r>
      <w:r w:rsidRPr="002B36F2">
        <w:t>ло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ка</w:t>
      </w:r>
      <w:r w:rsidRPr="002B36F2">
        <w:rPr>
          <w:spacing w:val="15"/>
        </w:rPr>
        <w:t xml:space="preserve"> </w:t>
      </w:r>
      <w:r w:rsidRPr="002B36F2">
        <w:t>и</w:t>
      </w:r>
      <w:r w:rsidRPr="002B36F2">
        <w:rPr>
          <w:spacing w:val="17"/>
        </w:rPr>
        <w:t xml:space="preserve"> </w:t>
      </w:r>
      <w:r w:rsidRPr="002B36F2">
        <w:t>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нина</w:t>
      </w:r>
      <w:r w:rsidRPr="002B36F2">
        <w:rPr>
          <w:spacing w:val="15"/>
        </w:rPr>
        <w:t xml:space="preserve"> </w:t>
      </w:r>
      <w:r w:rsidRPr="002B36F2">
        <w:t>в</w:t>
      </w:r>
      <w:r w:rsidRPr="002B36F2">
        <w:rPr>
          <w:spacing w:val="16"/>
        </w:rPr>
        <w:t xml:space="preserve"> </w:t>
      </w:r>
      <w:r w:rsidRPr="002B36F2">
        <w:t>Ро</w:t>
      </w:r>
      <w:r w:rsidRPr="002B36F2">
        <w:rPr>
          <w:spacing w:val="-1"/>
        </w:rPr>
        <w:t>сс</w:t>
      </w:r>
      <w:r w:rsidRPr="002B36F2">
        <w:t>ии,</w:t>
      </w:r>
      <w:r w:rsidRPr="002B36F2">
        <w:rPr>
          <w:spacing w:val="14"/>
        </w:rPr>
        <w:t xml:space="preserve"> </w:t>
      </w:r>
      <w:r w:rsidRPr="002B36F2">
        <w:t>орг</w:t>
      </w:r>
      <w:r w:rsidRPr="002B36F2">
        <w:rPr>
          <w:spacing w:val="-1"/>
        </w:rPr>
        <w:t>а</w:t>
      </w:r>
      <w:r w:rsidRPr="002B36F2">
        <w:t>ны</w:t>
      </w:r>
      <w:r w:rsidRPr="002B36F2">
        <w:rPr>
          <w:spacing w:val="13"/>
        </w:rPr>
        <w:t xml:space="preserve"> </w:t>
      </w:r>
      <w:r w:rsidRPr="002B36F2">
        <w:t xml:space="preserve">и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обы</w:t>
      </w:r>
      <w:r w:rsidRPr="002B36F2">
        <w:rPr>
          <w:spacing w:val="4"/>
        </w:rPr>
        <w:t xml:space="preserve"> </w:t>
      </w:r>
      <w:r w:rsidRPr="002B36F2">
        <w:rPr>
          <w:spacing w:val="-1"/>
        </w:rPr>
        <w:t>м</w:t>
      </w:r>
      <w:r w:rsidRPr="002B36F2">
        <w:rPr>
          <w:spacing w:val="1"/>
        </w:rPr>
        <w:t>е</w:t>
      </w:r>
      <w:r w:rsidRPr="002B36F2">
        <w:t>ж</w:t>
      </w:r>
      <w:r w:rsidRPr="002B36F2">
        <w:rPr>
          <w:spacing w:val="2"/>
        </w:rPr>
        <w:t>д</w:t>
      </w:r>
      <w:r w:rsidRPr="002B36F2">
        <w:rPr>
          <w:spacing w:val="-5"/>
        </w:rPr>
        <w:t>у</w:t>
      </w:r>
      <w:r w:rsidRPr="002B36F2">
        <w:t>н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1"/>
        </w:rPr>
        <w:t>о</w:t>
      </w:r>
      <w:r w:rsidRPr="002B36F2">
        <w:t>д</w:t>
      </w:r>
      <w:r w:rsidRPr="002B36F2">
        <w:rPr>
          <w:spacing w:val="3"/>
        </w:rPr>
        <w:t>н</w:t>
      </w:r>
      <w:r w:rsidRPr="002B36F2">
        <w:t>о</w:t>
      </w:r>
      <w:r w:rsidRPr="002B36F2">
        <w:rPr>
          <w:spacing w:val="-1"/>
        </w:rPr>
        <w:t>-</w:t>
      </w:r>
      <w:r w:rsidRPr="002B36F2">
        <w:t>пр</w:t>
      </w:r>
      <w:r w:rsidRPr="002B36F2">
        <w:rPr>
          <w:spacing w:val="-1"/>
        </w:rPr>
        <w:t>а</w:t>
      </w:r>
      <w:r w:rsidRPr="002B36F2">
        <w:t>во</w:t>
      </w:r>
      <w:r w:rsidRPr="002B36F2">
        <w:rPr>
          <w:spacing w:val="-1"/>
        </w:rPr>
        <w:t>в</w:t>
      </w:r>
      <w:r w:rsidRPr="002B36F2">
        <w:t>ой</w:t>
      </w:r>
      <w:r w:rsidRPr="002B36F2">
        <w:rPr>
          <w:spacing w:val="5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щиты</w:t>
      </w:r>
      <w:r w:rsidRPr="002B36F2">
        <w:rPr>
          <w:spacing w:val="4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4"/>
        </w:rPr>
        <w:t xml:space="preserve"> 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лов</w:t>
      </w:r>
      <w:r w:rsidRPr="002B36F2">
        <w:rPr>
          <w:spacing w:val="-2"/>
        </w:rPr>
        <w:t>е</w:t>
      </w:r>
      <w:r w:rsidRPr="002B36F2">
        <w:t>к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6"/>
        </w:rPr>
        <w:t xml:space="preserve"> </w:t>
      </w:r>
      <w:r w:rsidRPr="002B36F2">
        <w:t>формы</w:t>
      </w:r>
      <w:r w:rsidRPr="002B36F2">
        <w:rPr>
          <w:spacing w:val="3"/>
        </w:rPr>
        <w:t xml:space="preserve"> </w:t>
      </w:r>
      <w:r w:rsidRPr="002B36F2">
        <w:t>и</w:t>
      </w:r>
      <w:r w:rsidRPr="002B36F2">
        <w:rPr>
          <w:spacing w:val="7"/>
        </w:rPr>
        <w:t xml:space="preserve"> </w:t>
      </w:r>
      <w:r w:rsidRPr="002B36F2">
        <w:t>проц</w:t>
      </w:r>
      <w:r w:rsidRPr="002B36F2">
        <w:rPr>
          <w:spacing w:val="-1"/>
        </w:rPr>
        <w:t>е</w:t>
      </w:r>
      <w:r w:rsidRPr="002B36F2">
        <w:rPr>
          <w:spacing w:val="2"/>
        </w:rPr>
        <w:t>д</w:t>
      </w:r>
      <w:r w:rsidRPr="002B36F2">
        <w:rPr>
          <w:spacing w:val="-5"/>
        </w:rPr>
        <w:t>у</w:t>
      </w:r>
      <w:r w:rsidRPr="002B36F2">
        <w:t>ры</w:t>
      </w:r>
      <w:r w:rsidRPr="002B36F2">
        <w:rPr>
          <w:spacing w:val="4"/>
        </w:rPr>
        <w:t xml:space="preserve"> </w:t>
      </w:r>
      <w:r w:rsidRPr="002B36F2">
        <w:t>изб</w:t>
      </w:r>
      <w:r w:rsidRPr="002B36F2">
        <w:rPr>
          <w:spacing w:val="1"/>
        </w:rPr>
        <w:t>и</w:t>
      </w:r>
      <w:r w:rsidRPr="002B36F2">
        <w:t>р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льного проц</w:t>
      </w:r>
      <w:r w:rsidRPr="002B36F2">
        <w:rPr>
          <w:spacing w:val="-1"/>
        </w:rPr>
        <w:t>есс</w:t>
      </w:r>
      <w:r w:rsidRPr="002B36F2">
        <w:t>а</w:t>
      </w:r>
      <w:r w:rsidRPr="002B36F2">
        <w:rPr>
          <w:spacing w:val="-1"/>
        </w:rPr>
        <w:t xml:space="preserve"> </w:t>
      </w:r>
      <w:r w:rsidRPr="002B36F2">
        <w:t>в Рос</w:t>
      </w:r>
      <w:r w:rsidRPr="002B36F2">
        <w:rPr>
          <w:spacing w:val="-2"/>
        </w:rPr>
        <w:t>с</w:t>
      </w:r>
      <w:r w:rsidRPr="002B36F2">
        <w:t>ии;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ум</w:t>
      </w:r>
      <w:r w:rsidRPr="002B36F2">
        <w:rPr>
          <w:spacing w:val="-2"/>
        </w:rPr>
        <w:t>е</w:t>
      </w:r>
      <w:r w:rsidRPr="002B36F2">
        <w:rPr>
          <w:spacing w:val="1"/>
        </w:rPr>
        <w:t>т</w:t>
      </w:r>
      <w:r w:rsidRPr="002B36F2">
        <w:t>ь</w:t>
      </w:r>
    </w:p>
    <w:p w:rsidR="00E608F9" w:rsidRPr="002B36F2" w:rsidRDefault="00E608F9" w:rsidP="007307D7">
      <w:pPr>
        <w:pStyle w:val="a3"/>
        <w:numPr>
          <w:ilvl w:val="0"/>
          <w:numId w:val="32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прави</w:t>
      </w:r>
      <w:r w:rsidRPr="002B36F2">
        <w:rPr>
          <w:b/>
          <w:bCs/>
          <w:i/>
          <w:iCs/>
          <w:spacing w:val="-1"/>
        </w:rPr>
        <w:t>л</w:t>
      </w:r>
      <w:r w:rsidRPr="002B36F2">
        <w:rPr>
          <w:b/>
          <w:bCs/>
          <w:i/>
          <w:iCs/>
          <w:spacing w:val="-2"/>
        </w:rPr>
        <w:t>ь</w:t>
      </w:r>
      <w:r w:rsidRPr="002B36F2">
        <w:rPr>
          <w:b/>
          <w:bCs/>
          <w:i/>
          <w:iCs/>
        </w:rPr>
        <w:t>но</w:t>
      </w:r>
      <w:r w:rsidRPr="002B36F2">
        <w:rPr>
          <w:b/>
          <w:bCs/>
          <w:i/>
          <w:iCs/>
          <w:spacing w:val="26"/>
        </w:rPr>
        <w:t xml:space="preserve"> </w:t>
      </w:r>
      <w:r w:rsidRPr="002B36F2">
        <w:rPr>
          <w:b/>
          <w:bCs/>
          <w:i/>
          <w:iCs/>
          <w:spacing w:val="-1"/>
        </w:rPr>
        <w:t>у</w:t>
      </w:r>
      <w:r w:rsidRPr="002B36F2">
        <w:rPr>
          <w:b/>
          <w:bCs/>
          <w:i/>
          <w:iCs/>
        </w:rPr>
        <w:t>п</w:t>
      </w:r>
      <w:r w:rsidRPr="002B36F2">
        <w:rPr>
          <w:b/>
          <w:bCs/>
          <w:i/>
          <w:iCs/>
          <w:spacing w:val="-3"/>
        </w:rPr>
        <w:t>о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р</w:t>
      </w:r>
      <w:r w:rsidRPr="002B36F2">
        <w:rPr>
          <w:b/>
          <w:bCs/>
          <w:i/>
          <w:iCs/>
          <w:spacing w:val="-1"/>
        </w:rPr>
        <w:t>е</w:t>
      </w:r>
      <w:r w:rsidRPr="002B36F2">
        <w:rPr>
          <w:b/>
          <w:bCs/>
          <w:i/>
          <w:iCs/>
        </w:rPr>
        <w:t>бл</w:t>
      </w:r>
      <w:r w:rsidRPr="002B36F2">
        <w:rPr>
          <w:b/>
          <w:bCs/>
          <w:i/>
          <w:iCs/>
          <w:spacing w:val="-2"/>
        </w:rPr>
        <w:t>я</w:t>
      </w:r>
      <w:r w:rsidRPr="002B36F2">
        <w:rPr>
          <w:b/>
          <w:bCs/>
          <w:i/>
          <w:iCs/>
        </w:rPr>
        <w:t>ть</w:t>
      </w:r>
      <w:r w:rsidRPr="002B36F2">
        <w:rPr>
          <w:b/>
          <w:bCs/>
          <w:i/>
          <w:iCs/>
          <w:spacing w:val="29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новные</w:t>
      </w:r>
      <w:r w:rsidRPr="002B36F2">
        <w:rPr>
          <w:spacing w:val="24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во</w:t>
      </w:r>
      <w:r w:rsidRPr="002B36F2">
        <w:rPr>
          <w:spacing w:val="-1"/>
        </w:rPr>
        <w:t>в</w:t>
      </w:r>
      <w:r w:rsidRPr="002B36F2">
        <w:t>ые</w:t>
      </w:r>
      <w:r w:rsidRPr="002B36F2">
        <w:rPr>
          <w:spacing w:val="24"/>
        </w:rPr>
        <w:t xml:space="preserve"> </w:t>
      </w:r>
      <w:r w:rsidRPr="002B36F2">
        <w:t>поня</w:t>
      </w:r>
      <w:r w:rsidRPr="002B36F2">
        <w:rPr>
          <w:spacing w:val="-2"/>
        </w:rPr>
        <w:t>т</w:t>
      </w:r>
      <w:r w:rsidRPr="002B36F2">
        <w:t>ия</w:t>
      </w:r>
      <w:r w:rsidRPr="002B36F2">
        <w:rPr>
          <w:spacing w:val="26"/>
        </w:rPr>
        <w:t xml:space="preserve"> 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t>к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гор</w:t>
      </w:r>
      <w:r w:rsidRPr="002B36F2">
        <w:rPr>
          <w:spacing w:val="-2"/>
        </w:rPr>
        <w:t>и</w:t>
      </w:r>
      <w:r w:rsidRPr="002B36F2">
        <w:t>и</w:t>
      </w:r>
      <w:r w:rsidRPr="002B36F2">
        <w:rPr>
          <w:spacing w:val="27"/>
        </w:rPr>
        <w:t xml:space="preserve"> </w:t>
      </w:r>
      <w:r w:rsidRPr="002B36F2">
        <w:t>(юри</w:t>
      </w:r>
      <w:r w:rsidRPr="002B36F2">
        <w:rPr>
          <w:spacing w:val="-3"/>
        </w:rPr>
        <w:t>д</w:t>
      </w:r>
      <w:r w:rsidRPr="002B36F2">
        <w:t>и</w:t>
      </w:r>
      <w:r w:rsidRPr="002B36F2">
        <w:rPr>
          <w:spacing w:val="-1"/>
        </w:rPr>
        <w:t>чес</w:t>
      </w:r>
      <w:r w:rsidRPr="002B36F2">
        <w:t>кое</w:t>
      </w:r>
      <w:r w:rsidRPr="002B36F2">
        <w:rPr>
          <w:spacing w:val="25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t>цо, пр</w:t>
      </w:r>
      <w:r w:rsidRPr="002B36F2">
        <w:rPr>
          <w:spacing w:val="-1"/>
        </w:rPr>
        <w:t>а</w:t>
      </w:r>
      <w:r w:rsidRPr="002B36F2">
        <w:t>во</w:t>
      </w:r>
      <w:r w:rsidRPr="002B36F2">
        <w:rPr>
          <w:spacing w:val="-1"/>
        </w:rPr>
        <w:t>в</w:t>
      </w:r>
      <w:r w:rsidRPr="002B36F2">
        <w:t xml:space="preserve">ой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, ко</w:t>
      </w:r>
      <w:r w:rsidRPr="002B36F2">
        <w:rPr>
          <w:spacing w:val="-1"/>
        </w:rPr>
        <w:t>м</w:t>
      </w:r>
      <w:r w:rsidRPr="002B36F2">
        <w:t>п</w:t>
      </w:r>
      <w:r w:rsidRPr="002B36F2">
        <w:rPr>
          <w:spacing w:val="1"/>
        </w:rPr>
        <w:t>е</w:t>
      </w:r>
      <w:r w:rsidRPr="002B36F2">
        <w:t>т</w:t>
      </w:r>
      <w:r w:rsidRPr="002B36F2">
        <w:rPr>
          <w:spacing w:val="-1"/>
        </w:rPr>
        <w:t>е</w:t>
      </w:r>
      <w:r w:rsidRPr="002B36F2">
        <w:t>нция,</w:t>
      </w:r>
      <w:r w:rsidRPr="002B36F2">
        <w:rPr>
          <w:spacing w:val="-3"/>
        </w:rPr>
        <w:t xml:space="preserve"> </w:t>
      </w:r>
      <w:r w:rsidRPr="002B36F2">
        <w:t>пол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ч</w:t>
      </w:r>
      <w:r w:rsidRPr="002B36F2">
        <w:t xml:space="preserve">ия, 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t>до</w:t>
      </w:r>
      <w:r w:rsidRPr="002B36F2">
        <w:rPr>
          <w:spacing w:val="1"/>
        </w:rPr>
        <w:t>п</w:t>
      </w:r>
      <w:r w:rsidRPr="002B36F2">
        <w:t>ро</w:t>
      </w:r>
      <w:r w:rsidRPr="002B36F2">
        <w:rPr>
          <w:spacing w:val="-2"/>
        </w:rPr>
        <w:t>и</w:t>
      </w:r>
      <w:r w:rsidRPr="002B36F2">
        <w:t>звод</w:t>
      </w:r>
      <w:r w:rsidRPr="002B36F2">
        <w:rPr>
          <w:spacing w:val="-2"/>
        </w:rPr>
        <w:t>с</w:t>
      </w:r>
      <w:r w:rsidRPr="002B36F2">
        <w:t>тво</w:t>
      </w:r>
      <w:r w:rsidRPr="002B36F2">
        <w:rPr>
          <w:spacing w:val="-2"/>
        </w:rPr>
        <w:t>)</w:t>
      </w:r>
      <w:r w:rsidRPr="002B36F2">
        <w:t>;</w:t>
      </w:r>
    </w:p>
    <w:p w:rsidR="00E608F9" w:rsidRDefault="00E608F9" w:rsidP="007307D7">
      <w:pPr>
        <w:pStyle w:val="a3"/>
        <w:numPr>
          <w:ilvl w:val="0"/>
          <w:numId w:val="32"/>
        </w:numPr>
        <w:tabs>
          <w:tab w:val="left" w:pos="1238"/>
        </w:tabs>
        <w:kinsoku w:val="0"/>
        <w:overflowPunct w:val="0"/>
        <w:ind w:left="0" w:firstLine="680"/>
        <w:jc w:val="both"/>
        <w:rPr>
          <w:spacing w:val="43"/>
        </w:rPr>
        <w:sectPr w:rsidR="00E608F9" w:rsidSect="00E608F9">
          <w:type w:val="continuous"/>
          <w:pgSz w:w="11907" w:h="16840"/>
          <w:pgMar w:top="1134" w:right="850" w:bottom="1134" w:left="1701" w:header="720" w:footer="720" w:gutter="0"/>
          <w:cols w:space="720"/>
          <w:noEndnote/>
          <w:docGrid w:linePitch="326"/>
        </w:sectPr>
      </w:pPr>
      <w:r w:rsidRPr="002B36F2">
        <w:rPr>
          <w:b/>
          <w:bCs/>
          <w:i/>
          <w:iCs/>
        </w:rPr>
        <w:t>хара</w:t>
      </w:r>
      <w:r w:rsidRPr="002B36F2">
        <w:rPr>
          <w:b/>
          <w:bCs/>
          <w:i/>
          <w:iCs/>
          <w:spacing w:val="-2"/>
        </w:rPr>
        <w:t>к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  <w:spacing w:val="-1"/>
        </w:rPr>
        <w:t>е</w:t>
      </w:r>
      <w:r w:rsidRPr="002B36F2">
        <w:rPr>
          <w:b/>
          <w:bCs/>
          <w:i/>
          <w:iCs/>
        </w:rPr>
        <w:t>ризов</w:t>
      </w:r>
      <w:r w:rsidRPr="002B36F2">
        <w:rPr>
          <w:b/>
          <w:bCs/>
          <w:i/>
          <w:iCs/>
          <w:spacing w:val="-3"/>
        </w:rPr>
        <w:t>а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ь:</w:t>
      </w:r>
      <w:r w:rsidRPr="002B36F2">
        <w:rPr>
          <w:b/>
          <w:bCs/>
          <w:i/>
          <w:iCs/>
          <w:spacing w:val="15"/>
        </w:rPr>
        <w:t xml:space="preserve"> </w:t>
      </w:r>
      <w:r w:rsidRPr="002B36F2">
        <w:t>о</w:t>
      </w:r>
      <w:r w:rsidRPr="002B36F2">
        <w:rPr>
          <w:spacing w:val="-4"/>
        </w:rPr>
        <w:t>с</w:t>
      </w:r>
      <w:r w:rsidRPr="002B36F2">
        <w:t>новные</w:t>
      </w:r>
      <w:r w:rsidRPr="002B36F2">
        <w:rPr>
          <w:spacing w:val="12"/>
        </w:rPr>
        <w:t xml:space="preserve"> </w:t>
      </w:r>
      <w:r w:rsidRPr="002B36F2">
        <w:rPr>
          <w:spacing w:val="-1"/>
        </w:rPr>
        <w:t>че</w:t>
      </w:r>
      <w:r w:rsidRPr="002B36F2">
        <w:t>рты</w:t>
      </w:r>
      <w:r w:rsidRPr="002B36F2">
        <w:rPr>
          <w:spacing w:val="14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во</w:t>
      </w:r>
      <w:r w:rsidRPr="002B36F2">
        <w:rPr>
          <w:spacing w:val="-1"/>
        </w:rPr>
        <w:t>в</w:t>
      </w:r>
      <w:r w:rsidRPr="002B36F2">
        <w:t>ой</w:t>
      </w:r>
      <w:r w:rsidRPr="002B36F2">
        <w:rPr>
          <w:spacing w:val="15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>ы</w:t>
      </w:r>
      <w:r w:rsidRPr="002B36F2">
        <w:rPr>
          <w:spacing w:val="13"/>
        </w:rPr>
        <w:t xml:space="preserve"> </w:t>
      </w:r>
      <w:r w:rsidRPr="002B36F2">
        <w:t>Ро</w:t>
      </w:r>
      <w:r w:rsidRPr="002B36F2">
        <w:rPr>
          <w:spacing w:val="-1"/>
        </w:rPr>
        <w:t>сс</w:t>
      </w:r>
      <w:r w:rsidRPr="002B36F2">
        <w:t>ии,</w:t>
      </w:r>
      <w:r w:rsidRPr="002B36F2">
        <w:rPr>
          <w:spacing w:val="11"/>
        </w:rPr>
        <w:t xml:space="preserve"> </w:t>
      </w:r>
      <w:r w:rsidRPr="002B36F2">
        <w:t>порядок</w:t>
      </w:r>
      <w:r w:rsidRPr="002B36F2">
        <w:rPr>
          <w:spacing w:val="12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t>иня</w:t>
      </w:r>
      <w:r w:rsidRPr="002B36F2">
        <w:rPr>
          <w:spacing w:val="-2"/>
        </w:rPr>
        <w:t>т</w:t>
      </w:r>
      <w:r w:rsidRPr="002B36F2">
        <w:t>ия</w:t>
      </w:r>
      <w:r w:rsidRPr="002B36F2">
        <w:rPr>
          <w:spacing w:val="11"/>
        </w:rPr>
        <w:t xml:space="preserve"> </w:t>
      </w:r>
      <w:r w:rsidRPr="002B36F2">
        <w:t>и в</w:t>
      </w:r>
      <w:r w:rsidRPr="002B36F2">
        <w:rPr>
          <w:spacing w:val="-2"/>
        </w:rPr>
        <w:t>с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пл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42"/>
        </w:rPr>
        <w:t xml:space="preserve"> </w:t>
      </w:r>
      <w:r w:rsidRPr="002B36F2">
        <w:t>в</w:t>
      </w:r>
      <w:r w:rsidRPr="002B36F2">
        <w:rPr>
          <w:spacing w:val="42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2"/>
        </w:rPr>
        <w:t>л</w:t>
      </w:r>
      <w:r w:rsidRPr="002B36F2">
        <w:t>у</w:t>
      </w:r>
      <w:r w:rsidRPr="002B36F2">
        <w:rPr>
          <w:spacing w:val="38"/>
        </w:rPr>
        <w:t xml:space="preserve"> </w:t>
      </w:r>
      <w:r w:rsidRPr="002B36F2">
        <w:rPr>
          <w:spacing w:val="3"/>
        </w:rPr>
        <w:t>з</w:t>
      </w:r>
      <w:r w:rsidRPr="002B36F2">
        <w:rPr>
          <w:spacing w:val="-1"/>
        </w:rPr>
        <w:t>а</w:t>
      </w:r>
      <w:r w:rsidRPr="002B36F2">
        <w:t>конов,</w:t>
      </w:r>
      <w:r w:rsidRPr="002B36F2">
        <w:rPr>
          <w:spacing w:val="42"/>
        </w:rPr>
        <w:t xml:space="preserve"> </w:t>
      </w:r>
      <w:r w:rsidRPr="002B36F2">
        <w:t>порядок</w:t>
      </w:r>
      <w:r w:rsidRPr="002B36F2">
        <w:rPr>
          <w:spacing w:val="43"/>
        </w:rPr>
        <w:t xml:space="preserve"> </w:t>
      </w:r>
    </w:p>
    <w:p w:rsidR="00E608F9" w:rsidRPr="002B36F2" w:rsidRDefault="00E608F9" w:rsidP="007307D7">
      <w:pPr>
        <w:pStyle w:val="a3"/>
        <w:numPr>
          <w:ilvl w:val="0"/>
          <w:numId w:val="32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lastRenderedPageBreak/>
        <w:t>з</w:t>
      </w:r>
      <w:r w:rsidRPr="002B36F2">
        <w:rPr>
          <w:spacing w:val="-1"/>
        </w:rPr>
        <w:t>а</w:t>
      </w:r>
      <w:r w:rsidRPr="002B36F2">
        <w:rPr>
          <w:spacing w:val="-2"/>
        </w:rPr>
        <w:t>к</w:t>
      </w:r>
      <w:r w:rsidRPr="002B36F2">
        <w:t>лю</w:t>
      </w:r>
      <w:r w:rsidRPr="002B36F2">
        <w:rPr>
          <w:spacing w:val="-1"/>
        </w:rPr>
        <w:t>че</w:t>
      </w:r>
      <w:r w:rsidRPr="002B36F2">
        <w:t>ния</w:t>
      </w:r>
      <w:r w:rsidRPr="002B36F2">
        <w:rPr>
          <w:spacing w:val="42"/>
        </w:rPr>
        <w:t xml:space="preserve"> </w:t>
      </w:r>
      <w:r w:rsidRPr="002B36F2">
        <w:t>и</w:t>
      </w:r>
      <w:r w:rsidRPr="002B36F2">
        <w:rPr>
          <w:spacing w:val="43"/>
        </w:rPr>
        <w:t xml:space="preserve"> </w:t>
      </w:r>
      <w:r w:rsidRPr="002B36F2">
        <w:t>р</w:t>
      </w:r>
      <w:r w:rsidRPr="002B36F2">
        <w:rPr>
          <w:spacing w:val="-1"/>
        </w:rPr>
        <w:t>ас</w:t>
      </w:r>
      <w:r w:rsidRPr="002B36F2">
        <w:t>торж</w:t>
      </w:r>
      <w:r w:rsidRPr="002B36F2">
        <w:rPr>
          <w:spacing w:val="-2"/>
        </w:rPr>
        <w:t>е</w:t>
      </w:r>
      <w:r w:rsidRPr="002B36F2">
        <w:t>ния</w:t>
      </w:r>
      <w:r w:rsidRPr="002B36F2">
        <w:rPr>
          <w:spacing w:val="42"/>
        </w:rPr>
        <w:t xml:space="preserve"> </w:t>
      </w:r>
      <w:r w:rsidRPr="002B36F2">
        <w:t>б</w:t>
      </w:r>
      <w:r w:rsidRPr="002B36F2">
        <w:rPr>
          <w:spacing w:val="-3"/>
        </w:rPr>
        <w:t>р</w:t>
      </w:r>
      <w:r w:rsidRPr="002B36F2">
        <w:rPr>
          <w:spacing w:val="-1"/>
        </w:rPr>
        <w:t>ач</w:t>
      </w:r>
      <w:r w:rsidRPr="002B36F2">
        <w:t>ного</w:t>
      </w:r>
      <w:r w:rsidRPr="002B36F2">
        <w:rPr>
          <w:spacing w:val="42"/>
        </w:rPr>
        <w:t xml:space="preserve"> </w:t>
      </w:r>
      <w:r w:rsidRPr="002B36F2">
        <w:t>контр</w:t>
      </w:r>
      <w:r w:rsidRPr="002B36F2">
        <w:rPr>
          <w:spacing w:val="-1"/>
        </w:rPr>
        <w:t>а</w:t>
      </w:r>
      <w:r w:rsidRPr="002B36F2">
        <w:t>кт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42"/>
        </w:rPr>
        <w:t xml:space="preserve"> </w:t>
      </w:r>
      <w:r w:rsidRPr="002B36F2">
        <w:t>т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rPr>
          <w:spacing w:val="2"/>
        </w:rPr>
        <w:t>д</w:t>
      </w:r>
      <w:r w:rsidRPr="002B36F2">
        <w:t>ового</w:t>
      </w:r>
      <w:r>
        <w:t xml:space="preserve"> </w:t>
      </w:r>
      <w:r w:rsidRPr="002B36F2">
        <w:t>договор</w:t>
      </w:r>
      <w:r w:rsidRPr="003E7A9E">
        <w:rPr>
          <w:spacing w:val="-2"/>
        </w:rPr>
        <w:t>а</w:t>
      </w:r>
      <w:r w:rsidRPr="002B36F2">
        <w:t xml:space="preserve">, </w:t>
      </w:r>
      <w:r w:rsidRPr="003E7A9E">
        <w:rPr>
          <w:spacing w:val="16"/>
        </w:rPr>
        <w:t xml:space="preserve"> </w:t>
      </w:r>
      <w:r w:rsidRPr="002B36F2">
        <w:t>пр</w:t>
      </w:r>
      <w:r w:rsidRPr="003E7A9E">
        <w:rPr>
          <w:spacing w:val="-1"/>
        </w:rPr>
        <w:t>а</w:t>
      </w:r>
      <w:r w:rsidRPr="002B36F2">
        <w:t>во</w:t>
      </w:r>
      <w:r w:rsidRPr="003E7A9E">
        <w:rPr>
          <w:spacing w:val="-1"/>
        </w:rPr>
        <w:t>в</w:t>
      </w:r>
      <w:r w:rsidRPr="002B36F2">
        <w:t xml:space="preserve">ой </w:t>
      </w:r>
      <w:r w:rsidRPr="003E7A9E">
        <w:rPr>
          <w:spacing w:val="17"/>
        </w:rPr>
        <w:t xml:space="preserve"> </w:t>
      </w:r>
      <w:r w:rsidRPr="003E7A9E">
        <w:rPr>
          <w:spacing w:val="-1"/>
        </w:rPr>
        <w:t>с</w:t>
      </w:r>
      <w:r w:rsidRPr="002B36F2">
        <w:t>т</w:t>
      </w:r>
      <w:r w:rsidRPr="003E7A9E">
        <w:rPr>
          <w:spacing w:val="-1"/>
        </w:rPr>
        <w:t>а</w:t>
      </w:r>
      <w:r w:rsidRPr="003E7A9E">
        <w:rPr>
          <w:spacing w:val="2"/>
        </w:rPr>
        <w:t>т</w:t>
      </w:r>
      <w:r w:rsidRPr="003E7A9E">
        <w:rPr>
          <w:spacing w:val="-5"/>
        </w:rPr>
        <w:t>у</w:t>
      </w:r>
      <w:r w:rsidRPr="002B36F2">
        <w:t xml:space="preserve">с </w:t>
      </w:r>
      <w:r w:rsidRPr="003E7A9E">
        <w:rPr>
          <w:spacing w:val="20"/>
        </w:rPr>
        <w:t xml:space="preserve"> </w:t>
      </w:r>
      <w:r w:rsidRPr="003E7A9E">
        <w:rPr>
          <w:spacing w:val="-5"/>
        </w:rPr>
        <w:t>у</w:t>
      </w:r>
      <w:r w:rsidRPr="003E7A9E">
        <w:rPr>
          <w:spacing w:val="1"/>
        </w:rPr>
        <w:t>ч</w:t>
      </w:r>
      <w:r w:rsidRPr="003E7A9E">
        <w:rPr>
          <w:spacing w:val="-1"/>
        </w:rPr>
        <w:t>ас</w:t>
      </w:r>
      <w:r w:rsidRPr="002B36F2">
        <w:t xml:space="preserve">тника </w:t>
      </w:r>
      <w:r w:rsidRPr="003E7A9E">
        <w:rPr>
          <w:spacing w:val="15"/>
        </w:rPr>
        <w:t xml:space="preserve"> </w:t>
      </w:r>
      <w:r w:rsidRPr="002B36F2">
        <w:t>пр</w:t>
      </w:r>
      <w:r w:rsidRPr="003E7A9E">
        <w:rPr>
          <w:spacing w:val="-1"/>
        </w:rPr>
        <w:t>е</w:t>
      </w:r>
      <w:r w:rsidRPr="002B36F2">
        <w:t>д</w:t>
      </w:r>
      <w:r w:rsidRPr="003E7A9E">
        <w:rPr>
          <w:spacing w:val="-1"/>
        </w:rPr>
        <w:t>п</w:t>
      </w:r>
      <w:r w:rsidRPr="002B36F2">
        <w:t>рини</w:t>
      </w:r>
      <w:r w:rsidRPr="003E7A9E">
        <w:rPr>
          <w:spacing w:val="-1"/>
        </w:rPr>
        <w:t>ма</w:t>
      </w:r>
      <w:r w:rsidRPr="002B36F2">
        <w:t>т</w:t>
      </w:r>
      <w:r w:rsidRPr="003E7A9E">
        <w:rPr>
          <w:spacing w:val="-1"/>
        </w:rPr>
        <w:t>е</w:t>
      </w:r>
      <w:r w:rsidRPr="002B36F2">
        <w:t>ль</w:t>
      </w:r>
      <w:r w:rsidRPr="003E7A9E">
        <w:rPr>
          <w:spacing w:val="-1"/>
        </w:rPr>
        <w:t>с</w:t>
      </w:r>
      <w:r w:rsidRPr="002B36F2">
        <w:t>к</w:t>
      </w:r>
      <w:r w:rsidRPr="003E7A9E">
        <w:rPr>
          <w:spacing w:val="-3"/>
        </w:rPr>
        <w:t>о</w:t>
      </w:r>
      <w:r w:rsidRPr="002B36F2">
        <w:t xml:space="preserve">й </w:t>
      </w:r>
      <w:r w:rsidRPr="003E7A9E">
        <w:rPr>
          <w:spacing w:val="17"/>
        </w:rPr>
        <w:t xml:space="preserve"> </w:t>
      </w:r>
      <w:r w:rsidRPr="002B36F2">
        <w:t>д</w:t>
      </w:r>
      <w:r w:rsidRPr="003E7A9E">
        <w:rPr>
          <w:spacing w:val="-1"/>
        </w:rPr>
        <w:t>е</w:t>
      </w:r>
      <w:r w:rsidRPr="002B36F2">
        <w:t>ят</w:t>
      </w:r>
      <w:r w:rsidRPr="003E7A9E">
        <w:rPr>
          <w:spacing w:val="-1"/>
        </w:rPr>
        <w:t>е</w:t>
      </w:r>
      <w:r w:rsidRPr="002B36F2">
        <w:t>льно</w:t>
      </w:r>
      <w:r w:rsidRPr="003E7A9E">
        <w:rPr>
          <w:spacing w:val="-1"/>
        </w:rPr>
        <w:t>с</w:t>
      </w:r>
      <w:r w:rsidRPr="002B36F2">
        <w:t xml:space="preserve">ти, </w:t>
      </w:r>
      <w:r w:rsidRPr="003E7A9E">
        <w:rPr>
          <w:spacing w:val="14"/>
        </w:rPr>
        <w:t xml:space="preserve"> </w:t>
      </w:r>
      <w:r w:rsidRPr="002B36F2">
        <w:t xml:space="preserve">порядок </w:t>
      </w:r>
      <w:r w:rsidRPr="003E7A9E">
        <w:rPr>
          <w:spacing w:val="15"/>
        </w:rPr>
        <w:t xml:space="preserve"> </w:t>
      </w:r>
      <w:r w:rsidRPr="002B36F2">
        <w:t>по</w:t>
      </w:r>
      <w:r w:rsidRPr="003E7A9E">
        <w:rPr>
          <w:spacing w:val="-3"/>
        </w:rPr>
        <w:t>л</w:t>
      </w:r>
      <w:r w:rsidRPr="003E7A9E">
        <w:rPr>
          <w:spacing w:val="-5"/>
        </w:rPr>
        <w:t>у</w:t>
      </w:r>
      <w:r w:rsidRPr="003E7A9E">
        <w:rPr>
          <w:spacing w:val="1"/>
        </w:rPr>
        <w:t>ч</w:t>
      </w:r>
      <w:r w:rsidRPr="003E7A9E">
        <w:rPr>
          <w:spacing w:val="-1"/>
        </w:rPr>
        <w:t>е</w:t>
      </w:r>
      <w:r w:rsidRPr="002B36F2">
        <w:t>ния пл</w:t>
      </w:r>
      <w:r w:rsidRPr="003E7A9E">
        <w:rPr>
          <w:spacing w:val="-1"/>
        </w:rPr>
        <w:t>а</w:t>
      </w:r>
      <w:r w:rsidRPr="002B36F2">
        <w:t>тн</w:t>
      </w:r>
      <w:r w:rsidRPr="003E7A9E">
        <w:rPr>
          <w:spacing w:val="-3"/>
        </w:rPr>
        <w:t>ы</w:t>
      </w:r>
      <w:r w:rsidRPr="002B36F2">
        <w:t>х</w:t>
      </w:r>
      <w:r w:rsidRPr="003E7A9E">
        <w:rPr>
          <w:spacing w:val="2"/>
        </w:rPr>
        <w:t xml:space="preserve"> </w:t>
      </w:r>
      <w:r w:rsidRPr="002B36F2">
        <w:t>обр</w:t>
      </w:r>
      <w:r w:rsidRPr="003E7A9E">
        <w:rPr>
          <w:spacing w:val="-1"/>
        </w:rPr>
        <w:t>а</w:t>
      </w:r>
      <w:r w:rsidRPr="002B36F2">
        <w:t>зов</w:t>
      </w:r>
      <w:r w:rsidRPr="003E7A9E">
        <w:rPr>
          <w:spacing w:val="-2"/>
        </w:rPr>
        <w:t>а</w:t>
      </w:r>
      <w:r w:rsidRPr="002B36F2">
        <w:t>т</w:t>
      </w:r>
      <w:r w:rsidRPr="003E7A9E">
        <w:rPr>
          <w:spacing w:val="-1"/>
        </w:rPr>
        <w:t>е</w:t>
      </w:r>
      <w:r w:rsidRPr="002B36F2">
        <w:t>ль</w:t>
      </w:r>
      <w:r w:rsidRPr="003E7A9E">
        <w:rPr>
          <w:spacing w:val="-2"/>
        </w:rPr>
        <w:t>н</w:t>
      </w:r>
      <w:r w:rsidRPr="002B36F2">
        <w:t>ых</w:t>
      </w:r>
      <w:r w:rsidRPr="003E7A9E">
        <w:rPr>
          <w:spacing w:val="3"/>
        </w:rPr>
        <w:t xml:space="preserve"> </w:t>
      </w:r>
      <w:r w:rsidRPr="003E7A9E">
        <w:rPr>
          <w:spacing w:val="-2"/>
        </w:rPr>
        <w:t>у</w:t>
      </w:r>
      <w:r w:rsidRPr="003E7A9E">
        <w:rPr>
          <w:spacing w:val="-1"/>
        </w:rPr>
        <w:t>с</w:t>
      </w:r>
      <w:r w:rsidRPr="003E7A9E">
        <w:rPr>
          <w:spacing w:val="4"/>
        </w:rPr>
        <w:t>л</w:t>
      </w:r>
      <w:r w:rsidRPr="003E7A9E">
        <w:rPr>
          <w:spacing w:val="-5"/>
        </w:rPr>
        <w:t>у</w:t>
      </w:r>
      <w:r w:rsidRPr="002B36F2">
        <w:t xml:space="preserve">г; </w:t>
      </w:r>
      <w:r w:rsidRPr="003E7A9E">
        <w:rPr>
          <w:spacing w:val="1"/>
        </w:rPr>
        <w:t>п</w:t>
      </w:r>
      <w:r w:rsidRPr="002B36F2">
        <w:t>орядок п</w:t>
      </w:r>
      <w:r w:rsidRPr="003E7A9E">
        <w:rPr>
          <w:spacing w:val="-3"/>
        </w:rPr>
        <w:t>р</w:t>
      </w:r>
      <w:r w:rsidRPr="002B36F2">
        <w:t>и</w:t>
      </w:r>
      <w:r w:rsidRPr="003E7A9E">
        <w:rPr>
          <w:spacing w:val="-2"/>
        </w:rPr>
        <w:t>з</w:t>
      </w:r>
      <w:r w:rsidRPr="002B36F2">
        <w:t>ы</w:t>
      </w:r>
      <w:r w:rsidRPr="003E7A9E">
        <w:rPr>
          <w:spacing w:val="-1"/>
        </w:rPr>
        <w:t>в</w:t>
      </w:r>
      <w:r w:rsidRPr="002B36F2">
        <w:t>а</w:t>
      </w:r>
      <w:r w:rsidRPr="003E7A9E">
        <w:rPr>
          <w:spacing w:val="-1"/>
        </w:rPr>
        <w:t xml:space="preserve"> </w:t>
      </w:r>
      <w:r w:rsidRPr="002B36F2">
        <w:t>на</w:t>
      </w:r>
      <w:r w:rsidRPr="003E7A9E">
        <w:rPr>
          <w:spacing w:val="-1"/>
        </w:rPr>
        <w:t xml:space="preserve"> </w:t>
      </w:r>
      <w:r w:rsidRPr="002B36F2">
        <w:t>во</w:t>
      </w:r>
      <w:r w:rsidRPr="003E7A9E">
        <w:rPr>
          <w:spacing w:val="-2"/>
        </w:rPr>
        <w:t>е</w:t>
      </w:r>
      <w:r w:rsidRPr="002B36F2">
        <w:t>н</w:t>
      </w:r>
      <w:r w:rsidRPr="003E7A9E">
        <w:rPr>
          <w:spacing w:val="3"/>
        </w:rPr>
        <w:t>н</w:t>
      </w:r>
      <w:r w:rsidRPr="003E7A9E">
        <w:rPr>
          <w:spacing w:val="-5"/>
        </w:rPr>
        <w:t>у</w:t>
      </w:r>
      <w:r w:rsidRPr="002B36F2">
        <w:t xml:space="preserve">ю </w:t>
      </w:r>
      <w:r w:rsidRPr="003E7A9E">
        <w:rPr>
          <w:spacing w:val="-1"/>
        </w:rPr>
        <w:t>с</w:t>
      </w:r>
      <w:r w:rsidRPr="003E7A9E">
        <w:rPr>
          <w:spacing w:val="4"/>
        </w:rPr>
        <w:t>л</w:t>
      </w:r>
      <w:r w:rsidRPr="003E7A9E">
        <w:rPr>
          <w:spacing w:val="-5"/>
        </w:rPr>
        <w:t>у</w:t>
      </w:r>
      <w:r w:rsidRPr="002B36F2">
        <w:t>ж</w:t>
      </w:r>
      <w:r w:rsidRPr="003E7A9E">
        <w:rPr>
          <w:spacing w:val="4"/>
        </w:rPr>
        <w:t>б</w:t>
      </w:r>
      <w:r w:rsidRPr="003E7A9E">
        <w:rPr>
          <w:spacing w:val="-3"/>
        </w:rPr>
        <w:t>у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32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объя</w:t>
      </w: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</w:rPr>
        <w:t>н</w:t>
      </w:r>
      <w:r w:rsidRPr="002B36F2">
        <w:rPr>
          <w:b/>
          <w:bCs/>
          <w:i/>
          <w:iCs/>
          <w:spacing w:val="-2"/>
        </w:rPr>
        <w:t>я</w:t>
      </w:r>
      <w:r w:rsidRPr="002B36F2">
        <w:rPr>
          <w:b/>
          <w:bCs/>
          <w:i/>
          <w:iCs/>
        </w:rPr>
        <w:t>ть:</w:t>
      </w:r>
      <w:r w:rsidRPr="002B36F2">
        <w:rPr>
          <w:b/>
          <w:bCs/>
          <w:i/>
          <w:iCs/>
          <w:spacing w:val="19"/>
        </w:rPr>
        <w:t xml:space="preserve"> </w:t>
      </w:r>
      <w:r w:rsidRPr="002B36F2">
        <w:t>вз</w:t>
      </w:r>
      <w:r w:rsidRPr="002B36F2">
        <w:rPr>
          <w:spacing w:val="-1"/>
        </w:rPr>
        <w:t>а</w:t>
      </w:r>
      <w:r w:rsidRPr="002B36F2">
        <w:t>и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>вя</w:t>
      </w:r>
      <w:r w:rsidRPr="002B36F2">
        <w:rPr>
          <w:spacing w:val="-2"/>
        </w:rPr>
        <w:t>з</w:t>
      </w:r>
      <w:r w:rsidRPr="002B36F2">
        <w:t>ь</w:t>
      </w:r>
      <w:r w:rsidRPr="002B36F2">
        <w:rPr>
          <w:spacing w:val="19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ва</w:t>
      </w:r>
      <w:r w:rsidRPr="002B36F2">
        <w:rPr>
          <w:spacing w:val="17"/>
        </w:rPr>
        <w:t xml:space="preserve"> </w:t>
      </w:r>
      <w:r w:rsidRPr="002B36F2">
        <w:t>и</w:t>
      </w:r>
      <w:r w:rsidRPr="002B36F2">
        <w:rPr>
          <w:spacing w:val="17"/>
        </w:rPr>
        <w:t xml:space="preserve"> </w:t>
      </w:r>
      <w:r w:rsidRPr="002B36F2">
        <w:t>д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гих</w:t>
      </w:r>
      <w:r w:rsidRPr="002B36F2">
        <w:rPr>
          <w:spacing w:val="21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4"/>
        </w:rPr>
        <w:t>а</w:t>
      </w:r>
      <w:r w:rsidRPr="002B36F2">
        <w:t>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18"/>
        </w:rPr>
        <w:t xml:space="preserve"> </w:t>
      </w:r>
      <w:r w:rsidRPr="002B36F2">
        <w:t>нор</w:t>
      </w:r>
      <w:r w:rsidRPr="002B36F2">
        <w:rPr>
          <w:spacing w:val="-1"/>
        </w:rPr>
        <w:t>м</w:t>
      </w:r>
      <w:r w:rsidRPr="002B36F2">
        <w:t>;</w:t>
      </w:r>
      <w:r w:rsidRPr="002B36F2">
        <w:rPr>
          <w:spacing w:val="19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новные</w:t>
      </w:r>
      <w:r w:rsidRPr="002B36F2">
        <w:rPr>
          <w:spacing w:val="15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t>л</w:t>
      </w:r>
      <w:r w:rsidRPr="002B36F2">
        <w:rPr>
          <w:spacing w:val="2"/>
        </w:rPr>
        <w:t>о</w:t>
      </w:r>
      <w:r w:rsidRPr="002B36F2">
        <w:t>вия</w:t>
      </w:r>
      <w:r w:rsidRPr="002B36F2">
        <w:rPr>
          <w:spacing w:val="18"/>
        </w:rPr>
        <w:t xml:space="preserve"> </w:t>
      </w:r>
      <w:r w:rsidRPr="002B36F2">
        <w:t>приобр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ия 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а</w:t>
      </w:r>
      <w:r w:rsidRPr="002B36F2">
        <w:t>; особ</w:t>
      </w:r>
      <w:r w:rsidRPr="002B36F2">
        <w:rPr>
          <w:spacing w:val="-2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 пр</w:t>
      </w:r>
      <w:r w:rsidRPr="002B36F2">
        <w:rPr>
          <w:spacing w:val="-3"/>
        </w:rPr>
        <w:t>о</w:t>
      </w:r>
      <w:r w:rsidRPr="002B36F2">
        <w:rPr>
          <w:spacing w:val="2"/>
        </w:rPr>
        <w:t>х</w:t>
      </w:r>
      <w:r w:rsidRPr="002B36F2">
        <w:t>ожд</w:t>
      </w:r>
      <w:r w:rsidRPr="002B36F2">
        <w:rPr>
          <w:spacing w:val="-1"/>
        </w:rPr>
        <w:t>е</w:t>
      </w:r>
      <w:r w:rsidRPr="002B36F2">
        <w:t xml:space="preserve">ния </w:t>
      </w:r>
      <w:r w:rsidRPr="002B36F2">
        <w:rPr>
          <w:spacing w:val="-1"/>
        </w:rPr>
        <w:t>а</w:t>
      </w:r>
      <w:r w:rsidRPr="002B36F2">
        <w:rPr>
          <w:spacing w:val="-3"/>
        </w:rPr>
        <w:t>л</w:t>
      </w:r>
      <w:r w:rsidRPr="002B36F2">
        <w:t>ьт</w:t>
      </w:r>
      <w:r w:rsidRPr="002B36F2">
        <w:rPr>
          <w:spacing w:val="-1"/>
        </w:rPr>
        <w:t>е</w:t>
      </w:r>
      <w:r w:rsidRPr="002B36F2">
        <w:t>рн</w:t>
      </w:r>
      <w:r w:rsidRPr="002B36F2">
        <w:rPr>
          <w:spacing w:val="-1"/>
        </w:rPr>
        <w:t>а</w:t>
      </w:r>
      <w:r w:rsidRPr="002B36F2">
        <w:t>тивн</w:t>
      </w:r>
      <w:r w:rsidRPr="002B36F2">
        <w:rPr>
          <w:spacing w:val="-3"/>
        </w:rPr>
        <w:t>о</w:t>
      </w:r>
      <w:r w:rsidRPr="002B36F2">
        <w:t>й 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 xml:space="preserve">кой </w:t>
      </w:r>
      <w:r w:rsidRPr="002B36F2">
        <w:rPr>
          <w:spacing w:val="-1"/>
        </w:rPr>
        <w:t>с</w:t>
      </w:r>
      <w:r w:rsidRPr="002B36F2">
        <w:rPr>
          <w:spacing w:val="2"/>
        </w:rPr>
        <w:t>л</w:t>
      </w:r>
      <w:r w:rsidRPr="002B36F2">
        <w:rPr>
          <w:spacing w:val="-5"/>
        </w:rPr>
        <w:t>у</w:t>
      </w:r>
      <w:r w:rsidRPr="002B36F2">
        <w:t>жбы;</w:t>
      </w:r>
    </w:p>
    <w:p w:rsidR="00E608F9" w:rsidRPr="002B36F2" w:rsidRDefault="00E608F9" w:rsidP="007307D7">
      <w:pPr>
        <w:pStyle w:val="a3"/>
        <w:numPr>
          <w:ilvl w:val="0"/>
          <w:numId w:val="32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раз</w:t>
      </w:r>
      <w:r w:rsidRPr="002B36F2">
        <w:rPr>
          <w:b/>
          <w:bCs/>
          <w:i/>
          <w:iCs/>
          <w:spacing w:val="-1"/>
        </w:rPr>
        <w:t>л</w:t>
      </w:r>
      <w:r w:rsidRPr="002B36F2">
        <w:rPr>
          <w:b/>
          <w:bCs/>
          <w:i/>
          <w:iCs/>
        </w:rPr>
        <w:t>и</w:t>
      </w:r>
      <w:r w:rsidRPr="002B36F2">
        <w:rPr>
          <w:b/>
          <w:bCs/>
          <w:i/>
          <w:iCs/>
          <w:spacing w:val="-2"/>
        </w:rPr>
        <w:t>ч</w:t>
      </w:r>
      <w:r w:rsidRPr="002B36F2">
        <w:rPr>
          <w:b/>
          <w:bCs/>
          <w:i/>
          <w:iCs/>
        </w:rPr>
        <w:t>а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ь:</w:t>
      </w:r>
      <w:r w:rsidRPr="002B36F2">
        <w:rPr>
          <w:b/>
          <w:bCs/>
          <w:i/>
          <w:iCs/>
          <w:spacing w:val="16"/>
        </w:rPr>
        <w:t xml:space="preserve"> </w:t>
      </w:r>
      <w:r w:rsidRPr="002B36F2">
        <w:t>виды</w:t>
      </w:r>
      <w:r w:rsidRPr="002B36F2">
        <w:rPr>
          <w:spacing w:val="16"/>
        </w:rPr>
        <w:t xml:space="preserve"> </w:t>
      </w:r>
      <w:r w:rsidRPr="002B36F2">
        <w:rPr>
          <w:spacing w:val="1"/>
        </w:rPr>
        <w:t>с</w:t>
      </w:r>
      <w:r w:rsidRPr="002B36F2">
        <w:rPr>
          <w:spacing w:val="-8"/>
        </w:rPr>
        <w:t>у</w:t>
      </w:r>
      <w:r w:rsidRPr="002B36F2">
        <w:t>д</w:t>
      </w:r>
      <w:r w:rsidRPr="002B36F2">
        <w:rPr>
          <w:spacing w:val="2"/>
        </w:rPr>
        <w:t>о</w:t>
      </w:r>
      <w:r w:rsidRPr="002B36F2">
        <w:t>производ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а</w:t>
      </w:r>
      <w:r w:rsidRPr="002B36F2">
        <w:t>;</w:t>
      </w:r>
      <w:r w:rsidRPr="002B36F2">
        <w:rPr>
          <w:spacing w:val="14"/>
        </w:rPr>
        <w:t xml:space="preserve"> </w:t>
      </w:r>
      <w:r w:rsidRPr="002B36F2">
        <w:t>пол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м</w:t>
      </w:r>
      <w:r w:rsidRPr="002B36F2">
        <w:rPr>
          <w:spacing w:val="-3"/>
        </w:rPr>
        <w:t>о</w:t>
      </w:r>
      <w:r w:rsidRPr="002B36F2">
        <w:rPr>
          <w:spacing w:val="-1"/>
        </w:rPr>
        <w:t>ч</w:t>
      </w:r>
      <w:r w:rsidRPr="002B36F2">
        <w:t>ия</w:t>
      </w:r>
      <w:r w:rsidRPr="002B36F2">
        <w:rPr>
          <w:spacing w:val="16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воо</w:t>
      </w:r>
      <w:r w:rsidRPr="002B36F2">
        <w:rPr>
          <w:spacing w:val="1"/>
        </w:rPr>
        <w:t>х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ит</w:t>
      </w:r>
      <w:r w:rsidRPr="002B36F2">
        <w:rPr>
          <w:spacing w:val="4"/>
        </w:rPr>
        <w:t>е</w:t>
      </w:r>
      <w:r w:rsidRPr="002B36F2">
        <w:t>л</w:t>
      </w:r>
      <w:r w:rsidRPr="002B36F2">
        <w:rPr>
          <w:spacing w:val="-2"/>
        </w:rPr>
        <w:t>ьн</w:t>
      </w:r>
      <w:r w:rsidRPr="002B36F2">
        <w:t>ых</w:t>
      </w:r>
      <w:r w:rsidRPr="002B36F2">
        <w:rPr>
          <w:spacing w:val="18"/>
        </w:rPr>
        <w:t xml:space="preserve"> </w:t>
      </w:r>
      <w:r w:rsidRPr="002B36F2">
        <w:t>орг</w:t>
      </w:r>
      <w:r w:rsidRPr="002B36F2">
        <w:rPr>
          <w:spacing w:val="-1"/>
        </w:rPr>
        <w:t>а</w:t>
      </w:r>
      <w:r w:rsidRPr="002B36F2">
        <w:t>нов,</w:t>
      </w:r>
      <w:r w:rsidRPr="002B36F2">
        <w:rPr>
          <w:spacing w:val="16"/>
        </w:rPr>
        <w:t xml:space="preserve"> </w:t>
      </w:r>
      <w:r w:rsidRPr="002B36F2">
        <w:rPr>
          <w:spacing w:val="-1"/>
        </w:rPr>
        <w:t>а</w:t>
      </w:r>
      <w:r w:rsidRPr="002B36F2">
        <w:t>двок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rPr>
          <w:spacing w:val="2"/>
        </w:rPr>
        <w:t>р</w:t>
      </w:r>
      <w:r w:rsidRPr="002B36F2">
        <w:t>ы, нотари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50"/>
        </w:rPr>
        <w:t xml:space="preserve"> </w:t>
      </w:r>
      <w:r w:rsidRPr="002B36F2">
        <w:t>про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5"/>
        </w:rPr>
        <w:t>т</w:t>
      </w:r>
      <w:r w:rsidRPr="002B36F2">
        <w:rPr>
          <w:spacing w:val="-3"/>
        </w:rPr>
        <w:t>у</w:t>
      </w:r>
      <w:r w:rsidRPr="002B36F2">
        <w:t>ры;</w:t>
      </w:r>
      <w:r w:rsidRPr="002B36F2">
        <w:rPr>
          <w:spacing w:val="50"/>
        </w:rPr>
        <w:t xml:space="preserve"> </w:t>
      </w:r>
      <w:r w:rsidRPr="002B36F2">
        <w:t>орг</w:t>
      </w:r>
      <w:r w:rsidRPr="002B36F2">
        <w:rPr>
          <w:spacing w:val="-1"/>
        </w:rPr>
        <w:t>а</w:t>
      </w:r>
      <w:r w:rsidRPr="002B36F2">
        <w:t>низ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ионн</w:t>
      </w:r>
      <w:r w:rsidRPr="002B36F2">
        <w:rPr>
          <w:spacing w:val="4"/>
        </w:rPr>
        <w:t>о</w:t>
      </w:r>
      <w:r w:rsidRPr="002B36F2">
        <w:rPr>
          <w:spacing w:val="-4"/>
        </w:rPr>
        <w:t>-</w:t>
      </w:r>
      <w:r w:rsidRPr="002B36F2">
        <w:rPr>
          <w:spacing w:val="-2"/>
        </w:rPr>
        <w:t>п</w:t>
      </w:r>
      <w:r w:rsidRPr="002B36F2">
        <w:t>р</w:t>
      </w:r>
      <w:r w:rsidRPr="002B36F2">
        <w:rPr>
          <w:spacing w:val="-1"/>
        </w:rPr>
        <w:t>а</w:t>
      </w:r>
      <w:r w:rsidRPr="002B36F2">
        <w:t>во</w:t>
      </w:r>
      <w:r w:rsidRPr="002B36F2">
        <w:rPr>
          <w:spacing w:val="-1"/>
        </w:rPr>
        <w:t>в</w:t>
      </w:r>
      <w:r w:rsidRPr="002B36F2">
        <w:t>ые</w:t>
      </w:r>
      <w:r w:rsidRPr="002B36F2">
        <w:rPr>
          <w:spacing w:val="50"/>
        </w:rPr>
        <w:t xml:space="preserve"> </w:t>
      </w:r>
      <w:r w:rsidRPr="002B36F2">
        <w:t>формы</w:t>
      </w:r>
      <w:r w:rsidRPr="002B36F2">
        <w:rPr>
          <w:spacing w:val="49"/>
        </w:rPr>
        <w:t xml:space="preserve"> </w:t>
      </w:r>
      <w:r w:rsidRPr="002B36F2">
        <w:t>пр</w:t>
      </w:r>
      <w:r w:rsidRPr="002B36F2">
        <w:rPr>
          <w:spacing w:val="1"/>
        </w:rPr>
        <w:t>е</w:t>
      </w:r>
      <w:r w:rsidRPr="002B36F2">
        <w:t>д</w:t>
      </w:r>
      <w:r w:rsidRPr="002B36F2">
        <w:rPr>
          <w:spacing w:val="1"/>
        </w:rPr>
        <w:t>п</w:t>
      </w:r>
      <w:r w:rsidRPr="002B36F2">
        <w:t>р</w:t>
      </w:r>
      <w:r w:rsidRPr="002B36F2">
        <w:rPr>
          <w:spacing w:val="-2"/>
        </w:rPr>
        <w:t>и</w:t>
      </w:r>
      <w:r w:rsidRPr="002B36F2">
        <w:t>ни</w:t>
      </w:r>
      <w:r w:rsidRPr="002B36F2">
        <w:rPr>
          <w:spacing w:val="-1"/>
        </w:rPr>
        <w:t>ма</w:t>
      </w:r>
      <w:r w:rsidRPr="002B36F2">
        <w:t>т</w:t>
      </w:r>
      <w:r w:rsidRPr="002B36F2">
        <w:rPr>
          <w:spacing w:val="-1"/>
        </w:rPr>
        <w:t>е</w:t>
      </w:r>
      <w:r w:rsidRPr="002B36F2">
        <w:t>ль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а</w:t>
      </w:r>
      <w:r w:rsidRPr="002B36F2">
        <w:t>;</w:t>
      </w:r>
      <w:r w:rsidRPr="002B36F2">
        <w:rPr>
          <w:spacing w:val="50"/>
        </w:rPr>
        <w:t xml:space="preserve"> </w:t>
      </w:r>
      <w:r w:rsidRPr="002B36F2">
        <w:t>п</w:t>
      </w:r>
      <w:r w:rsidRPr="002B36F2">
        <w:rPr>
          <w:spacing w:val="-3"/>
        </w:rPr>
        <w:t>о</w:t>
      </w:r>
      <w:r w:rsidRPr="002B36F2">
        <w:t>рядок р</w:t>
      </w:r>
      <w:r w:rsidRPr="002B36F2">
        <w:rPr>
          <w:spacing w:val="-1"/>
        </w:rPr>
        <w:t>ассм</w:t>
      </w:r>
      <w:r w:rsidRPr="002B36F2">
        <w:t>от</w:t>
      </w:r>
      <w:r w:rsidRPr="002B36F2">
        <w:rPr>
          <w:spacing w:val="2"/>
        </w:rPr>
        <w:t>р</w:t>
      </w:r>
      <w:r w:rsidRPr="002B36F2">
        <w:rPr>
          <w:spacing w:val="-1"/>
        </w:rPr>
        <w:t>е</w:t>
      </w:r>
      <w:r w:rsidRPr="002B36F2">
        <w:t xml:space="preserve">ния </w:t>
      </w:r>
      <w:r w:rsidRPr="002B36F2">
        <w:rPr>
          <w:spacing w:val="-1"/>
        </w:rPr>
        <w:t>с</w:t>
      </w:r>
      <w:r w:rsidRPr="002B36F2">
        <w:t>поров в</w:t>
      </w:r>
      <w:r w:rsidRPr="002B36F2">
        <w:rPr>
          <w:spacing w:val="-1"/>
        </w:rPr>
        <w:t xml:space="preserve"> с</w:t>
      </w:r>
      <w:r w:rsidRPr="002B36F2">
        <w:t>фере</w:t>
      </w:r>
      <w:r w:rsidRPr="002B36F2">
        <w:rPr>
          <w:spacing w:val="-2"/>
        </w:rPr>
        <w:t xml:space="preserve"> </w:t>
      </w:r>
      <w:r w:rsidRPr="002B36F2">
        <w:t>отнош</w:t>
      </w:r>
      <w:r w:rsidRPr="002B36F2">
        <w:rPr>
          <w:spacing w:val="-1"/>
        </w:rPr>
        <w:t>е</w:t>
      </w:r>
      <w:r w:rsidRPr="002B36F2">
        <w:t>ний,</w:t>
      </w:r>
      <w:r w:rsidRPr="002B36F2">
        <w:rPr>
          <w:spacing w:val="2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2"/>
        </w:rPr>
        <w:t>р</w:t>
      </w:r>
      <w:r w:rsidRPr="002B36F2">
        <w:rPr>
          <w:spacing w:val="-1"/>
        </w:rPr>
        <w:t>е</w:t>
      </w:r>
      <w:r w:rsidRPr="002B36F2">
        <w:rPr>
          <w:spacing w:val="2"/>
        </w:rPr>
        <w:t>г</w:t>
      </w:r>
      <w:r w:rsidRPr="002B36F2">
        <w:rPr>
          <w:spacing w:val="-5"/>
        </w:rPr>
        <w:t>у</w:t>
      </w:r>
      <w:r w:rsidRPr="002B36F2">
        <w:t>л</w:t>
      </w:r>
      <w:r w:rsidRPr="002B36F2">
        <w:rPr>
          <w:spacing w:val="1"/>
        </w:rPr>
        <w:t>и</w:t>
      </w:r>
      <w:r w:rsidRPr="002B36F2">
        <w:t>р</w:t>
      </w:r>
      <w:r w:rsidRPr="002B36F2">
        <w:rPr>
          <w:spacing w:val="2"/>
        </w:rPr>
        <w:t>о</w:t>
      </w:r>
      <w:r w:rsidRPr="002B36F2">
        <w:t>в</w:t>
      </w:r>
      <w:r w:rsidRPr="002B36F2">
        <w:rPr>
          <w:spacing w:val="-2"/>
        </w:rPr>
        <w:t>а</w:t>
      </w:r>
      <w:r w:rsidRPr="002B36F2">
        <w:t>нных</w:t>
      </w:r>
      <w:r w:rsidRPr="002B36F2">
        <w:rPr>
          <w:spacing w:val="1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во</w:t>
      </w:r>
      <w:r w:rsidRPr="002B36F2">
        <w:rPr>
          <w:spacing w:val="-2"/>
        </w:rPr>
        <w:t>м</w:t>
      </w:r>
      <w:r w:rsidRPr="002B36F2">
        <w:t>;</w:t>
      </w:r>
    </w:p>
    <w:p w:rsidR="00E608F9" w:rsidRPr="002B36F2" w:rsidRDefault="00E608F9" w:rsidP="007307D7">
      <w:pPr>
        <w:numPr>
          <w:ilvl w:val="0"/>
          <w:numId w:val="32"/>
        </w:numPr>
        <w:tabs>
          <w:tab w:val="left" w:pos="1238"/>
        </w:tabs>
        <w:kinsoku w:val="0"/>
        <w:overflowPunct w:val="0"/>
        <w:ind w:firstLine="680"/>
        <w:jc w:val="both"/>
      </w:pPr>
      <w:r w:rsidRPr="002B36F2">
        <w:rPr>
          <w:b/>
          <w:bCs/>
          <w:i/>
          <w:iCs/>
        </w:rPr>
        <w:t>приво</w:t>
      </w:r>
      <w:r w:rsidRPr="002B36F2">
        <w:rPr>
          <w:b/>
          <w:bCs/>
          <w:i/>
          <w:iCs/>
          <w:spacing w:val="-2"/>
        </w:rPr>
        <w:t>ди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ь</w:t>
      </w:r>
      <w:r w:rsidRPr="002B36F2">
        <w:rPr>
          <w:b/>
          <w:bCs/>
          <w:i/>
          <w:iCs/>
          <w:spacing w:val="-2"/>
        </w:rPr>
        <w:t xml:space="preserve"> </w:t>
      </w:r>
      <w:r w:rsidRPr="002B36F2">
        <w:rPr>
          <w:b/>
          <w:bCs/>
          <w:i/>
          <w:iCs/>
        </w:rPr>
        <w:t>пр</w:t>
      </w:r>
      <w:r w:rsidRPr="002B36F2">
        <w:rPr>
          <w:b/>
          <w:bCs/>
          <w:i/>
          <w:iCs/>
          <w:spacing w:val="-2"/>
        </w:rPr>
        <w:t>и</w:t>
      </w:r>
      <w:r w:rsidRPr="002B36F2">
        <w:rPr>
          <w:b/>
          <w:bCs/>
          <w:i/>
          <w:iCs/>
        </w:rPr>
        <w:t>м</w:t>
      </w:r>
      <w:r w:rsidRPr="002B36F2">
        <w:rPr>
          <w:b/>
          <w:bCs/>
          <w:i/>
          <w:iCs/>
          <w:spacing w:val="-1"/>
        </w:rPr>
        <w:t>е</w:t>
      </w:r>
      <w:r w:rsidRPr="002B36F2">
        <w:rPr>
          <w:b/>
          <w:bCs/>
          <w:i/>
          <w:iCs/>
        </w:rPr>
        <w:t>р</w:t>
      </w:r>
      <w:r w:rsidRPr="002B36F2">
        <w:rPr>
          <w:b/>
          <w:bCs/>
          <w:i/>
          <w:iCs/>
          <w:spacing w:val="-1"/>
        </w:rPr>
        <w:t>ы</w:t>
      </w:r>
      <w:r w:rsidRPr="002B36F2">
        <w:rPr>
          <w:b/>
          <w:bCs/>
          <w:i/>
          <w:iCs/>
        </w:rPr>
        <w:t>:</w:t>
      </w:r>
      <w:r w:rsidRPr="002B36F2">
        <w:rPr>
          <w:b/>
          <w:bCs/>
          <w:i/>
          <w:iCs/>
          <w:spacing w:val="1"/>
        </w:rPr>
        <w:t xml:space="preserve"> </w:t>
      </w:r>
      <w:r w:rsidRPr="002B36F2">
        <w:rPr>
          <w:spacing w:val="2"/>
        </w:rPr>
        <w:t>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видов пр</w:t>
      </w:r>
      <w:r w:rsidRPr="002B36F2">
        <w:rPr>
          <w:spacing w:val="-1"/>
        </w:rPr>
        <w:t>а</w:t>
      </w:r>
      <w:r w:rsidRPr="002B36F2">
        <w:t>во</w:t>
      </w:r>
      <w:r w:rsidRPr="002B36F2">
        <w:rPr>
          <w:spacing w:val="-3"/>
        </w:rPr>
        <w:t>о</w:t>
      </w:r>
      <w:r w:rsidRPr="002B36F2">
        <w:t>тнош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й, пр</w:t>
      </w:r>
      <w:r w:rsidRPr="002B36F2">
        <w:rPr>
          <w:spacing w:val="-1"/>
        </w:rPr>
        <w:t>а</w:t>
      </w:r>
      <w:r w:rsidRPr="002B36F2">
        <w:t>вон</w:t>
      </w:r>
      <w:r w:rsidRPr="002B36F2">
        <w:rPr>
          <w:spacing w:val="-1"/>
        </w:rPr>
        <w:t>а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rPr>
          <w:spacing w:val="2"/>
        </w:rPr>
        <w:t>ш</w:t>
      </w:r>
      <w:r w:rsidRPr="002B36F2">
        <w:rPr>
          <w:spacing w:val="-1"/>
        </w:rPr>
        <w:t>е</w:t>
      </w:r>
      <w:r w:rsidRPr="002B36F2">
        <w:t>ний, отв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и;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и</w:t>
      </w:r>
      <w:r w:rsidRPr="002B36F2">
        <w:rPr>
          <w:spacing w:val="-1"/>
        </w:rPr>
        <w:t>с</w:t>
      </w:r>
      <w:r w:rsidRPr="002B36F2">
        <w:t>пользова</w:t>
      </w:r>
      <w:r w:rsidRPr="002B36F2">
        <w:rPr>
          <w:spacing w:val="1"/>
        </w:rPr>
        <w:t>т</w:t>
      </w:r>
      <w:r w:rsidRPr="002B36F2">
        <w:t>ь</w:t>
      </w:r>
      <w:r w:rsidRPr="002B36F2">
        <w:rPr>
          <w:spacing w:val="4"/>
        </w:rPr>
        <w:t xml:space="preserve"> </w:t>
      </w:r>
      <w:r w:rsidRPr="002B36F2">
        <w:rPr>
          <w:spacing w:val="-2"/>
        </w:rPr>
        <w:t>п</w:t>
      </w:r>
      <w:r w:rsidRPr="002B36F2">
        <w:t>риобр</w:t>
      </w:r>
      <w:r w:rsidRPr="002B36F2">
        <w:rPr>
          <w:spacing w:val="-4"/>
        </w:rPr>
        <w:t>е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нные</w:t>
      </w:r>
      <w:r w:rsidRPr="002B36F2">
        <w:rPr>
          <w:spacing w:val="3"/>
        </w:rPr>
        <w:t xml:space="preserve"> </w:t>
      </w:r>
      <w:r w:rsidRPr="002B36F2">
        <w:t>зна</w:t>
      </w:r>
      <w:r w:rsidRPr="002B36F2">
        <w:rPr>
          <w:spacing w:val="1"/>
        </w:rPr>
        <w:t>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ум</w:t>
      </w:r>
      <w:r w:rsidRPr="002B36F2">
        <w:rPr>
          <w:spacing w:val="-2"/>
        </w:rPr>
        <w:t>ен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в</w:t>
      </w:r>
      <w:r w:rsidRPr="002B36F2">
        <w:rPr>
          <w:spacing w:val="4"/>
        </w:rPr>
        <w:t xml:space="preserve"> </w:t>
      </w:r>
      <w:r w:rsidRPr="002B36F2">
        <w:t>пра</w:t>
      </w:r>
      <w:r w:rsidRPr="002B36F2">
        <w:rPr>
          <w:spacing w:val="-2"/>
        </w:rPr>
        <w:t>к</w:t>
      </w:r>
      <w:r w:rsidRPr="002B36F2">
        <w:rPr>
          <w:spacing w:val="1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5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5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пов</w:t>
      </w:r>
      <w:r w:rsidRPr="002B36F2">
        <w:rPr>
          <w:spacing w:val="-1"/>
        </w:rPr>
        <w:t>се</w:t>
      </w:r>
      <w:r w:rsidRPr="002B36F2">
        <w:t>д</w:t>
      </w:r>
      <w:r w:rsidRPr="002B36F2">
        <w:rPr>
          <w:spacing w:val="-2"/>
        </w:rPr>
        <w:t>н</w:t>
      </w:r>
      <w:r w:rsidRPr="002B36F2">
        <w:rPr>
          <w:spacing w:val="-1"/>
        </w:rPr>
        <w:t>е</w:t>
      </w:r>
      <w:r w:rsidRPr="002B36F2">
        <w:t xml:space="preserve">вной </w:t>
      </w:r>
      <w:r w:rsidRPr="002B36F2">
        <w:rPr>
          <w:spacing w:val="-4"/>
        </w:rPr>
        <w:t>ж</w:t>
      </w:r>
      <w:r w:rsidRPr="002B36F2">
        <w:t>изни</w:t>
      </w:r>
      <w:r w:rsidRPr="002B36F2">
        <w:rPr>
          <w:spacing w:val="2"/>
        </w:rPr>
        <w:t xml:space="preserve"> </w:t>
      </w:r>
      <w:r w:rsidRPr="002B36F2">
        <w:rPr>
          <w:b w:val="0"/>
          <w:bCs w:val="0"/>
        </w:rPr>
        <w:t>для:</w:t>
      </w:r>
    </w:p>
    <w:p w:rsidR="00E608F9" w:rsidRPr="002B36F2" w:rsidRDefault="00E608F9" w:rsidP="007307D7">
      <w:pPr>
        <w:pStyle w:val="a3"/>
        <w:numPr>
          <w:ilvl w:val="0"/>
          <w:numId w:val="32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пои</w:t>
      </w:r>
      <w:r w:rsidRPr="002B36F2">
        <w:rPr>
          <w:spacing w:val="-1"/>
        </w:rPr>
        <w:t>с</w:t>
      </w:r>
      <w:r w:rsidRPr="002B36F2">
        <w:t>к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30"/>
        </w:rPr>
        <w:t xml:space="preserve"> </w:t>
      </w:r>
      <w:r w:rsidRPr="002B36F2">
        <w:t>п</w:t>
      </w:r>
      <w:r w:rsidRPr="002B36F2">
        <w:rPr>
          <w:spacing w:val="-1"/>
        </w:rPr>
        <w:t>е</w:t>
      </w:r>
      <w:r w:rsidRPr="002B36F2">
        <w:t>рви</w:t>
      </w:r>
      <w:r w:rsidRPr="002B36F2">
        <w:rPr>
          <w:spacing w:val="-1"/>
        </w:rPr>
        <w:t>ч</w:t>
      </w:r>
      <w:r w:rsidRPr="002B36F2">
        <w:t>ного</w:t>
      </w:r>
      <w:r w:rsidRPr="002B36F2">
        <w:rPr>
          <w:spacing w:val="30"/>
        </w:rPr>
        <w:t xml:space="preserve"> 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за</w:t>
      </w:r>
      <w:r w:rsidRPr="002B36F2">
        <w:rPr>
          <w:spacing w:val="30"/>
        </w:rPr>
        <w:t xml:space="preserve"> </w:t>
      </w:r>
      <w:r w:rsidRPr="002B36F2">
        <w:t>и</w:t>
      </w:r>
      <w:r w:rsidRPr="002B36F2">
        <w:rPr>
          <w:spacing w:val="31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пользо</w:t>
      </w:r>
      <w:r w:rsidRPr="002B36F2">
        <w:rPr>
          <w:spacing w:val="-3"/>
        </w:rPr>
        <w:t>в</w:t>
      </w:r>
      <w:r w:rsidRPr="002B36F2">
        <w:rPr>
          <w:spacing w:val="-1"/>
        </w:rPr>
        <w:t>а</w:t>
      </w:r>
      <w:r w:rsidRPr="002B36F2">
        <w:t>ния</w:t>
      </w:r>
      <w:r w:rsidRPr="002B36F2">
        <w:rPr>
          <w:spacing w:val="30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во</w:t>
      </w:r>
      <w:r w:rsidRPr="002B36F2">
        <w:rPr>
          <w:spacing w:val="-1"/>
        </w:rPr>
        <w:t>в</w:t>
      </w:r>
      <w:r w:rsidRPr="002B36F2">
        <w:t>ой</w:t>
      </w:r>
      <w:r w:rsidRPr="002B36F2">
        <w:rPr>
          <w:spacing w:val="31"/>
        </w:rPr>
        <w:t xml:space="preserve"> </w:t>
      </w:r>
      <w:r w:rsidRPr="002B36F2">
        <w:t>инф</w:t>
      </w:r>
      <w:r w:rsidRPr="002B36F2">
        <w:rPr>
          <w:spacing w:val="-2"/>
        </w:rPr>
        <w:t>о</w:t>
      </w:r>
      <w:r w:rsidRPr="002B36F2">
        <w:t>р</w:t>
      </w:r>
      <w:r w:rsidRPr="002B36F2">
        <w:rPr>
          <w:spacing w:val="-1"/>
        </w:rPr>
        <w:t>ма</w:t>
      </w:r>
      <w:r w:rsidRPr="002B36F2">
        <w:t>ции;</w:t>
      </w:r>
      <w:r w:rsidRPr="002B36F2">
        <w:rPr>
          <w:spacing w:val="31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щ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30"/>
        </w:rPr>
        <w:t xml:space="preserve"> </w:t>
      </w:r>
      <w:r w:rsidRPr="002B36F2">
        <w:t>в н</w:t>
      </w:r>
      <w:r w:rsidRPr="002B36F2">
        <w:rPr>
          <w:spacing w:val="-1"/>
        </w:rPr>
        <w:t>а</w:t>
      </w:r>
      <w:r w:rsidRPr="002B36F2">
        <w:t>дле</w:t>
      </w:r>
      <w:r w:rsidRPr="002B36F2">
        <w:rPr>
          <w:spacing w:val="-1"/>
        </w:rPr>
        <w:t>жа</w:t>
      </w:r>
      <w:r w:rsidRPr="002B36F2">
        <w:t>щие</w:t>
      </w:r>
      <w:r w:rsidRPr="002B36F2">
        <w:rPr>
          <w:spacing w:val="-1"/>
        </w:rPr>
        <w:t xml:space="preserve"> </w:t>
      </w:r>
      <w:r w:rsidRPr="002B36F2">
        <w:t>орг</w:t>
      </w:r>
      <w:r w:rsidRPr="002B36F2">
        <w:rPr>
          <w:spacing w:val="-1"/>
        </w:rPr>
        <w:t>а</w:t>
      </w:r>
      <w:r w:rsidRPr="002B36F2">
        <w:t>ны за</w:t>
      </w:r>
      <w:r w:rsidRPr="002B36F2">
        <w:rPr>
          <w:spacing w:val="1"/>
        </w:rPr>
        <w:t xml:space="preserve"> </w:t>
      </w:r>
      <w:r w:rsidRPr="002B36F2">
        <w:t>кв</w:t>
      </w:r>
      <w:r w:rsidRPr="002B36F2">
        <w:rPr>
          <w:spacing w:val="-2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ф</w:t>
      </w:r>
      <w:r w:rsidRPr="002B36F2">
        <w:rPr>
          <w:spacing w:val="-1"/>
        </w:rPr>
        <w:t>и</w:t>
      </w:r>
      <w:r w:rsidRPr="002B36F2">
        <w:t>циров</w:t>
      </w:r>
      <w:r w:rsidRPr="002B36F2">
        <w:rPr>
          <w:spacing w:val="-2"/>
        </w:rPr>
        <w:t>а</w:t>
      </w:r>
      <w:r w:rsidRPr="002B36F2">
        <w:t>нн</w:t>
      </w:r>
      <w:r w:rsidRPr="002B36F2">
        <w:rPr>
          <w:spacing w:val="-3"/>
        </w:rPr>
        <w:t>о</w:t>
      </w:r>
      <w:r w:rsidRPr="002B36F2">
        <w:t>й ю</w:t>
      </w:r>
      <w:r w:rsidRPr="002B36F2">
        <w:rPr>
          <w:spacing w:val="-3"/>
        </w:rPr>
        <w:t>р</w:t>
      </w:r>
      <w:r w:rsidRPr="002B36F2">
        <w:t>ид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кой по</w:t>
      </w:r>
      <w:r w:rsidRPr="002B36F2">
        <w:rPr>
          <w:spacing w:val="-1"/>
        </w:rPr>
        <w:t>м</w:t>
      </w:r>
      <w:r w:rsidRPr="002B36F2">
        <w:t>ощ</w:t>
      </w:r>
      <w:r w:rsidRPr="002B36F2">
        <w:rPr>
          <w:spacing w:val="-2"/>
        </w:rPr>
        <w:t>ь</w:t>
      </w:r>
      <w:r w:rsidRPr="002B36F2">
        <w:t>ю;</w:t>
      </w:r>
    </w:p>
    <w:p w:rsidR="00E608F9" w:rsidRPr="002B36F2" w:rsidRDefault="00E608F9" w:rsidP="007307D7">
      <w:pPr>
        <w:pStyle w:val="a3"/>
        <w:numPr>
          <w:ilvl w:val="0"/>
          <w:numId w:val="32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за</w:t>
      </w:r>
      <w:r w:rsidRPr="002B36F2">
        <w:rPr>
          <w:spacing w:val="-1"/>
        </w:rPr>
        <w:t xml:space="preserve"> </w:t>
      </w:r>
      <w:r w:rsidRPr="002B36F2">
        <w:t>норм</w:t>
      </w:r>
      <w:r w:rsidRPr="002B36F2">
        <w:rPr>
          <w:spacing w:val="-1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-3"/>
        </w:rPr>
        <w:t>о</w:t>
      </w:r>
      <w:r w:rsidRPr="002B36F2">
        <w:t>на</w:t>
      </w:r>
      <w:r w:rsidRPr="002B36F2">
        <w:rPr>
          <w:spacing w:val="-1"/>
        </w:rPr>
        <w:t xml:space="preserve"> </w:t>
      </w:r>
      <w:r w:rsidRPr="002B36F2">
        <w:t>с</w:t>
      </w:r>
      <w:r w:rsidRPr="002B36F2">
        <w:rPr>
          <w:spacing w:val="1"/>
        </w:rPr>
        <w:t xml:space="preserve"> </w:t>
      </w:r>
      <w:r w:rsidRPr="002B36F2">
        <w:t>то</w:t>
      </w:r>
      <w:r w:rsidRPr="002B36F2">
        <w:rPr>
          <w:spacing w:val="-1"/>
        </w:rPr>
        <w:t>ч</w:t>
      </w:r>
      <w:r w:rsidRPr="002B36F2">
        <w:t>ки зр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ия к</w:t>
      </w:r>
      <w:r w:rsidRPr="002B36F2">
        <w:rPr>
          <w:spacing w:val="-3"/>
        </w:rPr>
        <w:t>о</w:t>
      </w:r>
      <w:r w:rsidRPr="002B36F2">
        <w:t>нкр</w:t>
      </w:r>
      <w:r w:rsidRPr="002B36F2">
        <w:rPr>
          <w:spacing w:val="-1"/>
        </w:rPr>
        <w:t>е</w:t>
      </w:r>
      <w:r w:rsidRPr="002B36F2">
        <w:t>тн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4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2"/>
        </w:rPr>
        <w:t>о</w:t>
      </w:r>
      <w:r w:rsidRPr="002B36F2">
        <w:t xml:space="preserve">вий 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р</w:t>
      </w:r>
      <w:r w:rsidRPr="002B36F2">
        <w:rPr>
          <w:spacing w:val="-1"/>
        </w:rPr>
        <w:t>еа</w:t>
      </w:r>
      <w:r w:rsidRPr="002B36F2">
        <w:t>л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rPr>
          <w:spacing w:val="-2"/>
        </w:rPr>
        <w:t>ци</w:t>
      </w:r>
      <w:r w:rsidRPr="002B36F2">
        <w:t>и;</w:t>
      </w:r>
    </w:p>
    <w:p w:rsidR="00E608F9" w:rsidRPr="002B36F2" w:rsidRDefault="00E608F9" w:rsidP="00E608F9">
      <w:pPr>
        <w:kinsoku w:val="0"/>
        <w:overflowPunct w:val="0"/>
        <w:ind w:firstLine="680"/>
        <w:jc w:val="both"/>
      </w:pPr>
    </w:p>
    <w:p w:rsidR="00E608F9" w:rsidRPr="002B36F2" w:rsidRDefault="00E608F9" w:rsidP="007307D7">
      <w:pPr>
        <w:pStyle w:val="a3"/>
        <w:numPr>
          <w:ilvl w:val="0"/>
          <w:numId w:val="32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в</w:t>
      </w:r>
      <w:r w:rsidRPr="002B36F2">
        <w:rPr>
          <w:spacing w:val="-1"/>
        </w:rPr>
        <w:t>ы</w:t>
      </w:r>
      <w:r w:rsidRPr="002B36F2">
        <w:t>бора</w:t>
      </w:r>
      <w:r w:rsidRPr="002B36F2">
        <w:rPr>
          <w:spacing w:val="35"/>
        </w:rPr>
        <w:t xml:space="preserve"> </w:t>
      </w:r>
      <w:r w:rsidRPr="002B36F2">
        <w:rPr>
          <w:spacing w:val="-1"/>
        </w:rPr>
        <w:t>с</w:t>
      </w:r>
      <w:r w:rsidRPr="002B36F2">
        <w:t>оотв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4"/>
        </w:rPr>
        <w:t>в</w:t>
      </w:r>
      <w:r w:rsidRPr="002B36F2">
        <w:rPr>
          <w:spacing w:val="-5"/>
        </w:rPr>
        <w:t>у</w:t>
      </w:r>
      <w:r w:rsidRPr="002B36F2">
        <w:rPr>
          <w:spacing w:val="2"/>
        </w:rPr>
        <w:t>ю</w:t>
      </w:r>
      <w:r w:rsidRPr="002B36F2">
        <w:t>щих</w:t>
      </w:r>
      <w:r w:rsidRPr="002B36F2">
        <w:rPr>
          <w:spacing w:val="35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-3"/>
        </w:rPr>
        <w:t>о</w:t>
      </w:r>
      <w:r w:rsidRPr="002B36F2">
        <w:rPr>
          <w:spacing w:val="3"/>
        </w:rPr>
        <w:t>н</w:t>
      </w:r>
      <w:r w:rsidRPr="002B36F2">
        <w:t>у</w:t>
      </w:r>
      <w:r w:rsidRPr="002B36F2">
        <w:rPr>
          <w:spacing w:val="28"/>
        </w:rPr>
        <w:t xml:space="preserve"> </w:t>
      </w:r>
      <w:r w:rsidRPr="002B36F2">
        <w:t>форм</w:t>
      </w:r>
      <w:r w:rsidRPr="002B36F2">
        <w:rPr>
          <w:spacing w:val="35"/>
        </w:rPr>
        <w:t xml:space="preserve"> </w:t>
      </w:r>
      <w:r w:rsidRPr="002B36F2">
        <w:t>п</w:t>
      </w:r>
      <w:r w:rsidRPr="002B36F2">
        <w:rPr>
          <w:spacing w:val="2"/>
        </w:rPr>
        <w:t>о</w:t>
      </w:r>
      <w:r w:rsidRPr="002B36F2">
        <w:t>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35"/>
        </w:rPr>
        <w:t xml:space="preserve"> </w:t>
      </w:r>
      <w:r w:rsidRPr="002B36F2">
        <w:t>и</w:t>
      </w:r>
      <w:r w:rsidRPr="002B36F2">
        <w:rPr>
          <w:spacing w:val="36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и</w:t>
      </w:r>
      <w:r w:rsidRPr="002B36F2">
        <w:t>й</w:t>
      </w:r>
      <w:r w:rsidRPr="002B36F2">
        <w:rPr>
          <w:spacing w:val="34"/>
        </w:rPr>
        <w:t xml:space="preserve"> </w:t>
      </w:r>
      <w:r w:rsidRPr="002B36F2">
        <w:t>в</w:t>
      </w:r>
      <w:r w:rsidRPr="002B36F2">
        <w:rPr>
          <w:spacing w:val="35"/>
        </w:rPr>
        <w:t xml:space="preserve"> </w:t>
      </w:r>
      <w:r w:rsidRPr="002B36F2">
        <w:t>ти</w:t>
      </w:r>
      <w:r w:rsidRPr="002B36F2">
        <w:rPr>
          <w:spacing w:val="-2"/>
        </w:rPr>
        <w:t>п</w:t>
      </w:r>
      <w:r w:rsidRPr="002B36F2">
        <w:t>и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37"/>
        </w:rPr>
        <w:t xml:space="preserve"> </w:t>
      </w:r>
      <w:r w:rsidRPr="002B36F2">
        <w:t>ж</w:t>
      </w:r>
      <w:r w:rsidRPr="002B36F2">
        <w:rPr>
          <w:spacing w:val="-2"/>
        </w:rPr>
        <w:t>и</w:t>
      </w:r>
      <w:r w:rsidRPr="002B36F2">
        <w:t>зн</w:t>
      </w:r>
      <w:r w:rsidRPr="002B36F2">
        <w:rPr>
          <w:spacing w:val="-1"/>
        </w:rPr>
        <w:t>е</w:t>
      </w:r>
      <w:r w:rsidRPr="002B36F2">
        <w:rPr>
          <w:spacing w:val="-2"/>
        </w:rPr>
        <w:t>нн</w:t>
      </w:r>
      <w:r w:rsidRPr="002B36F2">
        <w:t xml:space="preserve">ых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-1"/>
        </w:rPr>
        <w:t>а</w:t>
      </w:r>
      <w:r w:rsidRPr="002B36F2">
        <w:t>ция</w:t>
      </w:r>
      <w:r w:rsidRPr="002B36F2">
        <w:rPr>
          <w:spacing w:val="2"/>
        </w:rPr>
        <w:t>х</w:t>
      </w:r>
      <w:r w:rsidRPr="002B36F2">
        <w:t>,</w:t>
      </w:r>
      <w:r w:rsidRPr="002B36F2">
        <w:rPr>
          <w:spacing w:val="42"/>
        </w:rPr>
        <w:t xml:space="preserve"> </w:t>
      </w:r>
      <w:r w:rsidRPr="002B36F2">
        <w:rPr>
          <w:spacing w:val="-8"/>
        </w:rPr>
        <w:t>у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4"/>
        </w:rPr>
        <w:t>г</w:t>
      </w:r>
      <w:r w:rsidRPr="002B36F2">
        <w:rPr>
          <w:spacing w:val="-5"/>
        </w:rPr>
        <w:t>у</w:t>
      </w:r>
      <w:r w:rsidRPr="002B36F2">
        <w:t>л</w:t>
      </w:r>
      <w:r w:rsidRPr="002B36F2">
        <w:rPr>
          <w:spacing w:val="1"/>
        </w:rPr>
        <w:t>и</w:t>
      </w:r>
      <w:r w:rsidRPr="002B36F2">
        <w:t>ро</w:t>
      </w:r>
      <w:r w:rsidRPr="002B36F2">
        <w:rPr>
          <w:spacing w:val="1"/>
        </w:rPr>
        <w:t>в</w:t>
      </w:r>
      <w:r w:rsidRPr="002B36F2">
        <w:rPr>
          <w:spacing w:val="-1"/>
        </w:rPr>
        <w:t>а</w:t>
      </w:r>
      <w:r w:rsidRPr="002B36F2">
        <w:t>нных</w:t>
      </w:r>
      <w:r w:rsidRPr="002B36F2">
        <w:rPr>
          <w:spacing w:val="40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во</w:t>
      </w:r>
      <w:r w:rsidRPr="002B36F2">
        <w:rPr>
          <w:spacing w:val="-2"/>
        </w:rPr>
        <w:t>м</w:t>
      </w:r>
      <w:r w:rsidRPr="002B36F2">
        <w:t>;</w:t>
      </w:r>
      <w:r w:rsidRPr="002B36F2">
        <w:rPr>
          <w:spacing w:val="41"/>
        </w:rPr>
        <w:t xml:space="preserve"> </w:t>
      </w:r>
      <w:r w:rsidRPr="002B36F2">
        <w:t>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40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обов</w:t>
      </w:r>
      <w:r w:rsidRPr="002B36F2">
        <w:rPr>
          <w:spacing w:val="40"/>
        </w:rPr>
        <w:t xml:space="preserve"> </w:t>
      </w:r>
      <w:r w:rsidRPr="002B36F2">
        <w:t>р</w:t>
      </w:r>
      <w:r w:rsidRPr="002B36F2">
        <w:rPr>
          <w:spacing w:val="-1"/>
        </w:rPr>
        <w:t>еа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2"/>
        </w:rPr>
        <w:t>з</w:t>
      </w:r>
      <w:r w:rsidRPr="002B36F2">
        <w:rPr>
          <w:spacing w:val="-1"/>
        </w:rPr>
        <w:t>а</w:t>
      </w:r>
      <w:r w:rsidRPr="002B36F2">
        <w:t>ции</w:t>
      </w:r>
      <w:r w:rsidRPr="002B36F2">
        <w:rPr>
          <w:spacing w:val="39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40"/>
        </w:rPr>
        <w:t xml:space="preserve"> </w:t>
      </w:r>
      <w:r w:rsidRPr="002B36F2">
        <w:t>и</w:t>
      </w:r>
      <w:r w:rsidRPr="002B36F2">
        <w:rPr>
          <w:spacing w:val="41"/>
        </w:rPr>
        <w:t xml:space="preserve"> </w:t>
      </w:r>
      <w:r w:rsidRPr="002B36F2">
        <w:rPr>
          <w:spacing w:val="-1"/>
        </w:rPr>
        <w:t>с</w:t>
      </w:r>
      <w:r w:rsidRPr="002B36F2">
        <w:t>вобод,</w:t>
      </w:r>
      <w:r w:rsidRPr="002B36F2">
        <w:rPr>
          <w:spacing w:val="40"/>
        </w:rPr>
        <w:t xml:space="preserve"> </w:t>
      </w:r>
      <w:r w:rsidRPr="002B36F2">
        <w:t>а</w:t>
      </w:r>
      <w:r w:rsidRPr="002B36F2">
        <w:rPr>
          <w:spacing w:val="39"/>
        </w:rPr>
        <w:t xml:space="preserve"> </w:t>
      </w:r>
      <w:r w:rsidRPr="002B36F2">
        <w:t>т</w:t>
      </w:r>
      <w:r w:rsidRPr="002B36F2">
        <w:rPr>
          <w:spacing w:val="-1"/>
        </w:rPr>
        <w:t>а</w:t>
      </w:r>
      <w:r w:rsidRPr="002B36F2">
        <w:t>кже з</w:t>
      </w:r>
      <w:r w:rsidRPr="002B36F2">
        <w:rPr>
          <w:spacing w:val="-1"/>
        </w:rPr>
        <w:t>а</w:t>
      </w:r>
      <w:r w:rsidRPr="002B36F2">
        <w:t>щиты н</w:t>
      </w:r>
      <w:r w:rsidRPr="002B36F2">
        <w:rPr>
          <w:spacing w:val="-1"/>
        </w:rPr>
        <w:t>а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rPr>
          <w:spacing w:val="2"/>
        </w:rPr>
        <w:t>ш</w:t>
      </w:r>
      <w:r w:rsidRPr="002B36F2">
        <w:rPr>
          <w:spacing w:val="-1"/>
        </w:rPr>
        <w:t>е</w:t>
      </w:r>
      <w:r w:rsidRPr="002B36F2">
        <w:t>нных</w:t>
      </w:r>
      <w:r w:rsidRPr="002B36F2">
        <w:rPr>
          <w:spacing w:val="-1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rPr>
          <w:spacing w:val="-1"/>
        </w:rPr>
        <w:t>а</w:t>
      </w:r>
      <w:r w:rsidRPr="002B36F2">
        <w:t>в;</w:t>
      </w:r>
    </w:p>
    <w:p w:rsidR="00E608F9" w:rsidRPr="002B36F2" w:rsidRDefault="00E608F9" w:rsidP="007307D7">
      <w:pPr>
        <w:pStyle w:val="a3"/>
        <w:numPr>
          <w:ilvl w:val="0"/>
          <w:numId w:val="32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излож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ия</w:t>
      </w:r>
      <w:r w:rsidRPr="002B36F2">
        <w:rPr>
          <w:spacing w:val="28"/>
        </w:rPr>
        <w:t xml:space="preserve"> </w:t>
      </w:r>
      <w:r w:rsidRPr="002B36F2">
        <w:t>и</w:t>
      </w:r>
      <w:r w:rsidRPr="002B36F2">
        <w:rPr>
          <w:spacing w:val="27"/>
        </w:rPr>
        <w:t xml:space="preserve"> 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2"/>
        </w:rPr>
        <w:t>г</w:t>
      </w:r>
      <w:r w:rsidRPr="002B36F2">
        <w:rPr>
          <w:spacing w:val="-5"/>
        </w:rPr>
        <w:t>у</w:t>
      </w:r>
      <w:r w:rsidRPr="002B36F2">
        <w:rPr>
          <w:spacing w:val="-1"/>
        </w:rPr>
        <w:t>м</w:t>
      </w:r>
      <w:r w:rsidRPr="002B36F2">
        <w:rPr>
          <w:spacing w:val="1"/>
        </w:rPr>
        <w:t>е</w:t>
      </w:r>
      <w:r w:rsidRPr="002B36F2">
        <w:t>нт</w:t>
      </w:r>
      <w:r w:rsidRPr="002B36F2">
        <w:rPr>
          <w:spacing w:val="1"/>
        </w:rPr>
        <w:t>а</w:t>
      </w:r>
      <w:r w:rsidRPr="002B36F2">
        <w:t>ции</w:t>
      </w:r>
      <w:r w:rsidRPr="002B36F2">
        <w:rPr>
          <w:spacing w:val="27"/>
        </w:rPr>
        <w:t xml:space="preserve"> 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30"/>
        </w:rPr>
        <w:t xml:space="preserve"> </w:t>
      </w:r>
      <w:r w:rsidRPr="002B36F2">
        <w:rPr>
          <w:spacing w:val="1"/>
        </w:rPr>
        <w:t>с</w:t>
      </w:r>
      <w:r w:rsidRPr="002B36F2">
        <w:rPr>
          <w:spacing w:val="-8"/>
        </w:rPr>
        <w:t>у</w:t>
      </w:r>
      <w:r w:rsidRPr="002B36F2">
        <w:t>ж</w:t>
      </w:r>
      <w:r w:rsidRPr="002B36F2">
        <w:rPr>
          <w:spacing w:val="2"/>
        </w:rPr>
        <w:t>д</w:t>
      </w:r>
      <w:r w:rsidRPr="002B36F2">
        <w:rPr>
          <w:spacing w:val="-1"/>
        </w:rPr>
        <w:t>е</w:t>
      </w:r>
      <w:r w:rsidRPr="002B36F2">
        <w:t>ний</w:t>
      </w:r>
      <w:r w:rsidRPr="002B36F2">
        <w:rPr>
          <w:spacing w:val="29"/>
        </w:rPr>
        <w:t xml:space="preserve"> </w:t>
      </w:r>
      <w:r w:rsidRPr="002B36F2">
        <w:t>о</w:t>
      </w:r>
      <w:r w:rsidRPr="002B36F2">
        <w:rPr>
          <w:spacing w:val="26"/>
        </w:rPr>
        <w:t xml:space="preserve"> </w:t>
      </w:r>
      <w:r w:rsidRPr="002B36F2">
        <w:t>пр</w:t>
      </w:r>
      <w:r w:rsidRPr="002B36F2">
        <w:rPr>
          <w:spacing w:val="-3"/>
        </w:rPr>
        <w:t>о</w:t>
      </w:r>
      <w:r w:rsidRPr="002B36F2">
        <w:t>и</w:t>
      </w:r>
      <w:r w:rsidRPr="002B36F2">
        <w:rPr>
          <w:spacing w:val="-1"/>
        </w:rPr>
        <w:t>с</w:t>
      </w:r>
      <w:r w:rsidRPr="002B36F2">
        <w:rPr>
          <w:spacing w:val="2"/>
        </w:rPr>
        <w:t>х</w:t>
      </w:r>
      <w:r w:rsidRPr="002B36F2">
        <w:rPr>
          <w:spacing w:val="-3"/>
        </w:rPr>
        <w:t>о</w:t>
      </w:r>
      <w:r w:rsidRPr="002B36F2">
        <w:t>дящ</w:t>
      </w:r>
      <w:r w:rsidRPr="002B36F2">
        <w:rPr>
          <w:spacing w:val="-1"/>
        </w:rPr>
        <w:t>и</w:t>
      </w:r>
      <w:r w:rsidRPr="002B36F2">
        <w:t>х</w:t>
      </w:r>
      <w:r w:rsidRPr="002B36F2">
        <w:rPr>
          <w:spacing w:val="28"/>
        </w:rPr>
        <w:t xml:space="preserve"> </w:t>
      </w:r>
      <w:r w:rsidRPr="002B36F2">
        <w:rPr>
          <w:spacing w:val="-1"/>
        </w:rPr>
        <w:t>с</w:t>
      </w:r>
      <w:r w:rsidRPr="002B36F2">
        <w:t>обыт</w:t>
      </w:r>
      <w:r w:rsidRPr="002B36F2">
        <w:rPr>
          <w:spacing w:val="1"/>
        </w:rPr>
        <w:t>и</w:t>
      </w:r>
      <w:r w:rsidRPr="002B36F2">
        <w:t>ях</w:t>
      </w:r>
      <w:r w:rsidRPr="002B36F2">
        <w:rPr>
          <w:spacing w:val="28"/>
        </w:rPr>
        <w:t xml:space="preserve"> </w:t>
      </w:r>
      <w:r w:rsidRPr="002B36F2">
        <w:t>и</w:t>
      </w:r>
      <w:r w:rsidRPr="002B36F2">
        <w:rPr>
          <w:spacing w:val="27"/>
        </w:rPr>
        <w:t xml:space="preserve"> </w:t>
      </w:r>
      <w:r w:rsidRPr="002B36F2">
        <w:t>явл</w:t>
      </w:r>
      <w:r w:rsidRPr="002B36F2">
        <w:rPr>
          <w:spacing w:val="-2"/>
        </w:rPr>
        <w:t>е</w:t>
      </w:r>
      <w:r w:rsidRPr="002B36F2">
        <w:t>ни</w:t>
      </w:r>
      <w:r w:rsidRPr="002B36F2">
        <w:rPr>
          <w:spacing w:val="-3"/>
        </w:rPr>
        <w:t>я</w:t>
      </w:r>
      <w:r w:rsidRPr="002B36F2">
        <w:t>х</w:t>
      </w:r>
      <w:r w:rsidRPr="002B36F2">
        <w:rPr>
          <w:spacing w:val="30"/>
        </w:rPr>
        <w:t xml:space="preserve"> </w:t>
      </w:r>
      <w:r w:rsidRPr="002B36F2">
        <w:t>с то</w:t>
      </w:r>
      <w:r w:rsidRPr="002B36F2">
        <w:rPr>
          <w:spacing w:val="-1"/>
        </w:rPr>
        <w:t>ч</w:t>
      </w:r>
      <w:r w:rsidRPr="002B36F2">
        <w:t>ки зр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ия пр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32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е</w:t>
      </w:r>
      <w:r w:rsidRPr="002B36F2">
        <w:t>ния пр</w:t>
      </w:r>
      <w:r w:rsidRPr="002B36F2">
        <w:rPr>
          <w:spacing w:val="-1"/>
        </w:rPr>
        <w:t>а</w:t>
      </w:r>
      <w:r w:rsidRPr="002B36F2">
        <w:t>во</w:t>
      </w:r>
      <w:r w:rsidRPr="002B36F2">
        <w:rPr>
          <w:spacing w:val="-1"/>
        </w:rPr>
        <w:t>в</w:t>
      </w:r>
      <w:r w:rsidRPr="002B36F2">
        <w:t>ых</w:t>
      </w:r>
      <w:r w:rsidRPr="002B36F2">
        <w:rPr>
          <w:spacing w:val="1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</w:t>
      </w:r>
      <w:r w:rsidRPr="002B36F2">
        <w:t>ч</w:t>
      </w:r>
      <w:r w:rsidRPr="002B36F2">
        <w:rPr>
          <w:spacing w:val="-1"/>
        </w:rPr>
        <w:t xml:space="preserve"> (</w:t>
      </w:r>
      <w:r w:rsidRPr="002B36F2">
        <w:t>на</w:t>
      </w:r>
      <w:r w:rsidRPr="002B36F2">
        <w:rPr>
          <w:spacing w:val="-1"/>
        </w:rPr>
        <w:t xml:space="preserve"> </w:t>
      </w:r>
      <w:r w:rsidRPr="002B36F2">
        <w:t>при</w:t>
      </w:r>
      <w:r w:rsidRPr="002B36F2">
        <w:rPr>
          <w:spacing w:val="-1"/>
        </w:rPr>
        <w:t>ме</w:t>
      </w:r>
      <w:r w:rsidRPr="002B36F2">
        <w:t>р</w:t>
      </w:r>
      <w:r w:rsidRPr="002B36F2">
        <w:rPr>
          <w:spacing w:val="-1"/>
        </w:rPr>
        <w:t>а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ко</w:t>
      </w:r>
      <w:r w:rsidRPr="002B36F2">
        <w:rPr>
          <w:spacing w:val="-2"/>
        </w:rPr>
        <w:t>н</w:t>
      </w:r>
      <w:r w:rsidRPr="002B36F2">
        <w:t>кр</w:t>
      </w:r>
      <w:r w:rsidRPr="002B36F2">
        <w:rPr>
          <w:spacing w:val="-1"/>
        </w:rPr>
        <w:t>е</w:t>
      </w:r>
      <w:r w:rsidRPr="002B36F2">
        <w:rPr>
          <w:spacing w:val="-2"/>
        </w:rPr>
        <w:t>т</w:t>
      </w:r>
      <w:r w:rsidRPr="002B36F2">
        <w:t>ных</w:t>
      </w:r>
      <w:r w:rsidRPr="002B36F2">
        <w:rPr>
          <w:spacing w:val="1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-2"/>
        </w:rPr>
        <w:t>и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-1"/>
        </w:rPr>
        <w:t>а</w:t>
      </w:r>
      <w:r w:rsidRPr="002B36F2">
        <w:t>ций).</w:t>
      </w:r>
    </w:p>
    <w:p w:rsidR="00E608F9" w:rsidRPr="002B36F2" w:rsidRDefault="00E608F9" w:rsidP="00E608F9">
      <w:pPr>
        <w:kinsoku w:val="0"/>
        <w:overflowPunct w:val="0"/>
        <w:ind w:firstLine="680"/>
        <w:jc w:val="both"/>
      </w:pP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Г</w:t>
      </w:r>
      <w:r w:rsidRPr="002B36F2">
        <w:rPr>
          <w:spacing w:val="-1"/>
        </w:rPr>
        <w:t>е</w:t>
      </w:r>
      <w:r w:rsidRPr="002B36F2">
        <w:t>о</w:t>
      </w:r>
      <w:r w:rsidRPr="002B36F2">
        <w:rPr>
          <w:spacing w:val="-1"/>
        </w:rPr>
        <w:t>г</w:t>
      </w:r>
      <w:r w:rsidRPr="002B36F2">
        <w:t>ра</w:t>
      </w:r>
      <w:r w:rsidRPr="002B36F2">
        <w:rPr>
          <w:spacing w:val="-3"/>
        </w:rPr>
        <w:t>ф</w:t>
      </w:r>
      <w:r w:rsidRPr="002B36F2">
        <w:t xml:space="preserve">ия </w:t>
      </w:r>
      <w:r w:rsidRPr="002B36F2">
        <w:rPr>
          <w:spacing w:val="1"/>
        </w:rPr>
        <w:t>Б</w:t>
      </w:r>
      <w:r w:rsidRPr="002B36F2">
        <w:t>азов</w:t>
      </w:r>
      <w:r w:rsidRPr="002B36F2">
        <w:rPr>
          <w:spacing w:val="-1"/>
        </w:rPr>
        <w:t>ы</w:t>
      </w:r>
      <w:r w:rsidRPr="002B36F2">
        <w:t>й уров</w:t>
      </w:r>
      <w:r w:rsidRPr="002B36F2">
        <w:rPr>
          <w:spacing w:val="-1"/>
        </w:rPr>
        <w:t>е</w:t>
      </w:r>
      <w:r w:rsidRPr="002B36F2">
        <w:t>нь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И</w:t>
      </w:r>
      <w:r w:rsidRPr="002B36F2">
        <w:rPr>
          <w:spacing w:val="2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 xml:space="preserve">ние </w:t>
      </w:r>
      <w:r w:rsidRPr="002B36F2">
        <w:rPr>
          <w:spacing w:val="44"/>
        </w:rPr>
        <w:t xml:space="preserve"> </w:t>
      </w:r>
      <w:r w:rsidRPr="002B36F2">
        <w:t>г</w:t>
      </w:r>
      <w:r w:rsidRPr="002B36F2">
        <w:rPr>
          <w:spacing w:val="-1"/>
        </w:rPr>
        <w:t>е</w:t>
      </w:r>
      <w:r w:rsidRPr="002B36F2">
        <w:t>огр</w:t>
      </w:r>
      <w:r w:rsidRPr="002B36F2">
        <w:rPr>
          <w:spacing w:val="-1"/>
        </w:rPr>
        <w:t>а</w:t>
      </w:r>
      <w:r w:rsidRPr="002B36F2">
        <w:t>ф</w:t>
      </w:r>
      <w:r w:rsidRPr="002B36F2">
        <w:rPr>
          <w:spacing w:val="1"/>
        </w:rPr>
        <w:t>и</w:t>
      </w:r>
      <w:r w:rsidRPr="002B36F2">
        <w:t xml:space="preserve">и </w:t>
      </w:r>
      <w:r w:rsidRPr="002B36F2">
        <w:rPr>
          <w:spacing w:val="46"/>
        </w:rPr>
        <w:t xml:space="preserve"> </w:t>
      </w:r>
      <w:r w:rsidRPr="002B36F2">
        <w:t xml:space="preserve">на </w:t>
      </w:r>
      <w:r w:rsidRPr="002B36F2">
        <w:rPr>
          <w:spacing w:val="44"/>
        </w:rPr>
        <w:t xml:space="preserve"> </w:t>
      </w:r>
      <w:r w:rsidRPr="002B36F2">
        <w:t>б</w:t>
      </w:r>
      <w:r w:rsidRPr="002B36F2">
        <w:rPr>
          <w:spacing w:val="-1"/>
        </w:rPr>
        <w:t>а</w:t>
      </w:r>
      <w:r w:rsidRPr="002B36F2">
        <w:t xml:space="preserve">зовом </w:t>
      </w:r>
      <w:r w:rsidRPr="002B36F2">
        <w:rPr>
          <w:spacing w:val="46"/>
        </w:rPr>
        <w:t xml:space="preserve"> </w:t>
      </w:r>
      <w:r w:rsidRPr="002B36F2">
        <w:rPr>
          <w:spacing w:val="-8"/>
        </w:rPr>
        <w:t>у</w:t>
      </w:r>
      <w:r w:rsidRPr="002B36F2">
        <w:t xml:space="preserve">ровне </w:t>
      </w:r>
      <w:r w:rsidRPr="002B36F2">
        <w:rPr>
          <w:spacing w:val="44"/>
        </w:rPr>
        <w:t xml:space="preserve"> </w:t>
      </w:r>
      <w:r w:rsidRPr="002B36F2">
        <w:rPr>
          <w:spacing w:val="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 xml:space="preserve">го </w:t>
      </w:r>
      <w:r w:rsidRPr="002B36F2">
        <w:rPr>
          <w:spacing w:val="45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 xml:space="preserve">го </w:t>
      </w:r>
      <w:r w:rsidRPr="002B36F2">
        <w:rPr>
          <w:spacing w:val="45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rPr>
          <w:spacing w:val="-2"/>
        </w:rPr>
        <w:t>з</w:t>
      </w:r>
      <w:r w:rsidRPr="002B36F2">
        <w:t>ов</w:t>
      </w:r>
      <w:r w:rsidRPr="002B36F2">
        <w:rPr>
          <w:spacing w:val="-2"/>
        </w:rPr>
        <w:t>а</w:t>
      </w:r>
      <w:r w:rsidRPr="002B36F2">
        <w:t xml:space="preserve">ния </w:t>
      </w:r>
      <w:r w:rsidRPr="002B36F2">
        <w:rPr>
          <w:spacing w:val="45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пр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 xml:space="preserve">но </w:t>
      </w:r>
      <w:r w:rsidRPr="002B36F2">
        <w:rPr>
          <w:spacing w:val="42"/>
        </w:rPr>
        <w:t xml:space="preserve"> </w:t>
      </w:r>
      <w:r w:rsidRPr="002B36F2">
        <w:t>на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до</w:t>
      </w:r>
      <w:r w:rsidRPr="002B36F2">
        <w:rPr>
          <w:spacing w:val="-1"/>
        </w:rPr>
        <w:t>с</w:t>
      </w:r>
      <w:r w:rsidRPr="002B36F2">
        <w:t>тиж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-1"/>
        </w:rPr>
        <w:t xml:space="preserve"> с</w:t>
      </w:r>
      <w:r w:rsidRPr="002B36F2">
        <w:t>л</w:t>
      </w:r>
      <w:r w:rsidRPr="002B36F2">
        <w:rPr>
          <w:spacing w:val="-1"/>
        </w:rPr>
        <w:t>е</w:t>
      </w:r>
      <w:r w:rsidRPr="002B36F2">
        <w:rPr>
          <w:spacing w:val="2"/>
        </w:rPr>
        <w:t>д</w:t>
      </w:r>
      <w:r w:rsidRPr="002B36F2">
        <w:rPr>
          <w:spacing w:val="-5"/>
        </w:rPr>
        <w:t>у</w:t>
      </w:r>
      <w:r w:rsidRPr="002B36F2">
        <w:t>ющих</w:t>
      </w:r>
      <w:r w:rsidRPr="002B36F2">
        <w:rPr>
          <w:spacing w:val="2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й:</w:t>
      </w:r>
    </w:p>
    <w:p w:rsidR="00E608F9" w:rsidRPr="002B36F2" w:rsidRDefault="00E608F9" w:rsidP="007307D7">
      <w:pPr>
        <w:pStyle w:val="a3"/>
        <w:numPr>
          <w:ilvl w:val="0"/>
          <w:numId w:val="31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о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во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ние</w:t>
      </w:r>
      <w:r w:rsidRPr="002B36F2">
        <w:rPr>
          <w:b/>
          <w:bCs/>
          <w:spacing w:val="18"/>
        </w:rPr>
        <w:t xml:space="preserve"> 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и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мы</w:t>
      </w:r>
      <w:r w:rsidRPr="002B36F2">
        <w:rPr>
          <w:b/>
          <w:bCs/>
          <w:spacing w:val="18"/>
        </w:rPr>
        <w:t xml:space="preserve"> </w:t>
      </w:r>
      <w:r w:rsidRPr="002B36F2">
        <w:rPr>
          <w:b/>
          <w:bCs/>
          <w:spacing w:val="1"/>
        </w:rPr>
        <w:t>ге</w:t>
      </w:r>
      <w:r w:rsidRPr="002B36F2">
        <w:rPr>
          <w:b/>
          <w:bCs/>
        </w:rPr>
        <w:t>о</w:t>
      </w:r>
      <w:r w:rsidRPr="002B36F2">
        <w:rPr>
          <w:b/>
          <w:bCs/>
          <w:spacing w:val="-1"/>
        </w:rPr>
        <w:t>г</w:t>
      </w:r>
      <w:r w:rsidRPr="002B36F2">
        <w:rPr>
          <w:b/>
          <w:bCs/>
        </w:rPr>
        <w:t>ра</w:t>
      </w:r>
      <w:r w:rsidRPr="002B36F2">
        <w:rPr>
          <w:b/>
          <w:bCs/>
          <w:spacing w:val="-3"/>
        </w:rPr>
        <w:t>ф</w:t>
      </w:r>
      <w:r w:rsidRPr="002B36F2">
        <w:rPr>
          <w:b/>
          <w:bCs/>
        </w:rPr>
        <w:t>и</w:t>
      </w:r>
      <w:r w:rsidRPr="002B36F2">
        <w:rPr>
          <w:b/>
          <w:bCs/>
          <w:spacing w:val="1"/>
        </w:rPr>
        <w:t>ч</w:t>
      </w:r>
      <w:r w:rsidRPr="002B36F2">
        <w:rPr>
          <w:b/>
          <w:bCs/>
          <w:spacing w:val="-1"/>
        </w:rPr>
        <w:t>ес</w:t>
      </w:r>
      <w:r w:rsidRPr="002B36F2">
        <w:rPr>
          <w:b/>
          <w:bCs/>
        </w:rPr>
        <w:t>ких</w:t>
      </w:r>
      <w:r w:rsidRPr="002B36F2">
        <w:rPr>
          <w:b/>
          <w:bCs/>
          <w:spacing w:val="18"/>
        </w:rPr>
        <w:t xml:space="preserve"> </w:t>
      </w:r>
      <w:r w:rsidRPr="002B36F2">
        <w:rPr>
          <w:b/>
          <w:bCs/>
        </w:rPr>
        <w:t>зна</w:t>
      </w:r>
      <w:r w:rsidRPr="002B36F2">
        <w:rPr>
          <w:b/>
          <w:bCs/>
          <w:spacing w:val="1"/>
        </w:rPr>
        <w:t>н</w:t>
      </w:r>
      <w:r w:rsidRPr="002B36F2">
        <w:rPr>
          <w:b/>
          <w:bCs/>
        </w:rPr>
        <w:t>ий</w:t>
      </w:r>
      <w:r w:rsidRPr="002B36F2">
        <w:rPr>
          <w:b/>
          <w:bCs/>
          <w:spacing w:val="22"/>
        </w:rPr>
        <w:t xml:space="preserve"> </w:t>
      </w:r>
      <w:r w:rsidRPr="002B36F2">
        <w:t>о</w:t>
      </w:r>
      <w:r w:rsidRPr="002B36F2">
        <w:rPr>
          <w:spacing w:val="18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ло</w:t>
      </w:r>
      <w:r w:rsidRPr="002B36F2">
        <w:rPr>
          <w:spacing w:val="-1"/>
        </w:rPr>
        <w:t>с</w:t>
      </w:r>
      <w:r w:rsidRPr="002B36F2">
        <w:t>тно</w:t>
      </w:r>
      <w:r w:rsidRPr="002B36F2">
        <w:rPr>
          <w:spacing w:val="-1"/>
        </w:rPr>
        <w:t>м</w:t>
      </w:r>
      <w:r w:rsidRPr="002B36F2">
        <w:t>,</w:t>
      </w:r>
      <w:r w:rsidRPr="002B36F2">
        <w:rPr>
          <w:spacing w:val="18"/>
        </w:rPr>
        <w:t xml:space="preserve"> </w:t>
      </w:r>
      <w:r w:rsidRPr="002B36F2">
        <w:rPr>
          <w:spacing w:val="-1"/>
        </w:rPr>
        <w:t>м</w:t>
      </w:r>
      <w:r w:rsidRPr="002B36F2">
        <w:t>ногообраз</w:t>
      </w:r>
      <w:r w:rsidRPr="002B36F2">
        <w:rPr>
          <w:spacing w:val="1"/>
        </w:rPr>
        <w:t>н</w:t>
      </w:r>
      <w:r w:rsidRPr="002B36F2">
        <w:t>ом</w:t>
      </w:r>
      <w:r w:rsidRPr="002B36F2">
        <w:rPr>
          <w:spacing w:val="18"/>
        </w:rPr>
        <w:t xml:space="preserve"> </w:t>
      </w:r>
      <w:r w:rsidRPr="002B36F2">
        <w:t>и</w:t>
      </w:r>
      <w:r w:rsidRPr="002B36F2">
        <w:rPr>
          <w:spacing w:val="19"/>
        </w:rPr>
        <w:t xml:space="preserve"> </w:t>
      </w:r>
      <w:r w:rsidRPr="002B36F2">
        <w:t>д</w:t>
      </w:r>
      <w:r w:rsidRPr="002B36F2">
        <w:rPr>
          <w:spacing w:val="-1"/>
        </w:rPr>
        <w:t>и</w:t>
      </w:r>
      <w:r w:rsidRPr="002B36F2">
        <w:t>н</w:t>
      </w:r>
      <w:r w:rsidRPr="002B36F2">
        <w:rPr>
          <w:spacing w:val="-1"/>
        </w:rPr>
        <w:t>ам</w:t>
      </w:r>
      <w:r w:rsidRPr="002B36F2">
        <w:t>и</w:t>
      </w:r>
      <w:r w:rsidRPr="002B36F2">
        <w:rPr>
          <w:spacing w:val="-1"/>
        </w:rPr>
        <w:t>ч</w:t>
      </w:r>
      <w:r w:rsidRPr="002B36F2">
        <w:t>но из</w:t>
      </w:r>
      <w:r w:rsidRPr="002B36F2">
        <w:rPr>
          <w:spacing w:val="-1"/>
        </w:rPr>
        <w:t>ме</w:t>
      </w:r>
      <w:r w:rsidRPr="002B36F2">
        <w:t>няющ</w:t>
      </w:r>
      <w:r w:rsidRPr="002B36F2">
        <w:rPr>
          <w:spacing w:val="-1"/>
        </w:rPr>
        <w:t>емс</w:t>
      </w:r>
      <w:r w:rsidRPr="002B36F2">
        <w:t>я</w:t>
      </w:r>
      <w:r w:rsidRPr="002B36F2">
        <w:rPr>
          <w:spacing w:val="11"/>
        </w:rPr>
        <w:t xml:space="preserve"> </w:t>
      </w:r>
      <w:r w:rsidRPr="002B36F2">
        <w:rPr>
          <w:spacing w:val="-1"/>
        </w:rPr>
        <w:t>м</w:t>
      </w:r>
      <w:r w:rsidRPr="002B36F2">
        <w:t>ир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14"/>
        </w:rPr>
        <w:t xml:space="preserve"> </w:t>
      </w:r>
      <w:r w:rsidRPr="002B36F2">
        <w:t>вз</w:t>
      </w:r>
      <w:r w:rsidRPr="002B36F2">
        <w:rPr>
          <w:spacing w:val="-1"/>
        </w:rPr>
        <w:t>а</w:t>
      </w:r>
      <w:r w:rsidRPr="002B36F2">
        <w:t>и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>вязи</w:t>
      </w:r>
      <w:r w:rsidRPr="002B36F2">
        <w:rPr>
          <w:spacing w:val="12"/>
        </w:rPr>
        <w:t xml:space="preserve"> </w:t>
      </w:r>
      <w:r w:rsidRPr="002B36F2">
        <w:t>природы,</w:t>
      </w:r>
      <w:r w:rsidRPr="002B36F2">
        <w:rPr>
          <w:spacing w:val="9"/>
        </w:rPr>
        <w:t xml:space="preserve"> </w:t>
      </w:r>
      <w:r w:rsidRPr="002B36F2">
        <w:t>н</w:t>
      </w:r>
      <w:r w:rsidRPr="002B36F2">
        <w:rPr>
          <w:spacing w:val="-1"/>
        </w:rPr>
        <w:t>асе</w:t>
      </w:r>
      <w:r w:rsidRPr="002B36F2">
        <w:t>л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11"/>
        </w:rPr>
        <w:t xml:space="preserve"> </w:t>
      </w:r>
      <w:r w:rsidRPr="002B36F2">
        <w:t>и</w:t>
      </w:r>
      <w:r w:rsidRPr="002B36F2">
        <w:rPr>
          <w:spacing w:val="12"/>
        </w:rPr>
        <w:t xml:space="preserve"> </w:t>
      </w:r>
      <w:r w:rsidRPr="002B36F2">
        <w:rPr>
          <w:spacing w:val="2"/>
        </w:rPr>
        <w:t>х</w:t>
      </w:r>
      <w:r w:rsidRPr="002B36F2">
        <w:t>оз</w:t>
      </w:r>
      <w:r w:rsidRPr="002B36F2">
        <w:rPr>
          <w:spacing w:val="-3"/>
        </w:rPr>
        <w:t>я</w:t>
      </w:r>
      <w:r w:rsidRPr="002B36F2">
        <w:t>й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ва</w:t>
      </w:r>
      <w:r w:rsidRPr="002B36F2">
        <w:rPr>
          <w:spacing w:val="10"/>
        </w:rPr>
        <w:t xml:space="preserve"> </w:t>
      </w:r>
      <w:r w:rsidRPr="002B36F2">
        <w:t>на</w:t>
      </w:r>
      <w:r w:rsidRPr="002B36F2">
        <w:rPr>
          <w:spacing w:val="10"/>
        </w:rPr>
        <w:t xml:space="preserve"> </w:t>
      </w:r>
      <w:r w:rsidRPr="002B36F2">
        <w:rPr>
          <w:spacing w:val="1"/>
        </w:rPr>
        <w:t>в</w:t>
      </w:r>
      <w:r w:rsidRPr="002B36F2">
        <w:rPr>
          <w:spacing w:val="-1"/>
        </w:rPr>
        <w:t>се</w:t>
      </w:r>
      <w:r w:rsidRPr="002B36F2">
        <w:t>х</w:t>
      </w:r>
      <w:r w:rsidRPr="002B36F2">
        <w:rPr>
          <w:spacing w:val="13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рритор</w:t>
      </w:r>
      <w:r w:rsidRPr="002B36F2">
        <w:rPr>
          <w:spacing w:val="-2"/>
        </w:rPr>
        <w:t>и</w:t>
      </w:r>
      <w:r w:rsidRPr="002B36F2">
        <w:rPr>
          <w:spacing w:val="-1"/>
        </w:rPr>
        <w:t>а</w:t>
      </w:r>
      <w:r w:rsidRPr="002B36F2">
        <w:t xml:space="preserve">льных 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t>овня</w:t>
      </w:r>
      <w:r w:rsidRPr="002B36F2">
        <w:rPr>
          <w:spacing w:val="2"/>
        </w:rPr>
        <w:t>х</w:t>
      </w:r>
      <w:r w:rsidRPr="002B36F2">
        <w:t>,</w:t>
      </w:r>
      <w:r w:rsidRPr="002B36F2">
        <w:rPr>
          <w:spacing w:val="2"/>
        </w:rPr>
        <w:t xml:space="preserve"> </w:t>
      </w:r>
      <w:r w:rsidRPr="002B36F2">
        <w:t>г</w:t>
      </w:r>
      <w:r w:rsidRPr="002B36F2">
        <w:rPr>
          <w:spacing w:val="-1"/>
        </w:rPr>
        <w:t>е</w:t>
      </w:r>
      <w:r w:rsidRPr="002B36F2">
        <w:t>огр</w:t>
      </w:r>
      <w:r w:rsidRPr="002B36F2">
        <w:rPr>
          <w:spacing w:val="-1"/>
        </w:rPr>
        <w:t>а</w:t>
      </w:r>
      <w:r w:rsidRPr="002B36F2">
        <w:t>ф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ас</w:t>
      </w:r>
      <w:r w:rsidRPr="002B36F2">
        <w:t>п</w:t>
      </w:r>
      <w:r w:rsidRPr="002B36F2">
        <w:rPr>
          <w:spacing w:val="-1"/>
        </w:rPr>
        <w:t>е</w:t>
      </w:r>
      <w:r w:rsidRPr="002B36F2">
        <w:t>кт</w:t>
      </w:r>
      <w:r w:rsidRPr="002B36F2">
        <w:rPr>
          <w:spacing w:val="-1"/>
        </w:rPr>
        <w:t>а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глобаль</w:t>
      </w:r>
      <w:r w:rsidRPr="002B36F2">
        <w:rPr>
          <w:spacing w:val="1"/>
        </w:rPr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 xml:space="preserve">проблем </w:t>
      </w:r>
      <w:r w:rsidRPr="002B36F2">
        <w:rPr>
          <w:spacing w:val="-1"/>
        </w:rPr>
        <w:t>че</w:t>
      </w:r>
      <w:r w:rsidRPr="002B36F2">
        <w:t>лов</w:t>
      </w:r>
      <w:r w:rsidRPr="002B36F2">
        <w:rPr>
          <w:spacing w:val="-2"/>
        </w:rPr>
        <w:t>е</w:t>
      </w:r>
      <w:r w:rsidRPr="002B36F2">
        <w:rPr>
          <w:spacing w:val="-1"/>
        </w:rPr>
        <w:t>ч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1"/>
        </w:rPr>
        <w:t>в</w:t>
      </w:r>
      <w:r w:rsidRPr="002B36F2">
        <w:t>а</w:t>
      </w:r>
      <w:r w:rsidRPr="002B36F2">
        <w:rPr>
          <w:spacing w:val="1"/>
        </w:rPr>
        <w:t xml:space="preserve"> </w:t>
      </w:r>
      <w:r w:rsidRPr="002B36F2">
        <w:t>и</w:t>
      </w:r>
      <w:r w:rsidRPr="002B36F2">
        <w:rPr>
          <w:spacing w:val="3"/>
        </w:rPr>
        <w:t xml:space="preserve"> п</w:t>
      </w:r>
      <w:r w:rsidRPr="002B36F2">
        <w:rPr>
          <w:spacing w:val="-8"/>
        </w:rPr>
        <w:t>у</w:t>
      </w:r>
      <w:r w:rsidRPr="002B36F2">
        <w:rPr>
          <w:spacing w:val="8"/>
        </w:rPr>
        <w:t>т</w:t>
      </w:r>
      <w:r w:rsidRPr="002B36F2">
        <w:t>ях</w:t>
      </w:r>
      <w:r w:rsidRPr="002B36F2">
        <w:rPr>
          <w:spacing w:val="4"/>
        </w:rPr>
        <w:t xml:space="preserve"> 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4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е</w:t>
      </w:r>
      <w:r w:rsidRPr="002B36F2">
        <w:t>ни</w:t>
      </w:r>
      <w:r w:rsidRPr="002B36F2">
        <w:rPr>
          <w:spacing w:val="-3"/>
        </w:rPr>
        <w:t>я</w:t>
      </w:r>
      <w:r w:rsidRPr="002B36F2">
        <w:t>; м</w:t>
      </w:r>
      <w:r w:rsidRPr="002B36F2">
        <w:rPr>
          <w:spacing w:val="-2"/>
        </w:rPr>
        <w:t>е</w:t>
      </w:r>
      <w:r w:rsidRPr="002B36F2">
        <w:t>тод</w:t>
      </w:r>
      <w:r w:rsidRPr="002B36F2">
        <w:rPr>
          <w:spacing w:val="-1"/>
        </w:rPr>
        <w:t>а</w:t>
      </w:r>
      <w:r w:rsidRPr="002B36F2">
        <w:t>х и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ния г</w:t>
      </w:r>
      <w:r w:rsidRPr="002B36F2">
        <w:rPr>
          <w:spacing w:val="-1"/>
        </w:rPr>
        <w:t>е</w:t>
      </w:r>
      <w:r w:rsidRPr="002B36F2">
        <w:t>огр</w:t>
      </w:r>
      <w:r w:rsidRPr="002B36F2">
        <w:rPr>
          <w:spacing w:val="-1"/>
        </w:rPr>
        <w:t>а</w:t>
      </w:r>
      <w:r w:rsidRPr="002B36F2">
        <w:t>ф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rPr>
          <w:spacing w:val="3"/>
        </w:rPr>
        <w:t>к</w:t>
      </w:r>
      <w:r w:rsidRPr="002B36F2">
        <w:t>ого про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а</w:t>
      </w:r>
      <w:r w:rsidRPr="002B36F2">
        <w:t>, р</w:t>
      </w:r>
      <w:r w:rsidRPr="002B36F2">
        <w:rPr>
          <w:spacing w:val="-1"/>
        </w:rPr>
        <w:t>а</w:t>
      </w:r>
      <w:r w:rsidRPr="002B36F2">
        <w:t>знообр</w:t>
      </w:r>
      <w:r w:rsidRPr="002B36F2">
        <w:rPr>
          <w:spacing w:val="-1"/>
        </w:rPr>
        <w:t>а</w:t>
      </w:r>
      <w:r w:rsidRPr="002B36F2">
        <w:t xml:space="preserve">зии </w:t>
      </w:r>
      <w:r w:rsidRPr="002B36F2">
        <w:rPr>
          <w:spacing w:val="-1"/>
        </w:rPr>
        <w:t>е</w:t>
      </w:r>
      <w:r w:rsidRPr="002B36F2">
        <w:t>го объ</w:t>
      </w:r>
      <w:r w:rsidRPr="002B36F2">
        <w:rPr>
          <w:spacing w:val="-1"/>
        </w:rPr>
        <w:t>е</w:t>
      </w:r>
      <w:r w:rsidRPr="002B36F2">
        <w:t>ктов</w:t>
      </w:r>
      <w:r w:rsidRPr="002B36F2">
        <w:rPr>
          <w:spacing w:val="-3"/>
        </w:rPr>
        <w:t xml:space="preserve"> </w:t>
      </w:r>
      <w:r w:rsidRPr="002B36F2">
        <w:t>и</w:t>
      </w:r>
      <w:r w:rsidRPr="002B36F2">
        <w:rPr>
          <w:spacing w:val="-2"/>
        </w:rPr>
        <w:t xml:space="preserve"> </w:t>
      </w:r>
      <w:r w:rsidRPr="002B36F2">
        <w:t>проц</w:t>
      </w:r>
      <w:r w:rsidRPr="002B36F2">
        <w:rPr>
          <w:spacing w:val="-1"/>
        </w:rPr>
        <w:t>есс</w:t>
      </w:r>
      <w:r w:rsidRPr="002B36F2">
        <w:t>ов;</w:t>
      </w:r>
    </w:p>
    <w:p w:rsidR="00E608F9" w:rsidRPr="002B36F2" w:rsidRDefault="00E608F9" w:rsidP="007307D7">
      <w:pPr>
        <w:pStyle w:val="a3"/>
        <w:numPr>
          <w:ilvl w:val="0"/>
          <w:numId w:val="31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овлад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ние</w:t>
      </w:r>
      <w:r w:rsidRPr="002B36F2">
        <w:rPr>
          <w:b/>
          <w:bCs/>
          <w:spacing w:val="44"/>
        </w:rPr>
        <w:t xml:space="preserve"> </w:t>
      </w:r>
      <w:r w:rsidRPr="002B36F2">
        <w:rPr>
          <w:b/>
          <w:bCs/>
        </w:rPr>
        <w:t>ум</w:t>
      </w:r>
      <w:r w:rsidRPr="002B36F2">
        <w:rPr>
          <w:b/>
          <w:bCs/>
          <w:spacing w:val="-2"/>
        </w:rPr>
        <w:t>е</w:t>
      </w:r>
      <w:r w:rsidRPr="002B36F2">
        <w:rPr>
          <w:b/>
          <w:bCs/>
        </w:rPr>
        <w:t>ниями</w:t>
      </w:r>
      <w:r w:rsidRPr="002B36F2">
        <w:rPr>
          <w:b/>
          <w:bCs/>
          <w:spacing w:val="48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1"/>
        </w:rPr>
        <w:t>че</w:t>
      </w:r>
      <w:r w:rsidRPr="002B36F2">
        <w:t>т</w:t>
      </w:r>
      <w:r w:rsidRPr="002B36F2">
        <w:rPr>
          <w:spacing w:val="-1"/>
        </w:rPr>
        <w:t>а</w:t>
      </w:r>
      <w:r w:rsidRPr="002B36F2">
        <w:t>ть</w:t>
      </w:r>
      <w:r w:rsidRPr="002B36F2">
        <w:rPr>
          <w:spacing w:val="46"/>
        </w:rPr>
        <w:t xml:space="preserve"> </w:t>
      </w:r>
      <w:r w:rsidRPr="002B36F2">
        <w:t>глобаль</w:t>
      </w:r>
      <w:r w:rsidRPr="002B36F2">
        <w:rPr>
          <w:spacing w:val="1"/>
        </w:rPr>
        <w:t>н</w:t>
      </w:r>
      <w:r w:rsidRPr="002B36F2">
        <w:t>ый,</w:t>
      </w:r>
      <w:r w:rsidRPr="002B36F2">
        <w:rPr>
          <w:spacing w:val="45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гион</w:t>
      </w:r>
      <w:r w:rsidRPr="002B36F2">
        <w:rPr>
          <w:spacing w:val="-1"/>
        </w:rPr>
        <w:t>а</w:t>
      </w:r>
      <w:r w:rsidRPr="002B36F2">
        <w:t>льный</w:t>
      </w:r>
      <w:r w:rsidRPr="002B36F2">
        <w:rPr>
          <w:spacing w:val="45"/>
        </w:rPr>
        <w:t xml:space="preserve"> </w:t>
      </w:r>
      <w:r w:rsidRPr="002B36F2">
        <w:t>и</w:t>
      </w:r>
      <w:r w:rsidRPr="002B36F2">
        <w:rPr>
          <w:spacing w:val="46"/>
        </w:rPr>
        <w:t xml:space="preserve"> </w:t>
      </w:r>
      <w:r w:rsidRPr="002B36F2">
        <w:t>л</w:t>
      </w:r>
      <w:r w:rsidRPr="002B36F2">
        <w:rPr>
          <w:spacing w:val="-3"/>
        </w:rPr>
        <w:t>о</w:t>
      </w:r>
      <w:r w:rsidRPr="002B36F2">
        <w:t>к</w:t>
      </w:r>
      <w:r w:rsidRPr="002B36F2">
        <w:rPr>
          <w:spacing w:val="-1"/>
        </w:rPr>
        <w:t>а</w:t>
      </w:r>
      <w:r w:rsidRPr="002B36F2">
        <w:t>льный</w:t>
      </w:r>
      <w:r w:rsidRPr="002B36F2">
        <w:rPr>
          <w:spacing w:val="43"/>
        </w:rPr>
        <w:t xml:space="preserve"> </w:t>
      </w:r>
      <w:r w:rsidRPr="002B36F2">
        <w:t>по</w:t>
      </w:r>
      <w:r w:rsidRPr="002B36F2">
        <w:rPr>
          <w:spacing w:val="-3"/>
        </w:rPr>
        <w:t>д</w:t>
      </w:r>
      <w:r w:rsidRPr="002B36F2">
        <w:rPr>
          <w:spacing w:val="2"/>
        </w:rPr>
        <w:t>х</w:t>
      </w:r>
      <w:r w:rsidRPr="002B36F2">
        <w:t>оды</w:t>
      </w:r>
      <w:r w:rsidRPr="002B36F2">
        <w:rPr>
          <w:spacing w:val="45"/>
        </w:rPr>
        <w:t xml:space="preserve"> </w:t>
      </w:r>
      <w:r w:rsidRPr="002B36F2">
        <w:t>для опи</w:t>
      </w:r>
      <w:r w:rsidRPr="002B36F2">
        <w:rPr>
          <w:spacing w:val="-1"/>
        </w:rPr>
        <w:t>са</w:t>
      </w:r>
      <w:r w:rsidRPr="002B36F2">
        <w:t>ния</w:t>
      </w:r>
      <w:r w:rsidRPr="002B36F2">
        <w:rPr>
          <w:spacing w:val="35"/>
        </w:rPr>
        <w:t xml:space="preserve"> </w:t>
      </w:r>
      <w:r w:rsidRPr="002B36F2">
        <w:t>и</w:t>
      </w:r>
      <w:r w:rsidRPr="002B36F2">
        <w:rPr>
          <w:spacing w:val="39"/>
        </w:rPr>
        <w:t xml:space="preserve"> 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за</w:t>
      </w:r>
      <w:r w:rsidRPr="002B36F2">
        <w:rPr>
          <w:spacing w:val="34"/>
        </w:rPr>
        <w:t xml:space="preserve"> </w:t>
      </w:r>
      <w:r w:rsidRPr="002B36F2">
        <w:t>приро</w:t>
      </w:r>
      <w:r w:rsidRPr="002B36F2">
        <w:rPr>
          <w:spacing w:val="-3"/>
        </w:rPr>
        <w:t>д</w:t>
      </w:r>
      <w:r w:rsidRPr="002B36F2">
        <w:t>ны</w:t>
      </w:r>
      <w:r w:rsidRPr="002B36F2">
        <w:rPr>
          <w:spacing w:val="1"/>
        </w:rPr>
        <w:t>х</w:t>
      </w:r>
      <w:r w:rsidRPr="002B36F2">
        <w:t>,</w:t>
      </w:r>
      <w:r w:rsidRPr="002B36F2">
        <w:rPr>
          <w:spacing w:val="38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2"/>
        </w:rPr>
        <w:t>ц</w:t>
      </w:r>
      <w:r w:rsidRPr="002B36F2">
        <w:t>и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3"/>
        </w:rPr>
        <w:t>о</w:t>
      </w:r>
      <w:r w:rsidRPr="002B36F2">
        <w:rPr>
          <w:spacing w:val="-1"/>
        </w:rPr>
        <w:t>-</w:t>
      </w:r>
      <w:r w:rsidRPr="002B36F2">
        <w:t>эконо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40"/>
        </w:rPr>
        <w:t xml:space="preserve"> </w:t>
      </w:r>
      <w:r w:rsidRPr="002B36F2">
        <w:t>и</w:t>
      </w:r>
      <w:r w:rsidRPr="002B36F2">
        <w:rPr>
          <w:spacing w:val="39"/>
        </w:rPr>
        <w:t xml:space="preserve"> </w:t>
      </w:r>
      <w:r w:rsidRPr="002B36F2">
        <w:t>г</w:t>
      </w:r>
      <w:r w:rsidRPr="002B36F2">
        <w:rPr>
          <w:spacing w:val="-1"/>
        </w:rPr>
        <w:t>е</w:t>
      </w:r>
      <w:r w:rsidRPr="002B36F2">
        <w:rPr>
          <w:spacing w:val="-3"/>
        </w:rPr>
        <w:t>о</w:t>
      </w:r>
      <w:r w:rsidRPr="002B36F2">
        <w:t>эколог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40"/>
        </w:rPr>
        <w:t xml:space="preserve"> </w:t>
      </w:r>
      <w:r w:rsidRPr="002B36F2">
        <w:t>пр</w:t>
      </w:r>
      <w:r w:rsidRPr="002B36F2">
        <w:rPr>
          <w:spacing w:val="-3"/>
        </w:rPr>
        <w:t>о</w:t>
      </w:r>
      <w:r w:rsidRPr="002B36F2">
        <w:t>ц</w:t>
      </w:r>
      <w:r w:rsidRPr="002B36F2">
        <w:rPr>
          <w:spacing w:val="3"/>
        </w:rPr>
        <w:t>е</w:t>
      </w:r>
      <w:r w:rsidRPr="002B36F2">
        <w:rPr>
          <w:spacing w:val="-1"/>
        </w:rPr>
        <w:t>сс</w:t>
      </w:r>
      <w:r w:rsidRPr="002B36F2">
        <w:t>ов</w:t>
      </w:r>
      <w:r w:rsidRPr="002B36F2">
        <w:rPr>
          <w:spacing w:val="37"/>
        </w:rPr>
        <w:t xml:space="preserve"> </w:t>
      </w:r>
      <w:r w:rsidRPr="002B36F2">
        <w:t>и явл</w:t>
      </w:r>
      <w:r w:rsidRPr="002B36F2">
        <w:rPr>
          <w:spacing w:val="-2"/>
        </w:rPr>
        <w:t>е</w:t>
      </w:r>
      <w:r w:rsidRPr="002B36F2">
        <w:t>ний;</w:t>
      </w:r>
    </w:p>
    <w:p w:rsidR="00E608F9" w:rsidRPr="002B36F2" w:rsidRDefault="00E608F9" w:rsidP="007307D7">
      <w:pPr>
        <w:pStyle w:val="a3"/>
        <w:numPr>
          <w:ilvl w:val="0"/>
          <w:numId w:val="31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развитие</w:t>
      </w:r>
      <w:r w:rsidRPr="002B36F2">
        <w:rPr>
          <w:b/>
          <w:bCs/>
          <w:spacing w:val="40"/>
        </w:rPr>
        <w:t xml:space="preserve"> </w:t>
      </w:r>
      <w:r w:rsidRPr="002B36F2">
        <w:t>по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льных</w:t>
      </w:r>
      <w:r w:rsidRPr="002B36F2">
        <w:rPr>
          <w:spacing w:val="39"/>
        </w:rPr>
        <w:t xml:space="preserve"> </w:t>
      </w:r>
      <w:r w:rsidRPr="002B36F2">
        <w:t>инт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ес</w:t>
      </w:r>
      <w:r w:rsidRPr="002B36F2">
        <w:t>ов,</w:t>
      </w:r>
      <w:r w:rsidRPr="002B36F2">
        <w:rPr>
          <w:spacing w:val="40"/>
        </w:rPr>
        <w:t xml:space="preserve"> </w:t>
      </w:r>
      <w:r w:rsidRPr="002B36F2">
        <w:t>инт</w:t>
      </w:r>
      <w:r w:rsidRPr="002B36F2">
        <w:rPr>
          <w:spacing w:val="-1"/>
        </w:rPr>
        <w:t>е</w:t>
      </w:r>
      <w:r w:rsidRPr="002B36F2">
        <w:t>ллек</w:t>
      </w:r>
      <w:r w:rsidRPr="002B36F2">
        <w:rPr>
          <w:spacing w:val="3"/>
        </w:rPr>
        <w:t>т</w:t>
      </w:r>
      <w:r w:rsidRPr="002B36F2">
        <w:rPr>
          <w:spacing w:val="-5"/>
        </w:rPr>
        <w:t>у</w:t>
      </w:r>
      <w:r w:rsidRPr="002B36F2">
        <w:rPr>
          <w:spacing w:val="-1"/>
        </w:rPr>
        <w:t>а</w:t>
      </w:r>
      <w:r w:rsidRPr="002B36F2">
        <w:t>льных</w:t>
      </w:r>
      <w:r w:rsidRPr="002B36F2">
        <w:rPr>
          <w:spacing w:val="42"/>
        </w:rPr>
        <w:t xml:space="preserve"> </w:t>
      </w:r>
      <w:r w:rsidRPr="002B36F2">
        <w:t>и</w:t>
      </w:r>
      <w:r w:rsidRPr="002B36F2">
        <w:rPr>
          <w:spacing w:val="41"/>
        </w:rPr>
        <w:t xml:space="preserve"> </w:t>
      </w:r>
      <w:r w:rsidRPr="002B36F2">
        <w:t>тв</w:t>
      </w:r>
      <w:r w:rsidRPr="002B36F2">
        <w:rPr>
          <w:spacing w:val="-3"/>
        </w:rPr>
        <w:t>о</w:t>
      </w:r>
      <w:r w:rsidRPr="002B36F2">
        <w:t>р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42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 по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твом</w:t>
      </w:r>
      <w:r w:rsidRPr="002B36F2">
        <w:rPr>
          <w:spacing w:val="29"/>
        </w:rPr>
        <w:t xml:space="preserve"> </w:t>
      </w:r>
      <w:r w:rsidRPr="002B36F2">
        <w:t>озн</w:t>
      </w:r>
      <w:r w:rsidRPr="002B36F2">
        <w:rPr>
          <w:spacing w:val="-1"/>
        </w:rPr>
        <w:t>а</w:t>
      </w:r>
      <w:r w:rsidRPr="002B36F2">
        <w:t>ко</w:t>
      </w:r>
      <w:r w:rsidRPr="002B36F2">
        <w:rPr>
          <w:spacing w:val="-1"/>
        </w:rPr>
        <w:t>м</w:t>
      </w:r>
      <w:r w:rsidRPr="002B36F2">
        <w:t>л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30"/>
        </w:rPr>
        <w:t xml:space="preserve"> </w:t>
      </w:r>
      <w:r w:rsidRPr="002B36F2">
        <w:t>с</w:t>
      </w:r>
      <w:r w:rsidRPr="002B36F2">
        <w:rPr>
          <w:spacing w:val="30"/>
        </w:rPr>
        <w:t xml:space="preserve"> </w:t>
      </w:r>
      <w:r w:rsidRPr="002B36F2">
        <w:t>в</w:t>
      </w:r>
      <w:r w:rsidRPr="002B36F2">
        <w:rPr>
          <w:spacing w:val="-2"/>
        </w:rPr>
        <w:t>а</w:t>
      </w:r>
      <w:r w:rsidRPr="002B36F2">
        <w:t>жн</w:t>
      </w:r>
      <w:r w:rsidRPr="002B36F2">
        <w:rPr>
          <w:spacing w:val="-1"/>
        </w:rPr>
        <w:t>е</w:t>
      </w:r>
      <w:r w:rsidRPr="002B36F2">
        <w:t>йши</w:t>
      </w:r>
      <w:r w:rsidRPr="002B36F2">
        <w:rPr>
          <w:spacing w:val="-4"/>
        </w:rPr>
        <w:t>м</w:t>
      </w:r>
      <w:r w:rsidRPr="002B36F2">
        <w:t>и</w:t>
      </w:r>
      <w:r w:rsidRPr="002B36F2">
        <w:rPr>
          <w:spacing w:val="31"/>
        </w:rPr>
        <w:t xml:space="preserve"> </w:t>
      </w:r>
      <w:r w:rsidRPr="002B36F2">
        <w:t>г</w:t>
      </w:r>
      <w:r w:rsidRPr="002B36F2">
        <w:rPr>
          <w:spacing w:val="-1"/>
        </w:rPr>
        <w:t>е</w:t>
      </w:r>
      <w:r w:rsidRPr="002B36F2">
        <w:t>огр</w:t>
      </w:r>
      <w:r w:rsidRPr="002B36F2">
        <w:rPr>
          <w:spacing w:val="-1"/>
        </w:rPr>
        <w:t>а</w:t>
      </w:r>
      <w:r w:rsidRPr="002B36F2">
        <w:t>ф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31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тя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31"/>
        </w:rPr>
        <w:t xml:space="preserve"> </w:t>
      </w:r>
      <w:r w:rsidRPr="002B36F2">
        <w:t>и</w:t>
      </w:r>
      <w:r w:rsidRPr="002B36F2">
        <w:rPr>
          <w:spacing w:val="29"/>
        </w:rPr>
        <w:t xml:space="preserve"> </w:t>
      </w:r>
      <w:r w:rsidRPr="002B36F2">
        <w:t>пробле</w:t>
      </w:r>
      <w:r w:rsidRPr="002B36F2">
        <w:rPr>
          <w:spacing w:val="-2"/>
        </w:rPr>
        <w:t>м</w:t>
      </w:r>
      <w:r w:rsidRPr="002B36F2">
        <w:rPr>
          <w:spacing w:val="-1"/>
        </w:rPr>
        <w:t>ам</w:t>
      </w:r>
      <w:r w:rsidRPr="002B36F2">
        <w:t>и</w:t>
      </w:r>
      <w:r w:rsidRPr="002B36F2">
        <w:rPr>
          <w:spacing w:val="31"/>
        </w:rPr>
        <w:t xml:space="preserve"> </w:t>
      </w:r>
      <w:r w:rsidRPr="002B36F2">
        <w:rPr>
          <w:spacing w:val="-1"/>
        </w:rPr>
        <w:t>м</w:t>
      </w:r>
      <w:r w:rsidRPr="002B36F2">
        <w:t>ир</w:t>
      </w:r>
      <w:r w:rsidRPr="002B36F2">
        <w:rPr>
          <w:spacing w:val="-1"/>
        </w:rPr>
        <w:t>а</w:t>
      </w:r>
      <w:r w:rsidRPr="002B36F2">
        <w:t xml:space="preserve">, </w:t>
      </w:r>
      <w:r w:rsidRPr="002B36F2">
        <w:rPr>
          <w:spacing w:val="-1"/>
        </w:rPr>
        <w:t>е</w:t>
      </w:r>
      <w:r w:rsidRPr="002B36F2">
        <w:t>го р</w:t>
      </w:r>
      <w:r w:rsidRPr="002B36F2">
        <w:rPr>
          <w:spacing w:val="-1"/>
        </w:rPr>
        <w:t>е</w:t>
      </w:r>
      <w:r w:rsidRPr="002B36F2">
        <w:t>гионов и к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пн</w:t>
      </w:r>
      <w:r w:rsidRPr="002B36F2">
        <w:rPr>
          <w:spacing w:val="-1"/>
        </w:rPr>
        <w:t>е</w:t>
      </w:r>
      <w:r w:rsidRPr="002B36F2">
        <w:t>йших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31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во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пи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  <w:spacing w:val="-3"/>
        </w:rPr>
        <w:t>а</w:t>
      </w:r>
      <w:r w:rsidRPr="002B36F2">
        <w:rPr>
          <w:b/>
          <w:bCs/>
        </w:rPr>
        <w:t>ние</w:t>
      </w:r>
      <w:r w:rsidRPr="002B36F2">
        <w:rPr>
          <w:b/>
          <w:bCs/>
          <w:spacing w:val="9"/>
        </w:rPr>
        <w:t xml:space="preserve"> </w:t>
      </w:r>
      <w:r w:rsidRPr="002B36F2">
        <w:t>п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3"/>
        </w:rPr>
        <w:t>р</w:t>
      </w:r>
      <w:r w:rsidRPr="002B36F2">
        <w:t>иотизм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9"/>
        </w:rPr>
        <w:t xml:space="preserve"> </w:t>
      </w:r>
      <w:r w:rsidRPr="002B36F2">
        <w:t>тол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нтно</w:t>
      </w:r>
      <w:r w:rsidRPr="002B36F2">
        <w:rPr>
          <w:spacing w:val="-1"/>
        </w:rPr>
        <w:t>с</w:t>
      </w:r>
      <w:r w:rsidRPr="002B36F2">
        <w:t>ти,</w:t>
      </w:r>
      <w:r w:rsidRPr="002B36F2">
        <w:rPr>
          <w:spacing w:val="6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в</w:t>
      </w:r>
      <w:r w:rsidRPr="002B36F2">
        <w:rPr>
          <w:spacing w:val="5"/>
        </w:rPr>
        <w:t>а</w:t>
      </w:r>
      <w:r w:rsidRPr="002B36F2">
        <w:t>ж</w:t>
      </w:r>
      <w:r w:rsidRPr="002B36F2">
        <w:rPr>
          <w:spacing w:val="-2"/>
        </w:rPr>
        <w:t>е</w:t>
      </w:r>
      <w:r w:rsidRPr="002B36F2">
        <w:t>ния</w:t>
      </w:r>
      <w:r w:rsidRPr="002B36F2">
        <w:rPr>
          <w:spacing w:val="9"/>
        </w:rPr>
        <w:t xml:space="preserve"> </w:t>
      </w:r>
      <w:r w:rsidRPr="002B36F2">
        <w:t>к</w:t>
      </w:r>
      <w:r w:rsidRPr="002B36F2">
        <w:rPr>
          <w:spacing w:val="10"/>
        </w:rPr>
        <w:t xml:space="preserve"> </w:t>
      </w:r>
      <w:r w:rsidRPr="002B36F2">
        <w:t>д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гим</w:t>
      </w:r>
      <w:r w:rsidRPr="002B36F2">
        <w:rPr>
          <w:spacing w:val="11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род</w:t>
      </w:r>
      <w:r w:rsidRPr="002B36F2">
        <w:rPr>
          <w:spacing w:val="-1"/>
        </w:rPr>
        <w:t>а</w:t>
      </w:r>
      <w:r w:rsidRPr="002B36F2">
        <w:t>м</w:t>
      </w:r>
      <w:r w:rsidRPr="002B36F2">
        <w:rPr>
          <w:spacing w:val="8"/>
        </w:rPr>
        <w:t xml:space="preserve"> </w:t>
      </w:r>
      <w:r w:rsidRPr="002B36F2">
        <w:t>и</w:t>
      </w:r>
      <w:r w:rsidRPr="002B36F2">
        <w:rPr>
          <w:spacing w:val="10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rPr>
          <w:spacing w:val="-1"/>
        </w:rPr>
        <w:t>а</w:t>
      </w:r>
      <w:r w:rsidRPr="002B36F2">
        <w:rPr>
          <w:spacing w:val="1"/>
        </w:rPr>
        <w:t>м</w:t>
      </w:r>
      <w:r w:rsidRPr="002B36F2">
        <w:t>; б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t>жного отнош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-3"/>
        </w:rPr>
        <w:t xml:space="preserve"> </w:t>
      </w:r>
      <w:r w:rsidRPr="002B36F2">
        <w:t>к ок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rPr>
          <w:spacing w:val="1"/>
        </w:rPr>
        <w:t>ж</w:t>
      </w:r>
      <w:r w:rsidRPr="002B36F2">
        <w:rPr>
          <w:spacing w:val="-1"/>
        </w:rPr>
        <w:t>а</w:t>
      </w:r>
      <w:r w:rsidRPr="002B36F2">
        <w:t>ющ</w:t>
      </w:r>
      <w:r w:rsidRPr="002B36F2">
        <w:rPr>
          <w:spacing w:val="-1"/>
        </w:rPr>
        <w:t>е</w:t>
      </w:r>
      <w:r w:rsidRPr="002B36F2">
        <w:t xml:space="preserve">й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31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и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пользован</w:t>
      </w:r>
      <w:r w:rsidRPr="002B36F2">
        <w:rPr>
          <w:b/>
          <w:bCs/>
          <w:spacing w:val="1"/>
        </w:rPr>
        <w:t>и</w:t>
      </w:r>
      <w:r w:rsidRPr="002B36F2">
        <w:rPr>
          <w:b/>
          <w:bCs/>
        </w:rPr>
        <w:t>е</w:t>
      </w:r>
      <w:r w:rsidRPr="002B36F2">
        <w:rPr>
          <w:b/>
          <w:bCs/>
          <w:spacing w:val="18"/>
        </w:rPr>
        <w:t xml:space="preserve"> </w:t>
      </w:r>
      <w:r w:rsidRPr="002B36F2">
        <w:t>в</w:t>
      </w:r>
      <w:r w:rsidRPr="002B36F2">
        <w:rPr>
          <w:spacing w:val="18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кти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19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</w:t>
      </w:r>
      <w:r w:rsidRPr="002B36F2">
        <w:rPr>
          <w:spacing w:val="-3"/>
        </w:rPr>
        <w:t>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19"/>
        </w:rPr>
        <w:t xml:space="preserve"> </w:t>
      </w:r>
      <w:r w:rsidRPr="002B36F2">
        <w:t>и</w:t>
      </w:r>
      <w:r w:rsidRPr="002B36F2">
        <w:rPr>
          <w:spacing w:val="19"/>
        </w:rPr>
        <w:t xml:space="preserve"> </w:t>
      </w:r>
      <w:r w:rsidRPr="002B36F2">
        <w:t>пов</w:t>
      </w:r>
      <w:r w:rsidRPr="002B36F2">
        <w:rPr>
          <w:spacing w:val="-2"/>
        </w:rPr>
        <w:t>с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вной</w:t>
      </w:r>
      <w:r w:rsidRPr="002B36F2">
        <w:rPr>
          <w:spacing w:val="17"/>
        </w:rPr>
        <w:t xml:space="preserve"> </w:t>
      </w:r>
      <w:r w:rsidRPr="002B36F2">
        <w:t>жиз</w:t>
      </w:r>
      <w:r w:rsidRPr="002B36F2">
        <w:rPr>
          <w:spacing w:val="-2"/>
        </w:rPr>
        <w:t>н</w:t>
      </w:r>
      <w:r w:rsidRPr="002B36F2">
        <w:t>и</w:t>
      </w:r>
      <w:r w:rsidRPr="002B36F2">
        <w:rPr>
          <w:spacing w:val="19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знообр</w:t>
      </w:r>
      <w:r w:rsidRPr="002B36F2">
        <w:rPr>
          <w:spacing w:val="-1"/>
        </w:rPr>
        <w:t>а</w:t>
      </w:r>
      <w:r w:rsidRPr="002B36F2">
        <w:rPr>
          <w:spacing w:val="-2"/>
        </w:rPr>
        <w:t>зн</w:t>
      </w:r>
      <w:r w:rsidRPr="002B36F2">
        <w:t>ых г</w:t>
      </w:r>
      <w:r w:rsidRPr="002B36F2">
        <w:rPr>
          <w:spacing w:val="-1"/>
        </w:rPr>
        <w:t>е</w:t>
      </w:r>
      <w:r w:rsidRPr="002B36F2">
        <w:t>огр</w:t>
      </w:r>
      <w:r w:rsidRPr="002B36F2">
        <w:rPr>
          <w:spacing w:val="-1"/>
        </w:rPr>
        <w:t>а</w:t>
      </w:r>
      <w:r w:rsidRPr="002B36F2">
        <w:t>ф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ме</w:t>
      </w:r>
      <w:r w:rsidRPr="002B36F2">
        <w:t>тодов, зн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2"/>
        </w:rPr>
        <w:t>и</w:t>
      </w:r>
      <w:r w:rsidRPr="002B36F2">
        <w:t>й и</w:t>
      </w:r>
      <w:r w:rsidRPr="002B36F2">
        <w:rPr>
          <w:spacing w:val="3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-1"/>
        </w:rPr>
        <w:t>ме</w:t>
      </w:r>
      <w:r w:rsidRPr="002B36F2">
        <w:t>ний, а</w:t>
      </w:r>
      <w:r w:rsidRPr="002B36F2">
        <w:rPr>
          <w:spacing w:val="-1"/>
        </w:rPr>
        <w:t xml:space="preserve"> </w:t>
      </w:r>
      <w:r w:rsidRPr="002B36F2">
        <w:t>также г</w:t>
      </w:r>
      <w:r w:rsidRPr="002B36F2">
        <w:rPr>
          <w:spacing w:val="-2"/>
        </w:rPr>
        <w:t>е</w:t>
      </w:r>
      <w:r w:rsidRPr="002B36F2">
        <w:t>огр</w:t>
      </w:r>
      <w:r w:rsidRPr="002B36F2">
        <w:rPr>
          <w:spacing w:val="-1"/>
        </w:rPr>
        <w:t>а</w:t>
      </w:r>
      <w:r w:rsidRPr="002B36F2">
        <w:t>ф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 xml:space="preserve">кой </w:t>
      </w:r>
      <w:r w:rsidRPr="002B36F2">
        <w:rPr>
          <w:spacing w:val="-2"/>
        </w:rPr>
        <w:t>и</w:t>
      </w:r>
      <w:r w:rsidRPr="002B36F2">
        <w:t>нформ</w:t>
      </w:r>
      <w:r w:rsidRPr="002B36F2">
        <w:rPr>
          <w:spacing w:val="-2"/>
        </w:rPr>
        <w:t>а</w:t>
      </w:r>
      <w:r w:rsidRPr="002B36F2">
        <w:t>ции.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В р</w:t>
      </w:r>
      <w:r w:rsidRPr="002B36F2">
        <w:rPr>
          <w:spacing w:val="-1"/>
        </w:rPr>
        <w:t>е</w:t>
      </w:r>
      <w:r w:rsidRPr="002B36F2">
        <w:t>зу</w:t>
      </w:r>
      <w:r w:rsidRPr="002B36F2">
        <w:rPr>
          <w:spacing w:val="-1"/>
        </w:rPr>
        <w:t>л</w:t>
      </w:r>
      <w:r w:rsidRPr="002B36F2">
        <w:t>ь</w:t>
      </w:r>
      <w:r w:rsidRPr="002B36F2">
        <w:rPr>
          <w:spacing w:val="2"/>
        </w:rPr>
        <w:t>т</w:t>
      </w:r>
      <w:r w:rsidRPr="002B36F2">
        <w:rPr>
          <w:spacing w:val="-3"/>
        </w:rPr>
        <w:t>а</w:t>
      </w:r>
      <w:r w:rsidRPr="002B36F2">
        <w:rPr>
          <w:spacing w:val="1"/>
        </w:rPr>
        <w:t>т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изу</w:t>
      </w:r>
      <w:r w:rsidRPr="002B36F2">
        <w:rPr>
          <w:spacing w:val="-2"/>
        </w:rPr>
        <w:t>ч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 xml:space="preserve">я </w:t>
      </w:r>
      <w:r w:rsidRPr="002B36F2">
        <w:rPr>
          <w:spacing w:val="-2"/>
        </w:rPr>
        <w:t>г</w:t>
      </w:r>
      <w:r w:rsidRPr="002B36F2">
        <w:rPr>
          <w:spacing w:val="-1"/>
        </w:rPr>
        <w:t>е</w:t>
      </w:r>
      <w:r w:rsidRPr="002B36F2">
        <w:t>о</w:t>
      </w:r>
      <w:r w:rsidRPr="002B36F2">
        <w:rPr>
          <w:spacing w:val="1"/>
        </w:rPr>
        <w:t>г</w:t>
      </w:r>
      <w:r w:rsidRPr="002B36F2">
        <w:t>р</w:t>
      </w:r>
      <w:r w:rsidRPr="002B36F2">
        <w:rPr>
          <w:spacing w:val="2"/>
        </w:rPr>
        <w:t>а</w:t>
      </w:r>
      <w:r w:rsidRPr="002B36F2">
        <w:rPr>
          <w:spacing w:val="-3"/>
        </w:rPr>
        <w:t>ф</w:t>
      </w:r>
      <w:r w:rsidRPr="002B36F2">
        <w:t>ии на базовом</w:t>
      </w:r>
      <w:r w:rsidRPr="002B36F2">
        <w:rPr>
          <w:spacing w:val="-1"/>
        </w:rPr>
        <w:t xml:space="preserve"> </w:t>
      </w:r>
      <w:r w:rsidRPr="002B36F2">
        <w:t>уровне</w:t>
      </w:r>
      <w:r w:rsidRPr="002B36F2">
        <w:rPr>
          <w:spacing w:val="-1"/>
        </w:rPr>
        <w:t xml:space="preserve"> </w:t>
      </w:r>
      <w:r w:rsidRPr="002B36F2">
        <w:t>у</w:t>
      </w:r>
      <w:r w:rsidRPr="002B36F2">
        <w:rPr>
          <w:spacing w:val="-1"/>
        </w:rPr>
        <w:t>че</w:t>
      </w:r>
      <w:r w:rsidRPr="002B36F2">
        <w:t>ник дол</w:t>
      </w:r>
      <w:r w:rsidRPr="002B36F2">
        <w:rPr>
          <w:spacing w:val="-2"/>
        </w:rPr>
        <w:t>ж</w:t>
      </w:r>
      <w:r w:rsidRPr="002B36F2">
        <w:rPr>
          <w:spacing w:val="-1"/>
        </w:rPr>
        <w:t>е</w:t>
      </w:r>
      <w:r w:rsidRPr="002B36F2">
        <w:t>н зна</w:t>
      </w:r>
      <w:r w:rsidRPr="002B36F2">
        <w:rPr>
          <w:spacing w:val="2"/>
        </w:rPr>
        <w:t>т</w:t>
      </w:r>
      <w:r w:rsidRPr="002B36F2">
        <w:t>ь</w:t>
      </w:r>
      <w:r w:rsidRPr="002B36F2">
        <w:rPr>
          <w:spacing w:val="-2"/>
        </w:rPr>
        <w:t>/</w:t>
      </w:r>
      <w:r w:rsidRPr="002B36F2">
        <w:t>по</w:t>
      </w:r>
      <w:r w:rsidRPr="002B36F2">
        <w:rPr>
          <w:spacing w:val="-2"/>
        </w:rPr>
        <w:t>н</w:t>
      </w:r>
      <w:r w:rsidRPr="002B36F2">
        <w:t>има</w:t>
      </w:r>
      <w:r w:rsidRPr="002B36F2">
        <w:rPr>
          <w:spacing w:val="1"/>
        </w:rPr>
        <w:t>т</w:t>
      </w:r>
      <w:r w:rsidRPr="002B36F2">
        <w:t>ь</w:t>
      </w:r>
    </w:p>
    <w:p w:rsidR="00E608F9" w:rsidRPr="002B36F2" w:rsidRDefault="00E608F9" w:rsidP="007307D7">
      <w:pPr>
        <w:pStyle w:val="a3"/>
        <w:numPr>
          <w:ilvl w:val="0"/>
          <w:numId w:val="31"/>
        </w:numPr>
        <w:tabs>
          <w:tab w:val="left" w:pos="1238"/>
          <w:tab w:val="left" w:pos="2483"/>
          <w:tab w:val="left" w:pos="4364"/>
          <w:tab w:val="left" w:pos="5457"/>
          <w:tab w:val="left" w:pos="5848"/>
          <w:tab w:val="left" w:pos="7078"/>
          <w:tab w:val="left" w:pos="8819"/>
          <w:tab w:val="left" w:pos="9210"/>
          <w:tab w:val="left" w:pos="10100"/>
        </w:tabs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-1"/>
        </w:rPr>
        <w:t>с</w:t>
      </w:r>
      <w:r w:rsidRPr="002B36F2">
        <w:t>новные</w:t>
      </w:r>
      <w:r w:rsidRPr="002B36F2">
        <w:tab/>
        <w:t>г</w:t>
      </w:r>
      <w:r w:rsidRPr="002B36F2">
        <w:rPr>
          <w:spacing w:val="-1"/>
        </w:rPr>
        <w:t>е</w:t>
      </w:r>
      <w:r w:rsidRPr="002B36F2">
        <w:t>огр</w:t>
      </w:r>
      <w:r w:rsidRPr="002B36F2">
        <w:rPr>
          <w:spacing w:val="-1"/>
        </w:rPr>
        <w:t>а</w:t>
      </w:r>
      <w:r w:rsidRPr="002B36F2">
        <w:t>ф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кие</w:t>
      </w:r>
      <w:r w:rsidRPr="002B36F2">
        <w:tab/>
        <w:t>поня</w:t>
      </w:r>
      <w:r w:rsidRPr="002B36F2">
        <w:rPr>
          <w:spacing w:val="-2"/>
        </w:rPr>
        <w:t>т</w:t>
      </w:r>
      <w:r w:rsidRPr="002B36F2">
        <w:t>ия</w:t>
      </w:r>
      <w:r w:rsidRPr="002B36F2">
        <w:tab/>
        <w:t>и</w:t>
      </w:r>
      <w:r w:rsidRPr="002B36F2">
        <w:tab/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м</w:t>
      </w:r>
      <w:r w:rsidRPr="002B36F2">
        <w:t>ины;</w:t>
      </w:r>
      <w:r w:rsidRPr="002B36F2">
        <w:tab/>
        <w:t>тр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1"/>
        </w:rPr>
        <w:t>и</w:t>
      </w:r>
      <w:r w:rsidRPr="002B36F2">
        <w:rPr>
          <w:spacing w:val="-2"/>
        </w:rPr>
        <w:t>ц</w:t>
      </w:r>
      <w:r w:rsidRPr="002B36F2">
        <w:t>ио</w:t>
      </w:r>
      <w:r w:rsidRPr="002B36F2">
        <w:rPr>
          <w:spacing w:val="-2"/>
        </w:rPr>
        <w:t>н</w:t>
      </w:r>
      <w:r w:rsidRPr="002B36F2">
        <w:t>н</w:t>
      </w:r>
      <w:r w:rsidRPr="002B36F2">
        <w:rPr>
          <w:spacing w:val="-3"/>
        </w:rPr>
        <w:t>ы</w:t>
      </w:r>
      <w:r w:rsidRPr="002B36F2">
        <w:t>е</w:t>
      </w:r>
      <w:r w:rsidRPr="002B36F2">
        <w:tab/>
        <w:t>и</w:t>
      </w:r>
      <w:r w:rsidRPr="002B36F2">
        <w:tab/>
        <w:t>нов</w:t>
      </w:r>
      <w:r w:rsidRPr="002B36F2">
        <w:rPr>
          <w:spacing w:val="-1"/>
        </w:rPr>
        <w:t>ы</w:t>
      </w:r>
      <w:r w:rsidRPr="002B36F2">
        <w:t>е</w:t>
      </w:r>
      <w:r w:rsidRPr="002B36F2">
        <w:tab/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тоды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г</w:t>
      </w:r>
      <w:r w:rsidRPr="002B36F2">
        <w:rPr>
          <w:spacing w:val="-1"/>
        </w:rPr>
        <w:t>е</w:t>
      </w:r>
      <w:r w:rsidRPr="002B36F2">
        <w:t>огр</w:t>
      </w:r>
      <w:r w:rsidRPr="002B36F2">
        <w:rPr>
          <w:spacing w:val="-1"/>
        </w:rPr>
        <w:t>а</w:t>
      </w:r>
      <w:r w:rsidRPr="002B36F2">
        <w:t>ф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2"/>
        </w:rPr>
        <w:t xml:space="preserve"> </w:t>
      </w:r>
      <w:r w:rsidRPr="002B36F2">
        <w:t>и</w:t>
      </w:r>
      <w:r w:rsidRPr="002B36F2">
        <w:rPr>
          <w:spacing w:val="-1"/>
        </w:rPr>
        <w:t>сс</w:t>
      </w:r>
      <w:r w:rsidRPr="002B36F2">
        <w:t>л</w:t>
      </w:r>
      <w:r w:rsidRPr="002B36F2">
        <w:rPr>
          <w:spacing w:val="-1"/>
        </w:rPr>
        <w:t>е</w:t>
      </w:r>
      <w:r w:rsidRPr="002B36F2">
        <w:t>дов</w:t>
      </w:r>
      <w:r w:rsidRPr="002B36F2">
        <w:rPr>
          <w:spacing w:val="-2"/>
        </w:rPr>
        <w:t>а</w:t>
      </w:r>
      <w:r w:rsidRPr="002B36F2">
        <w:t>ний;</w:t>
      </w:r>
    </w:p>
    <w:p w:rsidR="00E608F9" w:rsidRPr="002B36F2" w:rsidRDefault="00E608F9" w:rsidP="007307D7">
      <w:pPr>
        <w:pStyle w:val="a3"/>
        <w:numPr>
          <w:ilvl w:val="0"/>
          <w:numId w:val="31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5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1"/>
        </w:rPr>
        <w:t>ме</w:t>
      </w:r>
      <w:r w:rsidRPr="002B36F2">
        <w:t>щ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4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новных</w:t>
      </w:r>
      <w:r w:rsidRPr="002B36F2">
        <w:rPr>
          <w:spacing w:val="6"/>
        </w:rPr>
        <w:t xml:space="preserve"> </w:t>
      </w:r>
      <w:r w:rsidRPr="002B36F2">
        <w:t>в</w:t>
      </w:r>
      <w:r w:rsidRPr="002B36F2">
        <w:rPr>
          <w:spacing w:val="-2"/>
        </w:rPr>
        <w:t>и</w:t>
      </w:r>
      <w:r w:rsidRPr="002B36F2">
        <w:t>дов</w:t>
      </w:r>
      <w:r w:rsidRPr="002B36F2">
        <w:rPr>
          <w:spacing w:val="4"/>
        </w:rPr>
        <w:t xml:space="preserve"> </w:t>
      </w:r>
      <w:r w:rsidRPr="002B36F2">
        <w:t>пр</w:t>
      </w:r>
      <w:r w:rsidRPr="002B36F2">
        <w:rPr>
          <w:spacing w:val="-2"/>
        </w:rPr>
        <w:t>и</w:t>
      </w:r>
      <w:r w:rsidRPr="002B36F2">
        <w:t>род</w:t>
      </w:r>
      <w:r w:rsidRPr="002B36F2">
        <w:rPr>
          <w:spacing w:val="1"/>
        </w:rPr>
        <w:t>н</w:t>
      </w:r>
      <w:r w:rsidRPr="002B36F2">
        <w:t>ых</w:t>
      </w:r>
      <w:r w:rsidRPr="002B36F2">
        <w:rPr>
          <w:spacing w:val="6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t>р</w:t>
      </w:r>
      <w:r w:rsidRPr="002B36F2">
        <w:rPr>
          <w:spacing w:val="-1"/>
        </w:rPr>
        <w:t>с</w:t>
      </w:r>
      <w:r w:rsidRPr="002B36F2">
        <w:t>ов,</w:t>
      </w:r>
      <w:r w:rsidRPr="002B36F2">
        <w:rPr>
          <w:spacing w:val="4"/>
        </w:rPr>
        <w:t xml:space="preserve"> </w:t>
      </w:r>
      <w:r w:rsidRPr="002B36F2">
        <w:t>их</w:t>
      </w:r>
      <w:r w:rsidRPr="002B36F2">
        <w:rPr>
          <w:spacing w:val="6"/>
        </w:rPr>
        <w:t xml:space="preserve"> </w:t>
      </w:r>
      <w:r w:rsidRPr="002B36F2">
        <w:t>гл</w:t>
      </w:r>
      <w:r w:rsidRPr="002B36F2">
        <w:rPr>
          <w:spacing w:val="-1"/>
        </w:rPr>
        <w:t>а</w:t>
      </w:r>
      <w:r w:rsidRPr="002B36F2">
        <w:t>вные</w:t>
      </w:r>
      <w:r w:rsidRPr="002B36F2">
        <w:rPr>
          <w:spacing w:val="3"/>
        </w:rPr>
        <w:t xml:space="preserve"> </w:t>
      </w:r>
      <w:r w:rsidRPr="002B36F2">
        <w:rPr>
          <w:spacing w:val="1"/>
        </w:rPr>
        <w:lastRenderedPageBreak/>
        <w:t>м</w:t>
      </w:r>
      <w:r w:rsidRPr="002B36F2">
        <w:rPr>
          <w:spacing w:val="-1"/>
        </w:rPr>
        <w:t>ес</w:t>
      </w:r>
      <w:r w:rsidRPr="002B36F2">
        <w:t>торожд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4"/>
        </w:rPr>
        <w:t xml:space="preserve"> </w:t>
      </w:r>
      <w:r w:rsidRPr="002B36F2">
        <w:t>и т</w:t>
      </w:r>
      <w:r w:rsidRPr="002B36F2">
        <w:rPr>
          <w:spacing w:val="-1"/>
        </w:rPr>
        <w:t>е</w:t>
      </w:r>
      <w:r w:rsidRPr="002B36F2">
        <w:t>рритори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ные</w:t>
      </w:r>
      <w:r w:rsidRPr="002B36F2">
        <w:rPr>
          <w:spacing w:val="5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1"/>
        </w:rPr>
        <w:t>о</w:t>
      </w:r>
      <w:r w:rsidRPr="002B36F2">
        <w:rPr>
          <w:spacing w:val="-1"/>
        </w:rPr>
        <w:t>ч</w:t>
      </w:r>
      <w:r w:rsidRPr="002B36F2">
        <w:rPr>
          <w:spacing w:val="1"/>
        </w:rPr>
        <w:t>е</w:t>
      </w:r>
      <w:r w:rsidRPr="002B36F2">
        <w:t>т</w:t>
      </w:r>
      <w:r w:rsidRPr="002B36F2">
        <w:rPr>
          <w:spacing w:val="-1"/>
        </w:rPr>
        <w:t>а</w:t>
      </w:r>
      <w:r w:rsidRPr="002B36F2">
        <w:t>ния;</w:t>
      </w:r>
      <w:r w:rsidRPr="002B36F2">
        <w:rPr>
          <w:spacing w:val="7"/>
        </w:rPr>
        <w:t xml:space="preserve"> </w:t>
      </w:r>
      <w:r w:rsidRPr="002B36F2">
        <w:rPr>
          <w:spacing w:val="-1"/>
        </w:rPr>
        <w:t>ч</w:t>
      </w:r>
      <w:r w:rsidRPr="002B36F2">
        <w:t>и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но</w:t>
      </w:r>
      <w:r w:rsidRPr="002B36F2">
        <w:rPr>
          <w:spacing w:val="-1"/>
        </w:rPr>
        <w:t>с</w:t>
      </w:r>
      <w:r w:rsidRPr="002B36F2">
        <w:t>ть</w:t>
      </w:r>
      <w:r w:rsidRPr="002B36F2">
        <w:rPr>
          <w:spacing w:val="7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д</w:t>
      </w:r>
      <w:r w:rsidRPr="002B36F2">
        <w:rPr>
          <w:spacing w:val="1"/>
        </w:rPr>
        <w:t>и</w:t>
      </w:r>
      <w:r w:rsidRPr="002B36F2">
        <w:t>н</w:t>
      </w:r>
      <w:r w:rsidRPr="002B36F2">
        <w:rPr>
          <w:spacing w:val="-1"/>
        </w:rPr>
        <w:t>ам</w:t>
      </w:r>
      <w:r w:rsidRPr="002B36F2">
        <w:t>и</w:t>
      </w:r>
      <w:r w:rsidRPr="002B36F2">
        <w:rPr>
          <w:spacing w:val="3"/>
        </w:rPr>
        <w:t>к</w:t>
      </w:r>
      <w:r w:rsidRPr="002B36F2">
        <w:t>у</w:t>
      </w:r>
      <w:r w:rsidRPr="002B36F2">
        <w:rPr>
          <w:spacing w:val="59"/>
        </w:rPr>
        <w:t xml:space="preserve"> </w:t>
      </w:r>
      <w:r w:rsidRPr="002B36F2">
        <w:t>н</w:t>
      </w:r>
      <w:r w:rsidRPr="002B36F2">
        <w:rPr>
          <w:spacing w:val="-1"/>
        </w:rPr>
        <w:t>асе</w:t>
      </w:r>
      <w:r w:rsidRPr="002B36F2">
        <w:rPr>
          <w:spacing w:val="2"/>
        </w:rPr>
        <w:t>л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6"/>
        </w:rPr>
        <w:t xml:space="preserve"> </w:t>
      </w:r>
      <w:r w:rsidRPr="002B36F2">
        <w:rPr>
          <w:spacing w:val="-1"/>
        </w:rPr>
        <w:t>м</w:t>
      </w:r>
      <w:r w:rsidRPr="002B36F2">
        <w:t>ир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6"/>
        </w:rPr>
        <w:t xml:space="preserve"> </w:t>
      </w:r>
      <w:r w:rsidRPr="002B36F2">
        <w:t>отд</w:t>
      </w:r>
      <w:r w:rsidRPr="002B36F2">
        <w:rPr>
          <w:spacing w:val="-1"/>
        </w:rPr>
        <w:t>е</w:t>
      </w:r>
      <w:r w:rsidRPr="002B36F2">
        <w:t>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9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ги</w:t>
      </w:r>
      <w:r w:rsidRPr="002B36F2">
        <w:rPr>
          <w:spacing w:val="-3"/>
        </w:rPr>
        <w:t>о</w:t>
      </w:r>
      <w:r w:rsidRPr="002B36F2">
        <w:t>нов</w:t>
      </w:r>
      <w:r w:rsidRPr="002B36F2">
        <w:rPr>
          <w:spacing w:val="6"/>
        </w:rPr>
        <w:t xml:space="preserve"> </w:t>
      </w:r>
      <w:r w:rsidRPr="002B36F2">
        <w:t xml:space="preserve">и 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н,</w:t>
      </w:r>
      <w:r w:rsidRPr="002B36F2">
        <w:rPr>
          <w:spacing w:val="28"/>
        </w:rPr>
        <w:t xml:space="preserve"> </w:t>
      </w:r>
      <w:r w:rsidRPr="002B36F2">
        <w:t>их</w:t>
      </w:r>
      <w:r w:rsidRPr="002B36F2">
        <w:rPr>
          <w:spacing w:val="30"/>
        </w:rPr>
        <w:t xml:space="preserve"> </w:t>
      </w:r>
      <w:r w:rsidRPr="002B36F2">
        <w:t>э</w:t>
      </w:r>
      <w:r w:rsidRPr="002B36F2">
        <w:rPr>
          <w:spacing w:val="-2"/>
        </w:rPr>
        <w:t>т</w:t>
      </w:r>
      <w:r w:rsidRPr="002B36F2">
        <w:t>ног</w:t>
      </w:r>
      <w:r w:rsidRPr="002B36F2">
        <w:rPr>
          <w:spacing w:val="-1"/>
        </w:rPr>
        <w:t>е</w:t>
      </w:r>
      <w:r w:rsidRPr="002B36F2">
        <w:t>огр</w:t>
      </w:r>
      <w:r w:rsidRPr="002B36F2">
        <w:rPr>
          <w:spacing w:val="-1"/>
        </w:rPr>
        <w:t>а</w:t>
      </w:r>
      <w:r w:rsidRPr="002B36F2">
        <w:t>ф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t>ю</w:t>
      </w:r>
      <w:r w:rsidRPr="002B36F2">
        <w:rPr>
          <w:spacing w:val="31"/>
        </w:rPr>
        <w:t xml:space="preserve"> 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1"/>
        </w:rPr>
        <w:t>е</w:t>
      </w:r>
      <w:r w:rsidRPr="002B36F2">
        <w:t>циф</w:t>
      </w:r>
      <w:r w:rsidRPr="002B36F2">
        <w:rPr>
          <w:spacing w:val="-1"/>
        </w:rPr>
        <w:t>и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;</w:t>
      </w:r>
      <w:r w:rsidRPr="002B36F2">
        <w:rPr>
          <w:spacing w:val="33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ия</w:t>
      </w:r>
      <w:r w:rsidRPr="002B36F2">
        <w:rPr>
          <w:spacing w:val="28"/>
        </w:rPr>
        <w:t xml:space="preserve"> </w:t>
      </w:r>
      <w:r w:rsidRPr="002B36F2">
        <w:t>в</w:t>
      </w:r>
      <w:r w:rsidRPr="002B36F2">
        <w:rPr>
          <w:spacing w:val="30"/>
        </w:rPr>
        <w:t xml:space="preserve"> </w:t>
      </w:r>
      <w:r w:rsidRPr="002B36F2">
        <w:rPr>
          <w:spacing w:val="-5"/>
        </w:rPr>
        <w:t>у</w:t>
      </w:r>
      <w:r w:rsidRPr="002B36F2">
        <w:t>ровне</w:t>
      </w:r>
      <w:r w:rsidRPr="002B36F2">
        <w:rPr>
          <w:spacing w:val="27"/>
        </w:rPr>
        <w:t xml:space="preserve"> </w:t>
      </w:r>
      <w:r w:rsidRPr="002B36F2">
        <w:t>и</w:t>
      </w:r>
      <w:r w:rsidRPr="002B36F2">
        <w:rPr>
          <w:spacing w:val="31"/>
        </w:rPr>
        <w:t xml:space="preserve"> </w:t>
      </w:r>
      <w:r w:rsidRPr="002B36F2">
        <w:t>к</w:t>
      </w:r>
      <w:r w:rsidRPr="002B36F2">
        <w:rPr>
          <w:spacing w:val="-1"/>
        </w:rPr>
        <w:t>ачес</w:t>
      </w:r>
      <w:r w:rsidRPr="002B36F2">
        <w:t>т</w:t>
      </w:r>
      <w:r w:rsidRPr="002B36F2">
        <w:rPr>
          <w:spacing w:val="1"/>
        </w:rPr>
        <w:t>в</w:t>
      </w:r>
      <w:r w:rsidRPr="002B36F2">
        <w:t>е</w:t>
      </w:r>
      <w:r w:rsidRPr="002B36F2">
        <w:rPr>
          <w:spacing w:val="27"/>
        </w:rPr>
        <w:t xml:space="preserve"> </w:t>
      </w:r>
      <w:r w:rsidRPr="002B36F2">
        <w:t>жизни</w:t>
      </w:r>
      <w:r w:rsidRPr="002B36F2">
        <w:rPr>
          <w:spacing w:val="29"/>
        </w:rPr>
        <w:t xml:space="preserve"> </w:t>
      </w:r>
      <w:r w:rsidRPr="002B36F2">
        <w:t>н</w:t>
      </w:r>
      <w:r w:rsidRPr="002B36F2">
        <w:rPr>
          <w:spacing w:val="-1"/>
        </w:rPr>
        <w:t>асе</w:t>
      </w:r>
      <w:r w:rsidRPr="002B36F2">
        <w:t>л</w:t>
      </w:r>
      <w:r w:rsidRPr="002B36F2">
        <w:rPr>
          <w:spacing w:val="-1"/>
        </w:rPr>
        <w:t>е</w:t>
      </w:r>
      <w:r w:rsidRPr="002B36F2">
        <w:t>ния, о</w:t>
      </w:r>
      <w:r w:rsidRPr="002B36F2">
        <w:rPr>
          <w:spacing w:val="-1"/>
        </w:rPr>
        <w:t>с</w:t>
      </w:r>
      <w:r w:rsidRPr="002B36F2">
        <w:t>новные</w:t>
      </w:r>
      <w:r w:rsidRPr="002B36F2">
        <w:rPr>
          <w:spacing w:val="-2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пр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 xml:space="preserve">ния </w:t>
      </w:r>
      <w:r w:rsidRPr="002B36F2">
        <w:rPr>
          <w:spacing w:val="-1"/>
        </w:rPr>
        <w:t>м</w:t>
      </w:r>
      <w:r w:rsidRPr="002B36F2">
        <w:t>игр</w:t>
      </w:r>
      <w:r w:rsidRPr="002B36F2">
        <w:rPr>
          <w:spacing w:val="-1"/>
        </w:rPr>
        <w:t>а</w:t>
      </w:r>
      <w:r w:rsidRPr="002B36F2">
        <w:t>ций;</w:t>
      </w:r>
      <w:r w:rsidRPr="002B36F2">
        <w:rPr>
          <w:spacing w:val="-2"/>
        </w:rPr>
        <w:t xml:space="preserve"> </w:t>
      </w:r>
      <w:r w:rsidRPr="002B36F2">
        <w:t>пробле</w:t>
      </w:r>
      <w:r w:rsidRPr="002B36F2">
        <w:rPr>
          <w:spacing w:val="-2"/>
        </w:rPr>
        <w:t>м</w:t>
      </w:r>
      <w:r w:rsidRPr="002B36F2">
        <w:t xml:space="preserve">ы </w:t>
      </w:r>
      <w:r w:rsidRPr="002B36F2">
        <w:rPr>
          <w:spacing w:val="-2"/>
        </w:rPr>
        <w:t>с</w:t>
      </w:r>
      <w:r w:rsidRPr="002B36F2">
        <w:t>овр</w:t>
      </w:r>
      <w:r w:rsidRPr="002B36F2">
        <w:rPr>
          <w:spacing w:val="-2"/>
        </w:rPr>
        <w:t>е</w:t>
      </w:r>
      <w:r w:rsidRPr="002B36F2">
        <w:rPr>
          <w:spacing w:val="-1"/>
        </w:rPr>
        <w:t>ме</w:t>
      </w:r>
      <w:r w:rsidRPr="002B36F2">
        <w:t>нной</w:t>
      </w:r>
      <w:r w:rsidRPr="002B36F2">
        <w:rPr>
          <w:spacing w:val="3"/>
        </w:rPr>
        <w:t xml:space="preserve"> </w:t>
      </w:r>
      <w:r w:rsidRPr="002B36F2">
        <w:rPr>
          <w:spacing w:val="-5"/>
        </w:rPr>
        <w:t>у</w:t>
      </w:r>
      <w:r w:rsidRPr="002B36F2">
        <w:t>рб</w:t>
      </w:r>
      <w:r w:rsidRPr="002B36F2">
        <w:rPr>
          <w:spacing w:val="-1"/>
        </w:rPr>
        <w:t>а</w:t>
      </w:r>
      <w:r w:rsidRPr="002B36F2">
        <w:t>низ</w:t>
      </w:r>
      <w:r w:rsidRPr="002B36F2">
        <w:rPr>
          <w:spacing w:val="-1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и;</w:t>
      </w:r>
    </w:p>
    <w:p w:rsidR="00E608F9" w:rsidRPr="002B36F2" w:rsidRDefault="00E608F9" w:rsidP="007307D7">
      <w:pPr>
        <w:pStyle w:val="a3"/>
        <w:numPr>
          <w:ilvl w:val="0"/>
          <w:numId w:val="31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г</w:t>
      </w:r>
      <w:r w:rsidRPr="002B36F2">
        <w:rPr>
          <w:spacing w:val="-1"/>
        </w:rPr>
        <w:t>е</w:t>
      </w:r>
      <w:r w:rsidRPr="002B36F2">
        <w:t>огр</w:t>
      </w:r>
      <w:r w:rsidRPr="002B36F2">
        <w:rPr>
          <w:spacing w:val="-1"/>
        </w:rPr>
        <w:t>а</w:t>
      </w:r>
      <w:r w:rsidRPr="002B36F2">
        <w:t>ф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кие</w:t>
      </w:r>
      <w:r w:rsidRPr="002B36F2">
        <w:rPr>
          <w:spacing w:val="20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2"/>
        </w:rPr>
        <w:t>б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22"/>
        </w:rPr>
        <w:t xml:space="preserve"> </w:t>
      </w:r>
      <w:r w:rsidRPr="002B36F2">
        <w:t>отр</w:t>
      </w:r>
      <w:r w:rsidRPr="002B36F2">
        <w:rPr>
          <w:spacing w:val="-1"/>
        </w:rPr>
        <w:t>ас</w:t>
      </w:r>
      <w:r w:rsidRPr="002B36F2">
        <w:t>л</w:t>
      </w:r>
      <w:r w:rsidRPr="002B36F2">
        <w:rPr>
          <w:spacing w:val="-1"/>
        </w:rPr>
        <w:t>е</w:t>
      </w:r>
      <w:r w:rsidRPr="002B36F2">
        <w:t>в</w:t>
      </w:r>
      <w:r w:rsidRPr="002B36F2">
        <w:rPr>
          <w:spacing w:val="2"/>
        </w:rPr>
        <w:t>о</w:t>
      </w:r>
      <w:r w:rsidRPr="002B36F2">
        <w:t>й</w:t>
      </w:r>
      <w:r w:rsidRPr="002B36F2">
        <w:rPr>
          <w:spacing w:val="22"/>
        </w:rPr>
        <w:t xml:space="preserve"> </w:t>
      </w:r>
      <w:r w:rsidRPr="002B36F2">
        <w:t>и</w:t>
      </w:r>
      <w:r w:rsidRPr="002B36F2">
        <w:rPr>
          <w:spacing w:val="22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рритори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ной</w:t>
      </w:r>
      <w:r w:rsidRPr="002B36F2">
        <w:rPr>
          <w:spacing w:val="22"/>
        </w:rPr>
        <w:t xml:space="preserve">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к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t>ы</w:t>
      </w:r>
      <w:r w:rsidRPr="002B36F2">
        <w:rPr>
          <w:spacing w:val="20"/>
        </w:rPr>
        <w:t xml:space="preserve"> </w:t>
      </w:r>
      <w:r w:rsidRPr="002B36F2">
        <w:rPr>
          <w:spacing w:val="-1"/>
        </w:rPr>
        <w:t>м</w:t>
      </w:r>
      <w:r w:rsidRPr="002B36F2">
        <w:t>ирового</w:t>
      </w:r>
      <w:r w:rsidRPr="002B36F2">
        <w:rPr>
          <w:spacing w:val="20"/>
        </w:rPr>
        <w:t xml:space="preserve"> </w:t>
      </w:r>
      <w:r w:rsidRPr="002B36F2">
        <w:rPr>
          <w:spacing w:val="2"/>
        </w:rPr>
        <w:t>х</w:t>
      </w:r>
      <w:r w:rsidRPr="002B36F2">
        <w:t>озяй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а</w:t>
      </w:r>
      <w:r w:rsidRPr="002B36F2">
        <w:t>, р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1"/>
        </w:rPr>
        <w:t>ме</w:t>
      </w:r>
      <w:r w:rsidRPr="002B36F2">
        <w:t>щ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23"/>
        </w:rPr>
        <w:t xml:space="preserve"> 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23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</w:t>
      </w:r>
      <w:r w:rsidRPr="002B36F2">
        <w:rPr>
          <w:spacing w:val="-2"/>
        </w:rPr>
        <w:t>н</w:t>
      </w:r>
      <w:r w:rsidRPr="002B36F2">
        <w:t>ых</w:t>
      </w:r>
      <w:r w:rsidRPr="002B36F2">
        <w:rPr>
          <w:spacing w:val="25"/>
        </w:rPr>
        <w:t xml:space="preserve"> </w:t>
      </w:r>
      <w:r w:rsidRPr="002B36F2">
        <w:rPr>
          <w:spacing w:val="-3"/>
        </w:rPr>
        <w:t>о</w:t>
      </w:r>
      <w:r w:rsidRPr="002B36F2">
        <w:t>тр</w:t>
      </w:r>
      <w:r w:rsidRPr="002B36F2">
        <w:rPr>
          <w:spacing w:val="-1"/>
        </w:rPr>
        <w:t>ас</w:t>
      </w:r>
      <w:r w:rsidRPr="002B36F2">
        <w:t>л</w:t>
      </w:r>
      <w:r w:rsidRPr="002B36F2">
        <w:rPr>
          <w:spacing w:val="-1"/>
        </w:rPr>
        <w:t>е</w:t>
      </w:r>
      <w:r w:rsidRPr="002B36F2">
        <w:t>й;</w:t>
      </w:r>
      <w:r w:rsidRPr="002B36F2">
        <w:rPr>
          <w:spacing w:val="24"/>
        </w:rPr>
        <w:t xml:space="preserve"> </w:t>
      </w:r>
      <w:r w:rsidRPr="002B36F2">
        <w:t>г</w:t>
      </w:r>
      <w:r w:rsidRPr="002B36F2">
        <w:rPr>
          <w:spacing w:val="-1"/>
        </w:rPr>
        <w:t>е</w:t>
      </w:r>
      <w:r w:rsidRPr="002B36F2">
        <w:t>огр</w:t>
      </w:r>
      <w:r w:rsidRPr="002B36F2">
        <w:rPr>
          <w:spacing w:val="-1"/>
        </w:rPr>
        <w:t>а</w:t>
      </w:r>
      <w:r w:rsidRPr="002B36F2">
        <w:t>ф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rPr>
          <w:spacing w:val="5"/>
        </w:rPr>
        <w:t>к</w:t>
      </w:r>
      <w:r w:rsidRPr="002B36F2">
        <w:rPr>
          <w:spacing w:val="-8"/>
        </w:rPr>
        <w:t>у</w:t>
      </w:r>
      <w:r w:rsidRPr="002B36F2">
        <w:t>ю</w:t>
      </w:r>
      <w:r w:rsidRPr="002B36F2">
        <w:rPr>
          <w:spacing w:val="24"/>
        </w:rPr>
        <w:t xml:space="preserve"> 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1"/>
        </w:rPr>
        <w:t>е</w:t>
      </w:r>
      <w:r w:rsidRPr="002B36F2">
        <w:t>циф</w:t>
      </w:r>
      <w:r w:rsidRPr="002B36F2">
        <w:rPr>
          <w:spacing w:val="1"/>
        </w:rPr>
        <w:t>и</w:t>
      </w:r>
      <w:r w:rsidRPr="002B36F2">
        <w:rPr>
          <w:spacing w:val="3"/>
        </w:rPr>
        <w:t>к</w:t>
      </w:r>
      <w:r w:rsidRPr="002B36F2">
        <w:t>у</w:t>
      </w:r>
      <w:r w:rsidRPr="002B36F2">
        <w:rPr>
          <w:spacing w:val="16"/>
        </w:rPr>
        <w:t xml:space="preserve"> </w:t>
      </w:r>
      <w:r w:rsidRPr="002B36F2">
        <w:t>отд</w:t>
      </w:r>
      <w:r w:rsidRPr="002B36F2">
        <w:rPr>
          <w:spacing w:val="-1"/>
        </w:rPr>
        <w:t>е</w:t>
      </w:r>
      <w:r w:rsidRPr="002B36F2">
        <w:t>льных</w:t>
      </w:r>
      <w:r w:rsidRPr="002B36F2">
        <w:rPr>
          <w:spacing w:val="23"/>
        </w:rPr>
        <w:t xml:space="preserve"> 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22"/>
        </w:rPr>
        <w:t xml:space="preserve"> 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ги</w:t>
      </w:r>
      <w:r w:rsidRPr="002B36F2">
        <w:rPr>
          <w:spacing w:val="-3"/>
        </w:rPr>
        <w:t>о</w:t>
      </w:r>
      <w:r w:rsidRPr="002B36F2">
        <w:rPr>
          <w:spacing w:val="-2"/>
        </w:rPr>
        <w:t>н</w:t>
      </w:r>
      <w:r w:rsidRPr="002B36F2">
        <w:t>ов,</w:t>
      </w:r>
      <w:r w:rsidRPr="002B36F2">
        <w:rPr>
          <w:spacing w:val="23"/>
        </w:rPr>
        <w:t xml:space="preserve"> </w:t>
      </w:r>
      <w:r w:rsidRPr="002B36F2">
        <w:rPr>
          <w:spacing w:val="-2"/>
        </w:rPr>
        <w:t>и</w:t>
      </w:r>
      <w:r w:rsidRPr="002B36F2">
        <w:t>х 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ия</w:t>
      </w:r>
      <w:r w:rsidRPr="002B36F2">
        <w:rPr>
          <w:spacing w:val="45"/>
        </w:rPr>
        <w:t xml:space="preserve"> </w:t>
      </w:r>
      <w:r w:rsidRPr="002B36F2">
        <w:t>по</w:t>
      </w:r>
      <w:r w:rsidRPr="002B36F2">
        <w:rPr>
          <w:spacing w:val="50"/>
        </w:rPr>
        <w:t xml:space="preserve"> </w:t>
      </w:r>
      <w:r w:rsidRPr="002B36F2">
        <w:rPr>
          <w:spacing w:val="-8"/>
        </w:rPr>
        <w:t>у</w:t>
      </w:r>
      <w:r w:rsidRPr="002B36F2">
        <w:t>ров</w:t>
      </w:r>
      <w:r w:rsidRPr="002B36F2">
        <w:rPr>
          <w:spacing w:val="2"/>
        </w:rPr>
        <w:t>н</w:t>
      </w:r>
      <w:r w:rsidRPr="002B36F2">
        <w:t>ю</w:t>
      </w:r>
      <w:r w:rsidRPr="002B36F2">
        <w:rPr>
          <w:spacing w:val="48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</w:t>
      </w:r>
      <w:r w:rsidRPr="002B36F2">
        <w:rPr>
          <w:spacing w:val="3"/>
        </w:rPr>
        <w:t>о</w:t>
      </w:r>
      <w:r w:rsidRPr="002B36F2">
        <w:rPr>
          <w:spacing w:val="-1"/>
        </w:rPr>
        <w:t>-</w:t>
      </w:r>
      <w:r w:rsidRPr="002B36F2">
        <w:t>эконо</w:t>
      </w:r>
      <w:r w:rsidRPr="002B36F2">
        <w:rPr>
          <w:spacing w:val="-4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кого</w:t>
      </w:r>
      <w:r w:rsidRPr="002B36F2">
        <w:rPr>
          <w:spacing w:val="47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звития,</w:t>
      </w:r>
      <w:r w:rsidRPr="002B36F2">
        <w:rPr>
          <w:spacing w:val="45"/>
        </w:rPr>
        <w:t xml:space="preserve"> 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1"/>
        </w:rPr>
        <w:t>е</w:t>
      </w:r>
      <w:r w:rsidRPr="002B36F2">
        <w:t>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</w:t>
      </w:r>
      <w:r w:rsidRPr="002B36F2">
        <w:rPr>
          <w:spacing w:val="48"/>
        </w:rPr>
        <w:t xml:space="preserve"> </w:t>
      </w:r>
      <w:r w:rsidRPr="002B36F2">
        <w:t>в</w:t>
      </w:r>
      <w:r w:rsidRPr="002B36F2">
        <w:rPr>
          <w:spacing w:val="44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 xml:space="preserve">е </w:t>
      </w:r>
      <w:r w:rsidRPr="002B36F2">
        <w:rPr>
          <w:spacing w:val="-1"/>
        </w:rPr>
        <w:t>ме</w:t>
      </w:r>
      <w:r w:rsidRPr="002B36F2">
        <w:t>ж</w:t>
      </w:r>
      <w:r w:rsidRPr="002B36F2">
        <w:rPr>
          <w:spacing w:val="4"/>
        </w:rPr>
        <w:t>д</w:t>
      </w:r>
      <w:r w:rsidRPr="002B36F2">
        <w:rPr>
          <w:spacing w:val="-8"/>
        </w:rPr>
        <w:t>у</w:t>
      </w:r>
      <w:r w:rsidRPr="002B36F2">
        <w:rPr>
          <w:spacing w:val="3"/>
        </w:rPr>
        <w:t>н</w:t>
      </w:r>
      <w:r w:rsidRPr="002B36F2">
        <w:rPr>
          <w:spacing w:val="-1"/>
        </w:rPr>
        <w:t>а</w:t>
      </w:r>
      <w:r w:rsidRPr="002B36F2">
        <w:t>род</w:t>
      </w:r>
      <w:r w:rsidRPr="002B36F2">
        <w:rPr>
          <w:spacing w:val="1"/>
        </w:rPr>
        <w:t>н</w:t>
      </w:r>
      <w:r w:rsidRPr="002B36F2">
        <w:t>ого</w:t>
      </w:r>
      <w:r w:rsidRPr="002B36F2">
        <w:rPr>
          <w:spacing w:val="2"/>
        </w:rPr>
        <w:t xml:space="preserve"> </w:t>
      </w:r>
      <w:r w:rsidRPr="002B36F2">
        <w:t>г</w:t>
      </w:r>
      <w:r w:rsidRPr="002B36F2">
        <w:rPr>
          <w:spacing w:val="-1"/>
        </w:rPr>
        <w:t>е</w:t>
      </w:r>
      <w:r w:rsidRPr="002B36F2">
        <w:t>огр</w:t>
      </w:r>
      <w:r w:rsidRPr="002B36F2">
        <w:rPr>
          <w:spacing w:val="1"/>
        </w:rPr>
        <w:t>а</w:t>
      </w:r>
      <w:r w:rsidRPr="002B36F2">
        <w:t>ф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кого</w:t>
      </w:r>
      <w:r w:rsidRPr="002B36F2">
        <w:rPr>
          <w:spacing w:val="2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2"/>
        </w:rPr>
        <w:t>е</w:t>
      </w:r>
      <w:r w:rsidRPr="002B36F2">
        <w:t>ния</w:t>
      </w:r>
      <w:r w:rsidRPr="002B36F2">
        <w:rPr>
          <w:spacing w:val="2"/>
        </w:rPr>
        <w:t xml:space="preserve"> </w:t>
      </w:r>
      <w:r w:rsidRPr="002B36F2">
        <w:t>т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д</w:t>
      </w:r>
      <w:r w:rsidRPr="002B36F2">
        <w:rPr>
          <w:spacing w:val="-1"/>
        </w:rPr>
        <w:t>а</w:t>
      </w:r>
      <w:r w:rsidRPr="002B36F2">
        <w:t>;</w:t>
      </w:r>
      <w:r w:rsidRPr="002B36F2">
        <w:rPr>
          <w:spacing w:val="2"/>
        </w:rPr>
        <w:t xml:space="preserve"> г</w:t>
      </w:r>
      <w:r w:rsidRPr="002B36F2">
        <w:rPr>
          <w:spacing w:val="-1"/>
        </w:rPr>
        <w:t>е</w:t>
      </w:r>
      <w:r w:rsidRPr="002B36F2">
        <w:t>огр</w:t>
      </w:r>
      <w:r w:rsidRPr="002B36F2">
        <w:rPr>
          <w:spacing w:val="-1"/>
        </w:rPr>
        <w:t>а</w:t>
      </w:r>
      <w:r w:rsidRPr="002B36F2">
        <w:t>ф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кие</w:t>
      </w:r>
      <w:r w:rsidRPr="002B36F2">
        <w:rPr>
          <w:spacing w:val="1"/>
        </w:rPr>
        <w:t xml:space="preserve"> а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1"/>
        </w:rPr>
        <w:t>е</w:t>
      </w:r>
      <w:r w:rsidRPr="002B36F2">
        <w:t>кты</w:t>
      </w:r>
      <w:r w:rsidRPr="002B36F2">
        <w:rPr>
          <w:spacing w:val="1"/>
        </w:rPr>
        <w:t xml:space="preserve"> </w:t>
      </w:r>
      <w:r w:rsidRPr="002B36F2">
        <w:t>глобаль</w:t>
      </w:r>
      <w:r w:rsidRPr="002B36F2">
        <w:rPr>
          <w:spacing w:val="1"/>
        </w:rPr>
        <w:t>н</w:t>
      </w:r>
      <w:r w:rsidRPr="002B36F2">
        <w:t>ых</w:t>
      </w:r>
      <w:r w:rsidRPr="002B36F2">
        <w:rPr>
          <w:spacing w:val="1"/>
        </w:rPr>
        <w:t xml:space="preserve"> </w:t>
      </w:r>
      <w:r w:rsidRPr="002B36F2">
        <w:t>пр</w:t>
      </w:r>
      <w:r w:rsidRPr="002B36F2">
        <w:rPr>
          <w:spacing w:val="-3"/>
        </w:rPr>
        <w:t>о</w:t>
      </w:r>
      <w:r w:rsidRPr="002B36F2">
        <w:t xml:space="preserve">блем </w:t>
      </w:r>
      <w:r w:rsidRPr="002B36F2">
        <w:rPr>
          <w:spacing w:val="-1"/>
        </w:rPr>
        <w:t>че</w:t>
      </w:r>
      <w:r w:rsidRPr="002B36F2">
        <w:t>лове</w:t>
      </w:r>
      <w:r w:rsidRPr="002B36F2">
        <w:rPr>
          <w:spacing w:val="-1"/>
        </w:rPr>
        <w:t>чес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1"/>
        </w:rPr>
        <w:t>а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31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 xml:space="preserve">ти </w:t>
      </w:r>
      <w:r w:rsidRPr="002B36F2">
        <w:rPr>
          <w:spacing w:val="-1"/>
        </w:rPr>
        <w:t>с</w:t>
      </w:r>
      <w:r w:rsidRPr="002B36F2">
        <w:t>овр</w:t>
      </w:r>
      <w:r w:rsidRPr="002B36F2">
        <w:rPr>
          <w:spacing w:val="-2"/>
        </w:rPr>
        <w:t>е</w:t>
      </w:r>
      <w:r w:rsidRPr="002B36F2">
        <w:rPr>
          <w:spacing w:val="-1"/>
        </w:rPr>
        <w:t>ме</w:t>
      </w:r>
      <w:r w:rsidRPr="002B36F2">
        <w:rPr>
          <w:spacing w:val="3"/>
        </w:rPr>
        <w:t>н</w:t>
      </w:r>
      <w:r w:rsidRPr="002B36F2">
        <w:t>ного</w:t>
      </w:r>
      <w:r w:rsidRPr="002B36F2">
        <w:rPr>
          <w:spacing w:val="59"/>
        </w:rPr>
        <w:t xml:space="preserve"> </w:t>
      </w:r>
      <w:r w:rsidRPr="002B36F2">
        <w:t>г</w:t>
      </w:r>
      <w:r w:rsidRPr="002B36F2">
        <w:rPr>
          <w:spacing w:val="-1"/>
        </w:rPr>
        <w:t>е</w:t>
      </w:r>
      <w:r w:rsidRPr="002B36F2">
        <w:t>опол</w:t>
      </w:r>
      <w:r w:rsidRPr="002B36F2">
        <w:rPr>
          <w:spacing w:val="1"/>
        </w:rPr>
        <w:t>и</w:t>
      </w:r>
      <w:r w:rsidRPr="002B36F2">
        <w:t>ти</w:t>
      </w:r>
      <w:r w:rsidRPr="002B36F2">
        <w:rPr>
          <w:spacing w:val="-1"/>
        </w:rPr>
        <w:t>чес</w:t>
      </w:r>
      <w:r w:rsidRPr="002B36F2">
        <w:t>кого</w:t>
      </w:r>
      <w:r w:rsidRPr="002B36F2">
        <w:rPr>
          <w:spacing w:val="57"/>
        </w:rPr>
        <w:t xml:space="preserve"> </w:t>
      </w:r>
      <w:r w:rsidRPr="002B36F2">
        <w:t>и г</w:t>
      </w:r>
      <w:r w:rsidRPr="002B36F2">
        <w:rPr>
          <w:spacing w:val="-1"/>
        </w:rPr>
        <w:t>е</w:t>
      </w:r>
      <w:r w:rsidRPr="002B36F2">
        <w:t>оэконо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кого</w:t>
      </w:r>
      <w:r w:rsidRPr="002B36F2">
        <w:rPr>
          <w:spacing w:val="59"/>
        </w:rPr>
        <w:t xml:space="preserve"> </w:t>
      </w:r>
      <w:r w:rsidRPr="002B36F2">
        <w:t>полож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59"/>
        </w:rPr>
        <w:t xml:space="preserve"> </w:t>
      </w:r>
      <w:r w:rsidRPr="002B36F2">
        <w:t>Ро</w:t>
      </w:r>
      <w:r w:rsidRPr="002B36F2">
        <w:rPr>
          <w:spacing w:val="-1"/>
        </w:rPr>
        <w:t>сс</w:t>
      </w:r>
      <w:r w:rsidRPr="002B36F2">
        <w:t>ии,</w:t>
      </w:r>
      <w:r w:rsidRPr="002B36F2">
        <w:rPr>
          <w:spacing w:val="59"/>
        </w:rPr>
        <w:t xml:space="preserve"> </w:t>
      </w:r>
      <w:r w:rsidRPr="002B36F2">
        <w:rPr>
          <w:spacing w:val="-1"/>
        </w:rPr>
        <w:t>е</w:t>
      </w:r>
      <w:r w:rsidRPr="002B36F2">
        <w:t xml:space="preserve">е роль в </w:t>
      </w:r>
      <w:r w:rsidRPr="002B36F2">
        <w:rPr>
          <w:spacing w:val="-2"/>
        </w:rPr>
        <w:t>м</w:t>
      </w:r>
      <w:r w:rsidRPr="002B36F2">
        <w:rPr>
          <w:spacing w:val="-1"/>
        </w:rPr>
        <w:t>е</w:t>
      </w:r>
      <w:r w:rsidRPr="002B36F2">
        <w:t>ж</w:t>
      </w:r>
      <w:r w:rsidRPr="002B36F2">
        <w:rPr>
          <w:spacing w:val="2"/>
        </w:rPr>
        <w:t>д</w:t>
      </w:r>
      <w:r w:rsidRPr="002B36F2">
        <w:rPr>
          <w:spacing w:val="-5"/>
        </w:rPr>
        <w:t>у</w:t>
      </w:r>
      <w:r w:rsidRPr="002B36F2">
        <w:t>н</w:t>
      </w:r>
      <w:r w:rsidRPr="002B36F2">
        <w:rPr>
          <w:spacing w:val="-1"/>
        </w:rPr>
        <w:t>а</w:t>
      </w:r>
      <w:r w:rsidRPr="002B36F2">
        <w:t>род</w:t>
      </w:r>
      <w:r w:rsidRPr="002B36F2">
        <w:rPr>
          <w:spacing w:val="1"/>
        </w:rPr>
        <w:t>н</w:t>
      </w:r>
      <w:r w:rsidRPr="002B36F2">
        <w:t>ом</w:t>
      </w:r>
      <w:r w:rsidRPr="002B36F2">
        <w:rPr>
          <w:spacing w:val="1"/>
        </w:rPr>
        <w:t xml:space="preserve"> </w:t>
      </w:r>
      <w:r w:rsidRPr="002B36F2">
        <w:t>г</w:t>
      </w:r>
      <w:r w:rsidRPr="002B36F2">
        <w:rPr>
          <w:spacing w:val="-1"/>
        </w:rPr>
        <w:t>е</w:t>
      </w:r>
      <w:r w:rsidRPr="002B36F2">
        <w:t>огр</w:t>
      </w:r>
      <w:r w:rsidRPr="002B36F2">
        <w:rPr>
          <w:spacing w:val="-1"/>
        </w:rPr>
        <w:t>а</w:t>
      </w:r>
      <w:r w:rsidRPr="002B36F2">
        <w:t>ф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ком</w:t>
      </w:r>
      <w:r w:rsidRPr="002B36F2">
        <w:rPr>
          <w:spacing w:val="-1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зд</w:t>
      </w:r>
      <w:r w:rsidRPr="002B36F2">
        <w:rPr>
          <w:spacing w:val="-1"/>
        </w:rPr>
        <w:t>е</w:t>
      </w:r>
      <w:r w:rsidRPr="002B36F2">
        <w:rPr>
          <w:spacing w:val="2"/>
        </w:rPr>
        <w:t>л</w:t>
      </w:r>
      <w:r w:rsidRPr="002B36F2">
        <w:rPr>
          <w:spacing w:val="-1"/>
        </w:rPr>
        <w:t>е</w:t>
      </w:r>
      <w:r w:rsidRPr="002B36F2">
        <w:t>нии т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д</w:t>
      </w:r>
      <w:r w:rsidRPr="002B36F2">
        <w:rPr>
          <w:spacing w:val="-1"/>
        </w:rPr>
        <w:t>а</w:t>
      </w:r>
      <w:r w:rsidRPr="002B36F2">
        <w:t>;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ум</w:t>
      </w:r>
      <w:r w:rsidRPr="002B36F2">
        <w:rPr>
          <w:spacing w:val="-2"/>
        </w:rPr>
        <w:t>е</w:t>
      </w:r>
      <w:r w:rsidRPr="002B36F2">
        <w:rPr>
          <w:spacing w:val="1"/>
        </w:rPr>
        <w:t>т</w:t>
      </w:r>
      <w:r w:rsidRPr="002B36F2">
        <w:t>ь</w:t>
      </w:r>
    </w:p>
    <w:p w:rsidR="00E608F9" w:rsidRPr="002B36F2" w:rsidRDefault="00E608F9" w:rsidP="007307D7">
      <w:pPr>
        <w:pStyle w:val="a3"/>
        <w:numPr>
          <w:ilvl w:val="0"/>
          <w:numId w:val="31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опр</w:t>
      </w:r>
      <w:r w:rsidRPr="002B36F2">
        <w:rPr>
          <w:b/>
          <w:bCs/>
          <w:i/>
          <w:iCs/>
          <w:spacing w:val="-1"/>
        </w:rPr>
        <w:t>е</w:t>
      </w:r>
      <w:r w:rsidRPr="002B36F2">
        <w:rPr>
          <w:b/>
          <w:bCs/>
          <w:i/>
          <w:iCs/>
        </w:rPr>
        <w:t>д</w:t>
      </w:r>
      <w:r w:rsidRPr="002B36F2">
        <w:rPr>
          <w:b/>
          <w:bCs/>
          <w:i/>
          <w:iCs/>
          <w:spacing w:val="-1"/>
        </w:rPr>
        <w:t>ел</w:t>
      </w:r>
      <w:r w:rsidRPr="002B36F2">
        <w:rPr>
          <w:b/>
          <w:bCs/>
          <w:i/>
          <w:iCs/>
        </w:rPr>
        <w:t>ять</w:t>
      </w:r>
      <w:r w:rsidRPr="002B36F2">
        <w:rPr>
          <w:b/>
          <w:bCs/>
          <w:i/>
          <w:iCs/>
          <w:spacing w:val="39"/>
        </w:rPr>
        <w:t xml:space="preserve"> </w:t>
      </w:r>
      <w:r w:rsidRPr="002B36F2">
        <w:rPr>
          <w:b/>
          <w:bCs/>
          <w:i/>
          <w:iCs/>
        </w:rPr>
        <w:t>и</w:t>
      </w:r>
      <w:r w:rsidRPr="002B36F2">
        <w:rPr>
          <w:b/>
          <w:bCs/>
          <w:i/>
          <w:iCs/>
          <w:spacing w:val="38"/>
        </w:rPr>
        <w:t xml:space="preserve"> </w:t>
      </w: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</w:rPr>
        <w:t>рав</w:t>
      </w:r>
      <w:r w:rsidRPr="002B36F2">
        <w:rPr>
          <w:b/>
          <w:bCs/>
          <w:i/>
          <w:iCs/>
          <w:spacing w:val="-2"/>
        </w:rPr>
        <w:t>н</w:t>
      </w:r>
      <w:r w:rsidRPr="002B36F2">
        <w:rPr>
          <w:b/>
          <w:bCs/>
          <w:i/>
          <w:iCs/>
        </w:rPr>
        <w:t>и</w:t>
      </w:r>
      <w:r w:rsidRPr="002B36F2">
        <w:rPr>
          <w:b/>
          <w:bCs/>
          <w:i/>
          <w:iCs/>
          <w:spacing w:val="-2"/>
        </w:rPr>
        <w:t>в</w:t>
      </w:r>
      <w:r w:rsidRPr="002B36F2">
        <w:rPr>
          <w:b/>
          <w:bCs/>
          <w:i/>
          <w:iCs/>
        </w:rPr>
        <w:t>ать</w:t>
      </w:r>
      <w:r w:rsidRPr="002B36F2">
        <w:rPr>
          <w:b/>
          <w:bCs/>
          <w:i/>
          <w:iCs/>
          <w:spacing w:val="42"/>
        </w:rPr>
        <w:t xml:space="preserve"> </w:t>
      </w:r>
      <w:r w:rsidRPr="002B36F2">
        <w:t>по</w:t>
      </w:r>
      <w:r w:rsidRPr="002B36F2">
        <w:rPr>
          <w:spacing w:val="38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зным</w:t>
      </w:r>
      <w:r w:rsidRPr="002B36F2">
        <w:rPr>
          <w:spacing w:val="36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</w:t>
      </w:r>
      <w:r w:rsidRPr="002B36F2">
        <w:rPr>
          <w:spacing w:val="-1"/>
        </w:rPr>
        <w:t>ч</w:t>
      </w:r>
      <w:r w:rsidRPr="002B36F2">
        <w:rPr>
          <w:spacing w:val="-2"/>
        </w:rPr>
        <w:t>н</w:t>
      </w:r>
      <w:r w:rsidRPr="002B36F2">
        <w:t>ик</w:t>
      </w:r>
      <w:r w:rsidRPr="002B36F2">
        <w:rPr>
          <w:spacing w:val="-1"/>
        </w:rPr>
        <w:t>а</w:t>
      </w:r>
      <w:r w:rsidRPr="002B36F2">
        <w:t>м</w:t>
      </w:r>
      <w:r w:rsidRPr="002B36F2">
        <w:rPr>
          <w:spacing w:val="37"/>
        </w:rPr>
        <w:t xml:space="preserve"> </w:t>
      </w:r>
      <w:r w:rsidRPr="002B36F2">
        <w:rPr>
          <w:spacing w:val="4"/>
        </w:rPr>
        <w:t>и</w:t>
      </w:r>
      <w:r w:rsidRPr="002B36F2">
        <w:t>нформ</w:t>
      </w:r>
      <w:r w:rsidRPr="002B36F2">
        <w:rPr>
          <w:spacing w:val="-2"/>
        </w:rPr>
        <w:t>ац</w:t>
      </w:r>
      <w:r w:rsidRPr="002B36F2">
        <w:t>ии</w:t>
      </w:r>
      <w:r w:rsidRPr="002B36F2">
        <w:rPr>
          <w:spacing w:val="39"/>
        </w:rPr>
        <w:t xml:space="preserve"> </w:t>
      </w:r>
      <w:r w:rsidRPr="002B36F2">
        <w:t>г</w:t>
      </w:r>
      <w:r w:rsidRPr="002B36F2">
        <w:rPr>
          <w:spacing w:val="-1"/>
        </w:rPr>
        <w:t>е</w:t>
      </w:r>
      <w:r w:rsidRPr="002B36F2">
        <w:t>огр</w:t>
      </w:r>
      <w:r w:rsidRPr="002B36F2">
        <w:rPr>
          <w:spacing w:val="-1"/>
        </w:rPr>
        <w:t>а</w:t>
      </w:r>
      <w:r w:rsidRPr="002B36F2">
        <w:t>ф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кие</w:t>
      </w:r>
      <w:r w:rsidRPr="002B36F2">
        <w:rPr>
          <w:spacing w:val="37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нд</w:t>
      </w:r>
      <w:r w:rsidRPr="002B36F2">
        <w:rPr>
          <w:spacing w:val="-1"/>
        </w:rPr>
        <w:t>е</w:t>
      </w:r>
      <w:r w:rsidRPr="002B36F2">
        <w:t>нц</w:t>
      </w:r>
      <w:r w:rsidRPr="002B36F2">
        <w:rPr>
          <w:spacing w:val="-2"/>
        </w:rPr>
        <w:t>и</w:t>
      </w:r>
      <w:r w:rsidRPr="002B36F2">
        <w:t>и р</w:t>
      </w:r>
      <w:r w:rsidRPr="002B36F2">
        <w:rPr>
          <w:spacing w:val="-1"/>
        </w:rPr>
        <w:t>а</w:t>
      </w:r>
      <w:r w:rsidRPr="002B36F2">
        <w:t>звития</w:t>
      </w:r>
      <w:r w:rsidRPr="002B36F2">
        <w:rPr>
          <w:spacing w:val="57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t>ирод</w:t>
      </w:r>
      <w:r w:rsidRPr="002B36F2">
        <w:rPr>
          <w:spacing w:val="1"/>
        </w:rPr>
        <w:t>н</w:t>
      </w:r>
      <w:r w:rsidRPr="002B36F2">
        <w:rPr>
          <w:spacing w:val="-3"/>
        </w:rPr>
        <w:t>ы</w:t>
      </w:r>
      <w:r w:rsidRPr="002B36F2">
        <w:rPr>
          <w:spacing w:val="2"/>
        </w:rPr>
        <w:t>х</w:t>
      </w:r>
      <w:r w:rsidRPr="002B36F2">
        <w:t>,</w:t>
      </w:r>
      <w:r w:rsidRPr="002B36F2">
        <w:rPr>
          <w:spacing w:val="54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4"/>
        </w:rPr>
        <w:t>о</w:t>
      </w:r>
      <w:r w:rsidRPr="002B36F2">
        <w:rPr>
          <w:spacing w:val="-1"/>
        </w:rPr>
        <w:t>-</w:t>
      </w:r>
      <w:r w:rsidRPr="002B36F2">
        <w:t>эконо</w:t>
      </w:r>
      <w:r w:rsidRPr="002B36F2">
        <w:rPr>
          <w:spacing w:val="-4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59"/>
        </w:rPr>
        <w:t xml:space="preserve"> </w:t>
      </w:r>
      <w:r w:rsidRPr="002B36F2">
        <w:t>и</w:t>
      </w:r>
      <w:r w:rsidRPr="002B36F2">
        <w:rPr>
          <w:spacing w:val="58"/>
        </w:rPr>
        <w:t xml:space="preserve"> </w:t>
      </w:r>
      <w:r w:rsidRPr="002B36F2">
        <w:t>г</w:t>
      </w:r>
      <w:r w:rsidRPr="002B36F2">
        <w:rPr>
          <w:spacing w:val="-1"/>
        </w:rPr>
        <w:t>е</w:t>
      </w:r>
      <w:r w:rsidRPr="002B36F2">
        <w:t>оэколог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59"/>
        </w:rPr>
        <w:t xml:space="preserve"> </w:t>
      </w:r>
      <w:r w:rsidRPr="002B36F2">
        <w:t>объ</w:t>
      </w:r>
      <w:r w:rsidRPr="002B36F2">
        <w:rPr>
          <w:spacing w:val="-1"/>
        </w:rPr>
        <w:t>е</w:t>
      </w:r>
      <w:r w:rsidRPr="002B36F2">
        <w:t>ктов,</w:t>
      </w:r>
      <w:r w:rsidRPr="002B36F2">
        <w:rPr>
          <w:spacing w:val="56"/>
        </w:rPr>
        <w:t xml:space="preserve"> </w:t>
      </w:r>
      <w:r w:rsidRPr="002B36F2">
        <w:t>пр</w:t>
      </w:r>
      <w:r w:rsidRPr="002B36F2">
        <w:rPr>
          <w:spacing w:val="-3"/>
        </w:rPr>
        <w:t>о</w:t>
      </w:r>
      <w:r w:rsidRPr="002B36F2">
        <w:t>ц</w:t>
      </w:r>
      <w:r w:rsidRPr="002B36F2">
        <w:rPr>
          <w:spacing w:val="-1"/>
        </w:rPr>
        <w:t>есс</w:t>
      </w:r>
      <w:r w:rsidRPr="002B36F2">
        <w:t>ов</w:t>
      </w:r>
      <w:r w:rsidRPr="002B36F2">
        <w:rPr>
          <w:spacing w:val="56"/>
        </w:rPr>
        <w:t xml:space="preserve"> </w:t>
      </w:r>
      <w:r w:rsidRPr="002B36F2">
        <w:t>и явл</w:t>
      </w:r>
      <w:r w:rsidRPr="002B36F2">
        <w:rPr>
          <w:spacing w:val="-2"/>
        </w:rPr>
        <w:t>е</w:t>
      </w:r>
      <w:r w:rsidRPr="002B36F2">
        <w:t>ний;</w:t>
      </w:r>
    </w:p>
    <w:p w:rsidR="00E608F9" w:rsidRPr="002B36F2" w:rsidRDefault="00E608F9" w:rsidP="007307D7">
      <w:pPr>
        <w:pStyle w:val="a3"/>
        <w:numPr>
          <w:ilvl w:val="0"/>
          <w:numId w:val="31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оц</w:t>
      </w:r>
      <w:r w:rsidRPr="002B36F2">
        <w:rPr>
          <w:b/>
          <w:bCs/>
          <w:i/>
          <w:iCs/>
          <w:spacing w:val="-1"/>
        </w:rPr>
        <w:t>е</w:t>
      </w:r>
      <w:r w:rsidRPr="002B36F2">
        <w:rPr>
          <w:b/>
          <w:bCs/>
          <w:i/>
          <w:iCs/>
        </w:rPr>
        <w:t>нив</w:t>
      </w:r>
      <w:r w:rsidRPr="002B36F2">
        <w:rPr>
          <w:b/>
          <w:bCs/>
          <w:i/>
          <w:iCs/>
          <w:spacing w:val="-3"/>
        </w:rPr>
        <w:t>а</w:t>
      </w:r>
      <w:r w:rsidRPr="002B36F2">
        <w:rPr>
          <w:b/>
          <w:bCs/>
          <w:i/>
          <w:iCs/>
        </w:rPr>
        <w:t>ть</w:t>
      </w:r>
      <w:r w:rsidRPr="002B36F2">
        <w:rPr>
          <w:b/>
          <w:bCs/>
          <w:i/>
          <w:iCs/>
          <w:spacing w:val="19"/>
        </w:rPr>
        <w:t xml:space="preserve"> </w:t>
      </w:r>
      <w:r w:rsidRPr="002B36F2">
        <w:rPr>
          <w:b/>
          <w:bCs/>
          <w:i/>
          <w:iCs/>
        </w:rPr>
        <w:t>и</w:t>
      </w:r>
      <w:r w:rsidRPr="002B36F2">
        <w:rPr>
          <w:b/>
          <w:bCs/>
          <w:i/>
          <w:iCs/>
          <w:spacing w:val="19"/>
        </w:rPr>
        <w:t xml:space="preserve"> </w:t>
      </w:r>
      <w:r w:rsidRPr="002B36F2">
        <w:rPr>
          <w:b/>
          <w:bCs/>
          <w:i/>
          <w:iCs/>
        </w:rPr>
        <w:t>о</w:t>
      </w:r>
      <w:r w:rsidRPr="002B36F2">
        <w:rPr>
          <w:b/>
          <w:bCs/>
          <w:i/>
          <w:iCs/>
          <w:spacing w:val="-3"/>
        </w:rPr>
        <w:t>б</w:t>
      </w:r>
      <w:r w:rsidRPr="002B36F2">
        <w:rPr>
          <w:b/>
          <w:bCs/>
          <w:i/>
          <w:iCs/>
        </w:rPr>
        <w:t>ъя</w:t>
      </w: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  <w:spacing w:val="-2"/>
        </w:rPr>
        <w:t>ня</w:t>
      </w:r>
      <w:r w:rsidRPr="002B36F2">
        <w:rPr>
          <w:b/>
          <w:bCs/>
          <w:i/>
          <w:iCs/>
        </w:rPr>
        <w:t>ть</w:t>
      </w:r>
      <w:r w:rsidRPr="002B36F2">
        <w:rPr>
          <w:b/>
          <w:bCs/>
          <w:i/>
          <w:iCs/>
          <w:spacing w:val="23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rPr>
          <w:spacing w:val="-1"/>
        </w:rPr>
        <w:t>с</w:t>
      </w:r>
      <w:r w:rsidRPr="002B36F2">
        <w:t>ооб</w:t>
      </w:r>
      <w:r w:rsidRPr="002B36F2">
        <w:rPr>
          <w:spacing w:val="-1"/>
        </w:rPr>
        <w:t>ес</w:t>
      </w:r>
      <w:r w:rsidRPr="002B36F2">
        <w:t>п</w:t>
      </w:r>
      <w:r w:rsidRPr="002B36F2">
        <w:rPr>
          <w:spacing w:val="-1"/>
        </w:rPr>
        <w:t>е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ть</w:t>
      </w:r>
      <w:r w:rsidRPr="002B36F2">
        <w:rPr>
          <w:spacing w:val="19"/>
        </w:rPr>
        <w:t xml:space="preserve"> </w:t>
      </w:r>
      <w:r w:rsidRPr="002B36F2">
        <w:t>отд</w:t>
      </w:r>
      <w:r w:rsidRPr="002B36F2">
        <w:rPr>
          <w:spacing w:val="-1"/>
        </w:rPr>
        <w:t>е</w:t>
      </w:r>
      <w:r w:rsidRPr="002B36F2">
        <w:t>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1"/>
        </w:rPr>
        <w:t xml:space="preserve"> 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17"/>
        </w:rPr>
        <w:t xml:space="preserve"> </w:t>
      </w:r>
      <w:r w:rsidRPr="002B36F2">
        <w:t>и</w:t>
      </w:r>
      <w:r w:rsidRPr="002B36F2">
        <w:rPr>
          <w:spacing w:val="19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гионов</w:t>
      </w:r>
      <w:r w:rsidRPr="002B36F2">
        <w:rPr>
          <w:spacing w:val="18"/>
        </w:rPr>
        <w:t xml:space="preserve"> </w:t>
      </w:r>
      <w:r w:rsidRPr="002B36F2">
        <w:rPr>
          <w:spacing w:val="-1"/>
        </w:rPr>
        <w:t>м</w:t>
      </w:r>
      <w:r w:rsidRPr="002B36F2">
        <w:t>ир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18"/>
        </w:rPr>
        <w:t xml:space="preserve"> </w:t>
      </w:r>
      <w:r w:rsidRPr="002B36F2">
        <w:rPr>
          <w:spacing w:val="-2"/>
        </w:rPr>
        <w:t>и</w:t>
      </w:r>
      <w:r w:rsidRPr="002B36F2">
        <w:t>х д</w:t>
      </w:r>
      <w:r w:rsidRPr="002B36F2">
        <w:rPr>
          <w:spacing w:val="-1"/>
        </w:rPr>
        <w:t>ем</w:t>
      </w:r>
      <w:r w:rsidRPr="002B36F2">
        <w:t>огр</w:t>
      </w:r>
      <w:r w:rsidRPr="002B36F2">
        <w:rPr>
          <w:spacing w:val="-1"/>
        </w:rPr>
        <w:t>а</w:t>
      </w:r>
      <w:r w:rsidRPr="002B36F2">
        <w:t>ф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rPr>
          <w:spacing w:val="5"/>
        </w:rPr>
        <w:t>к</w:t>
      </w:r>
      <w:r w:rsidRPr="002B36F2">
        <w:rPr>
          <w:spacing w:val="-5"/>
        </w:rPr>
        <w:t>у</w:t>
      </w:r>
      <w:r w:rsidRPr="002B36F2">
        <w:t>ю</w:t>
      </w:r>
      <w:r w:rsidRPr="002B36F2">
        <w:rPr>
          <w:spacing w:val="31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2"/>
        </w:rPr>
        <w:t>т</w:t>
      </w:r>
      <w:r w:rsidRPr="002B36F2">
        <w:rPr>
          <w:spacing w:val="-3"/>
        </w:rPr>
        <w:t>у</w:t>
      </w:r>
      <w:r w:rsidRPr="002B36F2">
        <w:rPr>
          <w:spacing w:val="-1"/>
        </w:rPr>
        <w:t>а</w:t>
      </w:r>
      <w:r w:rsidRPr="002B36F2">
        <w:t>цию,</w:t>
      </w:r>
      <w:r w:rsidRPr="002B36F2">
        <w:rPr>
          <w:spacing w:val="33"/>
        </w:rPr>
        <w:t xml:space="preserve"> </w:t>
      </w:r>
      <w:r w:rsidRPr="002B36F2">
        <w:rPr>
          <w:spacing w:val="-8"/>
        </w:rPr>
        <w:t>у</w:t>
      </w:r>
      <w:r w:rsidRPr="002B36F2">
        <w:t>ровни</w:t>
      </w:r>
      <w:r w:rsidRPr="002B36F2">
        <w:rPr>
          <w:spacing w:val="36"/>
        </w:rPr>
        <w:t xml:space="preserve"> </w:t>
      </w:r>
      <w:r w:rsidRPr="002B36F2">
        <w:rPr>
          <w:spacing w:val="-5"/>
        </w:rPr>
        <w:t>у</w:t>
      </w:r>
      <w:r w:rsidRPr="002B36F2">
        <w:t>рб</w:t>
      </w:r>
      <w:r w:rsidRPr="002B36F2">
        <w:rPr>
          <w:spacing w:val="-1"/>
        </w:rPr>
        <w:t>а</w:t>
      </w:r>
      <w:r w:rsidRPr="002B36F2">
        <w:t>низ</w:t>
      </w:r>
      <w:r w:rsidRPr="002B36F2">
        <w:rPr>
          <w:spacing w:val="-1"/>
        </w:rPr>
        <w:t>а</w:t>
      </w:r>
      <w:r w:rsidRPr="002B36F2">
        <w:t>ции</w:t>
      </w:r>
      <w:r w:rsidRPr="002B36F2">
        <w:rPr>
          <w:spacing w:val="29"/>
        </w:rPr>
        <w:t xml:space="preserve"> </w:t>
      </w:r>
      <w:r w:rsidRPr="002B36F2">
        <w:t>и</w:t>
      </w:r>
      <w:r w:rsidRPr="002B36F2">
        <w:rPr>
          <w:spacing w:val="38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ррито</w:t>
      </w:r>
      <w:r w:rsidRPr="002B36F2">
        <w:rPr>
          <w:spacing w:val="-3"/>
        </w:rPr>
        <w:t>р</w:t>
      </w:r>
      <w:r w:rsidRPr="002B36F2">
        <w:t>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</w:t>
      </w:r>
      <w:r w:rsidRPr="002B36F2">
        <w:rPr>
          <w:spacing w:val="-3"/>
        </w:rPr>
        <w:t>о</w:t>
      </w:r>
      <w:r w:rsidRPr="002B36F2">
        <w:t>й</w:t>
      </w:r>
      <w:r w:rsidRPr="002B36F2">
        <w:rPr>
          <w:spacing w:val="31"/>
        </w:rPr>
        <w:t xml:space="preserve"> </w:t>
      </w:r>
      <w:r w:rsidRPr="002B36F2">
        <w:t>ко</w:t>
      </w:r>
      <w:r w:rsidRPr="002B36F2">
        <w:rPr>
          <w:spacing w:val="-2"/>
        </w:rPr>
        <w:t>н</w:t>
      </w:r>
      <w:r w:rsidRPr="002B36F2">
        <w:t>ц</w:t>
      </w:r>
      <w:r w:rsidRPr="002B36F2">
        <w:rPr>
          <w:spacing w:val="-1"/>
        </w:rPr>
        <w:t>е</w:t>
      </w:r>
      <w:r w:rsidRPr="002B36F2">
        <w:t>нтр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ии</w:t>
      </w:r>
      <w:r w:rsidRPr="002B36F2">
        <w:rPr>
          <w:spacing w:val="29"/>
        </w:rPr>
        <w:t xml:space="preserve"> </w:t>
      </w:r>
      <w:r w:rsidRPr="002B36F2">
        <w:t>н</w:t>
      </w:r>
      <w:r w:rsidRPr="002B36F2">
        <w:rPr>
          <w:spacing w:val="-1"/>
        </w:rPr>
        <w:t>асе</w:t>
      </w:r>
      <w:r w:rsidRPr="002B36F2">
        <w:t>л</w:t>
      </w:r>
      <w:r w:rsidRPr="002B36F2">
        <w:rPr>
          <w:spacing w:val="1"/>
        </w:rPr>
        <w:t>е</w:t>
      </w:r>
      <w:r w:rsidRPr="002B36F2">
        <w:t>ния</w:t>
      </w:r>
      <w:r w:rsidRPr="002B36F2">
        <w:rPr>
          <w:spacing w:val="30"/>
        </w:rPr>
        <w:t xml:space="preserve"> </w:t>
      </w:r>
      <w:r w:rsidRPr="002B36F2">
        <w:t>и производ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а</w:t>
      </w:r>
      <w:r w:rsidRPr="002B36F2">
        <w:t>,</w:t>
      </w:r>
      <w:r w:rsidRPr="002B36F2">
        <w:rPr>
          <w:spacing w:val="40"/>
        </w:rPr>
        <w:t xml:space="preserve">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п</w:t>
      </w:r>
      <w:r w:rsidRPr="002B36F2">
        <w:rPr>
          <w:spacing w:val="-1"/>
        </w:rPr>
        <w:t>е</w:t>
      </w:r>
      <w:r w:rsidRPr="002B36F2">
        <w:t>нь</w:t>
      </w:r>
      <w:r w:rsidRPr="002B36F2">
        <w:rPr>
          <w:spacing w:val="39"/>
        </w:rPr>
        <w:t xml:space="preserve"> </w:t>
      </w:r>
      <w:r w:rsidRPr="002B36F2">
        <w:t>природ</w:t>
      </w:r>
      <w:r w:rsidRPr="002B36F2">
        <w:rPr>
          <w:spacing w:val="1"/>
        </w:rPr>
        <w:t>н</w:t>
      </w:r>
      <w:r w:rsidRPr="002B36F2">
        <w:rPr>
          <w:spacing w:val="-3"/>
        </w:rPr>
        <w:t>ы</w:t>
      </w:r>
      <w:r w:rsidRPr="002B36F2">
        <w:rPr>
          <w:spacing w:val="2"/>
        </w:rPr>
        <w:t>х</w:t>
      </w:r>
      <w:r w:rsidRPr="002B36F2">
        <w:t>,</w:t>
      </w:r>
      <w:r w:rsidRPr="002B36F2">
        <w:rPr>
          <w:spacing w:val="40"/>
        </w:rPr>
        <w:t xml:space="preserve"> </w:t>
      </w:r>
      <w:r w:rsidRPr="002B36F2">
        <w:rPr>
          <w:spacing w:val="-1"/>
        </w:rPr>
        <w:t>а</w:t>
      </w:r>
      <w:r w:rsidRPr="002B36F2">
        <w:t>нтр</w:t>
      </w:r>
      <w:r w:rsidRPr="002B36F2">
        <w:rPr>
          <w:spacing w:val="-3"/>
        </w:rPr>
        <w:t>о</w:t>
      </w:r>
      <w:r w:rsidRPr="002B36F2">
        <w:rPr>
          <w:spacing w:val="-2"/>
        </w:rPr>
        <w:t>п</w:t>
      </w:r>
      <w:r w:rsidRPr="002B36F2">
        <w:t>ог</w:t>
      </w:r>
      <w:r w:rsidRPr="002B36F2">
        <w:rPr>
          <w:spacing w:val="-1"/>
        </w:rPr>
        <w:t>е</w:t>
      </w:r>
      <w:r w:rsidRPr="002B36F2">
        <w:t>нных</w:t>
      </w:r>
      <w:r w:rsidRPr="002B36F2">
        <w:rPr>
          <w:spacing w:val="39"/>
        </w:rPr>
        <w:t xml:space="preserve"> </w:t>
      </w:r>
      <w:r w:rsidRPr="002B36F2">
        <w:t>и</w:t>
      </w:r>
      <w:r w:rsidRPr="002B36F2">
        <w:rPr>
          <w:spacing w:val="41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хног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ных</w:t>
      </w:r>
      <w:r w:rsidRPr="002B36F2">
        <w:rPr>
          <w:spacing w:val="39"/>
        </w:rPr>
        <w:t xml:space="preserve"> </w:t>
      </w:r>
      <w:r w:rsidRPr="002B36F2">
        <w:t>из</w:t>
      </w:r>
      <w:r w:rsidRPr="002B36F2">
        <w:rPr>
          <w:spacing w:val="-1"/>
        </w:rPr>
        <w:t>ме</w:t>
      </w:r>
      <w:r w:rsidRPr="002B36F2">
        <w:t>н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й</w:t>
      </w:r>
      <w:r w:rsidRPr="002B36F2">
        <w:rPr>
          <w:spacing w:val="41"/>
        </w:rPr>
        <w:t xml:space="preserve"> </w:t>
      </w:r>
      <w:r w:rsidRPr="002B36F2">
        <w:t>отд</w:t>
      </w:r>
      <w:r w:rsidRPr="002B36F2">
        <w:rPr>
          <w:spacing w:val="-4"/>
        </w:rPr>
        <w:t>е</w:t>
      </w:r>
      <w:r w:rsidRPr="002B36F2">
        <w:t>льн</w:t>
      </w:r>
      <w:r w:rsidRPr="002B36F2">
        <w:rPr>
          <w:spacing w:val="-3"/>
        </w:rPr>
        <w:t>ы</w:t>
      </w:r>
      <w:r w:rsidRPr="002B36F2">
        <w:t>х т</w:t>
      </w:r>
      <w:r w:rsidRPr="002B36F2">
        <w:rPr>
          <w:spacing w:val="-1"/>
        </w:rPr>
        <w:t>е</w:t>
      </w:r>
      <w:r w:rsidRPr="002B36F2">
        <w:t>рритор</w:t>
      </w:r>
      <w:r w:rsidRPr="002B36F2">
        <w:rPr>
          <w:spacing w:val="-2"/>
        </w:rPr>
        <w:t>и</w:t>
      </w:r>
      <w:r w:rsidRPr="002B36F2">
        <w:t>й;</w:t>
      </w:r>
    </w:p>
    <w:p w:rsidR="00E608F9" w:rsidRPr="002B36F2" w:rsidRDefault="00E608F9" w:rsidP="007307D7">
      <w:pPr>
        <w:pStyle w:val="a3"/>
        <w:numPr>
          <w:ilvl w:val="0"/>
          <w:numId w:val="31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прим</w:t>
      </w:r>
      <w:r w:rsidRPr="002B36F2">
        <w:rPr>
          <w:b/>
          <w:bCs/>
          <w:i/>
          <w:iCs/>
          <w:spacing w:val="-1"/>
        </w:rPr>
        <w:t>е</w:t>
      </w:r>
      <w:r w:rsidRPr="002B36F2">
        <w:rPr>
          <w:b/>
          <w:bCs/>
          <w:i/>
          <w:iCs/>
          <w:spacing w:val="-2"/>
        </w:rPr>
        <w:t>ня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ь</w:t>
      </w:r>
      <w:r w:rsidRPr="002B36F2">
        <w:rPr>
          <w:b/>
          <w:bCs/>
          <w:i/>
          <w:iCs/>
          <w:spacing w:val="44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знооб</w:t>
      </w:r>
      <w:r w:rsidRPr="002B36F2">
        <w:rPr>
          <w:spacing w:val="-3"/>
        </w:rPr>
        <w:t>р</w:t>
      </w:r>
      <w:r w:rsidRPr="002B36F2">
        <w:rPr>
          <w:spacing w:val="-1"/>
        </w:rPr>
        <w:t>а</w:t>
      </w:r>
      <w:r w:rsidRPr="002B36F2">
        <w:t>зные</w:t>
      </w:r>
      <w:r w:rsidRPr="002B36F2">
        <w:rPr>
          <w:spacing w:val="43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2"/>
        </w:rPr>
        <w:t>и</w:t>
      </w:r>
      <w:r w:rsidRPr="002B36F2">
        <w:t>ки</w:t>
      </w:r>
      <w:r w:rsidRPr="002B36F2">
        <w:rPr>
          <w:spacing w:val="44"/>
        </w:rPr>
        <w:t xml:space="preserve"> </w:t>
      </w:r>
      <w:r w:rsidRPr="002B36F2">
        <w:t>г</w:t>
      </w:r>
      <w:r w:rsidRPr="002B36F2">
        <w:rPr>
          <w:spacing w:val="-1"/>
        </w:rPr>
        <w:t>е</w:t>
      </w:r>
      <w:r w:rsidRPr="002B36F2">
        <w:t>огр</w:t>
      </w:r>
      <w:r w:rsidRPr="002B36F2">
        <w:rPr>
          <w:spacing w:val="-1"/>
        </w:rPr>
        <w:t>а</w:t>
      </w:r>
      <w:r w:rsidRPr="002B36F2">
        <w:t>ф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46"/>
        </w:rPr>
        <w:t xml:space="preserve"> </w:t>
      </w:r>
      <w:r w:rsidRPr="002B36F2">
        <w:t>и</w:t>
      </w:r>
      <w:r w:rsidRPr="002B36F2">
        <w:rPr>
          <w:spacing w:val="-2"/>
        </w:rPr>
        <w:t>н</w:t>
      </w:r>
      <w:r w:rsidRPr="002B36F2">
        <w:t>форм</w:t>
      </w:r>
      <w:r w:rsidRPr="002B36F2">
        <w:rPr>
          <w:spacing w:val="-2"/>
        </w:rPr>
        <w:t>а</w:t>
      </w:r>
      <w:r w:rsidRPr="002B36F2">
        <w:t>ции</w:t>
      </w:r>
      <w:r w:rsidRPr="002B36F2">
        <w:rPr>
          <w:spacing w:val="44"/>
        </w:rPr>
        <w:t xml:space="preserve"> </w:t>
      </w:r>
      <w:r w:rsidRPr="002B36F2">
        <w:t>для</w:t>
      </w:r>
      <w:r w:rsidRPr="002B36F2">
        <w:rPr>
          <w:spacing w:val="43"/>
        </w:rPr>
        <w:t xml:space="preserve"> </w:t>
      </w:r>
      <w:r w:rsidRPr="002B36F2">
        <w:t>пров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ния н</w:t>
      </w:r>
      <w:r w:rsidRPr="002B36F2">
        <w:rPr>
          <w:spacing w:val="-1"/>
        </w:rPr>
        <w:t>а</w:t>
      </w:r>
      <w:r w:rsidRPr="002B36F2">
        <w:t>блюд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й</w:t>
      </w:r>
      <w:r w:rsidRPr="002B36F2">
        <w:rPr>
          <w:spacing w:val="24"/>
        </w:rPr>
        <w:t xml:space="preserve"> </w:t>
      </w:r>
      <w:r w:rsidRPr="002B36F2">
        <w:t>за</w:t>
      </w:r>
      <w:r w:rsidRPr="002B36F2">
        <w:rPr>
          <w:spacing w:val="22"/>
        </w:rPr>
        <w:t xml:space="preserve"> </w:t>
      </w:r>
      <w:r w:rsidRPr="002B36F2">
        <w:t>при</w:t>
      </w:r>
      <w:r w:rsidRPr="002B36F2">
        <w:rPr>
          <w:spacing w:val="-3"/>
        </w:rPr>
        <w:t>р</w:t>
      </w:r>
      <w:r w:rsidRPr="002B36F2">
        <w:t>од</w:t>
      </w:r>
      <w:r w:rsidRPr="002B36F2">
        <w:rPr>
          <w:spacing w:val="1"/>
        </w:rPr>
        <w:t>н</w:t>
      </w:r>
      <w:r w:rsidRPr="002B36F2">
        <w:t>ы</w:t>
      </w:r>
      <w:r w:rsidRPr="002B36F2">
        <w:rPr>
          <w:spacing w:val="-2"/>
        </w:rPr>
        <w:t>м</w:t>
      </w:r>
      <w:r w:rsidRPr="002B36F2">
        <w:t>и,</w:t>
      </w:r>
      <w:r w:rsidRPr="002B36F2">
        <w:rPr>
          <w:spacing w:val="23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4"/>
        </w:rPr>
        <w:t>о</w:t>
      </w:r>
      <w:r w:rsidRPr="002B36F2">
        <w:rPr>
          <w:spacing w:val="-1"/>
        </w:rPr>
        <w:t>-</w:t>
      </w:r>
      <w:r w:rsidRPr="002B36F2">
        <w:rPr>
          <w:spacing w:val="-3"/>
        </w:rPr>
        <w:t>э</w:t>
      </w:r>
      <w:r w:rsidRPr="002B36F2">
        <w:rPr>
          <w:spacing w:val="-2"/>
        </w:rPr>
        <w:t>к</w:t>
      </w:r>
      <w:r w:rsidRPr="002B36F2">
        <w:t>оно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rPr>
          <w:spacing w:val="1"/>
        </w:rPr>
        <w:t>к</w:t>
      </w:r>
      <w:r w:rsidRPr="002B36F2">
        <w:t>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t>г</w:t>
      </w:r>
      <w:r w:rsidRPr="002B36F2">
        <w:rPr>
          <w:spacing w:val="-1"/>
        </w:rPr>
        <w:t>е</w:t>
      </w:r>
      <w:r w:rsidRPr="002B36F2">
        <w:t>оэколог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t>объ</w:t>
      </w:r>
      <w:r w:rsidRPr="002B36F2">
        <w:rPr>
          <w:spacing w:val="-4"/>
        </w:rPr>
        <w:t>е</w:t>
      </w:r>
      <w:r w:rsidRPr="002B36F2">
        <w:t>кт</w:t>
      </w:r>
      <w:r w:rsidRPr="002B36F2">
        <w:rPr>
          <w:spacing w:val="-1"/>
        </w:rPr>
        <w:t>ам</w:t>
      </w:r>
      <w:r w:rsidRPr="002B36F2">
        <w:t>и, проц</w:t>
      </w:r>
      <w:r w:rsidRPr="002B36F2">
        <w:rPr>
          <w:spacing w:val="-1"/>
        </w:rPr>
        <w:t>ессам</w:t>
      </w:r>
      <w:r w:rsidRPr="002B36F2">
        <w:t>и и явл</w:t>
      </w:r>
      <w:r w:rsidRPr="002B36F2">
        <w:rPr>
          <w:spacing w:val="-2"/>
        </w:rPr>
        <w:t>е</w:t>
      </w:r>
      <w:r w:rsidRPr="002B36F2">
        <w:t>ния</w:t>
      </w:r>
      <w:r w:rsidRPr="002B36F2">
        <w:rPr>
          <w:spacing w:val="-1"/>
        </w:rPr>
        <w:t>м</w:t>
      </w:r>
      <w:r w:rsidRPr="002B36F2">
        <w:t xml:space="preserve">и, 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rPr>
          <w:spacing w:val="-2"/>
        </w:rPr>
        <w:t>и</w:t>
      </w:r>
      <w:r w:rsidRPr="002B36F2">
        <w:t>з</w:t>
      </w:r>
      <w:r w:rsidRPr="002B36F2">
        <w:rPr>
          <w:spacing w:val="-1"/>
        </w:rPr>
        <w:t>ме</w:t>
      </w:r>
      <w:r w:rsidRPr="002B36F2">
        <w:t>н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2"/>
        </w:rPr>
        <w:t xml:space="preserve"> </w:t>
      </w:r>
      <w:r w:rsidRPr="002B36F2">
        <w:t>под</w:t>
      </w:r>
      <w:r w:rsidRPr="002B36F2">
        <w:rPr>
          <w:spacing w:val="-3"/>
        </w:rPr>
        <w:t xml:space="preserve"> </w:t>
      </w:r>
      <w:r w:rsidRPr="002B36F2">
        <w:t>влияни</w:t>
      </w:r>
      <w:r w:rsidRPr="002B36F2">
        <w:rPr>
          <w:spacing w:val="-1"/>
        </w:rPr>
        <w:t>е</w:t>
      </w:r>
      <w:r w:rsidRPr="002B36F2">
        <w:t>м</w:t>
      </w:r>
      <w:r w:rsidRPr="002B36F2">
        <w:rPr>
          <w:spacing w:val="-1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знообр</w:t>
      </w:r>
      <w:r w:rsidRPr="002B36F2">
        <w:rPr>
          <w:spacing w:val="-1"/>
        </w:rPr>
        <w:t>а</w:t>
      </w:r>
      <w:r w:rsidRPr="002B36F2">
        <w:rPr>
          <w:spacing w:val="-2"/>
        </w:rPr>
        <w:t>зн</w:t>
      </w:r>
      <w:r w:rsidRPr="002B36F2">
        <w:t>ых</w:t>
      </w:r>
      <w:r w:rsidRPr="002B36F2">
        <w:rPr>
          <w:spacing w:val="1"/>
        </w:rPr>
        <w:t xml:space="preserve"> </w:t>
      </w:r>
      <w:r w:rsidRPr="002B36F2">
        <w:t>факторов;</w:t>
      </w:r>
    </w:p>
    <w:p w:rsidR="00E608F9" w:rsidRPr="002B36F2" w:rsidRDefault="00E608F9" w:rsidP="007307D7">
      <w:pPr>
        <w:pStyle w:val="a3"/>
        <w:numPr>
          <w:ilvl w:val="0"/>
          <w:numId w:val="31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</w:rPr>
        <w:t>о</w:t>
      </w: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авл</w:t>
      </w:r>
      <w:r w:rsidRPr="002B36F2">
        <w:rPr>
          <w:b/>
          <w:bCs/>
          <w:i/>
          <w:iCs/>
          <w:spacing w:val="-2"/>
        </w:rPr>
        <w:t>я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ь</w:t>
      </w:r>
      <w:r w:rsidRPr="002B36F2">
        <w:rPr>
          <w:b/>
          <w:bCs/>
          <w:i/>
          <w:iCs/>
          <w:spacing w:val="5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rPr>
          <w:spacing w:val="-2"/>
        </w:rPr>
        <w:t>п</w:t>
      </w:r>
      <w:r w:rsidRPr="002B36F2">
        <w:t>л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с</w:t>
      </w:r>
      <w:r w:rsidRPr="002B36F2">
        <w:rPr>
          <w:spacing w:val="-2"/>
        </w:rPr>
        <w:t>н</w:t>
      </w:r>
      <w:r w:rsidRPr="002B36F2">
        <w:rPr>
          <w:spacing w:val="-5"/>
        </w:rPr>
        <w:t>у</w:t>
      </w:r>
      <w:r w:rsidRPr="002B36F2">
        <w:t>ю</w:t>
      </w:r>
      <w:r w:rsidRPr="002B36F2">
        <w:rPr>
          <w:spacing w:val="7"/>
        </w:rPr>
        <w:t xml:space="preserve"> </w:t>
      </w:r>
      <w:r w:rsidRPr="002B36F2">
        <w:rPr>
          <w:spacing w:val="2"/>
        </w:rPr>
        <w:t>г</w:t>
      </w:r>
      <w:r w:rsidRPr="002B36F2">
        <w:rPr>
          <w:spacing w:val="-1"/>
        </w:rPr>
        <w:t>е</w:t>
      </w:r>
      <w:r w:rsidRPr="002B36F2">
        <w:t>огр</w:t>
      </w:r>
      <w:r w:rsidRPr="002B36F2">
        <w:rPr>
          <w:spacing w:val="-1"/>
        </w:rPr>
        <w:t>а</w:t>
      </w:r>
      <w:r w:rsidRPr="002B36F2">
        <w:t>ф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rPr>
          <w:spacing w:val="5"/>
        </w:rPr>
        <w:t>к</w:t>
      </w:r>
      <w:r w:rsidRPr="002B36F2">
        <w:rPr>
          <w:spacing w:val="-5"/>
        </w:rPr>
        <w:t>у</w:t>
      </w:r>
      <w:r w:rsidRPr="002B36F2">
        <w:t>ю</w:t>
      </w:r>
      <w:r w:rsidRPr="002B36F2">
        <w:rPr>
          <w:spacing w:val="7"/>
        </w:rPr>
        <w:t xml:space="preserve"> </w:t>
      </w:r>
      <w:r w:rsidRPr="002B36F2">
        <w:rPr>
          <w:spacing w:val="2"/>
        </w:rPr>
        <w:t>х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а</w:t>
      </w:r>
      <w:r w:rsidRPr="002B36F2">
        <w:t>кт</w:t>
      </w:r>
      <w:r w:rsidRPr="002B36F2">
        <w:rPr>
          <w:spacing w:val="-1"/>
        </w:rPr>
        <w:t>е</w:t>
      </w:r>
      <w:r w:rsidRPr="002B36F2">
        <w:t>ри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3"/>
        </w:rPr>
        <w:t>к</w:t>
      </w:r>
      <w:r w:rsidRPr="002B36F2">
        <w:t>у</w:t>
      </w:r>
      <w:r w:rsidRPr="002B36F2">
        <w:rPr>
          <w:spacing w:val="-1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гионов</w:t>
      </w:r>
      <w:r w:rsidRPr="002B36F2">
        <w:rPr>
          <w:spacing w:val="6"/>
        </w:rPr>
        <w:t xml:space="preserve"> </w:t>
      </w:r>
      <w:r w:rsidRPr="002B36F2">
        <w:t>и</w:t>
      </w:r>
      <w:r w:rsidRPr="002B36F2">
        <w:rPr>
          <w:spacing w:val="7"/>
        </w:rPr>
        <w:t xml:space="preserve"> 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7"/>
        </w:rPr>
        <w:t xml:space="preserve"> </w:t>
      </w:r>
      <w:r w:rsidRPr="002B36F2">
        <w:rPr>
          <w:spacing w:val="-4"/>
        </w:rPr>
        <w:t>м</w:t>
      </w:r>
      <w:r w:rsidRPr="002B36F2">
        <w:t>ир</w:t>
      </w:r>
      <w:r w:rsidRPr="002B36F2">
        <w:rPr>
          <w:spacing w:val="-1"/>
        </w:rPr>
        <w:t>а</w:t>
      </w:r>
      <w:r w:rsidRPr="002B36F2">
        <w:t>;</w:t>
      </w:r>
      <w:r w:rsidRPr="002B36F2">
        <w:rPr>
          <w:spacing w:val="7"/>
        </w:rPr>
        <w:t xml:space="preserve"> </w:t>
      </w:r>
      <w:r w:rsidRPr="002B36F2">
        <w:t>т</w:t>
      </w:r>
      <w:r w:rsidRPr="002B36F2">
        <w:rPr>
          <w:spacing w:val="-1"/>
        </w:rPr>
        <w:t>а</w:t>
      </w:r>
      <w:r w:rsidRPr="002B36F2">
        <w:t>б</w:t>
      </w:r>
      <w:r w:rsidRPr="002B36F2">
        <w:rPr>
          <w:spacing w:val="-2"/>
        </w:rPr>
        <w:t>л</w:t>
      </w:r>
      <w:r w:rsidRPr="002B36F2">
        <w:t>ицы, к</w:t>
      </w:r>
      <w:r w:rsidRPr="002B36F2">
        <w:rPr>
          <w:spacing w:val="-1"/>
        </w:rPr>
        <w:t>а</w:t>
      </w:r>
      <w:r w:rsidRPr="002B36F2">
        <w:t>рто</w:t>
      </w:r>
      <w:r w:rsidRPr="002B36F2">
        <w:rPr>
          <w:spacing w:val="-1"/>
        </w:rPr>
        <w:t>с</w:t>
      </w:r>
      <w:r w:rsidRPr="002B36F2">
        <w:rPr>
          <w:spacing w:val="2"/>
        </w:rPr>
        <w:t>х</w:t>
      </w:r>
      <w:r w:rsidRPr="002B36F2">
        <w:rPr>
          <w:spacing w:val="-1"/>
        </w:rPr>
        <w:t>ем</w:t>
      </w:r>
      <w:r w:rsidRPr="002B36F2">
        <w:t>ы,</w:t>
      </w:r>
      <w:r w:rsidRPr="002B36F2">
        <w:rPr>
          <w:spacing w:val="44"/>
        </w:rPr>
        <w:t xml:space="preserve"> </w:t>
      </w:r>
      <w:r w:rsidRPr="002B36F2">
        <w:t>д</w:t>
      </w:r>
      <w:r w:rsidRPr="002B36F2">
        <w:rPr>
          <w:spacing w:val="1"/>
        </w:rPr>
        <w:t>и</w:t>
      </w:r>
      <w:r w:rsidRPr="002B36F2">
        <w:rPr>
          <w:spacing w:val="-1"/>
        </w:rPr>
        <w:t>а</w:t>
      </w:r>
      <w:r w:rsidRPr="002B36F2">
        <w:t>гр</w:t>
      </w:r>
      <w:r w:rsidRPr="002B36F2">
        <w:rPr>
          <w:spacing w:val="-1"/>
        </w:rPr>
        <w:t>амм</w:t>
      </w:r>
      <w:r w:rsidRPr="002B36F2">
        <w:t>ы,</w:t>
      </w:r>
      <w:r w:rsidRPr="002B36F2">
        <w:rPr>
          <w:spacing w:val="44"/>
        </w:rPr>
        <w:t xml:space="preserve"> </w:t>
      </w:r>
      <w:r w:rsidRPr="002B36F2">
        <w:t>про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йшие</w:t>
      </w:r>
      <w:r w:rsidRPr="002B36F2">
        <w:rPr>
          <w:spacing w:val="44"/>
        </w:rPr>
        <w:t xml:space="preserve"> </w:t>
      </w:r>
      <w:r w:rsidRPr="002B36F2">
        <w:rPr>
          <w:spacing w:val="-2"/>
        </w:rPr>
        <w:t>к</w:t>
      </w:r>
      <w:r w:rsidRPr="002B36F2">
        <w:rPr>
          <w:spacing w:val="-1"/>
        </w:rPr>
        <w:t>а</w:t>
      </w:r>
      <w:r w:rsidRPr="002B36F2">
        <w:t>рты,</w:t>
      </w:r>
      <w:r w:rsidRPr="002B36F2">
        <w:rPr>
          <w:spacing w:val="45"/>
        </w:rPr>
        <w:t xml:space="preserve"> </w:t>
      </w:r>
      <w:r w:rsidRPr="002B36F2">
        <w:rPr>
          <w:spacing w:val="-1"/>
        </w:rPr>
        <w:t>м</w:t>
      </w:r>
      <w:r w:rsidRPr="002B36F2">
        <w:t>од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1"/>
        </w:rPr>
        <w:t>и</w:t>
      </w:r>
      <w:r w:rsidRPr="002B36F2">
        <w:t>,</w:t>
      </w:r>
      <w:r w:rsidRPr="002B36F2">
        <w:rPr>
          <w:spacing w:val="45"/>
        </w:rPr>
        <w:t xml:space="preserve"> </w:t>
      </w:r>
      <w:r w:rsidRPr="002B36F2">
        <w:t>от</w:t>
      </w:r>
      <w:r w:rsidRPr="002B36F2">
        <w:rPr>
          <w:spacing w:val="-2"/>
        </w:rPr>
        <w:t>р</w:t>
      </w:r>
      <w:r w:rsidRPr="002B36F2">
        <w:rPr>
          <w:spacing w:val="-1"/>
        </w:rPr>
        <w:t>а</w:t>
      </w:r>
      <w:r w:rsidRPr="002B36F2">
        <w:t>ж</w:t>
      </w:r>
      <w:r w:rsidRPr="002B36F2">
        <w:rPr>
          <w:spacing w:val="-2"/>
        </w:rPr>
        <w:t>а</w:t>
      </w:r>
      <w:r w:rsidRPr="002B36F2">
        <w:t>ющие</w:t>
      </w:r>
      <w:r w:rsidRPr="002B36F2">
        <w:rPr>
          <w:spacing w:val="50"/>
        </w:rPr>
        <w:t xml:space="preserve"> </w:t>
      </w:r>
      <w:r w:rsidRPr="002B36F2">
        <w:t>г</w:t>
      </w:r>
      <w:r w:rsidRPr="002B36F2">
        <w:rPr>
          <w:spacing w:val="-1"/>
        </w:rPr>
        <w:t>е</w:t>
      </w:r>
      <w:r w:rsidRPr="002B36F2">
        <w:t>огр</w:t>
      </w:r>
      <w:r w:rsidRPr="002B36F2">
        <w:rPr>
          <w:spacing w:val="-1"/>
        </w:rPr>
        <w:t>а</w:t>
      </w:r>
      <w:r w:rsidRPr="002B36F2">
        <w:t>ф</w:t>
      </w:r>
      <w:r w:rsidRPr="002B36F2">
        <w:rPr>
          <w:spacing w:val="1"/>
        </w:rPr>
        <w:t>ич</w:t>
      </w:r>
      <w:r w:rsidRPr="002B36F2">
        <w:rPr>
          <w:spacing w:val="-1"/>
        </w:rPr>
        <w:t>ес</w:t>
      </w:r>
      <w:r w:rsidRPr="002B36F2">
        <w:t>кие з</w:t>
      </w:r>
      <w:r w:rsidRPr="002B36F2">
        <w:rPr>
          <w:spacing w:val="-1"/>
        </w:rPr>
        <w:t>а</w:t>
      </w:r>
      <w:r w:rsidRPr="002B36F2">
        <w:t>коно</w:t>
      </w:r>
      <w:r w:rsidRPr="002B36F2">
        <w:rPr>
          <w:spacing w:val="-1"/>
        </w:rPr>
        <w:t>ме</w:t>
      </w:r>
      <w:r w:rsidRPr="002B36F2">
        <w:t>рно</w:t>
      </w:r>
      <w:r w:rsidRPr="002B36F2">
        <w:rPr>
          <w:spacing w:val="-1"/>
        </w:rPr>
        <w:t>с</w:t>
      </w:r>
      <w:r w:rsidRPr="002B36F2">
        <w:t>ти р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3"/>
        </w:rPr>
        <w:t>л</w:t>
      </w:r>
      <w:r w:rsidRPr="002B36F2">
        <w:t>и</w:t>
      </w:r>
      <w:r w:rsidRPr="002B36F2">
        <w:rPr>
          <w:spacing w:val="-4"/>
        </w:rPr>
        <w:t>ч</w:t>
      </w:r>
      <w:r w:rsidRPr="002B36F2">
        <w:t>ных</w:t>
      </w:r>
      <w:r w:rsidRPr="002B36F2">
        <w:rPr>
          <w:spacing w:val="1"/>
        </w:rPr>
        <w:t xml:space="preserve"> </w:t>
      </w:r>
      <w:r w:rsidRPr="002B36F2">
        <w:t>явл</w:t>
      </w:r>
      <w:r w:rsidRPr="002B36F2">
        <w:rPr>
          <w:spacing w:val="-2"/>
        </w:rPr>
        <w:t>ен</w:t>
      </w:r>
      <w:r w:rsidRPr="002B36F2">
        <w:t>ий</w:t>
      </w:r>
      <w:r w:rsidRPr="002B36F2">
        <w:rPr>
          <w:spacing w:val="-2"/>
        </w:rPr>
        <w:t xml:space="preserve"> </w:t>
      </w:r>
      <w:r w:rsidRPr="002B36F2">
        <w:t>и пр</w:t>
      </w:r>
      <w:r w:rsidRPr="002B36F2">
        <w:rPr>
          <w:spacing w:val="-3"/>
        </w:rPr>
        <w:t>о</w:t>
      </w:r>
      <w:r w:rsidRPr="002B36F2">
        <w:t>ц</w:t>
      </w:r>
      <w:r w:rsidRPr="002B36F2">
        <w:rPr>
          <w:spacing w:val="-1"/>
        </w:rPr>
        <w:t>ес</w:t>
      </w:r>
      <w:r w:rsidRPr="002B36F2">
        <w:rPr>
          <w:spacing w:val="1"/>
        </w:rPr>
        <w:t>с</w:t>
      </w:r>
      <w:r w:rsidRPr="002B36F2">
        <w:t>ов, их</w:t>
      </w:r>
      <w:r w:rsidRPr="002B36F2">
        <w:rPr>
          <w:spacing w:val="-1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рритори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ные</w:t>
      </w:r>
      <w:r w:rsidRPr="002B36F2">
        <w:rPr>
          <w:spacing w:val="-2"/>
        </w:rPr>
        <w:t xml:space="preserve"> </w:t>
      </w:r>
      <w:r w:rsidRPr="002B36F2">
        <w:t>вз</w:t>
      </w:r>
      <w:r w:rsidRPr="002B36F2">
        <w:rPr>
          <w:spacing w:val="-1"/>
        </w:rPr>
        <w:t>а</w:t>
      </w:r>
      <w:r w:rsidRPr="002B36F2">
        <w:t>и</w:t>
      </w:r>
      <w:r w:rsidRPr="002B36F2">
        <w:rPr>
          <w:spacing w:val="-1"/>
        </w:rPr>
        <w:t>м</w:t>
      </w:r>
      <w:r w:rsidRPr="002B36F2">
        <w:t>од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>твия;</w:t>
      </w:r>
    </w:p>
    <w:p w:rsidR="00E608F9" w:rsidRPr="002B36F2" w:rsidRDefault="00E608F9" w:rsidP="007307D7">
      <w:pPr>
        <w:numPr>
          <w:ilvl w:val="0"/>
          <w:numId w:val="31"/>
        </w:numPr>
        <w:tabs>
          <w:tab w:val="left" w:pos="1238"/>
        </w:tabs>
        <w:kinsoku w:val="0"/>
        <w:overflowPunct w:val="0"/>
        <w:ind w:firstLine="680"/>
        <w:jc w:val="both"/>
      </w:pP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</w:rPr>
        <w:t>опо</w:t>
      </w: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авл</w:t>
      </w:r>
      <w:r w:rsidRPr="002B36F2">
        <w:rPr>
          <w:b/>
          <w:bCs/>
          <w:i/>
          <w:iCs/>
          <w:spacing w:val="-2"/>
        </w:rPr>
        <w:t>я</w:t>
      </w:r>
      <w:r w:rsidRPr="002B36F2">
        <w:rPr>
          <w:b/>
          <w:bCs/>
          <w:i/>
          <w:iCs/>
        </w:rPr>
        <w:t>ть</w:t>
      </w:r>
      <w:r w:rsidRPr="002B36F2">
        <w:rPr>
          <w:b/>
          <w:bCs/>
          <w:i/>
          <w:iCs/>
          <w:spacing w:val="1"/>
        </w:rPr>
        <w:t xml:space="preserve"> </w:t>
      </w:r>
      <w:r w:rsidRPr="002B36F2">
        <w:t>г</w:t>
      </w:r>
      <w:r w:rsidRPr="002B36F2">
        <w:rPr>
          <w:spacing w:val="-1"/>
        </w:rPr>
        <w:t>е</w:t>
      </w:r>
      <w:r w:rsidRPr="002B36F2">
        <w:t>огр</w:t>
      </w:r>
      <w:r w:rsidRPr="002B36F2">
        <w:rPr>
          <w:spacing w:val="-1"/>
        </w:rPr>
        <w:t>а</w:t>
      </w:r>
      <w:r w:rsidRPr="002B36F2">
        <w:t>ф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кие</w:t>
      </w:r>
      <w:r w:rsidRPr="002B36F2">
        <w:rPr>
          <w:spacing w:val="-1"/>
        </w:rPr>
        <w:t xml:space="preserve"> </w:t>
      </w:r>
      <w:r w:rsidRPr="002B36F2">
        <w:t>к</w:t>
      </w:r>
      <w:r w:rsidRPr="002B36F2">
        <w:rPr>
          <w:spacing w:val="-1"/>
        </w:rPr>
        <w:t>а</w:t>
      </w:r>
      <w:r w:rsidRPr="002B36F2">
        <w:t>рты разли</w:t>
      </w:r>
      <w:r w:rsidRPr="002B36F2">
        <w:rPr>
          <w:spacing w:val="-1"/>
        </w:rPr>
        <w:t>ч</w:t>
      </w:r>
      <w:r w:rsidRPr="002B36F2">
        <w:rPr>
          <w:spacing w:val="-2"/>
        </w:rPr>
        <w:t>н</w:t>
      </w:r>
      <w:r w:rsidRPr="002B36F2">
        <w:t>ой те</w:t>
      </w:r>
      <w:r w:rsidRPr="002B36F2">
        <w:rPr>
          <w:spacing w:val="-1"/>
        </w:rPr>
        <w:t>ма</w:t>
      </w:r>
      <w:r w:rsidRPr="002B36F2">
        <w:t>тик</w:t>
      </w:r>
      <w:r w:rsidRPr="002B36F2">
        <w:rPr>
          <w:spacing w:val="-2"/>
        </w:rPr>
        <w:t>и</w:t>
      </w:r>
      <w:r w:rsidRPr="002B36F2">
        <w:t>;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и</w:t>
      </w:r>
      <w:r w:rsidRPr="002B36F2">
        <w:rPr>
          <w:spacing w:val="-1"/>
        </w:rPr>
        <w:t>с</w:t>
      </w:r>
      <w:r w:rsidRPr="002B36F2">
        <w:t>пользова</w:t>
      </w:r>
      <w:r w:rsidRPr="002B36F2">
        <w:rPr>
          <w:spacing w:val="1"/>
        </w:rPr>
        <w:t>т</w:t>
      </w:r>
      <w:r w:rsidRPr="002B36F2">
        <w:t>ь</w:t>
      </w:r>
      <w:r w:rsidRPr="002B36F2">
        <w:rPr>
          <w:spacing w:val="4"/>
        </w:rPr>
        <w:t xml:space="preserve"> </w:t>
      </w:r>
      <w:r w:rsidRPr="002B36F2">
        <w:rPr>
          <w:spacing w:val="-2"/>
        </w:rPr>
        <w:t>п</w:t>
      </w:r>
      <w:r w:rsidRPr="002B36F2">
        <w:t>риобр</w:t>
      </w:r>
      <w:r w:rsidRPr="002B36F2">
        <w:rPr>
          <w:spacing w:val="-4"/>
        </w:rPr>
        <w:t>е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нные</w:t>
      </w:r>
      <w:r w:rsidRPr="002B36F2">
        <w:rPr>
          <w:spacing w:val="3"/>
        </w:rPr>
        <w:t xml:space="preserve"> </w:t>
      </w:r>
      <w:r w:rsidRPr="002B36F2">
        <w:t>зна</w:t>
      </w:r>
      <w:r w:rsidRPr="002B36F2">
        <w:rPr>
          <w:spacing w:val="1"/>
        </w:rPr>
        <w:t>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ум</w:t>
      </w:r>
      <w:r w:rsidRPr="002B36F2">
        <w:rPr>
          <w:spacing w:val="-2"/>
        </w:rPr>
        <w:t>ен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в</w:t>
      </w:r>
      <w:r w:rsidRPr="002B36F2">
        <w:rPr>
          <w:spacing w:val="4"/>
        </w:rPr>
        <w:t xml:space="preserve"> </w:t>
      </w:r>
      <w:r w:rsidRPr="002B36F2">
        <w:t>пра</w:t>
      </w:r>
      <w:r w:rsidRPr="002B36F2">
        <w:rPr>
          <w:spacing w:val="-2"/>
        </w:rPr>
        <w:t>к</w:t>
      </w:r>
      <w:r w:rsidRPr="002B36F2">
        <w:rPr>
          <w:spacing w:val="1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5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5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пов</w:t>
      </w:r>
      <w:r w:rsidRPr="002B36F2">
        <w:rPr>
          <w:spacing w:val="-1"/>
        </w:rPr>
        <w:t>се</w:t>
      </w:r>
      <w:r w:rsidRPr="002B36F2">
        <w:t>д</w:t>
      </w:r>
      <w:r w:rsidRPr="002B36F2">
        <w:rPr>
          <w:spacing w:val="-2"/>
        </w:rPr>
        <w:t>н</w:t>
      </w:r>
      <w:r w:rsidRPr="002B36F2">
        <w:rPr>
          <w:spacing w:val="-1"/>
        </w:rPr>
        <w:t>е</w:t>
      </w:r>
      <w:r w:rsidRPr="002B36F2">
        <w:t xml:space="preserve">вной </w:t>
      </w:r>
      <w:r w:rsidRPr="002B36F2">
        <w:rPr>
          <w:spacing w:val="-4"/>
        </w:rPr>
        <w:t>ж</w:t>
      </w:r>
      <w:r w:rsidRPr="002B36F2">
        <w:t>изни</w:t>
      </w:r>
      <w:r w:rsidRPr="002B36F2">
        <w:rPr>
          <w:spacing w:val="2"/>
        </w:rPr>
        <w:t xml:space="preserve"> </w:t>
      </w:r>
      <w:r w:rsidRPr="002B36F2">
        <w:rPr>
          <w:b w:val="0"/>
          <w:bCs w:val="0"/>
        </w:rPr>
        <w:t>для:</w:t>
      </w:r>
    </w:p>
    <w:p w:rsidR="00E608F9" w:rsidRPr="002B36F2" w:rsidRDefault="00E608F9" w:rsidP="007307D7">
      <w:pPr>
        <w:pStyle w:val="a3"/>
        <w:numPr>
          <w:ilvl w:val="0"/>
          <w:numId w:val="31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в</w:t>
      </w:r>
      <w:r w:rsidRPr="002B36F2">
        <w:rPr>
          <w:spacing w:val="-1"/>
        </w:rPr>
        <w:t>ы</w:t>
      </w:r>
      <w:r w:rsidRPr="002B36F2">
        <w:t>явл</w:t>
      </w:r>
      <w:r w:rsidRPr="002B36F2">
        <w:rPr>
          <w:spacing w:val="-2"/>
        </w:rPr>
        <w:t>е</w:t>
      </w:r>
      <w:r w:rsidRPr="002B36F2">
        <w:t>ния и объя</w:t>
      </w:r>
      <w:r w:rsidRPr="002B36F2">
        <w:rPr>
          <w:spacing w:val="-1"/>
        </w:rPr>
        <w:t>с</w:t>
      </w:r>
      <w:r w:rsidRPr="002B36F2">
        <w:t>н</w:t>
      </w:r>
      <w:r w:rsidRPr="002B36F2">
        <w:rPr>
          <w:spacing w:val="-1"/>
        </w:rPr>
        <w:t>е</w:t>
      </w:r>
      <w:r w:rsidRPr="002B36F2">
        <w:rPr>
          <w:spacing w:val="-2"/>
        </w:rPr>
        <w:t>ни</w:t>
      </w:r>
      <w:r w:rsidRPr="002B36F2">
        <w:t>я г</w:t>
      </w:r>
      <w:r w:rsidRPr="002B36F2">
        <w:rPr>
          <w:spacing w:val="-1"/>
        </w:rPr>
        <w:t>е</w:t>
      </w:r>
      <w:r w:rsidRPr="002B36F2">
        <w:t>огр</w:t>
      </w:r>
      <w:r w:rsidRPr="002B36F2">
        <w:rPr>
          <w:spacing w:val="-1"/>
        </w:rPr>
        <w:t>а</w:t>
      </w:r>
      <w:r w:rsidRPr="002B36F2">
        <w:t>ф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ас</w:t>
      </w:r>
      <w:r w:rsidRPr="002B36F2">
        <w:t>п</w:t>
      </w:r>
      <w:r w:rsidRPr="002B36F2">
        <w:rPr>
          <w:spacing w:val="-1"/>
        </w:rPr>
        <w:t>е</w:t>
      </w:r>
      <w:r w:rsidRPr="002B36F2">
        <w:t>ктов р</w:t>
      </w:r>
      <w:r w:rsidRPr="002B36F2">
        <w:rPr>
          <w:spacing w:val="-2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те</w:t>
      </w:r>
      <w:r w:rsidRPr="002B36F2">
        <w:rPr>
          <w:spacing w:val="2"/>
        </w:rPr>
        <w:t>к</w:t>
      </w:r>
      <w:r w:rsidRPr="002B36F2">
        <w:rPr>
          <w:spacing w:val="-8"/>
        </w:rPr>
        <w:t>у</w:t>
      </w:r>
      <w:r w:rsidRPr="002B36F2">
        <w:t xml:space="preserve">щих </w:t>
      </w:r>
      <w:r w:rsidRPr="002B36F2">
        <w:rPr>
          <w:spacing w:val="-1"/>
        </w:rPr>
        <w:t>с</w:t>
      </w:r>
      <w:r w:rsidRPr="002B36F2">
        <w:t>обыт</w:t>
      </w:r>
      <w:r w:rsidRPr="002B36F2">
        <w:rPr>
          <w:spacing w:val="1"/>
        </w:rPr>
        <w:t>и</w:t>
      </w:r>
      <w:r w:rsidRPr="002B36F2">
        <w:t xml:space="preserve">й и </w:t>
      </w:r>
      <w:r w:rsidRPr="002B36F2">
        <w:rPr>
          <w:spacing w:val="-1"/>
        </w:rPr>
        <w:t>с</w:t>
      </w:r>
      <w:r w:rsidRPr="002B36F2">
        <w:rPr>
          <w:spacing w:val="-2"/>
        </w:rPr>
        <w:t>и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-1"/>
        </w:rPr>
        <w:t>а</w:t>
      </w:r>
      <w:r w:rsidRPr="002B36F2">
        <w:t>ций;</w:t>
      </w:r>
    </w:p>
    <w:p w:rsidR="00E608F9" w:rsidRPr="002B36F2" w:rsidRDefault="00E608F9" w:rsidP="007307D7">
      <w:pPr>
        <w:pStyle w:val="a3"/>
        <w:numPr>
          <w:ilvl w:val="0"/>
          <w:numId w:val="31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н</w:t>
      </w:r>
      <w:r w:rsidRPr="002B36F2">
        <w:rPr>
          <w:spacing w:val="-1"/>
        </w:rPr>
        <w:t>а</w:t>
      </w:r>
      <w:r w:rsidRPr="002B36F2">
        <w:rPr>
          <w:spacing w:val="2"/>
        </w:rPr>
        <w:t>х</w:t>
      </w:r>
      <w:r w:rsidRPr="002B36F2">
        <w:t>ожд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ия</w:t>
      </w:r>
      <w:r w:rsidRPr="002B36F2">
        <w:rPr>
          <w:spacing w:val="11"/>
        </w:rPr>
        <w:t xml:space="preserve"> </w:t>
      </w:r>
      <w:r w:rsidRPr="002B36F2">
        <w:t>и</w:t>
      </w:r>
      <w:r w:rsidRPr="002B36F2">
        <w:rPr>
          <w:spacing w:val="12"/>
        </w:rPr>
        <w:t xml:space="preserve"> </w:t>
      </w:r>
      <w:r w:rsidRPr="002B36F2">
        <w:t>при</w:t>
      </w:r>
      <w:r w:rsidRPr="002B36F2">
        <w:rPr>
          <w:spacing w:val="-1"/>
        </w:rPr>
        <w:t>ме</w:t>
      </w:r>
      <w:r w:rsidRPr="002B36F2">
        <w:rPr>
          <w:spacing w:val="-2"/>
        </w:rPr>
        <w:t>н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14"/>
        </w:rPr>
        <w:t xml:space="preserve"> </w:t>
      </w:r>
      <w:r w:rsidRPr="002B36F2">
        <w:t>г</w:t>
      </w:r>
      <w:r w:rsidRPr="002B36F2">
        <w:rPr>
          <w:spacing w:val="-1"/>
        </w:rPr>
        <w:t>е</w:t>
      </w:r>
      <w:r w:rsidRPr="002B36F2">
        <w:t>огр</w:t>
      </w:r>
      <w:r w:rsidRPr="002B36F2">
        <w:rPr>
          <w:spacing w:val="-1"/>
        </w:rPr>
        <w:t>а</w:t>
      </w:r>
      <w:r w:rsidRPr="002B36F2">
        <w:t>ф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12"/>
        </w:rPr>
        <w:t xml:space="preserve"> </w:t>
      </w:r>
      <w:r w:rsidRPr="002B36F2">
        <w:t>информ</w:t>
      </w:r>
      <w:r w:rsidRPr="002B36F2">
        <w:rPr>
          <w:spacing w:val="-2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и,</w:t>
      </w:r>
      <w:r w:rsidRPr="002B36F2">
        <w:rPr>
          <w:spacing w:val="14"/>
        </w:rPr>
        <w:t xml:space="preserve"> </w:t>
      </w:r>
      <w:r w:rsidRPr="002B36F2">
        <w:rPr>
          <w:spacing w:val="-3"/>
        </w:rPr>
        <w:t>в</w:t>
      </w:r>
      <w:r w:rsidRPr="002B36F2">
        <w:t>клю</w:t>
      </w:r>
      <w:r w:rsidRPr="002B36F2">
        <w:rPr>
          <w:spacing w:val="-1"/>
        </w:rPr>
        <w:t>ча</w:t>
      </w:r>
      <w:r w:rsidRPr="002B36F2">
        <w:t>я</w:t>
      </w:r>
      <w:r w:rsidRPr="002B36F2">
        <w:rPr>
          <w:spacing w:val="14"/>
        </w:rPr>
        <w:t xml:space="preserve"> </w:t>
      </w:r>
      <w:r w:rsidRPr="002B36F2">
        <w:t>к</w:t>
      </w:r>
      <w:r w:rsidRPr="002B36F2">
        <w:rPr>
          <w:spacing w:val="-1"/>
        </w:rPr>
        <w:t>а</w:t>
      </w:r>
      <w:r w:rsidRPr="002B36F2">
        <w:t>рты,</w:t>
      </w:r>
      <w:r w:rsidRPr="002B36F2">
        <w:rPr>
          <w:spacing w:val="14"/>
        </w:rPr>
        <w:t xml:space="preserve">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ти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 xml:space="preserve">е </w:t>
      </w:r>
      <w:r w:rsidRPr="002B36F2">
        <w:rPr>
          <w:spacing w:val="-1"/>
        </w:rPr>
        <w:t>ма</w:t>
      </w:r>
      <w:r w:rsidRPr="002B36F2">
        <w:t>т</w:t>
      </w:r>
      <w:r w:rsidRPr="002B36F2">
        <w:rPr>
          <w:spacing w:val="-1"/>
        </w:rPr>
        <w:t>е</w:t>
      </w:r>
      <w:r w:rsidRPr="002B36F2">
        <w:t>ри</w:t>
      </w:r>
      <w:r w:rsidRPr="002B36F2">
        <w:rPr>
          <w:spacing w:val="-1"/>
        </w:rPr>
        <w:t>а</w:t>
      </w:r>
      <w:r w:rsidRPr="002B36F2">
        <w:t>лы,</w:t>
      </w:r>
      <w:r w:rsidRPr="002B36F2">
        <w:rPr>
          <w:spacing w:val="40"/>
        </w:rPr>
        <w:t xml:space="preserve"> </w:t>
      </w:r>
      <w:r w:rsidRPr="002B36F2">
        <w:t>г</w:t>
      </w:r>
      <w:r w:rsidRPr="002B36F2">
        <w:rPr>
          <w:spacing w:val="-1"/>
        </w:rPr>
        <w:t>е</w:t>
      </w:r>
      <w:r w:rsidRPr="002B36F2">
        <w:t>оинформ</w:t>
      </w:r>
      <w:r w:rsidRPr="002B36F2">
        <w:rPr>
          <w:spacing w:val="-2"/>
        </w:rPr>
        <w:t>а</w:t>
      </w:r>
      <w:r w:rsidRPr="002B36F2">
        <w:t>цио</w:t>
      </w:r>
      <w:r w:rsidRPr="002B36F2">
        <w:rPr>
          <w:spacing w:val="-2"/>
        </w:rPr>
        <w:t>н</w:t>
      </w:r>
      <w:r w:rsidRPr="002B36F2">
        <w:t>ные</w:t>
      </w:r>
      <w:r w:rsidRPr="002B36F2">
        <w:rPr>
          <w:spacing w:val="39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>ы</w:t>
      </w:r>
      <w:r w:rsidRPr="002B36F2">
        <w:rPr>
          <w:spacing w:val="40"/>
        </w:rPr>
        <w:t xml:space="preserve"> </w:t>
      </w:r>
      <w:r w:rsidRPr="002B36F2">
        <w:t>и</w:t>
      </w:r>
      <w:r w:rsidRPr="002B36F2">
        <w:rPr>
          <w:spacing w:val="41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3"/>
        </w:rPr>
        <w:t>с</w:t>
      </w:r>
      <w:r w:rsidRPr="002B36F2">
        <w:rPr>
          <w:spacing w:val="-5"/>
        </w:rPr>
        <w:t>у</w:t>
      </w:r>
      <w:r w:rsidRPr="002B36F2">
        <w:t>р</w:t>
      </w:r>
      <w:r w:rsidRPr="002B36F2">
        <w:rPr>
          <w:spacing w:val="-1"/>
        </w:rPr>
        <w:t>с</w:t>
      </w:r>
      <w:r w:rsidRPr="002B36F2">
        <w:t>ы</w:t>
      </w:r>
      <w:r w:rsidRPr="002B36F2">
        <w:rPr>
          <w:spacing w:val="42"/>
        </w:rPr>
        <w:t xml:space="preserve"> </w:t>
      </w:r>
      <w:r w:rsidRPr="002B36F2">
        <w:t>Инт</w:t>
      </w:r>
      <w:r w:rsidRPr="002B36F2">
        <w:rPr>
          <w:spacing w:val="-1"/>
        </w:rPr>
        <w:t>е</w:t>
      </w:r>
      <w:r w:rsidRPr="002B36F2">
        <w:t>рн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а</w:t>
      </w:r>
      <w:r w:rsidRPr="002B36F2">
        <w:t>;</w:t>
      </w:r>
      <w:r w:rsidRPr="002B36F2">
        <w:rPr>
          <w:spacing w:val="41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вильн</w:t>
      </w:r>
      <w:r w:rsidRPr="002B36F2">
        <w:rPr>
          <w:spacing w:val="-3"/>
        </w:rPr>
        <w:t>о</w:t>
      </w:r>
      <w:r w:rsidRPr="002B36F2">
        <w:t>й</w:t>
      </w:r>
      <w:r w:rsidRPr="002B36F2">
        <w:rPr>
          <w:spacing w:val="41"/>
        </w:rPr>
        <w:t xml:space="preserve"> </w:t>
      </w:r>
      <w:r w:rsidRPr="002B36F2">
        <w:t>оц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ки</w:t>
      </w:r>
      <w:r w:rsidRPr="002B36F2">
        <w:rPr>
          <w:spacing w:val="41"/>
        </w:rPr>
        <w:t xml:space="preserve"> </w:t>
      </w:r>
      <w:r w:rsidRPr="002B36F2">
        <w:t>в</w:t>
      </w:r>
      <w:r w:rsidRPr="002B36F2">
        <w:rPr>
          <w:spacing w:val="-2"/>
        </w:rPr>
        <w:t>а</w:t>
      </w:r>
      <w:r w:rsidRPr="002B36F2">
        <w:t>жн</w:t>
      </w:r>
      <w:r w:rsidRPr="002B36F2">
        <w:rPr>
          <w:spacing w:val="-4"/>
        </w:rPr>
        <w:t>е</w:t>
      </w:r>
      <w:r w:rsidRPr="002B36F2">
        <w:t>йш</w:t>
      </w:r>
      <w:r w:rsidRPr="002B36F2">
        <w:rPr>
          <w:spacing w:val="-2"/>
        </w:rPr>
        <w:t>и</w:t>
      </w:r>
      <w:r w:rsidRPr="002B36F2">
        <w:t xml:space="preserve">х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1"/>
        </w:rPr>
        <w:t>о</w:t>
      </w:r>
      <w:r w:rsidRPr="002B36F2">
        <w:rPr>
          <w:spacing w:val="-1"/>
        </w:rPr>
        <w:t>-</w:t>
      </w:r>
      <w:r w:rsidRPr="002B36F2">
        <w:t>эк</w:t>
      </w:r>
      <w:r w:rsidRPr="002B36F2">
        <w:rPr>
          <w:spacing w:val="-3"/>
        </w:rPr>
        <w:t>о</w:t>
      </w:r>
      <w:r w:rsidRPr="002B36F2">
        <w:t>но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5"/>
        </w:rPr>
        <w:t xml:space="preserve"> </w:t>
      </w:r>
      <w:r w:rsidRPr="002B36F2">
        <w:rPr>
          <w:spacing w:val="-1"/>
        </w:rPr>
        <w:t>с</w:t>
      </w:r>
      <w:r w:rsidRPr="002B36F2">
        <w:t>обы</w:t>
      </w:r>
      <w:r w:rsidRPr="002B36F2">
        <w:rPr>
          <w:spacing w:val="-2"/>
        </w:rPr>
        <w:t>т</w:t>
      </w:r>
      <w:r w:rsidRPr="002B36F2">
        <w:t>ий</w:t>
      </w:r>
      <w:r w:rsidRPr="002B36F2">
        <w:rPr>
          <w:spacing w:val="22"/>
        </w:rPr>
        <w:t xml:space="preserve"> </w:t>
      </w:r>
      <w:r w:rsidRPr="002B36F2">
        <w:rPr>
          <w:spacing w:val="-1"/>
        </w:rPr>
        <w:t>ме</w:t>
      </w:r>
      <w:r w:rsidRPr="002B36F2">
        <w:t>ж</w:t>
      </w:r>
      <w:r w:rsidRPr="002B36F2">
        <w:rPr>
          <w:spacing w:val="2"/>
        </w:rPr>
        <w:t>д</w:t>
      </w:r>
      <w:r w:rsidRPr="002B36F2">
        <w:rPr>
          <w:spacing w:val="-5"/>
        </w:rPr>
        <w:t>у</w:t>
      </w:r>
      <w:r w:rsidRPr="002B36F2">
        <w:t>н</w:t>
      </w:r>
      <w:r w:rsidRPr="002B36F2">
        <w:rPr>
          <w:spacing w:val="-1"/>
        </w:rPr>
        <w:t>а</w:t>
      </w:r>
      <w:r w:rsidRPr="002B36F2">
        <w:rPr>
          <w:spacing w:val="2"/>
        </w:rPr>
        <w:t>р</w:t>
      </w:r>
      <w:r w:rsidRPr="002B36F2">
        <w:t>од</w:t>
      </w:r>
      <w:r w:rsidRPr="002B36F2">
        <w:rPr>
          <w:spacing w:val="1"/>
        </w:rPr>
        <w:t>н</w:t>
      </w:r>
      <w:r w:rsidRPr="002B36F2">
        <w:t>ой</w:t>
      </w:r>
      <w:r w:rsidRPr="002B36F2">
        <w:rPr>
          <w:spacing w:val="22"/>
        </w:rPr>
        <w:t xml:space="preserve"> </w:t>
      </w:r>
      <w:r w:rsidRPr="002B36F2">
        <w:t>жи</w:t>
      </w:r>
      <w:r w:rsidRPr="002B36F2">
        <w:rPr>
          <w:spacing w:val="-2"/>
        </w:rPr>
        <w:t>з</w:t>
      </w:r>
      <w:r w:rsidRPr="002B36F2">
        <w:t>ни,</w:t>
      </w:r>
      <w:r w:rsidRPr="002B36F2">
        <w:rPr>
          <w:spacing w:val="21"/>
        </w:rPr>
        <w:t xml:space="preserve"> </w:t>
      </w:r>
      <w:r w:rsidRPr="002B36F2">
        <w:t>г</w:t>
      </w:r>
      <w:r w:rsidRPr="002B36F2">
        <w:rPr>
          <w:spacing w:val="-1"/>
        </w:rPr>
        <w:t>е</w:t>
      </w:r>
      <w:r w:rsidRPr="002B36F2">
        <w:t>опол</w:t>
      </w:r>
      <w:r w:rsidRPr="002B36F2">
        <w:rPr>
          <w:spacing w:val="-1"/>
        </w:rPr>
        <w:t>и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24"/>
        </w:rPr>
        <w:t xml:space="preserve"> </w:t>
      </w:r>
      <w:r w:rsidRPr="002B36F2">
        <w:t>и</w:t>
      </w:r>
      <w:r w:rsidRPr="002B36F2">
        <w:rPr>
          <w:spacing w:val="22"/>
        </w:rPr>
        <w:t xml:space="preserve"> </w:t>
      </w:r>
      <w:r w:rsidRPr="002B36F2">
        <w:t>г</w:t>
      </w:r>
      <w:r w:rsidRPr="002B36F2">
        <w:rPr>
          <w:spacing w:val="-1"/>
        </w:rPr>
        <w:t>е</w:t>
      </w:r>
      <w:r w:rsidRPr="002B36F2">
        <w:t>оэконо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4"/>
        </w:rPr>
        <w:t>ч</w:t>
      </w:r>
      <w:r w:rsidRPr="002B36F2">
        <w:rPr>
          <w:spacing w:val="-1"/>
        </w:rPr>
        <w:t>ес</w:t>
      </w:r>
      <w:r w:rsidRPr="002B36F2">
        <w:t xml:space="preserve">кой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-1"/>
        </w:rPr>
        <w:t>а</w:t>
      </w:r>
      <w:r w:rsidRPr="002B36F2">
        <w:t>ции в Рос</w:t>
      </w:r>
      <w:r w:rsidRPr="002B36F2">
        <w:rPr>
          <w:spacing w:val="-2"/>
        </w:rPr>
        <w:t>с</w:t>
      </w:r>
      <w:r w:rsidRPr="002B36F2">
        <w:t>ии, д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гих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4"/>
        </w:rPr>
        <w:t>а</w:t>
      </w:r>
      <w:r w:rsidRPr="002B36F2">
        <w:t>х</w:t>
      </w:r>
      <w:r w:rsidRPr="002B36F2">
        <w:rPr>
          <w:spacing w:val="-1"/>
        </w:rPr>
        <w:t xml:space="preserve"> </w:t>
      </w:r>
      <w:r w:rsidRPr="002B36F2">
        <w:t>и р</w:t>
      </w:r>
      <w:r w:rsidRPr="002B36F2">
        <w:rPr>
          <w:spacing w:val="-1"/>
        </w:rPr>
        <w:t>е</w:t>
      </w:r>
      <w:r w:rsidRPr="002B36F2">
        <w:t>гион</w:t>
      </w:r>
      <w:r w:rsidRPr="002B36F2">
        <w:rPr>
          <w:spacing w:val="-4"/>
        </w:rPr>
        <w:t>а</w:t>
      </w:r>
      <w:r w:rsidRPr="002B36F2">
        <w:t>х</w:t>
      </w:r>
      <w:r w:rsidRPr="002B36F2">
        <w:rPr>
          <w:spacing w:val="-1"/>
        </w:rPr>
        <w:t xml:space="preserve"> м</w:t>
      </w:r>
      <w:r w:rsidRPr="002B36F2">
        <w:t>ир</w:t>
      </w:r>
      <w:r w:rsidRPr="002B36F2">
        <w:rPr>
          <w:spacing w:val="-1"/>
        </w:rPr>
        <w:t>а</w:t>
      </w:r>
      <w:r w:rsidRPr="002B36F2">
        <w:t>, тенд</w:t>
      </w:r>
      <w:r w:rsidRPr="002B36F2">
        <w:rPr>
          <w:spacing w:val="-1"/>
        </w:rPr>
        <w:t>е</w:t>
      </w:r>
      <w:r w:rsidRPr="002B36F2">
        <w:t>нц</w:t>
      </w:r>
      <w:r w:rsidRPr="002B36F2">
        <w:rPr>
          <w:spacing w:val="-2"/>
        </w:rPr>
        <w:t>и</w:t>
      </w:r>
      <w:r w:rsidRPr="002B36F2">
        <w:t xml:space="preserve">й 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в</w:t>
      </w:r>
      <w:r w:rsidRPr="002B36F2">
        <w:rPr>
          <w:spacing w:val="-3"/>
        </w:rPr>
        <w:t>о</w:t>
      </w:r>
      <w:r w:rsidRPr="002B36F2">
        <w:rPr>
          <w:spacing w:val="-2"/>
        </w:rPr>
        <w:t>з</w:t>
      </w:r>
      <w:r w:rsidRPr="002B36F2">
        <w:rPr>
          <w:spacing w:val="-1"/>
        </w:rPr>
        <w:t>м</w:t>
      </w:r>
      <w:r w:rsidRPr="002B36F2">
        <w:t>ожного р</w:t>
      </w:r>
      <w:r w:rsidRPr="002B36F2">
        <w:rPr>
          <w:spacing w:val="-1"/>
        </w:rPr>
        <w:t>а</w:t>
      </w:r>
      <w:r w:rsidRPr="002B36F2">
        <w:t>звития;</w:t>
      </w:r>
    </w:p>
    <w:p w:rsidR="00E608F9" w:rsidRPr="002B36F2" w:rsidRDefault="00E608F9" w:rsidP="007307D7">
      <w:pPr>
        <w:pStyle w:val="a3"/>
        <w:numPr>
          <w:ilvl w:val="0"/>
          <w:numId w:val="31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пони</w:t>
      </w:r>
      <w:r w:rsidRPr="002B36F2">
        <w:rPr>
          <w:spacing w:val="-1"/>
        </w:rPr>
        <w:t>ма</w:t>
      </w:r>
      <w:r w:rsidRPr="002B36F2">
        <w:rPr>
          <w:spacing w:val="-2"/>
        </w:rPr>
        <w:t>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г</w:t>
      </w:r>
      <w:r w:rsidRPr="002B36F2">
        <w:rPr>
          <w:spacing w:val="-1"/>
        </w:rPr>
        <w:t>е</w:t>
      </w:r>
      <w:r w:rsidRPr="002B36F2">
        <w:t>огр</w:t>
      </w:r>
      <w:r w:rsidRPr="002B36F2">
        <w:rPr>
          <w:spacing w:val="-1"/>
        </w:rPr>
        <w:t>а</w:t>
      </w:r>
      <w:r w:rsidRPr="002B36F2">
        <w:t>ф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5"/>
        </w:rPr>
        <w:t xml:space="preserve"> 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1"/>
        </w:rPr>
        <w:t>е</w:t>
      </w:r>
      <w:r w:rsidRPr="002B36F2">
        <w:t>циф</w:t>
      </w:r>
      <w:r w:rsidRPr="002B36F2">
        <w:rPr>
          <w:spacing w:val="-1"/>
        </w:rPr>
        <w:t>и</w:t>
      </w:r>
      <w:r w:rsidRPr="002B36F2">
        <w:t>ки</w:t>
      </w:r>
      <w:r w:rsidRPr="002B36F2">
        <w:rPr>
          <w:spacing w:val="3"/>
        </w:rPr>
        <w:t xml:space="preserve"> </w:t>
      </w:r>
      <w:r w:rsidRPr="002B36F2">
        <w:t>к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пн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6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гионов</w:t>
      </w:r>
      <w:r w:rsidRPr="002B36F2">
        <w:rPr>
          <w:spacing w:val="1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5"/>
        </w:rPr>
        <w:t xml:space="preserve"> </w:t>
      </w:r>
      <w:r w:rsidRPr="002B36F2">
        <w:rPr>
          <w:spacing w:val="-1"/>
        </w:rPr>
        <w:t>м</w:t>
      </w:r>
      <w:r w:rsidRPr="002B36F2">
        <w:t>ира</w:t>
      </w:r>
      <w:r w:rsidRPr="002B36F2">
        <w:rPr>
          <w:spacing w:val="3"/>
        </w:rPr>
        <w:t xml:space="preserve"> </w:t>
      </w:r>
      <w:r w:rsidRPr="002B36F2">
        <w:t>в</w:t>
      </w:r>
      <w:r w:rsidRPr="002B36F2">
        <w:rPr>
          <w:spacing w:val="6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t>ловиях глобализ</w:t>
      </w:r>
      <w:r w:rsidRPr="002B36F2">
        <w:rPr>
          <w:spacing w:val="-1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и,</w:t>
      </w:r>
      <w:r w:rsidRPr="002B36F2">
        <w:rPr>
          <w:spacing w:val="38"/>
        </w:rPr>
        <w:t xml:space="preserve"> 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ем</w:t>
      </w:r>
      <w:r w:rsidRPr="002B36F2">
        <w:t>ит</w:t>
      </w:r>
      <w:r w:rsidRPr="002B36F2">
        <w:rPr>
          <w:spacing w:val="-1"/>
        </w:rPr>
        <w:t>е</w:t>
      </w:r>
      <w:r w:rsidRPr="002B36F2">
        <w:t>льного</w:t>
      </w:r>
      <w:r w:rsidRPr="002B36F2">
        <w:rPr>
          <w:spacing w:val="38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3"/>
        </w:rPr>
        <w:t>в</w:t>
      </w:r>
      <w:r w:rsidRPr="002B36F2">
        <w:t>ития</w:t>
      </w:r>
      <w:r w:rsidRPr="002B36F2">
        <w:rPr>
          <w:spacing w:val="35"/>
        </w:rPr>
        <w:t xml:space="preserve"> </w:t>
      </w:r>
      <w:r w:rsidRPr="002B36F2">
        <w:rPr>
          <w:spacing w:val="-4"/>
        </w:rPr>
        <w:t>м</w:t>
      </w:r>
      <w:r w:rsidRPr="002B36F2">
        <w:rPr>
          <w:spacing w:val="-1"/>
        </w:rPr>
        <w:t>е</w:t>
      </w:r>
      <w:r w:rsidRPr="002B36F2">
        <w:t>ж</w:t>
      </w:r>
      <w:r w:rsidRPr="002B36F2">
        <w:rPr>
          <w:spacing w:val="2"/>
        </w:rPr>
        <w:t>д</w:t>
      </w:r>
      <w:r w:rsidRPr="002B36F2">
        <w:rPr>
          <w:spacing w:val="-5"/>
        </w:rPr>
        <w:t>у</w:t>
      </w:r>
      <w:r w:rsidRPr="002B36F2">
        <w:t>н</w:t>
      </w:r>
      <w:r w:rsidRPr="002B36F2">
        <w:rPr>
          <w:spacing w:val="-1"/>
        </w:rPr>
        <w:t>а</w:t>
      </w:r>
      <w:r w:rsidRPr="002B36F2">
        <w:t>род</w:t>
      </w:r>
      <w:r w:rsidRPr="002B36F2">
        <w:rPr>
          <w:spacing w:val="1"/>
        </w:rPr>
        <w:t>н</w:t>
      </w:r>
      <w:r w:rsidRPr="002B36F2">
        <w:t>ого</w:t>
      </w:r>
      <w:r w:rsidRPr="002B36F2">
        <w:rPr>
          <w:spacing w:val="38"/>
        </w:rPr>
        <w:t xml:space="preserve"> 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риз</w:t>
      </w:r>
      <w:r w:rsidRPr="002B36F2">
        <w:rPr>
          <w:spacing w:val="-1"/>
        </w:rPr>
        <w:t>м</w:t>
      </w:r>
      <w:r w:rsidRPr="002B36F2">
        <w:t>а</w:t>
      </w:r>
      <w:r w:rsidRPr="002B36F2">
        <w:rPr>
          <w:spacing w:val="37"/>
        </w:rPr>
        <w:t xml:space="preserve"> </w:t>
      </w:r>
      <w:r w:rsidRPr="002B36F2">
        <w:t>и</w:t>
      </w:r>
      <w:r w:rsidRPr="002B36F2">
        <w:rPr>
          <w:spacing w:val="39"/>
        </w:rPr>
        <w:t xml:space="preserve"> </w:t>
      </w:r>
      <w:r w:rsidRPr="002B36F2">
        <w:t>отд</w:t>
      </w:r>
      <w:r w:rsidRPr="002B36F2">
        <w:rPr>
          <w:spacing w:val="-3"/>
        </w:rPr>
        <w:t>ы</w:t>
      </w:r>
      <w:r w:rsidRPr="002B36F2">
        <w:rPr>
          <w:spacing w:val="2"/>
        </w:rPr>
        <w:t>х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38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ло</w:t>
      </w:r>
      <w:r w:rsidRPr="002B36F2">
        <w:rPr>
          <w:spacing w:val="-3"/>
        </w:rPr>
        <w:t>в</w:t>
      </w:r>
      <w:r w:rsidRPr="002B36F2">
        <w:t>ых</w:t>
      </w:r>
      <w:r w:rsidRPr="002B36F2">
        <w:rPr>
          <w:spacing w:val="37"/>
        </w:rPr>
        <w:t xml:space="preserve"> </w:t>
      </w:r>
      <w:r w:rsidRPr="002B36F2">
        <w:t>и 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льных</w:t>
      </w:r>
      <w:r w:rsidRPr="002B36F2">
        <w:rPr>
          <w:spacing w:val="-1"/>
        </w:rPr>
        <w:t xml:space="preserve"> </w:t>
      </w:r>
      <w:r w:rsidRPr="002B36F2">
        <w:t>прог</w:t>
      </w:r>
      <w:r w:rsidRPr="002B36F2">
        <w:rPr>
          <w:spacing w:val="-3"/>
        </w:rPr>
        <w:t>р</w:t>
      </w:r>
      <w:r w:rsidRPr="002B36F2">
        <w:rPr>
          <w:spacing w:val="-1"/>
        </w:rPr>
        <w:t>амм</w:t>
      </w:r>
      <w:r w:rsidRPr="002B36F2">
        <w:t>, 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ных</w:t>
      </w:r>
      <w:r w:rsidRPr="002B36F2">
        <w:rPr>
          <w:spacing w:val="1"/>
        </w:rPr>
        <w:t xml:space="preserve"> </w:t>
      </w:r>
      <w:r w:rsidRPr="002B36F2">
        <w:t>видов</w:t>
      </w:r>
      <w:r w:rsidRPr="002B36F2">
        <w:rPr>
          <w:spacing w:val="-3"/>
        </w:rPr>
        <w:t xml:space="preserve"> </w:t>
      </w:r>
      <w:r w:rsidRPr="002B36F2">
        <w:rPr>
          <w:spacing w:val="-1"/>
        </w:rPr>
        <w:t>че</w:t>
      </w:r>
      <w:r w:rsidRPr="002B36F2">
        <w:t>лове</w:t>
      </w:r>
      <w:r w:rsidRPr="002B36F2">
        <w:rPr>
          <w:spacing w:val="-1"/>
        </w:rPr>
        <w:t>чес</w:t>
      </w:r>
      <w:r w:rsidRPr="002B36F2">
        <w:t>кого общен</w:t>
      </w:r>
      <w:r w:rsidRPr="002B36F2">
        <w:rPr>
          <w:spacing w:val="1"/>
        </w:rPr>
        <w:t>и</w:t>
      </w:r>
      <w:r w:rsidRPr="002B36F2">
        <w:t>я.</w:t>
      </w:r>
    </w:p>
    <w:p w:rsidR="00E608F9" w:rsidRPr="002B36F2" w:rsidRDefault="00E608F9" w:rsidP="00E608F9">
      <w:pPr>
        <w:kinsoku w:val="0"/>
        <w:overflowPunct w:val="0"/>
        <w:ind w:firstLine="680"/>
        <w:jc w:val="both"/>
      </w:pP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rPr>
          <w:spacing w:val="1"/>
        </w:rPr>
        <w:t>Б</w:t>
      </w:r>
      <w:r w:rsidRPr="002B36F2">
        <w:t>иоло</w:t>
      </w:r>
      <w:r w:rsidRPr="002B36F2">
        <w:rPr>
          <w:spacing w:val="-2"/>
        </w:rPr>
        <w:t>г</w:t>
      </w:r>
      <w:r w:rsidRPr="002B36F2">
        <w:t xml:space="preserve">ия </w:t>
      </w:r>
      <w:r w:rsidRPr="002B36F2">
        <w:rPr>
          <w:spacing w:val="1"/>
        </w:rPr>
        <w:t>Б</w:t>
      </w:r>
      <w:r w:rsidRPr="002B36F2">
        <w:t>азов</w:t>
      </w:r>
      <w:r w:rsidRPr="002B36F2">
        <w:rPr>
          <w:spacing w:val="-1"/>
        </w:rPr>
        <w:t>ы</w:t>
      </w:r>
      <w:r w:rsidRPr="002B36F2">
        <w:t>й уров</w:t>
      </w:r>
      <w:r w:rsidRPr="002B36F2">
        <w:rPr>
          <w:spacing w:val="-1"/>
        </w:rPr>
        <w:t>е</w:t>
      </w:r>
      <w:r w:rsidRPr="002B36F2">
        <w:t>нь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И</w:t>
      </w:r>
      <w:r w:rsidRPr="002B36F2">
        <w:rPr>
          <w:spacing w:val="2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б</w:t>
      </w:r>
      <w:r w:rsidRPr="002B36F2">
        <w:rPr>
          <w:spacing w:val="1"/>
        </w:rPr>
        <w:t>и</w:t>
      </w:r>
      <w:r w:rsidRPr="002B36F2">
        <w:t>олог</w:t>
      </w:r>
      <w:r w:rsidRPr="002B36F2">
        <w:rPr>
          <w:spacing w:val="1"/>
        </w:rPr>
        <w:t>и</w:t>
      </w:r>
      <w:r w:rsidRPr="002B36F2">
        <w:t>и на</w:t>
      </w:r>
      <w:r w:rsidRPr="002B36F2">
        <w:rPr>
          <w:spacing w:val="-4"/>
        </w:rPr>
        <w:t xml:space="preserve"> </w:t>
      </w:r>
      <w:r w:rsidRPr="002B36F2">
        <w:t>б</w:t>
      </w:r>
      <w:r w:rsidRPr="002B36F2">
        <w:rPr>
          <w:spacing w:val="-1"/>
        </w:rPr>
        <w:t>а</w:t>
      </w:r>
      <w:r w:rsidRPr="002B36F2">
        <w:t xml:space="preserve">зовом </w:t>
      </w:r>
      <w:r w:rsidRPr="002B36F2">
        <w:rPr>
          <w:spacing w:val="-5"/>
        </w:rPr>
        <w:t>у</w:t>
      </w:r>
      <w:r w:rsidRPr="002B36F2">
        <w:t>р</w:t>
      </w:r>
      <w:r w:rsidRPr="002B36F2">
        <w:rPr>
          <w:spacing w:val="2"/>
        </w:rPr>
        <w:t>о</w:t>
      </w:r>
      <w:r w:rsidRPr="002B36F2">
        <w:t>вне</w:t>
      </w:r>
      <w:r w:rsidRPr="002B36F2">
        <w:rPr>
          <w:spacing w:val="-1"/>
        </w:rPr>
        <w:t xml:space="preserve"> 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rPr>
          <w:spacing w:val="2"/>
        </w:rPr>
        <w:t>г</w:t>
      </w:r>
      <w:r w:rsidRPr="002B36F2">
        <w:t>о общ</w:t>
      </w:r>
      <w:r w:rsidRPr="002B36F2">
        <w:rPr>
          <w:spacing w:val="-1"/>
        </w:rPr>
        <w:t>е</w:t>
      </w:r>
      <w:r w:rsidRPr="002B36F2">
        <w:t>го образов</w:t>
      </w:r>
      <w:r w:rsidRPr="002B36F2">
        <w:rPr>
          <w:spacing w:val="-1"/>
        </w:rPr>
        <w:t>а</w:t>
      </w:r>
      <w:r w:rsidRPr="002B36F2">
        <w:t xml:space="preserve">ния </w:t>
      </w:r>
      <w:r w:rsidRPr="002B36F2">
        <w:rPr>
          <w:spacing w:val="-2"/>
        </w:rPr>
        <w:t>н</w:t>
      </w:r>
      <w:r w:rsidRPr="002B36F2">
        <w:rPr>
          <w:spacing w:val="-1"/>
        </w:rPr>
        <w:t>а</w:t>
      </w:r>
      <w:r w:rsidRPr="002B36F2">
        <w:t>пр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но на</w:t>
      </w:r>
      <w:r w:rsidRPr="002B36F2">
        <w:rPr>
          <w:spacing w:val="-1"/>
        </w:rPr>
        <w:t xml:space="preserve"> </w:t>
      </w:r>
      <w:r w:rsidRPr="002B36F2">
        <w:t>до</w:t>
      </w:r>
      <w:r w:rsidRPr="002B36F2">
        <w:rPr>
          <w:spacing w:val="-1"/>
        </w:rPr>
        <w:t>с</w:t>
      </w:r>
      <w:r w:rsidRPr="002B36F2">
        <w:t>тиж</w:t>
      </w:r>
      <w:r w:rsidRPr="002B36F2">
        <w:rPr>
          <w:spacing w:val="-2"/>
        </w:rPr>
        <w:t>е</w:t>
      </w:r>
      <w:r w:rsidRPr="002B36F2">
        <w:t>ние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rPr>
          <w:spacing w:val="4"/>
        </w:rPr>
        <w:t>д</w:t>
      </w:r>
      <w:r w:rsidRPr="002B36F2">
        <w:rPr>
          <w:spacing w:val="-8"/>
        </w:rPr>
        <w:t>у</w:t>
      </w:r>
      <w:r w:rsidRPr="002B36F2">
        <w:t>ющих</w:t>
      </w:r>
      <w:r w:rsidRPr="002B36F2">
        <w:rPr>
          <w:spacing w:val="2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ле</w:t>
      </w:r>
      <w:r w:rsidRPr="002B36F2">
        <w:rPr>
          <w:spacing w:val="1"/>
        </w:rPr>
        <w:t>й:</w:t>
      </w:r>
    </w:p>
    <w:p w:rsidR="00E608F9" w:rsidRPr="002B36F2" w:rsidRDefault="00E608F9" w:rsidP="007307D7">
      <w:pPr>
        <w:pStyle w:val="a3"/>
        <w:numPr>
          <w:ilvl w:val="0"/>
          <w:numId w:val="31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о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во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ние</w:t>
      </w:r>
      <w:r w:rsidRPr="002B36F2">
        <w:rPr>
          <w:b/>
          <w:bCs/>
          <w:spacing w:val="42"/>
        </w:rPr>
        <w:t xml:space="preserve"> </w:t>
      </w:r>
      <w:r w:rsidRPr="002B36F2">
        <w:rPr>
          <w:b/>
          <w:bCs/>
        </w:rPr>
        <w:t>зна</w:t>
      </w:r>
      <w:r w:rsidRPr="002B36F2">
        <w:rPr>
          <w:b/>
          <w:bCs/>
          <w:spacing w:val="1"/>
        </w:rPr>
        <w:t>н</w:t>
      </w:r>
      <w:r w:rsidRPr="002B36F2">
        <w:rPr>
          <w:b/>
          <w:bCs/>
        </w:rPr>
        <w:t>ий</w:t>
      </w:r>
      <w:r w:rsidRPr="002B36F2">
        <w:rPr>
          <w:b/>
          <w:bCs/>
          <w:spacing w:val="45"/>
        </w:rPr>
        <w:t xml:space="preserve"> </w:t>
      </w:r>
      <w:r w:rsidRPr="002B36F2">
        <w:t>о</w:t>
      </w:r>
      <w:r w:rsidRPr="002B36F2">
        <w:rPr>
          <w:spacing w:val="42"/>
        </w:rPr>
        <w:t xml:space="preserve"> </w:t>
      </w:r>
      <w:r w:rsidRPr="002B36F2">
        <w:t>б</w:t>
      </w:r>
      <w:r w:rsidRPr="002B36F2">
        <w:rPr>
          <w:spacing w:val="1"/>
        </w:rPr>
        <w:t>и</w:t>
      </w:r>
      <w:r w:rsidRPr="002B36F2">
        <w:t>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45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ема</w:t>
      </w:r>
      <w:r w:rsidRPr="002B36F2">
        <w:t>х</w:t>
      </w:r>
      <w:r w:rsidRPr="002B36F2">
        <w:rPr>
          <w:spacing w:val="42"/>
        </w:rPr>
        <w:t xml:space="preserve"> </w:t>
      </w:r>
      <w:r w:rsidRPr="002B36F2">
        <w:t>(клетк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42"/>
        </w:rPr>
        <w:t xml:space="preserve"> </w:t>
      </w:r>
      <w:r w:rsidRPr="002B36F2">
        <w:t>орг</w:t>
      </w:r>
      <w:r w:rsidRPr="002B36F2">
        <w:rPr>
          <w:spacing w:val="-1"/>
        </w:rPr>
        <w:t>а</w:t>
      </w:r>
      <w:r w:rsidRPr="002B36F2">
        <w:t>низ</w:t>
      </w:r>
      <w:r w:rsidRPr="002B36F2">
        <w:rPr>
          <w:spacing w:val="-1"/>
        </w:rPr>
        <w:t>м</w:t>
      </w:r>
      <w:r w:rsidRPr="002B36F2">
        <w:t>,</w:t>
      </w:r>
      <w:r w:rsidRPr="002B36F2">
        <w:rPr>
          <w:spacing w:val="42"/>
        </w:rPr>
        <w:t xml:space="preserve"> </w:t>
      </w:r>
      <w:r w:rsidRPr="002B36F2">
        <w:t>вид,</w:t>
      </w:r>
      <w:r w:rsidRPr="002B36F2">
        <w:rPr>
          <w:spacing w:val="43"/>
        </w:rPr>
        <w:t xml:space="preserve"> </w:t>
      </w:r>
      <w:r w:rsidRPr="002B36F2">
        <w:t>эко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ема</w:t>
      </w:r>
      <w:r w:rsidRPr="002B36F2">
        <w:t>);</w:t>
      </w:r>
      <w:r w:rsidRPr="002B36F2">
        <w:rPr>
          <w:spacing w:val="42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тории р</w:t>
      </w:r>
      <w:r w:rsidRPr="002B36F2">
        <w:rPr>
          <w:spacing w:val="-1"/>
        </w:rPr>
        <w:t>а</w:t>
      </w:r>
      <w:r w:rsidRPr="002B36F2">
        <w:t>звития</w:t>
      </w:r>
      <w:r w:rsidRPr="002B36F2">
        <w:rPr>
          <w:spacing w:val="11"/>
        </w:rPr>
        <w:t xml:space="preserve"> </w:t>
      </w:r>
      <w:r w:rsidRPr="002B36F2">
        <w:rPr>
          <w:spacing w:val="-1"/>
        </w:rPr>
        <w:t>с</w:t>
      </w:r>
      <w:r w:rsidRPr="002B36F2">
        <w:t>овр</w:t>
      </w:r>
      <w:r w:rsidRPr="002B36F2">
        <w:rPr>
          <w:spacing w:val="-2"/>
        </w:rPr>
        <w:t>е</w:t>
      </w:r>
      <w:r w:rsidRPr="002B36F2">
        <w:rPr>
          <w:spacing w:val="-1"/>
        </w:rPr>
        <w:t>ме</w:t>
      </w:r>
      <w:r w:rsidRPr="002B36F2">
        <w:t>нных</w:t>
      </w:r>
      <w:r w:rsidRPr="002B36F2">
        <w:rPr>
          <w:spacing w:val="13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ний</w:t>
      </w:r>
      <w:r w:rsidRPr="002B36F2">
        <w:rPr>
          <w:spacing w:val="12"/>
        </w:rPr>
        <w:t xml:space="preserve"> </w:t>
      </w:r>
      <w:r w:rsidRPr="002B36F2">
        <w:t>о</w:t>
      </w:r>
      <w:r w:rsidRPr="002B36F2">
        <w:rPr>
          <w:spacing w:val="11"/>
        </w:rPr>
        <w:t xml:space="preserve"> </w:t>
      </w:r>
      <w:r w:rsidRPr="002B36F2">
        <w:t>живой</w:t>
      </w:r>
      <w:r w:rsidRPr="002B36F2">
        <w:rPr>
          <w:spacing w:val="12"/>
        </w:rPr>
        <w:t xml:space="preserve"> </w:t>
      </w:r>
      <w:r w:rsidRPr="002B36F2">
        <w:t>природ</w:t>
      </w:r>
      <w:r w:rsidRPr="002B36F2">
        <w:rPr>
          <w:spacing w:val="-1"/>
        </w:rPr>
        <w:t>е</w:t>
      </w:r>
      <w:r w:rsidRPr="002B36F2">
        <w:t>;</w:t>
      </w:r>
      <w:r w:rsidRPr="002B36F2">
        <w:rPr>
          <w:spacing w:val="12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t>д</w:t>
      </w:r>
      <w:r w:rsidRPr="002B36F2">
        <w:rPr>
          <w:spacing w:val="-1"/>
        </w:rPr>
        <w:t>а</w:t>
      </w:r>
      <w:r w:rsidRPr="002B36F2">
        <w:t>ющи</w:t>
      </w:r>
      <w:r w:rsidRPr="002B36F2">
        <w:rPr>
          <w:spacing w:val="2"/>
        </w:rPr>
        <w:t>х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9"/>
        </w:rPr>
        <w:t xml:space="preserve"> </w:t>
      </w:r>
      <w:r w:rsidRPr="002B36F2">
        <w:t>от</w:t>
      </w:r>
      <w:r w:rsidRPr="002B36F2">
        <w:rPr>
          <w:spacing w:val="1"/>
        </w:rPr>
        <w:t>к</w:t>
      </w:r>
      <w:r w:rsidRPr="002B36F2">
        <w:t>рыт</w:t>
      </w:r>
      <w:r w:rsidRPr="002B36F2">
        <w:rPr>
          <w:spacing w:val="1"/>
        </w:rPr>
        <w:t>и</w:t>
      </w:r>
      <w:r w:rsidRPr="002B36F2">
        <w:rPr>
          <w:spacing w:val="-3"/>
        </w:rPr>
        <w:t>я</w:t>
      </w:r>
      <w:r w:rsidRPr="002B36F2">
        <w:t>х</w:t>
      </w:r>
      <w:r w:rsidRPr="002B36F2">
        <w:rPr>
          <w:spacing w:val="13"/>
        </w:rPr>
        <w:t xml:space="preserve"> </w:t>
      </w:r>
      <w:r w:rsidRPr="002B36F2">
        <w:t>в</w:t>
      </w:r>
      <w:r w:rsidRPr="002B36F2">
        <w:rPr>
          <w:spacing w:val="11"/>
        </w:rPr>
        <w:t xml:space="preserve"> </w:t>
      </w:r>
      <w:r w:rsidRPr="002B36F2">
        <w:t>б</w:t>
      </w:r>
      <w:r w:rsidRPr="002B36F2">
        <w:rPr>
          <w:spacing w:val="1"/>
        </w:rPr>
        <w:t>и</w:t>
      </w:r>
      <w:r w:rsidRPr="002B36F2">
        <w:t>олог</w:t>
      </w:r>
      <w:r w:rsidRPr="002B36F2">
        <w:rPr>
          <w:spacing w:val="1"/>
        </w:rPr>
        <w:t>и</w:t>
      </w:r>
      <w:r w:rsidRPr="002B36F2">
        <w:rPr>
          <w:spacing w:val="-4"/>
        </w:rPr>
        <w:t>ч</w:t>
      </w:r>
      <w:r w:rsidRPr="002B36F2">
        <w:rPr>
          <w:spacing w:val="-1"/>
        </w:rPr>
        <w:t>ес</w:t>
      </w:r>
      <w:r w:rsidRPr="002B36F2">
        <w:t>кой н</w:t>
      </w:r>
      <w:r w:rsidRPr="002B36F2">
        <w:rPr>
          <w:spacing w:val="1"/>
        </w:rPr>
        <w:t>а</w:t>
      </w:r>
      <w:r w:rsidRPr="002B36F2">
        <w:rPr>
          <w:spacing w:val="-8"/>
        </w:rPr>
        <w:t>у</w:t>
      </w:r>
      <w:r w:rsidRPr="002B36F2">
        <w:rPr>
          <w:spacing w:val="3"/>
        </w:rPr>
        <w:t>к</w:t>
      </w:r>
      <w:r w:rsidRPr="002B36F2">
        <w:rPr>
          <w:spacing w:val="-1"/>
        </w:rPr>
        <w:t>е</w:t>
      </w:r>
      <w:r w:rsidRPr="002B36F2">
        <w:t>;</w:t>
      </w:r>
      <w:r w:rsidRPr="002B36F2">
        <w:rPr>
          <w:spacing w:val="7"/>
        </w:rPr>
        <w:t xml:space="preserve"> </w:t>
      </w:r>
      <w:r w:rsidRPr="002B36F2">
        <w:t>роли</w:t>
      </w:r>
      <w:r w:rsidRPr="002B36F2">
        <w:rPr>
          <w:spacing w:val="8"/>
        </w:rPr>
        <w:t xml:space="preserve"> </w:t>
      </w:r>
      <w:r w:rsidRPr="002B36F2">
        <w:t>б</w:t>
      </w:r>
      <w:r w:rsidRPr="002B36F2">
        <w:rPr>
          <w:spacing w:val="1"/>
        </w:rPr>
        <w:t>и</w:t>
      </w:r>
      <w:r w:rsidRPr="002B36F2">
        <w:t>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7"/>
        </w:rPr>
        <w:t xml:space="preserve"> 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8"/>
        </w:rPr>
        <w:t>у</w:t>
      </w:r>
      <w:r w:rsidRPr="002B36F2">
        <w:t>ки</w:t>
      </w:r>
      <w:r w:rsidRPr="002B36F2">
        <w:rPr>
          <w:spacing w:val="7"/>
        </w:rPr>
        <w:t xml:space="preserve"> </w:t>
      </w:r>
      <w:r w:rsidRPr="002B36F2">
        <w:t>в</w:t>
      </w:r>
      <w:r w:rsidRPr="002B36F2">
        <w:rPr>
          <w:spacing w:val="6"/>
        </w:rPr>
        <w:t xml:space="preserve"> </w:t>
      </w:r>
      <w:r w:rsidRPr="002B36F2">
        <w:t>форми</w:t>
      </w:r>
      <w:r w:rsidRPr="002B36F2">
        <w:rPr>
          <w:spacing w:val="2"/>
        </w:rPr>
        <w:t>р</w:t>
      </w:r>
      <w:r w:rsidRPr="002B36F2">
        <w:t>ов</w:t>
      </w:r>
      <w:r w:rsidRPr="002B36F2">
        <w:rPr>
          <w:spacing w:val="-2"/>
        </w:rPr>
        <w:t>а</w:t>
      </w:r>
      <w:r w:rsidRPr="002B36F2">
        <w:t>нии</w:t>
      </w:r>
      <w:r w:rsidRPr="002B36F2">
        <w:rPr>
          <w:spacing w:val="7"/>
        </w:rPr>
        <w:t xml:space="preserve"> </w:t>
      </w:r>
      <w:r w:rsidRPr="002B36F2">
        <w:rPr>
          <w:spacing w:val="-1"/>
        </w:rPr>
        <w:t>с</w:t>
      </w:r>
      <w:r w:rsidRPr="002B36F2">
        <w:t>овр</w:t>
      </w:r>
      <w:r w:rsidRPr="002B36F2">
        <w:rPr>
          <w:spacing w:val="-2"/>
        </w:rPr>
        <w:t>е</w:t>
      </w:r>
      <w:r w:rsidRPr="002B36F2">
        <w:rPr>
          <w:spacing w:val="-1"/>
        </w:rPr>
        <w:t>ме</w:t>
      </w:r>
      <w:r w:rsidRPr="002B36F2">
        <w:t>нной</w:t>
      </w:r>
      <w:r w:rsidRPr="002B36F2">
        <w:rPr>
          <w:spacing w:val="7"/>
        </w:rPr>
        <w:t xml:space="preserve"> </w:t>
      </w:r>
      <w:r w:rsidRPr="002B36F2">
        <w:rPr>
          <w:spacing w:val="-1"/>
        </w:rPr>
        <w:t>ес</w:t>
      </w:r>
      <w:r w:rsidRPr="002B36F2">
        <w:t>т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ннон</w:t>
      </w:r>
      <w:r w:rsidRPr="002B36F2">
        <w:rPr>
          <w:spacing w:val="1"/>
        </w:rPr>
        <w:t>а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ной</w:t>
      </w:r>
      <w:r w:rsidRPr="002B36F2">
        <w:rPr>
          <w:spacing w:val="18"/>
        </w:rPr>
        <w:t xml:space="preserve"> </w:t>
      </w:r>
      <w:r w:rsidRPr="002B36F2">
        <w:t>к</w:t>
      </w:r>
      <w:r w:rsidRPr="002B36F2">
        <w:rPr>
          <w:spacing w:val="-1"/>
        </w:rPr>
        <w:t>а</w:t>
      </w:r>
      <w:r w:rsidRPr="002B36F2">
        <w:rPr>
          <w:spacing w:val="2"/>
        </w:rPr>
        <w:t>р</w:t>
      </w:r>
      <w:r w:rsidRPr="002B36F2">
        <w:t>ти</w:t>
      </w:r>
      <w:r w:rsidRPr="002B36F2">
        <w:rPr>
          <w:spacing w:val="-2"/>
        </w:rPr>
        <w:t>н</w:t>
      </w:r>
      <w:r w:rsidRPr="002B36F2">
        <w:t xml:space="preserve">ы </w:t>
      </w:r>
      <w:r w:rsidRPr="002B36F2">
        <w:rPr>
          <w:spacing w:val="-1"/>
        </w:rPr>
        <w:t>м</w:t>
      </w:r>
      <w:r w:rsidRPr="002B36F2">
        <w:t>ир</w:t>
      </w:r>
      <w:r w:rsidRPr="002B36F2">
        <w:rPr>
          <w:spacing w:val="-1"/>
        </w:rPr>
        <w:t>а</w:t>
      </w:r>
      <w:r w:rsidRPr="002B36F2">
        <w:t>;</w:t>
      </w:r>
      <w:r w:rsidRPr="002B36F2">
        <w:rPr>
          <w:spacing w:val="1"/>
        </w:rPr>
        <w:t xml:space="preserve"> </w:t>
      </w:r>
      <w:r w:rsidRPr="002B36F2">
        <w:rPr>
          <w:spacing w:val="-1"/>
        </w:rPr>
        <w:t>ме</w:t>
      </w:r>
      <w:r w:rsidRPr="002B36F2">
        <w:t>тод</w:t>
      </w:r>
      <w:r w:rsidRPr="002B36F2">
        <w:rPr>
          <w:spacing w:val="-1"/>
        </w:rPr>
        <w:t>а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ного позн</w:t>
      </w:r>
      <w:r w:rsidRPr="002B36F2">
        <w:rPr>
          <w:spacing w:val="-4"/>
        </w:rPr>
        <w:t>а</w:t>
      </w:r>
      <w:r w:rsidRPr="002B36F2">
        <w:t>ния;</w:t>
      </w:r>
    </w:p>
    <w:p w:rsidR="00E608F9" w:rsidRDefault="00E608F9" w:rsidP="007307D7">
      <w:pPr>
        <w:pStyle w:val="a3"/>
        <w:numPr>
          <w:ilvl w:val="0"/>
          <w:numId w:val="31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овлад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ние</w:t>
      </w:r>
      <w:r w:rsidRPr="002B36F2">
        <w:rPr>
          <w:b/>
          <w:bCs/>
          <w:spacing w:val="54"/>
        </w:rPr>
        <w:t xml:space="preserve"> </w:t>
      </w:r>
      <w:r w:rsidRPr="002B36F2">
        <w:rPr>
          <w:b/>
          <w:bCs/>
        </w:rPr>
        <w:t>ум</w:t>
      </w:r>
      <w:r w:rsidRPr="002B36F2">
        <w:rPr>
          <w:b/>
          <w:bCs/>
          <w:spacing w:val="-2"/>
        </w:rPr>
        <w:t>е</w:t>
      </w:r>
      <w:r w:rsidRPr="002B36F2">
        <w:rPr>
          <w:b/>
          <w:bCs/>
        </w:rPr>
        <w:t>ниями</w:t>
      </w:r>
      <w:r w:rsidRPr="002B36F2">
        <w:rPr>
          <w:b/>
          <w:bCs/>
          <w:spacing w:val="57"/>
        </w:rPr>
        <w:t xml:space="preserve"> </w:t>
      </w:r>
      <w:r w:rsidRPr="002B36F2">
        <w:t>обо</w:t>
      </w:r>
      <w:r w:rsidRPr="002B36F2">
        <w:rPr>
          <w:spacing w:val="-1"/>
        </w:rPr>
        <w:t>с</w:t>
      </w:r>
      <w:r w:rsidRPr="002B36F2">
        <w:t>нов</w:t>
      </w:r>
      <w:r w:rsidRPr="002B36F2">
        <w:rPr>
          <w:spacing w:val="-1"/>
        </w:rPr>
        <w:t>ы</w:t>
      </w:r>
      <w:r w:rsidRPr="002B36F2">
        <w:t>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55"/>
        </w:rPr>
        <w:t xml:space="preserve"> </w:t>
      </w:r>
      <w:r w:rsidRPr="002B36F2">
        <w:rPr>
          <w:spacing w:val="-1"/>
        </w:rPr>
        <w:t>мес</w:t>
      </w:r>
      <w:r w:rsidRPr="002B36F2">
        <w:t>то</w:t>
      </w:r>
      <w:r w:rsidRPr="002B36F2">
        <w:rPr>
          <w:spacing w:val="54"/>
        </w:rPr>
        <w:t xml:space="preserve"> </w:t>
      </w:r>
      <w:r w:rsidRPr="002B36F2">
        <w:t>и</w:t>
      </w:r>
      <w:r w:rsidRPr="002B36F2">
        <w:rPr>
          <w:spacing w:val="58"/>
        </w:rPr>
        <w:t xml:space="preserve"> </w:t>
      </w:r>
      <w:r w:rsidRPr="002B36F2">
        <w:t>роль</w:t>
      </w:r>
      <w:r w:rsidRPr="002B36F2">
        <w:rPr>
          <w:spacing w:val="55"/>
        </w:rPr>
        <w:t xml:space="preserve"> </w:t>
      </w:r>
      <w:r w:rsidRPr="002B36F2">
        <w:t>б</w:t>
      </w:r>
      <w:r w:rsidRPr="002B36F2">
        <w:rPr>
          <w:spacing w:val="1"/>
        </w:rPr>
        <w:t>и</w:t>
      </w:r>
      <w:r w:rsidRPr="002B36F2">
        <w:t>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57"/>
        </w:rPr>
        <w:t xml:space="preserve"> 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2"/>
        </w:rPr>
        <w:t>и</w:t>
      </w:r>
      <w:r w:rsidRPr="002B36F2">
        <w:t>й</w:t>
      </w:r>
      <w:r w:rsidRPr="002B36F2">
        <w:rPr>
          <w:spacing w:val="55"/>
        </w:rPr>
        <w:t xml:space="preserve"> </w:t>
      </w:r>
      <w:r w:rsidRPr="002B36F2">
        <w:t>в</w:t>
      </w:r>
      <w:r w:rsidRPr="002B36F2">
        <w:rPr>
          <w:spacing w:val="54"/>
        </w:rPr>
        <w:t xml:space="preserve"> </w:t>
      </w:r>
      <w:r w:rsidRPr="002B36F2">
        <w:lastRenderedPageBreak/>
        <w:t>пр</w:t>
      </w:r>
      <w:r w:rsidRPr="002B36F2">
        <w:rPr>
          <w:spacing w:val="-1"/>
        </w:rPr>
        <w:t>а</w:t>
      </w:r>
      <w:r w:rsidRPr="002B36F2">
        <w:t>кти</w:t>
      </w:r>
      <w:r w:rsidRPr="002B36F2">
        <w:rPr>
          <w:spacing w:val="-1"/>
        </w:rPr>
        <w:t>чес</w:t>
      </w:r>
      <w:r w:rsidRPr="002B36F2">
        <w:t>кой 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19"/>
        </w:rPr>
        <w:t xml:space="preserve"> </w:t>
      </w:r>
      <w:r w:rsidRPr="002B36F2">
        <w:t>люд</w:t>
      </w:r>
      <w:r w:rsidRPr="002B36F2">
        <w:rPr>
          <w:spacing w:val="-1"/>
        </w:rPr>
        <w:t>е</w:t>
      </w:r>
      <w:r w:rsidRPr="002B36F2">
        <w:t>й,</w:t>
      </w:r>
      <w:r w:rsidRPr="002B36F2">
        <w:rPr>
          <w:spacing w:val="18"/>
        </w:rPr>
        <w:t xml:space="preserve"> </w:t>
      </w:r>
      <w:r w:rsidRPr="002B36F2">
        <w:rPr>
          <w:spacing w:val="-3"/>
        </w:rPr>
        <w:t>р</w:t>
      </w:r>
      <w:r w:rsidRPr="002B36F2">
        <w:rPr>
          <w:spacing w:val="-1"/>
        </w:rPr>
        <w:t>а</w:t>
      </w:r>
      <w:r w:rsidRPr="002B36F2">
        <w:t>звит</w:t>
      </w:r>
      <w:r w:rsidRPr="002B36F2">
        <w:rPr>
          <w:spacing w:val="-2"/>
        </w:rPr>
        <w:t>и</w:t>
      </w:r>
      <w:r w:rsidRPr="002B36F2">
        <w:t>и</w:t>
      </w:r>
      <w:r w:rsidRPr="002B36F2">
        <w:rPr>
          <w:spacing w:val="19"/>
        </w:rPr>
        <w:t xml:space="preserve"> </w:t>
      </w:r>
      <w:r w:rsidRPr="002B36F2">
        <w:rPr>
          <w:spacing w:val="-1"/>
        </w:rPr>
        <w:t>с</w:t>
      </w:r>
      <w:r w:rsidRPr="002B36F2">
        <w:t>овр</w:t>
      </w:r>
      <w:r w:rsidRPr="002B36F2">
        <w:rPr>
          <w:spacing w:val="-2"/>
        </w:rPr>
        <w:t>е</w:t>
      </w:r>
      <w:r w:rsidRPr="002B36F2">
        <w:rPr>
          <w:spacing w:val="-1"/>
        </w:rPr>
        <w:t>ме</w:t>
      </w:r>
      <w:r w:rsidRPr="002B36F2">
        <w:t>нных</w:t>
      </w:r>
      <w:r w:rsidRPr="002B36F2">
        <w:rPr>
          <w:spacing w:val="20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2"/>
        </w:rPr>
        <w:t>х</w:t>
      </w:r>
      <w:r w:rsidRPr="002B36F2">
        <w:t>ноло</w:t>
      </w:r>
      <w:r w:rsidRPr="002B36F2">
        <w:rPr>
          <w:spacing w:val="-3"/>
        </w:rPr>
        <w:t>г</w:t>
      </w:r>
      <w:r w:rsidRPr="002B36F2">
        <w:t>ий;</w:t>
      </w:r>
      <w:r w:rsidRPr="002B36F2">
        <w:rPr>
          <w:spacing w:val="17"/>
        </w:rPr>
        <w:t xml:space="preserve"> </w:t>
      </w:r>
      <w:r w:rsidRPr="002B36F2">
        <w:t>проводи</w:t>
      </w:r>
      <w:r w:rsidRPr="002B36F2">
        <w:rPr>
          <w:spacing w:val="-2"/>
        </w:rPr>
        <w:t>т</w:t>
      </w:r>
      <w:r w:rsidRPr="002B36F2">
        <w:t>ь</w:t>
      </w:r>
      <w:r w:rsidRPr="002B36F2">
        <w:rPr>
          <w:spacing w:val="19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блюд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18"/>
        </w:rPr>
        <w:t xml:space="preserve"> </w:t>
      </w:r>
      <w:r w:rsidRPr="002B36F2">
        <w:t>за</w:t>
      </w:r>
      <w:r w:rsidRPr="002B36F2">
        <w:rPr>
          <w:spacing w:val="18"/>
        </w:rPr>
        <w:t xml:space="preserve"> </w:t>
      </w:r>
      <w:r w:rsidRPr="002B36F2">
        <w:t>эко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rPr>
          <w:spacing w:val="-1"/>
        </w:rPr>
        <w:t>емам</w:t>
      </w:r>
      <w:r w:rsidRPr="002B36F2">
        <w:t>и с</w:t>
      </w:r>
      <w:r w:rsidRPr="002B36F2">
        <w:rPr>
          <w:spacing w:val="32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лью</w:t>
      </w:r>
      <w:r w:rsidRPr="002B36F2">
        <w:rPr>
          <w:spacing w:val="33"/>
        </w:rPr>
        <w:t xml:space="preserve"> </w:t>
      </w:r>
      <w:r w:rsidRPr="002B36F2">
        <w:t>их</w:t>
      </w:r>
      <w:r w:rsidRPr="002B36F2">
        <w:rPr>
          <w:spacing w:val="35"/>
        </w:rPr>
        <w:t xml:space="preserve"> </w:t>
      </w:r>
      <w:r w:rsidRPr="002B36F2">
        <w:rPr>
          <w:spacing w:val="-3"/>
        </w:rPr>
        <w:t>о</w:t>
      </w:r>
      <w:r w:rsidRPr="002B36F2">
        <w:t>пи</w:t>
      </w:r>
      <w:r w:rsidRPr="002B36F2">
        <w:rPr>
          <w:spacing w:val="-1"/>
        </w:rPr>
        <w:t>са</w:t>
      </w:r>
      <w:r w:rsidRPr="002B36F2">
        <w:t>ния</w:t>
      </w:r>
      <w:r w:rsidRPr="002B36F2">
        <w:rPr>
          <w:spacing w:val="30"/>
        </w:rPr>
        <w:t xml:space="preserve"> </w:t>
      </w:r>
      <w:r w:rsidRPr="002B36F2">
        <w:t>и</w:t>
      </w:r>
      <w:r w:rsidRPr="002B36F2">
        <w:rPr>
          <w:spacing w:val="34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t>явл</w:t>
      </w:r>
      <w:r w:rsidRPr="002B36F2">
        <w:rPr>
          <w:spacing w:val="-2"/>
        </w:rPr>
        <w:t>е</w:t>
      </w:r>
      <w:r w:rsidRPr="002B36F2">
        <w:t>ния</w:t>
      </w:r>
      <w:r w:rsidRPr="002B36F2">
        <w:rPr>
          <w:spacing w:val="33"/>
        </w:rPr>
        <w:t xml:space="preserve"> </w:t>
      </w:r>
      <w:r w:rsidRPr="002B36F2">
        <w:rPr>
          <w:spacing w:val="-1"/>
        </w:rPr>
        <w:t>ес</w:t>
      </w:r>
      <w:r w:rsidRPr="002B36F2">
        <w:t>т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нных</w:t>
      </w:r>
      <w:r w:rsidRPr="002B36F2">
        <w:rPr>
          <w:spacing w:val="40"/>
        </w:rPr>
        <w:t xml:space="preserve"> </w:t>
      </w:r>
      <w:r w:rsidRPr="002B36F2">
        <w:t>и</w:t>
      </w:r>
      <w:r w:rsidRPr="002B36F2">
        <w:rPr>
          <w:spacing w:val="34"/>
        </w:rPr>
        <w:t xml:space="preserve"> </w:t>
      </w:r>
      <w:r w:rsidRPr="002B36F2">
        <w:rPr>
          <w:spacing w:val="-1"/>
        </w:rPr>
        <w:t>а</w:t>
      </w:r>
      <w:r w:rsidRPr="002B36F2">
        <w:t>нтропог</w:t>
      </w:r>
      <w:r w:rsidRPr="002B36F2">
        <w:rPr>
          <w:spacing w:val="-1"/>
        </w:rPr>
        <w:t>е</w:t>
      </w:r>
      <w:r w:rsidRPr="002B36F2">
        <w:rPr>
          <w:spacing w:val="-2"/>
        </w:rPr>
        <w:t>нн</w:t>
      </w:r>
      <w:r w:rsidRPr="002B36F2">
        <w:t>ых</w:t>
      </w:r>
      <w:r w:rsidRPr="002B36F2">
        <w:rPr>
          <w:spacing w:val="35"/>
        </w:rPr>
        <w:t xml:space="preserve"> </w:t>
      </w:r>
      <w:r w:rsidRPr="002B36F2">
        <w:t>из</w:t>
      </w:r>
      <w:r w:rsidRPr="002B36F2">
        <w:rPr>
          <w:spacing w:val="-1"/>
        </w:rPr>
        <w:t>ме</w:t>
      </w:r>
      <w:r w:rsidRPr="002B36F2">
        <w:t>н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</w:t>
      </w:r>
      <w:r w:rsidRPr="002B36F2">
        <w:rPr>
          <w:spacing w:val="-2"/>
        </w:rPr>
        <w:t>й</w:t>
      </w:r>
      <w:r w:rsidRPr="002B36F2">
        <w:t>;</w:t>
      </w:r>
      <w:r w:rsidRPr="002B36F2">
        <w:rPr>
          <w:spacing w:val="33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rPr>
          <w:spacing w:val="2"/>
        </w:rPr>
        <w:t>х</w:t>
      </w:r>
      <w:r w:rsidRPr="002B36F2">
        <w:t>о</w:t>
      </w:r>
      <w:r w:rsidRPr="002B36F2">
        <w:rPr>
          <w:spacing w:val="-3"/>
        </w:rPr>
        <w:t>д</w:t>
      </w:r>
      <w:r w:rsidRPr="002B36F2">
        <w:t>ить</w:t>
      </w:r>
      <w:r w:rsidRPr="002B36F2">
        <w:rPr>
          <w:spacing w:val="31"/>
        </w:rPr>
        <w:t xml:space="preserve"> </w:t>
      </w:r>
      <w:r w:rsidRPr="002B36F2">
        <w:t xml:space="preserve">и 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зиров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-2"/>
        </w:rPr>
        <w:t xml:space="preserve"> </w:t>
      </w:r>
      <w:r w:rsidRPr="002B36F2">
        <w:t>инфор</w:t>
      </w:r>
      <w:r w:rsidRPr="002B36F2">
        <w:rPr>
          <w:spacing w:val="-3"/>
        </w:rPr>
        <w:t>м</w:t>
      </w:r>
      <w:r w:rsidRPr="002B36F2">
        <w:rPr>
          <w:spacing w:val="-1"/>
        </w:rPr>
        <w:t>а</w:t>
      </w:r>
      <w:r w:rsidRPr="002B36F2">
        <w:t>цию о жив</w:t>
      </w:r>
      <w:r w:rsidRPr="002B36F2">
        <w:rPr>
          <w:spacing w:val="-4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объ</w:t>
      </w:r>
      <w:r w:rsidRPr="002B36F2">
        <w:rPr>
          <w:spacing w:val="-1"/>
        </w:rPr>
        <w:t>е</w:t>
      </w:r>
      <w:r w:rsidRPr="002B36F2">
        <w:rPr>
          <w:spacing w:val="-2"/>
        </w:rPr>
        <w:t>к</w:t>
      </w:r>
      <w:r w:rsidRPr="002B36F2">
        <w:t>т</w:t>
      </w:r>
      <w:r w:rsidRPr="002B36F2">
        <w:rPr>
          <w:spacing w:val="-1"/>
        </w:rPr>
        <w:t>а</w:t>
      </w:r>
      <w:r w:rsidRPr="002B36F2">
        <w:t>х;</w:t>
      </w:r>
    </w:p>
    <w:p w:rsidR="00E608F9" w:rsidRPr="002B36F2" w:rsidRDefault="00E608F9" w:rsidP="007307D7">
      <w:pPr>
        <w:pStyle w:val="a3"/>
        <w:numPr>
          <w:ilvl w:val="0"/>
          <w:numId w:val="31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noProof/>
        </w:rPr>
        <w:pict>
          <v:rect id="_x0000_s1026" style="position:absolute;left:0;text-align:left;margin-left:70.95pt;margin-top:1.25pt;width:28pt;height:13pt;z-index:-251656192;mso-position-horizontal-relative:page" o:allowincell="f" filled="f" stroked="f">
            <v:textbox inset="0,0,0,0">
              <w:txbxContent>
                <w:p w:rsidR="00050DFE" w:rsidRDefault="00050DFE" w:rsidP="00E608F9">
                  <w:pPr>
                    <w:widowControl/>
                    <w:autoSpaceDE/>
                    <w:autoSpaceDN/>
                    <w:adjustRightInd/>
                    <w:spacing w:line="26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52425" cy="171450"/>
                        <wp:effectExtent l="1905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0DFE" w:rsidRDefault="00050DFE" w:rsidP="00E608F9"/>
              </w:txbxContent>
            </v:textbox>
            <w10:wrap anchorx="page"/>
          </v:rect>
        </w:pict>
      </w:r>
      <w:r w:rsidRPr="003E7A9E">
        <w:rPr>
          <w:b/>
          <w:bCs/>
        </w:rPr>
        <w:t>разв</w:t>
      </w:r>
      <w:r w:rsidRPr="003E7A9E">
        <w:rPr>
          <w:b/>
          <w:bCs/>
          <w:spacing w:val="-2"/>
        </w:rPr>
        <w:t>и</w:t>
      </w:r>
      <w:r w:rsidRPr="003E7A9E">
        <w:rPr>
          <w:b/>
          <w:bCs/>
          <w:spacing w:val="1"/>
        </w:rPr>
        <w:t>т</w:t>
      </w:r>
      <w:r w:rsidRPr="003E7A9E">
        <w:rPr>
          <w:b/>
          <w:bCs/>
        </w:rPr>
        <w:t>ие</w:t>
      </w:r>
      <w:r w:rsidRPr="003E7A9E">
        <w:rPr>
          <w:b/>
          <w:bCs/>
          <w:spacing w:val="59"/>
        </w:rPr>
        <w:t xml:space="preserve"> </w:t>
      </w:r>
      <w:r w:rsidRPr="002B36F2">
        <w:t>п</w:t>
      </w:r>
      <w:r w:rsidRPr="003E7A9E">
        <w:rPr>
          <w:spacing w:val="-3"/>
        </w:rPr>
        <w:t>о</w:t>
      </w:r>
      <w:r w:rsidRPr="002B36F2">
        <w:t>зн</w:t>
      </w:r>
      <w:r w:rsidRPr="003E7A9E">
        <w:rPr>
          <w:spacing w:val="-1"/>
        </w:rPr>
        <w:t>а</w:t>
      </w:r>
      <w:r w:rsidRPr="002B36F2">
        <w:t>в</w:t>
      </w:r>
      <w:r w:rsidRPr="003E7A9E">
        <w:rPr>
          <w:spacing w:val="-2"/>
        </w:rPr>
        <w:t>а</w:t>
      </w:r>
      <w:r w:rsidRPr="002B36F2">
        <w:t>т</w:t>
      </w:r>
      <w:r w:rsidRPr="003E7A9E">
        <w:rPr>
          <w:spacing w:val="-1"/>
        </w:rPr>
        <w:t>е</w:t>
      </w:r>
      <w:r w:rsidRPr="002B36F2">
        <w:t>льных</w:t>
      </w:r>
      <w:r w:rsidRPr="003E7A9E">
        <w:rPr>
          <w:spacing w:val="59"/>
        </w:rPr>
        <w:t xml:space="preserve"> </w:t>
      </w:r>
      <w:r w:rsidRPr="002B36F2">
        <w:t>и</w:t>
      </w:r>
      <w:r w:rsidRPr="003E7A9E">
        <w:rPr>
          <w:spacing w:val="-2"/>
        </w:rPr>
        <w:t>н</w:t>
      </w:r>
      <w:r w:rsidRPr="002B36F2">
        <w:t>т</w:t>
      </w:r>
      <w:r w:rsidRPr="003E7A9E">
        <w:rPr>
          <w:spacing w:val="-1"/>
        </w:rPr>
        <w:t>е</w:t>
      </w:r>
      <w:r w:rsidRPr="002B36F2">
        <w:t>р</w:t>
      </w:r>
      <w:r w:rsidRPr="003E7A9E">
        <w:rPr>
          <w:spacing w:val="-1"/>
        </w:rPr>
        <w:t>ес</w:t>
      </w:r>
      <w:r w:rsidRPr="002B36F2">
        <w:t>ов,</w:t>
      </w:r>
      <w:r w:rsidRPr="003E7A9E">
        <w:rPr>
          <w:spacing w:val="59"/>
        </w:rPr>
        <w:t xml:space="preserve"> </w:t>
      </w:r>
      <w:r w:rsidRPr="002B36F2">
        <w:t>инт</w:t>
      </w:r>
      <w:r w:rsidRPr="003E7A9E">
        <w:rPr>
          <w:spacing w:val="-1"/>
        </w:rPr>
        <w:t>е</w:t>
      </w:r>
      <w:r w:rsidRPr="002B36F2">
        <w:t>ллек</w:t>
      </w:r>
      <w:r w:rsidRPr="003E7A9E">
        <w:rPr>
          <w:spacing w:val="3"/>
        </w:rPr>
        <w:t>т</w:t>
      </w:r>
      <w:r w:rsidRPr="003E7A9E">
        <w:rPr>
          <w:spacing w:val="-5"/>
        </w:rPr>
        <w:t>у</w:t>
      </w:r>
      <w:r w:rsidRPr="003E7A9E">
        <w:rPr>
          <w:spacing w:val="-1"/>
        </w:rPr>
        <w:t>а</w:t>
      </w:r>
      <w:r w:rsidRPr="002B36F2">
        <w:t>льных</w:t>
      </w:r>
      <w:r w:rsidRPr="003E7A9E">
        <w:rPr>
          <w:spacing w:val="1"/>
        </w:rPr>
        <w:t xml:space="preserve"> </w:t>
      </w:r>
      <w:r w:rsidRPr="002B36F2">
        <w:t>и тво</w:t>
      </w:r>
      <w:r w:rsidRPr="003E7A9E">
        <w:rPr>
          <w:spacing w:val="-3"/>
        </w:rPr>
        <w:t>р</w:t>
      </w:r>
      <w:r w:rsidRPr="003E7A9E">
        <w:rPr>
          <w:spacing w:val="-1"/>
        </w:rPr>
        <w:t>чес</w:t>
      </w:r>
      <w:r w:rsidRPr="002B36F2">
        <w:t>ких</w:t>
      </w:r>
      <w:r w:rsidRPr="003E7A9E">
        <w:rPr>
          <w:spacing w:val="1"/>
        </w:rPr>
        <w:t xml:space="preserve"> </w:t>
      </w:r>
      <w:r w:rsidRPr="003E7A9E">
        <w:rPr>
          <w:spacing w:val="-1"/>
        </w:rPr>
        <w:t>с</w:t>
      </w:r>
      <w:r w:rsidRPr="002B36F2">
        <w:t>по</w:t>
      </w:r>
      <w:r w:rsidRPr="003E7A9E">
        <w:rPr>
          <w:spacing w:val="-1"/>
        </w:rPr>
        <w:t>с</w:t>
      </w:r>
      <w:r w:rsidRPr="002B36F2">
        <w:t>об</w:t>
      </w:r>
      <w:r w:rsidRPr="003E7A9E">
        <w:rPr>
          <w:spacing w:val="1"/>
        </w:rPr>
        <w:t>н</w:t>
      </w:r>
      <w:r w:rsidRPr="002B36F2">
        <w:t>о</w:t>
      </w:r>
      <w:r w:rsidRPr="003E7A9E">
        <w:rPr>
          <w:spacing w:val="-1"/>
        </w:rPr>
        <w:t>с</w:t>
      </w:r>
      <w:r w:rsidRPr="002B36F2">
        <w:t>т</w:t>
      </w:r>
      <w:r w:rsidRPr="003E7A9E">
        <w:rPr>
          <w:spacing w:val="-1"/>
        </w:rPr>
        <w:t>е</w:t>
      </w:r>
      <w:r w:rsidRPr="002B36F2">
        <w:t>й в проц</w:t>
      </w:r>
      <w:r w:rsidRPr="003E7A9E">
        <w:rPr>
          <w:spacing w:val="-1"/>
        </w:rPr>
        <w:t>есс</w:t>
      </w:r>
      <w:r w:rsidRPr="002B36F2">
        <w:t>е</w:t>
      </w:r>
      <w:r w:rsidRPr="003E7A9E">
        <w:rPr>
          <w:spacing w:val="10"/>
        </w:rPr>
        <w:t xml:space="preserve"> </w:t>
      </w:r>
      <w:r w:rsidRPr="002B36F2">
        <w:t>и</w:t>
      </w:r>
      <w:r w:rsidRPr="003E7A9E">
        <w:rPr>
          <w:spacing w:val="3"/>
        </w:rPr>
        <w:t>з</w:t>
      </w:r>
      <w:r w:rsidRPr="003E7A9E">
        <w:rPr>
          <w:spacing w:val="-5"/>
        </w:rPr>
        <w:t>у</w:t>
      </w:r>
      <w:r w:rsidRPr="003E7A9E">
        <w:rPr>
          <w:spacing w:val="1"/>
        </w:rPr>
        <w:t>ч</w:t>
      </w:r>
      <w:r w:rsidRPr="003E7A9E">
        <w:rPr>
          <w:spacing w:val="-1"/>
        </w:rPr>
        <w:t>е</w:t>
      </w:r>
      <w:r w:rsidRPr="002B36F2">
        <w:t>ния</w:t>
      </w:r>
      <w:r w:rsidRPr="003E7A9E">
        <w:rPr>
          <w:spacing w:val="11"/>
        </w:rPr>
        <w:t xml:space="preserve"> </w:t>
      </w:r>
      <w:r w:rsidRPr="002B36F2">
        <w:t>в</w:t>
      </w:r>
      <w:r w:rsidRPr="003E7A9E">
        <w:rPr>
          <w:spacing w:val="-1"/>
        </w:rPr>
        <w:t>ы</w:t>
      </w:r>
      <w:r w:rsidRPr="003E7A9E">
        <w:rPr>
          <w:spacing w:val="2"/>
        </w:rPr>
        <w:t>д</w:t>
      </w:r>
      <w:r w:rsidRPr="003E7A9E">
        <w:rPr>
          <w:spacing w:val="-1"/>
        </w:rPr>
        <w:t>а</w:t>
      </w:r>
      <w:r w:rsidRPr="002B36F2">
        <w:t>ющи</w:t>
      </w:r>
      <w:r w:rsidRPr="003E7A9E">
        <w:rPr>
          <w:spacing w:val="2"/>
        </w:rPr>
        <w:t>х</w:t>
      </w:r>
      <w:r w:rsidRPr="003E7A9E">
        <w:rPr>
          <w:spacing w:val="-1"/>
        </w:rPr>
        <w:t>с</w:t>
      </w:r>
      <w:r w:rsidRPr="002B36F2">
        <w:t>я</w:t>
      </w:r>
      <w:r w:rsidRPr="003E7A9E">
        <w:rPr>
          <w:spacing w:val="11"/>
        </w:rPr>
        <w:t xml:space="preserve"> </w:t>
      </w:r>
      <w:r w:rsidRPr="002B36F2">
        <w:t>до</w:t>
      </w:r>
      <w:r w:rsidRPr="003E7A9E">
        <w:rPr>
          <w:spacing w:val="-1"/>
        </w:rPr>
        <w:t>с</w:t>
      </w:r>
      <w:r w:rsidRPr="002B36F2">
        <w:t>тиж</w:t>
      </w:r>
      <w:r w:rsidRPr="003E7A9E">
        <w:rPr>
          <w:spacing w:val="-2"/>
        </w:rPr>
        <w:t>е</w:t>
      </w:r>
      <w:r w:rsidRPr="002B36F2">
        <w:t>н</w:t>
      </w:r>
      <w:r w:rsidRPr="003E7A9E">
        <w:rPr>
          <w:spacing w:val="-2"/>
        </w:rPr>
        <w:t>и</w:t>
      </w:r>
      <w:r w:rsidRPr="002B36F2">
        <w:t>й</w:t>
      </w:r>
      <w:r w:rsidRPr="003E7A9E">
        <w:rPr>
          <w:spacing w:val="12"/>
        </w:rPr>
        <w:t xml:space="preserve"> </w:t>
      </w:r>
      <w:r w:rsidRPr="003E7A9E">
        <w:rPr>
          <w:spacing w:val="-3"/>
        </w:rPr>
        <w:t>б</w:t>
      </w:r>
      <w:r w:rsidRPr="002B36F2">
        <w:t>иолог</w:t>
      </w:r>
      <w:r w:rsidRPr="003E7A9E">
        <w:rPr>
          <w:spacing w:val="-1"/>
        </w:rPr>
        <w:t>и</w:t>
      </w:r>
      <w:r w:rsidRPr="002B36F2">
        <w:t>и,</w:t>
      </w:r>
      <w:r w:rsidRPr="003E7A9E">
        <w:rPr>
          <w:spacing w:val="11"/>
        </w:rPr>
        <w:t xml:space="preserve"> </w:t>
      </w:r>
      <w:r w:rsidRPr="002B36F2">
        <w:t>вош</w:t>
      </w:r>
      <w:r w:rsidRPr="003E7A9E">
        <w:rPr>
          <w:spacing w:val="-2"/>
        </w:rPr>
        <w:t>е</w:t>
      </w:r>
      <w:r w:rsidRPr="002B36F2">
        <w:t>дш</w:t>
      </w:r>
      <w:r w:rsidRPr="003E7A9E">
        <w:rPr>
          <w:spacing w:val="1"/>
        </w:rPr>
        <w:t>и</w:t>
      </w:r>
      <w:r w:rsidRPr="002B36F2">
        <w:t>х</w:t>
      </w:r>
      <w:r w:rsidRPr="003E7A9E">
        <w:rPr>
          <w:spacing w:val="13"/>
        </w:rPr>
        <w:t xml:space="preserve"> </w:t>
      </w:r>
      <w:r w:rsidRPr="002B36F2">
        <w:t>в</w:t>
      </w:r>
      <w:r w:rsidRPr="003E7A9E">
        <w:rPr>
          <w:spacing w:val="11"/>
        </w:rPr>
        <w:t xml:space="preserve"> </w:t>
      </w:r>
      <w:r w:rsidRPr="002B36F2">
        <w:t>общ</w:t>
      </w:r>
      <w:r w:rsidRPr="003E7A9E">
        <w:rPr>
          <w:spacing w:val="-1"/>
        </w:rPr>
        <w:t>ече</w:t>
      </w:r>
      <w:r w:rsidRPr="002B36F2">
        <w:t>лове</w:t>
      </w:r>
      <w:r w:rsidRPr="003E7A9E">
        <w:rPr>
          <w:spacing w:val="-1"/>
        </w:rPr>
        <w:t>ч</w:t>
      </w:r>
      <w:r w:rsidRPr="003E7A9E">
        <w:rPr>
          <w:spacing w:val="1"/>
        </w:rPr>
        <w:t>е</w:t>
      </w:r>
      <w:r w:rsidRPr="003E7A9E">
        <w:rPr>
          <w:spacing w:val="-1"/>
        </w:rPr>
        <w:t>с</w:t>
      </w:r>
      <w:r w:rsidRPr="003E7A9E">
        <w:rPr>
          <w:spacing w:val="3"/>
        </w:rPr>
        <w:t>к</w:t>
      </w:r>
      <w:r w:rsidRPr="003E7A9E">
        <w:rPr>
          <w:spacing w:val="-5"/>
        </w:rPr>
        <w:t>у</w:t>
      </w:r>
      <w:r w:rsidRPr="002B36F2">
        <w:t>ю</w:t>
      </w:r>
      <w:r w:rsidRPr="003E7A9E">
        <w:rPr>
          <w:spacing w:val="12"/>
        </w:rPr>
        <w:t xml:space="preserve"> </w:t>
      </w:r>
      <w:r w:rsidRPr="003E7A9E">
        <w:rPr>
          <w:spacing w:val="5"/>
        </w:rPr>
        <w:t>к</w:t>
      </w:r>
      <w:r w:rsidRPr="003E7A9E">
        <w:rPr>
          <w:spacing w:val="-5"/>
        </w:rPr>
        <w:t>у</w:t>
      </w:r>
      <w:r w:rsidRPr="002B36F2">
        <w:t>ль</w:t>
      </w:r>
      <w:r w:rsidRPr="003E7A9E">
        <w:rPr>
          <w:spacing w:val="2"/>
        </w:rPr>
        <w:t>т</w:t>
      </w:r>
      <w:r w:rsidRPr="003E7A9E">
        <w:rPr>
          <w:spacing w:val="-5"/>
        </w:rPr>
        <w:t>у</w:t>
      </w:r>
      <w:r w:rsidRPr="003E7A9E">
        <w:rPr>
          <w:spacing w:val="4"/>
        </w:rPr>
        <w:t>р</w:t>
      </w:r>
      <w:r w:rsidRPr="003E7A9E">
        <w:rPr>
          <w:spacing w:val="-5"/>
        </w:rPr>
        <w:t>у</w:t>
      </w:r>
      <w:r w:rsidRPr="002B36F2">
        <w:t xml:space="preserve">; </w:t>
      </w:r>
      <w:r w:rsidRPr="003E7A9E">
        <w:rPr>
          <w:spacing w:val="-1"/>
        </w:rPr>
        <w:t>с</w:t>
      </w:r>
      <w:r w:rsidRPr="002B36F2">
        <w:t>ложных</w:t>
      </w:r>
      <w:r w:rsidRPr="003E7A9E">
        <w:rPr>
          <w:spacing w:val="39"/>
        </w:rPr>
        <w:t xml:space="preserve"> </w:t>
      </w:r>
      <w:r w:rsidRPr="002B36F2">
        <w:t>и</w:t>
      </w:r>
      <w:r w:rsidRPr="003E7A9E">
        <w:rPr>
          <w:spacing w:val="39"/>
        </w:rPr>
        <w:t xml:space="preserve"> </w:t>
      </w:r>
      <w:r w:rsidRPr="002B36F2">
        <w:t>противор</w:t>
      </w:r>
      <w:r w:rsidRPr="003E7A9E">
        <w:rPr>
          <w:spacing w:val="-4"/>
        </w:rPr>
        <w:t>е</w:t>
      </w:r>
      <w:r w:rsidRPr="003E7A9E">
        <w:rPr>
          <w:spacing w:val="-1"/>
        </w:rPr>
        <w:t>ч</w:t>
      </w:r>
      <w:r w:rsidRPr="002B36F2">
        <w:t>ив</w:t>
      </w:r>
      <w:r w:rsidRPr="003E7A9E">
        <w:rPr>
          <w:spacing w:val="-1"/>
        </w:rPr>
        <w:t>ы</w:t>
      </w:r>
      <w:r w:rsidRPr="002B36F2">
        <w:t>х</w:t>
      </w:r>
      <w:r w:rsidRPr="003E7A9E">
        <w:rPr>
          <w:spacing w:val="40"/>
        </w:rPr>
        <w:t xml:space="preserve"> </w:t>
      </w:r>
      <w:r w:rsidRPr="003E7A9E">
        <w:rPr>
          <w:spacing w:val="3"/>
        </w:rPr>
        <w:t>п</w:t>
      </w:r>
      <w:r w:rsidRPr="003E7A9E">
        <w:rPr>
          <w:spacing w:val="-8"/>
        </w:rPr>
        <w:t>у</w:t>
      </w:r>
      <w:r w:rsidRPr="002B36F2">
        <w:t>т</w:t>
      </w:r>
      <w:r w:rsidRPr="003E7A9E">
        <w:rPr>
          <w:spacing w:val="-1"/>
        </w:rPr>
        <w:t>е</w:t>
      </w:r>
      <w:r w:rsidRPr="002B36F2">
        <w:t>й</w:t>
      </w:r>
      <w:r w:rsidRPr="003E7A9E">
        <w:rPr>
          <w:spacing w:val="41"/>
        </w:rPr>
        <w:t xml:space="preserve"> </w:t>
      </w:r>
      <w:r w:rsidRPr="002B36F2">
        <w:t>р</w:t>
      </w:r>
      <w:r w:rsidRPr="003E7A9E">
        <w:rPr>
          <w:spacing w:val="-1"/>
        </w:rPr>
        <w:t>а</w:t>
      </w:r>
      <w:r w:rsidRPr="002B36F2">
        <w:t>звития</w:t>
      </w:r>
      <w:r w:rsidRPr="003E7A9E">
        <w:rPr>
          <w:spacing w:val="40"/>
        </w:rPr>
        <w:t xml:space="preserve"> </w:t>
      </w:r>
      <w:r w:rsidRPr="003E7A9E">
        <w:rPr>
          <w:spacing w:val="-1"/>
        </w:rPr>
        <w:t>с</w:t>
      </w:r>
      <w:r w:rsidRPr="002B36F2">
        <w:t>овр</w:t>
      </w:r>
      <w:r w:rsidRPr="003E7A9E">
        <w:rPr>
          <w:spacing w:val="-2"/>
        </w:rPr>
        <w:t>е</w:t>
      </w:r>
      <w:r w:rsidRPr="003E7A9E">
        <w:rPr>
          <w:spacing w:val="-1"/>
        </w:rPr>
        <w:t>ме</w:t>
      </w:r>
      <w:r w:rsidRPr="002B36F2">
        <w:t>нных</w:t>
      </w:r>
      <w:r w:rsidRPr="003E7A9E">
        <w:rPr>
          <w:spacing w:val="42"/>
        </w:rPr>
        <w:t xml:space="preserve"> </w:t>
      </w:r>
      <w:r w:rsidRPr="002B36F2">
        <w:t>н</w:t>
      </w:r>
      <w:r w:rsidRPr="003E7A9E">
        <w:rPr>
          <w:spacing w:val="1"/>
        </w:rPr>
        <w:t>а</w:t>
      </w:r>
      <w:r w:rsidRPr="003E7A9E">
        <w:rPr>
          <w:spacing w:val="-8"/>
        </w:rPr>
        <w:t>у</w:t>
      </w:r>
      <w:r w:rsidRPr="003E7A9E">
        <w:rPr>
          <w:spacing w:val="-1"/>
        </w:rPr>
        <w:t>ч</w:t>
      </w:r>
      <w:r w:rsidRPr="003E7A9E">
        <w:rPr>
          <w:spacing w:val="3"/>
        </w:rPr>
        <w:t>н</w:t>
      </w:r>
      <w:r w:rsidRPr="002B36F2">
        <w:t>ых</w:t>
      </w:r>
      <w:r w:rsidRPr="003E7A9E">
        <w:rPr>
          <w:spacing w:val="42"/>
        </w:rPr>
        <w:t xml:space="preserve"> </w:t>
      </w:r>
      <w:r w:rsidRPr="002B36F2">
        <w:t>вз</w:t>
      </w:r>
      <w:r w:rsidRPr="003E7A9E">
        <w:rPr>
          <w:spacing w:val="-3"/>
        </w:rPr>
        <w:t>г</w:t>
      </w:r>
      <w:r w:rsidRPr="002B36F2">
        <w:t>лядов,</w:t>
      </w:r>
      <w:r w:rsidRPr="003E7A9E">
        <w:rPr>
          <w:spacing w:val="40"/>
        </w:rPr>
        <w:t xml:space="preserve"> </w:t>
      </w:r>
      <w:r w:rsidRPr="002B36F2">
        <w:t>ид</w:t>
      </w:r>
      <w:r w:rsidRPr="003E7A9E">
        <w:rPr>
          <w:spacing w:val="-1"/>
        </w:rPr>
        <w:t>е</w:t>
      </w:r>
      <w:r w:rsidRPr="002B36F2">
        <w:t>й,</w:t>
      </w:r>
      <w:r w:rsidRPr="003E7A9E">
        <w:rPr>
          <w:spacing w:val="38"/>
        </w:rPr>
        <w:t xml:space="preserve"> </w:t>
      </w:r>
      <w:r w:rsidRPr="003E7A9E">
        <w:rPr>
          <w:spacing w:val="-2"/>
        </w:rPr>
        <w:t>т</w:t>
      </w:r>
      <w:r w:rsidRPr="003E7A9E">
        <w:rPr>
          <w:spacing w:val="-1"/>
        </w:rPr>
        <w:t>е</w:t>
      </w:r>
      <w:r w:rsidRPr="002B36F2">
        <w:t>орий, конц</w:t>
      </w:r>
      <w:r w:rsidRPr="003E7A9E">
        <w:rPr>
          <w:spacing w:val="-1"/>
        </w:rPr>
        <w:t>е</w:t>
      </w:r>
      <w:r w:rsidRPr="003E7A9E">
        <w:rPr>
          <w:spacing w:val="-2"/>
        </w:rPr>
        <w:t>п</w:t>
      </w:r>
      <w:r w:rsidRPr="002B36F2">
        <w:t>ц</w:t>
      </w:r>
      <w:r w:rsidRPr="003E7A9E">
        <w:rPr>
          <w:spacing w:val="-2"/>
        </w:rPr>
        <w:t>и</w:t>
      </w:r>
      <w:r w:rsidRPr="002B36F2">
        <w:t>й,</w:t>
      </w:r>
      <w:r w:rsidRPr="003E7A9E">
        <w:rPr>
          <w:spacing w:val="28"/>
        </w:rPr>
        <w:t xml:space="preserve"> </w:t>
      </w:r>
      <w:r w:rsidRPr="002B36F2">
        <w:t>р</w:t>
      </w:r>
      <w:r w:rsidRPr="003E7A9E">
        <w:rPr>
          <w:spacing w:val="-1"/>
        </w:rPr>
        <w:t>а</w:t>
      </w:r>
      <w:r w:rsidRPr="002B36F2">
        <w:t>зл</w:t>
      </w:r>
      <w:r w:rsidRPr="003E7A9E">
        <w:rPr>
          <w:spacing w:val="1"/>
        </w:rPr>
        <w:t>и</w:t>
      </w:r>
      <w:r w:rsidRPr="003E7A9E">
        <w:rPr>
          <w:spacing w:val="-1"/>
        </w:rPr>
        <w:t>ч</w:t>
      </w:r>
      <w:r w:rsidRPr="002B36F2">
        <w:t>н</w:t>
      </w:r>
      <w:r w:rsidRPr="003E7A9E">
        <w:rPr>
          <w:spacing w:val="-3"/>
        </w:rPr>
        <w:t>ы</w:t>
      </w:r>
      <w:r w:rsidRPr="002B36F2">
        <w:t>х</w:t>
      </w:r>
      <w:r w:rsidRPr="003E7A9E">
        <w:rPr>
          <w:spacing w:val="28"/>
        </w:rPr>
        <w:t xml:space="preserve"> </w:t>
      </w:r>
      <w:r w:rsidRPr="002B36F2">
        <w:t>гипотез</w:t>
      </w:r>
      <w:r w:rsidRPr="003E7A9E">
        <w:rPr>
          <w:spacing w:val="29"/>
        </w:rPr>
        <w:t xml:space="preserve"> </w:t>
      </w:r>
      <w:r w:rsidRPr="002B36F2">
        <w:t>(о</w:t>
      </w:r>
      <w:r w:rsidRPr="003E7A9E">
        <w:rPr>
          <w:spacing w:val="27"/>
        </w:rPr>
        <w:t xml:space="preserve"> </w:t>
      </w:r>
      <w:r w:rsidRPr="003E7A9E">
        <w:rPr>
          <w:spacing w:val="1"/>
        </w:rPr>
        <w:t>с</w:t>
      </w:r>
      <w:r w:rsidRPr="003E7A9E">
        <w:rPr>
          <w:spacing w:val="-5"/>
        </w:rPr>
        <w:t>у</w:t>
      </w:r>
      <w:r w:rsidRPr="002B36F2">
        <w:t>щно</w:t>
      </w:r>
      <w:r w:rsidRPr="003E7A9E">
        <w:rPr>
          <w:spacing w:val="-1"/>
        </w:rPr>
        <w:t>с</w:t>
      </w:r>
      <w:r w:rsidRPr="002B36F2">
        <w:t>ти</w:t>
      </w:r>
      <w:r w:rsidRPr="003E7A9E">
        <w:rPr>
          <w:spacing w:val="29"/>
        </w:rPr>
        <w:t xml:space="preserve"> </w:t>
      </w:r>
      <w:r w:rsidRPr="002B36F2">
        <w:t>и</w:t>
      </w:r>
      <w:r w:rsidRPr="003E7A9E">
        <w:rPr>
          <w:spacing w:val="29"/>
        </w:rPr>
        <w:t xml:space="preserve"> </w:t>
      </w:r>
      <w:r w:rsidRPr="002B36F2">
        <w:t>прои</w:t>
      </w:r>
      <w:r w:rsidRPr="003E7A9E">
        <w:rPr>
          <w:spacing w:val="-1"/>
        </w:rPr>
        <w:t>с</w:t>
      </w:r>
      <w:r w:rsidRPr="003E7A9E">
        <w:rPr>
          <w:spacing w:val="2"/>
        </w:rPr>
        <w:t>х</w:t>
      </w:r>
      <w:r w:rsidRPr="002B36F2">
        <w:t>ожд</w:t>
      </w:r>
      <w:r w:rsidRPr="003E7A9E">
        <w:rPr>
          <w:spacing w:val="-1"/>
        </w:rPr>
        <w:t>е</w:t>
      </w:r>
      <w:r w:rsidRPr="003E7A9E">
        <w:rPr>
          <w:spacing w:val="-2"/>
        </w:rPr>
        <w:t>н</w:t>
      </w:r>
      <w:r w:rsidRPr="002B36F2">
        <w:t>ии</w:t>
      </w:r>
      <w:r w:rsidRPr="003E7A9E">
        <w:rPr>
          <w:spacing w:val="29"/>
        </w:rPr>
        <w:t xml:space="preserve"> </w:t>
      </w:r>
      <w:r w:rsidRPr="002B36F2">
        <w:t>ж</w:t>
      </w:r>
      <w:r w:rsidRPr="003E7A9E">
        <w:rPr>
          <w:spacing w:val="-2"/>
        </w:rPr>
        <w:t>и</w:t>
      </w:r>
      <w:r w:rsidRPr="002B36F2">
        <w:t>з</w:t>
      </w:r>
      <w:r w:rsidRPr="003E7A9E">
        <w:rPr>
          <w:spacing w:val="-2"/>
        </w:rPr>
        <w:t>ни</w:t>
      </w:r>
      <w:r w:rsidRPr="002B36F2">
        <w:t>,</w:t>
      </w:r>
      <w:r w:rsidRPr="003E7A9E">
        <w:rPr>
          <w:spacing w:val="28"/>
        </w:rPr>
        <w:t xml:space="preserve"> </w:t>
      </w:r>
      <w:r w:rsidRPr="003E7A9E">
        <w:rPr>
          <w:spacing w:val="-1"/>
        </w:rPr>
        <w:t>че</w:t>
      </w:r>
      <w:r w:rsidRPr="002B36F2">
        <w:t>ло</w:t>
      </w:r>
      <w:r w:rsidRPr="003E7A9E">
        <w:rPr>
          <w:spacing w:val="1"/>
        </w:rPr>
        <w:t>в</w:t>
      </w:r>
      <w:r w:rsidRPr="003E7A9E">
        <w:rPr>
          <w:spacing w:val="-1"/>
        </w:rPr>
        <w:t>е</w:t>
      </w:r>
      <w:r w:rsidRPr="002B36F2">
        <w:t>к</w:t>
      </w:r>
      <w:r w:rsidRPr="003E7A9E">
        <w:rPr>
          <w:spacing w:val="-1"/>
        </w:rPr>
        <w:t>а</w:t>
      </w:r>
      <w:r w:rsidRPr="002B36F2">
        <w:t>)</w:t>
      </w:r>
      <w:r w:rsidRPr="003E7A9E">
        <w:rPr>
          <w:spacing w:val="30"/>
        </w:rPr>
        <w:t xml:space="preserve"> </w:t>
      </w:r>
      <w:r w:rsidRPr="002B36F2">
        <w:t>в</w:t>
      </w:r>
      <w:r w:rsidRPr="003E7A9E">
        <w:rPr>
          <w:spacing w:val="28"/>
        </w:rPr>
        <w:t xml:space="preserve"> </w:t>
      </w:r>
      <w:r w:rsidRPr="003E7A9E">
        <w:rPr>
          <w:spacing w:val="2"/>
        </w:rPr>
        <w:t>х</w:t>
      </w:r>
      <w:r w:rsidRPr="002B36F2">
        <w:t>оде</w:t>
      </w:r>
      <w:r w:rsidRPr="003E7A9E">
        <w:rPr>
          <w:spacing w:val="27"/>
        </w:rPr>
        <w:t xml:space="preserve"> </w:t>
      </w:r>
      <w:r w:rsidRPr="002B36F2">
        <w:t>р</w:t>
      </w:r>
      <w:r w:rsidRPr="003E7A9E">
        <w:rPr>
          <w:spacing w:val="-1"/>
        </w:rPr>
        <w:t>а</w:t>
      </w:r>
      <w:r w:rsidRPr="003E7A9E">
        <w:rPr>
          <w:spacing w:val="2"/>
        </w:rPr>
        <w:t>б</w:t>
      </w:r>
      <w:r w:rsidRPr="002B36F2">
        <w:t>оты</w:t>
      </w:r>
      <w:r w:rsidRPr="003E7A9E">
        <w:rPr>
          <w:spacing w:val="31"/>
        </w:rPr>
        <w:t xml:space="preserve"> </w:t>
      </w:r>
      <w:r w:rsidRPr="002B36F2">
        <w:t>с р</w:t>
      </w:r>
      <w:r w:rsidRPr="003E7A9E">
        <w:rPr>
          <w:spacing w:val="-1"/>
        </w:rPr>
        <w:t>а</w:t>
      </w:r>
      <w:r w:rsidRPr="002B36F2">
        <w:t>зл</w:t>
      </w:r>
      <w:r w:rsidRPr="003E7A9E">
        <w:rPr>
          <w:spacing w:val="1"/>
        </w:rPr>
        <w:t>и</w:t>
      </w:r>
      <w:r w:rsidRPr="003E7A9E">
        <w:rPr>
          <w:spacing w:val="-1"/>
        </w:rPr>
        <w:t>ч</w:t>
      </w:r>
      <w:r w:rsidRPr="002B36F2">
        <w:t>ны</w:t>
      </w:r>
      <w:r w:rsidRPr="003E7A9E">
        <w:rPr>
          <w:spacing w:val="-2"/>
        </w:rPr>
        <w:t>м</w:t>
      </w:r>
      <w:r w:rsidRPr="002B36F2">
        <w:t>и и</w:t>
      </w:r>
      <w:r w:rsidRPr="003E7A9E">
        <w:rPr>
          <w:spacing w:val="-1"/>
        </w:rPr>
        <w:t>с</w:t>
      </w:r>
      <w:r w:rsidRPr="002B36F2">
        <w:t>то</w:t>
      </w:r>
      <w:r w:rsidRPr="003E7A9E">
        <w:rPr>
          <w:spacing w:val="-1"/>
        </w:rPr>
        <w:t>ч</w:t>
      </w:r>
      <w:r w:rsidRPr="003E7A9E">
        <w:rPr>
          <w:spacing w:val="-2"/>
        </w:rPr>
        <w:t>н</w:t>
      </w:r>
      <w:r w:rsidRPr="002B36F2">
        <w:t>ик</w:t>
      </w:r>
      <w:r w:rsidRPr="003E7A9E">
        <w:rPr>
          <w:spacing w:val="-4"/>
        </w:rPr>
        <w:t>а</w:t>
      </w:r>
      <w:r w:rsidRPr="003E7A9E">
        <w:rPr>
          <w:spacing w:val="-1"/>
        </w:rPr>
        <w:t>м</w:t>
      </w:r>
      <w:r w:rsidRPr="002B36F2">
        <w:t>и информ</w:t>
      </w:r>
      <w:r w:rsidRPr="003E7A9E">
        <w:rPr>
          <w:spacing w:val="-2"/>
        </w:rPr>
        <w:t>ац</w:t>
      </w:r>
      <w:r w:rsidRPr="002B36F2">
        <w:t>ии;</w:t>
      </w:r>
    </w:p>
    <w:p w:rsidR="00E608F9" w:rsidRPr="002B36F2" w:rsidRDefault="00E608F9" w:rsidP="007307D7">
      <w:pPr>
        <w:pStyle w:val="a3"/>
        <w:numPr>
          <w:ilvl w:val="0"/>
          <w:numId w:val="31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во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пи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  <w:spacing w:val="-3"/>
        </w:rPr>
        <w:t>а</w:t>
      </w:r>
      <w:r w:rsidRPr="002B36F2">
        <w:rPr>
          <w:b/>
          <w:bCs/>
        </w:rPr>
        <w:t>ние</w:t>
      </w:r>
      <w:r w:rsidRPr="002B36F2">
        <w:rPr>
          <w:b/>
          <w:bCs/>
          <w:spacing w:val="9"/>
        </w:rPr>
        <w:t xml:space="preserve"> </w:t>
      </w:r>
      <w:r w:rsidRPr="002B36F2">
        <w:rPr>
          <w:spacing w:val="-5"/>
        </w:rPr>
        <w:t>у</w:t>
      </w:r>
      <w:r w:rsidRPr="002B36F2">
        <w:t>б</w:t>
      </w:r>
      <w:r w:rsidRPr="002B36F2">
        <w:rPr>
          <w:spacing w:val="-1"/>
        </w:rPr>
        <w:t>е</w:t>
      </w:r>
      <w:r w:rsidRPr="002B36F2">
        <w:t>жд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7"/>
        </w:rPr>
        <w:t xml:space="preserve"> </w:t>
      </w:r>
      <w:r w:rsidRPr="002B36F2">
        <w:t>в</w:t>
      </w:r>
      <w:r w:rsidRPr="002B36F2">
        <w:rPr>
          <w:spacing w:val="6"/>
        </w:rPr>
        <w:t xml:space="preserve"> </w:t>
      </w:r>
      <w:r w:rsidRPr="002B36F2">
        <w:t>воз</w:t>
      </w:r>
      <w:r w:rsidRPr="002B36F2">
        <w:rPr>
          <w:spacing w:val="-1"/>
        </w:rPr>
        <w:t>м</w:t>
      </w:r>
      <w:r w:rsidRPr="002B36F2">
        <w:t>ожно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7"/>
        </w:rPr>
        <w:t xml:space="preserve"> </w:t>
      </w:r>
      <w:r w:rsidRPr="002B36F2">
        <w:t>позн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ия</w:t>
      </w:r>
      <w:r w:rsidRPr="002B36F2">
        <w:rPr>
          <w:spacing w:val="6"/>
        </w:rPr>
        <w:t xml:space="preserve"> </w:t>
      </w:r>
      <w:r w:rsidRPr="002B36F2">
        <w:t>жи</w:t>
      </w:r>
      <w:r w:rsidRPr="002B36F2">
        <w:rPr>
          <w:spacing w:val="4"/>
        </w:rPr>
        <w:t>в</w:t>
      </w:r>
      <w:r w:rsidRPr="002B36F2">
        <w:t>ой</w:t>
      </w:r>
      <w:r w:rsidRPr="002B36F2">
        <w:rPr>
          <w:spacing w:val="7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t>ироды,</w:t>
      </w:r>
      <w:r w:rsidRPr="002B36F2">
        <w:rPr>
          <w:spacing w:val="6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об</w:t>
      </w:r>
      <w:r w:rsidRPr="002B36F2">
        <w:rPr>
          <w:spacing w:val="2"/>
        </w:rPr>
        <w:t>х</w:t>
      </w:r>
      <w:r w:rsidRPr="002B36F2">
        <w:t>о</w:t>
      </w:r>
      <w:r w:rsidRPr="002B36F2">
        <w:rPr>
          <w:spacing w:val="-3"/>
        </w:rPr>
        <w:t>д</w:t>
      </w:r>
      <w:r w:rsidRPr="002B36F2">
        <w:t>и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и б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t>жного</w:t>
      </w:r>
      <w:r w:rsidRPr="002B36F2">
        <w:rPr>
          <w:spacing w:val="6"/>
        </w:rPr>
        <w:t xml:space="preserve"> </w:t>
      </w:r>
      <w:r w:rsidRPr="002B36F2">
        <w:t>от</w:t>
      </w:r>
      <w:r w:rsidRPr="002B36F2">
        <w:rPr>
          <w:spacing w:val="1"/>
        </w:rPr>
        <w:t>н</w:t>
      </w:r>
      <w:r w:rsidRPr="002B36F2">
        <w:t>ош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2"/>
        </w:rPr>
        <w:t xml:space="preserve"> </w:t>
      </w:r>
      <w:r w:rsidRPr="002B36F2">
        <w:t>к</w:t>
      </w:r>
      <w:r w:rsidRPr="002B36F2">
        <w:rPr>
          <w:spacing w:val="7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t>ирод</w:t>
      </w:r>
      <w:r w:rsidRPr="002B36F2">
        <w:rPr>
          <w:spacing w:val="1"/>
        </w:rPr>
        <w:t>н</w:t>
      </w:r>
      <w:r w:rsidRPr="002B36F2">
        <w:rPr>
          <w:spacing w:val="-3"/>
        </w:rPr>
        <w:t>о</w:t>
      </w:r>
      <w:r w:rsidRPr="002B36F2">
        <w:t>й</w:t>
      </w:r>
      <w:r w:rsidRPr="002B36F2">
        <w:rPr>
          <w:spacing w:val="7"/>
        </w:rPr>
        <w:t xml:space="preserve">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6"/>
        </w:rPr>
        <w:t xml:space="preserve"> 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</w:t>
      </w:r>
      <w:r w:rsidRPr="002B36F2">
        <w:rPr>
          <w:spacing w:val="1"/>
        </w:rPr>
        <w:t>м</w:t>
      </w:r>
      <w:r w:rsidRPr="002B36F2">
        <w:t>у</w:t>
      </w:r>
      <w:r w:rsidRPr="002B36F2">
        <w:rPr>
          <w:spacing w:val="2"/>
        </w:rPr>
        <w:t xml:space="preserve"> </w:t>
      </w:r>
      <w:r w:rsidRPr="002B36F2">
        <w:t>здоровью;</w:t>
      </w:r>
      <w:r w:rsidRPr="002B36F2">
        <w:rPr>
          <w:spacing w:val="9"/>
        </w:rPr>
        <w:t xml:space="preserve"> </w:t>
      </w:r>
      <w:r w:rsidRPr="002B36F2">
        <w:rPr>
          <w:spacing w:val="-5"/>
        </w:rPr>
        <w:t>у</w:t>
      </w:r>
      <w:r w:rsidRPr="002B36F2">
        <w:t>в</w:t>
      </w:r>
      <w:r w:rsidRPr="002B36F2">
        <w:rPr>
          <w:spacing w:val="-2"/>
        </w:rPr>
        <w:t>а</w:t>
      </w:r>
      <w:r w:rsidRPr="002B36F2">
        <w:t>ж</w:t>
      </w:r>
      <w:r w:rsidRPr="002B36F2">
        <w:rPr>
          <w:spacing w:val="-2"/>
        </w:rPr>
        <w:t>е</w:t>
      </w:r>
      <w:r w:rsidRPr="002B36F2">
        <w:t>ния</w:t>
      </w:r>
      <w:r w:rsidRPr="002B36F2">
        <w:rPr>
          <w:spacing w:val="6"/>
        </w:rPr>
        <w:t xml:space="preserve"> </w:t>
      </w:r>
      <w:r w:rsidRPr="002B36F2">
        <w:t>к</w:t>
      </w:r>
      <w:r w:rsidRPr="002B36F2">
        <w:rPr>
          <w:spacing w:val="7"/>
        </w:rPr>
        <w:t xml:space="preserve"> </w:t>
      </w:r>
      <w:r w:rsidRPr="002B36F2">
        <w:rPr>
          <w:spacing w:val="-1"/>
        </w:rPr>
        <w:t>м</w:t>
      </w:r>
      <w:r w:rsidRPr="002B36F2">
        <w:t>н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ию</w:t>
      </w:r>
      <w:r w:rsidRPr="002B36F2">
        <w:rPr>
          <w:spacing w:val="7"/>
        </w:rPr>
        <w:t xml:space="preserve"> </w:t>
      </w:r>
      <w:r w:rsidRPr="002B36F2">
        <w:rPr>
          <w:spacing w:val="-3"/>
        </w:rPr>
        <w:t>о</w:t>
      </w:r>
      <w:r w:rsidRPr="002B36F2">
        <w:t>п</w:t>
      </w:r>
      <w:r w:rsidRPr="002B36F2">
        <w:rPr>
          <w:spacing w:val="-2"/>
        </w:rPr>
        <w:t>п</w:t>
      </w:r>
      <w:r w:rsidRPr="002B36F2">
        <w:t>он</w:t>
      </w:r>
      <w:r w:rsidRPr="002B36F2">
        <w:rPr>
          <w:spacing w:val="-1"/>
        </w:rPr>
        <w:t>е</w:t>
      </w:r>
      <w:r w:rsidRPr="002B36F2">
        <w:t>нта при об</w:t>
      </w:r>
      <w:r w:rsidRPr="002B36F2">
        <w:rPr>
          <w:spacing w:val="1"/>
        </w:rPr>
        <w:t>с</w:t>
      </w:r>
      <w:r w:rsidRPr="002B36F2">
        <w:rPr>
          <w:spacing w:val="-8"/>
        </w:rPr>
        <w:t>у</w:t>
      </w:r>
      <w:r w:rsidRPr="002B36F2">
        <w:t>ж</w:t>
      </w:r>
      <w:r w:rsidRPr="002B36F2">
        <w:rPr>
          <w:spacing w:val="2"/>
        </w:rPr>
        <w:t>д</w:t>
      </w:r>
      <w:r w:rsidRPr="002B36F2">
        <w:rPr>
          <w:spacing w:val="-1"/>
        </w:rPr>
        <w:t>е</w:t>
      </w:r>
      <w:r w:rsidRPr="002B36F2">
        <w:t>нии б</w:t>
      </w:r>
      <w:r w:rsidRPr="002B36F2">
        <w:rPr>
          <w:spacing w:val="1"/>
        </w:rPr>
        <w:t>и</w:t>
      </w:r>
      <w:r w:rsidRPr="002B36F2">
        <w:t>оло</w:t>
      </w:r>
      <w:r w:rsidRPr="002B36F2">
        <w:rPr>
          <w:spacing w:val="-3"/>
        </w:rPr>
        <w:t>г</w:t>
      </w:r>
      <w:r w:rsidRPr="002B36F2">
        <w:t>и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-1"/>
        </w:rPr>
        <w:t xml:space="preserve"> </w:t>
      </w:r>
      <w:r w:rsidRPr="002B36F2">
        <w:t>пробле</w:t>
      </w:r>
      <w:r w:rsidRPr="002B36F2">
        <w:rPr>
          <w:spacing w:val="-2"/>
        </w:rPr>
        <w:t>м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31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и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пользован</w:t>
      </w:r>
      <w:r w:rsidRPr="002B36F2">
        <w:rPr>
          <w:b/>
          <w:bCs/>
          <w:spacing w:val="1"/>
        </w:rPr>
        <w:t>и</w:t>
      </w:r>
      <w:r w:rsidRPr="002B36F2">
        <w:rPr>
          <w:b/>
          <w:bCs/>
        </w:rPr>
        <w:t>е</w:t>
      </w:r>
      <w:r w:rsidRPr="002B36F2">
        <w:rPr>
          <w:b/>
          <w:bCs/>
          <w:spacing w:val="52"/>
        </w:rPr>
        <w:t xml:space="preserve"> </w:t>
      </w:r>
      <w:r w:rsidRPr="002B36F2">
        <w:t>прио</w:t>
      </w:r>
      <w:r w:rsidRPr="002B36F2">
        <w:rPr>
          <w:spacing w:val="-3"/>
        </w:rPr>
        <w:t>б</w:t>
      </w:r>
      <w:r w:rsidRPr="002B36F2">
        <w:t>р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е</w:t>
      </w:r>
      <w:r w:rsidRPr="002B36F2">
        <w:t>нных</w:t>
      </w:r>
      <w:r w:rsidRPr="002B36F2">
        <w:rPr>
          <w:spacing w:val="51"/>
        </w:rPr>
        <w:t xml:space="preserve"> </w:t>
      </w:r>
      <w:r w:rsidRPr="002B36F2">
        <w:t>зн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ий</w:t>
      </w:r>
      <w:r w:rsidRPr="002B36F2">
        <w:rPr>
          <w:spacing w:val="53"/>
        </w:rPr>
        <w:t xml:space="preserve"> </w:t>
      </w:r>
      <w:r w:rsidRPr="002B36F2">
        <w:t>и</w:t>
      </w:r>
      <w:r w:rsidRPr="002B36F2">
        <w:rPr>
          <w:spacing w:val="51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ний</w:t>
      </w:r>
      <w:r w:rsidRPr="002B36F2">
        <w:rPr>
          <w:spacing w:val="59"/>
        </w:rPr>
        <w:t xml:space="preserve"> </w:t>
      </w:r>
      <w:r w:rsidRPr="002B36F2">
        <w:t>в</w:t>
      </w:r>
      <w:r w:rsidRPr="002B36F2">
        <w:rPr>
          <w:spacing w:val="52"/>
        </w:rPr>
        <w:t xml:space="preserve"> </w:t>
      </w:r>
      <w:r w:rsidRPr="002B36F2">
        <w:t>пов</w:t>
      </w:r>
      <w:r w:rsidRPr="002B36F2">
        <w:rPr>
          <w:spacing w:val="-2"/>
        </w:rPr>
        <w:t>с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в</w:t>
      </w:r>
      <w:r w:rsidRPr="002B36F2">
        <w:rPr>
          <w:spacing w:val="2"/>
        </w:rPr>
        <w:t>н</w:t>
      </w:r>
      <w:r w:rsidRPr="002B36F2">
        <w:t>ой</w:t>
      </w:r>
      <w:r w:rsidRPr="002B36F2">
        <w:rPr>
          <w:spacing w:val="53"/>
        </w:rPr>
        <w:t xml:space="preserve"> </w:t>
      </w:r>
      <w:r w:rsidRPr="002B36F2">
        <w:t>жи</w:t>
      </w:r>
      <w:r w:rsidRPr="002B36F2">
        <w:rPr>
          <w:spacing w:val="-2"/>
        </w:rPr>
        <w:t>з</w:t>
      </w:r>
      <w:r w:rsidRPr="002B36F2">
        <w:t>ни</w:t>
      </w:r>
      <w:r w:rsidRPr="002B36F2">
        <w:rPr>
          <w:spacing w:val="53"/>
        </w:rPr>
        <w:t xml:space="preserve"> </w:t>
      </w:r>
      <w:r w:rsidRPr="002B36F2">
        <w:t>для</w:t>
      </w:r>
      <w:r w:rsidRPr="002B36F2">
        <w:rPr>
          <w:spacing w:val="56"/>
        </w:rPr>
        <w:t xml:space="preserve"> </w:t>
      </w:r>
      <w:r w:rsidRPr="002B36F2">
        <w:t>оц</w:t>
      </w:r>
      <w:r w:rsidRPr="002B36F2">
        <w:rPr>
          <w:spacing w:val="-4"/>
        </w:rPr>
        <w:t>е</w:t>
      </w:r>
      <w:r w:rsidRPr="002B36F2">
        <w:t>н</w:t>
      </w:r>
      <w:r w:rsidRPr="002B36F2">
        <w:rPr>
          <w:spacing w:val="-2"/>
        </w:rPr>
        <w:t>к</w:t>
      </w:r>
      <w:r w:rsidRPr="002B36F2">
        <w:t>и по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твий</w:t>
      </w:r>
      <w:r w:rsidRPr="002B36F2">
        <w:rPr>
          <w:spacing w:val="29"/>
        </w:rPr>
        <w:t xml:space="preserve"> </w:t>
      </w:r>
      <w:r w:rsidRPr="002B36F2">
        <w:rPr>
          <w:spacing w:val="-1"/>
        </w:rPr>
        <w:t>с</w:t>
      </w:r>
      <w:r w:rsidRPr="002B36F2">
        <w:t>во</w:t>
      </w:r>
      <w:r w:rsidRPr="002B36F2">
        <w:rPr>
          <w:spacing w:val="-2"/>
        </w:rPr>
        <w:t>е</w:t>
      </w:r>
      <w:r w:rsidRPr="002B36F2">
        <w:t>й</w:t>
      </w:r>
      <w:r w:rsidRPr="002B36F2">
        <w:rPr>
          <w:spacing w:val="29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</w:t>
      </w:r>
      <w:r w:rsidRPr="002B36F2">
        <w:rPr>
          <w:spacing w:val="4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27"/>
        </w:rPr>
        <w:t xml:space="preserve"> </w:t>
      </w:r>
      <w:r w:rsidRPr="002B36F2">
        <w:t>по</w:t>
      </w:r>
      <w:r w:rsidRPr="002B36F2">
        <w:rPr>
          <w:spacing w:val="28"/>
        </w:rPr>
        <w:t xml:space="preserve"> </w:t>
      </w:r>
      <w:r w:rsidRPr="002B36F2">
        <w:rPr>
          <w:spacing w:val="-3"/>
        </w:rPr>
        <w:t>о</w:t>
      </w:r>
      <w:r w:rsidRPr="002B36F2">
        <w:t>тнош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ию</w:t>
      </w:r>
      <w:r w:rsidRPr="002B36F2">
        <w:rPr>
          <w:spacing w:val="26"/>
        </w:rPr>
        <w:t xml:space="preserve"> </w:t>
      </w:r>
      <w:r w:rsidRPr="002B36F2">
        <w:t>к</w:t>
      </w:r>
      <w:r w:rsidRPr="002B36F2">
        <w:rPr>
          <w:spacing w:val="29"/>
        </w:rPr>
        <w:t xml:space="preserve"> </w:t>
      </w:r>
      <w:r w:rsidRPr="002B36F2">
        <w:t>ок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ж</w:t>
      </w:r>
      <w:r w:rsidRPr="002B36F2">
        <w:rPr>
          <w:spacing w:val="-2"/>
        </w:rPr>
        <w:t>а</w:t>
      </w:r>
      <w:r w:rsidRPr="002B36F2">
        <w:t>ющ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29"/>
        </w:rPr>
        <w:t xml:space="preserve">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28"/>
        </w:rPr>
        <w:t xml:space="preserve"> </w:t>
      </w:r>
      <w:r w:rsidRPr="002B36F2">
        <w:t>здоровью</w:t>
      </w:r>
      <w:r w:rsidRPr="002B36F2">
        <w:rPr>
          <w:spacing w:val="26"/>
        </w:rPr>
        <w:t xml:space="preserve"> </w:t>
      </w:r>
      <w:r w:rsidRPr="002B36F2">
        <w:t>д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гих</w:t>
      </w:r>
      <w:r w:rsidRPr="002B36F2">
        <w:rPr>
          <w:spacing w:val="30"/>
        </w:rPr>
        <w:t xml:space="preserve"> </w:t>
      </w:r>
      <w:r w:rsidRPr="002B36F2">
        <w:t>люд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27"/>
        </w:rPr>
        <w:t xml:space="preserve"> </w:t>
      </w:r>
      <w:r w:rsidRPr="002B36F2">
        <w:t xml:space="preserve">и 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</w:t>
      </w:r>
      <w:r w:rsidRPr="002B36F2">
        <w:rPr>
          <w:spacing w:val="1"/>
        </w:rPr>
        <w:t>м</w:t>
      </w:r>
      <w:r w:rsidRPr="002B36F2">
        <w:t>у</w:t>
      </w:r>
      <w:r w:rsidRPr="002B36F2">
        <w:rPr>
          <w:spacing w:val="18"/>
        </w:rPr>
        <w:t xml:space="preserve"> </w:t>
      </w:r>
      <w:r w:rsidRPr="002B36F2">
        <w:t>здоровью;</w:t>
      </w:r>
      <w:r w:rsidRPr="002B36F2">
        <w:rPr>
          <w:spacing w:val="24"/>
        </w:rPr>
        <w:t xml:space="preserve"> </w:t>
      </w:r>
      <w:r w:rsidRPr="002B36F2">
        <w:t>обо</w:t>
      </w:r>
      <w:r w:rsidRPr="002B36F2">
        <w:rPr>
          <w:spacing w:val="-1"/>
        </w:rPr>
        <w:t>с</w:t>
      </w:r>
      <w:r w:rsidRPr="002B36F2">
        <w:t>нов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21"/>
        </w:rPr>
        <w:t xml:space="preserve"> 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rPr>
          <w:spacing w:val="-1"/>
        </w:rPr>
        <w:t>с</w:t>
      </w:r>
      <w:r w:rsidRPr="002B36F2">
        <w:t>облюд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23"/>
        </w:rPr>
        <w:t xml:space="preserve"> </w:t>
      </w:r>
      <w:r w:rsidRPr="002B36F2">
        <w:rPr>
          <w:spacing w:val="-1"/>
        </w:rPr>
        <w:t>ме</w:t>
      </w:r>
      <w:r w:rsidRPr="002B36F2">
        <w:t>р</w:t>
      </w:r>
      <w:r w:rsidRPr="002B36F2">
        <w:rPr>
          <w:spacing w:val="23"/>
        </w:rPr>
        <w:t xml:space="preserve"> </w:t>
      </w:r>
      <w:r w:rsidRPr="002B36F2">
        <w:t>про</w:t>
      </w:r>
      <w:r w:rsidRPr="002B36F2">
        <w:rPr>
          <w:spacing w:val="-2"/>
        </w:rPr>
        <w:t>ф</w:t>
      </w:r>
      <w:r w:rsidRPr="002B36F2">
        <w:t>и</w:t>
      </w:r>
      <w:r w:rsidRPr="002B36F2">
        <w:rPr>
          <w:spacing w:val="-3"/>
        </w:rPr>
        <w:t>л</w:t>
      </w:r>
      <w:r w:rsidRPr="002B36F2">
        <w:rPr>
          <w:spacing w:val="-1"/>
        </w:rPr>
        <w:t>а</w:t>
      </w:r>
      <w:r w:rsidRPr="002B36F2">
        <w:t>кти</w:t>
      </w:r>
      <w:r w:rsidRPr="002B36F2">
        <w:rPr>
          <w:spacing w:val="-2"/>
        </w:rPr>
        <w:t>к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боле</w:t>
      </w:r>
      <w:r w:rsidRPr="002B36F2">
        <w:rPr>
          <w:spacing w:val="-1"/>
        </w:rPr>
        <w:t>ва</w:t>
      </w:r>
      <w:r w:rsidRPr="002B36F2">
        <w:t>н</w:t>
      </w:r>
      <w:r w:rsidRPr="002B36F2">
        <w:rPr>
          <w:spacing w:val="-2"/>
        </w:rPr>
        <w:t>и</w:t>
      </w:r>
      <w:r w:rsidRPr="002B36F2">
        <w:t>й,</w:t>
      </w:r>
      <w:r w:rsidRPr="002B36F2">
        <w:rPr>
          <w:spacing w:val="23"/>
        </w:rPr>
        <w:t xml:space="preserve"> </w:t>
      </w:r>
      <w:r w:rsidRPr="002B36F2">
        <w:rPr>
          <w:spacing w:val="-2"/>
        </w:rPr>
        <w:t>п</w:t>
      </w:r>
      <w:r w:rsidRPr="002B36F2">
        <w:t>р</w:t>
      </w:r>
      <w:r w:rsidRPr="002B36F2">
        <w:rPr>
          <w:spacing w:val="-1"/>
        </w:rPr>
        <w:t>а</w:t>
      </w:r>
      <w:r w:rsidRPr="002B36F2">
        <w:t>вил пов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ния в природ</w:t>
      </w:r>
      <w:r w:rsidRPr="002B36F2">
        <w:rPr>
          <w:spacing w:val="-1"/>
        </w:rPr>
        <w:t>е</w:t>
      </w:r>
      <w:r w:rsidRPr="002B36F2">
        <w:t>.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В р</w:t>
      </w:r>
      <w:r w:rsidRPr="002B36F2">
        <w:rPr>
          <w:spacing w:val="-1"/>
        </w:rPr>
        <w:t>е</w:t>
      </w:r>
      <w:r w:rsidRPr="002B36F2">
        <w:t>зу</w:t>
      </w:r>
      <w:r w:rsidRPr="002B36F2">
        <w:rPr>
          <w:spacing w:val="-1"/>
        </w:rPr>
        <w:t>л</w:t>
      </w:r>
      <w:r w:rsidRPr="002B36F2">
        <w:t>ь</w:t>
      </w:r>
      <w:r w:rsidRPr="002B36F2">
        <w:rPr>
          <w:spacing w:val="2"/>
        </w:rPr>
        <w:t>т</w:t>
      </w:r>
      <w:r w:rsidRPr="002B36F2">
        <w:rPr>
          <w:spacing w:val="-3"/>
        </w:rPr>
        <w:t>а</w:t>
      </w:r>
      <w:r w:rsidRPr="002B36F2">
        <w:rPr>
          <w:spacing w:val="1"/>
        </w:rPr>
        <w:t>т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изу</w:t>
      </w:r>
      <w:r w:rsidRPr="002B36F2">
        <w:rPr>
          <w:spacing w:val="-2"/>
        </w:rPr>
        <w:t>ч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я биоло</w:t>
      </w:r>
      <w:r w:rsidRPr="002B36F2">
        <w:rPr>
          <w:spacing w:val="-2"/>
        </w:rPr>
        <w:t>г</w:t>
      </w:r>
      <w:r w:rsidRPr="002B36F2">
        <w:t>ии на базовом</w:t>
      </w:r>
      <w:r w:rsidRPr="002B36F2">
        <w:rPr>
          <w:spacing w:val="-4"/>
        </w:rPr>
        <w:t xml:space="preserve"> </w:t>
      </w:r>
      <w:r w:rsidRPr="002B36F2">
        <w:t>уровне</w:t>
      </w:r>
      <w:r w:rsidRPr="002B36F2">
        <w:rPr>
          <w:spacing w:val="-1"/>
        </w:rPr>
        <w:t xml:space="preserve"> </w:t>
      </w:r>
      <w:r w:rsidRPr="002B36F2">
        <w:t>у</w:t>
      </w:r>
      <w:r w:rsidRPr="002B36F2">
        <w:rPr>
          <w:spacing w:val="-1"/>
        </w:rPr>
        <w:t>че</w:t>
      </w:r>
      <w:r w:rsidRPr="002B36F2">
        <w:t>ник дол</w:t>
      </w:r>
      <w:r w:rsidRPr="002B36F2">
        <w:rPr>
          <w:spacing w:val="-4"/>
        </w:rPr>
        <w:t>ж</w:t>
      </w:r>
      <w:r w:rsidRPr="002B36F2">
        <w:rPr>
          <w:spacing w:val="1"/>
        </w:rPr>
        <w:t>е</w:t>
      </w:r>
      <w:r w:rsidRPr="002B36F2">
        <w:t>н зна</w:t>
      </w:r>
      <w:r w:rsidRPr="002B36F2">
        <w:rPr>
          <w:spacing w:val="2"/>
        </w:rPr>
        <w:t>т</w:t>
      </w:r>
      <w:r w:rsidRPr="002B36F2">
        <w:t>ь</w:t>
      </w:r>
      <w:r w:rsidRPr="002B36F2">
        <w:rPr>
          <w:spacing w:val="-2"/>
        </w:rPr>
        <w:t>/</w:t>
      </w:r>
      <w:r w:rsidRPr="002B36F2">
        <w:t>по</w:t>
      </w:r>
      <w:r w:rsidRPr="002B36F2">
        <w:rPr>
          <w:spacing w:val="-2"/>
        </w:rPr>
        <w:t>н</w:t>
      </w:r>
      <w:r w:rsidRPr="002B36F2">
        <w:t>има</w:t>
      </w:r>
      <w:r w:rsidRPr="002B36F2">
        <w:rPr>
          <w:spacing w:val="1"/>
        </w:rPr>
        <w:t>т</w:t>
      </w:r>
      <w:r w:rsidRPr="002B36F2">
        <w:t>ь</w:t>
      </w:r>
    </w:p>
    <w:p w:rsidR="00E608F9" w:rsidRPr="002B36F2" w:rsidRDefault="00E608F9" w:rsidP="007307D7">
      <w:pPr>
        <w:numPr>
          <w:ilvl w:val="0"/>
          <w:numId w:val="30"/>
        </w:numPr>
        <w:tabs>
          <w:tab w:val="left" w:pos="1238"/>
        </w:tabs>
        <w:kinsoku w:val="0"/>
        <w:overflowPunct w:val="0"/>
        <w:ind w:firstLine="680"/>
        <w:jc w:val="both"/>
      </w:pPr>
      <w:r w:rsidRPr="002B36F2">
        <w:rPr>
          <w:b/>
          <w:bCs/>
          <w:i/>
          <w:iCs/>
        </w:rPr>
        <w:t>о</w:t>
      </w: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</w:rPr>
        <w:t>нов</w:t>
      </w:r>
      <w:r w:rsidRPr="002B36F2">
        <w:rPr>
          <w:b/>
          <w:bCs/>
          <w:i/>
          <w:iCs/>
          <w:spacing w:val="1"/>
        </w:rPr>
        <w:t>н</w:t>
      </w:r>
      <w:r w:rsidRPr="002B36F2">
        <w:rPr>
          <w:b/>
          <w:bCs/>
          <w:i/>
          <w:iCs/>
          <w:spacing w:val="-1"/>
        </w:rPr>
        <w:t>ы</w:t>
      </w:r>
      <w:r w:rsidRPr="002B36F2">
        <w:rPr>
          <w:b/>
          <w:bCs/>
          <w:i/>
          <w:iCs/>
        </w:rPr>
        <w:t>е</w:t>
      </w:r>
      <w:r w:rsidRPr="002B36F2">
        <w:rPr>
          <w:b/>
          <w:bCs/>
          <w:i/>
          <w:iCs/>
          <w:spacing w:val="25"/>
        </w:rPr>
        <w:t xml:space="preserve"> </w:t>
      </w:r>
      <w:r w:rsidRPr="002B36F2">
        <w:rPr>
          <w:b/>
          <w:bCs/>
          <w:i/>
          <w:iCs/>
          <w:spacing w:val="1"/>
        </w:rPr>
        <w:t>п</w:t>
      </w:r>
      <w:r w:rsidRPr="002B36F2">
        <w:rPr>
          <w:b/>
          <w:bCs/>
          <w:i/>
          <w:iCs/>
        </w:rPr>
        <w:t>о</w:t>
      </w:r>
      <w:r w:rsidRPr="002B36F2">
        <w:rPr>
          <w:b/>
          <w:bCs/>
          <w:i/>
          <w:iCs/>
          <w:spacing w:val="-1"/>
        </w:rPr>
        <w:t>л</w:t>
      </w:r>
      <w:r w:rsidRPr="002B36F2">
        <w:rPr>
          <w:b/>
          <w:bCs/>
          <w:i/>
          <w:iCs/>
        </w:rPr>
        <w:t>ож</w:t>
      </w:r>
      <w:r w:rsidRPr="002B36F2">
        <w:rPr>
          <w:b/>
          <w:bCs/>
          <w:i/>
          <w:iCs/>
          <w:spacing w:val="-2"/>
        </w:rPr>
        <w:t>е</w:t>
      </w:r>
      <w:r w:rsidRPr="002B36F2">
        <w:rPr>
          <w:b/>
          <w:bCs/>
          <w:i/>
          <w:iCs/>
        </w:rPr>
        <w:t>ния</w:t>
      </w:r>
      <w:r w:rsidRPr="002B36F2">
        <w:rPr>
          <w:b/>
          <w:bCs/>
          <w:i/>
          <w:iCs/>
          <w:spacing w:val="23"/>
        </w:rPr>
        <w:t xml:space="preserve"> </w:t>
      </w:r>
      <w:r w:rsidRPr="002B36F2">
        <w:t>б</w:t>
      </w:r>
      <w:r w:rsidRPr="002B36F2">
        <w:rPr>
          <w:spacing w:val="1"/>
        </w:rPr>
        <w:t>и</w:t>
      </w:r>
      <w:r w:rsidRPr="002B36F2">
        <w:t>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5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орий</w:t>
      </w:r>
      <w:r w:rsidRPr="002B36F2">
        <w:rPr>
          <w:spacing w:val="22"/>
        </w:rPr>
        <w:t xml:space="preserve"> </w:t>
      </w:r>
      <w:r w:rsidRPr="002B36F2">
        <w:t>(клеточная,</w:t>
      </w:r>
      <w:r w:rsidRPr="002B36F2">
        <w:rPr>
          <w:spacing w:val="25"/>
        </w:rPr>
        <w:t xml:space="preserve"> </w:t>
      </w:r>
      <w:r w:rsidRPr="002B36F2">
        <w:t>эволю</w:t>
      </w:r>
      <w:r w:rsidRPr="002B36F2">
        <w:rPr>
          <w:spacing w:val="-2"/>
        </w:rPr>
        <w:t>ц</w:t>
      </w:r>
      <w:r w:rsidRPr="002B36F2">
        <w:t>ио</w:t>
      </w:r>
      <w:r w:rsidRPr="002B36F2">
        <w:rPr>
          <w:spacing w:val="-2"/>
        </w:rPr>
        <w:t>н</w:t>
      </w:r>
      <w:r w:rsidRPr="002B36F2">
        <w:t>н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26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ория</w:t>
      </w:r>
      <w:r w:rsidRPr="002B36F2">
        <w:rPr>
          <w:spacing w:val="26"/>
        </w:rPr>
        <w:t xml:space="preserve"> </w:t>
      </w:r>
      <w:r w:rsidRPr="002B36F2">
        <w:t>Ч.Д</w:t>
      </w:r>
      <w:r w:rsidRPr="002B36F2">
        <w:rPr>
          <w:spacing w:val="-2"/>
        </w:rPr>
        <w:t>а</w:t>
      </w:r>
      <w:r w:rsidRPr="002B36F2">
        <w:t>рвин</w:t>
      </w:r>
      <w:r w:rsidRPr="002B36F2">
        <w:rPr>
          <w:spacing w:val="-1"/>
        </w:rPr>
        <w:t>а</w:t>
      </w:r>
      <w:r w:rsidRPr="002B36F2">
        <w:t>);</w:t>
      </w:r>
    </w:p>
    <w:p w:rsidR="00E608F9" w:rsidRPr="002B36F2" w:rsidRDefault="00E608F9" w:rsidP="00E608F9">
      <w:pPr>
        <w:pStyle w:val="a3"/>
        <w:tabs>
          <w:tab w:val="left" w:pos="1650"/>
          <w:tab w:val="left" w:pos="3677"/>
          <w:tab w:val="left" w:pos="4066"/>
          <w:tab w:val="left" w:pos="5366"/>
          <w:tab w:val="left" w:pos="6613"/>
          <w:tab w:val="left" w:pos="7682"/>
          <w:tab w:val="left" w:pos="9114"/>
        </w:tabs>
        <w:kinsoku w:val="0"/>
        <w:overflowPunct w:val="0"/>
        <w:ind w:left="0" w:firstLine="680"/>
        <w:jc w:val="both"/>
      </w:pP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ние</w:t>
      </w:r>
      <w:r w:rsidRPr="002B36F2">
        <w:tab/>
      </w:r>
      <w:r w:rsidRPr="002B36F2">
        <w:rPr>
          <w:spacing w:val="-2"/>
        </w:rPr>
        <w:t>В</w:t>
      </w:r>
      <w:r w:rsidRPr="002B36F2">
        <w:t>.И.В</w:t>
      </w:r>
      <w:r w:rsidRPr="002B36F2">
        <w:rPr>
          <w:spacing w:val="-1"/>
        </w:rPr>
        <w:t>е</w:t>
      </w:r>
      <w:r w:rsidRPr="002B36F2">
        <w:t>рн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с</w:t>
      </w:r>
      <w:r w:rsidRPr="002B36F2">
        <w:rPr>
          <w:spacing w:val="3"/>
        </w:rPr>
        <w:t>к</w:t>
      </w:r>
      <w:r w:rsidRPr="002B36F2">
        <w:t>ого</w:t>
      </w:r>
      <w:r w:rsidRPr="002B36F2">
        <w:tab/>
        <w:t>о</w:t>
      </w:r>
      <w:r w:rsidRPr="002B36F2">
        <w:tab/>
        <w:t>б</w:t>
      </w:r>
      <w:r w:rsidRPr="002B36F2">
        <w:rPr>
          <w:spacing w:val="1"/>
        </w:rPr>
        <w:t>и</w:t>
      </w:r>
      <w:r w:rsidRPr="002B36F2">
        <w:t>о</w:t>
      </w:r>
      <w:r w:rsidRPr="002B36F2">
        <w:rPr>
          <w:spacing w:val="-1"/>
        </w:rPr>
        <w:t>с</w:t>
      </w:r>
      <w:r w:rsidRPr="002B36F2">
        <w:t>фер</w:t>
      </w:r>
      <w:r w:rsidRPr="002B36F2">
        <w:rPr>
          <w:spacing w:val="-2"/>
        </w:rPr>
        <w:t>е</w:t>
      </w:r>
      <w:r w:rsidRPr="002B36F2">
        <w:t>;</w:t>
      </w:r>
      <w:r w:rsidRPr="002B36F2">
        <w:tab/>
      </w:r>
      <w:r w:rsidRPr="002B36F2">
        <w:rPr>
          <w:spacing w:val="-1"/>
        </w:rPr>
        <w:t>с</w:t>
      </w:r>
      <w:r w:rsidRPr="002B36F2">
        <w:rPr>
          <w:spacing w:val="-5"/>
        </w:rPr>
        <w:t>у</w:t>
      </w:r>
      <w:r w:rsidRPr="002B36F2">
        <w:rPr>
          <w:spacing w:val="2"/>
        </w:rPr>
        <w:t>щ</w:t>
      </w:r>
      <w:r w:rsidRPr="002B36F2">
        <w:t>но</w:t>
      </w:r>
      <w:r w:rsidRPr="002B36F2">
        <w:rPr>
          <w:spacing w:val="-1"/>
        </w:rPr>
        <w:t>с</w:t>
      </w:r>
      <w:r w:rsidRPr="002B36F2">
        <w:t>ть</w:t>
      </w:r>
      <w:r w:rsidRPr="002B36F2">
        <w:tab/>
        <w:t>з</w:t>
      </w:r>
      <w:r w:rsidRPr="002B36F2">
        <w:rPr>
          <w:spacing w:val="-1"/>
        </w:rPr>
        <w:t>а</w:t>
      </w:r>
      <w:r w:rsidRPr="002B36F2">
        <w:t>конов</w:t>
      </w:r>
      <w:r w:rsidRPr="002B36F2">
        <w:tab/>
        <w:t>Г</w:t>
      </w:r>
      <w:r w:rsidRPr="002B36F2">
        <w:rPr>
          <w:spacing w:val="-2"/>
        </w:rPr>
        <w:t>.</w:t>
      </w:r>
      <w:r w:rsidRPr="002B36F2">
        <w:t>Менд</w:t>
      </w:r>
      <w:r w:rsidRPr="002B36F2">
        <w:rPr>
          <w:spacing w:val="-1"/>
        </w:rPr>
        <w:t>е</w:t>
      </w:r>
      <w:r w:rsidRPr="002B36F2">
        <w:t>ля,</w:t>
      </w:r>
      <w:r w:rsidRPr="002B36F2">
        <w:tab/>
        <w:t>з</w:t>
      </w:r>
      <w:r w:rsidRPr="002B36F2">
        <w:rPr>
          <w:spacing w:val="-1"/>
        </w:rPr>
        <w:t>а</w:t>
      </w:r>
      <w:r w:rsidRPr="002B36F2">
        <w:t>коно</w:t>
      </w:r>
      <w:r w:rsidRPr="002B36F2">
        <w:rPr>
          <w:spacing w:val="-1"/>
        </w:rPr>
        <w:t>ме</w:t>
      </w:r>
      <w:r w:rsidRPr="002B36F2">
        <w:t>р</w:t>
      </w:r>
      <w:r w:rsidRPr="002B36F2">
        <w:rPr>
          <w:spacing w:val="-2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 из</w:t>
      </w:r>
      <w:r w:rsidRPr="002B36F2">
        <w:rPr>
          <w:spacing w:val="-1"/>
        </w:rPr>
        <w:t>ме</w:t>
      </w:r>
      <w:r w:rsidRPr="002B36F2">
        <w:t>н</w:t>
      </w:r>
      <w:r w:rsidRPr="002B36F2">
        <w:rPr>
          <w:spacing w:val="-1"/>
        </w:rPr>
        <w:t>ч</w:t>
      </w:r>
      <w:r w:rsidRPr="002B36F2">
        <w:t>иво</w:t>
      </w:r>
      <w:r w:rsidRPr="002B36F2">
        <w:rPr>
          <w:spacing w:val="-2"/>
        </w:rPr>
        <w:t>с</w:t>
      </w:r>
      <w:r w:rsidRPr="002B36F2">
        <w:t>ти;</w:t>
      </w:r>
    </w:p>
    <w:p w:rsidR="00E608F9" w:rsidRPr="002B36F2" w:rsidRDefault="00E608F9" w:rsidP="007307D7">
      <w:pPr>
        <w:numPr>
          <w:ilvl w:val="0"/>
          <w:numId w:val="30"/>
        </w:numPr>
        <w:tabs>
          <w:tab w:val="left" w:pos="1238"/>
        </w:tabs>
        <w:kinsoku w:val="0"/>
        <w:overflowPunct w:val="0"/>
        <w:ind w:firstLine="680"/>
        <w:jc w:val="both"/>
      </w:pP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ро</w:t>
      </w:r>
      <w:r w:rsidRPr="002B36F2">
        <w:rPr>
          <w:b/>
          <w:bCs/>
          <w:i/>
          <w:iCs/>
          <w:spacing w:val="-1"/>
        </w:rPr>
        <w:t>е</w:t>
      </w:r>
      <w:r w:rsidRPr="002B36F2">
        <w:rPr>
          <w:b/>
          <w:bCs/>
          <w:i/>
          <w:iCs/>
        </w:rPr>
        <w:t>ние</w:t>
      </w:r>
      <w:r w:rsidRPr="002B36F2">
        <w:rPr>
          <w:b/>
          <w:bCs/>
          <w:i/>
          <w:iCs/>
          <w:spacing w:val="20"/>
        </w:rPr>
        <w:t xml:space="preserve"> </w:t>
      </w:r>
      <w:r w:rsidRPr="002B36F2">
        <w:rPr>
          <w:b/>
          <w:bCs/>
          <w:i/>
          <w:iCs/>
          <w:spacing w:val="-3"/>
        </w:rPr>
        <w:t>б</w:t>
      </w:r>
      <w:r w:rsidRPr="002B36F2">
        <w:rPr>
          <w:b/>
          <w:bCs/>
          <w:i/>
          <w:iCs/>
        </w:rPr>
        <w:t>ио</w:t>
      </w:r>
      <w:r w:rsidRPr="002B36F2">
        <w:rPr>
          <w:b/>
          <w:bCs/>
          <w:i/>
          <w:iCs/>
          <w:spacing w:val="-1"/>
        </w:rPr>
        <w:t>л</w:t>
      </w:r>
      <w:r w:rsidRPr="002B36F2">
        <w:rPr>
          <w:b/>
          <w:bCs/>
          <w:i/>
          <w:iCs/>
        </w:rPr>
        <w:t>оги</w:t>
      </w:r>
      <w:r w:rsidRPr="002B36F2">
        <w:rPr>
          <w:b/>
          <w:bCs/>
          <w:i/>
          <w:iCs/>
          <w:spacing w:val="-2"/>
        </w:rPr>
        <w:t>ч</w:t>
      </w:r>
      <w:r w:rsidRPr="002B36F2">
        <w:rPr>
          <w:b/>
          <w:bCs/>
          <w:i/>
          <w:iCs/>
          <w:spacing w:val="-1"/>
        </w:rPr>
        <w:t>ес</w:t>
      </w:r>
      <w:r w:rsidRPr="002B36F2">
        <w:rPr>
          <w:b/>
          <w:bCs/>
          <w:i/>
          <w:iCs/>
        </w:rPr>
        <w:t>к</w:t>
      </w:r>
      <w:r w:rsidRPr="002B36F2">
        <w:rPr>
          <w:b/>
          <w:bCs/>
          <w:i/>
          <w:iCs/>
          <w:spacing w:val="1"/>
        </w:rPr>
        <w:t>и</w:t>
      </w:r>
      <w:r w:rsidRPr="002B36F2">
        <w:rPr>
          <w:b/>
          <w:bCs/>
          <w:i/>
          <w:iCs/>
        </w:rPr>
        <w:t>х</w:t>
      </w:r>
      <w:r w:rsidRPr="002B36F2">
        <w:rPr>
          <w:b/>
          <w:bCs/>
          <w:i/>
          <w:iCs/>
          <w:spacing w:val="21"/>
        </w:rPr>
        <w:t xml:space="preserve"> </w:t>
      </w:r>
      <w:r w:rsidRPr="002B36F2">
        <w:rPr>
          <w:b/>
          <w:bCs/>
          <w:i/>
          <w:iCs/>
        </w:rPr>
        <w:t>объ</w:t>
      </w:r>
      <w:r w:rsidRPr="002B36F2">
        <w:rPr>
          <w:b/>
          <w:bCs/>
          <w:i/>
          <w:iCs/>
          <w:spacing w:val="-1"/>
        </w:rPr>
        <w:t>е</w:t>
      </w:r>
      <w:r w:rsidRPr="002B36F2">
        <w:rPr>
          <w:b/>
          <w:bCs/>
          <w:i/>
          <w:iCs/>
          <w:spacing w:val="-2"/>
        </w:rPr>
        <w:t>к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  <w:spacing w:val="-3"/>
        </w:rPr>
        <w:t>о</w:t>
      </w:r>
      <w:r w:rsidRPr="002B36F2">
        <w:rPr>
          <w:b/>
          <w:bCs/>
          <w:i/>
          <w:iCs/>
        </w:rPr>
        <w:t>в:</w:t>
      </w:r>
      <w:r w:rsidRPr="002B36F2">
        <w:rPr>
          <w:b/>
          <w:bCs/>
          <w:i/>
          <w:iCs/>
          <w:spacing w:val="24"/>
        </w:rPr>
        <w:t xml:space="preserve"> </w:t>
      </w:r>
      <w:r w:rsidRPr="002B36F2">
        <w:t>кл</w:t>
      </w:r>
      <w:r w:rsidRPr="002B36F2">
        <w:rPr>
          <w:spacing w:val="-1"/>
        </w:rPr>
        <w:t>е</w:t>
      </w:r>
      <w:r w:rsidRPr="002B36F2">
        <w:rPr>
          <w:spacing w:val="-2"/>
        </w:rPr>
        <w:t>тк</w:t>
      </w:r>
      <w:r w:rsidRPr="002B36F2">
        <w:t>и;</w:t>
      </w:r>
      <w:r w:rsidRPr="002B36F2">
        <w:rPr>
          <w:spacing w:val="21"/>
        </w:rPr>
        <w:t xml:space="preserve"> </w:t>
      </w:r>
      <w:r w:rsidRPr="002B36F2">
        <w:t>г</w:t>
      </w:r>
      <w:r w:rsidRPr="002B36F2">
        <w:rPr>
          <w:spacing w:val="-1"/>
        </w:rPr>
        <w:t>е</w:t>
      </w:r>
      <w:r w:rsidRPr="002B36F2">
        <w:t>нов</w:t>
      </w:r>
      <w:r w:rsidRPr="002B36F2">
        <w:rPr>
          <w:spacing w:val="18"/>
        </w:rPr>
        <w:t xml:space="preserve"> </w:t>
      </w:r>
      <w:r w:rsidRPr="002B36F2">
        <w:t>и</w:t>
      </w:r>
      <w:r w:rsidRPr="002B36F2">
        <w:rPr>
          <w:spacing w:val="19"/>
        </w:rPr>
        <w:t xml:space="preserve"> </w:t>
      </w:r>
      <w:r w:rsidRPr="002B36F2">
        <w:rPr>
          <w:spacing w:val="2"/>
        </w:rPr>
        <w:t>х</w:t>
      </w:r>
      <w:r w:rsidRPr="002B36F2">
        <w:t>ро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1"/>
        </w:rPr>
        <w:t>м</w:t>
      </w:r>
      <w:r w:rsidRPr="002B36F2">
        <w:t>;</w:t>
      </w:r>
      <w:r w:rsidRPr="002B36F2">
        <w:rPr>
          <w:spacing w:val="21"/>
        </w:rPr>
        <w:t xml:space="preserve"> </w:t>
      </w:r>
      <w:r w:rsidRPr="002B36F2">
        <w:t>вида</w:t>
      </w:r>
      <w:r w:rsidRPr="002B36F2">
        <w:rPr>
          <w:spacing w:val="20"/>
        </w:rPr>
        <w:t xml:space="preserve"> </w:t>
      </w:r>
      <w:r w:rsidRPr="002B36F2">
        <w:t>и</w:t>
      </w:r>
      <w:r w:rsidRPr="002B36F2">
        <w:rPr>
          <w:spacing w:val="22"/>
        </w:rPr>
        <w:t xml:space="preserve"> </w:t>
      </w:r>
      <w:r w:rsidRPr="002B36F2">
        <w:rPr>
          <w:spacing w:val="-3"/>
        </w:rPr>
        <w:t>э</w:t>
      </w:r>
      <w:r w:rsidRPr="002B36F2">
        <w:t>ко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м (</w:t>
      </w:r>
      <w:r w:rsidRPr="002B36F2">
        <w:rPr>
          <w:spacing w:val="-2"/>
        </w:rPr>
        <w:t>с</w:t>
      </w:r>
      <w:r w:rsidRPr="002B36F2">
        <w:t>т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к</w:t>
      </w:r>
      <w:r w:rsidRPr="002B36F2">
        <w:rPr>
          <w:spacing w:val="5"/>
        </w:rPr>
        <w:t>т</w:t>
      </w:r>
      <w:r w:rsidRPr="002B36F2">
        <w:rPr>
          <w:spacing w:val="-5"/>
        </w:rPr>
        <w:t>у</w:t>
      </w:r>
      <w:r w:rsidRPr="002B36F2">
        <w:t>р</w:t>
      </w:r>
      <w:r w:rsidRPr="002B36F2">
        <w:rPr>
          <w:spacing w:val="-1"/>
        </w:rPr>
        <w:t>а</w:t>
      </w:r>
      <w:r w:rsidRPr="002B36F2">
        <w:t>);</w:t>
      </w:r>
    </w:p>
    <w:p w:rsidR="00E608F9" w:rsidRPr="002B36F2" w:rsidRDefault="00E608F9" w:rsidP="007307D7">
      <w:pPr>
        <w:pStyle w:val="a3"/>
        <w:numPr>
          <w:ilvl w:val="0"/>
          <w:numId w:val="30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  <w:spacing w:val="-1"/>
        </w:rPr>
        <w:t>сущ</w:t>
      </w:r>
      <w:r w:rsidRPr="002B36F2">
        <w:rPr>
          <w:b/>
          <w:bCs/>
          <w:i/>
          <w:iCs/>
        </w:rPr>
        <w:t>но</w:t>
      </w: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ь</w:t>
      </w:r>
      <w:r w:rsidRPr="002B36F2">
        <w:rPr>
          <w:b/>
          <w:bCs/>
          <w:i/>
          <w:iCs/>
          <w:spacing w:val="5"/>
        </w:rPr>
        <w:t xml:space="preserve"> </w:t>
      </w:r>
      <w:r w:rsidRPr="002B36F2">
        <w:rPr>
          <w:b/>
          <w:bCs/>
          <w:i/>
          <w:iCs/>
        </w:rPr>
        <w:t>био</w:t>
      </w:r>
      <w:r w:rsidRPr="002B36F2">
        <w:rPr>
          <w:b/>
          <w:bCs/>
          <w:i/>
          <w:iCs/>
          <w:spacing w:val="-1"/>
        </w:rPr>
        <w:t>л</w:t>
      </w:r>
      <w:r w:rsidRPr="002B36F2">
        <w:rPr>
          <w:b/>
          <w:bCs/>
          <w:i/>
          <w:iCs/>
        </w:rPr>
        <w:t>оги</w:t>
      </w:r>
      <w:r w:rsidRPr="002B36F2">
        <w:rPr>
          <w:b/>
          <w:bCs/>
          <w:i/>
          <w:iCs/>
          <w:spacing w:val="-2"/>
        </w:rPr>
        <w:t>ч</w:t>
      </w:r>
      <w:r w:rsidRPr="002B36F2">
        <w:rPr>
          <w:b/>
          <w:bCs/>
          <w:i/>
          <w:iCs/>
          <w:spacing w:val="-1"/>
        </w:rPr>
        <w:t>ес</w:t>
      </w:r>
      <w:r w:rsidRPr="002B36F2">
        <w:rPr>
          <w:b/>
          <w:bCs/>
          <w:i/>
          <w:iCs/>
        </w:rPr>
        <w:t>к</w:t>
      </w:r>
      <w:r w:rsidRPr="002B36F2">
        <w:rPr>
          <w:b/>
          <w:bCs/>
          <w:i/>
          <w:iCs/>
          <w:spacing w:val="1"/>
        </w:rPr>
        <w:t>и</w:t>
      </w:r>
      <w:r w:rsidRPr="002B36F2">
        <w:rPr>
          <w:b/>
          <w:bCs/>
          <w:i/>
          <w:iCs/>
        </w:rPr>
        <w:t>х</w:t>
      </w:r>
      <w:r w:rsidRPr="002B36F2">
        <w:rPr>
          <w:b/>
          <w:bCs/>
          <w:i/>
          <w:iCs/>
          <w:spacing w:val="4"/>
        </w:rPr>
        <w:t xml:space="preserve"> </w:t>
      </w:r>
      <w:r w:rsidRPr="002B36F2">
        <w:rPr>
          <w:b/>
          <w:bCs/>
          <w:i/>
          <w:iCs/>
        </w:rPr>
        <w:t>проц</w:t>
      </w:r>
      <w:r w:rsidRPr="002B36F2">
        <w:rPr>
          <w:b/>
          <w:bCs/>
          <w:i/>
          <w:iCs/>
          <w:spacing w:val="-1"/>
        </w:rPr>
        <w:t>есс</w:t>
      </w:r>
      <w:r w:rsidRPr="002B36F2">
        <w:rPr>
          <w:b/>
          <w:bCs/>
          <w:i/>
          <w:iCs/>
        </w:rPr>
        <w:t>ов:</w:t>
      </w:r>
      <w:r w:rsidRPr="002B36F2">
        <w:rPr>
          <w:b/>
          <w:bCs/>
          <w:i/>
          <w:iCs/>
          <w:spacing w:val="10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1"/>
        </w:rPr>
        <w:t>м</w:t>
      </w:r>
      <w:r w:rsidRPr="002B36F2">
        <w:t>нож</w:t>
      </w:r>
      <w:r w:rsidRPr="002B36F2">
        <w:rPr>
          <w:spacing w:val="-2"/>
        </w:rPr>
        <w:t>е</w:t>
      </w:r>
      <w:r w:rsidRPr="002B36F2">
        <w:t>ни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4"/>
        </w:rPr>
        <w:t xml:space="preserve"> </w:t>
      </w:r>
      <w:r w:rsidRPr="002B36F2">
        <w:t>опло</w:t>
      </w:r>
      <w:r w:rsidRPr="002B36F2">
        <w:rPr>
          <w:spacing w:val="-2"/>
        </w:rPr>
        <w:t>д</w:t>
      </w:r>
      <w:r w:rsidRPr="002B36F2">
        <w:t>отвор</w:t>
      </w:r>
      <w:r w:rsidRPr="002B36F2">
        <w:rPr>
          <w:spacing w:val="-1"/>
        </w:rPr>
        <w:t>е</w:t>
      </w:r>
      <w:r w:rsidRPr="002B36F2">
        <w:t>ни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4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>твие и</w:t>
      </w:r>
      <w:r w:rsidRPr="002B36F2">
        <w:rPr>
          <w:spacing w:val="-1"/>
        </w:rPr>
        <w:t>с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rPr>
          <w:spacing w:val="-1"/>
        </w:rPr>
        <w:t>сс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нного</w:t>
      </w:r>
      <w:r w:rsidRPr="002B36F2">
        <w:rPr>
          <w:spacing w:val="47"/>
        </w:rPr>
        <w:t xml:space="preserve"> </w:t>
      </w:r>
      <w:r w:rsidRPr="002B36F2">
        <w:t>и</w:t>
      </w:r>
      <w:r w:rsidRPr="002B36F2">
        <w:rPr>
          <w:spacing w:val="48"/>
        </w:rPr>
        <w:t xml:space="preserve"> </w:t>
      </w:r>
      <w:r w:rsidRPr="002B36F2">
        <w:rPr>
          <w:spacing w:val="-1"/>
        </w:rPr>
        <w:t>ес</w:t>
      </w:r>
      <w:r w:rsidRPr="002B36F2">
        <w:t>т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нного</w:t>
      </w:r>
      <w:r w:rsidRPr="002B36F2">
        <w:rPr>
          <w:spacing w:val="47"/>
        </w:rPr>
        <w:t xml:space="preserve"> </w:t>
      </w:r>
      <w:r w:rsidRPr="002B36F2">
        <w:t>отбор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47"/>
        </w:rPr>
        <w:t xml:space="preserve"> </w:t>
      </w:r>
      <w:r w:rsidRPr="002B36F2">
        <w:t>формиров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46"/>
        </w:rPr>
        <w:t xml:space="preserve"> </w:t>
      </w:r>
      <w:r w:rsidRPr="002B36F2">
        <w:t>при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2"/>
        </w:rPr>
        <w:t>л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ти,</w:t>
      </w:r>
      <w:r w:rsidRPr="002B36F2">
        <w:rPr>
          <w:spacing w:val="47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44"/>
        </w:rPr>
        <w:t xml:space="preserve"> </w:t>
      </w:r>
      <w:r w:rsidRPr="002B36F2">
        <w:t>видов, к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говорот в</w:t>
      </w:r>
      <w:r w:rsidRPr="002B36F2">
        <w:rPr>
          <w:spacing w:val="-2"/>
        </w:rPr>
        <w:t>е</w:t>
      </w:r>
      <w:r w:rsidRPr="002B36F2">
        <w:rPr>
          <w:spacing w:val="2"/>
        </w:rPr>
        <w:t>щ</w:t>
      </w:r>
      <w:r w:rsidRPr="002B36F2">
        <w:rPr>
          <w:spacing w:val="-1"/>
        </w:rPr>
        <w:t>ес</w:t>
      </w:r>
      <w:r w:rsidRPr="002B36F2">
        <w:t>тв и пр</w:t>
      </w:r>
      <w:r w:rsidRPr="002B36F2">
        <w:rPr>
          <w:spacing w:val="-1"/>
        </w:rPr>
        <w:t>е</w:t>
      </w:r>
      <w:r w:rsidRPr="002B36F2">
        <w:t>вр</w:t>
      </w:r>
      <w:r w:rsidRPr="002B36F2">
        <w:rPr>
          <w:spacing w:val="-2"/>
        </w:rPr>
        <w:t>а</w:t>
      </w:r>
      <w:r w:rsidRPr="002B36F2">
        <w:t>щ</w:t>
      </w:r>
      <w:r w:rsidRPr="002B36F2">
        <w:rPr>
          <w:spacing w:val="-1"/>
        </w:rPr>
        <w:t>е</w:t>
      </w:r>
      <w:r w:rsidRPr="002B36F2">
        <w:t>ния э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 xml:space="preserve">ргии в </w:t>
      </w:r>
      <w:r w:rsidRPr="002B36F2">
        <w:rPr>
          <w:spacing w:val="-3"/>
        </w:rPr>
        <w:t>э</w:t>
      </w:r>
      <w:r w:rsidRPr="002B36F2">
        <w:t>ко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ема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и б</w:t>
      </w:r>
      <w:r w:rsidRPr="002B36F2">
        <w:rPr>
          <w:spacing w:val="1"/>
        </w:rPr>
        <w:t>и</w:t>
      </w:r>
      <w:r w:rsidRPr="002B36F2">
        <w:t>о</w:t>
      </w:r>
      <w:r w:rsidRPr="002B36F2">
        <w:rPr>
          <w:spacing w:val="-1"/>
        </w:rPr>
        <w:t>с</w:t>
      </w:r>
      <w:r w:rsidRPr="002B36F2">
        <w:t>фер</w:t>
      </w:r>
      <w:r w:rsidRPr="002B36F2">
        <w:rPr>
          <w:spacing w:val="-2"/>
        </w:rPr>
        <w:t>е</w:t>
      </w:r>
      <w:r w:rsidRPr="002B36F2">
        <w:t>;</w:t>
      </w:r>
    </w:p>
    <w:p w:rsidR="00E608F9" w:rsidRPr="002B36F2" w:rsidRDefault="00E608F9" w:rsidP="007307D7">
      <w:pPr>
        <w:numPr>
          <w:ilvl w:val="0"/>
          <w:numId w:val="30"/>
        </w:numPr>
        <w:tabs>
          <w:tab w:val="left" w:pos="1238"/>
        </w:tabs>
        <w:kinsoku w:val="0"/>
        <w:overflowPunct w:val="0"/>
        <w:ind w:firstLine="680"/>
        <w:jc w:val="both"/>
      </w:pPr>
      <w:r w:rsidRPr="002B36F2">
        <w:rPr>
          <w:b/>
          <w:bCs/>
          <w:i/>
          <w:iCs/>
        </w:rPr>
        <w:t>вклад выдающих</w:t>
      </w: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</w:rPr>
        <w:t xml:space="preserve">я </w:t>
      </w:r>
      <w:r w:rsidRPr="002B36F2">
        <w:rPr>
          <w:b/>
          <w:bCs/>
          <w:i/>
          <w:iCs/>
          <w:spacing w:val="-1"/>
        </w:rPr>
        <w:t>у</w:t>
      </w:r>
      <w:r w:rsidRPr="002B36F2">
        <w:rPr>
          <w:b/>
          <w:bCs/>
          <w:i/>
          <w:iCs/>
          <w:spacing w:val="-2"/>
        </w:rPr>
        <w:t>ч</w:t>
      </w:r>
      <w:r w:rsidRPr="002B36F2">
        <w:rPr>
          <w:b/>
          <w:bCs/>
          <w:i/>
          <w:iCs/>
          <w:spacing w:val="-1"/>
        </w:rPr>
        <w:t>е</w:t>
      </w:r>
      <w:r w:rsidRPr="002B36F2">
        <w:rPr>
          <w:b/>
          <w:bCs/>
          <w:i/>
          <w:iCs/>
        </w:rPr>
        <w:t>н</w:t>
      </w:r>
      <w:r w:rsidRPr="002B36F2">
        <w:rPr>
          <w:b/>
          <w:bCs/>
          <w:i/>
          <w:iCs/>
          <w:spacing w:val="-1"/>
        </w:rPr>
        <w:t>ы</w:t>
      </w:r>
      <w:r w:rsidRPr="002B36F2">
        <w:rPr>
          <w:b/>
          <w:bCs/>
          <w:i/>
          <w:iCs/>
        </w:rPr>
        <w:t>х</w:t>
      </w:r>
      <w:r w:rsidRPr="002B36F2">
        <w:rPr>
          <w:b/>
          <w:bCs/>
          <w:i/>
          <w:iCs/>
          <w:spacing w:val="1"/>
        </w:rPr>
        <w:t xml:space="preserve"> </w:t>
      </w:r>
      <w:r w:rsidRPr="002B36F2">
        <w:t>в</w:t>
      </w:r>
      <w:r w:rsidRPr="002B36F2">
        <w:rPr>
          <w:spacing w:val="-1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звитие</w:t>
      </w:r>
      <w:r w:rsidRPr="002B36F2">
        <w:rPr>
          <w:spacing w:val="-1"/>
        </w:rPr>
        <w:t xml:space="preserve"> </w:t>
      </w:r>
      <w:r w:rsidRPr="002B36F2">
        <w:t>б</w:t>
      </w:r>
      <w:r w:rsidRPr="002B36F2">
        <w:rPr>
          <w:spacing w:val="1"/>
        </w:rPr>
        <w:t>и</w:t>
      </w:r>
      <w:r w:rsidRPr="002B36F2">
        <w:t>оло</w:t>
      </w:r>
      <w:r w:rsidRPr="002B36F2">
        <w:rPr>
          <w:spacing w:val="-3"/>
        </w:rPr>
        <w:t>г</w:t>
      </w:r>
      <w:r w:rsidRPr="002B36F2">
        <w:rPr>
          <w:spacing w:val="-2"/>
        </w:rPr>
        <w:t>и</w:t>
      </w:r>
      <w:r w:rsidRPr="002B36F2">
        <w:rPr>
          <w:spacing w:val="-1"/>
        </w:rPr>
        <w:t>чес</w:t>
      </w:r>
      <w:r w:rsidRPr="002B36F2">
        <w:t>кой н</w:t>
      </w:r>
      <w:r w:rsidRPr="002B36F2">
        <w:rPr>
          <w:spacing w:val="1"/>
        </w:rPr>
        <w:t>а</w:t>
      </w:r>
      <w:r w:rsidRPr="002B36F2">
        <w:rPr>
          <w:spacing w:val="-5"/>
        </w:rPr>
        <w:t>у</w:t>
      </w:r>
      <w:r w:rsidRPr="002B36F2">
        <w:t>ки;</w:t>
      </w:r>
    </w:p>
    <w:p w:rsidR="00E608F9" w:rsidRPr="002B36F2" w:rsidRDefault="00E608F9" w:rsidP="007307D7">
      <w:pPr>
        <w:pStyle w:val="Heading3"/>
        <w:numPr>
          <w:ilvl w:val="0"/>
          <w:numId w:val="30"/>
        </w:numPr>
        <w:tabs>
          <w:tab w:val="left" w:pos="1238"/>
        </w:tabs>
        <w:kinsoku w:val="0"/>
        <w:overflowPunct w:val="0"/>
        <w:ind w:left="0" w:firstLine="680"/>
        <w:jc w:val="both"/>
        <w:outlineLvl w:val="9"/>
        <w:rPr>
          <w:b w:val="0"/>
          <w:bCs w:val="0"/>
          <w:i w:val="0"/>
          <w:iCs w:val="0"/>
        </w:rPr>
      </w:pPr>
      <w:r w:rsidRPr="002B36F2">
        <w:t>био</w:t>
      </w:r>
      <w:r w:rsidRPr="002B36F2">
        <w:rPr>
          <w:spacing w:val="-1"/>
        </w:rPr>
        <w:t>л</w:t>
      </w:r>
      <w:r w:rsidRPr="002B36F2">
        <w:t>оги</w:t>
      </w:r>
      <w:r w:rsidRPr="002B36F2">
        <w:rPr>
          <w:spacing w:val="-2"/>
        </w:rPr>
        <w:t>ч</w:t>
      </w:r>
      <w:r w:rsidRPr="002B36F2">
        <w:rPr>
          <w:spacing w:val="-1"/>
        </w:rPr>
        <w:t>ес</w:t>
      </w:r>
      <w:r w:rsidRPr="002B36F2">
        <w:t xml:space="preserve">кую </w:t>
      </w:r>
      <w:r w:rsidRPr="002B36F2">
        <w:rPr>
          <w:spacing w:val="2"/>
        </w:rPr>
        <w:t>т</w:t>
      </w:r>
      <w:r w:rsidRPr="002B36F2">
        <w:rPr>
          <w:spacing w:val="-1"/>
        </w:rPr>
        <w:t>е</w:t>
      </w:r>
      <w:r w:rsidRPr="002B36F2">
        <w:t>рм</w:t>
      </w:r>
      <w:r w:rsidRPr="002B36F2">
        <w:rPr>
          <w:spacing w:val="-2"/>
        </w:rPr>
        <w:t>и</w:t>
      </w:r>
      <w:r w:rsidRPr="002B36F2">
        <w:t>но</w:t>
      </w:r>
      <w:r w:rsidRPr="002B36F2">
        <w:rPr>
          <w:spacing w:val="-1"/>
        </w:rPr>
        <w:t>л</w:t>
      </w:r>
      <w:r w:rsidRPr="002B36F2">
        <w:t xml:space="preserve">огию и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2"/>
        </w:rPr>
        <w:t>м</w:t>
      </w:r>
      <w:r w:rsidRPr="002B36F2">
        <w:t>во</w:t>
      </w:r>
      <w:r w:rsidRPr="002B36F2">
        <w:rPr>
          <w:spacing w:val="-1"/>
        </w:rPr>
        <w:t>л</w:t>
      </w:r>
      <w:r w:rsidRPr="002B36F2">
        <w:t>ик</w:t>
      </w:r>
      <w:r w:rsidRPr="002B36F2">
        <w:rPr>
          <w:spacing w:val="3"/>
        </w:rPr>
        <w:t>у</w:t>
      </w:r>
      <w:r w:rsidRPr="002B36F2">
        <w:rPr>
          <w:b w:val="0"/>
          <w:bCs w:val="0"/>
          <w:i w:val="0"/>
          <w:iCs w:val="0"/>
        </w:rPr>
        <w:t>;</w:t>
      </w:r>
    </w:p>
    <w:p w:rsidR="00E608F9" w:rsidRPr="002B36F2" w:rsidRDefault="00E608F9" w:rsidP="00E608F9">
      <w:pPr>
        <w:kinsoku w:val="0"/>
        <w:overflowPunct w:val="0"/>
        <w:ind w:firstLine="680"/>
        <w:jc w:val="both"/>
      </w:pPr>
      <w:r w:rsidRPr="002B36F2">
        <w:rPr>
          <w:b/>
          <w:bCs/>
        </w:rPr>
        <w:t>ум</w:t>
      </w:r>
      <w:r w:rsidRPr="002B36F2">
        <w:rPr>
          <w:b/>
          <w:bCs/>
          <w:spacing w:val="-2"/>
        </w:rPr>
        <w:t>е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</w:rPr>
        <w:t>ь</w:t>
      </w:r>
    </w:p>
    <w:p w:rsidR="00E608F9" w:rsidRPr="002B36F2" w:rsidRDefault="00E608F9" w:rsidP="007307D7">
      <w:pPr>
        <w:pStyle w:val="a3"/>
        <w:numPr>
          <w:ilvl w:val="0"/>
          <w:numId w:val="30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объя</w:t>
      </w: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</w:rPr>
        <w:t>н</w:t>
      </w:r>
      <w:r w:rsidRPr="002B36F2">
        <w:rPr>
          <w:b/>
          <w:bCs/>
          <w:i/>
          <w:iCs/>
          <w:spacing w:val="-2"/>
        </w:rPr>
        <w:t>я</w:t>
      </w:r>
      <w:r w:rsidRPr="002B36F2">
        <w:rPr>
          <w:b/>
          <w:bCs/>
          <w:i/>
          <w:iCs/>
        </w:rPr>
        <w:t>ть:</w:t>
      </w:r>
      <w:r w:rsidRPr="002B36F2">
        <w:rPr>
          <w:b/>
          <w:bCs/>
          <w:i/>
          <w:iCs/>
          <w:spacing w:val="24"/>
        </w:rPr>
        <w:t xml:space="preserve"> </w:t>
      </w:r>
      <w:r w:rsidRPr="002B36F2">
        <w:t>роль</w:t>
      </w:r>
      <w:r w:rsidRPr="002B36F2">
        <w:rPr>
          <w:spacing w:val="24"/>
        </w:rPr>
        <w:t xml:space="preserve"> </w:t>
      </w:r>
      <w:r w:rsidRPr="002B36F2">
        <w:t>б</w:t>
      </w:r>
      <w:r w:rsidRPr="002B36F2">
        <w:rPr>
          <w:spacing w:val="1"/>
        </w:rPr>
        <w:t>и</w:t>
      </w:r>
      <w:r w:rsidRPr="002B36F2">
        <w:t>о</w:t>
      </w:r>
      <w:r w:rsidRPr="002B36F2">
        <w:rPr>
          <w:spacing w:val="-3"/>
        </w:rPr>
        <w:t>л</w:t>
      </w:r>
      <w:r w:rsidRPr="002B36F2">
        <w:t>огии</w:t>
      </w:r>
      <w:r w:rsidRPr="002B36F2">
        <w:rPr>
          <w:spacing w:val="24"/>
        </w:rPr>
        <w:t xml:space="preserve"> </w:t>
      </w:r>
      <w:r w:rsidRPr="002B36F2">
        <w:t>в</w:t>
      </w:r>
      <w:r w:rsidRPr="002B36F2">
        <w:rPr>
          <w:spacing w:val="23"/>
        </w:rPr>
        <w:t xml:space="preserve"> </w:t>
      </w:r>
      <w:r w:rsidRPr="002B36F2">
        <w:t>формиров</w:t>
      </w:r>
      <w:r w:rsidRPr="002B36F2">
        <w:rPr>
          <w:spacing w:val="-2"/>
        </w:rPr>
        <w:t>а</w:t>
      </w:r>
      <w:r w:rsidRPr="002B36F2">
        <w:t>нии</w:t>
      </w:r>
      <w:r w:rsidRPr="002B36F2">
        <w:rPr>
          <w:spacing w:val="22"/>
        </w:rPr>
        <w:t xml:space="preserve"> 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ного</w:t>
      </w:r>
      <w:r w:rsidRPr="002B36F2">
        <w:rPr>
          <w:spacing w:val="23"/>
        </w:rPr>
        <w:t xml:space="preserve"> </w:t>
      </w:r>
      <w:r w:rsidRPr="002B36F2">
        <w:rPr>
          <w:spacing w:val="-1"/>
        </w:rPr>
        <w:t>м</w:t>
      </w:r>
      <w:r w:rsidRPr="002B36F2">
        <w:t>ировоззр</w:t>
      </w:r>
      <w:r w:rsidRPr="002B36F2">
        <w:rPr>
          <w:spacing w:val="-1"/>
        </w:rPr>
        <w:t>е</w:t>
      </w:r>
      <w:r w:rsidRPr="002B36F2">
        <w:t>ния;</w:t>
      </w:r>
      <w:r w:rsidRPr="002B36F2">
        <w:rPr>
          <w:spacing w:val="24"/>
        </w:rPr>
        <w:t xml:space="preserve"> </w:t>
      </w:r>
      <w:r w:rsidRPr="002B36F2">
        <w:t>вкл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24"/>
        </w:rPr>
        <w:t xml:space="preserve"> </w:t>
      </w:r>
      <w:r w:rsidRPr="002B36F2">
        <w:t>б</w:t>
      </w:r>
      <w:r w:rsidRPr="002B36F2">
        <w:rPr>
          <w:spacing w:val="1"/>
        </w:rPr>
        <w:t>и</w:t>
      </w:r>
      <w:r w:rsidRPr="002B36F2">
        <w:t>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 т</w:t>
      </w:r>
      <w:r w:rsidRPr="002B36F2">
        <w:rPr>
          <w:spacing w:val="-1"/>
        </w:rPr>
        <w:t>е</w:t>
      </w:r>
      <w:r w:rsidRPr="002B36F2">
        <w:t>орий</w:t>
      </w:r>
      <w:r w:rsidRPr="002B36F2">
        <w:rPr>
          <w:spacing w:val="27"/>
        </w:rPr>
        <w:t xml:space="preserve"> </w:t>
      </w:r>
      <w:r w:rsidRPr="002B36F2">
        <w:t>в</w:t>
      </w:r>
      <w:r w:rsidRPr="002B36F2">
        <w:rPr>
          <w:spacing w:val="25"/>
        </w:rPr>
        <w:t xml:space="preserve"> </w:t>
      </w:r>
      <w:r w:rsidRPr="002B36F2">
        <w:t>формиров</w:t>
      </w:r>
      <w:r w:rsidRPr="002B36F2">
        <w:rPr>
          <w:spacing w:val="-2"/>
        </w:rPr>
        <w:t>ан</w:t>
      </w:r>
      <w:r w:rsidRPr="002B36F2">
        <w:t>ие</w:t>
      </w:r>
      <w:r w:rsidRPr="002B36F2">
        <w:rPr>
          <w:spacing w:val="25"/>
        </w:rPr>
        <w:t xml:space="preserve"> </w:t>
      </w:r>
      <w:r w:rsidRPr="002B36F2">
        <w:rPr>
          <w:spacing w:val="-1"/>
        </w:rPr>
        <w:t>с</w:t>
      </w:r>
      <w:r w:rsidRPr="002B36F2">
        <w:t>овр</w:t>
      </w:r>
      <w:r w:rsidRPr="002B36F2">
        <w:rPr>
          <w:spacing w:val="-2"/>
        </w:rPr>
        <w:t>е</w:t>
      </w:r>
      <w:r w:rsidRPr="002B36F2">
        <w:rPr>
          <w:spacing w:val="-1"/>
        </w:rPr>
        <w:t>ме</w:t>
      </w:r>
      <w:r w:rsidRPr="002B36F2">
        <w:t>нной</w:t>
      </w:r>
      <w:r w:rsidRPr="002B36F2">
        <w:rPr>
          <w:spacing w:val="27"/>
        </w:rPr>
        <w:t xml:space="preserve"> </w:t>
      </w:r>
      <w:r w:rsidRPr="002B36F2">
        <w:rPr>
          <w:spacing w:val="-1"/>
        </w:rPr>
        <w:t>ес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ннон</w:t>
      </w:r>
      <w:r w:rsidRPr="002B36F2">
        <w:rPr>
          <w:spacing w:val="1"/>
        </w:rPr>
        <w:t>а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ной</w:t>
      </w:r>
      <w:r w:rsidRPr="002B36F2">
        <w:rPr>
          <w:spacing w:val="27"/>
        </w:rPr>
        <w:t xml:space="preserve"> </w:t>
      </w:r>
      <w:r w:rsidRPr="002B36F2">
        <w:t>к</w:t>
      </w:r>
      <w:r w:rsidRPr="002B36F2">
        <w:rPr>
          <w:spacing w:val="-1"/>
        </w:rPr>
        <w:t>а</w:t>
      </w:r>
      <w:r w:rsidRPr="002B36F2">
        <w:t>рти</w:t>
      </w:r>
      <w:r w:rsidRPr="002B36F2">
        <w:rPr>
          <w:spacing w:val="-2"/>
        </w:rPr>
        <w:t>н</w:t>
      </w:r>
      <w:r w:rsidRPr="002B36F2">
        <w:t>ы</w:t>
      </w:r>
      <w:r w:rsidRPr="002B36F2">
        <w:rPr>
          <w:spacing w:val="25"/>
        </w:rPr>
        <w:t xml:space="preserve"> </w:t>
      </w:r>
      <w:r w:rsidRPr="002B36F2">
        <w:rPr>
          <w:spacing w:val="-1"/>
        </w:rPr>
        <w:t>м</w:t>
      </w:r>
      <w:r w:rsidRPr="002B36F2">
        <w:t>ир</w:t>
      </w:r>
      <w:r w:rsidRPr="002B36F2">
        <w:rPr>
          <w:spacing w:val="-1"/>
        </w:rPr>
        <w:t>а</w:t>
      </w:r>
      <w:r w:rsidRPr="002B36F2">
        <w:t>;</w:t>
      </w:r>
      <w:r w:rsidRPr="002B36F2">
        <w:rPr>
          <w:spacing w:val="26"/>
        </w:rPr>
        <w:t xml:space="preserve"> 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и</w:t>
      </w:r>
      <w:r w:rsidRPr="002B36F2">
        <w:t>н</w:t>
      </w:r>
      <w:r w:rsidRPr="002B36F2">
        <w:rPr>
          <w:spacing w:val="-1"/>
        </w:rPr>
        <w:t>с</w:t>
      </w:r>
      <w:r w:rsidRPr="002B36F2">
        <w:t>тво</w:t>
      </w:r>
      <w:r w:rsidRPr="002B36F2">
        <w:rPr>
          <w:spacing w:val="25"/>
        </w:rPr>
        <w:t xml:space="preserve"> </w:t>
      </w:r>
      <w:r w:rsidRPr="002B36F2">
        <w:t>ж</w:t>
      </w:r>
      <w:r w:rsidRPr="002B36F2">
        <w:rPr>
          <w:spacing w:val="-2"/>
        </w:rPr>
        <w:t>и</w:t>
      </w:r>
      <w:r w:rsidRPr="002B36F2">
        <w:t>вой</w:t>
      </w:r>
      <w:r w:rsidRPr="002B36F2">
        <w:rPr>
          <w:spacing w:val="26"/>
        </w:rPr>
        <w:t xml:space="preserve"> </w:t>
      </w:r>
      <w:r w:rsidRPr="002B36F2">
        <w:t>и н</w:t>
      </w:r>
      <w:r w:rsidRPr="002B36F2">
        <w:rPr>
          <w:spacing w:val="-1"/>
        </w:rPr>
        <w:t>е</w:t>
      </w:r>
      <w:r w:rsidRPr="002B36F2">
        <w:t>живой</w:t>
      </w:r>
      <w:r w:rsidRPr="002B36F2">
        <w:rPr>
          <w:spacing w:val="38"/>
        </w:rPr>
        <w:t xml:space="preserve"> </w:t>
      </w:r>
      <w:r w:rsidRPr="002B36F2">
        <w:t>пр</w:t>
      </w:r>
      <w:r w:rsidRPr="002B36F2">
        <w:rPr>
          <w:spacing w:val="2"/>
        </w:rPr>
        <w:t>и</w:t>
      </w:r>
      <w:r w:rsidRPr="002B36F2">
        <w:t>роды,</w:t>
      </w:r>
      <w:r w:rsidRPr="002B36F2">
        <w:rPr>
          <w:spacing w:val="37"/>
        </w:rPr>
        <w:t xml:space="preserve"> </w:t>
      </w:r>
      <w:r w:rsidRPr="002B36F2">
        <w:t>р</w:t>
      </w:r>
      <w:r w:rsidRPr="002B36F2">
        <w:rPr>
          <w:spacing w:val="-3"/>
        </w:rPr>
        <w:t>о</w:t>
      </w:r>
      <w:r w:rsidRPr="002B36F2">
        <w:t>д</w:t>
      </w:r>
      <w:r w:rsidRPr="002B36F2">
        <w:rPr>
          <w:spacing w:val="-1"/>
        </w:rPr>
        <w:t>с</w:t>
      </w:r>
      <w:r w:rsidRPr="002B36F2">
        <w:t>тво</w:t>
      </w:r>
      <w:r w:rsidRPr="002B36F2">
        <w:rPr>
          <w:spacing w:val="37"/>
        </w:rPr>
        <w:t xml:space="preserve"> </w:t>
      </w:r>
      <w:r w:rsidRPr="002B36F2">
        <w:t>жив</w:t>
      </w:r>
      <w:r w:rsidRPr="002B36F2">
        <w:rPr>
          <w:spacing w:val="-1"/>
        </w:rPr>
        <w:t>ы</w:t>
      </w:r>
      <w:r w:rsidRPr="002B36F2">
        <w:t>х</w:t>
      </w:r>
      <w:r w:rsidRPr="002B36F2">
        <w:rPr>
          <w:spacing w:val="40"/>
        </w:rPr>
        <w:t xml:space="preserve"> </w:t>
      </w:r>
      <w:r w:rsidRPr="002B36F2">
        <w:t>орг</w:t>
      </w:r>
      <w:r w:rsidRPr="002B36F2">
        <w:rPr>
          <w:spacing w:val="-1"/>
        </w:rPr>
        <w:t>а</w:t>
      </w:r>
      <w:r w:rsidRPr="002B36F2">
        <w:t>ни</w:t>
      </w:r>
      <w:r w:rsidRPr="002B36F2">
        <w:rPr>
          <w:spacing w:val="-2"/>
        </w:rPr>
        <w:t>з</w:t>
      </w:r>
      <w:r w:rsidRPr="002B36F2">
        <w:rPr>
          <w:spacing w:val="-1"/>
        </w:rPr>
        <w:t>м</w:t>
      </w:r>
      <w:r w:rsidRPr="002B36F2">
        <w:t>ов;</w:t>
      </w:r>
      <w:r w:rsidRPr="002B36F2">
        <w:rPr>
          <w:spacing w:val="38"/>
        </w:rPr>
        <w:t xml:space="preserve"> </w:t>
      </w:r>
      <w:r w:rsidRPr="002B36F2">
        <w:t>отриц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льное</w:t>
      </w:r>
      <w:r w:rsidRPr="002B36F2">
        <w:rPr>
          <w:spacing w:val="37"/>
        </w:rPr>
        <w:t xml:space="preserve"> </w:t>
      </w:r>
      <w:r w:rsidRPr="002B36F2">
        <w:t>влия</w:t>
      </w:r>
      <w:r w:rsidRPr="002B36F2">
        <w:rPr>
          <w:spacing w:val="-2"/>
        </w:rPr>
        <w:t>н</w:t>
      </w:r>
      <w:r w:rsidRPr="002B36F2">
        <w:t>ие</w:t>
      </w:r>
      <w:r w:rsidRPr="002B36F2">
        <w:rPr>
          <w:spacing w:val="37"/>
        </w:rPr>
        <w:t xml:space="preserve"> </w:t>
      </w:r>
      <w:r w:rsidRPr="002B36F2">
        <w:rPr>
          <w:spacing w:val="-1"/>
        </w:rPr>
        <w:t>а</w:t>
      </w:r>
      <w:r w:rsidRPr="002B36F2">
        <w:t>лкоголя,</w:t>
      </w:r>
      <w:r w:rsidRPr="002B36F2">
        <w:rPr>
          <w:spacing w:val="38"/>
        </w:rPr>
        <w:t xml:space="preserve"> </w:t>
      </w:r>
      <w:r w:rsidRPr="002B36F2">
        <w:t>ни</w:t>
      </w:r>
      <w:r w:rsidRPr="002B36F2">
        <w:rPr>
          <w:spacing w:val="-2"/>
        </w:rPr>
        <w:t>к</w:t>
      </w:r>
      <w:r w:rsidRPr="002B36F2">
        <w:t>от</w:t>
      </w:r>
      <w:r w:rsidRPr="002B36F2">
        <w:rPr>
          <w:spacing w:val="1"/>
        </w:rPr>
        <w:t>и</w:t>
      </w:r>
      <w:r w:rsidRPr="002B36F2">
        <w:t>н</w:t>
      </w:r>
      <w:r w:rsidRPr="002B36F2">
        <w:rPr>
          <w:spacing w:val="-1"/>
        </w:rPr>
        <w:t>а</w:t>
      </w:r>
      <w:r w:rsidRPr="002B36F2">
        <w:t>, н</w:t>
      </w:r>
      <w:r w:rsidRPr="002B36F2">
        <w:rPr>
          <w:spacing w:val="-1"/>
        </w:rPr>
        <w:t>а</w:t>
      </w:r>
      <w:r w:rsidRPr="002B36F2">
        <w:t>ркот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9"/>
        </w:rPr>
        <w:t xml:space="preserve"> </w:t>
      </w:r>
      <w:r w:rsidRPr="002B36F2">
        <w:t>в</w:t>
      </w:r>
      <w:r w:rsidRPr="002B36F2">
        <w:rPr>
          <w:spacing w:val="-2"/>
        </w:rPr>
        <w:t>е</w:t>
      </w:r>
      <w:r w:rsidRPr="002B36F2">
        <w:t>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6"/>
        </w:rPr>
        <w:t xml:space="preserve"> </w:t>
      </w:r>
      <w:r w:rsidRPr="002B36F2">
        <w:t>на</w:t>
      </w:r>
      <w:r w:rsidRPr="002B36F2">
        <w:rPr>
          <w:spacing w:val="6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звитие</w:t>
      </w:r>
      <w:r w:rsidRPr="002B36F2">
        <w:rPr>
          <w:spacing w:val="6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родыша</w:t>
      </w:r>
      <w:r w:rsidRPr="002B36F2">
        <w:rPr>
          <w:spacing w:val="5"/>
        </w:rPr>
        <w:t xml:space="preserve"> </w:t>
      </w:r>
      <w:r w:rsidRPr="002B36F2">
        <w:rPr>
          <w:spacing w:val="-1"/>
        </w:rPr>
        <w:t>че</w:t>
      </w:r>
      <w:r w:rsidRPr="002B36F2">
        <w:t>лов</w:t>
      </w:r>
      <w:r w:rsidRPr="002B36F2">
        <w:rPr>
          <w:spacing w:val="-2"/>
        </w:rPr>
        <w:t>е</w:t>
      </w:r>
      <w:r w:rsidRPr="002B36F2">
        <w:t>к</w:t>
      </w:r>
      <w:r w:rsidRPr="002B36F2">
        <w:rPr>
          <w:spacing w:val="-1"/>
        </w:rPr>
        <w:t>а</w:t>
      </w:r>
      <w:r w:rsidRPr="002B36F2">
        <w:t>;</w:t>
      </w:r>
      <w:r w:rsidRPr="002B36F2">
        <w:rPr>
          <w:spacing w:val="7"/>
        </w:rPr>
        <w:t xml:space="preserve"> </w:t>
      </w:r>
      <w:r w:rsidRPr="002B36F2">
        <w:t>влияние</w:t>
      </w:r>
      <w:r w:rsidRPr="002B36F2">
        <w:rPr>
          <w:spacing w:val="6"/>
        </w:rPr>
        <w:t xml:space="preserve"> </w:t>
      </w:r>
      <w:r w:rsidRPr="002B36F2">
        <w:rPr>
          <w:spacing w:val="3"/>
        </w:rPr>
        <w:t>м</w:t>
      </w:r>
      <w:r w:rsidRPr="002B36F2">
        <w:rPr>
          <w:spacing w:val="-8"/>
        </w:rPr>
        <w:t>у</w:t>
      </w:r>
      <w:r w:rsidRPr="002B36F2">
        <w:rPr>
          <w:spacing w:val="2"/>
        </w:rPr>
        <w:t>т</w:t>
      </w:r>
      <w:r w:rsidRPr="002B36F2">
        <w:rPr>
          <w:spacing w:val="1"/>
        </w:rPr>
        <w:t>а</w:t>
      </w:r>
      <w:r w:rsidRPr="002B36F2">
        <w:t>г</w:t>
      </w:r>
      <w:r w:rsidRPr="002B36F2">
        <w:rPr>
          <w:spacing w:val="-1"/>
        </w:rPr>
        <w:t>е</w:t>
      </w:r>
      <w:r w:rsidRPr="002B36F2">
        <w:t>нов</w:t>
      </w:r>
      <w:r w:rsidRPr="002B36F2">
        <w:rPr>
          <w:spacing w:val="6"/>
        </w:rPr>
        <w:t xml:space="preserve"> </w:t>
      </w:r>
      <w:r w:rsidRPr="002B36F2">
        <w:t>на</w:t>
      </w:r>
      <w:r w:rsidRPr="002B36F2">
        <w:rPr>
          <w:spacing w:val="6"/>
        </w:rPr>
        <w:t xml:space="preserve"> </w:t>
      </w:r>
      <w:r w:rsidRPr="002B36F2">
        <w:t>орг</w:t>
      </w:r>
      <w:r w:rsidRPr="002B36F2">
        <w:rPr>
          <w:spacing w:val="-1"/>
        </w:rPr>
        <w:t>а</w:t>
      </w:r>
      <w:r w:rsidRPr="002B36F2">
        <w:t>низм</w:t>
      </w:r>
      <w:r w:rsidRPr="002B36F2">
        <w:rPr>
          <w:spacing w:val="6"/>
        </w:rPr>
        <w:t xml:space="preserve"> </w:t>
      </w:r>
      <w:r w:rsidRPr="002B36F2">
        <w:rPr>
          <w:spacing w:val="-1"/>
        </w:rPr>
        <w:t>че</w:t>
      </w:r>
      <w:r w:rsidRPr="002B36F2">
        <w:t>лов</w:t>
      </w:r>
      <w:r w:rsidRPr="002B36F2">
        <w:rPr>
          <w:spacing w:val="-2"/>
        </w:rPr>
        <w:t>е</w:t>
      </w:r>
      <w:r w:rsidRPr="002B36F2">
        <w:t>к</w:t>
      </w:r>
      <w:r w:rsidRPr="002B36F2">
        <w:rPr>
          <w:spacing w:val="-1"/>
        </w:rPr>
        <w:t>а</w:t>
      </w:r>
      <w:r w:rsidRPr="002B36F2">
        <w:t>, эколог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30"/>
        </w:rPr>
        <w:t xml:space="preserve"> </w:t>
      </w:r>
      <w:r w:rsidRPr="002B36F2">
        <w:t>фактор</w:t>
      </w:r>
      <w:r w:rsidRPr="002B36F2">
        <w:rPr>
          <w:spacing w:val="-3"/>
        </w:rPr>
        <w:t>о</w:t>
      </w:r>
      <w:r w:rsidRPr="002B36F2">
        <w:t>в</w:t>
      </w:r>
      <w:r w:rsidRPr="002B36F2">
        <w:rPr>
          <w:spacing w:val="28"/>
        </w:rPr>
        <w:t xml:space="preserve"> </w:t>
      </w:r>
      <w:r w:rsidRPr="002B36F2">
        <w:t>на</w:t>
      </w:r>
      <w:r w:rsidRPr="002B36F2">
        <w:rPr>
          <w:spacing w:val="27"/>
        </w:rPr>
        <w:t xml:space="preserve"> </w:t>
      </w:r>
      <w:r w:rsidRPr="002B36F2">
        <w:t>орг</w:t>
      </w:r>
      <w:r w:rsidRPr="002B36F2">
        <w:rPr>
          <w:spacing w:val="-1"/>
        </w:rPr>
        <w:t>а</w:t>
      </w:r>
      <w:r w:rsidRPr="002B36F2">
        <w:t>низ</w:t>
      </w:r>
      <w:r w:rsidRPr="002B36F2">
        <w:rPr>
          <w:spacing w:val="-1"/>
        </w:rPr>
        <w:t>м</w:t>
      </w:r>
      <w:r w:rsidRPr="002B36F2">
        <w:t>ы;</w:t>
      </w:r>
      <w:r w:rsidRPr="002B36F2">
        <w:rPr>
          <w:spacing w:val="28"/>
        </w:rPr>
        <w:t xml:space="preserve"> </w:t>
      </w:r>
      <w:r w:rsidRPr="002B36F2">
        <w:t>вз</w:t>
      </w:r>
      <w:r w:rsidRPr="002B36F2">
        <w:rPr>
          <w:spacing w:val="-1"/>
        </w:rPr>
        <w:t>а</w:t>
      </w:r>
      <w:r w:rsidRPr="002B36F2">
        <w:t>и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>вязи</w:t>
      </w:r>
      <w:r w:rsidRPr="002B36F2">
        <w:rPr>
          <w:spacing w:val="29"/>
        </w:rPr>
        <w:t xml:space="preserve"> </w:t>
      </w:r>
      <w:r w:rsidRPr="002B36F2">
        <w:t>орг</w:t>
      </w:r>
      <w:r w:rsidRPr="002B36F2">
        <w:rPr>
          <w:spacing w:val="-1"/>
        </w:rPr>
        <w:t>а</w:t>
      </w:r>
      <w:r w:rsidRPr="002B36F2">
        <w:t>низ</w:t>
      </w:r>
      <w:r w:rsidRPr="002B36F2">
        <w:rPr>
          <w:spacing w:val="-1"/>
        </w:rPr>
        <w:t>м</w:t>
      </w:r>
      <w:r w:rsidRPr="002B36F2">
        <w:t>ов</w:t>
      </w:r>
      <w:r w:rsidRPr="002B36F2">
        <w:rPr>
          <w:spacing w:val="28"/>
        </w:rPr>
        <w:t xml:space="preserve"> </w:t>
      </w:r>
      <w:r w:rsidRPr="002B36F2">
        <w:t>и</w:t>
      </w:r>
      <w:r w:rsidRPr="002B36F2">
        <w:rPr>
          <w:spacing w:val="29"/>
        </w:rPr>
        <w:t xml:space="preserve"> </w:t>
      </w:r>
      <w:r w:rsidRPr="002B36F2">
        <w:rPr>
          <w:spacing w:val="-3"/>
        </w:rPr>
        <w:t>о</w:t>
      </w:r>
      <w:r w:rsidRPr="002B36F2">
        <w:t>к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ж</w:t>
      </w:r>
      <w:r w:rsidRPr="002B36F2">
        <w:rPr>
          <w:spacing w:val="-2"/>
        </w:rPr>
        <w:t>а</w:t>
      </w:r>
      <w:r w:rsidRPr="002B36F2">
        <w:t>ющ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29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2"/>
        </w:rPr>
        <w:t>р</w:t>
      </w:r>
      <w:r w:rsidRPr="002B36F2">
        <w:rPr>
          <w:spacing w:val="-1"/>
        </w:rPr>
        <w:t>е</w:t>
      </w:r>
      <w:r w:rsidRPr="002B36F2">
        <w:t>ды;</w:t>
      </w:r>
      <w:r w:rsidRPr="002B36F2">
        <w:rPr>
          <w:spacing w:val="28"/>
        </w:rPr>
        <w:t xml:space="preserve"> </w:t>
      </w:r>
      <w:r w:rsidRPr="002B36F2">
        <w:t>при</w:t>
      </w:r>
      <w:r w:rsidRPr="002B36F2">
        <w:rPr>
          <w:spacing w:val="-1"/>
        </w:rPr>
        <w:t>ч</w:t>
      </w:r>
      <w:r w:rsidRPr="002B36F2">
        <w:t>ины эволю</w:t>
      </w:r>
      <w:r w:rsidRPr="002B36F2">
        <w:rPr>
          <w:spacing w:val="1"/>
        </w:rPr>
        <w:t>ц</w:t>
      </w:r>
      <w:r w:rsidRPr="002B36F2">
        <w:rPr>
          <w:spacing w:val="-2"/>
        </w:rPr>
        <w:t>и</w:t>
      </w:r>
      <w:r w:rsidRPr="002B36F2">
        <w:t>и,</w:t>
      </w:r>
      <w:r w:rsidRPr="002B36F2">
        <w:rPr>
          <w:spacing w:val="42"/>
        </w:rPr>
        <w:t xml:space="preserve"> </w:t>
      </w:r>
      <w:r w:rsidRPr="002B36F2">
        <w:t>из</w:t>
      </w:r>
      <w:r w:rsidRPr="002B36F2">
        <w:rPr>
          <w:spacing w:val="-1"/>
        </w:rPr>
        <w:t>ме</w:t>
      </w:r>
      <w:r w:rsidRPr="002B36F2">
        <w:t>ня</w:t>
      </w:r>
      <w:r w:rsidRPr="002B36F2">
        <w:rPr>
          <w:spacing w:val="-1"/>
        </w:rPr>
        <w:t>ем</w:t>
      </w:r>
      <w:r w:rsidRPr="002B36F2">
        <w:t>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46"/>
        </w:rPr>
        <w:t xml:space="preserve"> </w:t>
      </w:r>
      <w:r w:rsidRPr="002B36F2">
        <w:t>в</w:t>
      </w:r>
      <w:r w:rsidRPr="002B36F2">
        <w:rPr>
          <w:spacing w:val="-2"/>
        </w:rPr>
        <w:t>и</w:t>
      </w:r>
      <w:r w:rsidRPr="002B36F2">
        <w:t>дов,</w:t>
      </w:r>
      <w:r w:rsidRPr="002B36F2">
        <w:rPr>
          <w:spacing w:val="45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rPr>
          <w:spacing w:val="2"/>
        </w:rPr>
        <w:t>ш</w:t>
      </w:r>
      <w:r w:rsidRPr="002B36F2">
        <w:rPr>
          <w:spacing w:val="-1"/>
        </w:rPr>
        <w:t>е</w:t>
      </w:r>
      <w:r w:rsidRPr="002B36F2">
        <w:t>ний</w:t>
      </w:r>
      <w:r w:rsidRPr="002B36F2">
        <w:rPr>
          <w:spacing w:val="43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звития</w:t>
      </w:r>
      <w:r w:rsidRPr="002B36F2">
        <w:rPr>
          <w:spacing w:val="42"/>
        </w:rPr>
        <w:t xml:space="preserve"> </w:t>
      </w:r>
      <w:r w:rsidRPr="002B36F2">
        <w:t>орг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2"/>
        </w:rPr>
        <w:t>и</w:t>
      </w:r>
      <w:r w:rsidRPr="002B36F2">
        <w:t>з</w:t>
      </w:r>
      <w:r w:rsidRPr="002B36F2">
        <w:rPr>
          <w:spacing w:val="-1"/>
        </w:rPr>
        <w:t>м</w:t>
      </w:r>
      <w:r w:rsidRPr="002B36F2">
        <w:t>ов,</w:t>
      </w:r>
      <w:r w:rsidRPr="002B36F2">
        <w:rPr>
          <w:spacing w:val="44"/>
        </w:rPr>
        <w:t xml:space="preserve"> </w:t>
      </w:r>
      <w:r w:rsidRPr="002B36F2">
        <w:t>н</w:t>
      </w:r>
      <w:r w:rsidRPr="002B36F2">
        <w:rPr>
          <w:spacing w:val="-1"/>
        </w:rPr>
        <w:t>ас</w:t>
      </w:r>
      <w:r w:rsidRPr="002B36F2">
        <w:t>л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нных</w:t>
      </w:r>
      <w:r w:rsidRPr="002B36F2">
        <w:rPr>
          <w:spacing w:val="47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бол</w:t>
      </w:r>
      <w:r w:rsidRPr="002B36F2">
        <w:rPr>
          <w:spacing w:val="-3"/>
        </w:rPr>
        <w:t>е</w:t>
      </w:r>
      <w:r w:rsidRPr="002B36F2">
        <w:t>в</w:t>
      </w:r>
      <w:r w:rsidRPr="002B36F2">
        <w:rPr>
          <w:spacing w:val="-2"/>
        </w:rPr>
        <w:t>а</w:t>
      </w:r>
      <w:r w:rsidRPr="002B36F2">
        <w:t xml:space="preserve">ний, </w:t>
      </w:r>
      <w:r w:rsidRPr="002B36F2">
        <w:rPr>
          <w:spacing w:val="1"/>
        </w:rPr>
        <w:t>м</w:t>
      </w:r>
      <w:r w:rsidRPr="002B36F2">
        <w:rPr>
          <w:spacing w:val="-5"/>
        </w:rPr>
        <w:t>у</w:t>
      </w:r>
      <w:r w:rsidRPr="002B36F2">
        <w:t>т</w:t>
      </w:r>
      <w:r w:rsidRPr="002B36F2">
        <w:rPr>
          <w:spacing w:val="-1"/>
        </w:rPr>
        <w:t>а</w:t>
      </w:r>
      <w:r w:rsidRPr="002B36F2">
        <w:t>ций,</w:t>
      </w:r>
      <w:r w:rsidRPr="002B36F2">
        <w:rPr>
          <w:spacing w:val="2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той</w:t>
      </w:r>
      <w:r w:rsidRPr="002B36F2">
        <w:rPr>
          <w:spacing w:val="-1"/>
        </w:rPr>
        <w:t>ч</w:t>
      </w:r>
      <w:r w:rsidRPr="002B36F2">
        <w:t>иво</w:t>
      </w:r>
      <w:r w:rsidRPr="002B36F2">
        <w:rPr>
          <w:spacing w:val="-2"/>
        </w:rPr>
        <w:t>с</w:t>
      </w:r>
      <w:r w:rsidRPr="002B36F2">
        <w:t xml:space="preserve">ти и </w:t>
      </w:r>
      <w:r w:rsidRPr="002B36F2">
        <w:rPr>
          <w:spacing w:val="-1"/>
        </w:rPr>
        <w:t>сме</w:t>
      </w:r>
      <w:r w:rsidRPr="002B36F2">
        <w:t>ны эко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 xml:space="preserve">; 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об</w:t>
      </w:r>
      <w:r w:rsidRPr="002B36F2">
        <w:rPr>
          <w:spacing w:val="2"/>
        </w:rPr>
        <w:t>х</w:t>
      </w:r>
      <w:r w:rsidRPr="002B36F2">
        <w:t>о</w:t>
      </w:r>
      <w:r w:rsidRPr="002B36F2">
        <w:rPr>
          <w:spacing w:val="-3"/>
        </w:rPr>
        <w:t>д</w:t>
      </w:r>
      <w:r w:rsidRPr="002B36F2">
        <w:t>и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 xml:space="preserve">ти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2"/>
        </w:rPr>
        <w:t>х</w:t>
      </w:r>
      <w:r w:rsidRPr="002B36F2">
        <w:t>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4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 xml:space="preserve">я </w:t>
      </w:r>
      <w:r w:rsidRPr="002B36F2">
        <w:rPr>
          <w:spacing w:val="-1"/>
        </w:rPr>
        <w:t>м</w:t>
      </w:r>
      <w:r w:rsidRPr="002B36F2">
        <w:t>ногообраз</w:t>
      </w:r>
      <w:r w:rsidRPr="002B36F2">
        <w:rPr>
          <w:spacing w:val="1"/>
        </w:rPr>
        <w:t>и</w:t>
      </w:r>
      <w:r w:rsidRPr="002B36F2">
        <w:t>я видов;</w:t>
      </w:r>
    </w:p>
    <w:p w:rsidR="00E608F9" w:rsidRPr="002B36F2" w:rsidRDefault="00E608F9" w:rsidP="007307D7">
      <w:pPr>
        <w:pStyle w:val="a3"/>
        <w:numPr>
          <w:ilvl w:val="0"/>
          <w:numId w:val="30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р</w:t>
      </w:r>
      <w:r w:rsidRPr="002B36F2">
        <w:rPr>
          <w:b/>
          <w:bCs/>
          <w:i/>
          <w:iCs/>
          <w:spacing w:val="-1"/>
        </w:rPr>
        <w:t>еш</w:t>
      </w:r>
      <w:r w:rsidRPr="002B36F2">
        <w:rPr>
          <w:b/>
          <w:bCs/>
          <w:i/>
          <w:iCs/>
        </w:rPr>
        <w:t>а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ь</w:t>
      </w:r>
      <w:r w:rsidRPr="002B36F2">
        <w:rPr>
          <w:b/>
          <w:bCs/>
          <w:i/>
          <w:iCs/>
          <w:spacing w:val="17"/>
        </w:rPr>
        <w:t xml:space="preserve"> </w:t>
      </w:r>
      <w:r w:rsidRPr="002B36F2">
        <w:t>эле</w:t>
      </w:r>
      <w:r w:rsidRPr="002B36F2">
        <w:rPr>
          <w:spacing w:val="-2"/>
        </w:rPr>
        <w:t>м</w:t>
      </w:r>
      <w:r w:rsidRPr="002B36F2">
        <w:rPr>
          <w:spacing w:val="-1"/>
        </w:rPr>
        <w:t>е</w:t>
      </w:r>
      <w:r w:rsidRPr="002B36F2">
        <w:t>нт</w:t>
      </w:r>
      <w:r w:rsidRPr="002B36F2">
        <w:rPr>
          <w:spacing w:val="-1"/>
        </w:rPr>
        <w:t>а</w:t>
      </w:r>
      <w:r w:rsidRPr="002B36F2">
        <w:t>рные</w:t>
      </w:r>
      <w:r w:rsidRPr="002B36F2">
        <w:rPr>
          <w:spacing w:val="15"/>
        </w:rPr>
        <w:t xml:space="preserve"> </w:t>
      </w:r>
      <w:r w:rsidRPr="002B36F2">
        <w:t>б</w:t>
      </w:r>
      <w:r w:rsidRPr="002B36F2">
        <w:rPr>
          <w:spacing w:val="1"/>
        </w:rPr>
        <w:t>и</w:t>
      </w:r>
      <w:r w:rsidRPr="002B36F2">
        <w:t>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кие</w:t>
      </w:r>
      <w:r w:rsidRPr="002B36F2">
        <w:rPr>
          <w:spacing w:val="15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ач</w:t>
      </w:r>
      <w:r w:rsidRPr="002B36F2">
        <w:t>и;</w:t>
      </w:r>
      <w:r w:rsidRPr="002B36F2">
        <w:rPr>
          <w:spacing w:val="14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влять</w:t>
      </w:r>
      <w:r w:rsidRPr="002B36F2">
        <w:rPr>
          <w:spacing w:val="17"/>
        </w:rPr>
        <w:t xml:space="preserve"> </w:t>
      </w:r>
      <w:r w:rsidRPr="002B36F2">
        <w:t>эле</w:t>
      </w:r>
      <w:r w:rsidRPr="002B36F2">
        <w:rPr>
          <w:spacing w:val="-2"/>
        </w:rPr>
        <w:t>м</w:t>
      </w:r>
      <w:r w:rsidRPr="002B36F2">
        <w:rPr>
          <w:spacing w:val="-1"/>
        </w:rPr>
        <w:t>е</w:t>
      </w:r>
      <w:r w:rsidRPr="002B36F2">
        <w:t>нт</w:t>
      </w:r>
      <w:r w:rsidRPr="002B36F2">
        <w:rPr>
          <w:spacing w:val="-1"/>
        </w:rPr>
        <w:t>а</w:t>
      </w:r>
      <w:r w:rsidRPr="002B36F2">
        <w:t>рные</w:t>
      </w:r>
      <w:r w:rsidRPr="002B36F2">
        <w:rPr>
          <w:spacing w:val="15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2"/>
        </w:rPr>
        <w:t>х</w:t>
      </w:r>
      <w:r w:rsidRPr="002B36F2">
        <w:rPr>
          <w:spacing w:val="-1"/>
        </w:rPr>
        <w:t>ем</w:t>
      </w:r>
      <w:r w:rsidRPr="002B36F2">
        <w:t>ы</w:t>
      </w:r>
      <w:r w:rsidRPr="002B36F2">
        <w:rPr>
          <w:spacing w:val="18"/>
        </w:rPr>
        <w:t xml:space="preserve"> </w:t>
      </w:r>
      <w:r w:rsidRPr="002B36F2">
        <w:rPr>
          <w:spacing w:val="-1"/>
        </w:rPr>
        <w:t>с</w:t>
      </w:r>
      <w:r w:rsidRPr="002B36F2">
        <w:t>кр</w:t>
      </w:r>
      <w:r w:rsidRPr="002B36F2">
        <w:rPr>
          <w:spacing w:val="-1"/>
        </w:rPr>
        <w:t>е</w:t>
      </w:r>
      <w:r w:rsidRPr="002B36F2">
        <w:t>щив</w:t>
      </w:r>
      <w:r w:rsidRPr="002B36F2">
        <w:rPr>
          <w:spacing w:val="-2"/>
        </w:rPr>
        <w:t>а</w:t>
      </w:r>
      <w:r w:rsidRPr="002B36F2">
        <w:t>н</w:t>
      </w:r>
      <w:r w:rsidRPr="002B36F2">
        <w:rPr>
          <w:spacing w:val="8"/>
        </w:rPr>
        <w:t>и</w:t>
      </w:r>
      <w:r w:rsidRPr="002B36F2">
        <w:t xml:space="preserve">я и </w:t>
      </w:r>
      <w:r w:rsidRPr="002B36F2">
        <w:rPr>
          <w:spacing w:val="-1"/>
        </w:rPr>
        <w:t>с</w:t>
      </w:r>
      <w:r w:rsidRPr="002B36F2">
        <w:rPr>
          <w:spacing w:val="2"/>
        </w:rPr>
        <w:t>х</w:t>
      </w:r>
      <w:r w:rsidRPr="002B36F2">
        <w:rPr>
          <w:spacing w:val="-1"/>
        </w:rPr>
        <w:t>ем</w:t>
      </w:r>
      <w:r w:rsidRPr="002B36F2">
        <w:t>ы п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t>но</w:t>
      </w:r>
      <w:r w:rsidRPr="002B36F2">
        <w:rPr>
          <w:spacing w:val="-1"/>
        </w:rPr>
        <w:t>с</w:t>
      </w:r>
      <w:r w:rsidRPr="002B36F2">
        <w:t>а</w:t>
      </w:r>
      <w:r w:rsidRPr="002B36F2">
        <w:rPr>
          <w:spacing w:val="-1"/>
        </w:rPr>
        <w:t xml:space="preserve"> </w:t>
      </w:r>
      <w:r w:rsidRPr="002B36F2">
        <w:t>в</w:t>
      </w:r>
      <w:r w:rsidRPr="002B36F2">
        <w:rPr>
          <w:spacing w:val="-2"/>
        </w:rPr>
        <w:t>е</w:t>
      </w:r>
      <w:r w:rsidRPr="002B36F2">
        <w:t>щ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тв и э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 xml:space="preserve">ргии в </w:t>
      </w:r>
      <w:r w:rsidRPr="002B36F2">
        <w:rPr>
          <w:spacing w:val="-3"/>
        </w:rPr>
        <w:t>э</w:t>
      </w:r>
      <w:r w:rsidRPr="002B36F2">
        <w:t>ко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rPr>
          <w:spacing w:val="-1"/>
        </w:rPr>
        <w:t>ема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(</w:t>
      </w:r>
      <w:r w:rsidRPr="002B36F2">
        <w:t>ц</w:t>
      </w:r>
      <w:r w:rsidRPr="002B36F2">
        <w:rPr>
          <w:spacing w:val="-1"/>
        </w:rPr>
        <w:t>е</w:t>
      </w:r>
      <w:r w:rsidRPr="002B36F2">
        <w:t xml:space="preserve">пи </w:t>
      </w:r>
      <w:r w:rsidRPr="002B36F2">
        <w:rPr>
          <w:spacing w:val="-2"/>
        </w:rPr>
        <w:t>п</w:t>
      </w:r>
      <w:r w:rsidRPr="002B36F2">
        <w:t>ит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ия);</w:t>
      </w:r>
    </w:p>
    <w:p w:rsidR="00E608F9" w:rsidRPr="002B36F2" w:rsidRDefault="00E608F9" w:rsidP="007307D7">
      <w:pPr>
        <w:pStyle w:val="a3"/>
        <w:numPr>
          <w:ilvl w:val="0"/>
          <w:numId w:val="30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опи</w:t>
      </w:r>
      <w:r w:rsidRPr="002B36F2">
        <w:rPr>
          <w:b/>
          <w:bCs/>
          <w:i/>
          <w:iCs/>
          <w:spacing w:val="-1"/>
        </w:rPr>
        <w:t>сы</w:t>
      </w:r>
      <w:r w:rsidRPr="002B36F2">
        <w:rPr>
          <w:b/>
          <w:bCs/>
          <w:i/>
          <w:iCs/>
        </w:rPr>
        <w:t>в</w:t>
      </w:r>
      <w:r w:rsidRPr="002B36F2">
        <w:rPr>
          <w:b/>
          <w:bCs/>
          <w:i/>
          <w:iCs/>
          <w:spacing w:val="-3"/>
        </w:rPr>
        <w:t>а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ь</w:t>
      </w:r>
      <w:r w:rsidRPr="002B36F2">
        <w:rPr>
          <w:b/>
          <w:bCs/>
          <w:i/>
          <w:iCs/>
          <w:spacing w:val="1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е</w:t>
      </w:r>
      <w:r w:rsidRPr="002B36F2">
        <w:t>й ви</w:t>
      </w:r>
      <w:r w:rsidRPr="002B36F2">
        <w:rPr>
          <w:spacing w:val="-3"/>
        </w:rPr>
        <w:t>д</w:t>
      </w:r>
      <w:r w:rsidRPr="002B36F2">
        <w:t xml:space="preserve">ов по </w:t>
      </w:r>
      <w:r w:rsidRPr="002B36F2">
        <w:rPr>
          <w:spacing w:val="-1"/>
        </w:rPr>
        <w:t>м</w:t>
      </w:r>
      <w:r w:rsidRPr="002B36F2">
        <w:t>орфологи</w:t>
      </w:r>
      <w:r w:rsidRPr="002B36F2">
        <w:rPr>
          <w:spacing w:val="-1"/>
        </w:rPr>
        <w:t>чес</w:t>
      </w:r>
      <w:r w:rsidRPr="002B36F2">
        <w:t>ко</w:t>
      </w:r>
      <w:r w:rsidRPr="002B36F2">
        <w:rPr>
          <w:spacing w:val="1"/>
        </w:rPr>
        <w:t>м</w:t>
      </w:r>
      <w:r w:rsidRPr="002B36F2">
        <w:t>у</w:t>
      </w:r>
      <w:r w:rsidRPr="002B36F2">
        <w:rPr>
          <w:spacing w:val="-5"/>
        </w:rPr>
        <w:t xml:space="preserve"> </w:t>
      </w:r>
      <w:r w:rsidRPr="002B36F2">
        <w:t>крит</w:t>
      </w:r>
      <w:r w:rsidRPr="002B36F2">
        <w:rPr>
          <w:spacing w:val="-1"/>
        </w:rPr>
        <w:t>е</w:t>
      </w:r>
      <w:r w:rsidRPr="002B36F2">
        <w:t>рию;</w:t>
      </w:r>
    </w:p>
    <w:p w:rsidR="00E608F9" w:rsidRPr="002B36F2" w:rsidRDefault="00E608F9" w:rsidP="007307D7">
      <w:pPr>
        <w:pStyle w:val="a3"/>
        <w:numPr>
          <w:ilvl w:val="0"/>
          <w:numId w:val="30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в</w:t>
      </w:r>
      <w:r w:rsidRPr="002B36F2">
        <w:rPr>
          <w:b/>
          <w:bCs/>
          <w:i/>
          <w:iCs/>
          <w:spacing w:val="-1"/>
        </w:rPr>
        <w:t>ы</w:t>
      </w:r>
      <w:r w:rsidRPr="002B36F2">
        <w:rPr>
          <w:b/>
          <w:bCs/>
          <w:i/>
          <w:iCs/>
        </w:rPr>
        <w:t>яв</w:t>
      </w:r>
      <w:r w:rsidRPr="002B36F2">
        <w:rPr>
          <w:b/>
          <w:bCs/>
          <w:i/>
          <w:iCs/>
          <w:spacing w:val="-1"/>
        </w:rPr>
        <w:t>л</w:t>
      </w:r>
      <w:r w:rsidRPr="002B36F2">
        <w:rPr>
          <w:b/>
          <w:bCs/>
          <w:i/>
          <w:iCs/>
          <w:spacing w:val="-2"/>
        </w:rPr>
        <w:t>я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ь</w:t>
      </w:r>
      <w:r w:rsidRPr="002B36F2">
        <w:rPr>
          <w:b/>
          <w:bCs/>
          <w:i/>
          <w:iCs/>
          <w:spacing w:val="44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t>и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облен</w:t>
      </w:r>
      <w:r w:rsidRPr="002B36F2">
        <w:rPr>
          <w:spacing w:val="1"/>
        </w:rPr>
        <w:t>и</w:t>
      </w:r>
      <w:r w:rsidRPr="002B36F2">
        <w:t>я</w:t>
      </w:r>
      <w:r w:rsidRPr="002B36F2">
        <w:rPr>
          <w:spacing w:val="45"/>
        </w:rPr>
        <w:t xml:space="preserve"> </w:t>
      </w:r>
      <w:r w:rsidRPr="002B36F2">
        <w:t>орг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2"/>
        </w:rPr>
        <w:t>и</w:t>
      </w:r>
      <w:r w:rsidRPr="002B36F2">
        <w:t>з</w:t>
      </w:r>
      <w:r w:rsidRPr="002B36F2">
        <w:rPr>
          <w:spacing w:val="-1"/>
        </w:rPr>
        <w:t>м</w:t>
      </w:r>
      <w:r w:rsidRPr="002B36F2">
        <w:t>ов</w:t>
      </w:r>
      <w:r w:rsidRPr="002B36F2">
        <w:rPr>
          <w:spacing w:val="44"/>
        </w:rPr>
        <w:t xml:space="preserve"> </w:t>
      </w:r>
      <w:r w:rsidRPr="002B36F2">
        <w:t>к</w:t>
      </w:r>
      <w:r w:rsidRPr="002B36F2">
        <w:rPr>
          <w:spacing w:val="43"/>
        </w:rPr>
        <w:t xml:space="preserve">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де</w:t>
      </w:r>
      <w:r w:rsidRPr="002B36F2">
        <w:rPr>
          <w:spacing w:val="44"/>
        </w:rPr>
        <w:t xml:space="preserve"> </w:t>
      </w:r>
      <w:r w:rsidRPr="002B36F2">
        <w:t>об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а</w:t>
      </w:r>
      <w:r w:rsidRPr="002B36F2">
        <w:t>ния,</w:t>
      </w:r>
      <w:r w:rsidRPr="002B36F2">
        <w:rPr>
          <w:spacing w:val="42"/>
        </w:rPr>
        <w:t xml:space="preserve"> </w:t>
      </w:r>
      <w:r w:rsidRPr="002B36F2">
        <w:rPr>
          <w:spacing w:val="-2"/>
        </w:rPr>
        <w:t>и</w:t>
      </w:r>
      <w:r w:rsidRPr="002B36F2">
        <w:rPr>
          <w:spacing w:val="-1"/>
        </w:rPr>
        <w:t>с</w:t>
      </w:r>
      <w:r w:rsidRPr="002B36F2">
        <w:t>то</w:t>
      </w:r>
      <w:r w:rsidRPr="002B36F2">
        <w:rPr>
          <w:spacing w:val="-1"/>
        </w:rPr>
        <w:t>ч</w:t>
      </w:r>
      <w:r w:rsidRPr="002B36F2">
        <w:t>ники</w:t>
      </w:r>
      <w:r w:rsidRPr="002B36F2">
        <w:rPr>
          <w:spacing w:val="44"/>
        </w:rPr>
        <w:t xml:space="preserve"> </w:t>
      </w:r>
      <w:r w:rsidRPr="002B36F2">
        <w:rPr>
          <w:spacing w:val="1"/>
        </w:rPr>
        <w:t>м</w:t>
      </w:r>
      <w:r w:rsidRPr="002B36F2">
        <w:rPr>
          <w:spacing w:val="-8"/>
        </w:rPr>
        <w:t>у</w:t>
      </w:r>
      <w:r w:rsidRPr="002B36F2">
        <w:rPr>
          <w:spacing w:val="2"/>
        </w:rPr>
        <w:t>т</w:t>
      </w:r>
      <w:r w:rsidRPr="002B36F2">
        <w:rPr>
          <w:spacing w:val="-1"/>
        </w:rPr>
        <w:t>а</w:t>
      </w:r>
      <w:r w:rsidRPr="002B36F2">
        <w:t>г</w:t>
      </w:r>
      <w:r w:rsidRPr="002B36F2">
        <w:rPr>
          <w:spacing w:val="-1"/>
        </w:rPr>
        <w:t>е</w:t>
      </w:r>
      <w:r w:rsidRPr="002B36F2">
        <w:t>нов</w:t>
      </w:r>
      <w:r w:rsidRPr="002B36F2">
        <w:rPr>
          <w:spacing w:val="47"/>
        </w:rPr>
        <w:t xml:space="preserve"> </w:t>
      </w:r>
      <w:r w:rsidRPr="002B36F2">
        <w:t>в ок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ж</w:t>
      </w:r>
      <w:r w:rsidRPr="002B36F2">
        <w:rPr>
          <w:spacing w:val="-2"/>
        </w:rPr>
        <w:t>а</w:t>
      </w:r>
      <w:r w:rsidRPr="002B36F2">
        <w:t>ющ</w:t>
      </w:r>
      <w:r w:rsidRPr="002B36F2">
        <w:rPr>
          <w:spacing w:val="-1"/>
        </w:rPr>
        <w:t>е</w:t>
      </w:r>
      <w:r w:rsidRPr="002B36F2">
        <w:t xml:space="preserve">й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2"/>
        </w:rPr>
        <w:t>д</w:t>
      </w:r>
      <w:r w:rsidRPr="002B36F2">
        <w:t>е</w:t>
      </w:r>
      <w:r w:rsidRPr="002B36F2">
        <w:rPr>
          <w:spacing w:val="-1"/>
        </w:rPr>
        <w:t xml:space="preserve"> (</w:t>
      </w:r>
      <w:r w:rsidRPr="002B36F2">
        <w:t>ко</w:t>
      </w:r>
      <w:r w:rsidRPr="002B36F2">
        <w:rPr>
          <w:spacing w:val="1"/>
        </w:rPr>
        <w:t>с</w:t>
      </w:r>
      <w:r w:rsidRPr="002B36F2">
        <w:t>в</w:t>
      </w:r>
      <w:r w:rsidRPr="002B36F2">
        <w:rPr>
          <w:spacing w:val="-2"/>
        </w:rPr>
        <w:t>е</w:t>
      </w:r>
      <w:r w:rsidRPr="002B36F2">
        <w:t>нно</w:t>
      </w:r>
      <w:r w:rsidRPr="002B36F2">
        <w:rPr>
          <w:spacing w:val="-1"/>
        </w:rPr>
        <w:t>)</w:t>
      </w:r>
      <w:r w:rsidRPr="002B36F2">
        <w:t xml:space="preserve">, </w:t>
      </w:r>
      <w:r w:rsidRPr="002B36F2">
        <w:rPr>
          <w:spacing w:val="-1"/>
        </w:rPr>
        <w:t>а</w:t>
      </w:r>
      <w:r w:rsidRPr="002B36F2">
        <w:t>нтропог</w:t>
      </w:r>
      <w:r w:rsidRPr="002B36F2">
        <w:rPr>
          <w:spacing w:val="-1"/>
        </w:rPr>
        <w:t>е</w:t>
      </w:r>
      <w:r w:rsidRPr="002B36F2">
        <w:t>нные</w:t>
      </w:r>
      <w:r w:rsidRPr="002B36F2">
        <w:rPr>
          <w:spacing w:val="-4"/>
        </w:rPr>
        <w:t xml:space="preserve"> </w:t>
      </w:r>
      <w:r w:rsidRPr="002B36F2">
        <w:t>из</w:t>
      </w:r>
      <w:r w:rsidRPr="002B36F2">
        <w:rPr>
          <w:spacing w:val="-1"/>
        </w:rPr>
        <w:t>ме</w:t>
      </w:r>
      <w:r w:rsidRPr="002B36F2">
        <w:t>н</w:t>
      </w:r>
      <w:r w:rsidRPr="002B36F2">
        <w:rPr>
          <w:spacing w:val="-1"/>
        </w:rPr>
        <w:t>е</w:t>
      </w:r>
      <w:r w:rsidRPr="002B36F2">
        <w:t xml:space="preserve">ния в </w:t>
      </w:r>
      <w:r w:rsidRPr="002B36F2">
        <w:rPr>
          <w:spacing w:val="-3"/>
        </w:rPr>
        <w:t>э</w:t>
      </w:r>
      <w:r w:rsidRPr="002B36F2">
        <w:t>ко</w:t>
      </w:r>
      <w:r w:rsidRPr="002B36F2">
        <w:rPr>
          <w:spacing w:val="-1"/>
        </w:rPr>
        <w:t>с</w:t>
      </w:r>
      <w:r w:rsidRPr="002B36F2">
        <w:rPr>
          <w:spacing w:val="7"/>
        </w:rPr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ема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с</w:t>
      </w:r>
      <w:r w:rsidRPr="002B36F2">
        <w:t>во</w:t>
      </w:r>
      <w:r w:rsidRPr="002B36F2">
        <w:rPr>
          <w:spacing w:val="-2"/>
        </w:rPr>
        <w:t>е</w:t>
      </w:r>
      <w:r w:rsidRPr="002B36F2">
        <w:t xml:space="preserve">й </w:t>
      </w:r>
      <w:r w:rsidRPr="002B36F2">
        <w:rPr>
          <w:spacing w:val="-1"/>
        </w:rPr>
        <w:t>мес</w:t>
      </w:r>
      <w:r w:rsidRPr="002B36F2">
        <w:t>тно</w:t>
      </w:r>
      <w:r w:rsidRPr="002B36F2">
        <w:rPr>
          <w:spacing w:val="-1"/>
        </w:rPr>
        <w:t>с</w:t>
      </w:r>
      <w:r w:rsidRPr="002B36F2">
        <w:t>ти;</w:t>
      </w:r>
    </w:p>
    <w:p w:rsidR="00E608F9" w:rsidRPr="002B36F2" w:rsidRDefault="00E608F9" w:rsidP="007307D7">
      <w:pPr>
        <w:pStyle w:val="a3"/>
        <w:numPr>
          <w:ilvl w:val="0"/>
          <w:numId w:val="30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</w:rPr>
        <w:t>равнив</w:t>
      </w:r>
      <w:r w:rsidRPr="002B36F2">
        <w:rPr>
          <w:b/>
          <w:bCs/>
          <w:i/>
          <w:iCs/>
          <w:spacing w:val="-3"/>
        </w:rPr>
        <w:t>а</w:t>
      </w:r>
      <w:r w:rsidRPr="002B36F2">
        <w:rPr>
          <w:b/>
          <w:bCs/>
          <w:i/>
          <w:iCs/>
        </w:rPr>
        <w:t>т</w:t>
      </w:r>
      <w:r w:rsidRPr="002B36F2">
        <w:rPr>
          <w:b/>
          <w:bCs/>
          <w:i/>
          <w:iCs/>
          <w:spacing w:val="2"/>
        </w:rPr>
        <w:t>ь</w:t>
      </w:r>
      <w:r w:rsidRPr="002B36F2">
        <w:t>:</w:t>
      </w:r>
      <w:r w:rsidRPr="002B36F2">
        <w:rPr>
          <w:spacing w:val="17"/>
        </w:rPr>
        <w:t xml:space="preserve"> </w:t>
      </w:r>
      <w:r w:rsidRPr="002B36F2">
        <w:t>б</w:t>
      </w:r>
      <w:r w:rsidRPr="002B36F2">
        <w:rPr>
          <w:spacing w:val="1"/>
        </w:rPr>
        <w:t>и</w:t>
      </w:r>
      <w:r w:rsidRPr="002B36F2">
        <w:t>оло</w:t>
      </w:r>
      <w:r w:rsidRPr="002B36F2">
        <w:rPr>
          <w:spacing w:val="-3"/>
        </w:rPr>
        <w:t>г</w:t>
      </w:r>
      <w:r w:rsidRPr="002B36F2">
        <w:t>и</w:t>
      </w:r>
      <w:r w:rsidRPr="002B36F2">
        <w:rPr>
          <w:spacing w:val="-1"/>
        </w:rPr>
        <w:t>чес</w:t>
      </w:r>
      <w:r w:rsidRPr="002B36F2">
        <w:t>кие</w:t>
      </w:r>
      <w:r w:rsidRPr="002B36F2">
        <w:rPr>
          <w:spacing w:val="15"/>
        </w:rPr>
        <w:t xml:space="preserve"> </w:t>
      </w:r>
      <w:r w:rsidRPr="002B36F2">
        <w:t>объ</w:t>
      </w:r>
      <w:r w:rsidRPr="002B36F2">
        <w:rPr>
          <w:spacing w:val="-1"/>
        </w:rPr>
        <w:t>е</w:t>
      </w:r>
      <w:r w:rsidRPr="002B36F2">
        <w:t>кты</w:t>
      </w:r>
      <w:r w:rsidRPr="002B36F2">
        <w:rPr>
          <w:spacing w:val="16"/>
        </w:rPr>
        <w:t xml:space="preserve"> </w:t>
      </w:r>
      <w:r w:rsidRPr="002B36F2">
        <w:t>(т</w:t>
      </w:r>
      <w:r w:rsidRPr="002B36F2">
        <w:rPr>
          <w:spacing w:val="-1"/>
        </w:rPr>
        <w:t>е</w:t>
      </w:r>
      <w:r w:rsidRPr="002B36F2">
        <w:t>ла</w:t>
      </w:r>
      <w:r w:rsidRPr="002B36F2">
        <w:rPr>
          <w:spacing w:val="18"/>
        </w:rPr>
        <w:t xml:space="preserve"> </w:t>
      </w:r>
      <w:r w:rsidRPr="002B36F2">
        <w:t>живой</w:t>
      </w:r>
      <w:r w:rsidRPr="002B36F2">
        <w:rPr>
          <w:spacing w:val="17"/>
        </w:rPr>
        <w:t xml:space="preserve"> </w:t>
      </w:r>
      <w:r w:rsidRPr="002B36F2">
        <w:t>и</w:t>
      </w:r>
      <w:r w:rsidRPr="002B36F2">
        <w:rPr>
          <w:spacing w:val="17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живой</w:t>
      </w:r>
      <w:r w:rsidRPr="002B36F2">
        <w:rPr>
          <w:spacing w:val="14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t>ироды</w:t>
      </w:r>
      <w:r w:rsidRPr="002B36F2">
        <w:rPr>
          <w:spacing w:val="16"/>
        </w:rPr>
        <w:t xml:space="preserve"> </w:t>
      </w:r>
      <w:r w:rsidRPr="002B36F2">
        <w:t>по</w:t>
      </w:r>
      <w:r w:rsidRPr="002B36F2">
        <w:rPr>
          <w:spacing w:val="16"/>
        </w:rPr>
        <w:t xml:space="preserve"> </w:t>
      </w:r>
      <w:r w:rsidRPr="002B36F2">
        <w:t>хи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ко</w:t>
      </w:r>
      <w:r w:rsidRPr="002B36F2">
        <w:rPr>
          <w:spacing w:val="1"/>
        </w:rPr>
        <w:t>м</w:t>
      </w:r>
      <w:r w:rsidRPr="002B36F2">
        <w:t xml:space="preserve">у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rPr>
          <w:spacing w:val="4"/>
        </w:rPr>
        <w:t>в</w:t>
      </w:r>
      <w:r w:rsidRPr="002B36F2">
        <w:rPr>
          <w:spacing w:val="-5"/>
        </w:rPr>
        <w:t>у</w:t>
      </w:r>
      <w:r w:rsidRPr="002B36F2">
        <w:t>,</w:t>
      </w:r>
      <w:r w:rsidRPr="002B36F2">
        <w:rPr>
          <w:spacing w:val="18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родыши</w:t>
      </w:r>
      <w:r w:rsidRPr="002B36F2">
        <w:rPr>
          <w:spacing w:val="19"/>
        </w:rPr>
        <w:t xml:space="preserve"> </w:t>
      </w:r>
      <w:r w:rsidRPr="002B36F2">
        <w:rPr>
          <w:spacing w:val="-1"/>
        </w:rPr>
        <w:t>че</w:t>
      </w:r>
      <w:r w:rsidRPr="002B36F2">
        <w:rPr>
          <w:spacing w:val="2"/>
        </w:rPr>
        <w:t>л</w:t>
      </w:r>
      <w:r w:rsidRPr="002B36F2">
        <w:t>ов</w:t>
      </w:r>
      <w:r w:rsidRPr="002B36F2">
        <w:rPr>
          <w:spacing w:val="-2"/>
        </w:rPr>
        <w:t>е</w:t>
      </w:r>
      <w:r w:rsidRPr="002B36F2">
        <w:t>ка</w:t>
      </w:r>
      <w:r w:rsidRPr="002B36F2">
        <w:rPr>
          <w:spacing w:val="18"/>
        </w:rPr>
        <w:t xml:space="preserve"> </w:t>
      </w:r>
      <w:r w:rsidRPr="002B36F2">
        <w:t>и</w:t>
      </w:r>
      <w:r w:rsidRPr="002B36F2">
        <w:rPr>
          <w:spacing w:val="19"/>
        </w:rPr>
        <w:t xml:space="preserve"> </w:t>
      </w:r>
      <w:r w:rsidRPr="002B36F2">
        <w:t>д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гих</w:t>
      </w:r>
      <w:r w:rsidRPr="002B36F2">
        <w:rPr>
          <w:spacing w:val="21"/>
        </w:rPr>
        <w:t xml:space="preserve"> </w:t>
      </w:r>
      <w:r w:rsidRPr="002B36F2">
        <w:rPr>
          <w:spacing w:val="-1"/>
        </w:rPr>
        <w:t>м</w:t>
      </w:r>
      <w:r w:rsidRPr="002B36F2">
        <w:t>л</w:t>
      </w:r>
      <w:r w:rsidRPr="002B36F2">
        <w:rPr>
          <w:spacing w:val="-1"/>
        </w:rPr>
        <w:t>е</w:t>
      </w:r>
      <w:r w:rsidRPr="002B36F2">
        <w:t>ко</w:t>
      </w:r>
      <w:r w:rsidRPr="002B36F2">
        <w:rPr>
          <w:spacing w:val="-2"/>
        </w:rPr>
        <w:t>п</w:t>
      </w:r>
      <w:r w:rsidRPr="002B36F2">
        <w:t>ит</w:t>
      </w:r>
      <w:r w:rsidRPr="002B36F2">
        <w:rPr>
          <w:spacing w:val="-1"/>
        </w:rPr>
        <w:t>а</w:t>
      </w:r>
      <w:r w:rsidRPr="002B36F2">
        <w:t>ющ</w:t>
      </w:r>
      <w:r w:rsidRPr="002B36F2">
        <w:rPr>
          <w:spacing w:val="-2"/>
        </w:rPr>
        <w:t>и</w:t>
      </w:r>
      <w:r w:rsidRPr="002B36F2">
        <w:rPr>
          <w:spacing w:val="2"/>
        </w:rPr>
        <w:t>х</w:t>
      </w:r>
      <w:r w:rsidRPr="002B36F2">
        <w:t>,</w:t>
      </w:r>
      <w:r w:rsidRPr="002B36F2">
        <w:rPr>
          <w:spacing w:val="16"/>
        </w:rPr>
        <w:t xml:space="preserve"> </w:t>
      </w:r>
      <w:r w:rsidRPr="002B36F2">
        <w:t>прир</w:t>
      </w:r>
      <w:r w:rsidRPr="002B36F2">
        <w:rPr>
          <w:spacing w:val="-3"/>
        </w:rPr>
        <w:t>о</w:t>
      </w:r>
      <w:r w:rsidRPr="002B36F2">
        <w:t>д</w:t>
      </w:r>
      <w:r w:rsidRPr="002B36F2">
        <w:rPr>
          <w:spacing w:val="1"/>
        </w:rPr>
        <w:t>н</w:t>
      </w:r>
      <w:r w:rsidRPr="002B36F2">
        <w:t>ые</w:t>
      </w:r>
      <w:r w:rsidRPr="002B36F2">
        <w:rPr>
          <w:spacing w:val="17"/>
        </w:rPr>
        <w:t xml:space="preserve"> </w:t>
      </w:r>
      <w:r w:rsidRPr="002B36F2">
        <w:rPr>
          <w:spacing w:val="-3"/>
        </w:rPr>
        <w:t>э</w:t>
      </w:r>
      <w:r w:rsidRPr="002B36F2">
        <w:t>ко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>ы</w:t>
      </w:r>
      <w:r w:rsidRPr="002B36F2">
        <w:rPr>
          <w:spacing w:val="18"/>
        </w:rPr>
        <w:t xml:space="preserve"> </w:t>
      </w:r>
      <w:r w:rsidRPr="002B36F2">
        <w:t>и</w:t>
      </w:r>
      <w:r w:rsidRPr="002B36F2">
        <w:rPr>
          <w:spacing w:val="19"/>
        </w:rPr>
        <w:t xml:space="preserve"> </w:t>
      </w:r>
      <w:r w:rsidRPr="002B36F2">
        <w:rPr>
          <w:spacing w:val="-1"/>
        </w:rPr>
        <w:t>а</w:t>
      </w:r>
      <w:r w:rsidRPr="002B36F2">
        <w:t>гроэко</w:t>
      </w:r>
      <w:r w:rsidRPr="002B36F2">
        <w:rPr>
          <w:spacing w:val="-1"/>
        </w:rPr>
        <w:t>с</w:t>
      </w:r>
      <w:r w:rsidRPr="002B36F2">
        <w:rPr>
          <w:spacing w:val="-2"/>
        </w:rPr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 xml:space="preserve">ы </w:t>
      </w:r>
      <w:r w:rsidRPr="002B36F2">
        <w:rPr>
          <w:spacing w:val="-1"/>
        </w:rPr>
        <w:t>с</w:t>
      </w:r>
      <w:r w:rsidRPr="002B36F2">
        <w:t>во</w:t>
      </w:r>
      <w:r w:rsidRPr="002B36F2">
        <w:rPr>
          <w:spacing w:val="-2"/>
        </w:rPr>
        <w:t>е</w:t>
      </w:r>
      <w:r w:rsidRPr="002B36F2">
        <w:t>й</w:t>
      </w:r>
      <w:r w:rsidRPr="002B36F2">
        <w:rPr>
          <w:spacing w:val="15"/>
        </w:rPr>
        <w:t xml:space="preserve"> </w:t>
      </w:r>
      <w:r w:rsidRPr="002B36F2">
        <w:rPr>
          <w:spacing w:val="-1"/>
        </w:rPr>
        <w:t>м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тно</w:t>
      </w:r>
      <w:r w:rsidRPr="002B36F2">
        <w:rPr>
          <w:spacing w:val="-1"/>
        </w:rPr>
        <w:t>с</w:t>
      </w:r>
      <w:r w:rsidRPr="002B36F2">
        <w:t>ти),</w:t>
      </w:r>
      <w:r w:rsidRPr="002B36F2">
        <w:rPr>
          <w:spacing w:val="13"/>
        </w:rPr>
        <w:t xml:space="preserve"> </w:t>
      </w:r>
      <w:r w:rsidRPr="002B36F2">
        <w:t>проц</w:t>
      </w:r>
      <w:r w:rsidRPr="002B36F2">
        <w:rPr>
          <w:spacing w:val="-1"/>
        </w:rPr>
        <w:t>есс</w:t>
      </w:r>
      <w:r w:rsidRPr="002B36F2">
        <w:t>ы</w:t>
      </w:r>
      <w:r w:rsidRPr="002B36F2">
        <w:rPr>
          <w:spacing w:val="13"/>
        </w:rPr>
        <w:t xml:space="preserve"> </w:t>
      </w:r>
      <w:r w:rsidRPr="002B36F2">
        <w:rPr>
          <w:spacing w:val="1"/>
        </w:rPr>
        <w:t>(</w:t>
      </w:r>
      <w:r w:rsidRPr="002B36F2">
        <w:rPr>
          <w:spacing w:val="-1"/>
        </w:rPr>
        <w:t>ес</w:t>
      </w:r>
      <w:r w:rsidRPr="002B36F2">
        <w:t>т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нный</w:t>
      </w:r>
      <w:r w:rsidRPr="002B36F2">
        <w:rPr>
          <w:spacing w:val="14"/>
        </w:rPr>
        <w:t xml:space="preserve"> </w:t>
      </w:r>
      <w:r w:rsidRPr="002B36F2">
        <w:t>и</w:t>
      </w:r>
      <w:r w:rsidRPr="002B36F2">
        <w:rPr>
          <w:spacing w:val="15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rPr>
          <w:spacing w:val="-1"/>
        </w:rPr>
        <w:t>сс</w:t>
      </w:r>
      <w:r w:rsidRPr="002B36F2">
        <w:t>тв</w:t>
      </w:r>
      <w:r w:rsidRPr="002B36F2">
        <w:rPr>
          <w:spacing w:val="-2"/>
        </w:rPr>
        <w:t>е</w:t>
      </w:r>
      <w:r w:rsidRPr="002B36F2">
        <w:t>нный</w:t>
      </w:r>
      <w:r w:rsidRPr="002B36F2">
        <w:rPr>
          <w:spacing w:val="14"/>
        </w:rPr>
        <w:t xml:space="preserve"> </w:t>
      </w:r>
      <w:r w:rsidRPr="002B36F2">
        <w:t>отбор,</w:t>
      </w:r>
      <w:r w:rsidRPr="002B36F2">
        <w:rPr>
          <w:spacing w:val="23"/>
        </w:rPr>
        <w:t xml:space="preserve"> </w:t>
      </w:r>
      <w:r w:rsidRPr="002B36F2">
        <w:t>половое</w:t>
      </w:r>
      <w:r w:rsidRPr="002B36F2">
        <w:rPr>
          <w:spacing w:val="12"/>
        </w:rPr>
        <w:t xml:space="preserve"> </w:t>
      </w:r>
      <w:r w:rsidRPr="002B36F2">
        <w:t>и</w:t>
      </w:r>
      <w:r w:rsidRPr="002B36F2">
        <w:rPr>
          <w:spacing w:val="15"/>
        </w:rPr>
        <w:t xml:space="preserve"> </w:t>
      </w:r>
      <w:r w:rsidRPr="002B36F2">
        <w:t>б</w:t>
      </w:r>
      <w:r w:rsidRPr="002B36F2">
        <w:rPr>
          <w:spacing w:val="-1"/>
        </w:rPr>
        <w:t>ес</w:t>
      </w:r>
      <w:r w:rsidRPr="002B36F2">
        <w:t>полое р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1"/>
        </w:rPr>
        <w:t>м</w:t>
      </w:r>
      <w:r w:rsidRPr="002B36F2">
        <w:t>нож</w:t>
      </w:r>
      <w:r w:rsidRPr="002B36F2">
        <w:rPr>
          <w:spacing w:val="-2"/>
        </w:rPr>
        <w:t>е</w:t>
      </w:r>
      <w:r w:rsidRPr="002B36F2">
        <w:t>ни</w:t>
      </w:r>
      <w:r w:rsidRPr="002B36F2">
        <w:rPr>
          <w:spacing w:val="-1"/>
        </w:rPr>
        <w:t>е</w:t>
      </w:r>
      <w:r w:rsidRPr="002B36F2">
        <w:t>) и дел</w:t>
      </w:r>
      <w:r w:rsidRPr="002B36F2">
        <w:rPr>
          <w:spacing w:val="-1"/>
        </w:rPr>
        <w:t>а</w:t>
      </w:r>
      <w:r w:rsidRPr="002B36F2">
        <w:t>ть</w:t>
      </w:r>
      <w:r w:rsidRPr="002B36F2">
        <w:rPr>
          <w:spacing w:val="-2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t>воды на о</w:t>
      </w:r>
      <w:r w:rsidRPr="002B36F2">
        <w:rPr>
          <w:spacing w:val="-2"/>
        </w:rPr>
        <w:t>с</w:t>
      </w:r>
      <w:r w:rsidRPr="002B36F2">
        <w:t xml:space="preserve">нове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1"/>
        </w:rPr>
        <w:t>в</w:t>
      </w:r>
      <w:r w:rsidRPr="002B36F2">
        <w:t>н</w:t>
      </w:r>
      <w:r w:rsidRPr="002B36F2">
        <w:rPr>
          <w:spacing w:val="-1"/>
        </w:rPr>
        <w:t>е</w:t>
      </w:r>
      <w:r w:rsidRPr="002B36F2">
        <w:t>ния;</w:t>
      </w:r>
    </w:p>
    <w:p w:rsidR="00E608F9" w:rsidRPr="002B36F2" w:rsidRDefault="00E608F9" w:rsidP="007307D7">
      <w:pPr>
        <w:pStyle w:val="a3"/>
        <w:numPr>
          <w:ilvl w:val="0"/>
          <w:numId w:val="30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ана</w:t>
      </w:r>
      <w:r w:rsidRPr="002B36F2">
        <w:rPr>
          <w:b/>
          <w:bCs/>
          <w:i/>
          <w:iCs/>
          <w:spacing w:val="-1"/>
        </w:rPr>
        <w:t>л</w:t>
      </w:r>
      <w:r w:rsidRPr="002B36F2">
        <w:rPr>
          <w:b/>
          <w:bCs/>
          <w:i/>
          <w:iCs/>
        </w:rPr>
        <w:t>изиров</w:t>
      </w:r>
      <w:r w:rsidRPr="002B36F2">
        <w:rPr>
          <w:b/>
          <w:bCs/>
          <w:i/>
          <w:iCs/>
          <w:spacing w:val="-3"/>
        </w:rPr>
        <w:t>а</w:t>
      </w:r>
      <w:r w:rsidRPr="002B36F2">
        <w:rPr>
          <w:b/>
          <w:bCs/>
          <w:i/>
          <w:iCs/>
        </w:rPr>
        <w:t>ть</w:t>
      </w:r>
      <w:r w:rsidRPr="002B36F2">
        <w:rPr>
          <w:b/>
          <w:bCs/>
          <w:i/>
          <w:iCs/>
          <w:spacing w:val="10"/>
        </w:rPr>
        <w:t xml:space="preserve"> </w:t>
      </w:r>
      <w:r w:rsidRPr="002B36F2">
        <w:rPr>
          <w:b/>
          <w:bCs/>
          <w:i/>
          <w:iCs/>
        </w:rPr>
        <w:t>и</w:t>
      </w:r>
      <w:r w:rsidRPr="002B36F2">
        <w:rPr>
          <w:b/>
          <w:bCs/>
          <w:i/>
          <w:iCs/>
          <w:spacing w:val="7"/>
        </w:rPr>
        <w:t xml:space="preserve"> </w:t>
      </w:r>
      <w:r w:rsidRPr="002B36F2">
        <w:rPr>
          <w:b/>
          <w:bCs/>
          <w:i/>
          <w:iCs/>
        </w:rPr>
        <w:t>оц</w:t>
      </w:r>
      <w:r w:rsidRPr="002B36F2">
        <w:rPr>
          <w:b/>
          <w:bCs/>
          <w:i/>
          <w:iCs/>
          <w:spacing w:val="-1"/>
        </w:rPr>
        <w:t>е</w:t>
      </w:r>
      <w:r w:rsidRPr="002B36F2">
        <w:rPr>
          <w:b/>
          <w:bCs/>
          <w:i/>
          <w:iCs/>
          <w:spacing w:val="-2"/>
        </w:rPr>
        <w:t>н</w:t>
      </w:r>
      <w:r w:rsidRPr="002B36F2">
        <w:rPr>
          <w:b/>
          <w:bCs/>
          <w:i/>
          <w:iCs/>
        </w:rPr>
        <w:t>ив</w:t>
      </w:r>
      <w:r w:rsidRPr="002B36F2">
        <w:rPr>
          <w:b/>
          <w:bCs/>
          <w:i/>
          <w:iCs/>
          <w:spacing w:val="-3"/>
        </w:rPr>
        <w:t>а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ь</w:t>
      </w:r>
      <w:r w:rsidRPr="002B36F2">
        <w:rPr>
          <w:b/>
          <w:bCs/>
          <w:i/>
          <w:iCs/>
          <w:spacing w:val="11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ные</w:t>
      </w:r>
      <w:r w:rsidRPr="002B36F2">
        <w:rPr>
          <w:spacing w:val="7"/>
        </w:rPr>
        <w:t xml:space="preserve"> </w:t>
      </w:r>
      <w:r w:rsidRPr="002B36F2">
        <w:rPr>
          <w:spacing w:val="-3"/>
        </w:rPr>
        <w:t>г</w:t>
      </w:r>
      <w:r w:rsidRPr="002B36F2">
        <w:t>ип</w:t>
      </w:r>
      <w:r w:rsidRPr="002B36F2">
        <w:rPr>
          <w:spacing w:val="-3"/>
        </w:rPr>
        <w:t>о</w:t>
      </w:r>
      <w:r w:rsidRPr="002B36F2">
        <w:t>т</w:t>
      </w:r>
      <w:r w:rsidRPr="002B36F2">
        <w:rPr>
          <w:spacing w:val="-1"/>
        </w:rPr>
        <w:t>е</w:t>
      </w:r>
      <w:r w:rsidRPr="002B36F2">
        <w:t>зы</w:t>
      </w:r>
      <w:r w:rsidRPr="002B36F2">
        <w:rPr>
          <w:spacing w:val="8"/>
        </w:rPr>
        <w:t xml:space="preserve"> 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t>щно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10"/>
        </w:rPr>
        <w:t xml:space="preserve"> </w:t>
      </w:r>
      <w:r w:rsidRPr="002B36F2">
        <w:t>жи</w:t>
      </w:r>
      <w:r w:rsidRPr="002B36F2">
        <w:rPr>
          <w:spacing w:val="-2"/>
        </w:rPr>
        <w:t>з</w:t>
      </w:r>
      <w:r w:rsidRPr="002B36F2">
        <w:t>ни,</w:t>
      </w:r>
      <w:r w:rsidRPr="002B36F2">
        <w:rPr>
          <w:spacing w:val="4"/>
        </w:rPr>
        <w:t xml:space="preserve"> </w:t>
      </w:r>
      <w:r w:rsidRPr="002B36F2">
        <w:t>прои</w:t>
      </w:r>
      <w:r w:rsidRPr="002B36F2">
        <w:rPr>
          <w:spacing w:val="-4"/>
        </w:rPr>
        <w:t>с</w:t>
      </w:r>
      <w:r w:rsidRPr="002B36F2">
        <w:rPr>
          <w:spacing w:val="2"/>
        </w:rPr>
        <w:t>х</w:t>
      </w:r>
      <w:r w:rsidRPr="002B36F2">
        <w:t>ожд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6"/>
        </w:rPr>
        <w:t xml:space="preserve"> </w:t>
      </w:r>
      <w:r w:rsidRPr="002B36F2">
        <w:t>жи</w:t>
      </w:r>
      <w:r w:rsidRPr="002B36F2">
        <w:rPr>
          <w:spacing w:val="-2"/>
        </w:rPr>
        <w:t>з</w:t>
      </w:r>
      <w:r w:rsidRPr="002B36F2">
        <w:t>ни</w:t>
      </w:r>
      <w:r w:rsidRPr="002B36F2">
        <w:rPr>
          <w:spacing w:val="5"/>
        </w:rPr>
        <w:t xml:space="preserve"> </w:t>
      </w:r>
      <w:r w:rsidRPr="002B36F2">
        <w:t xml:space="preserve">и </w:t>
      </w:r>
      <w:r w:rsidRPr="002B36F2">
        <w:rPr>
          <w:spacing w:val="-1"/>
        </w:rPr>
        <w:t>че</w:t>
      </w:r>
      <w:r w:rsidRPr="002B36F2">
        <w:t>лов</w:t>
      </w:r>
      <w:r w:rsidRPr="002B36F2">
        <w:rPr>
          <w:spacing w:val="-2"/>
        </w:rPr>
        <w:t>е</w:t>
      </w:r>
      <w:r w:rsidRPr="002B36F2">
        <w:t>к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9"/>
        </w:rPr>
        <w:t xml:space="preserve"> </w:t>
      </w:r>
      <w:r w:rsidRPr="002B36F2">
        <w:t>глобаль</w:t>
      </w:r>
      <w:r w:rsidRPr="002B36F2">
        <w:rPr>
          <w:spacing w:val="1"/>
        </w:rPr>
        <w:t>н</w:t>
      </w:r>
      <w:r w:rsidRPr="002B36F2">
        <w:t>ые</w:t>
      </w:r>
      <w:r w:rsidRPr="002B36F2">
        <w:rPr>
          <w:spacing w:val="10"/>
        </w:rPr>
        <w:t xml:space="preserve"> </w:t>
      </w:r>
      <w:r w:rsidRPr="002B36F2">
        <w:t>эколог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кие</w:t>
      </w:r>
      <w:r w:rsidRPr="002B36F2">
        <w:rPr>
          <w:spacing w:val="8"/>
        </w:rPr>
        <w:t xml:space="preserve"> </w:t>
      </w:r>
      <w:r w:rsidRPr="002B36F2">
        <w:t>пробл</w:t>
      </w:r>
      <w:r w:rsidRPr="002B36F2">
        <w:rPr>
          <w:spacing w:val="-3"/>
        </w:rPr>
        <w:t>е</w:t>
      </w:r>
      <w:r w:rsidRPr="002B36F2">
        <w:rPr>
          <w:spacing w:val="-1"/>
        </w:rPr>
        <w:t>м</w:t>
      </w:r>
      <w:r w:rsidRPr="002B36F2">
        <w:t>ы</w:t>
      </w:r>
      <w:r w:rsidRPr="002B36F2">
        <w:rPr>
          <w:spacing w:val="8"/>
        </w:rPr>
        <w:t xml:space="preserve"> </w:t>
      </w:r>
      <w:r w:rsidRPr="002B36F2">
        <w:t>и</w:t>
      </w:r>
      <w:r w:rsidRPr="002B36F2">
        <w:rPr>
          <w:spacing w:val="10"/>
        </w:rPr>
        <w:t xml:space="preserve"> </w:t>
      </w:r>
      <w:r w:rsidRPr="002B36F2">
        <w:rPr>
          <w:spacing w:val="3"/>
        </w:rPr>
        <w:t>п</w:t>
      </w:r>
      <w:r w:rsidRPr="002B36F2">
        <w:rPr>
          <w:spacing w:val="-8"/>
        </w:rPr>
        <w:t>у</w:t>
      </w:r>
      <w:r w:rsidRPr="002B36F2">
        <w:t>ти</w:t>
      </w:r>
      <w:r w:rsidRPr="002B36F2">
        <w:rPr>
          <w:spacing w:val="10"/>
        </w:rPr>
        <w:t xml:space="preserve"> </w:t>
      </w:r>
      <w:r w:rsidRPr="002B36F2">
        <w:t>их</w:t>
      </w:r>
      <w:r w:rsidRPr="002B36F2">
        <w:rPr>
          <w:spacing w:val="11"/>
        </w:rPr>
        <w:t xml:space="preserve"> </w:t>
      </w:r>
      <w:r w:rsidRPr="002B36F2">
        <w:lastRenderedPageBreak/>
        <w:t>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ия,</w:t>
      </w:r>
      <w:r w:rsidRPr="002B36F2">
        <w:rPr>
          <w:spacing w:val="9"/>
        </w:rPr>
        <w:t xml:space="preserve"> </w:t>
      </w:r>
      <w:r w:rsidRPr="002B36F2">
        <w:t>по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твия</w:t>
      </w:r>
      <w:r w:rsidRPr="002B36F2">
        <w:rPr>
          <w:spacing w:val="9"/>
        </w:rPr>
        <w:t xml:space="preserve"> 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нной 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 xml:space="preserve">ти в </w:t>
      </w:r>
      <w:r w:rsidRPr="002B36F2">
        <w:rPr>
          <w:spacing w:val="1"/>
        </w:rPr>
        <w:t>о</w:t>
      </w:r>
      <w:r w:rsidRPr="002B36F2">
        <w:t>к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жающ</w:t>
      </w:r>
      <w:r w:rsidRPr="002B36F2">
        <w:rPr>
          <w:spacing w:val="-1"/>
        </w:rPr>
        <w:t>е</w:t>
      </w:r>
      <w:r w:rsidRPr="002B36F2">
        <w:t xml:space="preserve">й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30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из</w:t>
      </w:r>
      <w:r w:rsidRPr="002B36F2">
        <w:rPr>
          <w:b/>
          <w:bCs/>
          <w:i/>
          <w:iCs/>
          <w:spacing w:val="-1"/>
        </w:rPr>
        <w:t>у</w:t>
      </w:r>
      <w:r w:rsidRPr="002B36F2">
        <w:rPr>
          <w:b/>
          <w:bCs/>
          <w:i/>
          <w:iCs/>
          <w:spacing w:val="-2"/>
        </w:rPr>
        <w:t>ч</w:t>
      </w:r>
      <w:r w:rsidRPr="002B36F2">
        <w:rPr>
          <w:b/>
          <w:bCs/>
          <w:i/>
          <w:iCs/>
        </w:rPr>
        <w:t>а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ь</w:t>
      </w:r>
      <w:r w:rsidRPr="002B36F2">
        <w:rPr>
          <w:b/>
          <w:bCs/>
          <w:i/>
          <w:iCs/>
          <w:spacing w:val="1"/>
        </w:rPr>
        <w:t xml:space="preserve"> </w:t>
      </w:r>
      <w:r w:rsidRPr="002B36F2">
        <w:rPr>
          <w:spacing w:val="-2"/>
        </w:rPr>
        <w:t>и</w:t>
      </w:r>
      <w:r w:rsidRPr="002B36F2">
        <w:t>з</w:t>
      </w:r>
      <w:r w:rsidRPr="002B36F2">
        <w:rPr>
          <w:spacing w:val="-1"/>
        </w:rPr>
        <w:t>ме</w:t>
      </w:r>
      <w:r w:rsidRPr="002B36F2">
        <w:t>н</w:t>
      </w:r>
      <w:r w:rsidRPr="002B36F2">
        <w:rPr>
          <w:spacing w:val="-1"/>
        </w:rPr>
        <w:t>е</w:t>
      </w:r>
      <w:r w:rsidRPr="002B36F2">
        <w:t xml:space="preserve">ния в </w:t>
      </w:r>
      <w:r w:rsidRPr="002B36F2">
        <w:rPr>
          <w:spacing w:val="-3"/>
        </w:rPr>
        <w:t>э</w:t>
      </w:r>
      <w:r w:rsidRPr="002B36F2">
        <w:t>ко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ема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на</w:t>
      </w:r>
      <w:r w:rsidRPr="002B36F2">
        <w:rPr>
          <w:spacing w:val="-1"/>
        </w:rPr>
        <w:t xml:space="preserve"> </w:t>
      </w:r>
      <w:r w:rsidRPr="002B36F2">
        <w:t>б</w:t>
      </w:r>
      <w:r w:rsidRPr="002B36F2">
        <w:rPr>
          <w:spacing w:val="1"/>
        </w:rPr>
        <w:t>и</w:t>
      </w:r>
      <w:r w:rsidRPr="002B36F2">
        <w:t>оло</w:t>
      </w:r>
      <w:r w:rsidRPr="002B36F2">
        <w:rPr>
          <w:spacing w:val="-3"/>
        </w:rPr>
        <w:t>г</w:t>
      </w:r>
      <w:r w:rsidRPr="002B36F2">
        <w:rPr>
          <w:spacing w:val="-2"/>
        </w:rPr>
        <w:t>и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м</w:t>
      </w:r>
      <w:r w:rsidRPr="002B36F2">
        <w:t>од</w:t>
      </w:r>
      <w:r w:rsidRPr="002B36F2">
        <w:rPr>
          <w:spacing w:val="-1"/>
        </w:rPr>
        <w:t>е</w:t>
      </w:r>
      <w:r w:rsidRPr="002B36F2">
        <w:t>лях;</w:t>
      </w:r>
    </w:p>
    <w:p w:rsidR="00E608F9" w:rsidRPr="002B36F2" w:rsidRDefault="00E608F9" w:rsidP="007307D7">
      <w:pPr>
        <w:pStyle w:val="a3"/>
        <w:numPr>
          <w:ilvl w:val="0"/>
          <w:numId w:val="30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наход</w:t>
      </w:r>
      <w:r w:rsidRPr="002B36F2">
        <w:rPr>
          <w:b/>
          <w:bCs/>
          <w:i/>
          <w:iCs/>
          <w:spacing w:val="-2"/>
        </w:rPr>
        <w:t>и</w:t>
      </w:r>
      <w:r w:rsidRPr="002B36F2">
        <w:rPr>
          <w:b/>
          <w:bCs/>
          <w:i/>
          <w:iCs/>
        </w:rPr>
        <w:t>ть</w:t>
      </w:r>
      <w:r w:rsidRPr="002B36F2">
        <w:rPr>
          <w:b/>
          <w:bCs/>
          <w:i/>
          <w:iCs/>
          <w:spacing w:val="44"/>
        </w:rPr>
        <w:t xml:space="preserve"> </w:t>
      </w:r>
      <w:r w:rsidRPr="002B36F2">
        <w:t>информ</w:t>
      </w:r>
      <w:r w:rsidRPr="002B36F2">
        <w:rPr>
          <w:spacing w:val="-2"/>
        </w:rPr>
        <w:t>аци</w:t>
      </w:r>
      <w:r w:rsidRPr="002B36F2">
        <w:t>ю</w:t>
      </w:r>
      <w:r w:rsidRPr="002B36F2">
        <w:rPr>
          <w:spacing w:val="45"/>
        </w:rPr>
        <w:t xml:space="preserve"> </w:t>
      </w:r>
      <w:r w:rsidRPr="002B36F2">
        <w:t>о</w:t>
      </w:r>
      <w:r w:rsidRPr="002B36F2">
        <w:rPr>
          <w:spacing w:val="45"/>
        </w:rPr>
        <w:t xml:space="preserve"> </w:t>
      </w:r>
      <w:r w:rsidRPr="002B36F2">
        <w:rPr>
          <w:spacing w:val="-3"/>
        </w:rPr>
        <w:t>б</w:t>
      </w:r>
      <w:r w:rsidRPr="002B36F2">
        <w:t>иолог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47"/>
        </w:rPr>
        <w:t xml:space="preserve"> </w:t>
      </w:r>
      <w:r w:rsidRPr="002B36F2">
        <w:rPr>
          <w:spacing w:val="-3"/>
        </w:rPr>
        <w:t>о</w:t>
      </w:r>
      <w:r w:rsidRPr="002B36F2">
        <w:t>бъ</w:t>
      </w:r>
      <w:r w:rsidRPr="002B36F2">
        <w:rPr>
          <w:spacing w:val="-1"/>
        </w:rPr>
        <w:t>е</w:t>
      </w:r>
      <w:r w:rsidRPr="002B36F2">
        <w:t>кт</w:t>
      </w:r>
      <w:r w:rsidRPr="002B36F2">
        <w:rPr>
          <w:spacing w:val="-1"/>
        </w:rPr>
        <w:t>а</w:t>
      </w:r>
      <w:r w:rsidRPr="002B36F2">
        <w:t>х</w:t>
      </w:r>
      <w:r w:rsidRPr="002B36F2">
        <w:rPr>
          <w:spacing w:val="45"/>
        </w:rPr>
        <w:t xml:space="preserve"> </w:t>
      </w:r>
      <w:r w:rsidRPr="002B36F2">
        <w:t>в</w:t>
      </w:r>
      <w:r w:rsidRPr="002B36F2">
        <w:rPr>
          <w:spacing w:val="44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4"/>
        </w:rPr>
        <w:t>ч</w:t>
      </w:r>
      <w:r w:rsidRPr="002B36F2">
        <w:t>ных</w:t>
      </w:r>
      <w:r w:rsidRPr="002B36F2">
        <w:rPr>
          <w:spacing w:val="44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2"/>
        </w:rPr>
        <w:t>и</w:t>
      </w:r>
      <w:r w:rsidRPr="002B36F2">
        <w:t>к</w:t>
      </w:r>
      <w:r w:rsidRPr="002B36F2">
        <w:rPr>
          <w:spacing w:val="-1"/>
        </w:rPr>
        <w:t>а</w:t>
      </w:r>
      <w:r w:rsidRPr="002B36F2">
        <w:t>х</w:t>
      </w:r>
      <w:r w:rsidRPr="002B36F2">
        <w:rPr>
          <w:spacing w:val="45"/>
        </w:rPr>
        <w:t xml:space="preserve"> </w:t>
      </w:r>
      <w:r w:rsidRPr="002B36F2">
        <w:rPr>
          <w:spacing w:val="1"/>
        </w:rPr>
        <w:t>(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б</w:t>
      </w:r>
      <w:r w:rsidRPr="002B36F2">
        <w:rPr>
          <w:spacing w:val="1"/>
        </w:rPr>
        <w:t>ны</w:t>
      </w:r>
      <w:r w:rsidRPr="002B36F2">
        <w:t>х т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rPr>
          <w:spacing w:val="2"/>
        </w:rPr>
        <w:t>х</w:t>
      </w:r>
      <w:r w:rsidRPr="002B36F2">
        <w:t>,</w:t>
      </w:r>
      <w:r w:rsidRPr="002B36F2">
        <w:rPr>
          <w:spacing w:val="23"/>
        </w:rPr>
        <w:t xml:space="preserve"> </w:t>
      </w:r>
      <w:r w:rsidRPr="002B36F2">
        <w:rPr>
          <w:spacing w:val="-1"/>
        </w:rPr>
        <w:t>с</w:t>
      </w:r>
      <w:r w:rsidRPr="002B36F2">
        <w:t>пр</w:t>
      </w:r>
      <w:r w:rsidRPr="002B36F2">
        <w:rPr>
          <w:spacing w:val="-1"/>
        </w:rPr>
        <w:t>а</w:t>
      </w:r>
      <w:r w:rsidRPr="002B36F2">
        <w:t>во</w:t>
      </w:r>
      <w:r w:rsidRPr="002B36F2">
        <w:rPr>
          <w:spacing w:val="-2"/>
        </w:rPr>
        <w:t>ч</w:t>
      </w:r>
      <w:r w:rsidRPr="002B36F2">
        <w:t>ник</w:t>
      </w:r>
      <w:r w:rsidRPr="002B36F2">
        <w:rPr>
          <w:spacing w:val="-4"/>
        </w:rPr>
        <w:t>а</w:t>
      </w:r>
      <w:r w:rsidRPr="002B36F2">
        <w:rPr>
          <w:spacing w:val="2"/>
        </w:rPr>
        <w:t>х</w:t>
      </w:r>
      <w:r w:rsidRPr="002B36F2">
        <w:t>,</w:t>
      </w:r>
      <w:r w:rsidRPr="002B36F2">
        <w:rPr>
          <w:spacing w:val="21"/>
        </w:rPr>
        <w:t xml:space="preserve"> 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4"/>
        </w:rPr>
        <w:t>о</w:t>
      </w:r>
      <w:r w:rsidRPr="002B36F2">
        <w:rPr>
          <w:spacing w:val="-1"/>
        </w:rPr>
        <w:t>-</w:t>
      </w:r>
      <w:r w:rsidRPr="002B36F2">
        <w:t>по</w:t>
      </w:r>
      <w:r w:rsidRPr="002B36F2">
        <w:rPr>
          <w:spacing w:val="3"/>
        </w:rPr>
        <w:t>п</w:t>
      </w:r>
      <w:r w:rsidRPr="002B36F2">
        <w:rPr>
          <w:spacing w:val="-5"/>
        </w:rPr>
        <w:t>у</w:t>
      </w:r>
      <w:r w:rsidRPr="002B36F2">
        <w:t>ляр</w:t>
      </w:r>
      <w:r w:rsidRPr="002B36F2">
        <w:rPr>
          <w:spacing w:val="1"/>
        </w:rPr>
        <w:t>н</w:t>
      </w:r>
      <w:r w:rsidRPr="002B36F2">
        <w:t>ых</w:t>
      </w:r>
      <w:r w:rsidRPr="002B36F2">
        <w:rPr>
          <w:spacing w:val="25"/>
        </w:rPr>
        <w:t xml:space="preserve"> </w:t>
      </w:r>
      <w:r w:rsidRPr="002B36F2">
        <w:t>изд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</w:t>
      </w:r>
      <w:r w:rsidRPr="002B36F2">
        <w:rPr>
          <w:spacing w:val="-3"/>
        </w:rPr>
        <w:t>я</w:t>
      </w:r>
      <w:r w:rsidRPr="002B36F2">
        <w:rPr>
          <w:spacing w:val="2"/>
        </w:rPr>
        <w:t>х</w:t>
      </w:r>
      <w:r w:rsidRPr="002B36F2">
        <w:t>,</w:t>
      </w:r>
      <w:r w:rsidRPr="002B36F2">
        <w:rPr>
          <w:spacing w:val="23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t>п</w:t>
      </w:r>
      <w:r w:rsidRPr="002B36F2">
        <w:rPr>
          <w:spacing w:val="-2"/>
        </w:rPr>
        <w:t>ь</w:t>
      </w:r>
      <w:r w:rsidRPr="002B36F2">
        <w:t>ют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2"/>
        </w:rPr>
        <w:t>н</w:t>
      </w:r>
      <w:r w:rsidRPr="002B36F2">
        <w:t>ых</w:t>
      </w:r>
      <w:r w:rsidRPr="002B36F2">
        <w:rPr>
          <w:spacing w:val="25"/>
        </w:rPr>
        <w:t xml:space="preserve"> </w:t>
      </w:r>
      <w:r w:rsidRPr="002B36F2">
        <w:t>б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1"/>
        </w:rPr>
        <w:t>а</w:t>
      </w:r>
      <w:r w:rsidRPr="002B36F2">
        <w:t>х</w:t>
      </w:r>
      <w:r w:rsidRPr="002B36F2">
        <w:rPr>
          <w:spacing w:val="25"/>
        </w:rPr>
        <w:t xml:space="preserve"> </w:t>
      </w:r>
      <w:r w:rsidRPr="002B36F2">
        <w:t>д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н</w:t>
      </w:r>
      <w:r w:rsidRPr="002B36F2">
        <w:rPr>
          <w:spacing w:val="-3"/>
        </w:rPr>
        <w:t>ы</w:t>
      </w:r>
      <w:r w:rsidRPr="002B36F2">
        <w:rPr>
          <w:spacing w:val="2"/>
        </w:rPr>
        <w:t>х</w:t>
      </w:r>
      <w:r w:rsidRPr="002B36F2">
        <w:t>,</w:t>
      </w:r>
      <w:r w:rsidRPr="002B36F2">
        <w:rPr>
          <w:spacing w:val="23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rPr>
          <w:spacing w:val="1"/>
        </w:rPr>
        <w:t>с</w:t>
      </w:r>
      <w:r w:rsidRPr="002B36F2">
        <w:rPr>
          <w:spacing w:val="-1"/>
        </w:rPr>
        <w:t>а</w:t>
      </w:r>
      <w:r w:rsidRPr="002B36F2">
        <w:t>х Инт</w:t>
      </w:r>
      <w:r w:rsidRPr="002B36F2">
        <w:rPr>
          <w:spacing w:val="-1"/>
        </w:rPr>
        <w:t>е</w:t>
      </w:r>
      <w:r w:rsidRPr="002B36F2">
        <w:t>рн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а</w:t>
      </w:r>
      <w:r w:rsidRPr="002B36F2">
        <w:t xml:space="preserve">) и </w:t>
      </w:r>
      <w:r w:rsidRPr="002B36F2">
        <w:rPr>
          <w:spacing w:val="1"/>
        </w:rPr>
        <w:t>к</w:t>
      </w:r>
      <w:r w:rsidRPr="002B36F2">
        <w:t>р</w:t>
      </w:r>
      <w:r w:rsidRPr="002B36F2">
        <w:rPr>
          <w:spacing w:val="-2"/>
        </w:rPr>
        <w:t>и</w:t>
      </w:r>
      <w:r w:rsidRPr="002B36F2">
        <w:rPr>
          <w:spacing w:val="2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 xml:space="preserve">ки </w:t>
      </w:r>
      <w:r w:rsidRPr="002B36F2">
        <w:rPr>
          <w:spacing w:val="-1"/>
        </w:rPr>
        <w:t>е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оц</w:t>
      </w:r>
      <w:r w:rsidRPr="002B36F2">
        <w:rPr>
          <w:spacing w:val="-1"/>
        </w:rPr>
        <w:t>е</w:t>
      </w:r>
      <w:r w:rsidRPr="002B36F2">
        <w:t>нив</w:t>
      </w:r>
      <w:r w:rsidRPr="002B36F2">
        <w:rPr>
          <w:spacing w:val="-2"/>
        </w:rPr>
        <w:t>а</w:t>
      </w:r>
      <w:r w:rsidRPr="002B36F2">
        <w:t>ть;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и</w:t>
      </w:r>
      <w:r w:rsidRPr="002B36F2">
        <w:rPr>
          <w:spacing w:val="-1"/>
        </w:rPr>
        <w:t>с</w:t>
      </w:r>
      <w:r w:rsidRPr="002B36F2">
        <w:t>пользова</w:t>
      </w:r>
      <w:r w:rsidRPr="002B36F2">
        <w:rPr>
          <w:spacing w:val="1"/>
        </w:rPr>
        <w:t>т</w:t>
      </w:r>
      <w:r w:rsidRPr="002B36F2">
        <w:t>ь</w:t>
      </w:r>
      <w:r w:rsidRPr="002B36F2">
        <w:rPr>
          <w:spacing w:val="4"/>
        </w:rPr>
        <w:t xml:space="preserve"> </w:t>
      </w:r>
      <w:r w:rsidRPr="002B36F2">
        <w:rPr>
          <w:spacing w:val="-2"/>
        </w:rPr>
        <w:t>п</w:t>
      </w:r>
      <w:r w:rsidRPr="002B36F2">
        <w:t>риобр</w:t>
      </w:r>
      <w:r w:rsidRPr="002B36F2">
        <w:rPr>
          <w:spacing w:val="-4"/>
        </w:rPr>
        <w:t>е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нные</w:t>
      </w:r>
      <w:r w:rsidRPr="002B36F2">
        <w:rPr>
          <w:spacing w:val="3"/>
        </w:rPr>
        <w:t xml:space="preserve"> </w:t>
      </w:r>
      <w:r w:rsidRPr="002B36F2">
        <w:t>зна</w:t>
      </w:r>
      <w:r w:rsidRPr="002B36F2">
        <w:rPr>
          <w:spacing w:val="1"/>
        </w:rPr>
        <w:t>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ум</w:t>
      </w:r>
      <w:r w:rsidRPr="002B36F2">
        <w:rPr>
          <w:spacing w:val="-2"/>
        </w:rPr>
        <w:t>ен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в</w:t>
      </w:r>
      <w:r w:rsidRPr="002B36F2">
        <w:rPr>
          <w:spacing w:val="4"/>
        </w:rPr>
        <w:t xml:space="preserve"> </w:t>
      </w:r>
      <w:r w:rsidRPr="002B36F2">
        <w:t>пра</w:t>
      </w:r>
      <w:r w:rsidRPr="002B36F2">
        <w:rPr>
          <w:spacing w:val="-2"/>
        </w:rPr>
        <w:t>к</w:t>
      </w:r>
      <w:r w:rsidRPr="002B36F2">
        <w:rPr>
          <w:spacing w:val="1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5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5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пов</w:t>
      </w:r>
      <w:r w:rsidRPr="002B36F2">
        <w:rPr>
          <w:spacing w:val="-1"/>
        </w:rPr>
        <w:t>се</w:t>
      </w:r>
      <w:r w:rsidRPr="002B36F2">
        <w:t>д</w:t>
      </w:r>
      <w:r w:rsidRPr="002B36F2">
        <w:rPr>
          <w:spacing w:val="-2"/>
        </w:rPr>
        <w:t>н</w:t>
      </w:r>
      <w:r w:rsidRPr="002B36F2">
        <w:rPr>
          <w:spacing w:val="-1"/>
        </w:rPr>
        <w:t>е</w:t>
      </w:r>
      <w:r w:rsidRPr="002B36F2">
        <w:t xml:space="preserve">вной </w:t>
      </w:r>
      <w:r w:rsidRPr="002B36F2">
        <w:rPr>
          <w:spacing w:val="-4"/>
        </w:rPr>
        <w:t>ж</w:t>
      </w:r>
      <w:r w:rsidRPr="002B36F2">
        <w:t>изни</w:t>
      </w:r>
      <w:r w:rsidRPr="002B36F2">
        <w:rPr>
          <w:spacing w:val="2"/>
        </w:rPr>
        <w:t xml:space="preserve"> </w:t>
      </w:r>
      <w:r w:rsidRPr="002B36F2">
        <w:rPr>
          <w:b w:val="0"/>
          <w:bCs w:val="0"/>
        </w:rPr>
        <w:t>для:</w:t>
      </w:r>
    </w:p>
    <w:p w:rsidR="00E608F9" w:rsidRPr="002B36F2" w:rsidRDefault="00E608F9" w:rsidP="007307D7">
      <w:pPr>
        <w:pStyle w:val="a3"/>
        <w:numPr>
          <w:ilvl w:val="0"/>
          <w:numId w:val="30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облюд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28"/>
        </w:rPr>
        <w:t xml:space="preserve"> </w:t>
      </w:r>
      <w:r w:rsidRPr="002B36F2">
        <w:rPr>
          <w:spacing w:val="-1"/>
        </w:rPr>
        <w:t>ме</w:t>
      </w:r>
      <w:r w:rsidRPr="002B36F2">
        <w:t>р</w:t>
      </w:r>
      <w:r w:rsidRPr="002B36F2">
        <w:rPr>
          <w:spacing w:val="28"/>
        </w:rPr>
        <w:t xml:space="preserve"> </w:t>
      </w:r>
      <w:r w:rsidRPr="002B36F2">
        <w:t>про</w:t>
      </w:r>
      <w:r w:rsidRPr="002B36F2">
        <w:rPr>
          <w:spacing w:val="-2"/>
        </w:rPr>
        <w:t>ф</w:t>
      </w:r>
      <w:r w:rsidRPr="002B36F2">
        <w:t>ил</w:t>
      </w:r>
      <w:r w:rsidRPr="002B36F2">
        <w:rPr>
          <w:spacing w:val="-1"/>
        </w:rPr>
        <w:t>а</w:t>
      </w:r>
      <w:r w:rsidRPr="002B36F2">
        <w:t>кт</w:t>
      </w:r>
      <w:r w:rsidRPr="002B36F2">
        <w:rPr>
          <w:spacing w:val="-2"/>
        </w:rPr>
        <w:t>и</w:t>
      </w:r>
      <w:r w:rsidRPr="002B36F2">
        <w:t>ки</w:t>
      </w:r>
      <w:r w:rsidRPr="002B36F2">
        <w:rPr>
          <w:spacing w:val="29"/>
        </w:rPr>
        <w:t xml:space="preserve"> </w:t>
      </w:r>
      <w:r w:rsidRPr="002B36F2">
        <w:rPr>
          <w:spacing w:val="-3"/>
        </w:rPr>
        <w:t>о</w:t>
      </w:r>
      <w:r w:rsidRPr="002B36F2">
        <w:t>тр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ний,</w:t>
      </w:r>
      <w:r w:rsidRPr="002B36F2">
        <w:rPr>
          <w:spacing w:val="26"/>
        </w:rPr>
        <w:t xml:space="preserve"> </w:t>
      </w:r>
      <w:r w:rsidRPr="002B36F2">
        <w:t>ви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ных</w:t>
      </w:r>
      <w:r w:rsidRPr="002B36F2">
        <w:rPr>
          <w:spacing w:val="30"/>
        </w:rPr>
        <w:t xml:space="preserve"> </w:t>
      </w:r>
      <w:r w:rsidRPr="002B36F2">
        <w:t>и</w:t>
      </w:r>
      <w:r w:rsidRPr="002B36F2">
        <w:rPr>
          <w:spacing w:val="29"/>
        </w:rPr>
        <w:t xml:space="preserve"> </w:t>
      </w:r>
      <w:r w:rsidRPr="002B36F2">
        <w:t>д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гих</w:t>
      </w:r>
      <w:r w:rsidRPr="002B36F2">
        <w:rPr>
          <w:spacing w:val="30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боле</w:t>
      </w:r>
      <w:r w:rsidRPr="002B36F2">
        <w:rPr>
          <w:spacing w:val="-1"/>
        </w:rPr>
        <w:t>ва</w:t>
      </w:r>
      <w:r w:rsidRPr="002B36F2">
        <w:t>ний,</w:t>
      </w:r>
      <w:r w:rsidRPr="002B36F2">
        <w:rPr>
          <w:spacing w:val="28"/>
        </w:rPr>
        <w:t xml:space="preserve"> 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есс</w:t>
      </w:r>
      <w:r w:rsidRPr="002B36F2">
        <w:t>ов, вр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t>ых</w:t>
      </w:r>
      <w:r w:rsidRPr="002B36F2">
        <w:rPr>
          <w:spacing w:val="1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t>ив</w:t>
      </w:r>
      <w:r w:rsidRPr="002B36F2">
        <w:rPr>
          <w:spacing w:val="-1"/>
        </w:rPr>
        <w:t>ыче</w:t>
      </w:r>
      <w:r w:rsidRPr="002B36F2">
        <w:t xml:space="preserve">к </w:t>
      </w:r>
      <w:r w:rsidRPr="002B36F2">
        <w:rPr>
          <w:spacing w:val="-1"/>
        </w:rPr>
        <w:t>(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rPr>
          <w:spacing w:val="-1"/>
        </w:rPr>
        <w:t>е</w:t>
      </w:r>
      <w:r w:rsidRPr="002B36F2">
        <w:t>ни</w:t>
      </w:r>
      <w:r w:rsidRPr="002B36F2">
        <w:rPr>
          <w:spacing w:val="-1"/>
        </w:rPr>
        <w:t>е</w:t>
      </w:r>
      <w:r w:rsidRPr="002B36F2">
        <w:t xml:space="preserve">, </w:t>
      </w:r>
      <w:r w:rsidRPr="002B36F2">
        <w:rPr>
          <w:spacing w:val="-1"/>
        </w:rPr>
        <w:t>а</w:t>
      </w:r>
      <w:r w:rsidRPr="002B36F2">
        <w:t>лкогол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-1"/>
        </w:rPr>
        <w:t>м</w:t>
      </w:r>
      <w:r w:rsidRPr="002B36F2">
        <w:t>,</w:t>
      </w:r>
      <w:r w:rsidRPr="002B36F2">
        <w:rPr>
          <w:spacing w:val="-3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2"/>
        </w:rPr>
        <w:t>к</w:t>
      </w:r>
      <w:r w:rsidRPr="002B36F2">
        <w:t>о</w:t>
      </w:r>
      <w:r w:rsidRPr="002B36F2">
        <w:rPr>
          <w:spacing w:val="-1"/>
        </w:rPr>
        <w:t>ма</w:t>
      </w:r>
      <w:r w:rsidRPr="002B36F2">
        <w:t>ния); пр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5"/>
        </w:rPr>
        <w:t>и</w:t>
      </w:r>
      <w:r w:rsidRPr="002B36F2">
        <w:t xml:space="preserve">л </w:t>
      </w:r>
      <w:r w:rsidRPr="002B36F2">
        <w:rPr>
          <w:spacing w:val="1"/>
        </w:rPr>
        <w:t>п</w:t>
      </w:r>
      <w:r w:rsidRPr="002B36F2">
        <w:t>ов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ния в п</w:t>
      </w:r>
      <w:r w:rsidRPr="002B36F2">
        <w:rPr>
          <w:spacing w:val="-3"/>
        </w:rPr>
        <w:t>р</w:t>
      </w:r>
      <w:r w:rsidRPr="002B36F2">
        <w:t>ирод</w:t>
      </w:r>
      <w:r w:rsidRPr="002B36F2">
        <w:rPr>
          <w:spacing w:val="1"/>
        </w:rPr>
        <w:t>н</w:t>
      </w:r>
      <w:r w:rsidRPr="002B36F2">
        <w:rPr>
          <w:spacing w:val="-3"/>
        </w:rPr>
        <w:t>о</w:t>
      </w:r>
      <w:r w:rsidRPr="002B36F2">
        <w:t xml:space="preserve">й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30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ок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1"/>
        </w:rPr>
        <w:t>а</w:t>
      </w:r>
      <w:r w:rsidRPr="002B36F2">
        <w:t>ния</w:t>
      </w:r>
      <w:r w:rsidRPr="002B36F2">
        <w:rPr>
          <w:spacing w:val="50"/>
        </w:rPr>
        <w:t xml:space="preserve"> </w:t>
      </w:r>
      <w:r w:rsidRPr="002B36F2">
        <w:t>п</w:t>
      </w:r>
      <w:r w:rsidRPr="002B36F2">
        <w:rPr>
          <w:spacing w:val="-1"/>
        </w:rPr>
        <w:t>е</w:t>
      </w:r>
      <w:r w:rsidRPr="002B36F2">
        <w:t>рвой</w:t>
      </w:r>
      <w:r w:rsidRPr="002B36F2">
        <w:rPr>
          <w:spacing w:val="53"/>
        </w:rPr>
        <w:t xml:space="preserve"> </w:t>
      </w:r>
      <w:r w:rsidRPr="002B36F2">
        <w:t>по</w:t>
      </w:r>
      <w:r w:rsidRPr="002B36F2">
        <w:rPr>
          <w:spacing w:val="-1"/>
        </w:rPr>
        <w:t>м</w:t>
      </w:r>
      <w:r w:rsidRPr="002B36F2">
        <w:rPr>
          <w:spacing w:val="-3"/>
        </w:rPr>
        <w:t>о</w:t>
      </w:r>
      <w:r w:rsidRPr="002B36F2">
        <w:t>щи</w:t>
      </w:r>
      <w:r w:rsidRPr="002B36F2">
        <w:rPr>
          <w:spacing w:val="53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t>и</w:t>
      </w:r>
      <w:r w:rsidRPr="002B36F2">
        <w:rPr>
          <w:spacing w:val="53"/>
        </w:rPr>
        <w:t xml:space="preserve"> </w:t>
      </w:r>
      <w:r w:rsidRPr="002B36F2">
        <w:t>про</w:t>
      </w:r>
      <w:r w:rsidRPr="002B36F2">
        <w:rPr>
          <w:spacing w:val="-1"/>
        </w:rPr>
        <w:t>с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t>д</w:t>
      </w:r>
      <w:r w:rsidRPr="002B36F2">
        <w:rPr>
          <w:spacing w:val="1"/>
        </w:rPr>
        <w:t>н</w:t>
      </w:r>
      <w:r w:rsidRPr="002B36F2">
        <w:t>ых</w:t>
      </w:r>
      <w:r w:rsidRPr="002B36F2">
        <w:rPr>
          <w:spacing w:val="54"/>
        </w:rPr>
        <w:t xml:space="preserve"> </w:t>
      </w:r>
      <w:r w:rsidRPr="002B36F2">
        <w:t>и</w:t>
      </w:r>
      <w:r w:rsidRPr="002B36F2">
        <w:rPr>
          <w:spacing w:val="51"/>
        </w:rPr>
        <w:t xml:space="preserve"> </w:t>
      </w:r>
      <w:r w:rsidRPr="002B36F2">
        <w:t>д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гих</w:t>
      </w:r>
      <w:r w:rsidRPr="002B36F2">
        <w:rPr>
          <w:spacing w:val="54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боле</w:t>
      </w:r>
      <w:r w:rsidRPr="002B36F2">
        <w:rPr>
          <w:spacing w:val="-1"/>
        </w:rPr>
        <w:t>ва</w:t>
      </w:r>
      <w:r w:rsidRPr="002B36F2">
        <w:t>ни</w:t>
      </w:r>
      <w:r w:rsidRPr="002B36F2">
        <w:rPr>
          <w:spacing w:val="-3"/>
        </w:rPr>
        <w:t>я</w:t>
      </w:r>
      <w:r w:rsidRPr="002B36F2">
        <w:rPr>
          <w:spacing w:val="2"/>
        </w:rPr>
        <w:t>х</w:t>
      </w:r>
      <w:r w:rsidRPr="002B36F2">
        <w:t>,</w:t>
      </w:r>
      <w:r w:rsidRPr="002B36F2">
        <w:rPr>
          <w:spacing w:val="50"/>
        </w:rPr>
        <w:t xml:space="preserve"> </w:t>
      </w:r>
      <w:r w:rsidRPr="002B36F2">
        <w:t>отр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нии</w:t>
      </w:r>
      <w:r w:rsidRPr="002B36F2">
        <w:rPr>
          <w:spacing w:val="51"/>
        </w:rPr>
        <w:t xml:space="preserve"> </w:t>
      </w:r>
      <w:r w:rsidRPr="002B36F2">
        <w:t>пищ</w:t>
      </w:r>
      <w:r w:rsidRPr="002B36F2">
        <w:rPr>
          <w:spacing w:val="-1"/>
        </w:rPr>
        <w:t>е</w:t>
      </w:r>
      <w:r w:rsidRPr="002B36F2">
        <w:t>в</w:t>
      </w:r>
      <w:r w:rsidRPr="002B36F2">
        <w:rPr>
          <w:spacing w:val="-1"/>
        </w:rPr>
        <w:t>ым</w:t>
      </w:r>
      <w:r w:rsidRPr="002B36F2">
        <w:t>и про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t>кт</w:t>
      </w:r>
      <w:r w:rsidRPr="002B36F2">
        <w:rPr>
          <w:spacing w:val="-1"/>
        </w:rPr>
        <w:t>ам</w:t>
      </w:r>
      <w:r w:rsidRPr="002B36F2">
        <w:t>и;</w:t>
      </w:r>
    </w:p>
    <w:p w:rsidR="00E608F9" w:rsidRPr="002B36F2" w:rsidRDefault="00E608F9" w:rsidP="007307D7">
      <w:pPr>
        <w:pStyle w:val="a3"/>
        <w:numPr>
          <w:ilvl w:val="0"/>
          <w:numId w:val="30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оц</w:t>
      </w:r>
      <w:r w:rsidRPr="002B36F2">
        <w:rPr>
          <w:spacing w:val="-1"/>
        </w:rPr>
        <w:t>е</w:t>
      </w:r>
      <w:r w:rsidRPr="002B36F2">
        <w:t>нки</w:t>
      </w:r>
      <w:r w:rsidRPr="002B36F2">
        <w:rPr>
          <w:spacing w:val="44"/>
        </w:rPr>
        <w:t xml:space="preserve"> </w:t>
      </w:r>
      <w:r w:rsidRPr="002B36F2">
        <w:t>э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47"/>
        </w:rPr>
        <w:t xml:space="preserve"> </w:t>
      </w:r>
      <w:r w:rsidRPr="002B36F2">
        <w:rPr>
          <w:spacing w:val="-4"/>
        </w:rPr>
        <w:t>а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1"/>
        </w:rPr>
        <w:t>е</w:t>
      </w:r>
      <w:r w:rsidRPr="002B36F2">
        <w:t>ктов</w:t>
      </w:r>
      <w:r w:rsidRPr="002B36F2">
        <w:rPr>
          <w:spacing w:val="44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котор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45"/>
        </w:rPr>
        <w:t xml:space="preserve"> </w:t>
      </w:r>
      <w:r w:rsidRPr="002B36F2">
        <w:t>и</w:t>
      </w:r>
      <w:r w:rsidRPr="002B36F2">
        <w:rPr>
          <w:spacing w:val="-1"/>
        </w:rPr>
        <w:t>сс</w:t>
      </w:r>
      <w:r w:rsidRPr="002B36F2">
        <w:t>л</w:t>
      </w:r>
      <w:r w:rsidRPr="002B36F2">
        <w:rPr>
          <w:spacing w:val="-1"/>
        </w:rPr>
        <w:t>е</w:t>
      </w:r>
      <w:r w:rsidRPr="002B36F2">
        <w:t>дов</w:t>
      </w:r>
      <w:r w:rsidRPr="002B36F2">
        <w:rPr>
          <w:spacing w:val="-2"/>
        </w:rPr>
        <w:t>а</w:t>
      </w:r>
      <w:r w:rsidRPr="002B36F2">
        <w:t>ний</w:t>
      </w:r>
      <w:r w:rsidRPr="002B36F2">
        <w:rPr>
          <w:spacing w:val="46"/>
        </w:rPr>
        <w:t xml:space="preserve"> </w:t>
      </w:r>
      <w:r w:rsidRPr="002B36F2">
        <w:t>в</w:t>
      </w:r>
      <w:r w:rsidRPr="002B36F2">
        <w:rPr>
          <w:spacing w:val="40"/>
        </w:rPr>
        <w:t xml:space="preserve"> </w:t>
      </w:r>
      <w:r w:rsidRPr="002B36F2">
        <w:t>обла</w:t>
      </w:r>
      <w:r w:rsidRPr="002B36F2">
        <w:rPr>
          <w:spacing w:val="-2"/>
        </w:rPr>
        <w:t>с</w:t>
      </w:r>
      <w:r w:rsidRPr="002B36F2">
        <w:t>ти</w:t>
      </w:r>
      <w:r w:rsidRPr="002B36F2">
        <w:rPr>
          <w:spacing w:val="46"/>
        </w:rPr>
        <w:t xml:space="preserve"> </w:t>
      </w:r>
      <w:r w:rsidRPr="002B36F2">
        <w:t>б</w:t>
      </w:r>
      <w:r w:rsidRPr="002B36F2">
        <w:rPr>
          <w:spacing w:val="1"/>
        </w:rPr>
        <w:t>и</w:t>
      </w:r>
      <w:r w:rsidRPr="002B36F2">
        <w:rPr>
          <w:spacing w:val="-3"/>
        </w:rPr>
        <w:t>о</w:t>
      </w:r>
      <w:r w:rsidRPr="002B36F2">
        <w:t>т</w:t>
      </w:r>
      <w:r w:rsidRPr="002B36F2">
        <w:rPr>
          <w:spacing w:val="-1"/>
        </w:rPr>
        <w:t>е</w:t>
      </w:r>
      <w:r w:rsidRPr="002B36F2">
        <w:t>хноло</w:t>
      </w:r>
      <w:r w:rsidRPr="002B36F2">
        <w:rPr>
          <w:spacing w:val="-3"/>
        </w:rPr>
        <w:t>г</w:t>
      </w:r>
      <w:r w:rsidRPr="002B36F2">
        <w:t>ии (кло</w:t>
      </w:r>
      <w:r w:rsidRPr="002B36F2">
        <w:rPr>
          <w:spacing w:val="1"/>
        </w:rPr>
        <w:t>н</w:t>
      </w:r>
      <w:r w:rsidRPr="002B36F2">
        <w:t>иров</w:t>
      </w:r>
      <w:r w:rsidRPr="002B36F2">
        <w:rPr>
          <w:spacing w:val="-2"/>
        </w:rPr>
        <w:t>ан</w:t>
      </w:r>
      <w:r w:rsidRPr="002B36F2">
        <w:t>и</w:t>
      </w:r>
      <w:r w:rsidRPr="002B36F2">
        <w:rPr>
          <w:spacing w:val="-1"/>
        </w:rPr>
        <w:t>е</w:t>
      </w:r>
      <w:r w:rsidRPr="002B36F2">
        <w:t>, и</w:t>
      </w:r>
      <w:r w:rsidRPr="002B36F2">
        <w:rPr>
          <w:spacing w:val="-1"/>
        </w:rPr>
        <w:t>с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rPr>
          <w:spacing w:val="-1"/>
        </w:rPr>
        <w:t>сс</w:t>
      </w:r>
      <w:r w:rsidRPr="002B36F2">
        <w:rPr>
          <w:spacing w:val="2"/>
        </w:rPr>
        <w:t>т</w:t>
      </w:r>
      <w:r w:rsidRPr="002B36F2">
        <w:t>в</w:t>
      </w:r>
      <w:r w:rsidRPr="002B36F2">
        <w:rPr>
          <w:spacing w:val="-2"/>
        </w:rPr>
        <w:t>е</w:t>
      </w:r>
      <w:r w:rsidRPr="002B36F2">
        <w:t>нное</w:t>
      </w:r>
      <w:r w:rsidRPr="002B36F2">
        <w:rPr>
          <w:spacing w:val="-1"/>
        </w:rPr>
        <w:t xml:space="preserve"> </w:t>
      </w:r>
      <w:r w:rsidRPr="002B36F2">
        <w:t>оплодотвор</w:t>
      </w:r>
      <w:r w:rsidRPr="002B36F2">
        <w:rPr>
          <w:spacing w:val="-2"/>
        </w:rPr>
        <w:t>е</w:t>
      </w:r>
      <w:r w:rsidRPr="002B36F2">
        <w:t>ни</w:t>
      </w:r>
      <w:r w:rsidRPr="002B36F2">
        <w:rPr>
          <w:spacing w:val="-4"/>
        </w:rPr>
        <w:t>е</w:t>
      </w:r>
      <w:r w:rsidRPr="002B36F2">
        <w:t>).</w:t>
      </w:r>
    </w:p>
    <w:p w:rsidR="00E608F9" w:rsidRPr="002B36F2" w:rsidRDefault="00E608F9" w:rsidP="00E608F9">
      <w:pPr>
        <w:kinsoku w:val="0"/>
        <w:overflowPunct w:val="0"/>
        <w:ind w:firstLine="680"/>
        <w:jc w:val="both"/>
      </w:pP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rPr>
          <w:spacing w:val="1"/>
        </w:rPr>
        <w:t>Б</w:t>
      </w:r>
      <w:r w:rsidRPr="002B36F2">
        <w:t>иоло</w:t>
      </w:r>
      <w:r w:rsidRPr="002B36F2">
        <w:rPr>
          <w:spacing w:val="-2"/>
        </w:rPr>
        <w:t>г</w:t>
      </w:r>
      <w:r w:rsidRPr="002B36F2">
        <w:t>ия</w:t>
      </w:r>
    </w:p>
    <w:p w:rsidR="00E608F9" w:rsidRPr="002B36F2" w:rsidRDefault="00E608F9" w:rsidP="00E608F9">
      <w:pPr>
        <w:kinsoku w:val="0"/>
        <w:overflowPunct w:val="0"/>
        <w:ind w:firstLine="680"/>
        <w:jc w:val="both"/>
      </w:pPr>
      <w:r w:rsidRPr="002B36F2">
        <w:rPr>
          <w:b/>
          <w:bCs/>
        </w:rPr>
        <w:t>Про</w:t>
      </w:r>
      <w:r w:rsidRPr="002B36F2">
        <w:rPr>
          <w:b/>
          <w:bCs/>
          <w:spacing w:val="-3"/>
        </w:rPr>
        <w:t>ф</w:t>
      </w:r>
      <w:r w:rsidRPr="002B36F2">
        <w:rPr>
          <w:b/>
          <w:bCs/>
        </w:rPr>
        <w:t>ильный уров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  <w:spacing w:val="-2"/>
        </w:rPr>
        <w:t>н</w:t>
      </w:r>
      <w:r w:rsidRPr="002B36F2">
        <w:rPr>
          <w:b/>
          <w:bCs/>
        </w:rPr>
        <w:t>ь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И</w:t>
      </w:r>
      <w:r w:rsidRPr="002B36F2">
        <w:rPr>
          <w:spacing w:val="2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б</w:t>
      </w:r>
      <w:r w:rsidRPr="002B36F2">
        <w:rPr>
          <w:spacing w:val="1"/>
        </w:rPr>
        <w:t>и</w:t>
      </w:r>
      <w:r w:rsidRPr="002B36F2">
        <w:t>олог</w:t>
      </w:r>
      <w:r w:rsidRPr="002B36F2">
        <w:rPr>
          <w:spacing w:val="1"/>
        </w:rPr>
        <w:t>и</w:t>
      </w:r>
      <w:r w:rsidRPr="002B36F2">
        <w:t>и на</w:t>
      </w:r>
      <w:r w:rsidRPr="002B36F2">
        <w:rPr>
          <w:spacing w:val="-4"/>
        </w:rPr>
        <w:t xml:space="preserve"> </w:t>
      </w:r>
      <w:r w:rsidRPr="002B36F2">
        <w:t>проф</w:t>
      </w:r>
      <w:r w:rsidRPr="002B36F2">
        <w:rPr>
          <w:spacing w:val="1"/>
        </w:rPr>
        <w:t>и</w:t>
      </w:r>
      <w:r w:rsidRPr="002B36F2">
        <w:rPr>
          <w:spacing w:val="-3"/>
        </w:rPr>
        <w:t>л</w:t>
      </w:r>
      <w:r w:rsidRPr="002B36F2">
        <w:t>ьном</w:t>
      </w:r>
      <w:r w:rsidRPr="002B36F2">
        <w:rPr>
          <w:spacing w:val="1"/>
        </w:rPr>
        <w:t xml:space="preserve"> </w:t>
      </w:r>
      <w:r w:rsidRPr="002B36F2">
        <w:rPr>
          <w:spacing w:val="-8"/>
        </w:rPr>
        <w:t>у</w:t>
      </w:r>
      <w:r w:rsidRPr="002B36F2">
        <w:t>ровне</w:t>
      </w:r>
      <w:r w:rsidRPr="002B36F2">
        <w:rPr>
          <w:spacing w:val="1"/>
        </w:rPr>
        <w:t xml:space="preserve">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1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го общего</w:t>
      </w:r>
      <w:r w:rsidRPr="002B36F2">
        <w:rPr>
          <w:spacing w:val="-1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зования н</w:t>
      </w:r>
      <w:r w:rsidRPr="002B36F2">
        <w:rPr>
          <w:spacing w:val="-4"/>
        </w:rPr>
        <w:t>а</w:t>
      </w:r>
      <w:r w:rsidRPr="002B36F2">
        <w:t>пр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но на до</w:t>
      </w:r>
      <w:r w:rsidRPr="002B36F2">
        <w:rPr>
          <w:spacing w:val="-1"/>
        </w:rPr>
        <w:t>с</w:t>
      </w:r>
      <w:r w:rsidRPr="002B36F2">
        <w:t>тиж</w:t>
      </w:r>
      <w:r w:rsidRPr="002B36F2">
        <w:rPr>
          <w:spacing w:val="-2"/>
        </w:rPr>
        <w:t>е</w:t>
      </w:r>
      <w:r w:rsidRPr="002B36F2">
        <w:t>ние</w:t>
      </w:r>
      <w:r w:rsidRPr="002B36F2">
        <w:rPr>
          <w:spacing w:val="-1"/>
        </w:rPr>
        <w:t xml:space="preserve"> с</w:t>
      </w:r>
      <w:r w:rsidRPr="002B36F2">
        <w:t>л</w:t>
      </w:r>
      <w:r w:rsidRPr="002B36F2">
        <w:rPr>
          <w:spacing w:val="-1"/>
        </w:rPr>
        <w:t>е</w:t>
      </w:r>
      <w:r w:rsidRPr="002B36F2">
        <w:rPr>
          <w:spacing w:val="2"/>
        </w:rPr>
        <w:t>д</w:t>
      </w:r>
      <w:r w:rsidRPr="002B36F2">
        <w:rPr>
          <w:spacing w:val="-5"/>
        </w:rPr>
        <w:t>у</w:t>
      </w:r>
      <w:r w:rsidRPr="002B36F2">
        <w:t>ющих</w:t>
      </w:r>
      <w:r w:rsidRPr="002B36F2">
        <w:rPr>
          <w:spacing w:val="2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й:</w:t>
      </w:r>
    </w:p>
    <w:p w:rsidR="00E608F9" w:rsidRPr="002B36F2" w:rsidRDefault="00E608F9" w:rsidP="007307D7">
      <w:pPr>
        <w:pStyle w:val="a3"/>
        <w:numPr>
          <w:ilvl w:val="0"/>
          <w:numId w:val="2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3E7A9E">
        <w:rPr>
          <w:b/>
          <w:bCs/>
        </w:rPr>
        <w:t>о</w:t>
      </w:r>
      <w:r w:rsidRPr="003E7A9E">
        <w:rPr>
          <w:b/>
          <w:bCs/>
          <w:spacing w:val="-1"/>
        </w:rPr>
        <w:t>с</w:t>
      </w:r>
      <w:r w:rsidRPr="003E7A9E">
        <w:rPr>
          <w:b/>
          <w:bCs/>
        </w:rPr>
        <w:t>во</w:t>
      </w:r>
      <w:r w:rsidRPr="003E7A9E">
        <w:rPr>
          <w:b/>
          <w:bCs/>
          <w:spacing w:val="-1"/>
        </w:rPr>
        <w:t>е</w:t>
      </w:r>
      <w:r w:rsidRPr="003E7A9E">
        <w:rPr>
          <w:b/>
          <w:bCs/>
        </w:rPr>
        <w:t>ние</w:t>
      </w:r>
      <w:r w:rsidRPr="003E7A9E">
        <w:rPr>
          <w:b/>
          <w:bCs/>
          <w:spacing w:val="58"/>
        </w:rPr>
        <w:t xml:space="preserve"> </w:t>
      </w:r>
      <w:r w:rsidRPr="003E7A9E">
        <w:rPr>
          <w:b/>
          <w:bCs/>
        </w:rPr>
        <w:t>зна</w:t>
      </w:r>
      <w:r w:rsidRPr="003E7A9E">
        <w:rPr>
          <w:b/>
          <w:bCs/>
          <w:spacing w:val="1"/>
        </w:rPr>
        <w:t>н</w:t>
      </w:r>
      <w:r w:rsidRPr="003E7A9E">
        <w:rPr>
          <w:b/>
          <w:bCs/>
        </w:rPr>
        <w:t>ий</w:t>
      </w:r>
      <w:r w:rsidRPr="003E7A9E">
        <w:rPr>
          <w:b/>
          <w:bCs/>
          <w:spacing w:val="2"/>
        </w:rPr>
        <w:t xml:space="preserve"> </w:t>
      </w:r>
      <w:r w:rsidRPr="002B36F2">
        <w:t>об</w:t>
      </w:r>
      <w:r w:rsidRPr="003E7A9E">
        <w:rPr>
          <w:spacing w:val="58"/>
        </w:rPr>
        <w:t xml:space="preserve"> </w:t>
      </w:r>
      <w:r w:rsidRPr="002B36F2">
        <w:t>о</w:t>
      </w:r>
      <w:r w:rsidRPr="003E7A9E">
        <w:rPr>
          <w:spacing w:val="-1"/>
        </w:rPr>
        <w:t>с</w:t>
      </w:r>
      <w:r w:rsidRPr="002B36F2">
        <w:t>новных</w:t>
      </w:r>
      <w:r w:rsidRPr="003E7A9E">
        <w:rPr>
          <w:spacing w:val="1"/>
        </w:rPr>
        <w:t xml:space="preserve"> </w:t>
      </w:r>
      <w:r w:rsidRPr="003E7A9E">
        <w:rPr>
          <w:spacing w:val="-3"/>
        </w:rPr>
        <w:t>б</w:t>
      </w:r>
      <w:r w:rsidRPr="002B36F2">
        <w:t>иолог</w:t>
      </w:r>
      <w:r w:rsidRPr="003E7A9E">
        <w:rPr>
          <w:spacing w:val="1"/>
        </w:rPr>
        <w:t>и</w:t>
      </w:r>
      <w:r w:rsidRPr="003E7A9E">
        <w:rPr>
          <w:spacing w:val="-1"/>
        </w:rPr>
        <w:t>чес</w:t>
      </w:r>
      <w:r w:rsidRPr="003E7A9E">
        <w:rPr>
          <w:spacing w:val="-2"/>
        </w:rPr>
        <w:t>к</w:t>
      </w:r>
      <w:r w:rsidRPr="002B36F2">
        <w:t>их</w:t>
      </w:r>
      <w:r w:rsidRPr="003E7A9E">
        <w:rPr>
          <w:spacing w:val="59"/>
        </w:rPr>
        <w:t xml:space="preserve"> </w:t>
      </w:r>
      <w:r w:rsidRPr="002B36F2">
        <w:t>т</w:t>
      </w:r>
      <w:r w:rsidRPr="003E7A9E">
        <w:rPr>
          <w:spacing w:val="-1"/>
        </w:rPr>
        <w:t>е</w:t>
      </w:r>
      <w:r w:rsidRPr="002B36F2">
        <w:t>ори</w:t>
      </w:r>
      <w:r w:rsidRPr="003E7A9E">
        <w:rPr>
          <w:spacing w:val="-3"/>
        </w:rPr>
        <w:t>я</w:t>
      </w:r>
      <w:r w:rsidRPr="003E7A9E">
        <w:rPr>
          <w:spacing w:val="2"/>
        </w:rPr>
        <w:t>х</w:t>
      </w:r>
      <w:r w:rsidRPr="002B36F2">
        <w:t>,</w:t>
      </w:r>
      <w:r w:rsidRPr="003E7A9E">
        <w:rPr>
          <w:spacing w:val="59"/>
        </w:rPr>
        <w:t xml:space="preserve"> </w:t>
      </w:r>
      <w:r w:rsidRPr="003E7A9E">
        <w:rPr>
          <w:spacing w:val="-2"/>
        </w:rPr>
        <w:t>и</w:t>
      </w:r>
      <w:r w:rsidRPr="002B36F2">
        <w:t>д</w:t>
      </w:r>
      <w:r w:rsidRPr="003E7A9E">
        <w:rPr>
          <w:spacing w:val="-1"/>
        </w:rPr>
        <w:t>е</w:t>
      </w:r>
      <w:r w:rsidRPr="002B36F2">
        <w:t>ях</w:t>
      </w:r>
      <w:r w:rsidRPr="003E7A9E">
        <w:rPr>
          <w:spacing w:val="59"/>
        </w:rPr>
        <w:t xml:space="preserve"> </w:t>
      </w:r>
      <w:r w:rsidRPr="002B36F2">
        <w:t xml:space="preserve">и </w:t>
      </w:r>
      <w:r w:rsidRPr="003E7A9E">
        <w:rPr>
          <w:spacing w:val="-2"/>
        </w:rPr>
        <w:t>п</w:t>
      </w:r>
      <w:r w:rsidRPr="002B36F2">
        <w:t>рин</w:t>
      </w:r>
      <w:r w:rsidRPr="003E7A9E">
        <w:rPr>
          <w:spacing w:val="-2"/>
        </w:rPr>
        <w:t>ц</w:t>
      </w:r>
      <w:r w:rsidRPr="002B36F2">
        <w:t>ип</w:t>
      </w:r>
      <w:r w:rsidRPr="003E7A9E">
        <w:rPr>
          <w:spacing w:val="-4"/>
        </w:rPr>
        <w:t>а</w:t>
      </w:r>
      <w:r w:rsidRPr="003E7A9E">
        <w:rPr>
          <w:spacing w:val="2"/>
        </w:rPr>
        <w:t>х</w:t>
      </w:r>
      <w:r w:rsidRPr="002B36F2">
        <w:t>,</w:t>
      </w:r>
      <w:r w:rsidRPr="003E7A9E">
        <w:rPr>
          <w:spacing w:val="59"/>
        </w:rPr>
        <w:t xml:space="preserve"> </w:t>
      </w:r>
      <w:r w:rsidRPr="002B36F2">
        <w:t>являю</w:t>
      </w:r>
      <w:r w:rsidRPr="003E7A9E">
        <w:rPr>
          <w:spacing w:val="-2"/>
        </w:rPr>
        <w:t>щи</w:t>
      </w:r>
      <w:r w:rsidRPr="003E7A9E">
        <w:rPr>
          <w:spacing w:val="2"/>
        </w:rPr>
        <w:t>х</w:t>
      </w:r>
      <w:r w:rsidRPr="003E7A9E">
        <w:rPr>
          <w:spacing w:val="-1"/>
        </w:rPr>
        <w:t>с</w:t>
      </w:r>
      <w:r w:rsidRPr="002B36F2">
        <w:t xml:space="preserve">я </w:t>
      </w:r>
      <w:r w:rsidRPr="003E7A9E">
        <w:rPr>
          <w:spacing w:val="-1"/>
        </w:rPr>
        <w:t>с</w:t>
      </w:r>
      <w:r w:rsidRPr="002B36F2">
        <w:t>о</w:t>
      </w:r>
      <w:r w:rsidRPr="003E7A9E">
        <w:rPr>
          <w:spacing w:val="-1"/>
        </w:rPr>
        <w:t>с</w:t>
      </w:r>
      <w:r w:rsidRPr="002B36F2">
        <w:t>т</w:t>
      </w:r>
      <w:r w:rsidRPr="003E7A9E">
        <w:rPr>
          <w:spacing w:val="-1"/>
        </w:rPr>
        <w:t>а</w:t>
      </w:r>
      <w:r w:rsidRPr="002B36F2">
        <w:t>вной</w:t>
      </w:r>
      <w:r w:rsidRPr="003E7A9E">
        <w:rPr>
          <w:spacing w:val="10"/>
        </w:rPr>
        <w:t xml:space="preserve"> </w:t>
      </w:r>
      <w:r w:rsidRPr="003E7A9E">
        <w:rPr>
          <w:spacing w:val="-1"/>
        </w:rPr>
        <w:t>час</w:t>
      </w:r>
      <w:r w:rsidRPr="002B36F2">
        <w:t>тью</w:t>
      </w:r>
      <w:r w:rsidRPr="003E7A9E">
        <w:rPr>
          <w:spacing w:val="9"/>
        </w:rPr>
        <w:t xml:space="preserve"> </w:t>
      </w:r>
      <w:r w:rsidRPr="003E7A9E">
        <w:rPr>
          <w:spacing w:val="-1"/>
        </w:rPr>
        <w:t>с</w:t>
      </w:r>
      <w:r w:rsidRPr="002B36F2">
        <w:t>ов</w:t>
      </w:r>
      <w:r w:rsidRPr="003E7A9E">
        <w:rPr>
          <w:spacing w:val="1"/>
        </w:rPr>
        <w:t>р</w:t>
      </w:r>
      <w:r w:rsidRPr="003E7A9E">
        <w:rPr>
          <w:spacing w:val="-1"/>
        </w:rPr>
        <w:t>еме</w:t>
      </w:r>
      <w:r w:rsidRPr="002B36F2">
        <w:t>нной</w:t>
      </w:r>
      <w:r w:rsidRPr="003E7A9E">
        <w:rPr>
          <w:spacing w:val="10"/>
        </w:rPr>
        <w:t xml:space="preserve"> </w:t>
      </w:r>
      <w:r w:rsidRPr="003E7A9E">
        <w:rPr>
          <w:spacing w:val="-1"/>
        </w:rPr>
        <w:t>ес</w:t>
      </w:r>
      <w:r w:rsidRPr="002B36F2">
        <w:t>т</w:t>
      </w:r>
      <w:r w:rsidRPr="003E7A9E">
        <w:rPr>
          <w:spacing w:val="-1"/>
        </w:rPr>
        <w:t>ес</w:t>
      </w:r>
      <w:r w:rsidRPr="002B36F2">
        <w:t>тв</w:t>
      </w:r>
      <w:r w:rsidRPr="003E7A9E">
        <w:rPr>
          <w:spacing w:val="-2"/>
        </w:rPr>
        <w:t>е</w:t>
      </w:r>
      <w:r w:rsidRPr="002B36F2">
        <w:t>ннон</w:t>
      </w:r>
      <w:r w:rsidRPr="003E7A9E">
        <w:rPr>
          <w:spacing w:val="-1"/>
        </w:rPr>
        <w:t>а</w:t>
      </w:r>
      <w:r w:rsidRPr="003E7A9E">
        <w:rPr>
          <w:spacing w:val="-5"/>
        </w:rPr>
        <w:t>у</w:t>
      </w:r>
      <w:r w:rsidRPr="003E7A9E">
        <w:rPr>
          <w:spacing w:val="1"/>
        </w:rPr>
        <w:t>ч</w:t>
      </w:r>
      <w:r w:rsidRPr="002B36F2">
        <w:t>ной</w:t>
      </w:r>
      <w:r w:rsidRPr="003E7A9E">
        <w:rPr>
          <w:spacing w:val="10"/>
        </w:rPr>
        <w:t xml:space="preserve"> </w:t>
      </w:r>
      <w:r w:rsidRPr="003E7A9E">
        <w:rPr>
          <w:spacing w:val="7"/>
        </w:rPr>
        <w:t>к</w:t>
      </w:r>
      <w:r w:rsidRPr="003E7A9E">
        <w:rPr>
          <w:spacing w:val="-1"/>
        </w:rPr>
        <w:t>а</w:t>
      </w:r>
      <w:r w:rsidRPr="002B36F2">
        <w:t>рт</w:t>
      </w:r>
      <w:r w:rsidRPr="003E7A9E">
        <w:rPr>
          <w:spacing w:val="1"/>
        </w:rPr>
        <w:t>и</w:t>
      </w:r>
      <w:r w:rsidRPr="002B36F2">
        <w:t>ны</w:t>
      </w:r>
      <w:r w:rsidRPr="003E7A9E">
        <w:rPr>
          <w:spacing w:val="8"/>
        </w:rPr>
        <w:t xml:space="preserve"> </w:t>
      </w:r>
      <w:r w:rsidRPr="003E7A9E">
        <w:rPr>
          <w:spacing w:val="-1"/>
        </w:rPr>
        <w:t>м</w:t>
      </w:r>
      <w:r w:rsidRPr="002B36F2">
        <w:t>ир</w:t>
      </w:r>
      <w:r w:rsidRPr="003E7A9E">
        <w:rPr>
          <w:spacing w:val="-1"/>
        </w:rPr>
        <w:t>а</w:t>
      </w:r>
      <w:r w:rsidRPr="002B36F2">
        <w:t>;</w:t>
      </w:r>
      <w:r w:rsidRPr="003E7A9E">
        <w:rPr>
          <w:spacing w:val="9"/>
        </w:rPr>
        <w:t xml:space="preserve"> </w:t>
      </w:r>
      <w:r w:rsidRPr="002B36F2">
        <w:t>о</w:t>
      </w:r>
      <w:r w:rsidRPr="003E7A9E">
        <w:rPr>
          <w:spacing w:val="6"/>
        </w:rPr>
        <w:t xml:space="preserve"> </w:t>
      </w:r>
      <w:r w:rsidRPr="003E7A9E">
        <w:rPr>
          <w:spacing w:val="-1"/>
        </w:rPr>
        <w:t>ме</w:t>
      </w:r>
      <w:r w:rsidRPr="002B36F2">
        <w:t>тод</w:t>
      </w:r>
      <w:r w:rsidRPr="003E7A9E">
        <w:rPr>
          <w:spacing w:val="-1"/>
        </w:rPr>
        <w:t>а</w:t>
      </w:r>
      <w:r w:rsidRPr="002B36F2">
        <w:t>х</w:t>
      </w:r>
      <w:r w:rsidRPr="003E7A9E">
        <w:rPr>
          <w:spacing w:val="11"/>
        </w:rPr>
        <w:t xml:space="preserve"> </w:t>
      </w:r>
      <w:r w:rsidRPr="002B36F2">
        <w:t>б</w:t>
      </w:r>
      <w:r w:rsidRPr="003E7A9E">
        <w:rPr>
          <w:spacing w:val="1"/>
        </w:rPr>
        <w:t>и</w:t>
      </w:r>
      <w:r w:rsidRPr="002B36F2">
        <w:t>олог</w:t>
      </w:r>
      <w:r w:rsidRPr="003E7A9E">
        <w:rPr>
          <w:spacing w:val="1"/>
        </w:rPr>
        <w:t>и</w:t>
      </w:r>
      <w:r w:rsidRPr="003E7A9E">
        <w:rPr>
          <w:spacing w:val="-1"/>
        </w:rPr>
        <w:t>чес</w:t>
      </w:r>
      <w:r w:rsidRPr="002B36F2">
        <w:t>к</w:t>
      </w:r>
      <w:r w:rsidRPr="003E7A9E">
        <w:rPr>
          <w:spacing w:val="-2"/>
        </w:rPr>
        <w:t>и</w:t>
      </w:r>
      <w:r w:rsidRPr="002B36F2">
        <w:t>х</w:t>
      </w:r>
      <w:r w:rsidRPr="003E7A9E">
        <w:rPr>
          <w:spacing w:val="9"/>
        </w:rPr>
        <w:t xml:space="preserve"> </w:t>
      </w:r>
      <w:r w:rsidRPr="002B36F2">
        <w:t>н</w:t>
      </w:r>
      <w:r w:rsidRPr="003E7A9E">
        <w:rPr>
          <w:spacing w:val="1"/>
        </w:rPr>
        <w:t>а</w:t>
      </w:r>
      <w:r w:rsidRPr="003E7A9E">
        <w:rPr>
          <w:spacing w:val="-5"/>
        </w:rPr>
        <w:t>у</w:t>
      </w:r>
      <w:r w:rsidRPr="002B36F2">
        <w:t>к</w:t>
      </w:r>
      <w:r>
        <w:t xml:space="preserve"> цитологии, генетики, селекции, биотехнологии, экологии </w:t>
      </w:r>
      <w:r w:rsidRPr="002B36F2">
        <w:t>о</w:t>
      </w:r>
      <w:r w:rsidRPr="003E7A9E">
        <w:rPr>
          <w:spacing w:val="-1"/>
        </w:rPr>
        <w:t>с</w:t>
      </w:r>
      <w:r w:rsidRPr="002B36F2">
        <w:t>об</w:t>
      </w:r>
      <w:r w:rsidRPr="003E7A9E">
        <w:rPr>
          <w:spacing w:val="-1"/>
        </w:rPr>
        <w:t>е</w:t>
      </w:r>
      <w:r w:rsidRPr="002B36F2">
        <w:t>нно</w:t>
      </w:r>
      <w:r w:rsidRPr="003E7A9E">
        <w:rPr>
          <w:spacing w:val="-1"/>
        </w:rPr>
        <w:t>с</w:t>
      </w:r>
      <w:r w:rsidRPr="002B36F2">
        <w:t>тях</w:t>
      </w:r>
      <w:r w:rsidRPr="003E7A9E">
        <w:rPr>
          <w:spacing w:val="11"/>
        </w:rPr>
        <w:t xml:space="preserve"> </w:t>
      </w:r>
      <w:r w:rsidRPr="003E7A9E">
        <w:rPr>
          <w:spacing w:val="-3"/>
        </w:rPr>
        <w:t>б</w:t>
      </w:r>
      <w:r w:rsidRPr="002B36F2">
        <w:t>ио</w:t>
      </w:r>
      <w:r w:rsidRPr="003E7A9E">
        <w:rPr>
          <w:spacing w:val="-1"/>
        </w:rPr>
        <w:t>с</w:t>
      </w:r>
      <w:r w:rsidRPr="002B36F2">
        <w:t>и</w:t>
      </w:r>
      <w:r w:rsidRPr="003E7A9E">
        <w:rPr>
          <w:spacing w:val="-1"/>
        </w:rPr>
        <w:t>с</w:t>
      </w:r>
      <w:r w:rsidRPr="002B36F2">
        <w:t>т</w:t>
      </w:r>
      <w:r w:rsidRPr="003E7A9E">
        <w:rPr>
          <w:spacing w:val="-1"/>
        </w:rPr>
        <w:t>е</w:t>
      </w:r>
      <w:r w:rsidRPr="002B36F2">
        <w:t>м</w:t>
      </w:r>
      <w:r w:rsidRPr="003E7A9E">
        <w:rPr>
          <w:spacing w:val="8"/>
        </w:rPr>
        <w:t xml:space="preserve"> </w:t>
      </w:r>
      <w:r w:rsidRPr="002B36F2">
        <w:t>(клетк</w:t>
      </w:r>
      <w:r w:rsidRPr="003E7A9E">
        <w:rPr>
          <w:spacing w:val="-1"/>
        </w:rPr>
        <w:t>а</w:t>
      </w:r>
      <w:r w:rsidRPr="002B36F2">
        <w:t>,</w:t>
      </w:r>
      <w:r w:rsidRPr="003E7A9E">
        <w:rPr>
          <w:spacing w:val="9"/>
        </w:rPr>
        <w:t xml:space="preserve"> </w:t>
      </w:r>
      <w:r w:rsidRPr="002B36F2">
        <w:t>орг</w:t>
      </w:r>
      <w:r w:rsidRPr="003E7A9E">
        <w:rPr>
          <w:spacing w:val="-1"/>
        </w:rPr>
        <w:t>а</w:t>
      </w:r>
      <w:r w:rsidRPr="002B36F2">
        <w:t>низ</w:t>
      </w:r>
      <w:r w:rsidRPr="003E7A9E">
        <w:rPr>
          <w:spacing w:val="-1"/>
        </w:rPr>
        <w:t>м</w:t>
      </w:r>
      <w:r w:rsidRPr="002B36F2">
        <w:t>,</w:t>
      </w:r>
      <w:r w:rsidRPr="003E7A9E">
        <w:rPr>
          <w:spacing w:val="9"/>
        </w:rPr>
        <w:t xml:space="preserve"> </w:t>
      </w:r>
      <w:r w:rsidRPr="002B36F2">
        <w:t>п</w:t>
      </w:r>
      <w:r w:rsidRPr="003E7A9E">
        <w:rPr>
          <w:spacing w:val="-3"/>
        </w:rPr>
        <w:t>о</w:t>
      </w:r>
      <w:r w:rsidRPr="003E7A9E">
        <w:rPr>
          <w:spacing w:val="3"/>
        </w:rPr>
        <w:t>п</w:t>
      </w:r>
      <w:r w:rsidRPr="003E7A9E">
        <w:rPr>
          <w:spacing w:val="-8"/>
        </w:rPr>
        <w:t>у</w:t>
      </w:r>
      <w:r w:rsidRPr="002B36F2">
        <w:t>ля</w:t>
      </w:r>
      <w:r w:rsidRPr="003E7A9E">
        <w:rPr>
          <w:spacing w:val="1"/>
        </w:rPr>
        <w:t>ц</w:t>
      </w:r>
      <w:r w:rsidRPr="002B36F2">
        <w:t>ия,</w:t>
      </w:r>
      <w:r w:rsidRPr="003E7A9E">
        <w:rPr>
          <w:spacing w:val="9"/>
        </w:rPr>
        <w:t xml:space="preserve"> </w:t>
      </w:r>
      <w:r w:rsidRPr="002B36F2">
        <w:t>вид,</w:t>
      </w:r>
      <w:r w:rsidRPr="003E7A9E">
        <w:rPr>
          <w:spacing w:val="9"/>
        </w:rPr>
        <w:t xml:space="preserve"> </w:t>
      </w:r>
      <w:r w:rsidRPr="002B36F2">
        <w:t>б</w:t>
      </w:r>
      <w:r w:rsidRPr="003E7A9E">
        <w:rPr>
          <w:spacing w:val="1"/>
        </w:rPr>
        <w:t>и</w:t>
      </w:r>
      <w:r w:rsidRPr="002B36F2">
        <w:t>ог</w:t>
      </w:r>
      <w:r w:rsidRPr="003E7A9E">
        <w:rPr>
          <w:spacing w:val="-1"/>
        </w:rPr>
        <w:t>е</w:t>
      </w:r>
      <w:r w:rsidRPr="002B36F2">
        <w:t>оц</w:t>
      </w:r>
      <w:r w:rsidRPr="003E7A9E">
        <w:rPr>
          <w:spacing w:val="-1"/>
        </w:rPr>
        <w:t>е</w:t>
      </w:r>
      <w:r w:rsidRPr="002B36F2">
        <w:t>ноз,</w:t>
      </w:r>
      <w:r w:rsidRPr="003E7A9E">
        <w:rPr>
          <w:spacing w:val="9"/>
        </w:rPr>
        <w:t xml:space="preserve"> </w:t>
      </w:r>
      <w:r w:rsidRPr="002B36F2">
        <w:t>б</w:t>
      </w:r>
      <w:r w:rsidRPr="003E7A9E">
        <w:rPr>
          <w:spacing w:val="1"/>
        </w:rPr>
        <w:t>и</w:t>
      </w:r>
      <w:r w:rsidRPr="002B36F2">
        <w:t>о</w:t>
      </w:r>
      <w:r w:rsidRPr="003E7A9E">
        <w:rPr>
          <w:spacing w:val="-1"/>
        </w:rPr>
        <w:t>с</w:t>
      </w:r>
      <w:r w:rsidRPr="002B36F2">
        <w:t>фер</w:t>
      </w:r>
      <w:r w:rsidRPr="003E7A9E">
        <w:rPr>
          <w:spacing w:val="-2"/>
        </w:rPr>
        <w:t>а</w:t>
      </w:r>
      <w:r w:rsidRPr="002B36F2">
        <w:t>);</w:t>
      </w:r>
      <w:r w:rsidRPr="003E7A9E">
        <w:rPr>
          <w:spacing w:val="9"/>
        </w:rPr>
        <w:t xml:space="preserve"> </w:t>
      </w:r>
      <w:r w:rsidRPr="002B36F2">
        <w:t>в</w:t>
      </w:r>
      <w:r w:rsidRPr="003E7A9E">
        <w:rPr>
          <w:spacing w:val="-1"/>
        </w:rPr>
        <w:t>ы</w:t>
      </w:r>
      <w:r w:rsidRPr="002B36F2">
        <w:t>д</w:t>
      </w:r>
      <w:r w:rsidRPr="003E7A9E">
        <w:rPr>
          <w:spacing w:val="-1"/>
        </w:rPr>
        <w:t>а</w:t>
      </w:r>
      <w:r w:rsidRPr="002B36F2">
        <w:t>ющи</w:t>
      </w:r>
      <w:r w:rsidRPr="003E7A9E">
        <w:rPr>
          <w:spacing w:val="2"/>
        </w:rPr>
        <w:t>х</w:t>
      </w:r>
      <w:r w:rsidRPr="003E7A9E">
        <w:rPr>
          <w:spacing w:val="-1"/>
        </w:rPr>
        <w:t>с</w:t>
      </w:r>
      <w:r w:rsidRPr="002B36F2">
        <w:t>я б</w:t>
      </w:r>
      <w:r w:rsidRPr="003E7A9E">
        <w:rPr>
          <w:spacing w:val="1"/>
        </w:rPr>
        <w:t>и</w:t>
      </w:r>
      <w:r w:rsidRPr="002B36F2">
        <w:t>олог</w:t>
      </w:r>
      <w:r w:rsidRPr="003E7A9E">
        <w:rPr>
          <w:spacing w:val="1"/>
        </w:rPr>
        <w:t>и</w:t>
      </w:r>
      <w:r w:rsidRPr="003E7A9E">
        <w:rPr>
          <w:spacing w:val="-1"/>
        </w:rPr>
        <w:t>чес</w:t>
      </w:r>
      <w:r w:rsidRPr="002B36F2">
        <w:t>к</w:t>
      </w:r>
      <w:r w:rsidRPr="003E7A9E">
        <w:rPr>
          <w:spacing w:val="-2"/>
        </w:rPr>
        <w:t>и</w:t>
      </w:r>
      <w:r w:rsidRPr="002B36F2">
        <w:t>х</w:t>
      </w:r>
      <w:r w:rsidRPr="003E7A9E">
        <w:rPr>
          <w:spacing w:val="2"/>
        </w:rPr>
        <w:t xml:space="preserve"> </w:t>
      </w:r>
      <w:r w:rsidRPr="002B36F2">
        <w:t>о</w:t>
      </w:r>
      <w:r w:rsidRPr="003E7A9E">
        <w:rPr>
          <w:spacing w:val="-2"/>
        </w:rPr>
        <w:t>т</w:t>
      </w:r>
      <w:r w:rsidRPr="002B36F2">
        <w:t>крыт</w:t>
      </w:r>
      <w:r w:rsidRPr="003E7A9E">
        <w:rPr>
          <w:spacing w:val="-1"/>
        </w:rPr>
        <w:t>и</w:t>
      </w:r>
      <w:r w:rsidRPr="002B36F2">
        <w:t>ях</w:t>
      </w:r>
      <w:r w:rsidRPr="003E7A9E">
        <w:rPr>
          <w:spacing w:val="2"/>
        </w:rPr>
        <w:t xml:space="preserve"> </w:t>
      </w:r>
      <w:r w:rsidRPr="002B36F2">
        <w:t xml:space="preserve">и </w:t>
      </w:r>
      <w:r w:rsidRPr="003E7A9E">
        <w:rPr>
          <w:spacing w:val="-1"/>
        </w:rPr>
        <w:t>с</w:t>
      </w:r>
      <w:r w:rsidRPr="002B36F2">
        <w:t>овр</w:t>
      </w:r>
      <w:r w:rsidRPr="003E7A9E">
        <w:rPr>
          <w:spacing w:val="-2"/>
        </w:rPr>
        <w:t>е</w:t>
      </w:r>
      <w:r w:rsidRPr="003E7A9E">
        <w:rPr>
          <w:spacing w:val="-1"/>
        </w:rPr>
        <w:t>ме</w:t>
      </w:r>
      <w:r w:rsidRPr="002B36F2">
        <w:t>нн</w:t>
      </w:r>
      <w:r w:rsidRPr="003E7A9E">
        <w:rPr>
          <w:spacing w:val="-3"/>
        </w:rPr>
        <w:t>ы</w:t>
      </w:r>
      <w:r w:rsidRPr="002B36F2">
        <w:t>х</w:t>
      </w:r>
      <w:r w:rsidRPr="003E7A9E">
        <w:rPr>
          <w:spacing w:val="5"/>
        </w:rPr>
        <w:t xml:space="preserve"> </w:t>
      </w:r>
      <w:r w:rsidRPr="002B36F2">
        <w:t>и</w:t>
      </w:r>
      <w:r w:rsidRPr="003E7A9E">
        <w:rPr>
          <w:spacing w:val="-1"/>
        </w:rPr>
        <w:t>сс</w:t>
      </w:r>
      <w:r w:rsidRPr="002B36F2">
        <w:t>л</w:t>
      </w:r>
      <w:r w:rsidRPr="003E7A9E">
        <w:rPr>
          <w:spacing w:val="-1"/>
        </w:rPr>
        <w:t>е</w:t>
      </w:r>
      <w:r w:rsidRPr="002B36F2">
        <w:t>дов</w:t>
      </w:r>
      <w:r w:rsidRPr="003E7A9E">
        <w:rPr>
          <w:spacing w:val="-2"/>
        </w:rPr>
        <w:t>а</w:t>
      </w:r>
      <w:r w:rsidRPr="002B36F2">
        <w:t>ниях</w:t>
      </w:r>
      <w:r w:rsidRPr="003E7A9E">
        <w:rPr>
          <w:spacing w:val="2"/>
        </w:rPr>
        <w:t xml:space="preserve"> </w:t>
      </w:r>
      <w:r w:rsidRPr="002B36F2">
        <w:t>в би</w:t>
      </w:r>
      <w:r w:rsidRPr="003E7A9E">
        <w:rPr>
          <w:spacing w:val="-3"/>
        </w:rPr>
        <w:t>о</w:t>
      </w:r>
      <w:r w:rsidRPr="002B36F2">
        <w:t>лог</w:t>
      </w:r>
      <w:r w:rsidRPr="003E7A9E">
        <w:rPr>
          <w:spacing w:val="1"/>
        </w:rPr>
        <w:t>и</w:t>
      </w:r>
      <w:r w:rsidRPr="003E7A9E">
        <w:rPr>
          <w:spacing w:val="-1"/>
        </w:rPr>
        <w:t>чес</w:t>
      </w:r>
      <w:r w:rsidRPr="002B36F2">
        <w:t>кой н</w:t>
      </w:r>
      <w:r w:rsidRPr="003E7A9E">
        <w:rPr>
          <w:spacing w:val="1"/>
        </w:rPr>
        <w:t>а</w:t>
      </w:r>
      <w:r w:rsidRPr="003E7A9E">
        <w:rPr>
          <w:spacing w:val="-8"/>
        </w:rPr>
        <w:t>у</w:t>
      </w:r>
      <w:r w:rsidRPr="002B36F2">
        <w:t>к</w:t>
      </w:r>
      <w:r w:rsidRPr="003E7A9E">
        <w:rPr>
          <w:spacing w:val="-1"/>
        </w:rPr>
        <w:t>е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2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овлад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ние</w:t>
      </w:r>
      <w:r w:rsidRPr="002B36F2">
        <w:rPr>
          <w:b/>
          <w:bCs/>
          <w:spacing w:val="13"/>
        </w:rPr>
        <w:t xml:space="preserve"> </w:t>
      </w:r>
      <w:r w:rsidRPr="002B36F2">
        <w:rPr>
          <w:b/>
          <w:bCs/>
        </w:rPr>
        <w:t>ум</w:t>
      </w:r>
      <w:r w:rsidRPr="002B36F2">
        <w:rPr>
          <w:b/>
          <w:bCs/>
          <w:spacing w:val="-2"/>
        </w:rPr>
        <w:t>е</w:t>
      </w:r>
      <w:r w:rsidRPr="002B36F2">
        <w:rPr>
          <w:b/>
          <w:bCs/>
        </w:rPr>
        <w:t>ниями</w:t>
      </w:r>
      <w:r w:rsidRPr="002B36F2">
        <w:rPr>
          <w:b/>
          <w:bCs/>
          <w:spacing w:val="16"/>
        </w:rPr>
        <w:t xml:space="preserve"> </w:t>
      </w:r>
      <w:r w:rsidRPr="002B36F2">
        <w:rPr>
          <w:spacing w:val="2"/>
        </w:rPr>
        <w:t>х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а</w:t>
      </w:r>
      <w:r w:rsidRPr="002B36F2">
        <w:t>кт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2"/>
        </w:rPr>
        <w:t>и</w:t>
      </w:r>
      <w:r w:rsidRPr="002B36F2">
        <w:t>зов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14"/>
        </w:rPr>
        <w:t xml:space="preserve"> </w:t>
      </w:r>
      <w:r w:rsidRPr="002B36F2">
        <w:rPr>
          <w:spacing w:val="-1"/>
        </w:rPr>
        <w:t>с</w:t>
      </w:r>
      <w:r w:rsidRPr="002B36F2">
        <w:t>овре</w:t>
      </w:r>
      <w:r w:rsidRPr="002B36F2">
        <w:rPr>
          <w:spacing w:val="-1"/>
        </w:rPr>
        <w:t>ме</w:t>
      </w:r>
      <w:r w:rsidRPr="002B36F2">
        <w:t>нные</w:t>
      </w:r>
      <w:r w:rsidRPr="002B36F2">
        <w:rPr>
          <w:spacing w:val="12"/>
        </w:rPr>
        <w:t xml:space="preserve"> </w:t>
      </w:r>
      <w:r w:rsidRPr="002B36F2">
        <w:t>н</w:t>
      </w:r>
      <w:r w:rsidRPr="002B36F2">
        <w:rPr>
          <w:spacing w:val="3"/>
        </w:rPr>
        <w:t>а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ные</w:t>
      </w:r>
      <w:r w:rsidRPr="002B36F2">
        <w:rPr>
          <w:spacing w:val="12"/>
        </w:rPr>
        <w:t xml:space="preserve"> </w:t>
      </w:r>
      <w:r w:rsidRPr="002B36F2">
        <w:t>от</w:t>
      </w:r>
      <w:r w:rsidRPr="002B36F2">
        <w:rPr>
          <w:spacing w:val="1"/>
        </w:rPr>
        <w:t>к</w:t>
      </w:r>
      <w:r w:rsidRPr="002B36F2">
        <w:t>р</w:t>
      </w:r>
      <w:r w:rsidRPr="002B36F2">
        <w:rPr>
          <w:spacing w:val="1"/>
        </w:rPr>
        <w:t>ы</w:t>
      </w:r>
      <w:r w:rsidRPr="002B36F2">
        <w:t>тия</w:t>
      </w:r>
      <w:r w:rsidRPr="002B36F2">
        <w:rPr>
          <w:spacing w:val="14"/>
        </w:rPr>
        <w:t xml:space="preserve"> </w:t>
      </w:r>
      <w:r w:rsidRPr="002B36F2">
        <w:t>в</w:t>
      </w:r>
      <w:r w:rsidRPr="002B36F2">
        <w:rPr>
          <w:spacing w:val="13"/>
        </w:rPr>
        <w:t xml:space="preserve"> </w:t>
      </w:r>
      <w:r w:rsidRPr="002B36F2">
        <w:t>обла</w:t>
      </w:r>
      <w:r w:rsidRPr="002B36F2">
        <w:rPr>
          <w:spacing w:val="-2"/>
        </w:rPr>
        <w:t>с</w:t>
      </w:r>
      <w:r w:rsidRPr="002B36F2">
        <w:t>ти</w:t>
      </w:r>
      <w:r w:rsidRPr="002B36F2">
        <w:rPr>
          <w:spacing w:val="15"/>
        </w:rPr>
        <w:t xml:space="preserve"> </w:t>
      </w:r>
      <w:r w:rsidRPr="002B36F2">
        <w:t>б</w:t>
      </w:r>
      <w:r w:rsidRPr="002B36F2">
        <w:rPr>
          <w:spacing w:val="1"/>
        </w:rPr>
        <w:t>и</w:t>
      </w:r>
      <w:r w:rsidRPr="002B36F2">
        <w:t>олог</w:t>
      </w:r>
      <w:r w:rsidRPr="002B36F2">
        <w:rPr>
          <w:spacing w:val="-1"/>
        </w:rPr>
        <w:t>и</w:t>
      </w:r>
      <w:r w:rsidRPr="002B36F2">
        <w:t xml:space="preserve">и; </w:t>
      </w: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1"/>
        </w:rPr>
        <w:t>а</w:t>
      </w:r>
      <w:r w:rsidRPr="002B36F2">
        <w:t>влив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7"/>
        </w:rPr>
        <w:t xml:space="preserve"> </w:t>
      </w:r>
      <w:r w:rsidRPr="002B36F2">
        <w:rPr>
          <w:spacing w:val="-1"/>
        </w:rPr>
        <w:t>с</w:t>
      </w:r>
      <w:r w:rsidRPr="002B36F2">
        <w:t>вязь</w:t>
      </w:r>
      <w:r w:rsidRPr="002B36F2">
        <w:rPr>
          <w:spacing w:val="10"/>
        </w:rPr>
        <w:t xml:space="preserve"> </w:t>
      </w:r>
      <w:r w:rsidRPr="002B36F2">
        <w:rPr>
          <w:spacing w:val="-1"/>
        </w:rPr>
        <w:t>ме</w:t>
      </w:r>
      <w:r w:rsidRPr="002B36F2">
        <w:t>ж</w:t>
      </w:r>
      <w:r w:rsidRPr="002B36F2">
        <w:rPr>
          <w:spacing w:val="4"/>
        </w:rPr>
        <w:t>д</w:t>
      </w:r>
      <w:r w:rsidRPr="002B36F2">
        <w:t>у</w:t>
      </w:r>
      <w:r w:rsidRPr="002B36F2">
        <w:rPr>
          <w:spacing w:val="2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звити</w:t>
      </w:r>
      <w:r w:rsidRPr="002B36F2">
        <w:rPr>
          <w:spacing w:val="-1"/>
        </w:rPr>
        <w:t>е</w:t>
      </w:r>
      <w:r w:rsidRPr="002B36F2">
        <w:t>м</w:t>
      </w:r>
      <w:r w:rsidRPr="002B36F2">
        <w:rPr>
          <w:spacing w:val="6"/>
        </w:rPr>
        <w:t xml:space="preserve"> </w:t>
      </w:r>
      <w:r w:rsidRPr="002B36F2">
        <w:t>б</w:t>
      </w:r>
      <w:r w:rsidRPr="002B36F2">
        <w:rPr>
          <w:spacing w:val="1"/>
        </w:rPr>
        <w:t>и</w:t>
      </w:r>
      <w:r w:rsidRPr="002B36F2">
        <w:t>олог</w:t>
      </w:r>
      <w:r w:rsidRPr="002B36F2">
        <w:rPr>
          <w:spacing w:val="1"/>
        </w:rPr>
        <w:t>и</w:t>
      </w:r>
      <w:r w:rsidRPr="002B36F2">
        <w:t>и</w:t>
      </w:r>
      <w:r w:rsidRPr="002B36F2">
        <w:rPr>
          <w:spacing w:val="7"/>
        </w:rPr>
        <w:t xml:space="preserve"> </w:t>
      </w:r>
      <w:r w:rsidRPr="002B36F2">
        <w:t>и</w:t>
      </w:r>
      <w:r w:rsidRPr="002B36F2">
        <w:rPr>
          <w:spacing w:val="7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</w:t>
      </w:r>
      <w:r w:rsidRPr="002B36F2">
        <w:rPr>
          <w:spacing w:val="7"/>
        </w:rPr>
        <w:t>о</w:t>
      </w:r>
      <w:r w:rsidRPr="002B36F2">
        <w:rPr>
          <w:spacing w:val="-1"/>
        </w:rPr>
        <w:t>-</w:t>
      </w:r>
      <w:r w:rsidRPr="002B36F2">
        <w:t>эти</w:t>
      </w:r>
      <w:r w:rsidRPr="002B36F2">
        <w:rPr>
          <w:spacing w:val="-1"/>
        </w:rPr>
        <w:t>чес</w:t>
      </w:r>
      <w:r w:rsidRPr="002B36F2">
        <w:t>ки</w:t>
      </w:r>
      <w:r w:rsidRPr="002B36F2">
        <w:rPr>
          <w:spacing w:val="-1"/>
        </w:rPr>
        <w:t>м</w:t>
      </w:r>
      <w:r w:rsidRPr="002B36F2">
        <w:t>и,</w:t>
      </w:r>
      <w:r w:rsidRPr="002B36F2">
        <w:rPr>
          <w:spacing w:val="6"/>
        </w:rPr>
        <w:t xml:space="preserve"> </w:t>
      </w:r>
      <w:r w:rsidRPr="002B36F2">
        <w:t>эколог</w:t>
      </w:r>
      <w:r w:rsidRPr="002B36F2">
        <w:rPr>
          <w:spacing w:val="1"/>
        </w:rPr>
        <w:t>и</w:t>
      </w:r>
      <w:r w:rsidRPr="002B36F2">
        <w:rPr>
          <w:spacing w:val="-4"/>
        </w:rPr>
        <w:t>ч</w:t>
      </w:r>
      <w:r w:rsidRPr="002B36F2">
        <w:rPr>
          <w:spacing w:val="-1"/>
        </w:rPr>
        <w:t>ес</w:t>
      </w:r>
      <w:r w:rsidRPr="002B36F2">
        <w:t>ки</w:t>
      </w:r>
      <w:r w:rsidRPr="002B36F2">
        <w:rPr>
          <w:spacing w:val="-1"/>
        </w:rPr>
        <w:t>м</w:t>
      </w:r>
      <w:r w:rsidRPr="002B36F2">
        <w:t>и пробле</w:t>
      </w:r>
      <w:r w:rsidRPr="002B36F2">
        <w:rPr>
          <w:spacing w:val="-2"/>
        </w:rPr>
        <w:t>м</w:t>
      </w:r>
      <w:r w:rsidRPr="002B36F2">
        <w:rPr>
          <w:spacing w:val="-1"/>
        </w:rPr>
        <w:t>ам</w:t>
      </w:r>
      <w:r w:rsidRPr="002B36F2">
        <w:t>и</w:t>
      </w:r>
      <w:r w:rsidRPr="002B36F2">
        <w:rPr>
          <w:spacing w:val="31"/>
        </w:rPr>
        <w:t xml:space="preserve"> </w:t>
      </w:r>
      <w:r w:rsidRPr="002B36F2">
        <w:rPr>
          <w:spacing w:val="-1"/>
        </w:rPr>
        <w:t>че</w:t>
      </w:r>
      <w:r w:rsidRPr="002B36F2">
        <w:t>лове</w:t>
      </w:r>
      <w:r w:rsidRPr="002B36F2">
        <w:rPr>
          <w:spacing w:val="-1"/>
        </w:rPr>
        <w:t>че</w:t>
      </w:r>
      <w:r w:rsidRPr="002B36F2">
        <w:rPr>
          <w:spacing w:val="1"/>
        </w:rPr>
        <w:t>с</w:t>
      </w:r>
      <w:r w:rsidRPr="002B36F2">
        <w:t>тв</w:t>
      </w:r>
      <w:r w:rsidRPr="002B36F2">
        <w:rPr>
          <w:spacing w:val="-2"/>
        </w:rPr>
        <w:t>а</w:t>
      </w:r>
      <w:r w:rsidRPr="002B36F2">
        <w:t>;</w:t>
      </w:r>
      <w:r w:rsidRPr="002B36F2">
        <w:rPr>
          <w:spacing w:val="31"/>
        </w:rPr>
        <w:t xml:space="preserve"> </w:t>
      </w:r>
      <w:r w:rsidRPr="002B36F2">
        <w:rPr>
          <w:spacing w:val="-1"/>
        </w:rPr>
        <w:t>сам</w:t>
      </w:r>
      <w:r w:rsidRPr="002B36F2">
        <w:rPr>
          <w:spacing w:val="2"/>
        </w:rPr>
        <w:t>о</w:t>
      </w:r>
      <w:r w:rsidRPr="002B36F2">
        <w:rPr>
          <w:spacing w:val="-1"/>
        </w:rPr>
        <w:t>с</w:t>
      </w:r>
      <w:r w:rsidRPr="002B36F2">
        <w:t>тоятельно</w:t>
      </w:r>
      <w:r w:rsidRPr="002B36F2">
        <w:rPr>
          <w:spacing w:val="30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t>оводить</w:t>
      </w:r>
      <w:r w:rsidRPr="002B36F2">
        <w:rPr>
          <w:spacing w:val="37"/>
        </w:rPr>
        <w:t xml:space="preserve"> </w:t>
      </w:r>
      <w:r w:rsidRPr="002B36F2">
        <w:rPr>
          <w:spacing w:val="-3"/>
        </w:rPr>
        <w:t>б</w:t>
      </w:r>
      <w:r w:rsidRPr="002B36F2">
        <w:t>иолог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кие</w:t>
      </w:r>
      <w:r w:rsidRPr="002B36F2">
        <w:rPr>
          <w:spacing w:val="27"/>
        </w:rPr>
        <w:t xml:space="preserve"> </w:t>
      </w:r>
      <w:r w:rsidRPr="002B36F2">
        <w:t>и</w:t>
      </w:r>
      <w:r w:rsidRPr="002B36F2">
        <w:rPr>
          <w:spacing w:val="-1"/>
        </w:rPr>
        <w:t>сс</w:t>
      </w:r>
      <w:r w:rsidRPr="002B36F2">
        <w:t>л</w:t>
      </w:r>
      <w:r w:rsidRPr="002B36F2">
        <w:rPr>
          <w:spacing w:val="-1"/>
        </w:rPr>
        <w:t>е</w:t>
      </w:r>
      <w:r w:rsidRPr="002B36F2">
        <w:t>дов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30"/>
        </w:rPr>
        <w:t xml:space="preserve"> </w:t>
      </w:r>
      <w:r w:rsidRPr="002B36F2">
        <w:t>(наблюд</w:t>
      </w:r>
      <w:r w:rsidRPr="002B36F2">
        <w:rPr>
          <w:spacing w:val="-1"/>
        </w:rPr>
        <w:t>е</w:t>
      </w:r>
      <w:r w:rsidRPr="002B36F2">
        <w:t>ни</w:t>
      </w:r>
      <w:r w:rsidRPr="002B36F2">
        <w:rPr>
          <w:spacing w:val="-1"/>
        </w:rPr>
        <w:t>е</w:t>
      </w:r>
      <w:r w:rsidRPr="002B36F2">
        <w:t>, из</w:t>
      </w:r>
      <w:r w:rsidRPr="002B36F2">
        <w:rPr>
          <w:spacing w:val="-1"/>
        </w:rPr>
        <w:t>ме</w:t>
      </w:r>
      <w:r w:rsidRPr="002B36F2">
        <w:t>р</w:t>
      </w:r>
      <w:r w:rsidRPr="002B36F2">
        <w:rPr>
          <w:spacing w:val="-1"/>
        </w:rPr>
        <w:t>е</w:t>
      </w:r>
      <w:r w:rsidRPr="002B36F2">
        <w:t>ни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21"/>
        </w:rPr>
        <w:t xml:space="preserve"> </w:t>
      </w:r>
      <w:r w:rsidRPr="002B36F2">
        <w:t>эк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1"/>
        </w:rPr>
        <w:t>е</w:t>
      </w:r>
      <w:r w:rsidRPr="002B36F2">
        <w:t>ри</w:t>
      </w:r>
      <w:r w:rsidRPr="002B36F2">
        <w:rPr>
          <w:spacing w:val="-1"/>
        </w:rPr>
        <w:t>ме</w:t>
      </w:r>
      <w:r w:rsidRPr="002B36F2">
        <w:t>нт,</w:t>
      </w:r>
      <w:r w:rsidRPr="002B36F2">
        <w:rPr>
          <w:spacing w:val="21"/>
        </w:rPr>
        <w:t xml:space="preserve"> </w:t>
      </w:r>
      <w:r w:rsidRPr="002B36F2">
        <w:rPr>
          <w:spacing w:val="-1"/>
        </w:rPr>
        <w:t>м</w:t>
      </w:r>
      <w:r w:rsidRPr="002B36F2">
        <w:t>од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1"/>
        </w:rPr>
        <w:t>и</w:t>
      </w:r>
      <w:r w:rsidRPr="002B36F2">
        <w:t>ров</w:t>
      </w:r>
      <w:r w:rsidRPr="002B36F2">
        <w:rPr>
          <w:spacing w:val="-2"/>
        </w:rPr>
        <w:t>а</w:t>
      </w:r>
      <w:r w:rsidRPr="002B36F2">
        <w:t>ни</w:t>
      </w:r>
      <w:r w:rsidRPr="002B36F2">
        <w:rPr>
          <w:spacing w:val="-1"/>
        </w:rPr>
        <w:t>е</w:t>
      </w:r>
      <w:r w:rsidRPr="002B36F2">
        <w:t>)</w:t>
      </w:r>
      <w:r w:rsidRPr="002B36F2">
        <w:rPr>
          <w:spacing w:val="20"/>
        </w:rPr>
        <w:t xml:space="preserve"> </w:t>
      </w:r>
      <w:r w:rsidRPr="002B36F2">
        <w:t>и</w:t>
      </w:r>
      <w:r w:rsidRPr="002B36F2">
        <w:rPr>
          <w:spacing w:val="22"/>
        </w:rPr>
        <w:t xml:space="preserve"> </w:t>
      </w:r>
      <w:r w:rsidRPr="002B36F2">
        <w:t>гр</w:t>
      </w:r>
      <w:r w:rsidRPr="002B36F2">
        <w:rPr>
          <w:spacing w:val="-1"/>
        </w:rPr>
        <w:t>ам</w:t>
      </w:r>
      <w:r w:rsidRPr="002B36F2">
        <w:t>от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21"/>
        </w:rPr>
        <w:t xml:space="preserve"> </w:t>
      </w:r>
      <w:r w:rsidRPr="002B36F2">
        <w:t>оформлять</w:t>
      </w:r>
      <w:r w:rsidRPr="002B36F2">
        <w:rPr>
          <w:spacing w:val="22"/>
        </w:rPr>
        <w:t xml:space="preserve"> </w:t>
      </w:r>
      <w:r w:rsidRPr="002B36F2">
        <w:t>по</w:t>
      </w:r>
      <w:r w:rsidRPr="002B36F2">
        <w:rPr>
          <w:spacing w:val="2"/>
        </w:rPr>
        <w:t>л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нные</w:t>
      </w:r>
      <w:r w:rsidRPr="002B36F2">
        <w:rPr>
          <w:spacing w:val="19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rPr>
          <w:spacing w:val="2"/>
        </w:rPr>
        <w:t>л</w:t>
      </w:r>
      <w:r w:rsidRPr="002B36F2">
        <w:t>ьт</w:t>
      </w:r>
      <w:r w:rsidRPr="002B36F2">
        <w:rPr>
          <w:spacing w:val="-1"/>
        </w:rPr>
        <w:t>а</w:t>
      </w:r>
      <w:r w:rsidRPr="002B36F2">
        <w:t xml:space="preserve">ты; 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зиров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43"/>
        </w:rPr>
        <w:t xml:space="preserve"> </w:t>
      </w:r>
      <w:r w:rsidRPr="002B36F2">
        <w:t>и</w:t>
      </w:r>
      <w:r w:rsidRPr="002B36F2">
        <w:rPr>
          <w:spacing w:val="44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rPr>
          <w:spacing w:val="-2"/>
        </w:rPr>
        <w:t>п</w:t>
      </w:r>
      <w:r w:rsidRPr="002B36F2">
        <w:t>ользов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43"/>
        </w:rPr>
        <w:t xml:space="preserve"> </w:t>
      </w:r>
      <w:r w:rsidRPr="002B36F2">
        <w:t>б</w:t>
      </w:r>
      <w:r w:rsidRPr="002B36F2">
        <w:rPr>
          <w:spacing w:val="1"/>
        </w:rPr>
        <w:t>и</w:t>
      </w:r>
      <w:r w:rsidRPr="002B36F2">
        <w:t>оло</w:t>
      </w:r>
      <w:r w:rsidRPr="002B36F2">
        <w:rPr>
          <w:spacing w:val="-3"/>
        </w:rPr>
        <w:t>г</w:t>
      </w:r>
      <w:r w:rsidRPr="002B36F2">
        <w:t>и</w:t>
      </w:r>
      <w:r w:rsidRPr="002B36F2">
        <w:rPr>
          <w:spacing w:val="-1"/>
        </w:rPr>
        <w:t>чес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ю</w:t>
      </w:r>
      <w:r w:rsidRPr="002B36F2">
        <w:rPr>
          <w:spacing w:val="45"/>
        </w:rPr>
        <w:t xml:space="preserve"> </w:t>
      </w:r>
      <w:r w:rsidRPr="002B36F2">
        <w:t>информ</w:t>
      </w:r>
      <w:r w:rsidRPr="002B36F2">
        <w:rPr>
          <w:spacing w:val="-2"/>
        </w:rPr>
        <w:t>а</w:t>
      </w:r>
      <w:r w:rsidRPr="002B36F2">
        <w:t>цию;</w:t>
      </w:r>
      <w:r w:rsidRPr="002B36F2">
        <w:rPr>
          <w:spacing w:val="43"/>
        </w:rPr>
        <w:t xml:space="preserve"> </w:t>
      </w:r>
      <w:r w:rsidRPr="002B36F2">
        <w:rPr>
          <w:spacing w:val="-2"/>
        </w:rPr>
        <w:t>п</w:t>
      </w:r>
      <w:r w:rsidRPr="002B36F2">
        <w:t>ользов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45"/>
        </w:rPr>
        <w:t xml:space="preserve"> </w:t>
      </w:r>
      <w:r w:rsidRPr="002B36F2">
        <w:rPr>
          <w:spacing w:val="-3"/>
        </w:rPr>
        <w:t>б</w:t>
      </w:r>
      <w:r w:rsidRPr="002B36F2">
        <w:t>иолог</w:t>
      </w:r>
      <w:r w:rsidRPr="002B36F2">
        <w:rPr>
          <w:spacing w:val="1"/>
        </w:rPr>
        <w:t>и</w:t>
      </w:r>
      <w:r w:rsidRPr="002B36F2">
        <w:rPr>
          <w:spacing w:val="-4"/>
        </w:rPr>
        <w:t>ч</w:t>
      </w:r>
      <w:r w:rsidRPr="002B36F2">
        <w:rPr>
          <w:spacing w:val="-1"/>
        </w:rPr>
        <w:t>ес</w:t>
      </w:r>
      <w:r w:rsidRPr="002B36F2">
        <w:t>кой 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м</w:t>
      </w:r>
      <w:r w:rsidRPr="002B36F2">
        <w:t>инолог</w:t>
      </w:r>
      <w:r w:rsidRPr="002B36F2">
        <w:rPr>
          <w:spacing w:val="1"/>
        </w:rPr>
        <w:t>и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2"/>
        </w:rPr>
        <w:t xml:space="preserve"> </w:t>
      </w:r>
      <w:r w:rsidRPr="002B36F2">
        <w:t xml:space="preserve">и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м</w:t>
      </w:r>
      <w:r w:rsidRPr="002B36F2">
        <w:t>волико</w:t>
      </w:r>
      <w:r w:rsidRPr="002B36F2">
        <w:rPr>
          <w:spacing w:val="-2"/>
        </w:rPr>
        <w:t>й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2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развитие</w:t>
      </w:r>
      <w:r w:rsidRPr="002B36F2">
        <w:rPr>
          <w:b/>
          <w:bCs/>
          <w:spacing w:val="52"/>
        </w:rPr>
        <w:t xml:space="preserve"> </w:t>
      </w:r>
      <w:r w:rsidRPr="002B36F2">
        <w:t>по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</w:t>
      </w:r>
      <w:r w:rsidRPr="002B36F2">
        <w:rPr>
          <w:spacing w:val="1"/>
        </w:rPr>
        <w:t>ы</w:t>
      </w:r>
      <w:r w:rsidRPr="002B36F2">
        <w:t>х</w:t>
      </w:r>
      <w:r w:rsidRPr="002B36F2">
        <w:rPr>
          <w:spacing w:val="54"/>
        </w:rPr>
        <w:t xml:space="preserve"> </w:t>
      </w:r>
      <w:r w:rsidRPr="002B36F2">
        <w:rPr>
          <w:spacing w:val="-2"/>
        </w:rPr>
        <w:t>и</w:t>
      </w:r>
      <w:r w:rsidRPr="002B36F2">
        <w:t>нт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ес</w:t>
      </w:r>
      <w:r w:rsidRPr="002B36F2">
        <w:t>ов,</w:t>
      </w:r>
      <w:r w:rsidRPr="002B36F2">
        <w:rPr>
          <w:spacing w:val="52"/>
        </w:rPr>
        <w:t xml:space="preserve"> </w:t>
      </w:r>
      <w:r w:rsidRPr="002B36F2">
        <w:t>инт</w:t>
      </w:r>
      <w:r w:rsidRPr="002B36F2">
        <w:rPr>
          <w:spacing w:val="-1"/>
        </w:rPr>
        <w:t>е</w:t>
      </w:r>
      <w:r w:rsidRPr="002B36F2">
        <w:t>ллек</w:t>
      </w:r>
      <w:r w:rsidRPr="002B36F2">
        <w:rPr>
          <w:spacing w:val="3"/>
        </w:rPr>
        <w:t>т</w:t>
      </w:r>
      <w:r w:rsidRPr="002B36F2">
        <w:rPr>
          <w:spacing w:val="-5"/>
        </w:rPr>
        <w:t>у</w:t>
      </w:r>
      <w:r w:rsidRPr="002B36F2">
        <w:rPr>
          <w:spacing w:val="-1"/>
        </w:rPr>
        <w:t>а</w:t>
      </w:r>
      <w:r w:rsidRPr="002B36F2">
        <w:t>льных</w:t>
      </w:r>
      <w:r w:rsidRPr="002B36F2">
        <w:rPr>
          <w:spacing w:val="54"/>
        </w:rPr>
        <w:t xml:space="preserve"> </w:t>
      </w:r>
      <w:r w:rsidRPr="002B36F2">
        <w:t>и</w:t>
      </w:r>
      <w:r w:rsidRPr="002B36F2">
        <w:rPr>
          <w:spacing w:val="53"/>
        </w:rPr>
        <w:t xml:space="preserve"> </w:t>
      </w:r>
      <w:r w:rsidRPr="002B36F2">
        <w:t>твор</w:t>
      </w:r>
      <w:r w:rsidRPr="002B36F2">
        <w:rPr>
          <w:spacing w:val="-2"/>
        </w:rPr>
        <w:t>ч</w:t>
      </w:r>
      <w:r w:rsidRPr="002B36F2">
        <w:rPr>
          <w:spacing w:val="-1"/>
        </w:rPr>
        <w:t>ес</w:t>
      </w:r>
      <w:r w:rsidRPr="002B36F2">
        <w:t>ких</w:t>
      </w:r>
      <w:r w:rsidRPr="002B36F2">
        <w:rPr>
          <w:spacing w:val="54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 в проц</w:t>
      </w:r>
      <w:r w:rsidRPr="002B36F2">
        <w:rPr>
          <w:spacing w:val="-1"/>
        </w:rPr>
        <w:t>есс</w:t>
      </w:r>
      <w:r w:rsidRPr="002B36F2">
        <w:t>е</w:t>
      </w:r>
      <w:r w:rsidRPr="002B36F2">
        <w:rPr>
          <w:spacing w:val="39"/>
        </w:rPr>
        <w:t xml:space="preserve"> </w:t>
      </w:r>
      <w:r w:rsidRPr="002B36F2">
        <w:t>и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40"/>
        </w:rPr>
        <w:t xml:space="preserve"> </w:t>
      </w:r>
      <w:r w:rsidRPr="002B36F2">
        <w:t>проблем</w:t>
      </w:r>
      <w:r w:rsidRPr="002B36F2">
        <w:rPr>
          <w:spacing w:val="39"/>
        </w:rPr>
        <w:t xml:space="preserve"> </w:t>
      </w:r>
      <w:r w:rsidRPr="002B36F2">
        <w:rPr>
          <w:spacing w:val="-1"/>
        </w:rPr>
        <w:t>с</w:t>
      </w:r>
      <w:r w:rsidRPr="002B36F2">
        <w:t>ов</w:t>
      </w:r>
      <w:r w:rsidRPr="002B36F2">
        <w:rPr>
          <w:spacing w:val="1"/>
        </w:rPr>
        <w:t>р</w:t>
      </w:r>
      <w:r w:rsidRPr="002B36F2">
        <w:rPr>
          <w:spacing w:val="-1"/>
        </w:rPr>
        <w:t>еме</w:t>
      </w:r>
      <w:r w:rsidRPr="002B36F2">
        <w:t>нной</w:t>
      </w:r>
      <w:r w:rsidRPr="002B36F2">
        <w:rPr>
          <w:spacing w:val="41"/>
        </w:rPr>
        <w:t xml:space="preserve"> </w:t>
      </w:r>
      <w:r w:rsidRPr="002B36F2">
        <w:t>б</w:t>
      </w:r>
      <w:r w:rsidRPr="002B36F2">
        <w:rPr>
          <w:spacing w:val="1"/>
        </w:rPr>
        <w:t>и</w:t>
      </w:r>
      <w:r w:rsidRPr="002B36F2">
        <w:t>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41"/>
        </w:rPr>
        <w:t xml:space="preserve"> 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8"/>
        </w:rPr>
        <w:t>у</w:t>
      </w:r>
      <w:r w:rsidRPr="002B36F2">
        <w:t>ки;</w:t>
      </w:r>
      <w:r w:rsidRPr="002B36F2">
        <w:rPr>
          <w:spacing w:val="41"/>
        </w:rPr>
        <w:t xml:space="preserve"> </w:t>
      </w:r>
      <w:r w:rsidRPr="002B36F2">
        <w:t>пр</w:t>
      </w:r>
      <w:r w:rsidRPr="002B36F2">
        <w:rPr>
          <w:spacing w:val="2"/>
        </w:rPr>
        <w:t>о</w:t>
      </w:r>
      <w:r w:rsidRPr="002B36F2">
        <w:t>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40"/>
        </w:rPr>
        <w:t xml:space="preserve"> </w:t>
      </w:r>
      <w:r w:rsidRPr="002B36F2">
        <w:t>эк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1"/>
        </w:rPr>
        <w:t>е</w:t>
      </w:r>
      <w:r w:rsidRPr="002B36F2">
        <w:t>ри</w:t>
      </w:r>
      <w:r w:rsidRPr="002B36F2">
        <w:rPr>
          <w:spacing w:val="-1"/>
        </w:rPr>
        <w:t>ме</w:t>
      </w:r>
      <w:r w:rsidRPr="002B36F2">
        <w:t>нт</w:t>
      </w:r>
      <w:r w:rsidRPr="002B36F2">
        <w:rPr>
          <w:spacing w:val="-1"/>
        </w:rPr>
        <w:t>а</w:t>
      </w:r>
      <w:r w:rsidRPr="002B36F2">
        <w:t>ль</w:t>
      </w:r>
      <w:r w:rsidRPr="002B36F2">
        <w:rPr>
          <w:spacing w:val="-2"/>
        </w:rPr>
        <w:t>н</w:t>
      </w:r>
      <w:r w:rsidRPr="002B36F2">
        <w:rPr>
          <w:spacing w:val="-3"/>
        </w:rPr>
        <w:t>ы</w:t>
      </w:r>
      <w:r w:rsidRPr="002B36F2">
        <w:t>х и</w:t>
      </w:r>
      <w:r w:rsidRPr="002B36F2">
        <w:rPr>
          <w:spacing w:val="-1"/>
        </w:rPr>
        <w:t>сс</w:t>
      </w:r>
      <w:r w:rsidRPr="002B36F2">
        <w:t>л</w:t>
      </w:r>
      <w:r w:rsidRPr="002B36F2">
        <w:rPr>
          <w:spacing w:val="-1"/>
        </w:rPr>
        <w:t>е</w:t>
      </w:r>
      <w:r w:rsidRPr="002B36F2">
        <w:t>дов</w:t>
      </w:r>
      <w:r w:rsidRPr="002B36F2">
        <w:rPr>
          <w:spacing w:val="-2"/>
        </w:rPr>
        <w:t>а</w:t>
      </w:r>
      <w:r w:rsidRPr="002B36F2">
        <w:t>ний,</w:t>
      </w:r>
      <w:r w:rsidRPr="002B36F2">
        <w:rPr>
          <w:spacing w:val="38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38"/>
        </w:rPr>
        <w:t xml:space="preserve"> </w:t>
      </w:r>
      <w:r w:rsidRPr="002B36F2">
        <w:t>б</w:t>
      </w:r>
      <w:r w:rsidRPr="002B36F2">
        <w:rPr>
          <w:spacing w:val="1"/>
        </w:rPr>
        <w:t>и</w:t>
      </w:r>
      <w:r w:rsidRPr="002B36F2">
        <w:t>оло</w:t>
      </w:r>
      <w:r w:rsidRPr="002B36F2">
        <w:rPr>
          <w:spacing w:val="-3"/>
        </w:rPr>
        <w:t>г</w:t>
      </w:r>
      <w:r w:rsidRPr="002B36F2">
        <w:t>и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37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ач</w:t>
      </w:r>
      <w:r w:rsidRPr="002B36F2">
        <w:t>,</w:t>
      </w:r>
      <w:r w:rsidRPr="002B36F2">
        <w:rPr>
          <w:spacing w:val="38"/>
        </w:rPr>
        <w:t xml:space="preserve"> </w:t>
      </w:r>
      <w:r w:rsidRPr="002B36F2">
        <w:rPr>
          <w:spacing w:val="-1"/>
        </w:rPr>
        <w:t>м</w:t>
      </w:r>
      <w:r w:rsidRPr="002B36F2">
        <w:t>од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1"/>
        </w:rPr>
        <w:t>и</w:t>
      </w:r>
      <w:r w:rsidRPr="002B36F2">
        <w:t>ров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38"/>
        </w:rPr>
        <w:t xml:space="preserve"> </w:t>
      </w:r>
      <w:r w:rsidRPr="002B36F2">
        <w:t>б</w:t>
      </w:r>
      <w:r w:rsidRPr="002B36F2">
        <w:rPr>
          <w:spacing w:val="1"/>
        </w:rPr>
        <w:t>и</w:t>
      </w:r>
      <w:r w:rsidRPr="002B36F2">
        <w:t>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40"/>
        </w:rPr>
        <w:t xml:space="preserve"> </w:t>
      </w:r>
      <w:r w:rsidRPr="002B36F2">
        <w:t>объ</w:t>
      </w:r>
      <w:r w:rsidRPr="002B36F2">
        <w:rPr>
          <w:spacing w:val="-1"/>
        </w:rPr>
        <w:t>е</w:t>
      </w:r>
      <w:r w:rsidRPr="002B36F2">
        <w:rPr>
          <w:spacing w:val="-2"/>
        </w:rPr>
        <w:t>кт</w:t>
      </w:r>
      <w:r w:rsidRPr="002B36F2">
        <w:t>ов</w:t>
      </w:r>
      <w:r w:rsidRPr="002B36F2">
        <w:rPr>
          <w:spacing w:val="37"/>
        </w:rPr>
        <w:t xml:space="preserve"> </w:t>
      </w:r>
      <w:r w:rsidRPr="002B36F2">
        <w:t>и проц</w:t>
      </w:r>
      <w:r w:rsidRPr="002B36F2">
        <w:rPr>
          <w:spacing w:val="-1"/>
        </w:rPr>
        <w:t>есс</w:t>
      </w:r>
      <w:r w:rsidRPr="002B36F2">
        <w:t>ов;</w:t>
      </w:r>
    </w:p>
    <w:p w:rsidR="00E608F9" w:rsidRPr="002B36F2" w:rsidRDefault="00E608F9" w:rsidP="007307D7">
      <w:pPr>
        <w:pStyle w:val="a3"/>
        <w:numPr>
          <w:ilvl w:val="0"/>
          <w:numId w:val="2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во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пи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  <w:spacing w:val="-3"/>
        </w:rPr>
        <w:t>а</w:t>
      </w:r>
      <w:r w:rsidRPr="002B36F2">
        <w:rPr>
          <w:b/>
          <w:bCs/>
        </w:rPr>
        <w:t>ние</w:t>
      </w:r>
      <w:r w:rsidRPr="002B36F2">
        <w:rPr>
          <w:b/>
          <w:bCs/>
          <w:spacing w:val="45"/>
        </w:rPr>
        <w:t xml:space="preserve"> </w:t>
      </w:r>
      <w:r w:rsidRPr="002B36F2">
        <w:rPr>
          <w:spacing w:val="-8"/>
        </w:rPr>
        <w:t>у</w:t>
      </w:r>
      <w:r w:rsidRPr="002B36F2">
        <w:t>б</w:t>
      </w:r>
      <w:r w:rsidRPr="002B36F2">
        <w:rPr>
          <w:spacing w:val="-1"/>
        </w:rPr>
        <w:t>е</w:t>
      </w:r>
      <w:r w:rsidRPr="002B36F2">
        <w:t>ж</w:t>
      </w:r>
      <w:r w:rsidRPr="002B36F2">
        <w:rPr>
          <w:spacing w:val="2"/>
        </w:rPr>
        <w:t>д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43"/>
        </w:rPr>
        <w:t xml:space="preserve"> </w:t>
      </w:r>
      <w:r w:rsidRPr="002B36F2">
        <w:t>в</w:t>
      </w:r>
      <w:r w:rsidRPr="002B36F2">
        <w:rPr>
          <w:spacing w:val="42"/>
        </w:rPr>
        <w:t xml:space="preserve"> </w:t>
      </w:r>
      <w:r w:rsidRPr="002B36F2">
        <w:t>воз</w:t>
      </w:r>
      <w:r w:rsidRPr="002B36F2">
        <w:rPr>
          <w:spacing w:val="-1"/>
        </w:rPr>
        <w:t>м</w:t>
      </w:r>
      <w:r w:rsidRPr="002B36F2">
        <w:t>ожно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41"/>
        </w:rPr>
        <w:t xml:space="preserve"> </w:t>
      </w:r>
      <w:r w:rsidRPr="002B36F2">
        <w:t>позн</w:t>
      </w:r>
      <w:r w:rsidRPr="002B36F2">
        <w:rPr>
          <w:spacing w:val="-4"/>
        </w:rPr>
        <w:t>а</w:t>
      </w:r>
      <w:r w:rsidRPr="002B36F2">
        <w:t>ния</w:t>
      </w:r>
      <w:r w:rsidRPr="002B36F2">
        <w:rPr>
          <w:spacing w:val="40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коно</w:t>
      </w:r>
      <w:r w:rsidRPr="002B36F2">
        <w:rPr>
          <w:spacing w:val="-1"/>
        </w:rPr>
        <w:t>ме</w:t>
      </w:r>
      <w:r w:rsidRPr="002B36F2">
        <w:t>рн</w:t>
      </w:r>
      <w:r w:rsidRPr="002B36F2">
        <w:rPr>
          <w:spacing w:val="-3"/>
        </w:rPr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43"/>
        </w:rPr>
        <w:t xml:space="preserve"> </w:t>
      </w:r>
      <w:r w:rsidRPr="002B36F2">
        <w:t>живой</w:t>
      </w:r>
      <w:r w:rsidRPr="002B36F2">
        <w:rPr>
          <w:spacing w:val="41"/>
        </w:rPr>
        <w:t xml:space="preserve"> </w:t>
      </w:r>
      <w:r w:rsidRPr="002B36F2">
        <w:t>прир</w:t>
      </w:r>
      <w:r w:rsidRPr="002B36F2">
        <w:rPr>
          <w:spacing w:val="-3"/>
        </w:rPr>
        <w:t>о</w:t>
      </w:r>
      <w:r w:rsidRPr="002B36F2">
        <w:t>ды, н</w:t>
      </w:r>
      <w:r w:rsidRPr="002B36F2">
        <w:rPr>
          <w:spacing w:val="-1"/>
        </w:rPr>
        <w:t>е</w:t>
      </w:r>
      <w:r w:rsidRPr="002B36F2">
        <w:t>об</w:t>
      </w:r>
      <w:r w:rsidRPr="002B36F2">
        <w:rPr>
          <w:spacing w:val="2"/>
        </w:rPr>
        <w:t>х</w:t>
      </w:r>
      <w:r w:rsidRPr="002B36F2">
        <w:t>о</w:t>
      </w:r>
      <w:r w:rsidRPr="002B36F2">
        <w:rPr>
          <w:spacing w:val="-3"/>
        </w:rPr>
        <w:t>д</w:t>
      </w:r>
      <w:r w:rsidRPr="002B36F2">
        <w:t>и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46"/>
        </w:rPr>
        <w:t xml:space="preserve"> </w:t>
      </w:r>
      <w:r w:rsidRPr="002B36F2">
        <w:t>б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t>жного</w:t>
      </w:r>
      <w:r w:rsidRPr="002B36F2">
        <w:rPr>
          <w:spacing w:val="45"/>
        </w:rPr>
        <w:t xml:space="preserve"> </w:t>
      </w:r>
      <w:r w:rsidRPr="002B36F2">
        <w:t>от</w:t>
      </w:r>
      <w:r w:rsidRPr="002B36F2">
        <w:rPr>
          <w:spacing w:val="1"/>
        </w:rPr>
        <w:t>н</w:t>
      </w:r>
      <w:r w:rsidRPr="002B36F2">
        <w:t>ош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ия</w:t>
      </w:r>
      <w:r w:rsidRPr="002B36F2">
        <w:rPr>
          <w:spacing w:val="42"/>
        </w:rPr>
        <w:t xml:space="preserve"> </w:t>
      </w:r>
      <w:r w:rsidRPr="002B36F2">
        <w:t>к</w:t>
      </w:r>
      <w:r w:rsidRPr="002B36F2">
        <w:rPr>
          <w:spacing w:val="46"/>
        </w:rPr>
        <w:t xml:space="preserve"> </w:t>
      </w:r>
      <w:r w:rsidRPr="002B36F2">
        <w:t>н</w:t>
      </w:r>
      <w:r w:rsidRPr="002B36F2">
        <w:rPr>
          <w:spacing w:val="-4"/>
        </w:rPr>
        <w:t>е</w:t>
      </w:r>
      <w:r w:rsidRPr="002B36F2">
        <w:t>й,</w:t>
      </w:r>
      <w:r w:rsidRPr="002B36F2">
        <w:rPr>
          <w:spacing w:val="45"/>
        </w:rPr>
        <w:t xml:space="preserve"> </w:t>
      </w:r>
      <w:r w:rsidRPr="002B36F2">
        <w:rPr>
          <w:spacing w:val="-1"/>
        </w:rPr>
        <w:t>с</w:t>
      </w:r>
      <w:r w:rsidRPr="002B36F2">
        <w:t>облюд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42"/>
        </w:rPr>
        <w:t xml:space="preserve"> </w:t>
      </w:r>
      <w:r w:rsidRPr="002B36F2">
        <w:t>эти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45"/>
        </w:rPr>
        <w:t xml:space="preserve"> </w:t>
      </w:r>
      <w:r w:rsidRPr="002B36F2">
        <w:t>норм</w:t>
      </w:r>
      <w:r w:rsidRPr="002B36F2">
        <w:rPr>
          <w:spacing w:val="44"/>
        </w:rPr>
        <w:t xml:space="preserve"> </w:t>
      </w:r>
      <w:r w:rsidRPr="002B36F2">
        <w:t>при</w:t>
      </w:r>
      <w:r w:rsidRPr="002B36F2">
        <w:rPr>
          <w:spacing w:val="44"/>
        </w:rPr>
        <w:t xml:space="preserve"> </w:t>
      </w:r>
      <w:r w:rsidRPr="002B36F2">
        <w:t>пров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и б</w:t>
      </w:r>
      <w:r w:rsidRPr="002B36F2">
        <w:rPr>
          <w:spacing w:val="1"/>
        </w:rPr>
        <w:t>и</w:t>
      </w:r>
      <w:r w:rsidRPr="002B36F2">
        <w:t>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и</w:t>
      </w:r>
      <w:r w:rsidRPr="002B36F2">
        <w:rPr>
          <w:spacing w:val="-1"/>
        </w:rPr>
        <w:t>сс</w:t>
      </w:r>
      <w:r w:rsidRPr="002B36F2">
        <w:t>л</w:t>
      </w:r>
      <w:r w:rsidRPr="002B36F2">
        <w:rPr>
          <w:spacing w:val="-1"/>
        </w:rPr>
        <w:t>е</w:t>
      </w:r>
      <w:r w:rsidRPr="002B36F2">
        <w:t>дов</w:t>
      </w:r>
      <w:r w:rsidRPr="002B36F2">
        <w:rPr>
          <w:spacing w:val="-2"/>
        </w:rPr>
        <w:t>а</w:t>
      </w:r>
      <w:r w:rsidRPr="002B36F2">
        <w:t>ний;</w:t>
      </w:r>
    </w:p>
    <w:p w:rsidR="00E608F9" w:rsidRPr="002B36F2" w:rsidRDefault="00E608F9" w:rsidP="007307D7">
      <w:pPr>
        <w:pStyle w:val="a3"/>
        <w:numPr>
          <w:ilvl w:val="0"/>
          <w:numId w:val="2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и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пользован</w:t>
      </w:r>
      <w:r w:rsidRPr="002B36F2">
        <w:rPr>
          <w:b/>
          <w:bCs/>
          <w:spacing w:val="1"/>
        </w:rPr>
        <w:t>и</w:t>
      </w:r>
      <w:r w:rsidRPr="002B36F2">
        <w:rPr>
          <w:b/>
          <w:bCs/>
        </w:rPr>
        <w:t>е</w:t>
      </w:r>
      <w:r w:rsidRPr="002B36F2">
        <w:rPr>
          <w:b/>
          <w:bCs/>
          <w:spacing w:val="52"/>
        </w:rPr>
        <w:t xml:space="preserve"> </w:t>
      </w:r>
      <w:r w:rsidRPr="002B36F2">
        <w:t>прио</w:t>
      </w:r>
      <w:r w:rsidRPr="002B36F2">
        <w:rPr>
          <w:spacing w:val="-3"/>
        </w:rPr>
        <w:t>б</w:t>
      </w:r>
      <w:r w:rsidRPr="002B36F2">
        <w:t>р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е</w:t>
      </w:r>
      <w:r w:rsidRPr="002B36F2">
        <w:t>нных</w:t>
      </w:r>
      <w:r w:rsidRPr="002B36F2">
        <w:rPr>
          <w:spacing w:val="51"/>
        </w:rPr>
        <w:t xml:space="preserve"> </w:t>
      </w:r>
      <w:r w:rsidRPr="002B36F2">
        <w:t>зн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ий</w:t>
      </w:r>
      <w:r w:rsidRPr="002B36F2">
        <w:rPr>
          <w:spacing w:val="53"/>
        </w:rPr>
        <w:t xml:space="preserve"> </w:t>
      </w:r>
      <w:r w:rsidRPr="002B36F2">
        <w:t>и</w:t>
      </w:r>
      <w:r w:rsidRPr="002B36F2">
        <w:rPr>
          <w:spacing w:val="51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ний</w:t>
      </w:r>
      <w:r w:rsidRPr="002B36F2">
        <w:rPr>
          <w:spacing w:val="53"/>
        </w:rPr>
        <w:t xml:space="preserve"> </w:t>
      </w:r>
      <w:r w:rsidRPr="002B36F2">
        <w:t>в</w:t>
      </w:r>
      <w:r w:rsidRPr="002B36F2">
        <w:rPr>
          <w:spacing w:val="52"/>
        </w:rPr>
        <w:t xml:space="preserve"> </w:t>
      </w:r>
      <w:r w:rsidRPr="002B36F2">
        <w:t>пов</w:t>
      </w:r>
      <w:r w:rsidRPr="002B36F2">
        <w:rPr>
          <w:spacing w:val="-2"/>
        </w:rPr>
        <w:t>с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в</w:t>
      </w:r>
      <w:r w:rsidRPr="002B36F2">
        <w:rPr>
          <w:spacing w:val="2"/>
        </w:rPr>
        <w:t>н</w:t>
      </w:r>
      <w:r w:rsidRPr="002B36F2">
        <w:t>ой</w:t>
      </w:r>
      <w:r w:rsidRPr="002B36F2">
        <w:rPr>
          <w:spacing w:val="53"/>
        </w:rPr>
        <w:t xml:space="preserve"> </w:t>
      </w:r>
      <w:r w:rsidRPr="002B36F2">
        <w:t>жи</w:t>
      </w:r>
      <w:r w:rsidRPr="002B36F2">
        <w:rPr>
          <w:spacing w:val="-2"/>
        </w:rPr>
        <w:t>з</w:t>
      </w:r>
      <w:r w:rsidRPr="002B36F2">
        <w:t>ни</w:t>
      </w:r>
      <w:r w:rsidRPr="002B36F2">
        <w:rPr>
          <w:spacing w:val="2"/>
        </w:rPr>
        <w:t xml:space="preserve"> </w:t>
      </w:r>
      <w:r w:rsidRPr="002B36F2">
        <w:t>для</w:t>
      </w:r>
      <w:r w:rsidRPr="002B36F2">
        <w:rPr>
          <w:spacing w:val="53"/>
        </w:rPr>
        <w:t xml:space="preserve"> </w:t>
      </w:r>
      <w:r w:rsidRPr="002B36F2">
        <w:t>оц</w:t>
      </w:r>
      <w:r w:rsidRPr="002B36F2">
        <w:rPr>
          <w:spacing w:val="-4"/>
        </w:rPr>
        <w:t>е</w:t>
      </w:r>
      <w:r w:rsidRPr="002B36F2">
        <w:t>н</w:t>
      </w:r>
      <w:r w:rsidRPr="002B36F2">
        <w:rPr>
          <w:spacing w:val="-2"/>
        </w:rPr>
        <w:t>к</w:t>
      </w:r>
      <w:r w:rsidRPr="002B36F2">
        <w:t>и по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rPr>
          <w:spacing w:val="1"/>
        </w:rPr>
        <w:t>т</w:t>
      </w:r>
      <w:r w:rsidRPr="002B36F2">
        <w:t>вий</w:t>
      </w:r>
      <w:r w:rsidRPr="002B36F2">
        <w:rPr>
          <w:spacing w:val="48"/>
        </w:rPr>
        <w:t xml:space="preserve"> </w:t>
      </w:r>
      <w:r w:rsidRPr="002B36F2">
        <w:rPr>
          <w:spacing w:val="-1"/>
        </w:rPr>
        <w:t>с</w:t>
      </w:r>
      <w:r w:rsidRPr="002B36F2">
        <w:t>во</w:t>
      </w:r>
      <w:r w:rsidRPr="002B36F2">
        <w:rPr>
          <w:spacing w:val="-2"/>
        </w:rPr>
        <w:t>е</w:t>
      </w:r>
      <w:r w:rsidRPr="002B36F2">
        <w:t>й</w:t>
      </w:r>
      <w:r w:rsidRPr="002B36F2">
        <w:rPr>
          <w:spacing w:val="48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46"/>
        </w:rPr>
        <w:t xml:space="preserve"> </w:t>
      </w:r>
      <w:r w:rsidRPr="002B36F2">
        <w:t>по</w:t>
      </w:r>
      <w:r w:rsidRPr="002B36F2">
        <w:rPr>
          <w:spacing w:val="47"/>
        </w:rPr>
        <w:t xml:space="preserve"> </w:t>
      </w:r>
      <w:r w:rsidRPr="002B36F2">
        <w:rPr>
          <w:spacing w:val="-3"/>
        </w:rPr>
        <w:t>о</w:t>
      </w:r>
      <w:r w:rsidRPr="002B36F2">
        <w:t>тнош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ию</w:t>
      </w:r>
      <w:r w:rsidRPr="002B36F2">
        <w:rPr>
          <w:spacing w:val="48"/>
        </w:rPr>
        <w:t xml:space="preserve"> </w:t>
      </w:r>
      <w:r w:rsidRPr="002B36F2">
        <w:t>к</w:t>
      </w:r>
      <w:r w:rsidRPr="002B36F2">
        <w:rPr>
          <w:spacing w:val="46"/>
        </w:rPr>
        <w:t xml:space="preserve"> </w:t>
      </w:r>
      <w:r w:rsidRPr="002B36F2">
        <w:t>ок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ж</w:t>
      </w:r>
      <w:r w:rsidRPr="002B36F2">
        <w:rPr>
          <w:spacing w:val="-2"/>
        </w:rPr>
        <w:t>а</w:t>
      </w:r>
      <w:r w:rsidRPr="002B36F2">
        <w:t>ю</w:t>
      </w:r>
      <w:r w:rsidRPr="002B36F2">
        <w:rPr>
          <w:spacing w:val="2"/>
        </w:rPr>
        <w:t>щ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48"/>
        </w:rPr>
        <w:t xml:space="preserve">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47"/>
        </w:rPr>
        <w:t xml:space="preserve"> 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</w:t>
      </w:r>
      <w:r w:rsidRPr="002B36F2">
        <w:rPr>
          <w:spacing w:val="1"/>
        </w:rPr>
        <w:t>м</w:t>
      </w:r>
      <w:r w:rsidRPr="002B36F2">
        <w:t>у</w:t>
      </w:r>
      <w:r w:rsidRPr="002B36F2">
        <w:rPr>
          <w:spacing w:val="42"/>
        </w:rPr>
        <w:t xml:space="preserve"> </w:t>
      </w:r>
      <w:r w:rsidRPr="002B36F2">
        <w:t>здоровью; в</w:t>
      </w:r>
      <w:r w:rsidRPr="002B36F2">
        <w:rPr>
          <w:spacing w:val="-1"/>
        </w:rPr>
        <w:t>ы</w:t>
      </w:r>
      <w:r w:rsidRPr="002B36F2">
        <w:t>р</w:t>
      </w:r>
      <w:r w:rsidRPr="002B36F2">
        <w:rPr>
          <w:spacing w:val="-1"/>
        </w:rPr>
        <w:t>а</w:t>
      </w:r>
      <w:r w:rsidRPr="002B36F2">
        <w:t>ботки</w:t>
      </w:r>
      <w:r w:rsidRPr="002B36F2">
        <w:rPr>
          <w:spacing w:val="27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1"/>
        </w:rPr>
        <w:t>ы</w:t>
      </w:r>
      <w:r w:rsidRPr="002B36F2">
        <w:t>ков</w:t>
      </w:r>
      <w:r w:rsidRPr="002B36F2">
        <w:rPr>
          <w:spacing w:val="25"/>
        </w:rPr>
        <w:t xml:space="preserve"> </w:t>
      </w:r>
      <w:r w:rsidRPr="002B36F2">
        <w:t>эколог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27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t>ы;</w:t>
      </w:r>
      <w:r w:rsidRPr="002B36F2">
        <w:rPr>
          <w:spacing w:val="26"/>
        </w:rPr>
        <w:t xml:space="preserve"> </w:t>
      </w:r>
      <w:r w:rsidRPr="002B36F2">
        <w:t>обо</w:t>
      </w:r>
      <w:r w:rsidRPr="002B36F2">
        <w:rPr>
          <w:spacing w:val="-1"/>
        </w:rPr>
        <w:t>с</w:t>
      </w:r>
      <w:r w:rsidRPr="002B36F2">
        <w:t>нов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26"/>
        </w:rPr>
        <w:t xml:space="preserve"> </w:t>
      </w:r>
      <w:r w:rsidRPr="002B36F2">
        <w:t>и</w:t>
      </w:r>
      <w:r w:rsidRPr="002B36F2">
        <w:rPr>
          <w:spacing w:val="27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2"/>
        </w:rPr>
        <w:t>б</w:t>
      </w:r>
      <w:r w:rsidRPr="002B36F2">
        <w:t>люд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26"/>
        </w:rPr>
        <w:t xml:space="preserve"> </w:t>
      </w:r>
      <w:r w:rsidRPr="002B36F2">
        <w:rPr>
          <w:spacing w:val="-1"/>
        </w:rPr>
        <w:t>ме</w:t>
      </w:r>
      <w:r w:rsidRPr="002B36F2">
        <w:t>р</w:t>
      </w:r>
      <w:r w:rsidRPr="002B36F2">
        <w:rPr>
          <w:spacing w:val="26"/>
        </w:rPr>
        <w:t xml:space="preserve"> </w:t>
      </w:r>
      <w:r w:rsidRPr="002B36F2">
        <w:t>проф</w:t>
      </w:r>
      <w:r w:rsidRPr="002B36F2">
        <w:rPr>
          <w:spacing w:val="1"/>
        </w:rPr>
        <w:t>и</w:t>
      </w:r>
      <w:r w:rsidRPr="002B36F2">
        <w:t>л</w:t>
      </w:r>
      <w:r w:rsidRPr="002B36F2">
        <w:rPr>
          <w:spacing w:val="-1"/>
        </w:rPr>
        <w:t>а</w:t>
      </w:r>
      <w:r w:rsidRPr="002B36F2">
        <w:t>кт</w:t>
      </w:r>
      <w:r w:rsidRPr="002B36F2">
        <w:rPr>
          <w:spacing w:val="-2"/>
        </w:rPr>
        <w:t>и</w:t>
      </w:r>
      <w:r w:rsidRPr="002B36F2">
        <w:t>ки з</w:t>
      </w:r>
      <w:r w:rsidRPr="002B36F2">
        <w:rPr>
          <w:spacing w:val="-1"/>
        </w:rPr>
        <w:t>а</w:t>
      </w:r>
      <w:r w:rsidRPr="002B36F2">
        <w:t>боле</w:t>
      </w:r>
      <w:r w:rsidRPr="002B36F2">
        <w:rPr>
          <w:spacing w:val="-1"/>
        </w:rPr>
        <w:t>ва</w:t>
      </w:r>
      <w:r w:rsidRPr="002B36F2">
        <w:t xml:space="preserve">ний и </w:t>
      </w:r>
      <w:r w:rsidRPr="002B36F2">
        <w:rPr>
          <w:spacing w:val="-2"/>
        </w:rPr>
        <w:t>В</w:t>
      </w:r>
      <w:r w:rsidRPr="002B36F2">
        <w:t>И</w:t>
      </w:r>
      <w:r w:rsidRPr="002B36F2">
        <w:rPr>
          <w:spacing w:val="1"/>
        </w:rPr>
        <w:t>Ч</w:t>
      </w:r>
      <w:r w:rsidRPr="002B36F2">
        <w:rPr>
          <w:spacing w:val="-1"/>
        </w:rPr>
        <w:t>-</w:t>
      </w:r>
      <w:r w:rsidRPr="002B36F2">
        <w:t>и</w:t>
      </w:r>
      <w:r w:rsidRPr="002B36F2">
        <w:rPr>
          <w:spacing w:val="-2"/>
        </w:rPr>
        <w:t>н</w:t>
      </w:r>
      <w:r w:rsidRPr="002B36F2">
        <w:t>фек</w:t>
      </w:r>
      <w:r w:rsidRPr="002B36F2">
        <w:rPr>
          <w:spacing w:val="1"/>
        </w:rPr>
        <w:t>ц</w:t>
      </w:r>
      <w:r w:rsidRPr="002B36F2">
        <w:rPr>
          <w:spacing w:val="-2"/>
        </w:rPr>
        <w:t>и</w:t>
      </w:r>
      <w:r w:rsidRPr="002B36F2">
        <w:t>и.</w:t>
      </w:r>
    </w:p>
    <w:p w:rsidR="00E608F9" w:rsidRPr="002B36F2" w:rsidRDefault="00E608F9" w:rsidP="00E608F9">
      <w:pPr>
        <w:pStyle w:val="Heading3"/>
        <w:kinsoku w:val="0"/>
        <w:overflowPunct w:val="0"/>
        <w:ind w:left="0" w:firstLine="680"/>
        <w:jc w:val="both"/>
        <w:outlineLvl w:val="9"/>
        <w:rPr>
          <w:b w:val="0"/>
          <w:bCs w:val="0"/>
          <w:i w:val="0"/>
          <w:iCs w:val="0"/>
        </w:rPr>
      </w:pPr>
      <w:r w:rsidRPr="002B36F2">
        <w:t>В р</w:t>
      </w:r>
      <w:r w:rsidRPr="002B36F2">
        <w:rPr>
          <w:spacing w:val="-1"/>
        </w:rPr>
        <w:t>е</w:t>
      </w:r>
      <w:r w:rsidRPr="002B36F2">
        <w:t>з</w:t>
      </w:r>
      <w:r w:rsidRPr="002B36F2">
        <w:rPr>
          <w:spacing w:val="-1"/>
        </w:rPr>
        <w:t>ул</w:t>
      </w:r>
      <w:r w:rsidRPr="002B36F2">
        <w:t>ь</w:t>
      </w:r>
      <w:r w:rsidRPr="002B36F2">
        <w:rPr>
          <w:spacing w:val="2"/>
        </w:rPr>
        <w:t>т</w:t>
      </w:r>
      <w:r w:rsidRPr="002B36F2">
        <w:rPr>
          <w:spacing w:val="-3"/>
        </w:rPr>
        <w:t>а</w:t>
      </w:r>
      <w:r w:rsidRPr="002B36F2">
        <w:rPr>
          <w:spacing w:val="2"/>
        </w:rPr>
        <w:t>т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из</w:t>
      </w:r>
      <w:r w:rsidRPr="002B36F2">
        <w:rPr>
          <w:spacing w:val="-1"/>
        </w:rPr>
        <w:t>у</w:t>
      </w:r>
      <w:r w:rsidRPr="002B36F2">
        <w:rPr>
          <w:spacing w:val="-2"/>
        </w:rPr>
        <w:t>ч</w:t>
      </w:r>
      <w:r w:rsidRPr="002B36F2">
        <w:rPr>
          <w:spacing w:val="-1"/>
        </w:rPr>
        <w:t>е</w:t>
      </w:r>
      <w:r w:rsidRPr="002B36F2">
        <w:t>ния био</w:t>
      </w:r>
      <w:r w:rsidRPr="002B36F2">
        <w:rPr>
          <w:spacing w:val="-1"/>
        </w:rPr>
        <w:t>л</w:t>
      </w:r>
      <w:r w:rsidRPr="002B36F2">
        <w:t>огии</w:t>
      </w:r>
      <w:r w:rsidRPr="002B36F2">
        <w:rPr>
          <w:spacing w:val="-2"/>
        </w:rPr>
        <w:t xml:space="preserve"> </w:t>
      </w:r>
      <w:r w:rsidRPr="002B36F2">
        <w:t>на пр</w:t>
      </w:r>
      <w:r w:rsidRPr="002B36F2">
        <w:rPr>
          <w:spacing w:val="-3"/>
        </w:rPr>
        <w:t>о</w:t>
      </w:r>
      <w:r w:rsidRPr="002B36F2">
        <w:t>фи</w:t>
      </w:r>
      <w:r w:rsidRPr="002B36F2">
        <w:rPr>
          <w:spacing w:val="-1"/>
        </w:rPr>
        <w:t>л</w:t>
      </w:r>
      <w:r w:rsidRPr="002B36F2">
        <w:rPr>
          <w:spacing w:val="-2"/>
        </w:rPr>
        <w:t>ь</w:t>
      </w:r>
      <w:r w:rsidRPr="002B36F2">
        <w:t xml:space="preserve">ном </w:t>
      </w:r>
      <w:r w:rsidRPr="002B36F2">
        <w:rPr>
          <w:spacing w:val="-1"/>
        </w:rPr>
        <w:t>у</w:t>
      </w:r>
      <w:r w:rsidRPr="002B36F2">
        <w:t>ровне</w:t>
      </w:r>
      <w:r w:rsidRPr="002B36F2">
        <w:rPr>
          <w:spacing w:val="-1"/>
        </w:rPr>
        <w:t xml:space="preserve"> у</w:t>
      </w:r>
      <w:r w:rsidRPr="002B36F2">
        <w:rPr>
          <w:spacing w:val="-2"/>
        </w:rPr>
        <w:t>ч</w:t>
      </w:r>
      <w:r w:rsidRPr="002B36F2">
        <w:rPr>
          <w:spacing w:val="-1"/>
        </w:rPr>
        <w:t>е</w:t>
      </w:r>
      <w:r w:rsidRPr="002B36F2">
        <w:t xml:space="preserve">ник </w:t>
      </w:r>
      <w:r w:rsidRPr="002B36F2">
        <w:rPr>
          <w:spacing w:val="1"/>
        </w:rPr>
        <w:t>д</w:t>
      </w:r>
      <w:r w:rsidRPr="002B36F2">
        <w:t>о</w:t>
      </w:r>
      <w:r w:rsidRPr="002B36F2">
        <w:rPr>
          <w:spacing w:val="-4"/>
        </w:rPr>
        <w:t>л</w:t>
      </w:r>
      <w:r w:rsidRPr="002B36F2">
        <w:t>ж</w:t>
      </w:r>
      <w:r w:rsidRPr="002B36F2">
        <w:rPr>
          <w:spacing w:val="-2"/>
        </w:rPr>
        <w:t>е</w:t>
      </w:r>
      <w:r w:rsidRPr="002B36F2">
        <w:t>н</w:t>
      </w:r>
    </w:p>
    <w:p w:rsidR="00E608F9" w:rsidRPr="002B36F2" w:rsidRDefault="00E608F9" w:rsidP="00E608F9">
      <w:pPr>
        <w:kinsoku w:val="0"/>
        <w:overflowPunct w:val="0"/>
        <w:ind w:firstLine="680"/>
        <w:jc w:val="both"/>
      </w:pPr>
      <w:r w:rsidRPr="002B36F2">
        <w:rPr>
          <w:b/>
          <w:bCs/>
        </w:rPr>
        <w:t>зна</w:t>
      </w:r>
      <w:r w:rsidRPr="002B36F2">
        <w:rPr>
          <w:b/>
          <w:bCs/>
          <w:spacing w:val="2"/>
        </w:rPr>
        <w:t>т</w:t>
      </w:r>
      <w:r w:rsidRPr="002B36F2">
        <w:rPr>
          <w:b/>
          <w:bCs/>
        </w:rPr>
        <w:t>ь</w:t>
      </w:r>
      <w:r w:rsidRPr="002B36F2">
        <w:rPr>
          <w:b/>
          <w:bCs/>
          <w:spacing w:val="-2"/>
        </w:rPr>
        <w:t>/</w:t>
      </w:r>
      <w:r w:rsidRPr="002B36F2">
        <w:rPr>
          <w:b/>
          <w:bCs/>
        </w:rPr>
        <w:t>по</w:t>
      </w:r>
      <w:r w:rsidRPr="002B36F2">
        <w:rPr>
          <w:b/>
          <w:bCs/>
          <w:spacing w:val="-2"/>
        </w:rPr>
        <w:t>н</w:t>
      </w:r>
      <w:r w:rsidRPr="002B36F2">
        <w:rPr>
          <w:b/>
          <w:bCs/>
        </w:rPr>
        <w:t>има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</w:rPr>
        <w:t>ь</w:t>
      </w:r>
    </w:p>
    <w:p w:rsidR="00E608F9" w:rsidRPr="002B36F2" w:rsidRDefault="00E608F9" w:rsidP="007307D7">
      <w:pPr>
        <w:pStyle w:val="a3"/>
        <w:numPr>
          <w:ilvl w:val="0"/>
          <w:numId w:val="28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о</w:t>
      </w: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</w:rPr>
        <w:t>нов</w:t>
      </w:r>
      <w:r w:rsidRPr="002B36F2">
        <w:rPr>
          <w:b/>
          <w:bCs/>
          <w:i/>
          <w:iCs/>
          <w:spacing w:val="1"/>
        </w:rPr>
        <w:t>н</w:t>
      </w:r>
      <w:r w:rsidRPr="002B36F2">
        <w:rPr>
          <w:b/>
          <w:bCs/>
          <w:i/>
          <w:iCs/>
          <w:spacing w:val="-1"/>
        </w:rPr>
        <w:t>ы</w:t>
      </w:r>
      <w:r w:rsidRPr="002B36F2">
        <w:rPr>
          <w:b/>
          <w:bCs/>
          <w:i/>
          <w:iCs/>
        </w:rPr>
        <w:t>е</w:t>
      </w:r>
      <w:r w:rsidRPr="002B36F2">
        <w:rPr>
          <w:b/>
          <w:bCs/>
          <w:i/>
          <w:iCs/>
          <w:spacing w:val="58"/>
        </w:rPr>
        <w:t xml:space="preserve"> </w:t>
      </w:r>
      <w:r w:rsidRPr="002B36F2">
        <w:rPr>
          <w:b/>
          <w:bCs/>
          <w:i/>
          <w:iCs/>
        </w:rPr>
        <w:t>по</w:t>
      </w:r>
      <w:r w:rsidRPr="002B36F2">
        <w:rPr>
          <w:b/>
          <w:bCs/>
          <w:i/>
          <w:iCs/>
          <w:spacing w:val="-1"/>
        </w:rPr>
        <w:t>л</w:t>
      </w:r>
      <w:r w:rsidRPr="002B36F2">
        <w:rPr>
          <w:b/>
          <w:bCs/>
          <w:i/>
          <w:iCs/>
        </w:rPr>
        <w:t>ож</w:t>
      </w:r>
      <w:r w:rsidRPr="002B36F2">
        <w:rPr>
          <w:b/>
          <w:bCs/>
          <w:i/>
          <w:iCs/>
          <w:spacing w:val="-2"/>
        </w:rPr>
        <w:t>е</w:t>
      </w:r>
      <w:r w:rsidRPr="002B36F2">
        <w:rPr>
          <w:b/>
          <w:bCs/>
          <w:i/>
          <w:iCs/>
        </w:rPr>
        <w:t xml:space="preserve">ния </w:t>
      </w:r>
      <w:r w:rsidRPr="002B36F2">
        <w:t>б</w:t>
      </w:r>
      <w:r w:rsidRPr="002B36F2">
        <w:rPr>
          <w:spacing w:val="1"/>
        </w:rPr>
        <w:t>и</w:t>
      </w:r>
      <w:r w:rsidRPr="002B36F2">
        <w:t>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1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о</w:t>
      </w:r>
      <w:r w:rsidRPr="002B36F2">
        <w:rPr>
          <w:spacing w:val="-3"/>
        </w:rPr>
        <w:t>р</w:t>
      </w:r>
      <w:r w:rsidRPr="002B36F2">
        <w:t>ий (клеточная</w:t>
      </w:r>
      <w:r w:rsidRPr="002B36F2">
        <w:rPr>
          <w:spacing w:val="59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ори</w:t>
      </w:r>
      <w:r w:rsidRPr="002B36F2">
        <w:rPr>
          <w:spacing w:val="-3"/>
        </w:rPr>
        <w:t>я</w:t>
      </w:r>
      <w:r w:rsidRPr="002B36F2">
        <w:t xml:space="preserve">; </w:t>
      </w:r>
      <w:r w:rsidRPr="002B36F2">
        <w:rPr>
          <w:spacing w:val="2"/>
        </w:rPr>
        <w:t>х</w:t>
      </w:r>
      <w:r w:rsidRPr="002B36F2">
        <w:t>ро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1"/>
        </w:rPr>
        <w:t>м</w:t>
      </w:r>
      <w:r w:rsidRPr="002B36F2">
        <w:t>н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59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ор</w:t>
      </w:r>
      <w:r w:rsidRPr="002B36F2">
        <w:rPr>
          <w:spacing w:val="-2"/>
        </w:rPr>
        <w:t>и</w:t>
      </w:r>
      <w:r w:rsidRPr="002B36F2">
        <w:t>я н</w:t>
      </w:r>
      <w:r w:rsidRPr="002B36F2">
        <w:rPr>
          <w:spacing w:val="-1"/>
        </w:rPr>
        <w:t>ас</w:t>
      </w:r>
      <w:r w:rsidRPr="002B36F2">
        <w:t>л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ти;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2"/>
        </w:rPr>
        <w:t>н</w:t>
      </w:r>
      <w:r w:rsidRPr="002B36F2">
        <w:t>т</w:t>
      </w:r>
      <w:r w:rsidRPr="002B36F2">
        <w:rPr>
          <w:spacing w:val="-1"/>
        </w:rPr>
        <w:t>е</w:t>
      </w:r>
      <w:r w:rsidRPr="002B36F2">
        <w:t>ти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2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ория</w:t>
      </w:r>
      <w:r w:rsidRPr="002B36F2">
        <w:rPr>
          <w:spacing w:val="2"/>
        </w:rPr>
        <w:t xml:space="preserve"> </w:t>
      </w:r>
      <w:r w:rsidRPr="002B36F2">
        <w:t>эволюц</w:t>
      </w:r>
      <w:r w:rsidRPr="002B36F2">
        <w:rPr>
          <w:spacing w:val="-2"/>
        </w:rPr>
        <w:t>и</w:t>
      </w:r>
      <w:r w:rsidRPr="002B36F2">
        <w:t>и,</w:t>
      </w:r>
      <w:r w:rsidRPr="002B36F2">
        <w:rPr>
          <w:spacing w:val="2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ория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тро</w:t>
      </w:r>
      <w:r w:rsidRPr="002B36F2">
        <w:rPr>
          <w:spacing w:val="-2"/>
        </w:rPr>
        <w:t>п</w:t>
      </w:r>
      <w:r w:rsidRPr="002B36F2">
        <w:t>ог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1"/>
        </w:rPr>
        <w:t>е</w:t>
      </w:r>
      <w:r w:rsidRPr="002B36F2">
        <w:t>з</w:t>
      </w:r>
      <w:r w:rsidRPr="002B36F2">
        <w:rPr>
          <w:spacing w:val="-1"/>
        </w:rPr>
        <w:t>а</w:t>
      </w:r>
      <w:r w:rsidRPr="002B36F2">
        <w:t>);</w:t>
      </w:r>
      <w:r w:rsidRPr="002B36F2">
        <w:rPr>
          <w:spacing w:val="4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ний</w:t>
      </w:r>
      <w:r w:rsidRPr="002B36F2">
        <w:rPr>
          <w:spacing w:val="3"/>
        </w:rPr>
        <w:t xml:space="preserve"> </w:t>
      </w:r>
      <w:r w:rsidRPr="002B36F2">
        <w:t>(о</w:t>
      </w:r>
      <w:r w:rsidRPr="002B36F2">
        <w:rPr>
          <w:spacing w:val="1"/>
        </w:rPr>
        <w:t xml:space="preserve"> </w:t>
      </w:r>
      <w:r w:rsidRPr="002B36F2">
        <w:rPr>
          <w:spacing w:val="3"/>
        </w:rPr>
        <w:t>п</w:t>
      </w:r>
      <w:r w:rsidRPr="002B36F2">
        <w:rPr>
          <w:spacing w:val="-5"/>
        </w:rPr>
        <w:t>у</w:t>
      </w:r>
      <w:r w:rsidRPr="002B36F2">
        <w:t>тях</w:t>
      </w:r>
      <w:r w:rsidRPr="002B36F2">
        <w:rPr>
          <w:spacing w:val="1"/>
        </w:rPr>
        <w:t xml:space="preserve"> </w:t>
      </w:r>
      <w:r w:rsidRPr="002B36F2">
        <w:t>и н</w:t>
      </w:r>
      <w:r w:rsidRPr="002B36F2">
        <w:rPr>
          <w:spacing w:val="-1"/>
        </w:rPr>
        <w:t>а</w:t>
      </w:r>
      <w:r w:rsidRPr="002B36F2">
        <w:t>пр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ни</w:t>
      </w:r>
      <w:r w:rsidRPr="002B36F2">
        <w:rPr>
          <w:spacing w:val="-3"/>
        </w:rPr>
        <w:t>я</w:t>
      </w:r>
      <w:r w:rsidRPr="002B36F2">
        <w:t>х</w:t>
      </w:r>
      <w:r w:rsidRPr="002B36F2">
        <w:rPr>
          <w:spacing w:val="47"/>
        </w:rPr>
        <w:t xml:space="preserve"> </w:t>
      </w:r>
      <w:r w:rsidRPr="002B36F2">
        <w:t>эволю</w:t>
      </w:r>
      <w:r w:rsidRPr="002B36F2">
        <w:rPr>
          <w:spacing w:val="-2"/>
        </w:rPr>
        <w:t>ци</w:t>
      </w:r>
      <w:r w:rsidRPr="002B36F2">
        <w:t>и;</w:t>
      </w:r>
      <w:r w:rsidRPr="002B36F2">
        <w:rPr>
          <w:spacing w:val="45"/>
        </w:rPr>
        <w:t xml:space="preserve"> </w:t>
      </w:r>
      <w:r w:rsidRPr="002B36F2">
        <w:t>Н.</w:t>
      </w:r>
      <w:r w:rsidRPr="002B36F2">
        <w:rPr>
          <w:spacing w:val="-1"/>
        </w:rPr>
        <w:t>И</w:t>
      </w:r>
      <w:r w:rsidRPr="002B36F2">
        <w:t>.</w:t>
      </w:r>
      <w:r w:rsidRPr="002B36F2">
        <w:rPr>
          <w:spacing w:val="45"/>
        </w:rPr>
        <w:t xml:space="preserve"> </w:t>
      </w:r>
      <w:r w:rsidRPr="002B36F2">
        <w:rPr>
          <w:spacing w:val="-2"/>
        </w:rPr>
        <w:t>В</w:t>
      </w:r>
      <w:r w:rsidRPr="002B36F2">
        <w:rPr>
          <w:spacing w:val="1"/>
        </w:rPr>
        <w:t>а</w:t>
      </w:r>
      <w:r w:rsidRPr="002B36F2">
        <w:t>вилова</w:t>
      </w:r>
      <w:r w:rsidRPr="002B36F2">
        <w:rPr>
          <w:spacing w:val="44"/>
        </w:rPr>
        <w:t xml:space="preserve"> </w:t>
      </w:r>
      <w:r w:rsidRPr="002B36F2">
        <w:t>о</w:t>
      </w:r>
      <w:r w:rsidRPr="002B36F2">
        <w:rPr>
          <w:spacing w:val="45"/>
        </w:rPr>
        <w:t xml:space="preserve"> </w:t>
      </w:r>
      <w:r w:rsidRPr="002B36F2">
        <w:t>ц</w:t>
      </w:r>
      <w:r w:rsidRPr="002B36F2">
        <w:rPr>
          <w:spacing w:val="1"/>
        </w:rPr>
        <w:t>е</w:t>
      </w:r>
      <w:r w:rsidRPr="002B36F2">
        <w:t>нтр</w:t>
      </w:r>
      <w:r w:rsidRPr="002B36F2">
        <w:rPr>
          <w:spacing w:val="-1"/>
        </w:rPr>
        <w:t>а</w:t>
      </w:r>
      <w:r w:rsidRPr="002B36F2">
        <w:t>х</w:t>
      </w:r>
      <w:r w:rsidRPr="002B36F2">
        <w:rPr>
          <w:spacing w:val="47"/>
        </w:rPr>
        <w:t xml:space="preserve"> </w:t>
      </w:r>
      <w:r w:rsidRPr="002B36F2">
        <w:rPr>
          <w:spacing w:val="-1"/>
        </w:rPr>
        <w:t>м</w:t>
      </w:r>
      <w:r w:rsidRPr="002B36F2">
        <w:t>ногообр</w:t>
      </w:r>
      <w:r w:rsidRPr="002B36F2">
        <w:rPr>
          <w:spacing w:val="-4"/>
        </w:rPr>
        <w:t>а</w:t>
      </w:r>
      <w:r w:rsidRPr="002B36F2">
        <w:t>зия</w:t>
      </w:r>
      <w:r w:rsidRPr="002B36F2">
        <w:rPr>
          <w:spacing w:val="45"/>
        </w:rPr>
        <w:t xml:space="preserve"> </w:t>
      </w:r>
      <w:r w:rsidRPr="002B36F2">
        <w:t>и</w:t>
      </w:r>
      <w:r w:rsidRPr="002B36F2">
        <w:rPr>
          <w:spacing w:val="43"/>
        </w:rPr>
        <w:t xml:space="preserve"> </w:t>
      </w:r>
      <w:r w:rsidRPr="002B36F2">
        <w:t>прои</w:t>
      </w:r>
      <w:r w:rsidRPr="002B36F2">
        <w:rPr>
          <w:spacing w:val="-4"/>
        </w:rPr>
        <w:t>с</w:t>
      </w:r>
      <w:r w:rsidRPr="002B36F2">
        <w:rPr>
          <w:spacing w:val="2"/>
        </w:rPr>
        <w:t>х</w:t>
      </w:r>
      <w:r w:rsidRPr="002B36F2">
        <w:t>ожд</w:t>
      </w:r>
      <w:r w:rsidRPr="002B36F2">
        <w:rPr>
          <w:spacing w:val="8"/>
        </w:rPr>
        <w:t>е</w:t>
      </w:r>
      <w:r w:rsidRPr="002B36F2">
        <w:t>ния</w:t>
      </w:r>
      <w:r w:rsidRPr="002B36F2">
        <w:rPr>
          <w:spacing w:val="45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3"/>
        </w:rPr>
        <w:t>у</w:t>
      </w:r>
      <w:r w:rsidRPr="002B36F2">
        <w:t>рных р</w:t>
      </w:r>
      <w:r w:rsidRPr="002B36F2">
        <w:rPr>
          <w:spacing w:val="-1"/>
        </w:rPr>
        <w:t>ас</w:t>
      </w:r>
      <w:r w:rsidRPr="002B36F2">
        <w:t>т</w:t>
      </w:r>
      <w:r w:rsidRPr="002B36F2">
        <w:rPr>
          <w:spacing w:val="-1"/>
        </w:rPr>
        <w:t>е</w:t>
      </w:r>
      <w:r w:rsidRPr="002B36F2">
        <w:t>ний;</w:t>
      </w:r>
      <w:r w:rsidRPr="002B36F2">
        <w:rPr>
          <w:spacing w:val="57"/>
        </w:rPr>
        <w:t xml:space="preserve"> </w:t>
      </w:r>
      <w:r w:rsidRPr="002B36F2">
        <w:rPr>
          <w:spacing w:val="-2"/>
        </w:rPr>
        <w:t>В</w:t>
      </w:r>
      <w:r w:rsidRPr="002B36F2">
        <w:t>.И.</w:t>
      </w:r>
      <w:r w:rsidRPr="002B36F2">
        <w:rPr>
          <w:spacing w:val="56"/>
        </w:rPr>
        <w:t xml:space="preserve"> </w:t>
      </w:r>
      <w:r w:rsidRPr="002B36F2">
        <w:rPr>
          <w:spacing w:val="-2"/>
        </w:rPr>
        <w:t>В</w:t>
      </w:r>
      <w:r w:rsidRPr="002B36F2">
        <w:rPr>
          <w:spacing w:val="-1"/>
        </w:rPr>
        <w:t>е</w:t>
      </w:r>
      <w:r w:rsidRPr="002B36F2">
        <w:t>рн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с</w:t>
      </w:r>
      <w:r w:rsidRPr="002B36F2">
        <w:t>кого</w:t>
      </w:r>
      <w:r w:rsidRPr="002B36F2">
        <w:rPr>
          <w:spacing w:val="57"/>
        </w:rPr>
        <w:t xml:space="preserve"> </w:t>
      </w:r>
      <w:r w:rsidRPr="002B36F2">
        <w:t>о</w:t>
      </w:r>
      <w:r w:rsidRPr="002B36F2">
        <w:rPr>
          <w:spacing w:val="57"/>
        </w:rPr>
        <w:t xml:space="preserve"> </w:t>
      </w:r>
      <w:r w:rsidRPr="002B36F2">
        <w:t>б</w:t>
      </w:r>
      <w:r w:rsidRPr="002B36F2">
        <w:rPr>
          <w:spacing w:val="1"/>
        </w:rPr>
        <w:t>и</w:t>
      </w:r>
      <w:r w:rsidRPr="002B36F2">
        <w:t>о</w:t>
      </w:r>
      <w:r w:rsidRPr="002B36F2">
        <w:rPr>
          <w:spacing w:val="-1"/>
        </w:rPr>
        <w:t>с</w:t>
      </w:r>
      <w:r w:rsidRPr="002B36F2">
        <w:t>фер</w:t>
      </w:r>
      <w:r w:rsidRPr="002B36F2">
        <w:rPr>
          <w:spacing w:val="-2"/>
        </w:rPr>
        <w:t>е</w:t>
      </w:r>
      <w:r w:rsidRPr="002B36F2">
        <w:t>);</w:t>
      </w:r>
      <w:r w:rsidRPr="002B36F2">
        <w:rPr>
          <w:spacing w:val="57"/>
        </w:rPr>
        <w:t xml:space="preserve"> 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t>щно</w:t>
      </w:r>
      <w:r w:rsidRPr="002B36F2">
        <w:rPr>
          <w:spacing w:val="-1"/>
        </w:rPr>
        <w:t>с</w:t>
      </w:r>
      <w:r w:rsidRPr="002B36F2">
        <w:t>ть</w:t>
      </w:r>
      <w:r w:rsidRPr="002B36F2">
        <w:rPr>
          <w:spacing w:val="58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конов</w:t>
      </w:r>
      <w:r w:rsidRPr="002B36F2">
        <w:rPr>
          <w:spacing w:val="54"/>
        </w:rPr>
        <w:t xml:space="preserve"> </w:t>
      </w:r>
      <w:r w:rsidRPr="002B36F2">
        <w:t>(Г.М</w:t>
      </w:r>
      <w:r w:rsidRPr="002B36F2">
        <w:rPr>
          <w:spacing w:val="-1"/>
        </w:rPr>
        <w:t>е</w:t>
      </w:r>
      <w:r w:rsidRPr="002B36F2">
        <w:t>нд</w:t>
      </w:r>
      <w:r w:rsidRPr="002B36F2">
        <w:rPr>
          <w:spacing w:val="-1"/>
        </w:rPr>
        <w:t>е</w:t>
      </w:r>
      <w:r w:rsidRPr="002B36F2">
        <w:t>ля;</w:t>
      </w:r>
      <w:r w:rsidRPr="002B36F2">
        <w:rPr>
          <w:spacing w:val="57"/>
        </w:rPr>
        <w:t xml:space="preserve"> </w:t>
      </w:r>
      <w:r w:rsidRPr="002B36F2">
        <w:rPr>
          <w:spacing w:val="-1"/>
        </w:rPr>
        <w:t>с</w:t>
      </w:r>
      <w:r w:rsidRPr="002B36F2">
        <w:t>ц</w:t>
      </w:r>
      <w:r w:rsidRPr="002B36F2">
        <w:rPr>
          <w:spacing w:val="-1"/>
        </w:rPr>
        <w:t>е</w:t>
      </w:r>
      <w:r w:rsidRPr="002B36F2">
        <w:t>пл</w:t>
      </w:r>
      <w:r w:rsidRPr="002B36F2">
        <w:rPr>
          <w:spacing w:val="-4"/>
        </w:rPr>
        <w:t>е</w:t>
      </w:r>
      <w:r w:rsidRPr="002B36F2">
        <w:t>нного н</w:t>
      </w:r>
      <w:r w:rsidRPr="002B36F2">
        <w:rPr>
          <w:spacing w:val="-1"/>
        </w:rPr>
        <w:t>ас</w:t>
      </w:r>
      <w:r w:rsidRPr="002B36F2">
        <w:t>л</w:t>
      </w:r>
      <w:r w:rsidRPr="002B36F2">
        <w:rPr>
          <w:spacing w:val="-1"/>
        </w:rPr>
        <w:t>е</w:t>
      </w:r>
      <w:r w:rsidRPr="002B36F2">
        <w:t>дов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38"/>
        </w:rPr>
        <w:t xml:space="preserve"> </w:t>
      </w:r>
      <w:r w:rsidRPr="002B36F2">
        <w:t>Т.Морг</w:t>
      </w:r>
      <w:r w:rsidRPr="002B36F2">
        <w:rPr>
          <w:spacing w:val="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>;</w:t>
      </w:r>
      <w:r w:rsidRPr="002B36F2">
        <w:rPr>
          <w:spacing w:val="38"/>
        </w:rPr>
        <w:t xml:space="preserve"> </w:t>
      </w:r>
      <w:r w:rsidRPr="002B36F2">
        <w:t>го</w:t>
      </w:r>
      <w:r w:rsidRPr="002B36F2">
        <w:rPr>
          <w:spacing w:val="-1"/>
        </w:rPr>
        <w:t>м</w:t>
      </w:r>
      <w:r w:rsidRPr="002B36F2">
        <w:t>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40"/>
        </w:rPr>
        <w:t xml:space="preserve"> </w:t>
      </w:r>
      <w:r w:rsidRPr="002B36F2">
        <w:t>р</w:t>
      </w:r>
      <w:r w:rsidRPr="002B36F2">
        <w:rPr>
          <w:spacing w:val="-3"/>
        </w:rPr>
        <w:t>я</w:t>
      </w:r>
      <w:r w:rsidRPr="002B36F2">
        <w:t>дов</w:t>
      </w:r>
      <w:r w:rsidRPr="002B36F2">
        <w:rPr>
          <w:spacing w:val="37"/>
        </w:rPr>
        <w:t xml:space="preserve"> </w:t>
      </w:r>
      <w:r w:rsidRPr="002B36F2">
        <w:t>в</w:t>
      </w:r>
      <w:r w:rsidRPr="002B36F2">
        <w:rPr>
          <w:spacing w:val="37"/>
        </w:rPr>
        <w:t xml:space="preserve"> </w:t>
      </w:r>
      <w:r w:rsidRPr="002B36F2">
        <w:t>н</w:t>
      </w:r>
      <w:r w:rsidRPr="002B36F2">
        <w:rPr>
          <w:spacing w:val="-1"/>
        </w:rPr>
        <w:t>ас</w:t>
      </w:r>
      <w:r w:rsidRPr="002B36F2">
        <w:t>л</w:t>
      </w:r>
      <w:r w:rsidRPr="002B36F2">
        <w:rPr>
          <w:spacing w:val="-1"/>
        </w:rPr>
        <w:t>е</w:t>
      </w:r>
      <w:r w:rsidRPr="002B36F2">
        <w:rPr>
          <w:spacing w:val="2"/>
        </w:rPr>
        <w:t>д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нной</w:t>
      </w:r>
      <w:r w:rsidRPr="002B36F2">
        <w:rPr>
          <w:spacing w:val="39"/>
        </w:rPr>
        <w:t xml:space="preserve"> </w:t>
      </w:r>
      <w:r w:rsidRPr="002B36F2">
        <w:t>из</w:t>
      </w:r>
      <w:r w:rsidRPr="002B36F2">
        <w:rPr>
          <w:spacing w:val="-1"/>
        </w:rPr>
        <w:t>ме</w:t>
      </w:r>
      <w:r w:rsidRPr="002B36F2">
        <w:t>н</w:t>
      </w:r>
      <w:r w:rsidRPr="002B36F2">
        <w:rPr>
          <w:spacing w:val="-1"/>
        </w:rPr>
        <w:t>ч</w:t>
      </w:r>
      <w:r w:rsidRPr="002B36F2">
        <w:t>иво</w:t>
      </w:r>
      <w:r w:rsidRPr="002B36F2">
        <w:rPr>
          <w:spacing w:val="-2"/>
        </w:rPr>
        <w:t>с</w:t>
      </w:r>
      <w:r w:rsidRPr="002B36F2">
        <w:t>ти;</w:t>
      </w:r>
      <w:r w:rsidRPr="002B36F2">
        <w:rPr>
          <w:spacing w:val="36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родыш</w:t>
      </w:r>
      <w:r w:rsidRPr="002B36F2">
        <w:rPr>
          <w:spacing w:val="-2"/>
        </w:rPr>
        <w:t>е</w:t>
      </w:r>
      <w:r w:rsidRPr="002B36F2">
        <w:t xml:space="preserve">вого </w:t>
      </w:r>
      <w:r w:rsidRPr="002B36F2">
        <w:rPr>
          <w:spacing w:val="-1"/>
        </w:rPr>
        <w:t>с</w:t>
      </w:r>
      <w:r w:rsidRPr="002B36F2">
        <w:rPr>
          <w:spacing w:val="2"/>
        </w:rPr>
        <w:t>х</w:t>
      </w:r>
      <w:r w:rsidRPr="002B36F2">
        <w:t>од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а</w:t>
      </w:r>
      <w:r w:rsidRPr="002B36F2">
        <w:t>;</w:t>
      </w:r>
      <w:r w:rsidRPr="002B36F2">
        <w:rPr>
          <w:spacing w:val="53"/>
        </w:rPr>
        <w:t xml:space="preserve"> </w:t>
      </w:r>
      <w:r w:rsidRPr="002B36F2">
        <w:t>б</w:t>
      </w:r>
      <w:r w:rsidRPr="002B36F2">
        <w:rPr>
          <w:spacing w:val="1"/>
        </w:rPr>
        <w:t>и</w:t>
      </w:r>
      <w:r w:rsidRPr="002B36F2">
        <w:t>ог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1"/>
        </w:rPr>
        <w:t>е</w:t>
      </w:r>
      <w:r w:rsidRPr="002B36F2">
        <w:t>ти</w:t>
      </w:r>
      <w:r w:rsidRPr="002B36F2">
        <w:rPr>
          <w:spacing w:val="-4"/>
        </w:rPr>
        <w:t>ч</w:t>
      </w:r>
      <w:r w:rsidRPr="002B36F2">
        <w:rPr>
          <w:spacing w:val="-1"/>
        </w:rPr>
        <w:t>ес</w:t>
      </w:r>
      <w:r w:rsidRPr="002B36F2">
        <w:t>кого);</w:t>
      </w:r>
      <w:r w:rsidRPr="002B36F2">
        <w:rPr>
          <w:spacing w:val="52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коно</w:t>
      </w:r>
      <w:r w:rsidRPr="002B36F2">
        <w:rPr>
          <w:spacing w:val="-1"/>
        </w:rPr>
        <w:t>ме</w:t>
      </w:r>
      <w:r w:rsidRPr="002B36F2">
        <w:t>рно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53"/>
        </w:rPr>
        <w:t xml:space="preserve"> </w:t>
      </w:r>
      <w:r w:rsidRPr="002B36F2">
        <w:t>(и</w:t>
      </w:r>
      <w:r w:rsidRPr="002B36F2">
        <w:rPr>
          <w:spacing w:val="1"/>
        </w:rPr>
        <w:t>з</w:t>
      </w:r>
      <w:r w:rsidRPr="002B36F2">
        <w:rPr>
          <w:spacing w:val="-1"/>
        </w:rPr>
        <w:t>ме</w:t>
      </w:r>
      <w:r w:rsidRPr="002B36F2">
        <w:t>н</w:t>
      </w:r>
      <w:r w:rsidRPr="002B36F2">
        <w:rPr>
          <w:spacing w:val="-1"/>
        </w:rPr>
        <w:t>ч</w:t>
      </w:r>
      <w:r w:rsidRPr="002B36F2">
        <w:t>иво</w:t>
      </w:r>
      <w:r w:rsidRPr="002B36F2">
        <w:rPr>
          <w:spacing w:val="-2"/>
        </w:rPr>
        <w:t>с</w:t>
      </w:r>
      <w:r w:rsidRPr="002B36F2">
        <w:t>ти;</w:t>
      </w:r>
      <w:r w:rsidRPr="002B36F2">
        <w:rPr>
          <w:spacing w:val="50"/>
        </w:rPr>
        <w:t xml:space="preserve"> </w:t>
      </w:r>
      <w:r w:rsidRPr="002B36F2">
        <w:rPr>
          <w:spacing w:val="-1"/>
        </w:rPr>
        <w:t>с</w:t>
      </w:r>
      <w:r w:rsidRPr="002B36F2">
        <w:t>ц</w:t>
      </w:r>
      <w:r w:rsidRPr="002B36F2">
        <w:rPr>
          <w:spacing w:val="-1"/>
        </w:rPr>
        <w:t>е</w:t>
      </w:r>
      <w:r w:rsidRPr="002B36F2">
        <w:t>пл</w:t>
      </w:r>
      <w:r w:rsidRPr="002B36F2">
        <w:rPr>
          <w:spacing w:val="-1"/>
        </w:rPr>
        <w:t>е</w:t>
      </w:r>
      <w:r w:rsidRPr="002B36F2">
        <w:t>нного</w:t>
      </w:r>
      <w:r w:rsidRPr="002B36F2">
        <w:rPr>
          <w:spacing w:val="1"/>
        </w:rPr>
        <w:t xml:space="preserve"> </w:t>
      </w:r>
      <w:r w:rsidRPr="002B36F2">
        <w:t>н</w:t>
      </w:r>
      <w:r w:rsidRPr="002B36F2">
        <w:rPr>
          <w:spacing w:val="-1"/>
        </w:rPr>
        <w:t>ас</w:t>
      </w:r>
      <w:r w:rsidRPr="002B36F2">
        <w:t>л</w:t>
      </w:r>
      <w:r w:rsidRPr="002B36F2">
        <w:rPr>
          <w:spacing w:val="-1"/>
        </w:rPr>
        <w:t>е</w:t>
      </w:r>
      <w:r w:rsidRPr="002B36F2">
        <w:t>дов</w:t>
      </w:r>
      <w:r w:rsidRPr="002B36F2">
        <w:rPr>
          <w:spacing w:val="-2"/>
        </w:rPr>
        <w:t>а</w:t>
      </w:r>
      <w:r w:rsidRPr="002B36F2">
        <w:t>ния; н</w:t>
      </w:r>
      <w:r w:rsidRPr="002B36F2">
        <w:rPr>
          <w:spacing w:val="-1"/>
        </w:rPr>
        <w:t>ас</w:t>
      </w:r>
      <w:r w:rsidRPr="002B36F2">
        <w:t>л</w:t>
      </w:r>
      <w:r w:rsidRPr="002B36F2">
        <w:rPr>
          <w:spacing w:val="-1"/>
        </w:rPr>
        <w:t>е</w:t>
      </w:r>
      <w:r w:rsidRPr="002B36F2">
        <w:t>дов</w:t>
      </w:r>
      <w:r w:rsidRPr="002B36F2">
        <w:rPr>
          <w:spacing w:val="-2"/>
        </w:rPr>
        <w:t>а</w:t>
      </w:r>
      <w:r w:rsidRPr="002B36F2">
        <w:t>ния,</w:t>
      </w:r>
      <w:r w:rsidRPr="002B36F2">
        <w:rPr>
          <w:spacing w:val="35"/>
        </w:rPr>
        <w:t xml:space="preserve"> </w:t>
      </w:r>
      <w:r w:rsidRPr="002B36F2">
        <w:rPr>
          <w:spacing w:val="-1"/>
        </w:rPr>
        <w:t>с</w:t>
      </w:r>
      <w:r w:rsidRPr="002B36F2">
        <w:t>ц</w:t>
      </w:r>
      <w:r w:rsidRPr="002B36F2">
        <w:rPr>
          <w:spacing w:val="-1"/>
        </w:rPr>
        <w:t>е</w:t>
      </w:r>
      <w:r w:rsidRPr="002B36F2">
        <w:t>пл</w:t>
      </w:r>
      <w:r w:rsidRPr="002B36F2">
        <w:rPr>
          <w:spacing w:val="-1"/>
        </w:rPr>
        <w:t>е</w:t>
      </w:r>
      <w:r w:rsidRPr="002B36F2">
        <w:t>нного</w:t>
      </w:r>
      <w:r w:rsidRPr="002B36F2">
        <w:rPr>
          <w:spacing w:val="35"/>
        </w:rPr>
        <w:t xml:space="preserve"> </w:t>
      </w:r>
      <w:r w:rsidRPr="002B36F2">
        <w:t>с</w:t>
      </w:r>
      <w:r w:rsidRPr="002B36F2">
        <w:rPr>
          <w:spacing w:val="34"/>
        </w:rPr>
        <w:t xml:space="preserve"> </w:t>
      </w:r>
      <w:r w:rsidRPr="002B36F2">
        <w:t>полом;</w:t>
      </w:r>
      <w:r w:rsidRPr="002B36F2">
        <w:rPr>
          <w:spacing w:val="35"/>
        </w:rPr>
        <w:t xml:space="preserve"> </w:t>
      </w:r>
      <w:r w:rsidRPr="002B36F2">
        <w:t>вз</w:t>
      </w:r>
      <w:r w:rsidRPr="002B36F2">
        <w:rPr>
          <w:spacing w:val="-1"/>
        </w:rPr>
        <w:t>а</w:t>
      </w:r>
      <w:r w:rsidRPr="002B36F2">
        <w:t>и</w:t>
      </w:r>
      <w:r w:rsidRPr="002B36F2">
        <w:rPr>
          <w:spacing w:val="-1"/>
        </w:rPr>
        <w:t>м</w:t>
      </w:r>
      <w:r w:rsidRPr="002B36F2">
        <w:t>од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>твия</w:t>
      </w:r>
      <w:r w:rsidRPr="002B36F2">
        <w:rPr>
          <w:spacing w:val="35"/>
        </w:rPr>
        <w:t xml:space="preserve"> </w:t>
      </w:r>
      <w:r w:rsidRPr="002B36F2">
        <w:t>г</w:t>
      </w:r>
      <w:r w:rsidRPr="002B36F2">
        <w:rPr>
          <w:spacing w:val="-1"/>
        </w:rPr>
        <w:t>е</w:t>
      </w:r>
      <w:r w:rsidRPr="002B36F2">
        <w:t>нов</w:t>
      </w:r>
      <w:r w:rsidRPr="002B36F2">
        <w:rPr>
          <w:spacing w:val="35"/>
        </w:rPr>
        <w:t xml:space="preserve"> </w:t>
      </w:r>
      <w:r w:rsidRPr="002B36F2">
        <w:t>и</w:t>
      </w:r>
      <w:r w:rsidRPr="002B36F2">
        <w:rPr>
          <w:spacing w:val="36"/>
        </w:rPr>
        <w:t xml:space="preserve"> </w:t>
      </w:r>
      <w:r w:rsidRPr="002B36F2">
        <w:t>их</w:t>
      </w:r>
      <w:r w:rsidRPr="002B36F2">
        <w:rPr>
          <w:spacing w:val="35"/>
        </w:rPr>
        <w:t xml:space="preserve"> </w:t>
      </w:r>
      <w:r w:rsidRPr="002B36F2">
        <w:t>ц</w:t>
      </w:r>
      <w:r w:rsidRPr="002B36F2">
        <w:rPr>
          <w:spacing w:val="-2"/>
        </w:rPr>
        <w:t>и</w:t>
      </w:r>
      <w:r w:rsidRPr="002B36F2">
        <w:t>толог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37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</w:t>
      </w:r>
      <w:r w:rsidRPr="002B36F2">
        <w:rPr>
          <w:spacing w:val="-2"/>
        </w:rPr>
        <w:t>)</w:t>
      </w:r>
      <w:r w:rsidRPr="002B36F2">
        <w:t>;</w:t>
      </w:r>
      <w:r w:rsidRPr="002B36F2">
        <w:rPr>
          <w:spacing w:val="36"/>
        </w:rPr>
        <w:t xml:space="preserve"> </w:t>
      </w:r>
      <w:r w:rsidRPr="002B36F2">
        <w:rPr>
          <w:spacing w:val="-2"/>
        </w:rPr>
        <w:t>п</w:t>
      </w:r>
      <w:r w:rsidRPr="002B36F2">
        <w:t>р</w:t>
      </w:r>
      <w:r w:rsidRPr="002B36F2">
        <w:rPr>
          <w:spacing w:val="-1"/>
        </w:rPr>
        <w:t>а</w:t>
      </w:r>
      <w:r w:rsidRPr="002B36F2">
        <w:t>вил (до</w:t>
      </w:r>
      <w:r w:rsidRPr="002B36F2">
        <w:rPr>
          <w:spacing w:val="-2"/>
        </w:rPr>
        <w:t>м</w:t>
      </w:r>
      <w:r w:rsidRPr="002B36F2">
        <w:t>иниров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26"/>
        </w:rPr>
        <w:t xml:space="preserve"> </w:t>
      </w:r>
      <w:r w:rsidRPr="002B36F2">
        <w:lastRenderedPageBreak/>
        <w:t>Г.М</w:t>
      </w:r>
      <w:r w:rsidRPr="002B36F2">
        <w:rPr>
          <w:spacing w:val="-4"/>
        </w:rPr>
        <w:t>е</w:t>
      </w:r>
      <w:r w:rsidRPr="002B36F2">
        <w:t>нд</w:t>
      </w:r>
      <w:r w:rsidRPr="002B36F2">
        <w:rPr>
          <w:spacing w:val="-1"/>
        </w:rPr>
        <w:t>е</w:t>
      </w:r>
      <w:r w:rsidRPr="002B36F2">
        <w:t>ля;</w:t>
      </w:r>
      <w:r w:rsidRPr="002B36F2">
        <w:rPr>
          <w:spacing w:val="29"/>
        </w:rPr>
        <w:t xml:space="preserve"> </w:t>
      </w:r>
      <w:r w:rsidRPr="002B36F2">
        <w:t>эк</w:t>
      </w:r>
      <w:r w:rsidRPr="002B36F2">
        <w:rPr>
          <w:spacing w:val="-3"/>
        </w:rPr>
        <w:t>о</w:t>
      </w:r>
      <w:r w:rsidRPr="002B36F2">
        <w:t>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27"/>
        </w:rPr>
        <w:t xml:space="preserve"> </w:t>
      </w:r>
      <w:r w:rsidRPr="002B36F2">
        <w:t>пир</w:t>
      </w:r>
      <w:r w:rsidRPr="002B36F2">
        <w:rPr>
          <w:spacing w:val="-1"/>
        </w:rPr>
        <w:t>ам</w:t>
      </w:r>
      <w:r w:rsidRPr="002B36F2">
        <w:t>иды</w:t>
      </w:r>
      <w:r w:rsidRPr="002B36F2">
        <w:rPr>
          <w:spacing w:val="-1"/>
        </w:rPr>
        <w:t>)</w:t>
      </w:r>
      <w:r w:rsidRPr="002B36F2">
        <w:t>;</w:t>
      </w:r>
      <w:r w:rsidRPr="002B36F2">
        <w:rPr>
          <w:spacing w:val="29"/>
        </w:rPr>
        <w:t xml:space="preserve"> </w:t>
      </w:r>
      <w:r w:rsidRPr="002B36F2">
        <w:t>г</w:t>
      </w:r>
      <w:r w:rsidRPr="002B36F2">
        <w:rPr>
          <w:spacing w:val="-2"/>
        </w:rPr>
        <w:t>и</w:t>
      </w:r>
      <w:r w:rsidRPr="002B36F2">
        <w:t>потез</w:t>
      </w:r>
      <w:r w:rsidRPr="002B36F2">
        <w:rPr>
          <w:spacing w:val="27"/>
        </w:rPr>
        <w:t xml:space="preserve"> </w:t>
      </w:r>
      <w:r w:rsidRPr="002B36F2">
        <w:rPr>
          <w:spacing w:val="-4"/>
        </w:rPr>
        <w:t>(</w:t>
      </w:r>
      <w:r w:rsidRPr="002B36F2">
        <w:rPr>
          <w:spacing w:val="-1"/>
        </w:rPr>
        <w:t>ч</w:t>
      </w:r>
      <w:r w:rsidRPr="002B36F2">
        <w:t>и</w:t>
      </w:r>
      <w:r w:rsidRPr="002B36F2">
        <w:rPr>
          <w:spacing w:val="-1"/>
        </w:rPr>
        <w:t>с</w:t>
      </w:r>
      <w:r w:rsidRPr="002B36F2">
        <w:t>тоты</w:t>
      </w:r>
      <w:r w:rsidRPr="002B36F2">
        <w:rPr>
          <w:spacing w:val="28"/>
        </w:rPr>
        <w:t xml:space="preserve"> </w:t>
      </w:r>
      <w:r w:rsidRPr="002B36F2">
        <w:t>г</w:t>
      </w:r>
      <w:r w:rsidRPr="002B36F2">
        <w:rPr>
          <w:spacing w:val="-1"/>
        </w:rPr>
        <w:t>аме</w:t>
      </w:r>
      <w:r w:rsidRPr="002B36F2">
        <w:t>т,</w:t>
      </w:r>
      <w:r w:rsidRPr="002B36F2">
        <w:rPr>
          <w:spacing w:val="28"/>
        </w:rPr>
        <w:t xml:space="preserve"> 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t>щн</w:t>
      </w:r>
      <w:r w:rsidRPr="002B36F2">
        <w:rPr>
          <w:spacing w:val="2"/>
        </w:rPr>
        <w:t>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29"/>
        </w:rPr>
        <w:t xml:space="preserve"> </w:t>
      </w:r>
      <w:r w:rsidRPr="002B36F2">
        <w:t>и прои</w:t>
      </w:r>
      <w:r w:rsidRPr="002B36F2">
        <w:rPr>
          <w:spacing w:val="-4"/>
        </w:rPr>
        <w:t>с</w:t>
      </w:r>
      <w:r w:rsidRPr="002B36F2">
        <w:rPr>
          <w:spacing w:val="2"/>
        </w:rPr>
        <w:t>х</w:t>
      </w:r>
      <w:r w:rsidRPr="002B36F2">
        <w:t>ожд</w:t>
      </w:r>
      <w:r w:rsidRPr="002B36F2">
        <w:rPr>
          <w:spacing w:val="-1"/>
        </w:rPr>
        <w:t>е</w:t>
      </w:r>
      <w:r w:rsidRPr="002B36F2">
        <w:t xml:space="preserve">ния </w:t>
      </w:r>
      <w:r w:rsidRPr="002B36F2">
        <w:rPr>
          <w:spacing w:val="-3"/>
        </w:rPr>
        <w:t>ж</w:t>
      </w:r>
      <w:r w:rsidRPr="002B36F2">
        <w:t>и</w:t>
      </w:r>
      <w:r w:rsidRPr="002B36F2">
        <w:rPr>
          <w:spacing w:val="-2"/>
        </w:rPr>
        <w:t>з</w:t>
      </w:r>
      <w:r w:rsidRPr="002B36F2">
        <w:t>ни,</w:t>
      </w:r>
      <w:r w:rsidRPr="002B36F2">
        <w:rPr>
          <w:spacing w:val="-3"/>
        </w:rPr>
        <w:t xml:space="preserve"> </w:t>
      </w:r>
      <w:r w:rsidRPr="002B36F2">
        <w:t>прои</w:t>
      </w:r>
      <w:r w:rsidRPr="002B36F2">
        <w:rPr>
          <w:spacing w:val="-4"/>
        </w:rPr>
        <w:t>с</w:t>
      </w:r>
      <w:r w:rsidRPr="002B36F2">
        <w:rPr>
          <w:spacing w:val="2"/>
        </w:rPr>
        <w:t>х</w:t>
      </w:r>
      <w:r w:rsidRPr="002B36F2">
        <w:t>ожд</w:t>
      </w:r>
      <w:r w:rsidRPr="002B36F2">
        <w:rPr>
          <w:spacing w:val="-1"/>
        </w:rPr>
        <w:t>е</w:t>
      </w:r>
      <w:r w:rsidRPr="002B36F2">
        <w:t xml:space="preserve">ния </w:t>
      </w:r>
      <w:r w:rsidRPr="002B36F2">
        <w:rPr>
          <w:spacing w:val="-1"/>
        </w:rPr>
        <w:t>че</w:t>
      </w:r>
      <w:r w:rsidRPr="002B36F2">
        <w:t>лов</w:t>
      </w:r>
      <w:r w:rsidRPr="002B36F2">
        <w:rPr>
          <w:spacing w:val="-2"/>
        </w:rPr>
        <w:t>е</w:t>
      </w:r>
      <w:r w:rsidRPr="002B36F2">
        <w:t>к</w:t>
      </w:r>
      <w:r w:rsidRPr="002B36F2">
        <w:rPr>
          <w:spacing w:val="-1"/>
        </w:rPr>
        <w:t>а</w:t>
      </w:r>
      <w:r w:rsidRPr="002B36F2">
        <w:t>);</w:t>
      </w:r>
    </w:p>
    <w:p w:rsidR="00E608F9" w:rsidRPr="002B36F2" w:rsidRDefault="00E608F9" w:rsidP="007307D7">
      <w:pPr>
        <w:pStyle w:val="a3"/>
        <w:numPr>
          <w:ilvl w:val="0"/>
          <w:numId w:val="28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ро</w:t>
      </w:r>
      <w:r w:rsidRPr="002B36F2">
        <w:rPr>
          <w:b/>
          <w:bCs/>
          <w:i/>
          <w:iCs/>
          <w:spacing w:val="-1"/>
        </w:rPr>
        <w:t>е</w:t>
      </w:r>
      <w:r w:rsidRPr="002B36F2">
        <w:rPr>
          <w:b/>
          <w:bCs/>
          <w:i/>
          <w:iCs/>
        </w:rPr>
        <w:t>ние</w:t>
      </w:r>
      <w:r w:rsidRPr="002B36F2">
        <w:rPr>
          <w:b/>
          <w:bCs/>
          <w:i/>
          <w:iCs/>
          <w:spacing w:val="6"/>
        </w:rPr>
        <w:t xml:space="preserve"> </w:t>
      </w:r>
      <w:r w:rsidRPr="002B36F2">
        <w:rPr>
          <w:b/>
          <w:bCs/>
          <w:i/>
          <w:iCs/>
          <w:spacing w:val="-3"/>
        </w:rPr>
        <w:t>б</w:t>
      </w:r>
      <w:r w:rsidRPr="002B36F2">
        <w:rPr>
          <w:b/>
          <w:bCs/>
          <w:i/>
          <w:iCs/>
        </w:rPr>
        <w:t>ио</w:t>
      </w:r>
      <w:r w:rsidRPr="002B36F2">
        <w:rPr>
          <w:b/>
          <w:bCs/>
          <w:i/>
          <w:iCs/>
          <w:spacing w:val="-1"/>
        </w:rPr>
        <w:t>л</w:t>
      </w:r>
      <w:r w:rsidRPr="002B36F2">
        <w:rPr>
          <w:b/>
          <w:bCs/>
          <w:i/>
          <w:iCs/>
        </w:rPr>
        <w:t>огич</w:t>
      </w:r>
      <w:r w:rsidRPr="002B36F2">
        <w:rPr>
          <w:b/>
          <w:bCs/>
          <w:i/>
          <w:iCs/>
          <w:spacing w:val="-1"/>
        </w:rPr>
        <w:t>е</w:t>
      </w:r>
      <w:r w:rsidRPr="002B36F2">
        <w:rPr>
          <w:b/>
          <w:bCs/>
          <w:i/>
          <w:iCs/>
          <w:spacing w:val="1"/>
        </w:rPr>
        <w:t>с</w:t>
      </w:r>
      <w:r w:rsidRPr="002B36F2">
        <w:rPr>
          <w:b/>
          <w:bCs/>
          <w:i/>
          <w:iCs/>
        </w:rPr>
        <w:t>к</w:t>
      </w:r>
      <w:r w:rsidRPr="002B36F2">
        <w:rPr>
          <w:b/>
          <w:bCs/>
          <w:i/>
          <w:iCs/>
          <w:spacing w:val="1"/>
        </w:rPr>
        <w:t>и</w:t>
      </w:r>
      <w:r w:rsidRPr="002B36F2">
        <w:rPr>
          <w:b/>
          <w:bCs/>
          <w:i/>
          <w:iCs/>
        </w:rPr>
        <w:t>х</w:t>
      </w:r>
      <w:r w:rsidRPr="002B36F2">
        <w:rPr>
          <w:b/>
          <w:bCs/>
          <w:i/>
          <w:iCs/>
          <w:spacing w:val="6"/>
        </w:rPr>
        <w:t xml:space="preserve"> </w:t>
      </w:r>
      <w:r w:rsidRPr="002B36F2">
        <w:rPr>
          <w:b/>
          <w:bCs/>
          <w:i/>
          <w:iCs/>
        </w:rPr>
        <w:t>объ</w:t>
      </w:r>
      <w:r w:rsidRPr="002B36F2">
        <w:rPr>
          <w:b/>
          <w:bCs/>
          <w:i/>
          <w:iCs/>
          <w:spacing w:val="-1"/>
        </w:rPr>
        <w:t>е</w:t>
      </w:r>
      <w:r w:rsidRPr="002B36F2">
        <w:rPr>
          <w:b/>
          <w:bCs/>
          <w:i/>
          <w:iCs/>
          <w:spacing w:val="-2"/>
        </w:rPr>
        <w:t>к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  <w:spacing w:val="-3"/>
        </w:rPr>
        <w:t>о</w:t>
      </w:r>
      <w:r w:rsidRPr="002B36F2">
        <w:rPr>
          <w:b/>
          <w:bCs/>
          <w:i/>
          <w:iCs/>
        </w:rPr>
        <w:t>в:</w:t>
      </w:r>
      <w:r w:rsidRPr="002B36F2">
        <w:rPr>
          <w:b/>
          <w:bCs/>
          <w:i/>
          <w:iCs/>
          <w:spacing w:val="7"/>
        </w:rPr>
        <w:t xml:space="preserve"> </w:t>
      </w:r>
      <w:r w:rsidRPr="002B36F2">
        <w:t>кл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2"/>
        </w:rPr>
        <w:t>к</w:t>
      </w:r>
      <w:r w:rsidRPr="002B36F2">
        <w:t>и</w:t>
      </w:r>
      <w:r w:rsidRPr="002B36F2">
        <w:rPr>
          <w:spacing w:val="7"/>
        </w:rPr>
        <w:t xml:space="preserve"> </w:t>
      </w:r>
      <w:r w:rsidRPr="002B36F2">
        <w:t>(хими</w:t>
      </w:r>
      <w:r w:rsidRPr="002B36F2">
        <w:rPr>
          <w:spacing w:val="-1"/>
        </w:rPr>
        <w:t>чес</w:t>
      </w:r>
      <w:r w:rsidRPr="002B36F2">
        <w:t>кий</w:t>
      </w:r>
      <w:r w:rsidRPr="002B36F2">
        <w:rPr>
          <w:spacing w:val="5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6"/>
        </w:rPr>
        <w:t xml:space="preserve"> </w:t>
      </w:r>
      <w:r w:rsidRPr="002B36F2">
        <w:t>и</w:t>
      </w:r>
      <w:r w:rsidRPr="002B36F2">
        <w:rPr>
          <w:spacing w:val="7"/>
        </w:rPr>
        <w:t xml:space="preserve"> </w:t>
      </w:r>
      <w:r w:rsidRPr="002B36F2">
        <w:rPr>
          <w:spacing w:val="-1"/>
        </w:rPr>
        <w:t>с</w:t>
      </w:r>
      <w:r w:rsidRPr="002B36F2">
        <w:t>тро</w:t>
      </w:r>
      <w:r w:rsidRPr="002B36F2">
        <w:rPr>
          <w:spacing w:val="-1"/>
        </w:rPr>
        <w:t>е</w:t>
      </w:r>
      <w:r w:rsidRPr="002B36F2">
        <w:t>ни</w:t>
      </w:r>
      <w:r w:rsidRPr="002B36F2">
        <w:rPr>
          <w:spacing w:val="-1"/>
        </w:rPr>
        <w:t>е</w:t>
      </w:r>
      <w:r w:rsidRPr="002B36F2">
        <w:t>);</w:t>
      </w:r>
      <w:r w:rsidRPr="002B36F2">
        <w:rPr>
          <w:spacing w:val="6"/>
        </w:rPr>
        <w:t xml:space="preserve"> </w:t>
      </w:r>
      <w:r w:rsidRPr="002B36F2">
        <w:t>г</w:t>
      </w:r>
      <w:r w:rsidRPr="002B36F2">
        <w:rPr>
          <w:spacing w:val="-1"/>
        </w:rPr>
        <w:t>е</w:t>
      </w:r>
      <w:r w:rsidRPr="002B36F2">
        <w:t>но</w:t>
      </w:r>
      <w:r w:rsidRPr="002B36F2">
        <w:rPr>
          <w:spacing w:val="-3"/>
        </w:rPr>
        <w:t>в</w:t>
      </w:r>
      <w:r w:rsidRPr="002B36F2">
        <w:t xml:space="preserve">, </w:t>
      </w:r>
      <w:r w:rsidRPr="002B36F2">
        <w:rPr>
          <w:spacing w:val="2"/>
        </w:rPr>
        <w:t>х</w:t>
      </w:r>
      <w:r w:rsidRPr="002B36F2">
        <w:t>ро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1"/>
        </w:rPr>
        <w:t>м</w:t>
      </w:r>
      <w:r w:rsidRPr="002B36F2">
        <w:t>,</w:t>
      </w:r>
      <w:r w:rsidRPr="002B36F2">
        <w:rPr>
          <w:spacing w:val="42"/>
        </w:rPr>
        <w:t xml:space="preserve"> </w:t>
      </w:r>
      <w:r w:rsidRPr="002B36F2">
        <w:t>ж</w:t>
      </w:r>
      <w:r w:rsidRPr="002B36F2">
        <w:rPr>
          <w:spacing w:val="-2"/>
        </w:rPr>
        <w:t>е</w:t>
      </w:r>
      <w:r w:rsidRPr="002B36F2">
        <w:t>н</w:t>
      </w:r>
      <w:r w:rsidRPr="002B36F2">
        <w:rPr>
          <w:spacing w:val="-1"/>
        </w:rPr>
        <w:t>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42"/>
        </w:rPr>
        <w:t xml:space="preserve"> </w:t>
      </w:r>
      <w:r w:rsidRPr="002B36F2">
        <w:t>и</w:t>
      </w:r>
      <w:r w:rsidRPr="002B36F2">
        <w:rPr>
          <w:spacing w:val="41"/>
        </w:rPr>
        <w:t xml:space="preserve"> </w:t>
      </w:r>
      <w:r w:rsidRPr="002B36F2">
        <w:rPr>
          <w:spacing w:val="1"/>
        </w:rPr>
        <w:t>м</w:t>
      </w:r>
      <w:r w:rsidRPr="002B36F2">
        <w:rPr>
          <w:spacing w:val="-5"/>
        </w:rPr>
        <w:t>у</w:t>
      </w:r>
      <w:r w:rsidRPr="002B36F2">
        <w:rPr>
          <w:spacing w:val="1"/>
        </w:rPr>
        <w:t>ж</w:t>
      </w:r>
      <w:r w:rsidRPr="002B36F2">
        <w:rPr>
          <w:spacing w:val="-1"/>
        </w:rPr>
        <w:t>с</w:t>
      </w:r>
      <w:r w:rsidRPr="002B36F2">
        <w:t>ких</w:t>
      </w:r>
      <w:r w:rsidRPr="002B36F2">
        <w:rPr>
          <w:spacing w:val="45"/>
        </w:rPr>
        <w:t xml:space="preserve"> </w:t>
      </w:r>
      <w:r w:rsidRPr="002B36F2">
        <w:t>г</w:t>
      </w:r>
      <w:r w:rsidRPr="002B36F2">
        <w:rPr>
          <w:spacing w:val="-1"/>
        </w:rPr>
        <w:t>аме</w:t>
      </w:r>
      <w:r w:rsidRPr="002B36F2">
        <w:t>т,</w:t>
      </w:r>
      <w:r w:rsidRPr="002B36F2">
        <w:rPr>
          <w:spacing w:val="42"/>
        </w:rPr>
        <w:t xml:space="preserve"> </w:t>
      </w:r>
      <w:r w:rsidRPr="002B36F2">
        <w:rPr>
          <w:spacing w:val="-2"/>
        </w:rPr>
        <w:t>к</w:t>
      </w:r>
      <w:r w:rsidRPr="002B36F2">
        <w:t>л</w:t>
      </w:r>
      <w:r w:rsidRPr="002B36F2">
        <w:rPr>
          <w:spacing w:val="-1"/>
        </w:rPr>
        <w:t>е</w:t>
      </w:r>
      <w:r w:rsidRPr="002B36F2">
        <w:t>ток</w:t>
      </w:r>
      <w:r w:rsidRPr="002B36F2">
        <w:rPr>
          <w:spacing w:val="41"/>
        </w:rPr>
        <w:t xml:space="preserve"> </w:t>
      </w:r>
      <w:r w:rsidRPr="002B36F2">
        <w:t>прок</w:t>
      </w:r>
      <w:r w:rsidRPr="002B36F2">
        <w:rPr>
          <w:spacing w:val="-1"/>
        </w:rPr>
        <w:t>а</w:t>
      </w:r>
      <w:r w:rsidRPr="002B36F2">
        <w:t>ри</w:t>
      </w:r>
      <w:r w:rsidRPr="002B36F2">
        <w:rPr>
          <w:spacing w:val="-3"/>
        </w:rPr>
        <w:t>о</w:t>
      </w:r>
      <w:r w:rsidRPr="002B36F2">
        <w:t>т</w:t>
      </w:r>
      <w:r w:rsidRPr="002B36F2">
        <w:rPr>
          <w:spacing w:val="43"/>
        </w:rPr>
        <w:t xml:space="preserve"> </w:t>
      </w:r>
      <w:r w:rsidRPr="002B36F2">
        <w:t>и</w:t>
      </w:r>
      <w:r w:rsidRPr="002B36F2">
        <w:rPr>
          <w:spacing w:val="41"/>
        </w:rPr>
        <w:t xml:space="preserve"> </w:t>
      </w:r>
      <w:r w:rsidRPr="002B36F2">
        <w:rPr>
          <w:spacing w:val="2"/>
        </w:rPr>
        <w:t>э</w:t>
      </w:r>
      <w:r w:rsidRPr="002B36F2">
        <w:rPr>
          <w:spacing w:val="-8"/>
        </w:rPr>
        <w:t>у</w:t>
      </w:r>
      <w:r w:rsidRPr="002B36F2">
        <w:t>к</w:t>
      </w:r>
      <w:r w:rsidRPr="002B36F2">
        <w:rPr>
          <w:spacing w:val="-1"/>
        </w:rPr>
        <w:t>а</w:t>
      </w:r>
      <w:r w:rsidRPr="002B36F2">
        <w:t>риот;</w:t>
      </w:r>
      <w:r w:rsidRPr="002B36F2">
        <w:rPr>
          <w:spacing w:val="43"/>
        </w:rPr>
        <w:t xml:space="preserve"> </w:t>
      </w:r>
      <w:r w:rsidRPr="002B36F2">
        <w:t>ви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ов;</w:t>
      </w:r>
      <w:r w:rsidRPr="002B36F2">
        <w:rPr>
          <w:spacing w:val="42"/>
        </w:rPr>
        <w:t xml:space="preserve"> </w:t>
      </w:r>
      <w:r w:rsidRPr="002B36F2">
        <w:t>од</w:t>
      </w:r>
      <w:r w:rsidRPr="002B36F2">
        <w:rPr>
          <w:spacing w:val="1"/>
        </w:rPr>
        <w:t>н</w:t>
      </w:r>
      <w:r w:rsidRPr="002B36F2">
        <w:t>окл</w:t>
      </w:r>
      <w:r w:rsidRPr="002B36F2">
        <w:rPr>
          <w:spacing w:val="-1"/>
        </w:rPr>
        <w:t>е</w:t>
      </w:r>
      <w:r w:rsidRPr="002B36F2">
        <w:t>то</w:t>
      </w:r>
      <w:r w:rsidRPr="002B36F2">
        <w:rPr>
          <w:spacing w:val="-1"/>
        </w:rPr>
        <w:t>ч</w:t>
      </w:r>
      <w:r w:rsidRPr="002B36F2">
        <w:t>ных</w:t>
      </w:r>
      <w:r w:rsidRPr="002B36F2">
        <w:rPr>
          <w:spacing w:val="42"/>
        </w:rPr>
        <w:t xml:space="preserve"> </w:t>
      </w:r>
      <w:r w:rsidRPr="002B36F2">
        <w:t xml:space="preserve">и </w:t>
      </w:r>
      <w:r w:rsidRPr="002B36F2">
        <w:rPr>
          <w:spacing w:val="-1"/>
        </w:rPr>
        <w:t>м</w:t>
      </w:r>
      <w:r w:rsidRPr="002B36F2">
        <w:t>ногокл</w:t>
      </w:r>
      <w:r w:rsidRPr="002B36F2">
        <w:rPr>
          <w:spacing w:val="-1"/>
        </w:rPr>
        <w:t>е</w:t>
      </w:r>
      <w:r w:rsidRPr="002B36F2">
        <w:t>то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орг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из</w:t>
      </w:r>
      <w:r w:rsidRPr="002B36F2">
        <w:rPr>
          <w:spacing w:val="-1"/>
        </w:rPr>
        <w:t>м</w:t>
      </w:r>
      <w:r w:rsidRPr="002B36F2">
        <w:t>ов; вида</w:t>
      </w:r>
      <w:r w:rsidRPr="002B36F2">
        <w:rPr>
          <w:spacing w:val="-1"/>
        </w:rPr>
        <w:t xml:space="preserve"> </w:t>
      </w:r>
      <w:r w:rsidRPr="002B36F2">
        <w:t xml:space="preserve">и </w:t>
      </w:r>
      <w:r w:rsidRPr="002B36F2">
        <w:rPr>
          <w:spacing w:val="-3"/>
        </w:rPr>
        <w:t>э</w:t>
      </w:r>
      <w:r w:rsidRPr="002B36F2">
        <w:t>ко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м</w:t>
      </w:r>
      <w:r w:rsidRPr="002B36F2">
        <w:rPr>
          <w:spacing w:val="-1"/>
        </w:rPr>
        <w:t xml:space="preserve"> (с</w:t>
      </w:r>
      <w:r w:rsidRPr="002B36F2">
        <w:t>т</w:t>
      </w:r>
      <w:r w:rsidRPr="002B36F2">
        <w:rPr>
          <w:spacing w:val="4"/>
        </w:rPr>
        <w:t>р</w:t>
      </w:r>
      <w:r w:rsidRPr="002B36F2">
        <w:rPr>
          <w:spacing w:val="-8"/>
        </w:rPr>
        <w:t>у</w:t>
      </w:r>
      <w:r w:rsidRPr="002B36F2">
        <w:t>к</w:t>
      </w:r>
      <w:r w:rsidRPr="002B36F2">
        <w:rPr>
          <w:spacing w:val="5"/>
        </w:rPr>
        <w:t>т</w:t>
      </w:r>
      <w:r w:rsidRPr="002B36F2">
        <w:rPr>
          <w:spacing w:val="-5"/>
        </w:rPr>
        <w:t>у</w:t>
      </w:r>
      <w:r w:rsidRPr="002B36F2">
        <w:t>р</w:t>
      </w:r>
      <w:r w:rsidRPr="002B36F2">
        <w:rPr>
          <w:spacing w:val="1"/>
        </w:rPr>
        <w:t>а</w:t>
      </w:r>
      <w:r w:rsidRPr="002B36F2">
        <w:t>);</w:t>
      </w:r>
    </w:p>
    <w:p w:rsidR="00E608F9" w:rsidRPr="002B36F2" w:rsidRDefault="00E608F9" w:rsidP="007307D7">
      <w:pPr>
        <w:pStyle w:val="a3"/>
        <w:numPr>
          <w:ilvl w:val="0"/>
          <w:numId w:val="28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  <w:spacing w:val="-1"/>
        </w:rPr>
        <w:t>сущ</w:t>
      </w:r>
      <w:r w:rsidRPr="002B36F2">
        <w:rPr>
          <w:b/>
          <w:bCs/>
          <w:i/>
          <w:iCs/>
        </w:rPr>
        <w:t>но</w:t>
      </w: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ь</w:t>
      </w:r>
      <w:r w:rsidRPr="002B36F2">
        <w:rPr>
          <w:b/>
          <w:bCs/>
          <w:i/>
          <w:iCs/>
          <w:spacing w:val="43"/>
        </w:rPr>
        <w:t xml:space="preserve"> </w:t>
      </w:r>
      <w:r w:rsidRPr="002B36F2">
        <w:rPr>
          <w:b/>
          <w:bCs/>
          <w:i/>
          <w:iCs/>
        </w:rPr>
        <w:t>био</w:t>
      </w:r>
      <w:r w:rsidRPr="002B36F2">
        <w:rPr>
          <w:b/>
          <w:bCs/>
          <w:i/>
          <w:iCs/>
          <w:spacing w:val="-1"/>
        </w:rPr>
        <w:t>л</w:t>
      </w:r>
      <w:r w:rsidRPr="002B36F2">
        <w:rPr>
          <w:b/>
          <w:bCs/>
          <w:i/>
          <w:iCs/>
        </w:rPr>
        <w:t>оги</w:t>
      </w:r>
      <w:r w:rsidRPr="002B36F2">
        <w:rPr>
          <w:b/>
          <w:bCs/>
          <w:i/>
          <w:iCs/>
          <w:spacing w:val="-2"/>
        </w:rPr>
        <w:t>ч</w:t>
      </w:r>
      <w:r w:rsidRPr="002B36F2">
        <w:rPr>
          <w:b/>
          <w:bCs/>
          <w:i/>
          <w:iCs/>
          <w:spacing w:val="-1"/>
        </w:rPr>
        <w:t>ес</w:t>
      </w:r>
      <w:r w:rsidRPr="002B36F2">
        <w:rPr>
          <w:b/>
          <w:bCs/>
          <w:i/>
          <w:iCs/>
        </w:rPr>
        <w:t>к</w:t>
      </w:r>
      <w:r w:rsidRPr="002B36F2">
        <w:rPr>
          <w:b/>
          <w:bCs/>
          <w:i/>
          <w:iCs/>
          <w:spacing w:val="1"/>
        </w:rPr>
        <w:t>и</w:t>
      </w:r>
      <w:r w:rsidRPr="002B36F2">
        <w:rPr>
          <w:b/>
          <w:bCs/>
          <w:i/>
          <w:iCs/>
        </w:rPr>
        <w:t>х</w:t>
      </w:r>
      <w:r w:rsidRPr="002B36F2">
        <w:rPr>
          <w:b/>
          <w:bCs/>
          <w:i/>
          <w:iCs/>
          <w:spacing w:val="42"/>
        </w:rPr>
        <w:t xml:space="preserve"> </w:t>
      </w:r>
      <w:r w:rsidRPr="002B36F2">
        <w:rPr>
          <w:b/>
          <w:bCs/>
          <w:i/>
          <w:iCs/>
        </w:rPr>
        <w:t>пр</w:t>
      </w:r>
      <w:r w:rsidRPr="002B36F2">
        <w:rPr>
          <w:b/>
          <w:bCs/>
          <w:i/>
          <w:iCs/>
          <w:spacing w:val="-3"/>
        </w:rPr>
        <w:t>о</w:t>
      </w:r>
      <w:r w:rsidRPr="002B36F2">
        <w:rPr>
          <w:b/>
          <w:bCs/>
          <w:i/>
          <w:iCs/>
        </w:rPr>
        <w:t>ц</w:t>
      </w:r>
      <w:r w:rsidRPr="002B36F2">
        <w:rPr>
          <w:b/>
          <w:bCs/>
          <w:i/>
          <w:iCs/>
          <w:spacing w:val="-1"/>
        </w:rPr>
        <w:t>есс</w:t>
      </w:r>
      <w:r w:rsidRPr="002B36F2">
        <w:rPr>
          <w:b/>
          <w:bCs/>
          <w:i/>
          <w:iCs/>
        </w:rPr>
        <w:t>ов</w:t>
      </w:r>
      <w:r w:rsidRPr="002B36F2">
        <w:rPr>
          <w:b/>
          <w:bCs/>
          <w:i/>
          <w:iCs/>
          <w:spacing w:val="43"/>
        </w:rPr>
        <w:t xml:space="preserve"> </w:t>
      </w:r>
      <w:r w:rsidRPr="002B36F2">
        <w:rPr>
          <w:b/>
          <w:bCs/>
          <w:i/>
          <w:iCs/>
        </w:rPr>
        <w:t>и</w:t>
      </w:r>
      <w:r w:rsidRPr="002B36F2">
        <w:rPr>
          <w:b/>
          <w:bCs/>
          <w:i/>
          <w:iCs/>
          <w:spacing w:val="43"/>
        </w:rPr>
        <w:t xml:space="preserve"> </w:t>
      </w:r>
      <w:r w:rsidRPr="002B36F2">
        <w:rPr>
          <w:b/>
          <w:bCs/>
          <w:i/>
          <w:iCs/>
        </w:rPr>
        <w:t>яв</w:t>
      </w:r>
      <w:r w:rsidRPr="002B36F2">
        <w:rPr>
          <w:b/>
          <w:bCs/>
          <w:i/>
          <w:iCs/>
          <w:spacing w:val="-1"/>
        </w:rPr>
        <w:t>л</w:t>
      </w:r>
      <w:r w:rsidRPr="002B36F2">
        <w:rPr>
          <w:b/>
          <w:bCs/>
          <w:i/>
          <w:iCs/>
          <w:spacing w:val="-4"/>
        </w:rPr>
        <w:t>е</w:t>
      </w:r>
      <w:r w:rsidRPr="002B36F2">
        <w:rPr>
          <w:b/>
          <w:bCs/>
          <w:i/>
          <w:iCs/>
        </w:rPr>
        <w:t>ни</w:t>
      </w:r>
      <w:r w:rsidRPr="002B36F2">
        <w:rPr>
          <w:b/>
          <w:bCs/>
          <w:i/>
          <w:iCs/>
          <w:spacing w:val="5"/>
        </w:rPr>
        <w:t>й</w:t>
      </w:r>
      <w:r w:rsidRPr="002B36F2">
        <w:t>:</w:t>
      </w:r>
      <w:r w:rsidRPr="002B36F2">
        <w:rPr>
          <w:spacing w:val="41"/>
        </w:rPr>
        <w:t xml:space="preserve"> </w:t>
      </w:r>
      <w:r w:rsidRPr="002B36F2">
        <w:t>обм</w:t>
      </w:r>
      <w:r w:rsidRPr="002B36F2">
        <w:rPr>
          <w:spacing w:val="-2"/>
        </w:rPr>
        <w:t>е</w:t>
      </w:r>
      <w:r w:rsidRPr="002B36F2">
        <w:t>н</w:t>
      </w:r>
      <w:r w:rsidRPr="002B36F2">
        <w:rPr>
          <w:spacing w:val="43"/>
        </w:rPr>
        <w:t xml:space="preserve"> </w:t>
      </w:r>
      <w:r w:rsidRPr="002B36F2">
        <w:t>в</w:t>
      </w:r>
      <w:r w:rsidRPr="002B36F2">
        <w:rPr>
          <w:spacing w:val="-2"/>
        </w:rPr>
        <w:t>е</w:t>
      </w:r>
      <w:r w:rsidRPr="002B36F2">
        <w:t>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42"/>
        </w:rPr>
        <w:t xml:space="preserve"> </w:t>
      </w:r>
      <w:r w:rsidRPr="002B36F2">
        <w:t>и</w:t>
      </w:r>
      <w:r w:rsidRPr="002B36F2">
        <w:rPr>
          <w:spacing w:val="43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вр</w:t>
      </w:r>
      <w:r w:rsidRPr="002B36F2">
        <w:rPr>
          <w:spacing w:val="-2"/>
        </w:rPr>
        <w:t>а</w:t>
      </w:r>
      <w:r w:rsidRPr="002B36F2">
        <w:t>щ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42"/>
        </w:rPr>
        <w:t xml:space="preserve"> </w:t>
      </w:r>
      <w:r w:rsidRPr="002B36F2">
        <w:t>э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рг</w:t>
      </w:r>
      <w:r w:rsidRPr="002B36F2">
        <w:rPr>
          <w:spacing w:val="-2"/>
        </w:rPr>
        <w:t>и</w:t>
      </w:r>
      <w:r w:rsidRPr="002B36F2">
        <w:t>и</w:t>
      </w:r>
      <w:r w:rsidRPr="002B36F2">
        <w:rPr>
          <w:spacing w:val="41"/>
        </w:rPr>
        <w:t xml:space="preserve"> </w:t>
      </w:r>
      <w:r w:rsidRPr="002B36F2">
        <w:t>в кл</w:t>
      </w:r>
      <w:r w:rsidRPr="002B36F2">
        <w:rPr>
          <w:spacing w:val="-1"/>
        </w:rPr>
        <w:t>е</w:t>
      </w:r>
      <w:r w:rsidRPr="002B36F2">
        <w:t>тк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30"/>
        </w:rPr>
        <w:t xml:space="preserve"> </w:t>
      </w:r>
      <w:r w:rsidRPr="002B36F2">
        <w:t>фото</w:t>
      </w:r>
      <w:r w:rsidRPr="002B36F2">
        <w:rPr>
          <w:spacing w:val="-1"/>
        </w:rPr>
        <w:t>с</w:t>
      </w:r>
      <w:r w:rsidRPr="002B36F2">
        <w:rPr>
          <w:spacing w:val="-2"/>
        </w:rPr>
        <w:t>и</w:t>
      </w:r>
      <w:r w:rsidRPr="002B36F2">
        <w:t>нт</w:t>
      </w:r>
      <w:r w:rsidRPr="002B36F2">
        <w:rPr>
          <w:spacing w:val="-1"/>
        </w:rPr>
        <w:t>е</w:t>
      </w:r>
      <w:r w:rsidRPr="002B36F2">
        <w:t>з,</w:t>
      </w:r>
      <w:r w:rsidRPr="002B36F2">
        <w:rPr>
          <w:spacing w:val="28"/>
        </w:rPr>
        <w:t xml:space="preserve"> </w:t>
      </w:r>
      <w:r w:rsidRPr="002B36F2">
        <w:t>п</w:t>
      </w:r>
      <w:r w:rsidRPr="002B36F2">
        <w:rPr>
          <w:spacing w:val="-3"/>
        </w:rPr>
        <w:t>л</w:t>
      </w:r>
      <w:r w:rsidRPr="002B36F2">
        <w:rPr>
          <w:spacing w:val="-1"/>
        </w:rPr>
        <w:t>ас</w:t>
      </w:r>
      <w:r w:rsidRPr="002B36F2">
        <w:t>ти</w:t>
      </w:r>
      <w:r w:rsidRPr="002B36F2">
        <w:rPr>
          <w:spacing w:val="-1"/>
        </w:rPr>
        <w:t>чес</w:t>
      </w:r>
      <w:r w:rsidRPr="002B36F2">
        <w:t>кий</w:t>
      </w:r>
      <w:r w:rsidRPr="002B36F2">
        <w:rPr>
          <w:spacing w:val="31"/>
        </w:rPr>
        <w:t xml:space="preserve"> </w:t>
      </w:r>
      <w:r w:rsidRPr="002B36F2">
        <w:t>и</w:t>
      </w:r>
      <w:r w:rsidRPr="002B36F2">
        <w:rPr>
          <w:spacing w:val="29"/>
        </w:rPr>
        <w:t xml:space="preserve"> </w:t>
      </w:r>
      <w:r w:rsidRPr="002B36F2">
        <w:t>э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рг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2"/>
        </w:rPr>
        <w:t>и</w:t>
      </w:r>
      <w:r w:rsidRPr="002B36F2">
        <w:rPr>
          <w:spacing w:val="-1"/>
        </w:rPr>
        <w:t>чес</w:t>
      </w:r>
      <w:r w:rsidRPr="002B36F2">
        <w:t>кий</w:t>
      </w:r>
      <w:r w:rsidRPr="002B36F2">
        <w:rPr>
          <w:spacing w:val="31"/>
        </w:rPr>
        <w:t xml:space="preserve"> </w:t>
      </w:r>
      <w:r w:rsidRPr="002B36F2">
        <w:t>обм</w:t>
      </w:r>
      <w:r w:rsidRPr="002B36F2">
        <w:rPr>
          <w:spacing w:val="-2"/>
        </w:rPr>
        <w:t>е</w:t>
      </w:r>
      <w:r w:rsidRPr="002B36F2">
        <w:t>н,</w:t>
      </w:r>
      <w:r w:rsidRPr="002B36F2">
        <w:rPr>
          <w:spacing w:val="30"/>
        </w:rPr>
        <w:t xml:space="preserve"> </w:t>
      </w:r>
      <w:r w:rsidRPr="002B36F2">
        <w:t>брож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30"/>
        </w:rPr>
        <w:t xml:space="preserve"> </w:t>
      </w:r>
      <w:r w:rsidRPr="002B36F2">
        <w:rPr>
          <w:spacing w:val="2"/>
        </w:rPr>
        <w:t>х</w:t>
      </w:r>
      <w:r w:rsidRPr="002B36F2">
        <w:rPr>
          <w:spacing w:val="-1"/>
        </w:rPr>
        <w:t>ем</w:t>
      </w:r>
      <w:r w:rsidRPr="002B36F2">
        <w:t>о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2"/>
        </w:rPr>
        <w:t>н</w:t>
      </w:r>
      <w:r w:rsidRPr="002B36F2">
        <w:t>т</w:t>
      </w:r>
      <w:r w:rsidRPr="002B36F2">
        <w:rPr>
          <w:spacing w:val="-1"/>
        </w:rPr>
        <w:t>е</w:t>
      </w:r>
      <w:r w:rsidRPr="002B36F2">
        <w:t>з,</w:t>
      </w:r>
      <w:r w:rsidRPr="002B36F2">
        <w:rPr>
          <w:spacing w:val="30"/>
        </w:rPr>
        <w:t xml:space="preserve"> </w:t>
      </w:r>
      <w:r w:rsidRPr="002B36F2">
        <w:rPr>
          <w:spacing w:val="-1"/>
        </w:rPr>
        <w:t>м</w:t>
      </w:r>
      <w:r w:rsidRPr="002B36F2">
        <w:rPr>
          <w:spacing w:val="-2"/>
        </w:rPr>
        <w:t>и</w:t>
      </w:r>
      <w:r w:rsidRPr="002B36F2">
        <w:t>тоз,</w:t>
      </w:r>
      <w:r w:rsidRPr="002B36F2">
        <w:rPr>
          <w:spacing w:val="28"/>
        </w:rPr>
        <w:t xml:space="preserve"> </w:t>
      </w:r>
      <w:r w:rsidRPr="002B36F2">
        <w:rPr>
          <w:spacing w:val="-1"/>
        </w:rPr>
        <w:t>ме</w:t>
      </w:r>
      <w:r w:rsidRPr="002B36F2">
        <w:t>йоз, р</w:t>
      </w:r>
      <w:r w:rsidRPr="002B36F2">
        <w:rPr>
          <w:spacing w:val="-1"/>
        </w:rPr>
        <w:t>а</w:t>
      </w:r>
      <w:r w:rsidRPr="002B36F2">
        <w:t>звитие</w:t>
      </w:r>
      <w:r w:rsidRPr="002B36F2">
        <w:rPr>
          <w:spacing w:val="20"/>
        </w:rPr>
        <w:t xml:space="preserve"> </w:t>
      </w:r>
      <w:r w:rsidRPr="002B36F2">
        <w:t>г</w:t>
      </w:r>
      <w:r w:rsidRPr="002B36F2">
        <w:rPr>
          <w:spacing w:val="-1"/>
        </w:rPr>
        <w:t>аме</w:t>
      </w:r>
      <w:r w:rsidRPr="002B36F2">
        <w:t>т</w:t>
      </w:r>
      <w:r w:rsidRPr="002B36F2">
        <w:rPr>
          <w:spacing w:val="24"/>
        </w:rPr>
        <w:t xml:space="preserve"> </w:t>
      </w:r>
      <w:r w:rsidRPr="002B36F2">
        <w:t>у</w:t>
      </w:r>
      <w:r w:rsidRPr="002B36F2">
        <w:rPr>
          <w:spacing w:val="16"/>
        </w:rPr>
        <w:t xml:space="preserve"> </w:t>
      </w:r>
      <w:r w:rsidRPr="002B36F2">
        <w:t>цв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3"/>
        </w:rPr>
        <w:t>к</w:t>
      </w:r>
      <w:r w:rsidRPr="002B36F2">
        <w:t>ов</w:t>
      </w:r>
      <w:r w:rsidRPr="002B36F2">
        <w:rPr>
          <w:spacing w:val="-1"/>
        </w:rPr>
        <w:t>ы</w:t>
      </w:r>
      <w:r w:rsidRPr="002B36F2">
        <w:t>х</w:t>
      </w:r>
      <w:r w:rsidRPr="002B36F2">
        <w:rPr>
          <w:spacing w:val="23"/>
        </w:rPr>
        <w:t xml:space="preserve"> </w:t>
      </w:r>
      <w:r w:rsidRPr="002B36F2">
        <w:t>р</w:t>
      </w:r>
      <w:r w:rsidRPr="002B36F2">
        <w:rPr>
          <w:spacing w:val="-1"/>
        </w:rPr>
        <w:t>ас</w:t>
      </w:r>
      <w:r w:rsidRPr="002B36F2">
        <w:t>т</w:t>
      </w:r>
      <w:r w:rsidRPr="002B36F2">
        <w:rPr>
          <w:spacing w:val="-1"/>
        </w:rPr>
        <w:t>е</w:t>
      </w:r>
      <w:r w:rsidRPr="002B36F2">
        <w:t>ний</w:t>
      </w:r>
      <w:r w:rsidRPr="002B36F2">
        <w:rPr>
          <w:spacing w:val="19"/>
        </w:rPr>
        <w:t xml:space="preserve"> </w:t>
      </w:r>
      <w:r w:rsidRPr="002B36F2">
        <w:t>и</w:t>
      </w:r>
      <w:r w:rsidRPr="002B36F2">
        <w:rPr>
          <w:spacing w:val="22"/>
        </w:rPr>
        <w:t xml:space="preserve"> </w:t>
      </w:r>
      <w:r w:rsidRPr="002B36F2">
        <w:t>позв</w:t>
      </w:r>
      <w:r w:rsidRPr="002B36F2">
        <w:rPr>
          <w:spacing w:val="-3"/>
        </w:rPr>
        <w:t>о</w:t>
      </w:r>
      <w:r w:rsidRPr="002B36F2">
        <w:t>но</w:t>
      </w:r>
      <w:r w:rsidRPr="002B36F2">
        <w:rPr>
          <w:spacing w:val="-1"/>
        </w:rPr>
        <w:t>ч</w:t>
      </w:r>
      <w:r w:rsidRPr="002B36F2">
        <w:t>ных</w:t>
      </w:r>
      <w:r w:rsidRPr="002B36F2">
        <w:rPr>
          <w:spacing w:val="23"/>
        </w:rPr>
        <w:t xml:space="preserve"> </w:t>
      </w:r>
      <w:r w:rsidRPr="002B36F2">
        <w:rPr>
          <w:spacing w:val="-3"/>
        </w:rPr>
        <w:t>ж</w:t>
      </w:r>
      <w:r w:rsidRPr="002B36F2">
        <w:t>ивот</w:t>
      </w:r>
      <w:r w:rsidRPr="002B36F2">
        <w:rPr>
          <w:spacing w:val="1"/>
        </w:rPr>
        <w:t>н</w:t>
      </w:r>
      <w:r w:rsidRPr="002B36F2">
        <w:rPr>
          <w:spacing w:val="-3"/>
        </w:rPr>
        <w:t>ы</w:t>
      </w:r>
      <w:r w:rsidRPr="002B36F2">
        <w:rPr>
          <w:spacing w:val="2"/>
        </w:rPr>
        <w:t>х</w:t>
      </w:r>
      <w:r w:rsidRPr="002B36F2">
        <w:t>,</w:t>
      </w:r>
      <w:r w:rsidRPr="002B36F2">
        <w:rPr>
          <w:spacing w:val="21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-2"/>
        </w:rPr>
        <w:t>з</w:t>
      </w:r>
      <w:r w:rsidRPr="002B36F2">
        <w:rPr>
          <w:spacing w:val="-1"/>
        </w:rPr>
        <w:t>м</w:t>
      </w:r>
      <w:r w:rsidRPr="002B36F2">
        <w:t>нож</w:t>
      </w:r>
      <w:r w:rsidRPr="002B36F2">
        <w:rPr>
          <w:spacing w:val="-2"/>
        </w:rPr>
        <w:t>е</w:t>
      </w:r>
      <w:r w:rsidRPr="002B36F2">
        <w:t>ни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21"/>
        </w:rPr>
        <w:t xml:space="preserve"> </w:t>
      </w:r>
      <w:r w:rsidRPr="002B36F2">
        <w:t>оплодотво</w:t>
      </w:r>
      <w:r w:rsidRPr="002B36F2">
        <w:rPr>
          <w:spacing w:val="-3"/>
        </w:rPr>
        <w:t>р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22"/>
        </w:rPr>
        <w:t xml:space="preserve"> </w:t>
      </w:r>
      <w:r w:rsidRPr="002B36F2">
        <w:t>у цв</w:t>
      </w:r>
      <w:r w:rsidRPr="002B36F2">
        <w:rPr>
          <w:spacing w:val="-2"/>
        </w:rPr>
        <w:t>е</w:t>
      </w:r>
      <w:r w:rsidRPr="002B36F2">
        <w:t>тков</w:t>
      </w:r>
      <w:r w:rsidRPr="002B36F2">
        <w:rPr>
          <w:spacing w:val="-1"/>
        </w:rPr>
        <w:t>ы</w:t>
      </w:r>
      <w:r w:rsidRPr="002B36F2">
        <w:t>х</w:t>
      </w:r>
      <w:r w:rsidRPr="002B36F2">
        <w:rPr>
          <w:spacing w:val="33"/>
        </w:rPr>
        <w:t xml:space="preserve"> </w:t>
      </w:r>
      <w:r w:rsidRPr="002B36F2">
        <w:t>р</w:t>
      </w:r>
      <w:r w:rsidRPr="002B36F2">
        <w:rPr>
          <w:spacing w:val="-1"/>
        </w:rPr>
        <w:t>ас</w:t>
      </w:r>
      <w:r w:rsidRPr="002B36F2">
        <w:t>т</w:t>
      </w:r>
      <w:r w:rsidRPr="002B36F2">
        <w:rPr>
          <w:spacing w:val="-1"/>
        </w:rPr>
        <w:t>е</w:t>
      </w:r>
      <w:r w:rsidRPr="002B36F2">
        <w:t>ний</w:t>
      </w:r>
      <w:r w:rsidRPr="002B36F2">
        <w:rPr>
          <w:spacing w:val="29"/>
        </w:rPr>
        <w:t xml:space="preserve"> </w:t>
      </w:r>
      <w:r w:rsidRPr="002B36F2">
        <w:t>и</w:t>
      </w:r>
      <w:r w:rsidRPr="002B36F2">
        <w:rPr>
          <w:spacing w:val="31"/>
        </w:rPr>
        <w:t xml:space="preserve"> </w:t>
      </w:r>
      <w:r w:rsidRPr="002B36F2">
        <w:t>позвоно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33"/>
        </w:rPr>
        <w:t xml:space="preserve"> </w:t>
      </w:r>
      <w:r w:rsidRPr="002B36F2">
        <w:t>живо</w:t>
      </w:r>
      <w:r w:rsidRPr="002B36F2">
        <w:rPr>
          <w:spacing w:val="-3"/>
        </w:rPr>
        <w:t>т</w:t>
      </w:r>
      <w:r w:rsidRPr="002B36F2">
        <w:rPr>
          <w:spacing w:val="6"/>
        </w:rPr>
        <w:t>н</w:t>
      </w:r>
      <w:r w:rsidRPr="002B36F2">
        <w:rPr>
          <w:spacing w:val="-3"/>
        </w:rPr>
        <w:t>ы</w:t>
      </w:r>
      <w:r w:rsidRPr="002B36F2">
        <w:rPr>
          <w:spacing w:val="2"/>
        </w:rPr>
        <w:t>х</w:t>
      </w:r>
      <w:r w:rsidRPr="002B36F2">
        <w:t>,</w:t>
      </w:r>
      <w:r w:rsidRPr="002B36F2">
        <w:rPr>
          <w:spacing w:val="30"/>
        </w:rPr>
        <w:t xml:space="preserve"> </w:t>
      </w:r>
      <w:r w:rsidRPr="002B36F2">
        <w:rPr>
          <w:spacing w:val="-2"/>
        </w:rPr>
        <w:t>и</w:t>
      </w:r>
      <w:r w:rsidRPr="002B36F2">
        <w:t>нд</w:t>
      </w:r>
      <w:r w:rsidRPr="002B36F2">
        <w:rPr>
          <w:spacing w:val="1"/>
        </w:rPr>
        <w:t>и</w:t>
      </w:r>
      <w:r w:rsidRPr="002B36F2">
        <w:t>в</w:t>
      </w:r>
      <w:r w:rsidRPr="002B36F2">
        <w:rPr>
          <w:spacing w:val="-2"/>
        </w:rPr>
        <w:t>и</w:t>
      </w:r>
      <w:r w:rsidRPr="002B36F2">
        <w:rPr>
          <w:spacing w:val="2"/>
        </w:rPr>
        <w:t>д</w:t>
      </w:r>
      <w:r w:rsidRPr="002B36F2">
        <w:rPr>
          <w:spacing w:val="-5"/>
        </w:rPr>
        <w:t>у</w:t>
      </w:r>
      <w:r w:rsidRPr="002B36F2">
        <w:rPr>
          <w:spacing w:val="-1"/>
        </w:rPr>
        <w:t>а</w:t>
      </w:r>
      <w:r w:rsidRPr="002B36F2">
        <w:t>льное</w:t>
      </w:r>
      <w:r w:rsidRPr="002B36F2">
        <w:rPr>
          <w:spacing w:val="30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звитие</w:t>
      </w:r>
      <w:r w:rsidRPr="002B36F2">
        <w:rPr>
          <w:spacing w:val="30"/>
        </w:rPr>
        <w:t xml:space="preserve"> </w:t>
      </w:r>
      <w:r w:rsidRPr="002B36F2">
        <w:t>орг</w:t>
      </w:r>
      <w:r w:rsidRPr="002B36F2">
        <w:rPr>
          <w:spacing w:val="-1"/>
        </w:rPr>
        <w:t>а</w:t>
      </w:r>
      <w:r w:rsidRPr="002B36F2">
        <w:t>низ</w:t>
      </w:r>
      <w:r w:rsidRPr="002B36F2">
        <w:rPr>
          <w:spacing w:val="-1"/>
        </w:rPr>
        <w:t>м</w:t>
      </w:r>
      <w:r w:rsidRPr="002B36F2">
        <w:t>а</w:t>
      </w:r>
      <w:r w:rsidRPr="002B36F2">
        <w:rPr>
          <w:spacing w:val="30"/>
        </w:rPr>
        <w:t xml:space="preserve"> </w:t>
      </w:r>
      <w:r w:rsidRPr="002B36F2">
        <w:t>(онт</w:t>
      </w:r>
      <w:r w:rsidRPr="002B36F2">
        <w:rPr>
          <w:spacing w:val="-3"/>
        </w:rPr>
        <w:t>о</w:t>
      </w:r>
      <w:r w:rsidRPr="002B36F2">
        <w:t>г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1"/>
        </w:rPr>
        <w:t>е</w:t>
      </w:r>
      <w:r w:rsidRPr="002B36F2">
        <w:t>з), вз</w:t>
      </w:r>
      <w:r w:rsidRPr="002B36F2">
        <w:rPr>
          <w:spacing w:val="-1"/>
        </w:rPr>
        <w:t>а</w:t>
      </w:r>
      <w:r w:rsidRPr="002B36F2">
        <w:t>и</w:t>
      </w:r>
      <w:r w:rsidRPr="002B36F2">
        <w:rPr>
          <w:spacing w:val="-1"/>
        </w:rPr>
        <w:t>м</w:t>
      </w:r>
      <w:r w:rsidRPr="002B36F2">
        <w:t>од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>твие</w:t>
      </w:r>
      <w:r w:rsidRPr="002B36F2">
        <w:rPr>
          <w:spacing w:val="44"/>
        </w:rPr>
        <w:t xml:space="preserve"> </w:t>
      </w:r>
      <w:r w:rsidRPr="002B36F2">
        <w:t>г</w:t>
      </w:r>
      <w:r w:rsidRPr="002B36F2">
        <w:rPr>
          <w:spacing w:val="-1"/>
        </w:rPr>
        <w:t>е</w:t>
      </w:r>
      <w:r w:rsidRPr="002B36F2">
        <w:t>нов,</w:t>
      </w:r>
      <w:r w:rsidRPr="002B36F2">
        <w:rPr>
          <w:spacing w:val="44"/>
        </w:rPr>
        <w:t xml:space="preserve"> </w:t>
      </w:r>
      <w:r w:rsidRPr="002B36F2">
        <w:t>по</w:t>
      </w:r>
      <w:r w:rsidRPr="002B36F2">
        <w:rPr>
          <w:spacing w:val="2"/>
        </w:rPr>
        <w:t>л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ние</w:t>
      </w:r>
      <w:r w:rsidRPr="002B36F2">
        <w:rPr>
          <w:spacing w:val="44"/>
        </w:rPr>
        <w:t xml:space="preserve"> </w:t>
      </w:r>
      <w:r w:rsidRPr="002B36F2">
        <w:t>г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е</w:t>
      </w:r>
      <w:r w:rsidRPr="002B36F2">
        <w:t>рози</w:t>
      </w:r>
      <w:r w:rsidRPr="002B36F2">
        <w:rPr>
          <w:spacing w:val="-1"/>
        </w:rPr>
        <w:t>са</w:t>
      </w:r>
      <w:r w:rsidRPr="002B36F2">
        <w:t>,</w:t>
      </w:r>
      <w:r w:rsidRPr="002B36F2">
        <w:rPr>
          <w:spacing w:val="45"/>
        </w:rPr>
        <w:t xml:space="preserve"> </w:t>
      </w:r>
      <w:r w:rsidRPr="002B36F2">
        <w:t>пол</w:t>
      </w:r>
      <w:r w:rsidRPr="002B36F2">
        <w:rPr>
          <w:spacing w:val="1"/>
        </w:rPr>
        <w:t>и</w:t>
      </w:r>
      <w:r w:rsidRPr="002B36F2">
        <w:t>пл</w:t>
      </w:r>
      <w:r w:rsidRPr="002B36F2">
        <w:rPr>
          <w:spacing w:val="-3"/>
        </w:rPr>
        <w:t>о</w:t>
      </w:r>
      <w:r w:rsidRPr="002B36F2">
        <w:t>идов,</w:t>
      </w:r>
      <w:r w:rsidRPr="002B36F2">
        <w:rPr>
          <w:spacing w:val="45"/>
        </w:rPr>
        <w:t xml:space="preserve"> </w:t>
      </w:r>
      <w:r w:rsidRPr="002B36F2">
        <w:t>отд</w:t>
      </w:r>
      <w:r w:rsidRPr="002B36F2">
        <w:rPr>
          <w:spacing w:val="-4"/>
        </w:rPr>
        <w:t>а</w:t>
      </w:r>
      <w:r w:rsidRPr="002B36F2">
        <w:t>л</w:t>
      </w:r>
      <w:r w:rsidRPr="002B36F2">
        <w:rPr>
          <w:spacing w:val="-1"/>
        </w:rPr>
        <w:t>е</w:t>
      </w:r>
      <w:r w:rsidRPr="002B36F2">
        <w:t>нных</w:t>
      </w:r>
      <w:r w:rsidRPr="002B36F2">
        <w:rPr>
          <w:spacing w:val="44"/>
        </w:rPr>
        <w:t xml:space="preserve"> </w:t>
      </w:r>
      <w:r w:rsidRPr="002B36F2">
        <w:t>гиб</w:t>
      </w:r>
      <w:r w:rsidRPr="002B36F2">
        <w:rPr>
          <w:spacing w:val="-3"/>
        </w:rPr>
        <w:t>р</w:t>
      </w:r>
      <w:r w:rsidRPr="002B36F2">
        <w:t>идов,</w:t>
      </w:r>
      <w:r w:rsidRPr="002B36F2">
        <w:rPr>
          <w:spacing w:val="45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>твие и</w:t>
      </w:r>
      <w:r w:rsidRPr="002B36F2">
        <w:rPr>
          <w:spacing w:val="-1"/>
        </w:rPr>
        <w:t>с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rPr>
          <w:spacing w:val="-1"/>
        </w:rPr>
        <w:t>сс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нного,</w:t>
      </w:r>
      <w:r w:rsidRPr="002B36F2">
        <w:rPr>
          <w:spacing w:val="6"/>
        </w:rPr>
        <w:t xml:space="preserve"> </w:t>
      </w:r>
      <w:r w:rsidRPr="002B36F2">
        <w:t>дви</w:t>
      </w:r>
      <w:r w:rsidRPr="002B36F2">
        <w:rPr>
          <w:spacing w:val="-3"/>
        </w:rPr>
        <w:t>ж</w:t>
      </w:r>
      <w:r w:rsidRPr="002B36F2">
        <w:rPr>
          <w:spacing w:val="-5"/>
        </w:rPr>
        <w:t>у</w:t>
      </w:r>
      <w:r w:rsidRPr="002B36F2">
        <w:rPr>
          <w:spacing w:val="2"/>
        </w:rPr>
        <w:t>щ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6"/>
        </w:rPr>
        <w:t xml:space="preserve"> </w:t>
      </w:r>
      <w:r w:rsidRPr="002B36F2">
        <w:t>и</w:t>
      </w:r>
      <w:r w:rsidRPr="002B36F2">
        <w:rPr>
          <w:spacing w:val="7"/>
        </w:rPr>
        <w:t xml:space="preserve">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б</w:t>
      </w:r>
      <w:r w:rsidRPr="002B36F2">
        <w:rPr>
          <w:spacing w:val="1"/>
        </w:rPr>
        <w:t>и</w:t>
      </w:r>
      <w:r w:rsidRPr="002B36F2">
        <w:t>л</w:t>
      </w:r>
      <w:r w:rsidRPr="002B36F2">
        <w:rPr>
          <w:spacing w:val="1"/>
        </w:rPr>
        <w:t>и</w:t>
      </w:r>
      <w:r w:rsidRPr="002B36F2">
        <w:t>зи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ющ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6"/>
        </w:rPr>
        <w:t xml:space="preserve"> </w:t>
      </w:r>
      <w:r w:rsidRPr="002B36F2">
        <w:t>отбор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6"/>
        </w:rPr>
        <w:t xml:space="preserve"> </w:t>
      </w:r>
      <w:r w:rsidRPr="002B36F2">
        <w:t>г</w:t>
      </w:r>
      <w:r w:rsidRPr="002B36F2">
        <w:rPr>
          <w:spacing w:val="-1"/>
        </w:rPr>
        <w:t>е</w:t>
      </w:r>
      <w:r w:rsidRPr="002B36F2">
        <w:t>огр</w:t>
      </w:r>
      <w:r w:rsidRPr="002B36F2">
        <w:rPr>
          <w:spacing w:val="-1"/>
        </w:rPr>
        <w:t>а</w:t>
      </w:r>
      <w:r w:rsidRPr="002B36F2">
        <w:t>ф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кое</w:t>
      </w:r>
      <w:r w:rsidRPr="002B36F2">
        <w:rPr>
          <w:spacing w:val="6"/>
        </w:rPr>
        <w:t xml:space="preserve"> </w:t>
      </w:r>
      <w:r w:rsidRPr="002B36F2">
        <w:t>и</w:t>
      </w:r>
      <w:r w:rsidRPr="002B36F2">
        <w:rPr>
          <w:spacing w:val="7"/>
        </w:rPr>
        <w:t xml:space="preserve"> </w:t>
      </w:r>
      <w:r w:rsidRPr="002B36F2">
        <w:t>эколог</w:t>
      </w:r>
      <w:r w:rsidRPr="002B36F2">
        <w:rPr>
          <w:spacing w:val="-1"/>
        </w:rPr>
        <w:t>ичес</w:t>
      </w:r>
      <w:r w:rsidRPr="002B36F2">
        <w:t>кое видообразов</w:t>
      </w:r>
      <w:r w:rsidRPr="002B36F2">
        <w:rPr>
          <w:spacing w:val="-2"/>
        </w:rPr>
        <w:t>а</w:t>
      </w:r>
      <w:r w:rsidRPr="002B36F2">
        <w:t>ни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6"/>
        </w:rPr>
        <w:t xml:space="preserve"> </w:t>
      </w:r>
      <w:r w:rsidRPr="002B36F2">
        <w:t>вл</w:t>
      </w:r>
      <w:r w:rsidRPr="002B36F2">
        <w:rPr>
          <w:spacing w:val="-2"/>
        </w:rPr>
        <w:t>и</w:t>
      </w:r>
      <w:r w:rsidRPr="002B36F2">
        <w:t>яние</w:t>
      </w:r>
      <w:r w:rsidRPr="002B36F2">
        <w:rPr>
          <w:spacing w:val="6"/>
        </w:rPr>
        <w:t xml:space="preserve"> </w:t>
      </w:r>
      <w:r w:rsidRPr="002B36F2">
        <w:t>эле</w:t>
      </w:r>
      <w:r w:rsidRPr="002B36F2">
        <w:rPr>
          <w:spacing w:val="-2"/>
        </w:rPr>
        <w:t>м</w:t>
      </w:r>
      <w:r w:rsidRPr="002B36F2">
        <w:rPr>
          <w:spacing w:val="-1"/>
        </w:rPr>
        <w:t>е</w:t>
      </w:r>
      <w:r w:rsidRPr="002B36F2">
        <w:t>нт</w:t>
      </w:r>
      <w:r w:rsidRPr="002B36F2">
        <w:rPr>
          <w:spacing w:val="-1"/>
        </w:rPr>
        <w:t>а</w:t>
      </w:r>
      <w:r w:rsidRPr="002B36F2">
        <w:rPr>
          <w:spacing w:val="3"/>
        </w:rPr>
        <w:t>р</w:t>
      </w:r>
      <w:r w:rsidRPr="002B36F2">
        <w:t>ных</w:t>
      </w:r>
      <w:r w:rsidRPr="002B36F2">
        <w:rPr>
          <w:spacing w:val="6"/>
        </w:rPr>
        <w:t xml:space="preserve"> </w:t>
      </w:r>
      <w:r w:rsidRPr="002B36F2">
        <w:t>факторов</w:t>
      </w:r>
      <w:r w:rsidRPr="002B36F2">
        <w:rPr>
          <w:spacing w:val="6"/>
        </w:rPr>
        <w:t xml:space="preserve"> </w:t>
      </w:r>
      <w:r w:rsidRPr="002B36F2">
        <w:t>эволюц</w:t>
      </w:r>
      <w:r w:rsidRPr="002B36F2">
        <w:rPr>
          <w:spacing w:val="-2"/>
        </w:rPr>
        <w:t>и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на</w:t>
      </w:r>
      <w:r w:rsidRPr="002B36F2">
        <w:rPr>
          <w:spacing w:val="6"/>
        </w:rPr>
        <w:t xml:space="preserve"> </w:t>
      </w:r>
      <w:r w:rsidRPr="002B36F2">
        <w:t>г</w:t>
      </w:r>
      <w:r w:rsidRPr="002B36F2">
        <w:rPr>
          <w:spacing w:val="-1"/>
        </w:rPr>
        <w:t>е</w:t>
      </w:r>
      <w:r w:rsidRPr="002B36F2">
        <w:t>нофо</w:t>
      </w:r>
      <w:r w:rsidRPr="002B36F2">
        <w:rPr>
          <w:spacing w:val="1"/>
        </w:rPr>
        <w:t>н</w:t>
      </w:r>
      <w:r w:rsidRPr="002B36F2">
        <w:t>д</w:t>
      </w:r>
      <w:r w:rsidRPr="002B36F2">
        <w:rPr>
          <w:spacing w:val="7"/>
        </w:rPr>
        <w:t xml:space="preserve"> </w:t>
      </w:r>
      <w:r w:rsidRPr="002B36F2">
        <w:t>по</w:t>
      </w:r>
      <w:r w:rsidRPr="002B36F2">
        <w:rPr>
          <w:spacing w:val="3"/>
        </w:rPr>
        <w:t>п</w:t>
      </w:r>
      <w:r w:rsidRPr="002B36F2">
        <w:rPr>
          <w:spacing w:val="-5"/>
        </w:rPr>
        <w:t>у</w:t>
      </w:r>
      <w:r w:rsidRPr="002B36F2">
        <w:t>ля</w:t>
      </w:r>
      <w:r w:rsidRPr="002B36F2">
        <w:rPr>
          <w:spacing w:val="1"/>
        </w:rPr>
        <w:t>ц</w:t>
      </w:r>
      <w:r w:rsidRPr="002B36F2">
        <w:rPr>
          <w:spacing w:val="-2"/>
        </w:rPr>
        <w:t>и</w:t>
      </w:r>
      <w:r w:rsidRPr="002B36F2">
        <w:t>и, формиров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18"/>
        </w:rPr>
        <w:t xml:space="preserve"> </w:t>
      </w:r>
      <w:r w:rsidRPr="002B36F2">
        <w:t>при</w:t>
      </w:r>
      <w:r w:rsidRPr="002B36F2">
        <w:rPr>
          <w:spacing w:val="-4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облен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17"/>
        </w:rPr>
        <w:t xml:space="preserve"> </w:t>
      </w:r>
      <w:r w:rsidRPr="002B36F2">
        <w:t>к</w:t>
      </w:r>
      <w:r w:rsidRPr="002B36F2">
        <w:rPr>
          <w:spacing w:val="19"/>
        </w:rPr>
        <w:t xml:space="preserve">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де</w:t>
      </w:r>
      <w:r w:rsidRPr="002B36F2">
        <w:rPr>
          <w:spacing w:val="18"/>
        </w:rPr>
        <w:t xml:space="preserve"> </w:t>
      </w:r>
      <w:r w:rsidRPr="002B36F2">
        <w:t>об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а</w:t>
      </w:r>
      <w:r w:rsidRPr="002B36F2">
        <w:t>ния,</w:t>
      </w:r>
      <w:r w:rsidRPr="002B36F2">
        <w:rPr>
          <w:spacing w:val="16"/>
        </w:rPr>
        <w:t xml:space="preserve"> </w:t>
      </w:r>
      <w:r w:rsidRPr="002B36F2">
        <w:t>к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говорот</w:t>
      </w:r>
      <w:r w:rsidRPr="002B36F2">
        <w:rPr>
          <w:spacing w:val="19"/>
        </w:rPr>
        <w:t xml:space="preserve"> </w:t>
      </w:r>
      <w:r w:rsidRPr="002B36F2">
        <w:rPr>
          <w:spacing w:val="1"/>
        </w:rPr>
        <w:t>ве</w:t>
      </w:r>
      <w:r w:rsidRPr="002B36F2">
        <w:t>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18"/>
        </w:rPr>
        <w:t xml:space="preserve"> </w:t>
      </w:r>
      <w:r w:rsidRPr="002B36F2">
        <w:t>и</w:t>
      </w:r>
      <w:r w:rsidRPr="002B36F2">
        <w:rPr>
          <w:spacing w:val="19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вр</w:t>
      </w:r>
      <w:r w:rsidRPr="002B36F2">
        <w:rPr>
          <w:spacing w:val="-2"/>
        </w:rPr>
        <w:t>а</w:t>
      </w:r>
      <w:r w:rsidRPr="002B36F2">
        <w:t>щ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18"/>
        </w:rPr>
        <w:t xml:space="preserve"> </w:t>
      </w:r>
      <w:r w:rsidRPr="002B36F2">
        <w:t>э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рг</w:t>
      </w:r>
      <w:r w:rsidRPr="002B36F2">
        <w:rPr>
          <w:spacing w:val="-2"/>
        </w:rPr>
        <w:t>и</w:t>
      </w:r>
      <w:r w:rsidRPr="002B36F2">
        <w:t>и в экоси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ема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и б</w:t>
      </w:r>
      <w:r w:rsidRPr="002B36F2">
        <w:rPr>
          <w:spacing w:val="1"/>
        </w:rPr>
        <w:t>и</w:t>
      </w:r>
      <w:r w:rsidRPr="002B36F2">
        <w:t>о</w:t>
      </w:r>
      <w:r w:rsidRPr="002B36F2">
        <w:rPr>
          <w:spacing w:val="-1"/>
        </w:rPr>
        <w:t>с</w:t>
      </w:r>
      <w:r w:rsidRPr="002B36F2">
        <w:t>ф</w:t>
      </w:r>
      <w:r w:rsidRPr="002B36F2">
        <w:rPr>
          <w:spacing w:val="-3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t>, эволюция б</w:t>
      </w:r>
      <w:r w:rsidRPr="002B36F2">
        <w:rPr>
          <w:spacing w:val="1"/>
        </w:rPr>
        <w:t>и</w:t>
      </w:r>
      <w:r w:rsidRPr="002B36F2">
        <w:t>о</w:t>
      </w:r>
      <w:r w:rsidRPr="002B36F2">
        <w:rPr>
          <w:spacing w:val="-1"/>
        </w:rPr>
        <w:t>с</w:t>
      </w:r>
      <w:r w:rsidRPr="002B36F2">
        <w:t>фер</w:t>
      </w:r>
      <w:r w:rsidRPr="002B36F2">
        <w:rPr>
          <w:spacing w:val="-4"/>
        </w:rPr>
        <w:t>ы</w:t>
      </w:r>
      <w:r w:rsidRPr="002B36F2">
        <w:t>;</w:t>
      </w:r>
    </w:p>
    <w:p w:rsidR="00E608F9" w:rsidRPr="002B36F2" w:rsidRDefault="00E608F9" w:rsidP="007307D7">
      <w:pPr>
        <w:pStyle w:val="Heading3"/>
        <w:numPr>
          <w:ilvl w:val="0"/>
          <w:numId w:val="28"/>
        </w:numPr>
        <w:tabs>
          <w:tab w:val="left" w:pos="1238"/>
        </w:tabs>
        <w:kinsoku w:val="0"/>
        <w:overflowPunct w:val="0"/>
        <w:ind w:left="0" w:firstLine="680"/>
        <w:jc w:val="both"/>
        <w:outlineLvl w:val="9"/>
        <w:rPr>
          <w:b w:val="0"/>
          <w:bCs w:val="0"/>
          <w:i w:val="0"/>
          <w:iCs w:val="0"/>
        </w:rPr>
      </w:pPr>
      <w:r w:rsidRPr="002B36F2">
        <w:rPr>
          <w:spacing w:val="-1"/>
        </w:rPr>
        <w:t>с</w:t>
      </w:r>
      <w:r w:rsidRPr="002B36F2">
        <w:t>овр</w:t>
      </w:r>
      <w:r w:rsidRPr="002B36F2">
        <w:rPr>
          <w:spacing w:val="-1"/>
        </w:rPr>
        <w:t>е</w:t>
      </w:r>
      <w:r w:rsidRPr="002B36F2">
        <w:t>м</w:t>
      </w:r>
      <w:r w:rsidRPr="002B36F2">
        <w:rPr>
          <w:spacing w:val="-1"/>
        </w:rPr>
        <w:t>е</w:t>
      </w:r>
      <w:r w:rsidRPr="002B36F2">
        <w:t>нн</w:t>
      </w:r>
      <w:r w:rsidRPr="002B36F2">
        <w:rPr>
          <w:spacing w:val="-1"/>
        </w:rPr>
        <w:t>у</w:t>
      </w:r>
      <w:r w:rsidRPr="002B36F2">
        <w:t>ю био</w:t>
      </w:r>
      <w:r w:rsidRPr="002B36F2">
        <w:rPr>
          <w:spacing w:val="-1"/>
        </w:rPr>
        <w:t>л</w:t>
      </w:r>
      <w:r w:rsidRPr="002B36F2">
        <w:t>оги</w:t>
      </w:r>
      <w:r w:rsidRPr="002B36F2">
        <w:rPr>
          <w:spacing w:val="-2"/>
        </w:rPr>
        <w:t>ч</w:t>
      </w:r>
      <w:r w:rsidRPr="002B36F2">
        <w:rPr>
          <w:spacing w:val="-1"/>
        </w:rPr>
        <w:t>ес</w:t>
      </w:r>
      <w:r w:rsidRPr="002B36F2">
        <w:t xml:space="preserve">кую </w:t>
      </w:r>
      <w:r w:rsidRPr="002B36F2">
        <w:rPr>
          <w:spacing w:val="2"/>
        </w:rPr>
        <w:t>т</w:t>
      </w:r>
      <w:r w:rsidRPr="002B36F2">
        <w:rPr>
          <w:spacing w:val="-1"/>
        </w:rPr>
        <w:t>е</w:t>
      </w:r>
      <w:r w:rsidRPr="002B36F2">
        <w:t>рмино</w:t>
      </w:r>
      <w:r w:rsidRPr="002B36F2">
        <w:rPr>
          <w:spacing w:val="-1"/>
        </w:rPr>
        <w:t>л</w:t>
      </w:r>
      <w:r w:rsidRPr="002B36F2">
        <w:t>огию</w:t>
      </w:r>
      <w:r w:rsidRPr="002B36F2">
        <w:rPr>
          <w:spacing w:val="-3"/>
        </w:rPr>
        <w:t xml:space="preserve"> </w:t>
      </w:r>
      <w:r w:rsidRPr="002B36F2">
        <w:t xml:space="preserve">и </w:t>
      </w:r>
      <w:r w:rsidRPr="002B36F2">
        <w:rPr>
          <w:spacing w:val="-1"/>
        </w:rPr>
        <w:t>с</w:t>
      </w:r>
      <w:r w:rsidRPr="002B36F2">
        <w:t>имво</w:t>
      </w:r>
      <w:r w:rsidRPr="002B36F2">
        <w:rPr>
          <w:spacing w:val="-1"/>
        </w:rPr>
        <w:t>л</w:t>
      </w:r>
      <w:r w:rsidRPr="002B36F2">
        <w:rPr>
          <w:spacing w:val="-2"/>
        </w:rPr>
        <w:t>и</w:t>
      </w:r>
      <w:r w:rsidRPr="002B36F2">
        <w:t>к</w:t>
      </w:r>
      <w:r w:rsidRPr="002B36F2">
        <w:rPr>
          <w:spacing w:val="4"/>
        </w:rPr>
        <w:t>у</w:t>
      </w:r>
      <w:r w:rsidRPr="002B36F2">
        <w:rPr>
          <w:b w:val="0"/>
          <w:bCs w:val="0"/>
          <w:i w:val="0"/>
          <w:iCs w:val="0"/>
        </w:rPr>
        <w:t>;</w:t>
      </w:r>
    </w:p>
    <w:p w:rsidR="00E608F9" w:rsidRPr="002B36F2" w:rsidRDefault="00E608F9" w:rsidP="00E608F9">
      <w:pPr>
        <w:kinsoku w:val="0"/>
        <w:overflowPunct w:val="0"/>
        <w:ind w:firstLine="680"/>
        <w:jc w:val="both"/>
      </w:pPr>
      <w:r w:rsidRPr="002B36F2">
        <w:rPr>
          <w:b/>
          <w:bCs/>
        </w:rPr>
        <w:t>ум</w:t>
      </w:r>
      <w:r w:rsidRPr="002B36F2">
        <w:rPr>
          <w:b/>
          <w:bCs/>
          <w:spacing w:val="-2"/>
        </w:rPr>
        <w:t>е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</w:rPr>
        <w:t>ь</w:t>
      </w:r>
    </w:p>
    <w:p w:rsidR="00E608F9" w:rsidRPr="002B36F2" w:rsidRDefault="00E608F9" w:rsidP="007307D7">
      <w:pPr>
        <w:pStyle w:val="a3"/>
        <w:numPr>
          <w:ilvl w:val="0"/>
          <w:numId w:val="28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объя</w:t>
      </w: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</w:rPr>
        <w:t>н</w:t>
      </w:r>
      <w:r w:rsidRPr="002B36F2">
        <w:rPr>
          <w:b/>
          <w:bCs/>
          <w:i/>
          <w:iCs/>
          <w:spacing w:val="-2"/>
        </w:rPr>
        <w:t>я</w:t>
      </w:r>
      <w:r w:rsidRPr="002B36F2">
        <w:rPr>
          <w:b/>
          <w:bCs/>
          <w:i/>
          <w:iCs/>
        </w:rPr>
        <w:t>ть:</w:t>
      </w:r>
      <w:r w:rsidRPr="002B36F2">
        <w:rPr>
          <w:b/>
          <w:bCs/>
          <w:i/>
          <w:iCs/>
          <w:spacing w:val="7"/>
        </w:rPr>
        <w:t xml:space="preserve"> </w:t>
      </w:r>
      <w:r w:rsidRPr="002B36F2">
        <w:t>ро</w:t>
      </w:r>
      <w:r w:rsidRPr="002B36F2">
        <w:rPr>
          <w:spacing w:val="-3"/>
        </w:rPr>
        <w:t>л</w:t>
      </w:r>
      <w:r w:rsidRPr="002B36F2">
        <w:t>ь</w:t>
      </w:r>
      <w:r w:rsidRPr="002B36F2">
        <w:rPr>
          <w:spacing w:val="7"/>
        </w:rPr>
        <w:t xml:space="preserve"> </w:t>
      </w:r>
      <w:r w:rsidRPr="002B36F2">
        <w:rPr>
          <w:spacing w:val="-3"/>
        </w:rPr>
        <w:t>б</w:t>
      </w:r>
      <w:r w:rsidRPr="002B36F2">
        <w:rPr>
          <w:spacing w:val="2"/>
        </w:rPr>
        <w:t>и</w:t>
      </w:r>
      <w:r w:rsidRPr="002B36F2">
        <w:rPr>
          <w:spacing w:val="-3"/>
        </w:rPr>
        <w:t>о</w:t>
      </w:r>
      <w:r w:rsidRPr="002B36F2">
        <w:t>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6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ор</w:t>
      </w:r>
      <w:r w:rsidRPr="002B36F2">
        <w:rPr>
          <w:spacing w:val="-2"/>
        </w:rPr>
        <w:t>и</w:t>
      </w:r>
      <w:r w:rsidRPr="002B36F2">
        <w:t>й,</w:t>
      </w:r>
      <w:r w:rsidRPr="002B36F2">
        <w:rPr>
          <w:spacing w:val="4"/>
        </w:rPr>
        <w:t xml:space="preserve"> </w:t>
      </w:r>
      <w:r w:rsidRPr="002B36F2">
        <w:rPr>
          <w:spacing w:val="-2"/>
        </w:rPr>
        <w:t>и</w:t>
      </w:r>
      <w:r w:rsidRPr="002B36F2">
        <w:t>д</w:t>
      </w:r>
      <w:r w:rsidRPr="002B36F2">
        <w:rPr>
          <w:spacing w:val="-1"/>
        </w:rPr>
        <w:t>е</w:t>
      </w:r>
      <w:r w:rsidRPr="002B36F2">
        <w:t>й,</w:t>
      </w:r>
      <w:r w:rsidRPr="002B36F2">
        <w:rPr>
          <w:spacing w:val="6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t>и</w:t>
      </w:r>
      <w:r w:rsidRPr="002B36F2">
        <w:rPr>
          <w:spacing w:val="-2"/>
        </w:rPr>
        <w:t>н</w:t>
      </w:r>
      <w:r w:rsidRPr="002B36F2">
        <w:t>ц</w:t>
      </w:r>
      <w:r w:rsidRPr="002B36F2">
        <w:rPr>
          <w:spacing w:val="-2"/>
        </w:rPr>
        <w:t>и</w:t>
      </w:r>
      <w:r w:rsidRPr="002B36F2">
        <w:t>пов,</w:t>
      </w:r>
      <w:r w:rsidRPr="002B36F2">
        <w:rPr>
          <w:spacing w:val="6"/>
        </w:rPr>
        <w:t xml:space="preserve"> </w:t>
      </w:r>
      <w:r w:rsidRPr="002B36F2">
        <w:t>г</w:t>
      </w:r>
      <w:r w:rsidRPr="002B36F2">
        <w:rPr>
          <w:spacing w:val="-2"/>
        </w:rPr>
        <w:t>и</w:t>
      </w:r>
      <w:r w:rsidRPr="002B36F2">
        <w:t>п</w:t>
      </w:r>
      <w:r w:rsidRPr="002B36F2">
        <w:rPr>
          <w:spacing w:val="-3"/>
        </w:rPr>
        <w:t>о</w:t>
      </w:r>
      <w:r w:rsidRPr="002B36F2">
        <w:t>т</w:t>
      </w:r>
      <w:r w:rsidRPr="002B36F2">
        <w:rPr>
          <w:spacing w:val="-1"/>
        </w:rPr>
        <w:t>е</w:t>
      </w:r>
      <w:r w:rsidRPr="002B36F2">
        <w:t>з</w:t>
      </w:r>
      <w:r w:rsidRPr="002B36F2">
        <w:rPr>
          <w:spacing w:val="7"/>
        </w:rPr>
        <w:t xml:space="preserve"> </w:t>
      </w:r>
      <w:r w:rsidRPr="002B36F2">
        <w:t>в</w:t>
      </w:r>
      <w:r w:rsidRPr="002B36F2">
        <w:rPr>
          <w:spacing w:val="6"/>
        </w:rPr>
        <w:t xml:space="preserve"> </w:t>
      </w:r>
      <w:r w:rsidRPr="002B36F2">
        <w:t>формиров</w:t>
      </w:r>
      <w:r w:rsidRPr="002B36F2">
        <w:rPr>
          <w:spacing w:val="-2"/>
        </w:rPr>
        <w:t>ан</w:t>
      </w:r>
      <w:r w:rsidRPr="002B36F2">
        <w:t xml:space="preserve">ии </w:t>
      </w:r>
      <w:r w:rsidRPr="002B36F2">
        <w:rPr>
          <w:spacing w:val="-1"/>
        </w:rPr>
        <w:t>с</w:t>
      </w:r>
      <w:r w:rsidRPr="002B36F2">
        <w:t>овр</w:t>
      </w:r>
      <w:r w:rsidRPr="002B36F2">
        <w:rPr>
          <w:spacing w:val="-2"/>
        </w:rPr>
        <w:t>е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нной</w:t>
      </w:r>
      <w:r w:rsidRPr="002B36F2">
        <w:rPr>
          <w:spacing w:val="17"/>
        </w:rPr>
        <w:t xml:space="preserve"> </w:t>
      </w:r>
      <w:r w:rsidRPr="002B36F2">
        <w:rPr>
          <w:spacing w:val="-1"/>
        </w:rPr>
        <w:t>ес</w:t>
      </w:r>
      <w:r w:rsidRPr="002B36F2">
        <w:t>т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ннон</w:t>
      </w:r>
      <w:r w:rsidRPr="002B36F2">
        <w:rPr>
          <w:spacing w:val="1"/>
        </w:rPr>
        <w:t>а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ной</w:t>
      </w:r>
      <w:r w:rsidRPr="002B36F2">
        <w:rPr>
          <w:spacing w:val="17"/>
        </w:rPr>
        <w:t xml:space="preserve"> </w:t>
      </w:r>
      <w:r w:rsidRPr="002B36F2">
        <w:t>к</w:t>
      </w:r>
      <w:r w:rsidRPr="002B36F2">
        <w:rPr>
          <w:spacing w:val="-1"/>
        </w:rPr>
        <w:t>а</w:t>
      </w:r>
      <w:r w:rsidRPr="002B36F2">
        <w:t>рт</w:t>
      </w:r>
      <w:r w:rsidRPr="002B36F2">
        <w:rPr>
          <w:spacing w:val="1"/>
        </w:rPr>
        <w:t>и</w:t>
      </w:r>
      <w:r w:rsidRPr="002B36F2">
        <w:t>ны</w:t>
      </w:r>
      <w:r w:rsidRPr="002B36F2">
        <w:rPr>
          <w:spacing w:val="16"/>
        </w:rPr>
        <w:t xml:space="preserve"> </w:t>
      </w:r>
      <w:r w:rsidRPr="002B36F2">
        <w:rPr>
          <w:spacing w:val="-4"/>
        </w:rPr>
        <w:t>м</w:t>
      </w:r>
      <w:r w:rsidRPr="002B36F2">
        <w:t>ир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16"/>
        </w:rPr>
        <w:t xml:space="preserve"> 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ного</w:t>
      </w:r>
      <w:r w:rsidRPr="002B36F2">
        <w:rPr>
          <w:spacing w:val="16"/>
        </w:rPr>
        <w:t xml:space="preserve"> </w:t>
      </w:r>
      <w:r w:rsidRPr="002B36F2">
        <w:rPr>
          <w:spacing w:val="-1"/>
        </w:rPr>
        <w:t>м</w:t>
      </w:r>
      <w:r w:rsidRPr="002B36F2">
        <w:t>иров</w:t>
      </w:r>
      <w:r w:rsidRPr="002B36F2">
        <w:rPr>
          <w:spacing w:val="1"/>
        </w:rPr>
        <w:t>о</w:t>
      </w:r>
      <w:r w:rsidRPr="002B36F2">
        <w:t>ззр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ия;</w:t>
      </w:r>
      <w:r w:rsidRPr="002B36F2">
        <w:rPr>
          <w:spacing w:val="17"/>
        </w:rPr>
        <w:t xml:space="preserve"> 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и</w:t>
      </w:r>
      <w:r w:rsidRPr="002B36F2">
        <w:t>н</w:t>
      </w:r>
      <w:r w:rsidRPr="002B36F2">
        <w:rPr>
          <w:spacing w:val="-1"/>
        </w:rPr>
        <w:t>с</w:t>
      </w:r>
      <w:r w:rsidRPr="002B36F2">
        <w:t>тво</w:t>
      </w:r>
      <w:r w:rsidRPr="002B36F2">
        <w:rPr>
          <w:spacing w:val="16"/>
        </w:rPr>
        <w:t xml:space="preserve"> </w:t>
      </w:r>
      <w:r w:rsidRPr="002B36F2">
        <w:t>ж</w:t>
      </w:r>
      <w:r w:rsidRPr="002B36F2">
        <w:rPr>
          <w:spacing w:val="-2"/>
        </w:rPr>
        <w:t>и</w:t>
      </w:r>
      <w:r w:rsidRPr="002B36F2">
        <w:t>вой</w:t>
      </w:r>
      <w:r w:rsidRPr="002B36F2">
        <w:rPr>
          <w:spacing w:val="17"/>
        </w:rPr>
        <w:t xml:space="preserve"> </w:t>
      </w:r>
      <w:r w:rsidRPr="002B36F2">
        <w:t>и н</w:t>
      </w:r>
      <w:r w:rsidRPr="002B36F2">
        <w:rPr>
          <w:spacing w:val="-1"/>
        </w:rPr>
        <w:t>е</w:t>
      </w:r>
      <w:r w:rsidRPr="002B36F2">
        <w:t>живой</w:t>
      </w:r>
      <w:r w:rsidRPr="002B36F2">
        <w:rPr>
          <w:spacing w:val="38"/>
        </w:rPr>
        <w:t xml:space="preserve"> </w:t>
      </w:r>
      <w:r w:rsidRPr="002B36F2">
        <w:t>прир</w:t>
      </w:r>
      <w:r w:rsidRPr="002B36F2">
        <w:rPr>
          <w:spacing w:val="-3"/>
        </w:rPr>
        <w:t>о</w:t>
      </w:r>
      <w:r w:rsidRPr="002B36F2">
        <w:t>ды,</w:t>
      </w:r>
      <w:r w:rsidRPr="002B36F2">
        <w:rPr>
          <w:spacing w:val="37"/>
        </w:rPr>
        <w:t xml:space="preserve"> </w:t>
      </w:r>
      <w:r w:rsidRPr="002B36F2">
        <w:t>род</w:t>
      </w:r>
      <w:r w:rsidRPr="002B36F2">
        <w:rPr>
          <w:spacing w:val="-1"/>
        </w:rPr>
        <w:t>с</w:t>
      </w:r>
      <w:r w:rsidRPr="002B36F2">
        <w:t>тво</w:t>
      </w:r>
      <w:r w:rsidRPr="002B36F2">
        <w:rPr>
          <w:spacing w:val="37"/>
        </w:rPr>
        <w:t xml:space="preserve"> </w:t>
      </w:r>
      <w:r w:rsidRPr="002B36F2">
        <w:t>жив</w:t>
      </w:r>
      <w:r w:rsidRPr="002B36F2">
        <w:rPr>
          <w:spacing w:val="-1"/>
        </w:rPr>
        <w:t>ы</w:t>
      </w:r>
      <w:r w:rsidRPr="002B36F2">
        <w:t>х</w:t>
      </w:r>
      <w:r w:rsidRPr="002B36F2">
        <w:rPr>
          <w:spacing w:val="40"/>
        </w:rPr>
        <w:t xml:space="preserve"> </w:t>
      </w:r>
      <w:r w:rsidRPr="002B36F2">
        <w:t>орг</w:t>
      </w:r>
      <w:r w:rsidRPr="002B36F2">
        <w:rPr>
          <w:spacing w:val="-1"/>
        </w:rPr>
        <w:t>а</w:t>
      </w:r>
      <w:r w:rsidRPr="002B36F2">
        <w:t>ни</w:t>
      </w:r>
      <w:r w:rsidRPr="002B36F2">
        <w:rPr>
          <w:spacing w:val="-2"/>
        </w:rPr>
        <w:t>з</w:t>
      </w:r>
      <w:r w:rsidRPr="002B36F2">
        <w:rPr>
          <w:spacing w:val="-1"/>
        </w:rPr>
        <w:t>м</w:t>
      </w:r>
      <w:r w:rsidRPr="002B36F2">
        <w:t>ов,</w:t>
      </w:r>
      <w:r w:rsidRPr="002B36F2">
        <w:rPr>
          <w:spacing w:val="37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поль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t>я</w:t>
      </w:r>
      <w:r w:rsidRPr="002B36F2">
        <w:rPr>
          <w:spacing w:val="38"/>
        </w:rPr>
        <w:t xml:space="preserve"> </w:t>
      </w:r>
      <w:r w:rsidRPr="002B36F2">
        <w:t>б</w:t>
      </w:r>
      <w:r w:rsidRPr="002B36F2">
        <w:rPr>
          <w:spacing w:val="1"/>
        </w:rPr>
        <w:t>и</w:t>
      </w:r>
      <w:r w:rsidRPr="002B36F2">
        <w:t>ол</w:t>
      </w:r>
      <w:r w:rsidRPr="002B36F2">
        <w:rPr>
          <w:spacing w:val="2"/>
        </w:rPr>
        <w:t>о</w:t>
      </w:r>
      <w:r w:rsidRPr="002B36F2">
        <w:t>ги</w:t>
      </w:r>
      <w:r w:rsidRPr="002B36F2">
        <w:rPr>
          <w:spacing w:val="-1"/>
        </w:rPr>
        <w:t>чес</w:t>
      </w:r>
      <w:r w:rsidRPr="002B36F2">
        <w:t>кие</w:t>
      </w:r>
      <w:r w:rsidRPr="002B36F2">
        <w:rPr>
          <w:spacing w:val="37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ории,</w:t>
      </w:r>
      <w:r w:rsidRPr="002B36F2">
        <w:rPr>
          <w:spacing w:val="38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-3"/>
        </w:rPr>
        <w:t>о</w:t>
      </w:r>
      <w:r w:rsidRPr="002B36F2">
        <w:t>ны</w:t>
      </w:r>
      <w:r w:rsidRPr="002B36F2">
        <w:rPr>
          <w:spacing w:val="37"/>
        </w:rPr>
        <w:t xml:space="preserve"> </w:t>
      </w:r>
      <w:r w:rsidRPr="002B36F2">
        <w:t>и пр</w:t>
      </w:r>
      <w:r w:rsidRPr="002B36F2">
        <w:rPr>
          <w:spacing w:val="-1"/>
        </w:rPr>
        <w:t>а</w:t>
      </w:r>
      <w:r w:rsidRPr="002B36F2">
        <w:t>вил</w:t>
      </w:r>
      <w:r w:rsidRPr="002B36F2">
        <w:rPr>
          <w:spacing w:val="-1"/>
        </w:rPr>
        <w:t>а</w:t>
      </w:r>
      <w:r w:rsidRPr="002B36F2">
        <w:t>;</w:t>
      </w:r>
      <w:r w:rsidRPr="002B36F2">
        <w:rPr>
          <w:spacing w:val="5"/>
        </w:rPr>
        <w:t xml:space="preserve"> </w:t>
      </w:r>
      <w:r w:rsidRPr="002B36F2">
        <w:t>отриц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2"/>
        </w:rPr>
        <w:t>ьн</w:t>
      </w:r>
      <w:r w:rsidRPr="002B36F2">
        <w:t>ое</w:t>
      </w:r>
      <w:r w:rsidRPr="002B36F2">
        <w:rPr>
          <w:spacing w:val="3"/>
        </w:rPr>
        <w:t xml:space="preserve"> </w:t>
      </w:r>
      <w:r w:rsidRPr="002B36F2">
        <w:t>вл</w:t>
      </w:r>
      <w:r w:rsidRPr="002B36F2">
        <w:rPr>
          <w:spacing w:val="3"/>
        </w:rPr>
        <w:t>и</w:t>
      </w:r>
      <w:r w:rsidRPr="002B36F2">
        <w:t>яние</w:t>
      </w:r>
      <w:r w:rsidRPr="002B36F2">
        <w:rPr>
          <w:spacing w:val="3"/>
        </w:rPr>
        <w:t xml:space="preserve"> </w:t>
      </w:r>
      <w:r w:rsidRPr="002B36F2">
        <w:rPr>
          <w:spacing w:val="-1"/>
        </w:rPr>
        <w:t>а</w:t>
      </w:r>
      <w:r w:rsidRPr="002B36F2">
        <w:t>лкоголя,</w:t>
      </w:r>
      <w:r w:rsidRPr="002B36F2">
        <w:rPr>
          <w:spacing w:val="4"/>
        </w:rPr>
        <w:t xml:space="preserve"> </w:t>
      </w:r>
      <w:r w:rsidRPr="002B36F2">
        <w:t>нико</w:t>
      </w:r>
      <w:r w:rsidRPr="002B36F2">
        <w:rPr>
          <w:spacing w:val="-2"/>
        </w:rPr>
        <w:t>т</w:t>
      </w:r>
      <w:r w:rsidRPr="002B36F2">
        <w:t>ин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4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рко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6"/>
        </w:rPr>
        <w:t xml:space="preserve"> </w:t>
      </w:r>
      <w:r w:rsidRPr="002B36F2">
        <w:t>в</w:t>
      </w:r>
      <w:r w:rsidRPr="002B36F2">
        <w:rPr>
          <w:spacing w:val="-2"/>
        </w:rPr>
        <w:t>е</w:t>
      </w:r>
      <w:r w:rsidRPr="002B36F2">
        <w:t>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4"/>
        </w:rPr>
        <w:t xml:space="preserve"> </w:t>
      </w:r>
      <w:r w:rsidRPr="002B36F2">
        <w:t>на</w:t>
      </w:r>
      <w:r w:rsidRPr="002B36F2">
        <w:rPr>
          <w:spacing w:val="5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3"/>
        </w:rPr>
        <w:t>з</w:t>
      </w:r>
      <w:r w:rsidRPr="002B36F2">
        <w:t>витие з</w:t>
      </w:r>
      <w:r w:rsidRPr="002B36F2">
        <w:rPr>
          <w:spacing w:val="-1"/>
        </w:rPr>
        <w:t>а</w:t>
      </w:r>
      <w:r w:rsidRPr="002B36F2">
        <w:t>родыша</w:t>
      </w:r>
      <w:r w:rsidRPr="002B36F2">
        <w:rPr>
          <w:spacing w:val="53"/>
        </w:rPr>
        <w:t xml:space="preserve"> 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лов</w:t>
      </w:r>
      <w:r w:rsidRPr="002B36F2">
        <w:rPr>
          <w:spacing w:val="-2"/>
        </w:rPr>
        <w:t>е</w:t>
      </w:r>
      <w:r w:rsidRPr="002B36F2">
        <w:t>к</w:t>
      </w:r>
      <w:r w:rsidRPr="002B36F2">
        <w:rPr>
          <w:spacing w:val="-1"/>
        </w:rPr>
        <w:t>а</w:t>
      </w:r>
      <w:r w:rsidRPr="002B36F2">
        <w:t>;</w:t>
      </w:r>
      <w:r w:rsidRPr="002B36F2">
        <w:rPr>
          <w:spacing w:val="57"/>
        </w:rPr>
        <w:t xml:space="preserve"> </w:t>
      </w:r>
      <w:r w:rsidRPr="002B36F2">
        <w:t>влияние</w:t>
      </w:r>
      <w:r w:rsidRPr="002B36F2">
        <w:rPr>
          <w:spacing w:val="54"/>
        </w:rPr>
        <w:t xml:space="preserve"> </w:t>
      </w:r>
      <w:r w:rsidRPr="002B36F2">
        <w:rPr>
          <w:spacing w:val="1"/>
        </w:rPr>
        <w:t>м</w:t>
      </w:r>
      <w:r w:rsidRPr="002B36F2">
        <w:rPr>
          <w:spacing w:val="-5"/>
        </w:rPr>
        <w:t>у</w:t>
      </w:r>
      <w:r w:rsidRPr="002B36F2">
        <w:t>т</w:t>
      </w:r>
      <w:r w:rsidRPr="002B36F2">
        <w:rPr>
          <w:spacing w:val="-1"/>
        </w:rPr>
        <w:t>а</w:t>
      </w:r>
      <w:r w:rsidRPr="002B36F2">
        <w:t>г</w:t>
      </w:r>
      <w:r w:rsidRPr="002B36F2">
        <w:rPr>
          <w:spacing w:val="-1"/>
        </w:rPr>
        <w:t>е</w:t>
      </w:r>
      <w:r w:rsidRPr="002B36F2">
        <w:t>нов</w:t>
      </w:r>
      <w:r w:rsidRPr="002B36F2">
        <w:rPr>
          <w:spacing w:val="56"/>
        </w:rPr>
        <w:t xml:space="preserve"> </w:t>
      </w:r>
      <w:r w:rsidRPr="002B36F2">
        <w:t>на</w:t>
      </w:r>
      <w:r w:rsidRPr="002B36F2">
        <w:rPr>
          <w:spacing w:val="54"/>
        </w:rPr>
        <w:t xml:space="preserve"> </w:t>
      </w:r>
      <w:r w:rsidRPr="002B36F2">
        <w:t>орг</w:t>
      </w:r>
      <w:r w:rsidRPr="002B36F2">
        <w:rPr>
          <w:spacing w:val="-1"/>
        </w:rPr>
        <w:t>а</w:t>
      </w:r>
      <w:r w:rsidRPr="002B36F2">
        <w:t>низм</w:t>
      </w:r>
      <w:r w:rsidRPr="002B36F2">
        <w:rPr>
          <w:spacing w:val="54"/>
        </w:rPr>
        <w:t xml:space="preserve"> </w:t>
      </w:r>
      <w:r w:rsidRPr="002B36F2">
        <w:rPr>
          <w:spacing w:val="-1"/>
        </w:rPr>
        <w:t>че</w:t>
      </w:r>
      <w:r w:rsidRPr="002B36F2">
        <w:t>ло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а</w:t>
      </w:r>
      <w:r w:rsidRPr="002B36F2">
        <w:t>;</w:t>
      </w:r>
      <w:r w:rsidRPr="002B36F2">
        <w:rPr>
          <w:spacing w:val="57"/>
        </w:rPr>
        <w:t xml:space="preserve"> </w:t>
      </w:r>
      <w:r w:rsidRPr="002B36F2">
        <w:t>вз</w:t>
      </w:r>
      <w:r w:rsidRPr="002B36F2">
        <w:rPr>
          <w:spacing w:val="-1"/>
        </w:rPr>
        <w:t>а</w:t>
      </w:r>
      <w:r w:rsidRPr="002B36F2">
        <w:t>и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>вязи</w:t>
      </w:r>
      <w:r w:rsidRPr="002B36F2">
        <w:rPr>
          <w:spacing w:val="55"/>
        </w:rPr>
        <w:t xml:space="preserve"> </w:t>
      </w:r>
      <w:r w:rsidRPr="002B36F2">
        <w:t>орг</w:t>
      </w:r>
      <w:r w:rsidRPr="002B36F2">
        <w:rPr>
          <w:spacing w:val="-1"/>
        </w:rPr>
        <w:t>а</w:t>
      </w:r>
      <w:r w:rsidRPr="002B36F2">
        <w:t>ни</w:t>
      </w:r>
      <w:r w:rsidRPr="002B36F2">
        <w:rPr>
          <w:spacing w:val="-2"/>
        </w:rPr>
        <w:t>з</w:t>
      </w:r>
      <w:r w:rsidRPr="002B36F2">
        <w:rPr>
          <w:spacing w:val="-1"/>
        </w:rPr>
        <w:t>м</w:t>
      </w:r>
      <w:r w:rsidRPr="002B36F2">
        <w:t>ов</w:t>
      </w:r>
      <w:r w:rsidRPr="002B36F2">
        <w:rPr>
          <w:spacing w:val="54"/>
        </w:rPr>
        <w:t xml:space="preserve"> </w:t>
      </w:r>
      <w:r w:rsidRPr="002B36F2">
        <w:t>и ок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ж</w:t>
      </w:r>
      <w:r w:rsidRPr="002B36F2">
        <w:rPr>
          <w:spacing w:val="-2"/>
        </w:rPr>
        <w:t>а</w:t>
      </w:r>
      <w:r w:rsidRPr="002B36F2">
        <w:t>ющ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34"/>
        </w:rPr>
        <w:t xml:space="preserve">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ды;</w:t>
      </w:r>
      <w:r w:rsidRPr="002B36F2">
        <w:rPr>
          <w:spacing w:val="33"/>
        </w:rPr>
        <w:t xml:space="preserve"> </w:t>
      </w:r>
      <w:r w:rsidRPr="002B36F2">
        <w:t>при</w:t>
      </w:r>
      <w:r w:rsidRPr="002B36F2">
        <w:rPr>
          <w:spacing w:val="-1"/>
        </w:rPr>
        <w:t>ч</w:t>
      </w:r>
      <w:r w:rsidRPr="002B36F2">
        <w:t>ины</w:t>
      </w:r>
      <w:r w:rsidRPr="002B36F2">
        <w:rPr>
          <w:spacing w:val="32"/>
        </w:rPr>
        <w:t xml:space="preserve"> </w:t>
      </w:r>
      <w:r w:rsidRPr="002B36F2">
        <w:t>эво</w:t>
      </w:r>
      <w:r w:rsidRPr="002B36F2">
        <w:rPr>
          <w:spacing w:val="-3"/>
        </w:rPr>
        <w:t>л</w:t>
      </w:r>
      <w:r w:rsidRPr="002B36F2">
        <w:t>ю</w:t>
      </w:r>
      <w:r w:rsidRPr="002B36F2">
        <w:rPr>
          <w:spacing w:val="-2"/>
        </w:rPr>
        <w:t>ц</w:t>
      </w:r>
      <w:r w:rsidRPr="002B36F2">
        <w:t>ии</w:t>
      </w:r>
      <w:r w:rsidRPr="002B36F2">
        <w:rPr>
          <w:spacing w:val="34"/>
        </w:rPr>
        <w:t xml:space="preserve"> </w:t>
      </w:r>
      <w:r w:rsidRPr="002B36F2">
        <w:rPr>
          <w:spacing w:val="-3"/>
        </w:rPr>
        <w:t>в</w:t>
      </w:r>
      <w:r w:rsidRPr="002B36F2">
        <w:t>и</w:t>
      </w:r>
      <w:r w:rsidRPr="002B36F2">
        <w:rPr>
          <w:spacing w:val="-3"/>
        </w:rPr>
        <w:t>д</w:t>
      </w:r>
      <w:r w:rsidRPr="002B36F2">
        <w:t>ов,</w:t>
      </w:r>
      <w:r w:rsidRPr="002B36F2">
        <w:rPr>
          <w:spacing w:val="32"/>
        </w:rPr>
        <w:t xml:space="preserve"> </w:t>
      </w:r>
      <w:r w:rsidRPr="002B36F2">
        <w:rPr>
          <w:spacing w:val="-1"/>
        </w:rPr>
        <w:t>че</w:t>
      </w:r>
      <w:r w:rsidRPr="002B36F2">
        <w:t>лов</w:t>
      </w:r>
      <w:r w:rsidRPr="002B36F2">
        <w:rPr>
          <w:spacing w:val="-2"/>
        </w:rPr>
        <w:t>е</w:t>
      </w:r>
      <w:r w:rsidRPr="002B36F2">
        <w:t>к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33"/>
        </w:rPr>
        <w:t xml:space="preserve"> </w:t>
      </w:r>
      <w:r w:rsidRPr="002B36F2">
        <w:t>б</w:t>
      </w:r>
      <w:r w:rsidRPr="002B36F2">
        <w:rPr>
          <w:spacing w:val="1"/>
        </w:rPr>
        <w:t>и</w:t>
      </w:r>
      <w:r w:rsidRPr="002B36F2">
        <w:t>о</w:t>
      </w:r>
      <w:r w:rsidRPr="002B36F2">
        <w:rPr>
          <w:spacing w:val="-1"/>
        </w:rPr>
        <w:t>с</w:t>
      </w:r>
      <w:r w:rsidRPr="002B36F2">
        <w:t>фе</w:t>
      </w:r>
      <w:r w:rsidRPr="002B36F2">
        <w:rPr>
          <w:spacing w:val="1"/>
        </w:rPr>
        <w:t>р</w:t>
      </w:r>
      <w:r w:rsidRPr="002B36F2">
        <w:t>ы,</w:t>
      </w:r>
      <w:r w:rsidRPr="002B36F2">
        <w:rPr>
          <w:spacing w:val="32"/>
        </w:rPr>
        <w:t xml:space="preserve"> 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и</w:t>
      </w:r>
      <w:r w:rsidRPr="002B36F2">
        <w:t>н</w:t>
      </w:r>
      <w:r w:rsidRPr="002B36F2">
        <w:rPr>
          <w:spacing w:val="-1"/>
        </w:rPr>
        <w:t>с</w:t>
      </w:r>
      <w:r w:rsidRPr="002B36F2">
        <w:t>тва</w:t>
      </w:r>
      <w:r w:rsidRPr="002B36F2">
        <w:rPr>
          <w:spacing w:val="31"/>
        </w:rPr>
        <w:t xml:space="preserve"> </w:t>
      </w:r>
      <w:r w:rsidRPr="002B36F2">
        <w:rPr>
          <w:spacing w:val="-1"/>
        </w:rPr>
        <w:t>че</w:t>
      </w:r>
      <w:r w:rsidRPr="002B36F2">
        <w:t>лов</w:t>
      </w:r>
      <w:r w:rsidRPr="002B36F2">
        <w:rPr>
          <w:spacing w:val="-2"/>
        </w:rPr>
        <w:t>е</w:t>
      </w:r>
      <w:r w:rsidRPr="002B36F2">
        <w:rPr>
          <w:spacing w:val="-1"/>
        </w:rPr>
        <w:t>ч</w:t>
      </w:r>
      <w:r w:rsidRPr="002B36F2">
        <w:rPr>
          <w:spacing w:val="1"/>
        </w:rPr>
        <w:t>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35"/>
        </w:rPr>
        <w:t xml:space="preserve"> </w:t>
      </w:r>
      <w:r w:rsidRPr="002B36F2">
        <w:t>р</w:t>
      </w:r>
      <w:r w:rsidRPr="002B36F2">
        <w:rPr>
          <w:spacing w:val="-1"/>
        </w:rPr>
        <w:t>ас</w:t>
      </w:r>
      <w:r w:rsidRPr="002B36F2">
        <w:t>, н</w:t>
      </w:r>
      <w:r w:rsidRPr="002B36F2">
        <w:rPr>
          <w:spacing w:val="-1"/>
        </w:rPr>
        <w:t>ас</w:t>
      </w:r>
      <w:r w:rsidRPr="002B36F2">
        <w:t>л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нных</w:t>
      </w:r>
      <w:r w:rsidRPr="002B36F2">
        <w:rPr>
          <w:spacing w:val="35"/>
        </w:rPr>
        <w:t xml:space="preserve"> </w:t>
      </w:r>
      <w:r w:rsidRPr="002B36F2">
        <w:t>и</w:t>
      </w:r>
      <w:r w:rsidRPr="002B36F2">
        <w:rPr>
          <w:spacing w:val="31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1"/>
        </w:rPr>
        <w:t>ас</w:t>
      </w:r>
      <w:r w:rsidRPr="002B36F2">
        <w:t>л</w:t>
      </w:r>
      <w:r w:rsidRPr="002B36F2">
        <w:rPr>
          <w:spacing w:val="2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нных</w:t>
      </w:r>
      <w:r w:rsidRPr="002B36F2">
        <w:rPr>
          <w:spacing w:val="35"/>
        </w:rPr>
        <w:t xml:space="preserve"> </w:t>
      </w:r>
      <w:r w:rsidRPr="002B36F2">
        <w:rPr>
          <w:spacing w:val="-2"/>
        </w:rPr>
        <w:t>и</w:t>
      </w:r>
      <w:r w:rsidRPr="002B36F2">
        <w:t>з</w:t>
      </w:r>
      <w:r w:rsidRPr="002B36F2">
        <w:rPr>
          <w:spacing w:val="-1"/>
        </w:rPr>
        <w:t>ме</w:t>
      </w:r>
      <w:r w:rsidRPr="002B36F2">
        <w:t>н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й,</w:t>
      </w:r>
      <w:r w:rsidRPr="002B36F2">
        <w:rPr>
          <w:spacing w:val="33"/>
        </w:rPr>
        <w:t xml:space="preserve"> </w:t>
      </w:r>
      <w:r w:rsidRPr="002B36F2">
        <w:t>н</w:t>
      </w:r>
      <w:r w:rsidRPr="002B36F2">
        <w:rPr>
          <w:spacing w:val="-1"/>
        </w:rPr>
        <w:t>ас</w:t>
      </w:r>
      <w:r w:rsidRPr="002B36F2">
        <w:t>л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нных</w:t>
      </w:r>
      <w:r w:rsidRPr="002B36F2">
        <w:rPr>
          <w:spacing w:val="32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боле</w:t>
      </w:r>
      <w:r w:rsidRPr="002B36F2">
        <w:rPr>
          <w:spacing w:val="-1"/>
        </w:rPr>
        <w:t>ва</w:t>
      </w:r>
      <w:r w:rsidRPr="002B36F2">
        <w:t>ний,</w:t>
      </w:r>
      <w:r w:rsidRPr="002B36F2">
        <w:rPr>
          <w:spacing w:val="33"/>
        </w:rPr>
        <w:t xml:space="preserve"> </w:t>
      </w:r>
      <w:r w:rsidRPr="002B36F2">
        <w:t>г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н</w:t>
      </w:r>
      <w:r w:rsidRPr="002B36F2">
        <w:t>ых</w:t>
      </w:r>
      <w:r w:rsidRPr="002B36F2">
        <w:rPr>
          <w:spacing w:val="32"/>
        </w:rPr>
        <w:t xml:space="preserve"> </w:t>
      </w:r>
      <w:r w:rsidRPr="002B36F2">
        <w:t xml:space="preserve">и </w:t>
      </w:r>
      <w:r w:rsidRPr="002B36F2">
        <w:rPr>
          <w:spacing w:val="2"/>
        </w:rPr>
        <w:t>х</w:t>
      </w:r>
      <w:r w:rsidRPr="002B36F2">
        <w:t>ро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1"/>
        </w:rPr>
        <w:t>м</w:t>
      </w:r>
      <w:r w:rsidRPr="002B36F2">
        <w:t>ных</w:t>
      </w:r>
      <w:r w:rsidRPr="002B36F2">
        <w:rPr>
          <w:spacing w:val="37"/>
        </w:rPr>
        <w:t xml:space="preserve"> </w:t>
      </w:r>
      <w:r w:rsidRPr="002B36F2">
        <w:rPr>
          <w:spacing w:val="1"/>
        </w:rPr>
        <w:t>м</w:t>
      </w:r>
      <w:r w:rsidRPr="002B36F2">
        <w:rPr>
          <w:spacing w:val="-8"/>
        </w:rPr>
        <w:t>у</w:t>
      </w:r>
      <w:r w:rsidRPr="002B36F2">
        <w:t>т</w:t>
      </w:r>
      <w:r w:rsidRPr="002B36F2">
        <w:rPr>
          <w:spacing w:val="-1"/>
        </w:rPr>
        <w:t>а</w:t>
      </w:r>
      <w:r w:rsidRPr="002B36F2">
        <w:t>ций,</w:t>
      </w:r>
      <w:r w:rsidRPr="002B36F2">
        <w:rPr>
          <w:spacing w:val="38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той</w:t>
      </w:r>
      <w:r w:rsidRPr="002B36F2">
        <w:rPr>
          <w:spacing w:val="-1"/>
        </w:rPr>
        <w:t>ч</w:t>
      </w:r>
      <w:r w:rsidRPr="002B36F2">
        <w:t>иво</w:t>
      </w:r>
      <w:r w:rsidRPr="002B36F2">
        <w:rPr>
          <w:spacing w:val="-2"/>
        </w:rPr>
        <w:t>с</w:t>
      </w:r>
      <w:r w:rsidRPr="002B36F2">
        <w:t>ти,</w:t>
      </w:r>
      <w:r w:rsidRPr="002B36F2">
        <w:rPr>
          <w:spacing w:val="35"/>
        </w:rPr>
        <w:t xml:space="preserve"> </w:t>
      </w:r>
      <w:r w:rsidRPr="002B36F2">
        <w:rPr>
          <w:spacing w:val="-1"/>
        </w:rPr>
        <w:t>сам</w:t>
      </w:r>
      <w:r w:rsidRPr="002B36F2">
        <w:t>ор</w:t>
      </w:r>
      <w:r w:rsidRPr="002B36F2">
        <w:rPr>
          <w:spacing w:val="-1"/>
        </w:rPr>
        <w:t>е</w:t>
      </w:r>
      <w:r w:rsidRPr="002B36F2">
        <w:rPr>
          <w:spacing w:val="2"/>
        </w:rPr>
        <w:t>г</w:t>
      </w:r>
      <w:r w:rsidRPr="002B36F2">
        <w:rPr>
          <w:spacing w:val="-5"/>
        </w:rPr>
        <w:t>у</w:t>
      </w:r>
      <w:r w:rsidRPr="002B36F2">
        <w:t>ля</w:t>
      </w:r>
      <w:r w:rsidRPr="002B36F2">
        <w:rPr>
          <w:spacing w:val="1"/>
        </w:rPr>
        <w:t>ц</w:t>
      </w:r>
      <w:r w:rsidRPr="002B36F2">
        <w:t>ии,</w:t>
      </w:r>
      <w:r w:rsidRPr="002B36F2">
        <w:rPr>
          <w:spacing w:val="35"/>
        </w:rPr>
        <w:t xml:space="preserve"> </w:t>
      </w:r>
      <w:r w:rsidRPr="002B36F2">
        <w:rPr>
          <w:spacing w:val="-1"/>
        </w:rPr>
        <w:t>сам</w:t>
      </w:r>
      <w:r w:rsidRPr="002B36F2">
        <w:t>ор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1"/>
        </w:rPr>
        <w:t>в</w:t>
      </w:r>
      <w:r w:rsidRPr="002B36F2">
        <w:t>ития</w:t>
      </w:r>
      <w:r w:rsidRPr="002B36F2">
        <w:rPr>
          <w:spacing w:val="33"/>
        </w:rPr>
        <w:t xml:space="preserve"> </w:t>
      </w:r>
      <w:r w:rsidRPr="002B36F2">
        <w:t>и</w:t>
      </w:r>
      <w:r w:rsidRPr="002B36F2">
        <w:rPr>
          <w:spacing w:val="36"/>
        </w:rPr>
        <w:t xml:space="preserve"> </w:t>
      </w:r>
      <w:r w:rsidRPr="002B36F2">
        <w:rPr>
          <w:spacing w:val="-1"/>
        </w:rPr>
        <w:t>сме</w:t>
      </w:r>
      <w:r w:rsidRPr="002B36F2">
        <w:t>ны</w:t>
      </w:r>
      <w:r w:rsidRPr="002B36F2">
        <w:rPr>
          <w:spacing w:val="35"/>
        </w:rPr>
        <w:t xml:space="preserve"> </w:t>
      </w:r>
      <w:r w:rsidRPr="002B36F2">
        <w:t>эко</w:t>
      </w:r>
      <w:r w:rsidRPr="002B36F2">
        <w:rPr>
          <w:spacing w:val="-4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>, н</w:t>
      </w:r>
      <w:r w:rsidRPr="002B36F2">
        <w:rPr>
          <w:spacing w:val="-1"/>
        </w:rPr>
        <w:t>е</w:t>
      </w:r>
      <w:r w:rsidRPr="002B36F2">
        <w:t>об</w:t>
      </w:r>
      <w:r w:rsidRPr="002B36F2">
        <w:rPr>
          <w:spacing w:val="2"/>
        </w:rPr>
        <w:t>х</w:t>
      </w:r>
      <w:r w:rsidRPr="002B36F2">
        <w:t>о</w:t>
      </w:r>
      <w:r w:rsidRPr="002B36F2">
        <w:rPr>
          <w:spacing w:val="-3"/>
        </w:rPr>
        <w:t>д</w:t>
      </w:r>
      <w:r w:rsidRPr="002B36F2">
        <w:t>и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 xml:space="preserve">ти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2"/>
        </w:rPr>
        <w:t>х</w:t>
      </w:r>
      <w:r w:rsidRPr="002B36F2">
        <w:t>р</w:t>
      </w:r>
      <w:r w:rsidRPr="002B36F2">
        <w:rPr>
          <w:spacing w:val="-4"/>
        </w:rPr>
        <w:t>а</w:t>
      </w:r>
      <w:r w:rsidRPr="002B36F2">
        <w:t>н</w:t>
      </w:r>
      <w:r w:rsidRPr="002B36F2">
        <w:rPr>
          <w:spacing w:val="-1"/>
        </w:rPr>
        <w:t>е</w:t>
      </w:r>
      <w:r w:rsidRPr="002B36F2">
        <w:t xml:space="preserve">ния </w:t>
      </w:r>
      <w:r w:rsidRPr="002B36F2">
        <w:rPr>
          <w:spacing w:val="-1"/>
        </w:rPr>
        <w:t>м</w:t>
      </w:r>
      <w:r w:rsidRPr="002B36F2">
        <w:t>ногообра</w:t>
      </w:r>
      <w:r w:rsidRPr="002B36F2">
        <w:rPr>
          <w:spacing w:val="-2"/>
        </w:rPr>
        <w:t>з</w:t>
      </w:r>
      <w:r w:rsidRPr="002B36F2">
        <w:t>ия вид</w:t>
      </w:r>
      <w:r w:rsidRPr="002B36F2">
        <w:rPr>
          <w:spacing w:val="-3"/>
        </w:rPr>
        <w:t>о</w:t>
      </w:r>
      <w:r w:rsidRPr="002B36F2">
        <w:t>в;</w:t>
      </w:r>
    </w:p>
    <w:p w:rsidR="00E608F9" w:rsidRPr="002B36F2" w:rsidRDefault="00E608F9" w:rsidP="007307D7">
      <w:pPr>
        <w:pStyle w:val="a3"/>
        <w:numPr>
          <w:ilvl w:val="0"/>
          <w:numId w:val="28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  <w:spacing w:val="-1"/>
        </w:rPr>
        <w:t>ус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анавл</w:t>
      </w:r>
      <w:r w:rsidRPr="002B36F2">
        <w:rPr>
          <w:b/>
          <w:bCs/>
          <w:i/>
          <w:iCs/>
          <w:spacing w:val="-2"/>
        </w:rPr>
        <w:t>и</w:t>
      </w:r>
      <w:r w:rsidRPr="002B36F2">
        <w:rPr>
          <w:b/>
          <w:bCs/>
          <w:i/>
          <w:iCs/>
        </w:rPr>
        <w:t>в</w:t>
      </w:r>
      <w:r w:rsidRPr="002B36F2">
        <w:rPr>
          <w:b/>
          <w:bCs/>
          <w:i/>
          <w:iCs/>
          <w:spacing w:val="-3"/>
        </w:rPr>
        <w:t>а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ь</w:t>
      </w:r>
      <w:r w:rsidRPr="002B36F2">
        <w:rPr>
          <w:b/>
          <w:bCs/>
          <w:i/>
          <w:iCs/>
          <w:spacing w:val="43"/>
        </w:rPr>
        <w:t xml:space="preserve"> </w:t>
      </w:r>
      <w:r w:rsidRPr="002B36F2">
        <w:rPr>
          <w:b/>
          <w:bCs/>
          <w:i/>
          <w:iCs/>
        </w:rPr>
        <w:t>вза</w:t>
      </w:r>
      <w:r w:rsidRPr="002B36F2">
        <w:rPr>
          <w:b/>
          <w:bCs/>
          <w:i/>
          <w:iCs/>
          <w:spacing w:val="-2"/>
        </w:rPr>
        <w:t>им</w:t>
      </w:r>
      <w:r w:rsidRPr="002B36F2">
        <w:rPr>
          <w:b/>
          <w:bCs/>
          <w:i/>
          <w:iCs/>
        </w:rPr>
        <w:t>о</w:t>
      </w: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</w:rPr>
        <w:t>вязи</w:t>
      </w:r>
      <w:r w:rsidRPr="002B36F2">
        <w:rPr>
          <w:b/>
          <w:bCs/>
          <w:i/>
          <w:iCs/>
          <w:spacing w:val="49"/>
        </w:rPr>
        <w:t xml:space="preserve"> </w:t>
      </w:r>
      <w:r w:rsidRPr="002B36F2">
        <w:rPr>
          <w:spacing w:val="-1"/>
        </w:rPr>
        <w:t>с</w:t>
      </w:r>
      <w:r w:rsidRPr="002B36F2">
        <w:t>тро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ия</w:t>
      </w:r>
      <w:r w:rsidRPr="002B36F2">
        <w:rPr>
          <w:spacing w:val="45"/>
        </w:rPr>
        <w:t xml:space="preserve"> </w:t>
      </w:r>
      <w:r w:rsidRPr="002B36F2">
        <w:t>и</w:t>
      </w:r>
      <w:r w:rsidRPr="002B36F2">
        <w:rPr>
          <w:spacing w:val="44"/>
        </w:rPr>
        <w:t xml:space="preserve"> </w:t>
      </w:r>
      <w:r w:rsidRPr="002B36F2">
        <w:rPr>
          <w:spacing w:val="2"/>
        </w:rPr>
        <w:t>ф</w:t>
      </w:r>
      <w:r w:rsidRPr="002B36F2">
        <w:rPr>
          <w:spacing w:val="-5"/>
        </w:rPr>
        <w:t>у</w:t>
      </w:r>
      <w:r w:rsidRPr="002B36F2">
        <w:t>нк</w:t>
      </w:r>
      <w:r w:rsidRPr="002B36F2">
        <w:rPr>
          <w:spacing w:val="-2"/>
        </w:rPr>
        <w:t>ц</w:t>
      </w:r>
      <w:r w:rsidRPr="002B36F2">
        <w:t>ий</w:t>
      </w:r>
      <w:r w:rsidRPr="002B36F2">
        <w:rPr>
          <w:spacing w:val="44"/>
        </w:rPr>
        <w:t xml:space="preserve"> </w:t>
      </w:r>
      <w:r w:rsidRPr="002B36F2">
        <w:rPr>
          <w:spacing w:val="-1"/>
        </w:rPr>
        <w:t>м</w:t>
      </w:r>
      <w:r w:rsidRPr="002B36F2">
        <w:t>ол</w:t>
      </w:r>
      <w:r w:rsidRPr="002B36F2">
        <w:rPr>
          <w:spacing w:val="-1"/>
        </w:rPr>
        <w:t>е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</w:t>
      </w:r>
      <w:r w:rsidRPr="002B36F2">
        <w:rPr>
          <w:spacing w:val="45"/>
        </w:rPr>
        <w:t xml:space="preserve"> </w:t>
      </w:r>
      <w:r w:rsidRPr="002B36F2">
        <w:t>в</w:t>
      </w:r>
      <w:r w:rsidRPr="002B36F2">
        <w:rPr>
          <w:spacing w:val="44"/>
        </w:rPr>
        <w:t xml:space="preserve"> </w:t>
      </w:r>
      <w:r w:rsidRPr="002B36F2">
        <w:t>кл</w:t>
      </w:r>
      <w:r w:rsidRPr="002B36F2">
        <w:rPr>
          <w:spacing w:val="-1"/>
        </w:rPr>
        <w:t>е</w:t>
      </w:r>
      <w:r w:rsidRPr="002B36F2">
        <w:rPr>
          <w:spacing w:val="2"/>
        </w:rPr>
        <w:t>т</w:t>
      </w:r>
      <w:r w:rsidRPr="002B36F2">
        <w:t>к</w:t>
      </w:r>
      <w:r w:rsidRPr="002B36F2">
        <w:rPr>
          <w:spacing w:val="-1"/>
        </w:rPr>
        <w:t>е</w:t>
      </w:r>
      <w:r w:rsidRPr="002B36F2">
        <w:t>;</w:t>
      </w:r>
      <w:r w:rsidRPr="002B36F2">
        <w:rPr>
          <w:spacing w:val="45"/>
        </w:rPr>
        <w:t xml:space="preserve"> </w:t>
      </w:r>
      <w:r w:rsidRPr="002B36F2">
        <w:rPr>
          <w:spacing w:val="-1"/>
        </w:rPr>
        <w:t>с</w:t>
      </w:r>
      <w:r w:rsidRPr="002B36F2">
        <w:t>тро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48"/>
        </w:rPr>
        <w:t xml:space="preserve"> </w:t>
      </w:r>
      <w:r w:rsidRPr="002B36F2">
        <w:t>и</w:t>
      </w:r>
      <w:r w:rsidRPr="002B36F2">
        <w:rPr>
          <w:spacing w:val="46"/>
        </w:rPr>
        <w:t xml:space="preserve"> </w:t>
      </w:r>
      <w:r w:rsidRPr="002B36F2">
        <w:rPr>
          <w:spacing w:val="2"/>
        </w:rPr>
        <w:t>ф</w:t>
      </w:r>
      <w:r w:rsidRPr="002B36F2">
        <w:rPr>
          <w:spacing w:val="-8"/>
        </w:rPr>
        <w:t>у</w:t>
      </w:r>
      <w:r w:rsidRPr="002B36F2">
        <w:t>нкц</w:t>
      </w:r>
      <w:r w:rsidRPr="002B36F2">
        <w:rPr>
          <w:spacing w:val="-2"/>
        </w:rPr>
        <w:t>и</w:t>
      </w:r>
      <w:r w:rsidRPr="002B36F2">
        <w:t>й орг</w:t>
      </w:r>
      <w:r w:rsidRPr="002B36F2">
        <w:rPr>
          <w:spacing w:val="-1"/>
        </w:rPr>
        <w:t>а</w:t>
      </w:r>
      <w:r w:rsidRPr="002B36F2">
        <w:t>ноидов</w:t>
      </w:r>
      <w:r w:rsidRPr="002B36F2">
        <w:rPr>
          <w:spacing w:val="18"/>
        </w:rPr>
        <w:t xml:space="preserve"> </w:t>
      </w:r>
      <w:r w:rsidRPr="002B36F2">
        <w:t>кл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2"/>
        </w:rPr>
        <w:t>к</w:t>
      </w:r>
      <w:r w:rsidRPr="002B36F2">
        <w:t>и;</w:t>
      </w:r>
      <w:r w:rsidRPr="002B36F2">
        <w:rPr>
          <w:spacing w:val="19"/>
        </w:rPr>
        <w:t xml:space="preserve"> </w:t>
      </w:r>
      <w:r w:rsidRPr="002B36F2">
        <w:rPr>
          <w:spacing w:val="-2"/>
        </w:rPr>
        <w:t>п</w:t>
      </w:r>
      <w:r w:rsidRPr="002B36F2">
        <w:t>л</w:t>
      </w:r>
      <w:r w:rsidRPr="002B36F2">
        <w:rPr>
          <w:spacing w:val="-1"/>
        </w:rPr>
        <w:t>ас</w:t>
      </w:r>
      <w:r w:rsidRPr="002B36F2">
        <w:t>ти</w:t>
      </w:r>
      <w:r w:rsidRPr="002B36F2">
        <w:rPr>
          <w:spacing w:val="-1"/>
        </w:rPr>
        <w:t>чес</w:t>
      </w:r>
      <w:r w:rsidRPr="002B36F2">
        <w:t>кого</w:t>
      </w:r>
      <w:r w:rsidRPr="002B36F2">
        <w:rPr>
          <w:spacing w:val="18"/>
        </w:rPr>
        <w:t xml:space="preserve"> </w:t>
      </w:r>
      <w:r w:rsidRPr="002B36F2">
        <w:t>и</w:t>
      </w:r>
      <w:r w:rsidRPr="002B36F2">
        <w:rPr>
          <w:spacing w:val="19"/>
        </w:rPr>
        <w:t xml:space="preserve"> </w:t>
      </w:r>
      <w:r w:rsidRPr="002B36F2">
        <w:t>э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рг</w:t>
      </w:r>
      <w:r w:rsidRPr="002B36F2">
        <w:rPr>
          <w:spacing w:val="-1"/>
        </w:rPr>
        <w:t>е</w:t>
      </w:r>
      <w:r w:rsidRPr="002B36F2">
        <w:t>ти</w:t>
      </w:r>
      <w:r w:rsidRPr="002B36F2">
        <w:rPr>
          <w:spacing w:val="-1"/>
        </w:rPr>
        <w:t>чес</w:t>
      </w:r>
      <w:r w:rsidRPr="002B36F2">
        <w:t>кого</w:t>
      </w:r>
      <w:r w:rsidRPr="002B36F2">
        <w:rPr>
          <w:spacing w:val="18"/>
        </w:rPr>
        <w:t xml:space="preserve"> </w:t>
      </w:r>
      <w:r w:rsidRPr="002B36F2">
        <w:t>обм</w:t>
      </w:r>
      <w:r w:rsidRPr="002B36F2">
        <w:rPr>
          <w:spacing w:val="-2"/>
        </w:rPr>
        <w:t>е</w:t>
      </w:r>
      <w:r w:rsidRPr="002B36F2">
        <w:t>н</w:t>
      </w:r>
      <w:r w:rsidRPr="002B36F2">
        <w:rPr>
          <w:spacing w:val="-1"/>
        </w:rPr>
        <w:t>а</w:t>
      </w:r>
      <w:r w:rsidRPr="002B36F2">
        <w:t>;</w:t>
      </w:r>
      <w:r w:rsidRPr="002B36F2">
        <w:rPr>
          <w:spacing w:val="19"/>
        </w:rPr>
        <w:t xml:space="preserve"> </w:t>
      </w:r>
      <w:r w:rsidRPr="002B36F2">
        <w:rPr>
          <w:spacing w:val="-1"/>
        </w:rPr>
        <w:t>с</w:t>
      </w:r>
      <w:r w:rsidRPr="002B36F2">
        <w:t>ветов</w:t>
      </w:r>
      <w:r w:rsidRPr="002B36F2">
        <w:rPr>
          <w:spacing w:val="-1"/>
        </w:rPr>
        <w:t>ы</w:t>
      </w:r>
      <w:r w:rsidRPr="002B36F2">
        <w:t>х</w:t>
      </w:r>
      <w:r w:rsidRPr="002B36F2">
        <w:rPr>
          <w:spacing w:val="21"/>
        </w:rPr>
        <w:t xml:space="preserve"> </w:t>
      </w:r>
      <w:r w:rsidRPr="002B36F2">
        <w:t>и</w:t>
      </w:r>
      <w:r w:rsidRPr="002B36F2">
        <w:rPr>
          <w:spacing w:val="17"/>
        </w:rPr>
        <w:t xml:space="preserve"> </w:t>
      </w:r>
      <w:r w:rsidRPr="002B36F2">
        <w:t>т</w:t>
      </w:r>
      <w:r w:rsidRPr="002B36F2">
        <w:rPr>
          <w:spacing w:val="-1"/>
        </w:rPr>
        <w:t>ем</w:t>
      </w:r>
      <w:r w:rsidRPr="002B36F2">
        <w:t>нов</w:t>
      </w:r>
      <w:r w:rsidRPr="002B36F2">
        <w:rPr>
          <w:spacing w:val="-1"/>
        </w:rPr>
        <w:t>ы</w:t>
      </w:r>
      <w:r w:rsidRPr="002B36F2">
        <w:t>х</w:t>
      </w:r>
      <w:r w:rsidRPr="002B36F2">
        <w:rPr>
          <w:spacing w:val="21"/>
        </w:rPr>
        <w:t xml:space="preserve"> </w:t>
      </w:r>
      <w:r w:rsidRPr="002B36F2">
        <w:t>р</w:t>
      </w:r>
      <w:r w:rsidRPr="002B36F2">
        <w:rPr>
          <w:spacing w:val="-4"/>
        </w:rPr>
        <w:t>е</w:t>
      </w:r>
      <w:r w:rsidRPr="002B36F2">
        <w:rPr>
          <w:spacing w:val="-1"/>
        </w:rPr>
        <w:t>а</w:t>
      </w:r>
      <w:r w:rsidRPr="002B36F2">
        <w:t>кций фото</w:t>
      </w:r>
      <w:r w:rsidRPr="002B36F2">
        <w:rPr>
          <w:spacing w:val="-1"/>
        </w:rPr>
        <w:t>с</w:t>
      </w:r>
      <w:r w:rsidRPr="002B36F2">
        <w:t>инт</w:t>
      </w:r>
      <w:r w:rsidRPr="002B36F2">
        <w:rPr>
          <w:spacing w:val="-1"/>
        </w:rPr>
        <w:t>е</w:t>
      </w:r>
      <w:r w:rsidRPr="002B36F2">
        <w:t>з</w:t>
      </w:r>
      <w:r w:rsidRPr="002B36F2">
        <w:rPr>
          <w:spacing w:val="-1"/>
        </w:rPr>
        <w:t>а</w:t>
      </w:r>
      <w:r w:rsidRPr="002B36F2">
        <w:t>; д</w:t>
      </w:r>
      <w:r w:rsidRPr="002B36F2">
        <w:rPr>
          <w:spacing w:val="-3"/>
        </w:rPr>
        <w:t>в</w:t>
      </w:r>
      <w:r w:rsidRPr="002B36F2">
        <w:t>и</w:t>
      </w:r>
      <w:r w:rsidRPr="002B36F2">
        <w:rPr>
          <w:spacing w:val="1"/>
        </w:rPr>
        <w:t>ж</w:t>
      </w:r>
      <w:r w:rsidRPr="002B36F2">
        <w:rPr>
          <w:spacing w:val="-8"/>
        </w:rPr>
        <w:t>у</w:t>
      </w:r>
      <w:r w:rsidRPr="002B36F2">
        <w:t>щ</w:t>
      </w:r>
      <w:r w:rsidRPr="002B36F2">
        <w:rPr>
          <w:spacing w:val="3"/>
        </w:rPr>
        <w:t>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с</w:t>
      </w:r>
      <w:r w:rsidRPr="002B36F2">
        <w:t>ил эвол</w:t>
      </w:r>
      <w:r w:rsidRPr="002B36F2">
        <w:rPr>
          <w:spacing w:val="-2"/>
        </w:rPr>
        <w:t>ю</w:t>
      </w:r>
      <w:r w:rsidRPr="002B36F2">
        <w:t>ц</w:t>
      </w:r>
      <w:r w:rsidRPr="002B36F2">
        <w:rPr>
          <w:spacing w:val="-2"/>
        </w:rPr>
        <w:t>и</w:t>
      </w:r>
      <w:r w:rsidRPr="002B36F2">
        <w:t>и;</w:t>
      </w:r>
      <w:r w:rsidRPr="002B36F2">
        <w:rPr>
          <w:spacing w:val="-2"/>
        </w:rPr>
        <w:t xml:space="preserve"> </w:t>
      </w:r>
      <w:r w:rsidRPr="002B36F2">
        <w:rPr>
          <w:spacing w:val="3"/>
        </w:rPr>
        <w:t>п</w:t>
      </w:r>
      <w:r w:rsidRPr="002B36F2">
        <w:rPr>
          <w:spacing w:val="-8"/>
        </w:rPr>
        <w:t>у</w:t>
      </w:r>
      <w:r w:rsidRPr="002B36F2">
        <w:rPr>
          <w:spacing w:val="2"/>
        </w:rPr>
        <w:t>т</w:t>
      </w:r>
      <w:r w:rsidRPr="002B36F2">
        <w:rPr>
          <w:spacing w:val="-1"/>
        </w:rPr>
        <w:t>е</w:t>
      </w:r>
      <w:r w:rsidRPr="002B36F2">
        <w:t>й и н</w:t>
      </w:r>
      <w:r w:rsidRPr="002B36F2">
        <w:rPr>
          <w:spacing w:val="-1"/>
        </w:rPr>
        <w:t>а</w:t>
      </w:r>
      <w:r w:rsidRPr="002B36F2">
        <w:t>пр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й эволю</w:t>
      </w:r>
      <w:r w:rsidRPr="002B36F2">
        <w:rPr>
          <w:spacing w:val="-2"/>
        </w:rPr>
        <w:t>ци</w:t>
      </w:r>
      <w:r w:rsidRPr="002B36F2">
        <w:t>и;</w:t>
      </w:r>
    </w:p>
    <w:p w:rsidR="00E608F9" w:rsidRPr="002B36F2" w:rsidRDefault="00E608F9" w:rsidP="007307D7">
      <w:pPr>
        <w:pStyle w:val="a3"/>
        <w:numPr>
          <w:ilvl w:val="0"/>
          <w:numId w:val="28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р</w:t>
      </w:r>
      <w:r w:rsidRPr="002B36F2">
        <w:rPr>
          <w:b/>
          <w:bCs/>
          <w:i/>
          <w:iCs/>
          <w:spacing w:val="-1"/>
        </w:rPr>
        <w:t>еш</w:t>
      </w:r>
      <w:r w:rsidRPr="002B36F2">
        <w:rPr>
          <w:b/>
          <w:bCs/>
          <w:i/>
          <w:iCs/>
        </w:rPr>
        <w:t>а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 xml:space="preserve">ь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ач</w:t>
      </w:r>
      <w:r w:rsidRPr="002B36F2">
        <w:t>и р</w:t>
      </w:r>
      <w:r w:rsidRPr="002B36F2">
        <w:rPr>
          <w:spacing w:val="-1"/>
        </w:rPr>
        <w:t>а</w:t>
      </w:r>
      <w:r w:rsidRPr="002B36F2">
        <w:t>зн</w:t>
      </w:r>
      <w:r w:rsidRPr="002B36F2">
        <w:rPr>
          <w:spacing w:val="-3"/>
        </w:rPr>
        <w:t>о</w:t>
      </w:r>
      <w:r w:rsidRPr="002B36F2">
        <w:t>й</w:t>
      </w:r>
      <w:r w:rsidRPr="002B36F2">
        <w:rPr>
          <w:spacing w:val="-2"/>
        </w:rPr>
        <w:t xml:space="preserve"> </w:t>
      </w:r>
      <w:r w:rsidRPr="002B36F2">
        <w:rPr>
          <w:spacing w:val="-1"/>
        </w:rPr>
        <w:t>с</w:t>
      </w:r>
      <w:r w:rsidRPr="002B36F2">
        <w:t>ложно</w:t>
      </w:r>
      <w:r w:rsidRPr="002B36F2">
        <w:rPr>
          <w:spacing w:val="-1"/>
        </w:rPr>
        <w:t>с</w:t>
      </w:r>
      <w:r w:rsidRPr="002B36F2">
        <w:t xml:space="preserve">ти по </w:t>
      </w:r>
      <w:r w:rsidRPr="002B36F2">
        <w:rPr>
          <w:spacing w:val="-3"/>
        </w:rPr>
        <w:t>б</w:t>
      </w:r>
      <w:r w:rsidRPr="002B36F2">
        <w:t>иолог</w:t>
      </w:r>
      <w:r w:rsidRPr="002B36F2">
        <w:rPr>
          <w:spacing w:val="-1"/>
        </w:rPr>
        <w:t>и</w:t>
      </w:r>
      <w:r w:rsidRPr="002B36F2">
        <w:rPr>
          <w:spacing w:val="-2"/>
        </w:rPr>
        <w:t>и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28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</w:rPr>
        <w:t>о</w:t>
      </w: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авл</w:t>
      </w:r>
      <w:r w:rsidRPr="002B36F2">
        <w:rPr>
          <w:b/>
          <w:bCs/>
          <w:i/>
          <w:iCs/>
          <w:spacing w:val="-2"/>
        </w:rPr>
        <w:t>я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ь</w:t>
      </w:r>
      <w:r w:rsidRPr="002B36F2">
        <w:rPr>
          <w:b/>
          <w:bCs/>
          <w:i/>
          <w:iCs/>
          <w:spacing w:val="53"/>
        </w:rPr>
        <w:t xml:space="preserve"> </w:t>
      </w: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</w:rPr>
        <w:t>х</w:t>
      </w:r>
      <w:r w:rsidRPr="002B36F2">
        <w:rPr>
          <w:b/>
          <w:bCs/>
          <w:i/>
          <w:iCs/>
          <w:spacing w:val="-1"/>
        </w:rPr>
        <w:t>е</w:t>
      </w:r>
      <w:r w:rsidRPr="002B36F2">
        <w:rPr>
          <w:b/>
          <w:bCs/>
          <w:i/>
          <w:iCs/>
        </w:rPr>
        <w:t>мы</w:t>
      </w:r>
      <w:r w:rsidRPr="002B36F2">
        <w:rPr>
          <w:b/>
          <w:bCs/>
          <w:i/>
          <w:iCs/>
          <w:spacing w:val="53"/>
        </w:rPr>
        <w:t xml:space="preserve"> </w:t>
      </w:r>
      <w:r w:rsidRPr="002B36F2">
        <w:rPr>
          <w:spacing w:val="-1"/>
        </w:rPr>
        <w:t>с</w:t>
      </w:r>
      <w:r w:rsidRPr="002B36F2">
        <w:t>кр</w:t>
      </w:r>
      <w:r w:rsidRPr="002B36F2">
        <w:rPr>
          <w:spacing w:val="-1"/>
        </w:rPr>
        <w:t>е</w:t>
      </w:r>
      <w:r w:rsidRPr="002B36F2">
        <w:t>щив</w:t>
      </w:r>
      <w:r w:rsidRPr="002B36F2">
        <w:rPr>
          <w:spacing w:val="-2"/>
        </w:rPr>
        <w:t>а</w:t>
      </w:r>
      <w:r w:rsidRPr="002B36F2">
        <w:t>ния,</w:t>
      </w:r>
      <w:r w:rsidRPr="002B36F2">
        <w:rPr>
          <w:spacing w:val="52"/>
        </w:rPr>
        <w:t xml:space="preserve"> </w:t>
      </w:r>
      <w:r w:rsidRPr="002B36F2">
        <w:rPr>
          <w:spacing w:val="3"/>
        </w:rPr>
        <w:t>п</w:t>
      </w:r>
      <w:r w:rsidRPr="002B36F2">
        <w:rPr>
          <w:spacing w:val="-8"/>
        </w:rPr>
        <w:t>у</w:t>
      </w:r>
      <w:r w:rsidRPr="002B36F2">
        <w:t>ти</w:t>
      </w:r>
      <w:r w:rsidRPr="002B36F2">
        <w:rPr>
          <w:spacing w:val="53"/>
        </w:rPr>
        <w:t xml:space="preserve"> </w:t>
      </w:r>
      <w:r w:rsidRPr="002B36F2">
        <w:t>п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1"/>
        </w:rPr>
        <w:t>е</w:t>
      </w:r>
      <w:r w:rsidRPr="002B36F2">
        <w:t>но</w:t>
      </w:r>
      <w:r w:rsidRPr="002B36F2">
        <w:rPr>
          <w:spacing w:val="-1"/>
        </w:rPr>
        <w:t>с</w:t>
      </w:r>
      <w:r w:rsidRPr="002B36F2">
        <w:t>а</w:t>
      </w:r>
      <w:r w:rsidRPr="002B36F2">
        <w:rPr>
          <w:spacing w:val="51"/>
        </w:rPr>
        <w:t xml:space="preserve"> </w:t>
      </w:r>
      <w:r w:rsidRPr="002B36F2">
        <w:t>в</w:t>
      </w:r>
      <w:r w:rsidRPr="002B36F2">
        <w:rPr>
          <w:spacing w:val="-2"/>
        </w:rPr>
        <w:t>е</w:t>
      </w:r>
      <w:r w:rsidRPr="002B36F2">
        <w:rPr>
          <w:spacing w:val="5"/>
        </w:rPr>
        <w:t>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52"/>
        </w:rPr>
        <w:t xml:space="preserve"> </w:t>
      </w:r>
      <w:r w:rsidRPr="002B36F2">
        <w:t>и</w:t>
      </w:r>
      <w:r w:rsidRPr="002B36F2">
        <w:rPr>
          <w:spacing w:val="53"/>
        </w:rPr>
        <w:t xml:space="preserve"> </w:t>
      </w:r>
      <w:r w:rsidRPr="002B36F2">
        <w:t>э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ргии</w:t>
      </w:r>
      <w:r w:rsidRPr="002B36F2">
        <w:rPr>
          <w:spacing w:val="53"/>
        </w:rPr>
        <w:t xml:space="preserve"> </w:t>
      </w:r>
      <w:r w:rsidRPr="002B36F2">
        <w:t>в</w:t>
      </w:r>
      <w:r w:rsidRPr="002B36F2">
        <w:rPr>
          <w:spacing w:val="52"/>
        </w:rPr>
        <w:t xml:space="preserve"> </w:t>
      </w:r>
      <w:r w:rsidRPr="002B36F2">
        <w:t>эко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ема</w:t>
      </w:r>
      <w:r w:rsidRPr="002B36F2">
        <w:t>х</w:t>
      </w:r>
      <w:r w:rsidRPr="002B36F2">
        <w:rPr>
          <w:spacing w:val="54"/>
        </w:rPr>
        <w:t xml:space="preserve"> </w:t>
      </w:r>
      <w:r w:rsidRPr="002B36F2">
        <w:t>(цепи пит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 xml:space="preserve">ия, </w:t>
      </w:r>
      <w:r w:rsidRPr="002B36F2">
        <w:rPr>
          <w:spacing w:val="-2"/>
        </w:rPr>
        <w:t>п</w:t>
      </w:r>
      <w:r w:rsidRPr="002B36F2">
        <w:t>ищ</w:t>
      </w:r>
      <w:r w:rsidRPr="002B36F2">
        <w:rPr>
          <w:spacing w:val="-1"/>
        </w:rPr>
        <w:t>е</w:t>
      </w:r>
      <w:r w:rsidRPr="002B36F2">
        <w:t>в</w:t>
      </w:r>
      <w:r w:rsidRPr="002B36F2">
        <w:rPr>
          <w:spacing w:val="-1"/>
        </w:rPr>
        <w:t>ы</w:t>
      </w:r>
      <w:r w:rsidRPr="002B36F2">
        <w:t>е</w:t>
      </w:r>
      <w:r w:rsidRPr="002B36F2">
        <w:rPr>
          <w:spacing w:val="-1"/>
        </w:rPr>
        <w:t xml:space="preserve"> се</w:t>
      </w:r>
      <w:r w:rsidRPr="002B36F2">
        <w:t>ти);</w:t>
      </w:r>
    </w:p>
    <w:p w:rsidR="00E608F9" w:rsidRPr="002B36F2" w:rsidRDefault="00E608F9" w:rsidP="007307D7">
      <w:pPr>
        <w:pStyle w:val="a3"/>
        <w:numPr>
          <w:ilvl w:val="0"/>
          <w:numId w:val="28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опи</w:t>
      </w:r>
      <w:r w:rsidRPr="002B36F2">
        <w:rPr>
          <w:b/>
          <w:bCs/>
          <w:i/>
          <w:iCs/>
          <w:spacing w:val="-1"/>
        </w:rPr>
        <w:t>сы</w:t>
      </w:r>
      <w:r w:rsidRPr="002B36F2">
        <w:rPr>
          <w:b/>
          <w:bCs/>
          <w:i/>
          <w:iCs/>
        </w:rPr>
        <w:t>в</w:t>
      </w:r>
      <w:r w:rsidRPr="002B36F2">
        <w:rPr>
          <w:b/>
          <w:bCs/>
          <w:i/>
          <w:iCs/>
          <w:spacing w:val="-3"/>
        </w:rPr>
        <w:t>а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ь</w:t>
      </w:r>
      <w:r w:rsidRPr="002B36F2">
        <w:rPr>
          <w:b/>
          <w:bCs/>
          <w:i/>
          <w:iCs/>
          <w:spacing w:val="13"/>
        </w:rPr>
        <w:t xml:space="preserve"> </w:t>
      </w:r>
      <w:r w:rsidRPr="002B36F2">
        <w:t>кл</w:t>
      </w:r>
      <w:r w:rsidRPr="002B36F2">
        <w:rPr>
          <w:spacing w:val="-1"/>
        </w:rPr>
        <w:t>е</w:t>
      </w:r>
      <w:r w:rsidRPr="002B36F2">
        <w:rPr>
          <w:spacing w:val="-2"/>
        </w:rPr>
        <w:t>т</w:t>
      </w:r>
      <w:r w:rsidRPr="002B36F2">
        <w:t>ки</w:t>
      </w:r>
      <w:r w:rsidRPr="002B36F2">
        <w:rPr>
          <w:spacing w:val="10"/>
        </w:rPr>
        <w:t xml:space="preserve"> </w:t>
      </w:r>
      <w:r w:rsidRPr="002B36F2">
        <w:t>р</w:t>
      </w:r>
      <w:r w:rsidRPr="002B36F2">
        <w:rPr>
          <w:spacing w:val="-1"/>
        </w:rPr>
        <w:t>ас</w:t>
      </w:r>
      <w:r w:rsidRPr="002B36F2">
        <w:t>т</w:t>
      </w:r>
      <w:r w:rsidRPr="002B36F2">
        <w:rPr>
          <w:spacing w:val="-1"/>
        </w:rPr>
        <w:t>е</w:t>
      </w:r>
      <w:r w:rsidRPr="002B36F2">
        <w:t>ний</w:t>
      </w:r>
      <w:r w:rsidRPr="002B36F2">
        <w:rPr>
          <w:spacing w:val="12"/>
        </w:rPr>
        <w:t xml:space="preserve"> </w:t>
      </w:r>
      <w:r w:rsidRPr="002B36F2">
        <w:t>и</w:t>
      </w:r>
      <w:r w:rsidRPr="002B36F2">
        <w:rPr>
          <w:spacing w:val="12"/>
        </w:rPr>
        <w:t xml:space="preserve"> </w:t>
      </w:r>
      <w:r w:rsidRPr="002B36F2">
        <w:t>жив</w:t>
      </w:r>
      <w:r w:rsidRPr="002B36F2">
        <w:rPr>
          <w:spacing w:val="-3"/>
        </w:rPr>
        <w:t>о</w:t>
      </w:r>
      <w:r w:rsidRPr="002B36F2">
        <w:t>т</w:t>
      </w:r>
      <w:r w:rsidRPr="002B36F2">
        <w:rPr>
          <w:spacing w:val="-2"/>
        </w:rPr>
        <w:t>н</w:t>
      </w:r>
      <w:r w:rsidRPr="002B36F2">
        <w:t>ых</w:t>
      </w:r>
      <w:r w:rsidRPr="002B36F2">
        <w:rPr>
          <w:spacing w:val="13"/>
        </w:rPr>
        <w:t xml:space="preserve"> </w:t>
      </w:r>
      <w:r w:rsidRPr="002B36F2">
        <w:t>(под</w:t>
      </w:r>
      <w:r w:rsidRPr="002B36F2">
        <w:rPr>
          <w:spacing w:val="12"/>
        </w:rPr>
        <w:t xml:space="preserve"> </w:t>
      </w:r>
      <w:r w:rsidRPr="002B36F2">
        <w:rPr>
          <w:spacing w:val="-1"/>
        </w:rPr>
        <w:t>м</w:t>
      </w:r>
      <w:r w:rsidRPr="002B36F2">
        <w:rPr>
          <w:spacing w:val="-2"/>
        </w:rPr>
        <w:t>и</w:t>
      </w:r>
      <w:r w:rsidRPr="002B36F2">
        <w:t>кро</w:t>
      </w:r>
      <w:r w:rsidRPr="002B36F2">
        <w:rPr>
          <w:spacing w:val="-1"/>
        </w:rPr>
        <w:t>с</w:t>
      </w:r>
      <w:r w:rsidRPr="002B36F2">
        <w:t>ко</w:t>
      </w:r>
      <w:r w:rsidRPr="002B36F2">
        <w:rPr>
          <w:spacing w:val="-2"/>
        </w:rPr>
        <w:t>п</w:t>
      </w:r>
      <w:r w:rsidRPr="002B36F2">
        <w:t>о</w:t>
      </w:r>
      <w:r w:rsidRPr="002B36F2">
        <w:rPr>
          <w:spacing w:val="-1"/>
        </w:rPr>
        <w:t>м</w:t>
      </w:r>
      <w:r w:rsidRPr="002B36F2">
        <w:t>),</w:t>
      </w:r>
      <w:r w:rsidRPr="002B36F2">
        <w:rPr>
          <w:spacing w:val="11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12"/>
        </w:rPr>
        <w:t xml:space="preserve"> </w:t>
      </w:r>
      <w:r w:rsidRPr="002B36F2">
        <w:t>вида</w:t>
      </w:r>
      <w:r w:rsidRPr="002B36F2">
        <w:rPr>
          <w:spacing w:val="13"/>
        </w:rPr>
        <w:t xml:space="preserve"> </w:t>
      </w:r>
      <w:r w:rsidRPr="002B36F2">
        <w:t xml:space="preserve">по </w:t>
      </w:r>
      <w:r w:rsidRPr="002B36F2">
        <w:rPr>
          <w:spacing w:val="-1"/>
        </w:rPr>
        <w:t>м</w:t>
      </w:r>
      <w:r w:rsidRPr="002B36F2">
        <w:t>орфологи</w:t>
      </w:r>
      <w:r w:rsidRPr="002B36F2">
        <w:rPr>
          <w:spacing w:val="-1"/>
        </w:rPr>
        <w:t>чес</w:t>
      </w:r>
      <w:r w:rsidRPr="002B36F2">
        <w:t>ко</w:t>
      </w:r>
      <w:r w:rsidRPr="002B36F2">
        <w:rPr>
          <w:spacing w:val="3"/>
        </w:rPr>
        <w:t>м</w:t>
      </w:r>
      <w:r w:rsidRPr="002B36F2">
        <w:t>у</w:t>
      </w:r>
      <w:r w:rsidRPr="002B36F2">
        <w:rPr>
          <w:spacing w:val="54"/>
        </w:rPr>
        <w:t xml:space="preserve"> </w:t>
      </w:r>
      <w:r w:rsidRPr="002B36F2">
        <w:t>к</w:t>
      </w:r>
      <w:r w:rsidRPr="002B36F2">
        <w:rPr>
          <w:spacing w:val="2"/>
        </w:rPr>
        <w:t>р</w:t>
      </w:r>
      <w:r w:rsidRPr="002B36F2">
        <w:t>ит</w:t>
      </w:r>
      <w:r w:rsidRPr="002B36F2">
        <w:rPr>
          <w:spacing w:val="-1"/>
        </w:rPr>
        <w:t>е</w:t>
      </w:r>
      <w:r w:rsidRPr="002B36F2">
        <w:t>рию,</w:t>
      </w:r>
      <w:r w:rsidRPr="002B36F2">
        <w:rPr>
          <w:spacing w:val="59"/>
        </w:rPr>
        <w:t xml:space="preserve"> </w:t>
      </w:r>
      <w:r w:rsidRPr="002B36F2">
        <w:t>эко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>ы</w:t>
      </w:r>
      <w:r w:rsidRPr="002B36F2">
        <w:rPr>
          <w:spacing w:val="59"/>
        </w:rPr>
        <w:t xml:space="preserve"> </w:t>
      </w:r>
      <w:r w:rsidRPr="002B36F2">
        <w:t>и</w:t>
      </w:r>
      <w:r w:rsidRPr="002B36F2">
        <w:rPr>
          <w:spacing w:val="3"/>
        </w:rPr>
        <w:t xml:space="preserve"> </w:t>
      </w:r>
      <w:r w:rsidRPr="002B36F2">
        <w:rPr>
          <w:spacing w:val="-1"/>
        </w:rPr>
        <w:t>а</w:t>
      </w:r>
      <w:r w:rsidRPr="002B36F2">
        <w:t>гроэко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>ы</w:t>
      </w:r>
      <w:r w:rsidRPr="002B36F2">
        <w:rPr>
          <w:spacing w:val="1"/>
        </w:rPr>
        <w:t xml:space="preserve"> </w:t>
      </w:r>
      <w:r w:rsidRPr="002B36F2">
        <w:rPr>
          <w:spacing w:val="-1"/>
        </w:rPr>
        <w:t>с</w:t>
      </w:r>
      <w:r w:rsidRPr="002B36F2">
        <w:t>во</w:t>
      </w:r>
      <w:r w:rsidRPr="002B36F2">
        <w:rPr>
          <w:spacing w:val="-2"/>
        </w:rPr>
        <w:t>е</w:t>
      </w:r>
      <w:r w:rsidRPr="002B36F2">
        <w:t>й</w:t>
      </w:r>
      <w:r w:rsidRPr="002B36F2">
        <w:rPr>
          <w:spacing w:val="3"/>
        </w:rPr>
        <w:t xml:space="preserve"> </w:t>
      </w:r>
      <w:r w:rsidRPr="002B36F2">
        <w:rPr>
          <w:spacing w:val="-1"/>
        </w:rPr>
        <w:t>мес</w:t>
      </w:r>
      <w:r w:rsidRPr="002B36F2">
        <w:t>тно</w:t>
      </w:r>
      <w:r w:rsidRPr="002B36F2">
        <w:rPr>
          <w:spacing w:val="-1"/>
        </w:rPr>
        <w:t>с</w:t>
      </w:r>
      <w:r w:rsidRPr="002B36F2">
        <w:t>ти;</w:t>
      </w:r>
      <w:r w:rsidRPr="002B36F2">
        <w:rPr>
          <w:spacing w:val="2"/>
        </w:rPr>
        <w:t xml:space="preserve"> </w:t>
      </w:r>
      <w:r w:rsidRPr="002B36F2">
        <w:t>гото</w:t>
      </w:r>
      <w:r w:rsidRPr="002B36F2">
        <w:rPr>
          <w:spacing w:val="-3"/>
        </w:rPr>
        <w:t>в</w:t>
      </w:r>
      <w:r w:rsidRPr="002B36F2">
        <w:t>ить и опи</w:t>
      </w:r>
      <w:r w:rsidRPr="002B36F2">
        <w:rPr>
          <w:spacing w:val="-1"/>
        </w:rPr>
        <w:t>с</w:t>
      </w:r>
      <w:r w:rsidRPr="002B36F2">
        <w:t>ы</w:t>
      </w:r>
      <w:r w:rsidRPr="002B36F2">
        <w:rPr>
          <w:spacing w:val="-1"/>
        </w:rPr>
        <w:t>ва</w:t>
      </w:r>
      <w:r w:rsidRPr="002B36F2">
        <w:t xml:space="preserve">ть </w:t>
      </w:r>
      <w:r w:rsidRPr="002B36F2">
        <w:rPr>
          <w:spacing w:val="-1"/>
        </w:rPr>
        <w:t>м</w:t>
      </w:r>
      <w:r w:rsidRPr="002B36F2">
        <w:t>икр</w:t>
      </w:r>
      <w:r w:rsidRPr="002B36F2">
        <w:rPr>
          <w:spacing w:val="-3"/>
        </w:rPr>
        <w:t>о</w:t>
      </w:r>
      <w:r w:rsidRPr="002B36F2">
        <w:t>пр</w:t>
      </w:r>
      <w:r w:rsidRPr="002B36F2">
        <w:rPr>
          <w:spacing w:val="-1"/>
        </w:rPr>
        <w:t>е</w:t>
      </w:r>
      <w:r w:rsidRPr="002B36F2">
        <w:t>п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а</w:t>
      </w:r>
      <w:r w:rsidRPr="002B36F2">
        <w:t>ты;</w:t>
      </w:r>
    </w:p>
    <w:p w:rsidR="00E608F9" w:rsidRPr="002B36F2" w:rsidRDefault="00E608F9" w:rsidP="007307D7">
      <w:pPr>
        <w:pStyle w:val="a3"/>
        <w:numPr>
          <w:ilvl w:val="0"/>
          <w:numId w:val="28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в</w:t>
      </w:r>
      <w:r w:rsidRPr="002B36F2">
        <w:rPr>
          <w:b/>
          <w:bCs/>
          <w:i/>
          <w:iCs/>
          <w:spacing w:val="-1"/>
        </w:rPr>
        <w:t>ы</w:t>
      </w:r>
      <w:r w:rsidRPr="002B36F2">
        <w:rPr>
          <w:b/>
          <w:bCs/>
          <w:i/>
          <w:iCs/>
        </w:rPr>
        <w:t>яв</w:t>
      </w:r>
      <w:r w:rsidRPr="002B36F2">
        <w:rPr>
          <w:b/>
          <w:bCs/>
          <w:i/>
          <w:iCs/>
          <w:spacing w:val="-1"/>
        </w:rPr>
        <w:t>л</w:t>
      </w:r>
      <w:r w:rsidRPr="002B36F2">
        <w:rPr>
          <w:b/>
          <w:bCs/>
          <w:i/>
          <w:iCs/>
          <w:spacing w:val="-2"/>
        </w:rPr>
        <w:t>я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ь</w:t>
      </w:r>
      <w:r w:rsidRPr="002B36F2">
        <w:rPr>
          <w:b/>
          <w:bCs/>
          <w:i/>
          <w:iCs/>
          <w:spacing w:val="23"/>
        </w:rPr>
        <w:t xml:space="preserve"> </w:t>
      </w:r>
      <w:r w:rsidRPr="002B36F2">
        <w:t>при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обл</w:t>
      </w:r>
      <w:r w:rsidRPr="002B36F2">
        <w:rPr>
          <w:spacing w:val="-3"/>
        </w:rPr>
        <w:t>е</w:t>
      </w:r>
      <w:r w:rsidRPr="002B36F2">
        <w:t>ния</w:t>
      </w:r>
      <w:r w:rsidRPr="002B36F2">
        <w:rPr>
          <w:spacing w:val="26"/>
        </w:rPr>
        <w:t xml:space="preserve"> </w:t>
      </w:r>
      <w:r w:rsidRPr="002B36F2">
        <w:t>у</w:t>
      </w:r>
      <w:r w:rsidRPr="002B36F2">
        <w:rPr>
          <w:spacing w:val="18"/>
        </w:rPr>
        <w:t xml:space="preserve"> </w:t>
      </w:r>
      <w:r w:rsidRPr="002B36F2">
        <w:t>орг</w:t>
      </w:r>
      <w:r w:rsidRPr="002B36F2">
        <w:rPr>
          <w:spacing w:val="-1"/>
        </w:rPr>
        <w:t>а</w:t>
      </w:r>
      <w:r w:rsidRPr="002B36F2">
        <w:t>низ</w:t>
      </w:r>
      <w:r w:rsidRPr="002B36F2">
        <w:rPr>
          <w:spacing w:val="-1"/>
        </w:rPr>
        <w:t>м</w:t>
      </w:r>
      <w:r w:rsidRPr="002B36F2">
        <w:t>ов</w:t>
      </w:r>
      <w:r w:rsidRPr="002B36F2">
        <w:rPr>
          <w:spacing w:val="23"/>
        </w:rPr>
        <w:t xml:space="preserve"> </w:t>
      </w:r>
      <w:r w:rsidRPr="002B36F2">
        <w:t>к</w:t>
      </w:r>
      <w:r w:rsidRPr="002B36F2">
        <w:rPr>
          <w:spacing w:val="24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2"/>
        </w:rPr>
        <w:t>р</w:t>
      </w:r>
      <w:r w:rsidRPr="002B36F2">
        <w:rPr>
          <w:spacing w:val="-1"/>
        </w:rPr>
        <w:t>е</w:t>
      </w:r>
      <w:r w:rsidRPr="002B36F2">
        <w:t>де</w:t>
      </w:r>
      <w:r w:rsidRPr="002B36F2">
        <w:rPr>
          <w:spacing w:val="23"/>
        </w:rPr>
        <w:t xml:space="preserve"> </w:t>
      </w:r>
      <w:r w:rsidRPr="002B36F2">
        <w:t>об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а</w:t>
      </w:r>
      <w:r w:rsidRPr="002B36F2">
        <w:t>ния,</w:t>
      </w:r>
      <w:r w:rsidRPr="002B36F2">
        <w:rPr>
          <w:spacing w:val="23"/>
        </w:rPr>
        <w:t xml:space="preserve"> </w:t>
      </w:r>
      <w:r w:rsidRPr="002B36F2">
        <w:rPr>
          <w:spacing w:val="-1"/>
        </w:rPr>
        <w:t>а</w:t>
      </w:r>
      <w:r w:rsidRPr="002B36F2">
        <w:t>ро</w:t>
      </w:r>
      <w:r w:rsidRPr="002B36F2">
        <w:rPr>
          <w:spacing w:val="-1"/>
        </w:rPr>
        <w:t>м</w:t>
      </w:r>
      <w:r w:rsidRPr="002B36F2">
        <w:t>орфо</w:t>
      </w:r>
      <w:r w:rsidRPr="002B36F2">
        <w:rPr>
          <w:spacing w:val="1"/>
        </w:rPr>
        <w:t>з</w:t>
      </w:r>
      <w:r w:rsidRPr="002B36F2">
        <w:t>ы</w:t>
      </w:r>
      <w:r w:rsidRPr="002B36F2">
        <w:rPr>
          <w:spacing w:val="23"/>
        </w:rPr>
        <w:t xml:space="preserve"> 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t>ид</w:t>
      </w:r>
      <w:r w:rsidRPr="002B36F2">
        <w:rPr>
          <w:spacing w:val="1"/>
        </w:rPr>
        <w:t>и</w:t>
      </w:r>
      <w:r w:rsidRPr="002B36F2">
        <w:t>о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</w:t>
      </w:r>
      <w:r w:rsidRPr="002B36F2">
        <w:t>пт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ии</w:t>
      </w:r>
      <w:r w:rsidRPr="002B36F2">
        <w:rPr>
          <w:spacing w:val="27"/>
        </w:rPr>
        <w:t xml:space="preserve"> </w:t>
      </w:r>
      <w:r w:rsidRPr="002B36F2">
        <w:t>у р</w:t>
      </w:r>
      <w:r w:rsidRPr="002B36F2">
        <w:rPr>
          <w:spacing w:val="-1"/>
        </w:rPr>
        <w:t>ас</w:t>
      </w:r>
      <w:r w:rsidRPr="002B36F2">
        <w:t>т</w:t>
      </w:r>
      <w:r w:rsidRPr="002B36F2">
        <w:rPr>
          <w:spacing w:val="-1"/>
        </w:rPr>
        <w:t>е</w:t>
      </w:r>
      <w:r w:rsidRPr="002B36F2">
        <w:t>ний</w:t>
      </w:r>
      <w:r w:rsidRPr="002B36F2">
        <w:rPr>
          <w:spacing w:val="5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живо</w:t>
      </w:r>
      <w:r w:rsidRPr="002B36F2">
        <w:rPr>
          <w:spacing w:val="-3"/>
        </w:rPr>
        <w:t>т</w:t>
      </w:r>
      <w:r w:rsidRPr="002B36F2">
        <w:t>н</w:t>
      </w:r>
      <w:r w:rsidRPr="002B36F2">
        <w:rPr>
          <w:spacing w:val="-3"/>
        </w:rPr>
        <w:t>ы</w:t>
      </w:r>
      <w:r w:rsidRPr="002B36F2">
        <w:rPr>
          <w:spacing w:val="2"/>
        </w:rPr>
        <w:t>х</w:t>
      </w:r>
      <w:r w:rsidRPr="002B36F2">
        <w:t>,</w:t>
      </w:r>
      <w:r w:rsidRPr="002B36F2">
        <w:rPr>
          <w:spacing w:val="2"/>
        </w:rPr>
        <w:t xml:space="preserve"> </w:t>
      </w:r>
      <w:r w:rsidRPr="002B36F2">
        <w:t>отли</w:t>
      </w:r>
      <w:r w:rsidRPr="002B36F2">
        <w:rPr>
          <w:spacing w:val="-1"/>
        </w:rPr>
        <w:t>ч</w:t>
      </w:r>
      <w:r w:rsidRPr="002B36F2">
        <w:t>ит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2"/>
        </w:rPr>
        <w:t>ь</w:t>
      </w:r>
      <w:r w:rsidRPr="002B36F2">
        <w:t>ные</w:t>
      </w:r>
      <w:r w:rsidRPr="002B36F2">
        <w:rPr>
          <w:spacing w:val="3"/>
        </w:rPr>
        <w:t xml:space="preserve"> </w:t>
      </w:r>
      <w:r w:rsidRPr="002B36F2">
        <w:t>пр</w:t>
      </w:r>
      <w:r w:rsidRPr="002B36F2">
        <w:rPr>
          <w:spacing w:val="-2"/>
        </w:rPr>
        <w:t>и</w:t>
      </w:r>
      <w:r w:rsidRPr="002B36F2">
        <w:t>зн</w:t>
      </w:r>
      <w:r w:rsidRPr="002B36F2">
        <w:rPr>
          <w:spacing w:val="-1"/>
        </w:rPr>
        <w:t>а</w:t>
      </w:r>
      <w:r w:rsidRPr="002B36F2">
        <w:rPr>
          <w:spacing w:val="-2"/>
        </w:rPr>
        <w:t>к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живого</w:t>
      </w:r>
      <w:r w:rsidRPr="002B36F2">
        <w:rPr>
          <w:spacing w:val="4"/>
        </w:rPr>
        <w:t xml:space="preserve"> </w:t>
      </w:r>
      <w:r w:rsidRPr="002B36F2">
        <w:rPr>
          <w:spacing w:val="1"/>
        </w:rPr>
        <w:t>(</w:t>
      </w:r>
      <w:r w:rsidRPr="002B36F2">
        <w:t>у</w:t>
      </w:r>
      <w:r w:rsidRPr="002B36F2">
        <w:rPr>
          <w:spacing w:val="-1"/>
        </w:rPr>
        <w:t xml:space="preserve"> </w:t>
      </w:r>
      <w:r w:rsidRPr="002B36F2">
        <w:t>отд</w:t>
      </w:r>
      <w:r w:rsidRPr="002B36F2">
        <w:rPr>
          <w:spacing w:val="-1"/>
        </w:rPr>
        <w:t>е</w:t>
      </w:r>
      <w:r w:rsidRPr="002B36F2">
        <w:t>льных</w:t>
      </w:r>
      <w:r w:rsidRPr="002B36F2">
        <w:rPr>
          <w:spacing w:val="3"/>
        </w:rPr>
        <w:t xml:space="preserve"> </w:t>
      </w:r>
      <w:r w:rsidRPr="002B36F2">
        <w:t>орг</w:t>
      </w:r>
      <w:r w:rsidRPr="002B36F2">
        <w:rPr>
          <w:spacing w:val="-1"/>
        </w:rPr>
        <w:t>а</w:t>
      </w:r>
      <w:r w:rsidRPr="002B36F2">
        <w:t>низ</w:t>
      </w:r>
      <w:r w:rsidRPr="002B36F2">
        <w:rPr>
          <w:spacing w:val="-1"/>
        </w:rPr>
        <w:t>м</w:t>
      </w:r>
      <w:r w:rsidRPr="002B36F2">
        <w:t>ов</w:t>
      </w:r>
      <w:r w:rsidRPr="002B36F2">
        <w:rPr>
          <w:spacing w:val="-2"/>
        </w:rPr>
        <w:t>)</w:t>
      </w:r>
      <w:r w:rsidRPr="002B36F2">
        <w:t>,</w:t>
      </w:r>
      <w:r w:rsidRPr="002B36F2">
        <w:rPr>
          <w:spacing w:val="4"/>
        </w:rPr>
        <w:t xml:space="preserve"> </w:t>
      </w:r>
      <w:r w:rsidRPr="002B36F2">
        <w:rPr>
          <w:spacing w:val="-1"/>
        </w:rPr>
        <w:t>а</w:t>
      </w:r>
      <w:r w:rsidRPr="002B36F2">
        <w:t>б</w:t>
      </w:r>
      <w:r w:rsidRPr="002B36F2">
        <w:rPr>
          <w:spacing w:val="1"/>
        </w:rPr>
        <w:t>и</w:t>
      </w:r>
      <w:r w:rsidRPr="002B36F2">
        <w:t>от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кие</w:t>
      </w:r>
      <w:r w:rsidRPr="002B36F2">
        <w:rPr>
          <w:spacing w:val="3"/>
        </w:rPr>
        <w:t xml:space="preserve"> </w:t>
      </w:r>
      <w:r w:rsidRPr="002B36F2">
        <w:t>и б</w:t>
      </w:r>
      <w:r w:rsidRPr="002B36F2">
        <w:rPr>
          <w:spacing w:val="1"/>
        </w:rPr>
        <w:t>и</w:t>
      </w:r>
      <w:r w:rsidRPr="002B36F2">
        <w:t>от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кие</w:t>
      </w:r>
      <w:r w:rsidRPr="002B36F2">
        <w:rPr>
          <w:spacing w:val="18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t>п</w:t>
      </w:r>
      <w:r w:rsidRPr="002B36F2">
        <w:rPr>
          <w:spacing w:val="-3"/>
        </w:rPr>
        <w:t>о</w:t>
      </w:r>
      <w:r w:rsidRPr="002B36F2">
        <w:t>н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ты</w:t>
      </w:r>
      <w:r w:rsidRPr="002B36F2">
        <w:rPr>
          <w:spacing w:val="18"/>
        </w:rPr>
        <w:t xml:space="preserve"> </w:t>
      </w:r>
      <w:r w:rsidRPr="002B36F2">
        <w:t>эко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>,</w:t>
      </w:r>
      <w:r w:rsidRPr="002B36F2">
        <w:rPr>
          <w:spacing w:val="18"/>
        </w:rPr>
        <w:t xml:space="preserve"> </w:t>
      </w:r>
      <w:r w:rsidRPr="002B36F2">
        <w:t>вз</w:t>
      </w:r>
      <w:r w:rsidRPr="002B36F2">
        <w:rPr>
          <w:spacing w:val="-1"/>
        </w:rPr>
        <w:t>а</w:t>
      </w:r>
      <w:r w:rsidRPr="002B36F2">
        <w:t>и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1"/>
        </w:rPr>
        <w:t>с</w:t>
      </w:r>
      <w:r w:rsidRPr="002B36F2">
        <w:t>вязи</w:t>
      </w:r>
      <w:r w:rsidRPr="002B36F2">
        <w:rPr>
          <w:spacing w:val="19"/>
        </w:rPr>
        <w:t xml:space="preserve"> </w:t>
      </w:r>
      <w:r w:rsidRPr="002B36F2">
        <w:t>орг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2"/>
        </w:rPr>
        <w:t>и</w:t>
      </w:r>
      <w:r w:rsidRPr="002B36F2">
        <w:t>з</w:t>
      </w:r>
      <w:r w:rsidRPr="002B36F2">
        <w:rPr>
          <w:spacing w:val="-1"/>
        </w:rPr>
        <w:t>м</w:t>
      </w:r>
      <w:r w:rsidRPr="002B36F2">
        <w:t>ов</w:t>
      </w:r>
      <w:r w:rsidRPr="002B36F2">
        <w:rPr>
          <w:spacing w:val="18"/>
        </w:rPr>
        <w:t xml:space="preserve"> </w:t>
      </w:r>
      <w:r w:rsidRPr="002B36F2">
        <w:t>в</w:t>
      </w:r>
      <w:r w:rsidRPr="002B36F2">
        <w:rPr>
          <w:spacing w:val="18"/>
        </w:rPr>
        <w:t xml:space="preserve"> </w:t>
      </w:r>
      <w:r w:rsidRPr="002B36F2">
        <w:t>эко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еме</w:t>
      </w:r>
      <w:r w:rsidRPr="002B36F2">
        <w:t>,</w:t>
      </w:r>
      <w:r w:rsidRPr="002B36F2">
        <w:rPr>
          <w:spacing w:val="18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</w:t>
      </w:r>
      <w:r w:rsidRPr="002B36F2">
        <w:rPr>
          <w:spacing w:val="-1"/>
        </w:rPr>
        <w:t>ч</w:t>
      </w:r>
      <w:r w:rsidRPr="002B36F2">
        <w:t>ники</w:t>
      </w:r>
      <w:r w:rsidRPr="002B36F2">
        <w:rPr>
          <w:spacing w:val="19"/>
        </w:rPr>
        <w:t xml:space="preserve"> </w:t>
      </w:r>
      <w:r w:rsidRPr="002B36F2">
        <w:rPr>
          <w:spacing w:val="1"/>
        </w:rPr>
        <w:t>м</w:t>
      </w:r>
      <w:r w:rsidRPr="002B36F2">
        <w:rPr>
          <w:spacing w:val="-8"/>
        </w:rPr>
        <w:t>у</w:t>
      </w:r>
      <w:r w:rsidRPr="002B36F2">
        <w:rPr>
          <w:spacing w:val="2"/>
        </w:rPr>
        <w:t>т</w:t>
      </w:r>
      <w:r w:rsidRPr="002B36F2">
        <w:rPr>
          <w:spacing w:val="-1"/>
        </w:rPr>
        <w:t>а</w:t>
      </w:r>
      <w:r w:rsidRPr="002B36F2">
        <w:t>г</w:t>
      </w:r>
      <w:r w:rsidRPr="002B36F2">
        <w:rPr>
          <w:spacing w:val="-1"/>
        </w:rPr>
        <w:t>е</w:t>
      </w:r>
      <w:r w:rsidRPr="002B36F2">
        <w:t>нов в ок</w:t>
      </w:r>
      <w:r w:rsidRPr="002B36F2">
        <w:rPr>
          <w:spacing w:val="3"/>
        </w:rPr>
        <w:t>р</w:t>
      </w:r>
      <w:r w:rsidRPr="002B36F2">
        <w:rPr>
          <w:spacing w:val="-5"/>
        </w:rPr>
        <w:t>у</w:t>
      </w:r>
      <w:r w:rsidRPr="002B36F2">
        <w:t>ж</w:t>
      </w:r>
      <w:r w:rsidRPr="002B36F2">
        <w:rPr>
          <w:spacing w:val="-2"/>
        </w:rPr>
        <w:t>а</w:t>
      </w:r>
      <w:r w:rsidRPr="002B36F2">
        <w:t>ющ</w:t>
      </w:r>
      <w:r w:rsidRPr="002B36F2">
        <w:rPr>
          <w:spacing w:val="-1"/>
        </w:rPr>
        <w:t>е</w:t>
      </w:r>
      <w:r w:rsidRPr="002B36F2">
        <w:t xml:space="preserve">й </w:t>
      </w:r>
      <w:r w:rsidRPr="002B36F2">
        <w:rPr>
          <w:spacing w:val="-1"/>
        </w:rPr>
        <w:t>с</w:t>
      </w:r>
      <w:r w:rsidRPr="002B36F2">
        <w:rPr>
          <w:spacing w:val="2"/>
        </w:rPr>
        <w:t>р</w:t>
      </w:r>
      <w:r w:rsidRPr="002B36F2">
        <w:rPr>
          <w:spacing w:val="-1"/>
        </w:rPr>
        <w:t>е</w:t>
      </w:r>
      <w:r w:rsidRPr="002B36F2">
        <w:t>де</w:t>
      </w:r>
      <w:r w:rsidRPr="002B36F2">
        <w:rPr>
          <w:spacing w:val="-1"/>
        </w:rPr>
        <w:t xml:space="preserve"> (</w:t>
      </w:r>
      <w:r w:rsidRPr="002B36F2">
        <w:rPr>
          <w:spacing w:val="3"/>
        </w:rPr>
        <w:t>к</w:t>
      </w:r>
      <w:r w:rsidRPr="002B36F2">
        <w:t>о</w:t>
      </w:r>
      <w:r w:rsidRPr="002B36F2">
        <w:rPr>
          <w:spacing w:val="-1"/>
        </w:rPr>
        <w:t>с</w:t>
      </w:r>
      <w:r w:rsidRPr="002B36F2">
        <w:t>в</w:t>
      </w:r>
      <w:r w:rsidRPr="002B36F2">
        <w:rPr>
          <w:spacing w:val="-2"/>
        </w:rPr>
        <w:t>е</w:t>
      </w:r>
      <w:r w:rsidRPr="002B36F2">
        <w:t>нно</w:t>
      </w:r>
      <w:r w:rsidRPr="002B36F2">
        <w:rPr>
          <w:spacing w:val="-1"/>
        </w:rPr>
        <w:t>)</w:t>
      </w:r>
      <w:r w:rsidRPr="002B36F2">
        <w:t xml:space="preserve">, </w:t>
      </w:r>
      <w:r w:rsidRPr="002B36F2">
        <w:rPr>
          <w:spacing w:val="-1"/>
        </w:rPr>
        <w:t>а</w:t>
      </w:r>
      <w:r w:rsidRPr="002B36F2">
        <w:t>нтропог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н</w:t>
      </w:r>
      <w:r w:rsidRPr="002B36F2">
        <w:t>ые</w:t>
      </w:r>
      <w:r w:rsidRPr="002B36F2">
        <w:rPr>
          <w:spacing w:val="-2"/>
        </w:rPr>
        <w:t xml:space="preserve"> </w:t>
      </w:r>
      <w:r w:rsidRPr="002B36F2">
        <w:t>из</w:t>
      </w:r>
      <w:r w:rsidRPr="002B36F2">
        <w:rPr>
          <w:spacing w:val="-1"/>
        </w:rPr>
        <w:t>ме</w:t>
      </w:r>
      <w:r w:rsidRPr="002B36F2">
        <w:t>н</w:t>
      </w:r>
      <w:r w:rsidRPr="002B36F2">
        <w:rPr>
          <w:spacing w:val="-1"/>
        </w:rPr>
        <w:t>е</w:t>
      </w:r>
      <w:r w:rsidRPr="002B36F2">
        <w:t>ния в экоси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rPr>
          <w:spacing w:val="-1"/>
        </w:rPr>
        <w:t>ема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с</w:t>
      </w:r>
      <w:r w:rsidRPr="002B36F2">
        <w:t>во</w:t>
      </w:r>
      <w:r w:rsidRPr="002B36F2">
        <w:rPr>
          <w:spacing w:val="-2"/>
        </w:rPr>
        <w:t>е</w:t>
      </w:r>
      <w:r w:rsidRPr="002B36F2">
        <w:t>го р</w:t>
      </w:r>
      <w:r w:rsidRPr="002B36F2">
        <w:rPr>
          <w:spacing w:val="1"/>
        </w:rPr>
        <w:t>е</w:t>
      </w:r>
      <w:r w:rsidRPr="002B36F2">
        <w:t>гион</w:t>
      </w:r>
      <w:r w:rsidRPr="002B36F2">
        <w:rPr>
          <w:spacing w:val="-1"/>
        </w:rPr>
        <w:t>а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28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и</w:t>
      </w:r>
      <w:r w:rsidRPr="002B36F2">
        <w:rPr>
          <w:b/>
          <w:bCs/>
          <w:i/>
          <w:iCs/>
          <w:spacing w:val="-1"/>
        </w:rPr>
        <w:t>ссле</w:t>
      </w:r>
      <w:r w:rsidRPr="002B36F2">
        <w:rPr>
          <w:b/>
          <w:bCs/>
          <w:i/>
          <w:iCs/>
        </w:rPr>
        <w:t>дова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ь</w:t>
      </w:r>
      <w:r w:rsidRPr="002B36F2">
        <w:rPr>
          <w:b/>
          <w:bCs/>
          <w:i/>
          <w:iCs/>
          <w:spacing w:val="1"/>
        </w:rPr>
        <w:t xml:space="preserve"> </w:t>
      </w:r>
      <w:r w:rsidRPr="002B36F2">
        <w:rPr>
          <w:spacing w:val="-3"/>
        </w:rPr>
        <w:t>б</w:t>
      </w:r>
      <w:r w:rsidRPr="002B36F2">
        <w:t>иолог</w:t>
      </w:r>
      <w:r w:rsidRPr="002B36F2">
        <w:rPr>
          <w:spacing w:val="1"/>
        </w:rPr>
        <w:t>и</w:t>
      </w:r>
      <w:r w:rsidRPr="002B36F2">
        <w:rPr>
          <w:spacing w:val="-4"/>
        </w:rPr>
        <w:t>ч</w:t>
      </w:r>
      <w:r w:rsidRPr="002B36F2">
        <w:rPr>
          <w:spacing w:val="-1"/>
        </w:rPr>
        <w:t>ес</w:t>
      </w:r>
      <w:r w:rsidRPr="002B36F2">
        <w:t>кие</w:t>
      </w:r>
      <w:r w:rsidRPr="002B36F2">
        <w:rPr>
          <w:spacing w:val="-1"/>
        </w:rPr>
        <w:t xml:space="preserve"> 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>ы на</w:t>
      </w:r>
      <w:r w:rsidRPr="002B36F2">
        <w:rPr>
          <w:spacing w:val="-1"/>
        </w:rPr>
        <w:t xml:space="preserve"> </w:t>
      </w:r>
      <w:r w:rsidRPr="002B36F2">
        <w:t>б</w:t>
      </w:r>
      <w:r w:rsidRPr="002B36F2">
        <w:rPr>
          <w:spacing w:val="1"/>
        </w:rPr>
        <w:t>и</w:t>
      </w:r>
      <w:r w:rsidRPr="002B36F2">
        <w:t>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м</w:t>
      </w:r>
      <w:r w:rsidRPr="002B36F2">
        <w:t>од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3"/>
        </w:rPr>
        <w:t>я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(а</w:t>
      </w:r>
      <w:r w:rsidRPr="002B36F2">
        <w:t>кв</w:t>
      </w:r>
      <w:r w:rsidRPr="002B36F2">
        <w:rPr>
          <w:spacing w:val="-2"/>
        </w:rPr>
        <w:t>а</w:t>
      </w:r>
      <w:r w:rsidRPr="002B36F2">
        <w:t>р</w:t>
      </w:r>
      <w:r w:rsidRPr="002B36F2">
        <w:rPr>
          <w:spacing w:val="3"/>
        </w:rPr>
        <w:t>и</w:t>
      </w:r>
      <w:r w:rsidRPr="002B36F2">
        <w:rPr>
          <w:spacing w:val="-5"/>
        </w:rPr>
        <w:t>у</w:t>
      </w:r>
      <w:r w:rsidRPr="002B36F2">
        <w:rPr>
          <w:spacing w:val="-1"/>
        </w:rPr>
        <w:t>м</w:t>
      </w:r>
      <w:r w:rsidRPr="002B36F2">
        <w:t>);</w:t>
      </w:r>
    </w:p>
    <w:p w:rsidR="00E608F9" w:rsidRPr="002B36F2" w:rsidRDefault="00E608F9" w:rsidP="007307D7">
      <w:pPr>
        <w:pStyle w:val="a3"/>
        <w:numPr>
          <w:ilvl w:val="0"/>
          <w:numId w:val="28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</w:rPr>
        <w:t>равнив</w:t>
      </w:r>
      <w:r w:rsidRPr="002B36F2">
        <w:rPr>
          <w:b/>
          <w:bCs/>
          <w:i/>
          <w:iCs/>
          <w:spacing w:val="-3"/>
        </w:rPr>
        <w:t>а</w:t>
      </w:r>
      <w:r w:rsidRPr="002B36F2">
        <w:rPr>
          <w:b/>
          <w:bCs/>
          <w:i/>
          <w:iCs/>
        </w:rPr>
        <w:t>ть</w:t>
      </w:r>
      <w:r w:rsidRPr="002B36F2">
        <w:rPr>
          <w:b/>
          <w:bCs/>
          <w:i/>
          <w:iCs/>
          <w:spacing w:val="47"/>
        </w:rPr>
        <w:t xml:space="preserve"> </w:t>
      </w:r>
      <w:r w:rsidRPr="002B36F2">
        <w:t>б</w:t>
      </w:r>
      <w:r w:rsidRPr="002B36F2">
        <w:rPr>
          <w:spacing w:val="1"/>
        </w:rPr>
        <w:t>и</w:t>
      </w:r>
      <w:r w:rsidRPr="002B36F2">
        <w:t>оло</w:t>
      </w:r>
      <w:r w:rsidRPr="002B36F2">
        <w:rPr>
          <w:spacing w:val="-3"/>
        </w:rPr>
        <w:t>г</w:t>
      </w:r>
      <w:r w:rsidRPr="002B36F2">
        <w:t>и</w:t>
      </w:r>
      <w:r w:rsidRPr="002B36F2">
        <w:rPr>
          <w:spacing w:val="-1"/>
        </w:rPr>
        <w:t>чес</w:t>
      </w:r>
      <w:r w:rsidRPr="002B36F2">
        <w:t>кие</w:t>
      </w:r>
      <w:r w:rsidRPr="002B36F2">
        <w:rPr>
          <w:spacing w:val="44"/>
        </w:rPr>
        <w:t xml:space="preserve"> </w:t>
      </w:r>
      <w:r w:rsidRPr="002B36F2">
        <w:t>объ</w:t>
      </w:r>
      <w:r w:rsidRPr="002B36F2">
        <w:rPr>
          <w:spacing w:val="-1"/>
        </w:rPr>
        <w:t>е</w:t>
      </w:r>
      <w:r w:rsidRPr="002B36F2">
        <w:t>кты</w:t>
      </w:r>
      <w:r w:rsidRPr="002B36F2">
        <w:rPr>
          <w:spacing w:val="44"/>
        </w:rPr>
        <w:t xml:space="preserve"> </w:t>
      </w:r>
      <w:r w:rsidRPr="002B36F2">
        <w:t>(клет</w:t>
      </w:r>
      <w:r w:rsidRPr="002B36F2">
        <w:rPr>
          <w:spacing w:val="-2"/>
        </w:rPr>
        <w:t>к</w:t>
      </w:r>
      <w:r w:rsidRPr="002B36F2">
        <w:t>и</w:t>
      </w:r>
      <w:r w:rsidRPr="002B36F2">
        <w:rPr>
          <w:spacing w:val="46"/>
        </w:rPr>
        <w:t xml:space="preserve"> </w:t>
      </w:r>
      <w:r w:rsidRPr="002B36F2">
        <w:t>р</w:t>
      </w:r>
      <w:r w:rsidRPr="002B36F2">
        <w:rPr>
          <w:spacing w:val="-1"/>
        </w:rPr>
        <w:t>ас</w:t>
      </w:r>
      <w:r w:rsidRPr="002B36F2">
        <w:t>т</w:t>
      </w:r>
      <w:r w:rsidRPr="002B36F2">
        <w:rPr>
          <w:spacing w:val="-1"/>
        </w:rPr>
        <w:t>е</w:t>
      </w:r>
      <w:r w:rsidRPr="002B36F2">
        <w:t>ний,</w:t>
      </w:r>
      <w:r w:rsidRPr="002B36F2">
        <w:rPr>
          <w:spacing w:val="45"/>
        </w:rPr>
        <w:t xml:space="preserve"> </w:t>
      </w:r>
      <w:r w:rsidRPr="002B36F2">
        <w:t>живо</w:t>
      </w:r>
      <w:r w:rsidRPr="002B36F2">
        <w:rPr>
          <w:spacing w:val="-3"/>
        </w:rPr>
        <w:t>т</w:t>
      </w:r>
      <w:r w:rsidRPr="002B36F2">
        <w:t>н</w:t>
      </w:r>
      <w:r w:rsidRPr="002B36F2">
        <w:rPr>
          <w:spacing w:val="-3"/>
        </w:rPr>
        <w:t>ы</w:t>
      </w:r>
      <w:r w:rsidRPr="002B36F2">
        <w:rPr>
          <w:spacing w:val="2"/>
        </w:rPr>
        <w:t>х</w:t>
      </w:r>
      <w:r w:rsidRPr="002B36F2">
        <w:t>,</w:t>
      </w:r>
      <w:r w:rsidRPr="002B36F2">
        <w:rPr>
          <w:spacing w:val="45"/>
        </w:rPr>
        <w:t xml:space="preserve"> </w:t>
      </w:r>
      <w:r w:rsidRPr="002B36F2">
        <w:t>грибов</w:t>
      </w:r>
      <w:r w:rsidRPr="002B36F2">
        <w:rPr>
          <w:spacing w:val="42"/>
        </w:rPr>
        <w:t xml:space="preserve"> </w:t>
      </w:r>
      <w:r w:rsidRPr="002B36F2">
        <w:t>и</w:t>
      </w:r>
      <w:r w:rsidRPr="002B36F2">
        <w:rPr>
          <w:spacing w:val="46"/>
        </w:rPr>
        <w:t xml:space="preserve"> </w:t>
      </w:r>
      <w:r w:rsidRPr="002B36F2">
        <w:t>б</w:t>
      </w:r>
      <w:r w:rsidRPr="002B36F2">
        <w:rPr>
          <w:spacing w:val="-1"/>
        </w:rPr>
        <w:t>а</w:t>
      </w:r>
      <w:r w:rsidRPr="002B36F2">
        <w:t>кт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2"/>
        </w:rPr>
        <w:t>ий</w:t>
      </w:r>
      <w:r w:rsidRPr="002B36F2">
        <w:t>, эко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>ы</w:t>
      </w:r>
      <w:r w:rsidRPr="002B36F2">
        <w:rPr>
          <w:spacing w:val="59"/>
        </w:rPr>
        <w:t xml:space="preserve"> </w:t>
      </w:r>
      <w:r w:rsidRPr="002B36F2">
        <w:t xml:space="preserve">и </w:t>
      </w:r>
      <w:r w:rsidRPr="002B36F2">
        <w:rPr>
          <w:spacing w:val="-1"/>
        </w:rPr>
        <w:t>а</w:t>
      </w:r>
      <w:r w:rsidRPr="002B36F2">
        <w:t>гроэко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2"/>
        </w:rPr>
        <w:t>е</w:t>
      </w:r>
      <w:r w:rsidRPr="002B36F2">
        <w:rPr>
          <w:spacing w:val="-1"/>
        </w:rPr>
        <w:t>м</w:t>
      </w:r>
      <w:r w:rsidRPr="002B36F2">
        <w:t>ы</w:t>
      </w:r>
      <w:r w:rsidRPr="002B36F2">
        <w:rPr>
          <w:spacing w:val="-2"/>
        </w:rPr>
        <w:t>)</w:t>
      </w:r>
      <w:r w:rsidRPr="002B36F2">
        <w:t>,</w:t>
      </w:r>
      <w:r w:rsidRPr="002B36F2">
        <w:rPr>
          <w:spacing w:val="59"/>
        </w:rPr>
        <w:t xml:space="preserve"> </w:t>
      </w:r>
      <w:r w:rsidRPr="002B36F2">
        <w:t>проц</w:t>
      </w:r>
      <w:r w:rsidRPr="002B36F2">
        <w:rPr>
          <w:spacing w:val="-1"/>
        </w:rPr>
        <w:t>е</w:t>
      </w:r>
      <w:r w:rsidRPr="002B36F2">
        <w:rPr>
          <w:spacing w:val="1"/>
        </w:rPr>
        <w:t>с</w:t>
      </w:r>
      <w:r w:rsidRPr="002B36F2">
        <w:rPr>
          <w:spacing w:val="-1"/>
        </w:rPr>
        <w:t>с</w:t>
      </w:r>
      <w:r w:rsidRPr="002B36F2">
        <w:t>ы</w:t>
      </w:r>
      <w:r w:rsidRPr="002B36F2">
        <w:rPr>
          <w:spacing w:val="59"/>
        </w:rPr>
        <w:t xml:space="preserve"> </w:t>
      </w:r>
      <w:r w:rsidRPr="002B36F2">
        <w:t>и явл</w:t>
      </w:r>
      <w:r w:rsidRPr="002B36F2">
        <w:rPr>
          <w:spacing w:val="-2"/>
        </w:rPr>
        <w:t>е</w:t>
      </w:r>
      <w:r w:rsidRPr="002B36F2">
        <w:t>ния</w:t>
      </w:r>
      <w:r w:rsidRPr="002B36F2">
        <w:rPr>
          <w:spacing w:val="59"/>
        </w:rPr>
        <w:t xml:space="preserve"> </w:t>
      </w:r>
      <w:r w:rsidRPr="002B36F2">
        <w:t>(об</w:t>
      </w:r>
      <w:r w:rsidRPr="002B36F2">
        <w:rPr>
          <w:spacing w:val="-2"/>
        </w:rPr>
        <w:t>м</w:t>
      </w:r>
      <w:r w:rsidRPr="002B36F2">
        <w:rPr>
          <w:spacing w:val="-1"/>
        </w:rPr>
        <w:t>е</w:t>
      </w:r>
      <w:r w:rsidRPr="002B36F2">
        <w:t>н в</w:t>
      </w:r>
      <w:r w:rsidRPr="002B36F2">
        <w:rPr>
          <w:spacing w:val="-2"/>
        </w:rPr>
        <w:t>е</w:t>
      </w:r>
      <w:r w:rsidRPr="002B36F2">
        <w:t>щ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1"/>
        </w:rPr>
        <w:t xml:space="preserve"> </w:t>
      </w:r>
      <w:r w:rsidRPr="002B36F2">
        <w:t>у</w:t>
      </w:r>
      <w:r w:rsidRPr="002B36F2">
        <w:rPr>
          <w:spacing w:val="57"/>
        </w:rPr>
        <w:t xml:space="preserve"> </w:t>
      </w:r>
      <w:r w:rsidRPr="002B36F2">
        <w:t>р</w:t>
      </w:r>
      <w:r w:rsidRPr="002B36F2">
        <w:rPr>
          <w:spacing w:val="-1"/>
        </w:rPr>
        <w:t>ас</w:t>
      </w:r>
      <w:r w:rsidRPr="002B36F2">
        <w:rPr>
          <w:spacing w:val="2"/>
        </w:rPr>
        <w:t>т</w:t>
      </w:r>
      <w:r w:rsidRPr="002B36F2">
        <w:rPr>
          <w:spacing w:val="-1"/>
        </w:rPr>
        <w:t>е</w:t>
      </w:r>
      <w:r w:rsidRPr="002B36F2">
        <w:t>ний и жи</w:t>
      </w:r>
      <w:r w:rsidRPr="002B36F2">
        <w:rPr>
          <w:spacing w:val="-3"/>
        </w:rPr>
        <w:t>в</w:t>
      </w:r>
      <w:r w:rsidRPr="002B36F2">
        <w:t>от</w:t>
      </w:r>
      <w:r w:rsidRPr="002B36F2">
        <w:rPr>
          <w:spacing w:val="1"/>
        </w:rPr>
        <w:t>н</w:t>
      </w:r>
      <w:r w:rsidRPr="002B36F2">
        <w:rPr>
          <w:spacing w:val="-3"/>
        </w:rPr>
        <w:t>ы</w:t>
      </w:r>
      <w:r w:rsidRPr="002B36F2">
        <w:rPr>
          <w:spacing w:val="2"/>
        </w:rPr>
        <w:t>х</w:t>
      </w:r>
      <w:r w:rsidRPr="002B36F2">
        <w:t>; пл</w:t>
      </w:r>
      <w:r w:rsidRPr="002B36F2">
        <w:rPr>
          <w:spacing w:val="-1"/>
        </w:rPr>
        <w:t>ас</w:t>
      </w:r>
      <w:r w:rsidRPr="002B36F2">
        <w:t>ти</w:t>
      </w:r>
      <w:r w:rsidRPr="002B36F2">
        <w:rPr>
          <w:spacing w:val="-1"/>
        </w:rPr>
        <w:t>чес</w:t>
      </w:r>
      <w:r w:rsidRPr="002B36F2">
        <w:t>кий</w:t>
      </w:r>
      <w:r w:rsidRPr="002B36F2">
        <w:rPr>
          <w:spacing w:val="5"/>
        </w:rPr>
        <w:t xml:space="preserve"> </w:t>
      </w:r>
      <w:r w:rsidRPr="002B36F2">
        <w:t>и</w:t>
      </w:r>
      <w:r w:rsidRPr="002B36F2">
        <w:rPr>
          <w:spacing w:val="7"/>
        </w:rPr>
        <w:t xml:space="preserve"> </w:t>
      </w:r>
      <w:r w:rsidRPr="002B36F2">
        <w:t>э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рг</w:t>
      </w:r>
      <w:r w:rsidRPr="002B36F2">
        <w:rPr>
          <w:spacing w:val="-4"/>
        </w:rPr>
        <w:t>е</w:t>
      </w:r>
      <w:r w:rsidRPr="002B36F2">
        <w:t>ти</w:t>
      </w:r>
      <w:r w:rsidRPr="002B36F2">
        <w:rPr>
          <w:spacing w:val="-1"/>
        </w:rPr>
        <w:t>чес</w:t>
      </w:r>
      <w:r w:rsidRPr="002B36F2">
        <w:t>кий</w:t>
      </w:r>
      <w:r w:rsidRPr="002B36F2">
        <w:rPr>
          <w:spacing w:val="7"/>
        </w:rPr>
        <w:t xml:space="preserve"> </w:t>
      </w:r>
      <w:r w:rsidRPr="002B36F2">
        <w:t>обм</w:t>
      </w:r>
      <w:r w:rsidRPr="002B36F2">
        <w:rPr>
          <w:spacing w:val="-2"/>
        </w:rPr>
        <w:t>е</w:t>
      </w:r>
      <w:r w:rsidRPr="002B36F2">
        <w:t>н;</w:t>
      </w:r>
      <w:r w:rsidRPr="002B36F2">
        <w:rPr>
          <w:spacing w:val="5"/>
        </w:rPr>
        <w:t xml:space="preserve"> </w:t>
      </w:r>
      <w:r w:rsidRPr="002B36F2">
        <w:t>фот</w:t>
      </w:r>
      <w:r w:rsidRPr="002B36F2">
        <w:rPr>
          <w:spacing w:val="-3"/>
        </w:rPr>
        <w:t>о</w:t>
      </w:r>
      <w:r w:rsidRPr="002B36F2">
        <w:rPr>
          <w:spacing w:val="-1"/>
        </w:rPr>
        <w:t>с</w:t>
      </w:r>
      <w:r w:rsidRPr="002B36F2">
        <w:t>инт</w:t>
      </w:r>
      <w:r w:rsidRPr="002B36F2">
        <w:rPr>
          <w:spacing w:val="-1"/>
        </w:rPr>
        <w:t>е</w:t>
      </w:r>
      <w:r w:rsidRPr="002B36F2">
        <w:t>з</w:t>
      </w:r>
      <w:r w:rsidRPr="002B36F2">
        <w:rPr>
          <w:spacing w:val="5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rPr>
          <w:spacing w:val="2"/>
        </w:rPr>
        <w:t>х</w:t>
      </w:r>
      <w:r w:rsidRPr="002B36F2">
        <w:rPr>
          <w:spacing w:val="-1"/>
        </w:rPr>
        <w:t>ем</w:t>
      </w:r>
      <w:r w:rsidRPr="002B36F2">
        <w:t>о</w:t>
      </w:r>
      <w:r w:rsidRPr="002B36F2">
        <w:rPr>
          <w:spacing w:val="-1"/>
        </w:rPr>
        <w:t>с</w:t>
      </w:r>
      <w:r w:rsidRPr="002B36F2">
        <w:t>инт</w:t>
      </w:r>
      <w:r w:rsidRPr="002B36F2">
        <w:rPr>
          <w:spacing w:val="-1"/>
        </w:rPr>
        <w:t>е</w:t>
      </w:r>
      <w:r w:rsidRPr="002B36F2">
        <w:t>з,</w:t>
      </w:r>
      <w:r w:rsidRPr="002B36F2">
        <w:rPr>
          <w:spacing w:val="4"/>
        </w:rPr>
        <w:t xml:space="preserve"> </w:t>
      </w:r>
      <w:r w:rsidRPr="002B36F2">
        <w:rPr>
          <w:spacing w:val="-1"/>
        </w:rPr>
        <w:t>м</w:t>
      </w:r>
      <w:r w:rsidRPr="002B36F2">
        <w:t>итоз</w:t>
      </w:r>
      <w:r w:rsidRPr="002B36F2">
        <w:rPr>
          <w:spacing w:val="5"/>
        </w:rPr>
        <w:t xml:space="preserve"> </w:t>
      </w:r>
      <w:r w:rsidRPr="002B36F2">
        <w:t>и</w:t>
      </w:r>
      <w:r w:rsidRPr="002B36F2">
        <w:rPr>
          <w:spacing w:val="7"/>
        </w:rPr>
        <w:t xml:space="preserve"> </w:t>
      </w:r>
      <w:r w:rsidRPr="002B36F2">
        <w:rPr>
          <w:spacing w:val="-1"/>
        </w:rPr>
        <w:t>ме</w:t>
      </w:r>
      <w:r w:rsidRPr="002B36F2">
        <w:t>йоз;</w:t>
      </w:r>
      <w:r w:rsidRPr="002B36F2">
        <w:rPr>
          <w:spacing w:val="5"/>
        </w:rPr>
        <w:t xml:space="preserve"> </w:t>
      </w:r>
      <w:r w:rsidRPr="002B36F2">
        <w:t>б</w:t>
      </w:r>
      <w:r w:rsidRPr="002B36F2">
        <w:rPr>
          <w:spacing w:val="-1"/>
        </w:rPr>
        <w:t>ес</w:t>
      </w:r>
      <w:r w:rsidRPr="002B36F2">
        <w:t>полое</w:t>
      </w:r>
      <w:r w:rsidRPr="002B36F2">
        <w:rPr>
          <w:spacing w:val="6"/>
        </w:rPr>
        <w:t xml:space="preserve"> </w:t>
      </w:r>
      <w:r w:rsidRPr="002B36F2">
        <w:t>и половое</w:t>
      </w:r>
      <w:r w:rsidRPr="002B36F2">
        <w:rPr>
          <w:spacing w:val="15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1"/>
        </w:rPr>
        <w:t>м</w:t>
      </w:r>
      <w:r w:rsidRPr="002B36F2">
        <w:t>нож</w:t>
      </w:r>
      <w:r w:rsidRPr="002B36F2">
        <w:rPr>
          <w:spacing w:val="-2"/>
        </w:rPr>
        <w:t>е</w:t>
      </w:r>
      <w:r w:rsidRPr="002B36F2">
        <w:t>ни</w:t>
      </w:r>
      <w:r w:rsidRPr="002B36F2">
        <w:rPr>
          <w:spacing w:val="-1"/>
        </w:rPr>
        <w:t>е</w:t>
      </w:r>
      <w:r w:rsidRPr="002B36F2">
        <w:t>;</w:t>
      </w:r>
      <w:r w:rsidRPr="002B36F2">
        <w:rPr>
          <w:spacing w:val="17"/>
        </w:rPr>
        <w:t xml:space="preserve"> </w:t>
      </w:r>
      <w:r w:rsidRPr="002B36F2">
        <w:t>оплодотвор</w:t>
      </w:r>
      <w:r w:rsidRPr="002B36F2">
        <w:rPr>
          <w:spacing w:val="-2"/>
        </w:rPr>
        <w:t>е</w:t>
      </w:r>
      <w:r w:rsidRPr="002B36F2">
        <w:t>ние</w:t>
      </w:r>
      <w:r w:rsidRPr="002B36F2">
        <w:rPr>
          <w:spacing w:val="18"/>
        </w:rPr>
        <w:t xml:space="preserve"> </w:t>
      </w:r>
      <w:r w:rsidRPr="002B36F2">
        <w:t>у</w:t>
      </w:r>
      <w:r w:rsidRPr="002B36F2">
        <w:rPr>
          <w:spacing w:val="9"/>
        </w:rPr>
        <w:t xml:space="preserve"> </w:t>
      </w:r>
      <w:r w:rsidRPr="002B36F2">
        <w:t>цв</w:t>
      </w:r>
      <w:r w:rsidRPr="002B36F2">
        <w:rPr>
          <w:spacing w:val="-2"/>
        </w:rPr>
        <w:t>е</w:t>
      </w:r>
      <w:r w:rsidRPr="002B36F2">
        <w:rPr>
          <w:spacing w:val="2"/>
        </w:rPr>
        <w:t>т</w:t>
      </w:r>
      <w:r w:rsidRPr="002B36F2">
        <w:t>ков</w:t>
      </w:r>
      <w:r w:rsidRPr="002B36F2">
        <w:rPr>
          <w:spacing w:val="-1"/>
        </w:rPr>
        <w:t>ы</w:t>
      </w:r>
      <w:r w:rsidRPr="002B36F2">
        <w:t>х</w:t>
      </w:r>
      <w:r w:rsidRPr="002B36F2">
        <w:rPr>
          <w:spacing w:val="18"/>
        </w:rPr>
        <w:t xml:space="preserve"> </w:t>
      </w:r>
      <w:r w:rsidRPr="002B36F2">
        <w:t>р</w:t>
      </w:r>
      <w:r w:rsidRPr="002B36F2">
        <w:rPr>
          <w:spacing w:val="-1"/>
        </w:rPr>
        <w:t>ас</w:t>
      </w:r>
      <w:r w:rsidRPr="002B36F2">
        <w:t>т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й</w:t>
      </w:r>
      <w:r w:rsidRPr="002B36F2">
        <w:rPr>
          <w:spacing w:val="17"/>
        </w:rPr>
        <w:t xml:space="preserve"> </w:t>
      </w:r>
      <w:r w:rsidRPr="002B36F2">
        <w:t>и</w:t>
      </w:r>
      <w:r w:rsidRPr="002B36F2">
        <w:rPr>
          <w:spacing w:val="17"/>
        </w:rPr>
        <w:t xml:space="preserve"> </w:t>
      </w:r>
      <w:r w:rsidRPr="002B36F2">
        <w:t>п</w:t>
      </w:r>
      <w:r w:rsidRPr="002B36F2">
        <w:rPr>
          <w:spacing w:val="-3"/>
        </w:rPr>
        <w:t>о</w:t>
      </w:r>
      <w:r w:rsidRPr="002B36F2">
        <w:t>з</w:t>
      </w:r>
      <w:r w:rsidRPr="002B36F2">
        <w:rPr>
          <w:spacing w:val="-3"/>
        </w:rPr>
        <w:t>в</w:t>
      </w:r>
      <w:r w:rsidRPr="002B36F2">
        <w:t>оно</w:t>
      </w:r>
      <w:r w:rsidRPr="002B36F2">
        <w:rPr>
          <w:spacing w:val="-1"/>
        </w:rPr>
        <w:t>ч</w:t>
      </w:r>
      <w:r w:rsidRPr="002B36F2">
        <w:t>ных</w:t>
      </w:r>
      <w:r w:rsidRPr="002B36F2">
        <w:rPr>
          <w:spacing w:val="18"/>
        </w:rPr>
        <w:t xml:space="preserve"> </w:t>
      </w:r>
      <w:r w:rsidRPr="002B36F2">
        <w:rPr>
          <w:spacing w:val="-3"/>
        </w:rPr>
        <w:t>ж</w:t>
      </w:r>
      <w:r w:rsidRPr="002B36F2">
        <w:t>ивот</w:t>
      </w:r>
      <w:r w:rsidRPr="002B36F2">
        <w:rPr>
          <w:spacing w:val="1"/>
        </w:rPr>
        <w:t>н</w:t>
      </w:r>
      <w:r w:rsidRPr="002B36F2">
        <w:rPr>
          <w:spacing w:val="-3"/>
        </w:rPr>
        <w:t>ы</w:t>
      </w:r>
      <w:r w:rsidRPr="002B36F2">
        <w:rPr>
          <w:spacing w:val="2"/>
        </w:rPr>
        <w:t>х</w:t>
      </w:r>
      <w:r w:rsidRPr="002B36F2">
        <w:t>;</w:t>
      </w:r>
      <w:r w:rsidRPr="002B36F2">
        <w:rPr>
          <w:spacing w:val="17"/>
        </w:rPr>
        <w:t xml:space="preserve"> </w:t>
      </w:r>
      <w:r w:rsidRPr="002B36F2">
        <w:rPr>
          <w:spacing w:val="-3"/>
        </w:rPr>
        <w:t>в</w:t>
      </w:r>
      <w:r w:rsidRPr="002B36F2">
        <w:rPr>
          <w:spacing w:val="-2"/>
        </w:rPr>
        <w:t>н</w:t>
      </w:r>
      <w:r w:rsidRPr="002B36F2">
        <w:rPr>
          <w:spacing w:val="-1"/>
        </w:rPr>
        <w:t>е</w:t>
      </w:r>
      <w:r w:rsidRPr="002B36F2">
        <w:t>шн</w:t>
      </w:r>
      <w:r w:rsidRPr="002B36F2">
        <w:rPr>
          <w:spacing w:val="-1"/>
        </w:rPr>
        <w:t>е</w:t>
      </w:r>
      <w:r w:rsidRPr="002B36F2">
        <w:t>е и</w:t>
      </w:r>
      <w:r w:rsidRPr="002B36F2">
        <w:rPr>
          <w:spacing w:val="29"/>
        </w:rPr>
        <w:t xml:space="preserve"> </w:t>
      </w:r>
      <w:r w:rsidRPr="002B36F2">
        <w:t>в</w:t>
      </w:r>
      <w:r w:rsidRPr="002B36F2">
        <w:rPr>
          <w:spacing w:val="2"/>
        </w:rPr>
        <w:t>н</w:t>
      </w:r>
      <w:r w:rsidRPr="002B36F2">
        <w:rPr>
          <w:spacing w:val="-8"/>
        </w:rPr>
        <w:t>у</w:t>
      </w:r>
      <w:r w:rsidRPr="002B36F2">
        <w:t>тр</w:t>
      </w:r>
      <w:r w:rsidRPr="002B36F2">
        <w:rPr>
          <w:spacing w:val="-1"/>
        </w:rPr>
        <w:t>е</w:t>
      </w:r>
      <w:r w:rsidRPr="002B36F2">
        <w:t>нн</w:t>
      </w:r>
      <w:r w:rsidRPr="002B36F2">
        <w:rPr>
          <w:spacing w:val="-1"/>
        </w:rPr>
        <w:t>е</w:t>
      </w:r>
      <w:r w:rsidRPr="002B36F2">
        <w:t>е</w:t>
      </w:r>
      <w:r w:rsidRPr="002B36F2">
        <w:rPr>
          <w:spacing w:val="27"/>
        </w:rPr>
        <w:t xml:space="preserve"> </w:t>
      </w:r>
      <w:r w:rsidRPr="002B36F2">
        <w:t>опл</w:t>
      </w:r>
      <w:r w:rsidRPr="002B36F2">
        <w:rPr>
          <w:spacing w:val="2"/>
        </w:rPr>
        <w:t>о</w:t>
      </w:r>
      <w:r w:rsidRPr="002B36F2">
        <w:t>до</w:t>
      </w:r>
      <w:r w:rsidRPr="002B36F2">
        <w:rPr>
          <w:spacing w:val="-2"/>
        </w:rPr>
        <w:t>т</w:t>
      </w:r>
      <w:r w:rsidRPr="002B36F2">
        <w:t>вор</w:t>
      </w:r>
      <w:r w:rsidRPr="002B36F2">
        <w:rPr>
          <w:spacing w:val="-2"/>
        </w:rPr>
        <w:t>е</w:t>
      </w:r>
      <w:r w:rsidRPr="002B36F2">
        <w:t>ни</w:t>
      </w:r>
      <w:r w:rsidRPr="002B36F2">
        <w:rPr>
          <w:spacing w:val="-1"/>
        </w:rPr>
        <w:t>е</w:t>
      </w:r>
      <w:r w:rsidRPr="002B36F2">
        <w:t>;</w:t>
      </w:r>
      <w:r w:rsidRPr="002B36F2">
        <w:rPr>
          <w:spacing w:val="29"/>
        </w:rPr>
        <w:t xml:space="preserve"> </w:t>
      </w:r>
      <w:r w:rsidRPr="002B36F2">
        <w:t>формы</w:t>
      </w:r>
      <w:r w:rsidRPr="002B36F2">
        <w:rPr>
          <w:spacing w:val="27"/>
        </w:rPr>
        <w:t xml:space="preserve"> </w:t>
      </w:r>
      <w:r w:rsidRPr="002B36F2">
        <w:rPr>
          <w:spacing w:val="-1"/>
        </w:rPr>
        <w:t>ес</w:t>
      </w:r>
      <w:r w:rsidRPr="002B36F2">
        <w:t>т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нного</w:t>
      </w:r>
      <w:r w:rsidRPr="002B36F2">
        <w:rPr>
          <w:spacing w:val="28"/>
        </w:rPr>
        <w:t xml:space="preserve"> </w:t>
      </w:r>
      <w:r w:rsidRPr="002B36F2">
        <w:t>о</w:t>
      </w:r>
      <w:r w:rsidRPr="002B36F2">
        <w:rPr>
          <w:spacing w:val="-2"/>
        </w:rPr>
        <w:t>т</w:t>
      </w:r>
      <w:r w:rsidRPr="002B36F2">
        <w:t>бор</w:t>
      </w:r>
      <w:r w:rsidRPr="002B36F2">
        <w:rPr>
          <w:spacing w:val="-1"/>
        </w:rPr>
        <w:t>а</w:t>
      </w:r>
      <w:r w:rsidRPr="002B36F2">
        <w:t>;</w:t>
      </w:r>
      <w:r w:rsidRPr="002B36F2">
        <w:rPr>
          <w:spacing w:val="29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rPr>
          <w:spacing w:val="-1"/>
        </w:rPr>
        <w:t>сс</w:t>
      </w:r>
      <w:r w:rsidRPr="002B36F2">
        <w:t>тв</w:t>
      </w:r>
      <w:r w:rsidRPr="002B36F2">
        <w:rPr>
          <w:spacing w:val="-2"/>
        </w:rPr>
        <w:t>е</w:t>
      </w:r>
      <w:r w:rsidRPr="002B36F2">
        <w:t>нный</w:t>
      </w:r>
      <w:r w:rsidRPr="002B36F2">
        <w:rPr>
          <w:spacing w:val="29"/>
        </w:rPr>
        <w:t xml:space="preserve"> </w:t>
      </w:r>
      <w:r w:rsidRPr="002B36F2">
        <w:t>и</w:t>
      </w:r>
      <w:r w:rsidRPr="002B36F2">
        <w:rPr>
          <w:spacing w:val="27"/>
        </w:rPr>
        <w:t xml:space="preserve"> </w:t>
      </w:r>
      <w:r w:rsidRPr="002B36F2">
        <w:rPr>
          <w:spacing w:val="-1"/>
        </w:rPr>
        <w:t>ес</w:t>
      </w:r>
      <w:r w:rsidRPr="002B36F2">
        <w:t>т</w:t>
      </w:r>
      <w:r w:rsidRPr="002B36F2">
        <w:rPr>
          <w:spacing w:val="-1"/>
        </w:rPr>
        <w:t>ес</w:t>
      </w:r>
      <w:r w:rsidRPr="002B36F2">
        <w:t>твенный отбор;</w:t>
      </w:r>
      <w:r w:rsidRPr="002B36F2">
        <w:rPr>
          <w:spacing w:val="53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обы</w:t>
      </w:r>
      <w:r w:rsidRPr="002B36F2">
        <w:rPr>
          <w:spacing w:val="52"/>
        </w:rPr>
        <w:t xml:space="preserve"> </w:t>
      </w:r>
      <w:r w:rsidRPr="002B36F2">
        <w:t>видообразов</w:t>
      </w:r>
      <w:r w:rsidRPr="002B36F2">
        <w:rPr>
          <w:spacing w:val="-2"/>
        </w:rPr>
        <w:t>а</w:t>
      </w:r>
      <w:r w:rsidRPr="002B36F2">
        <w:t>ния;</w:t>
      </w:r>
      <w:r w:rsidRPr="002B36F2">
        <w:rPr>
          <w:spacing w:val="53"/>
        </w:rPr>
        <w:t xml:space="preserve"> </w:t>
      </w:r>
      <w:r w:rsidRPr="002B36F2">
        <w:rPr>
          <w:spacing w:val="-1"/>
        </w:rPr>
        <w:t>ма</w:t>
      </w:r>
      <w:r w:rsidRPr="002B36F2">
        <w:t>кр</w:t>
      </w:r>
      <w:r w:rsidRPr="002B36F2">
        <w:rPr>
          <w:spacing w:val="3"/>
        </w:rPr>
        <w:t>о</w:t>
      </w:r>
      <w:r w:rsidRPr="002B36F2">
        <w:t>-</w:t>
      </w:r>
      <w:r w:rsidRPr="002B36F2">
        <w:rPr>
          <w:spacing w:val="52"/>
        </w:rPr>
        <w:t xml:space="preserve"> </w:t>
      </w:r>
      <w:r w:rsidRPr="002B36F2">
        <w:t>и</w:t>
      </w:r>
      <w:r w:rsidRPr="002B36F2">
        <w:rPr>
          <w:spacing w:val="53"/>
        </w:rPr>
        <w:t xml:space="preserve"> </w:t>
      </w:r>
      <w:r w:rsidRPr="002B36F2">
        <w:rPr>
          <w:spacing w:val="-1"/>
        </w:rPr>
        <w:t>м</w:t>
      </w:r>
      <w:r w:rsidRPr="002B36F2">
        <w:t>икроэволю</w:t>
      </w:r>
      <w:r w:rsidRPr="002B36F2">
        <w:rPr>
          <w:spacing w:val="-2"/>
        </w:rPr>
        <w:t>ц</w:t>
      </w:r>
      <w:r w:rsidRPr="002B36F2">
        <w:t>ию;</w:t>
      </w:r>
      <w:r w:rsidRPr="002B36F2">
        <w:rPr>
          <w:spacing w:val="50"/>
        </w:rPr>
        <w:t xml:space="preserve"> </w:t>
      </w:r>
      <w:r w:rsidRPr="002B36F2">
        <w:rPr>
          <w:spacing w:val="3"/>
        </w:rPr>
        <w:t>п</w:t>
      </w:r>
      <w:r w:rsidRPr="002B36F2">
        <w:rPr>
          <w:spacing w:val="-8"/>
        </w:rPr>
        <w:t>у</w:t>
      </w:r>
      <w:r w:rsidRPr="002B36F2">
        <w:t>ти</w:t>
      </w:r>
      <w:r w:rsidRPr="002B36F2">
        <w:rPr>
          <w:spacing w:val="55"/>
        </w:rPr>
        <w:t xml:space="preserve"> </w:t>
      </w:r>
      <w:r w:rsidRPr="002B36F2">
        <w:t>и</w:t>
      </w:r>
      <w:r w:rsidRPr="002B36F2">
        <w:rPr>
          <w:spacing w:val="53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пр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ния</w:t>
      </w:r>
      <w:r w:rsidRPr="002B36F2">
        <w:rPr>
          <w:spacing w:val="52"/>
        </w:rPr>
        <w:t xml:space="preserve"> </w:t>
      </w:r>
      <w:r w:rsidRPr="002B36F2">
        <w:t>эвол</w:t>
      </w:r>
      <w:r w:rsidRPr="002B36F2">
        <w:rPr>
          <w:spacing w:val="-2"/>
        </w:rPr>
        <w:t>ю</w:t>
      </w:r>
      <w:r w:rsidRPr="002B36F2">
        <w:t>ции)</w:t>
      </w:r>
      <w:r w:rsidRPr="002B36F2">
        <w:rPr>
          <w:spacing w:val="47"/>
        </w:rPr>
        <w:t xml:space="preserve"> </w:t>
      </w:r>
      <w:r w:rsidRPr="002B36F2">
        <w:t>и 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а</w:t>
      </w:r>
      <w:r w:rsidRPr="002B36F2">
        <w:t>ть в</w:t>
      </w:r>
      <w:r w:rsidRPr="002B36F2">
        <w:rPr>
          <w:spacing w:val="-1"/>
        </w:rPr>
        <w:t>ы</w:t>
      </w:r>
      <w:r w:rsidRPr="002B36F2">
        <w:t>воды на о</w:t>
      </w:r>
      <w:r w:rsidRPr="002B36F2">
        <w:rPr>
          <w:spacing w:val="-2"/>
        </w:rPr>
        <w:t>с</w:t>
      </w:r>
      <w:r w:rsidRPr="002B36F2">
        <w:t>нове</w:t>
      </w:r>
      <w:r w:rsidRPr="002B36F2">
        <w:rPr>
          <w:spacing w:val="-2"/>
        </w:rPr>
        <w:t xml:space="preserve">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1"/>
        </w:rPr>
        <w:t>а</w:t>
      </w:r>
      <w:r w:rsidRPr="002B36F2">
        <w:t>вн</w:t>
      </w:r>
      <w:r w:rsidRPr="002B36F2">
        <w:rPr>
          <w:spacing w:val="-1"/>
        </w:rPr>
        <w:t>е</w:t>
      </w:r>
      <w:r w:rsidRPr="002B36F2">
        <w:t>ния;</w:t>
      </w:r>
    </w:p>
    <w:p w:rsidR="00E608F9" w:rsidRPr="002B36F2" w:rsidRDefault="00E608F9" w:rsidP="007307D7">
      <w:pPr>
        <w:pStyle w:val="a3"/>
        <w:numPr>
          <w:ilvl w:val="0"/>
          <w:numId w:val="28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ана</w:t>
      </w:r>
      <w:r w:rsidRPr="002B36F2">
        <w:rPr>
          <w:b/>
          <w:bCs/>
          <w:i/>
          <w:iCs/>
          <w:spacing w:val="-1"/>
        </w:rPr>
        <w:t>л</w:t>
      </w:r>
      <w:r w:rsidRPr="002B36F2">
        <w:rPr>
          <w:b/>
          <w:bCs/>
          <w:i/>
          <w:iCs/>
        </w:rPr>
        <w:t>изиров</w:t>
      </w:r>
      <w:r w:rsidRPr="002B36F2">
        <w:rPr>
          <w:b/>
          <w:bCs/>
          <w:i/>
          <w:iCs/>
          <w:spacing w:val="-3"/>
        </w:rPr>
        <w:t>а</w:t>
      </w:r>
      <w:r w:rsidRPr="002B36F2">
        <w:rPr>
          <w:b/>
          <w:bCs/>
          <w:i/>
          <w:iCs/>
        </w:rPr>
        <w:t>ть</w:t>
      </w:r>
      <w:r w:rsidRPr="002B36F2">
        <w:rPr>
          <w:b/>
          <w:bCs/>
          <w:i/>
          <w:iCs/>
          <w:spacing w:val="10"/>
        </w:rPr>
        <w:t xml:space="preserve"> </w:t>
      </w:r>
      <w:r w:rsidRPr="002B36F2">
        <w:rPr>
          <w:b/>
          <w:bCs/>
          <w:i/>
          <w:iCs/>
        </w:rPr>
        <w:t>и</w:t>
      </w:r>
      <w:r w:rsidRPr="002B36F2">
        <w:rPr>
          <w:b/>
          <w:bCs/>
          <w:i/>
          <w:iCs/>
          <w:spacing w:val="7"/>
        </w:rPr>
        <w:t xml:space="preserve"> </w:t>
      </w:r>
      <w:r w:rsidRPr="002B36F2">
        <w:rPr>
          <w:b/>
          <w:bCs/>
          <w:i/>
          <w:iCs/>
        </w:rPr>
        <w:t>оц</w:t>
      </w:r>
      <w:r w:rsidRPr="002B36F2">
        <w:rPr>
          <w:b/>
          <w:bCs/>
          <w:i/>
          <w:iCs/>
          <w:spacing w:val="-1"/>
        </w:rPr>
        <w:t>е</w:t>
      </w:r>
      <w:r w:rsidRPr="002B36F2">
        <w:rPr>
          <w:b/>
          <w:bCs/>
          <w:i/>
          <w:iCs/>
          <w:spacing w:val="-2"/>
        </w:rPr>
        <w:t>н</w:t>
      </w:r>
      <w:r w:rsidRPr="002B36F2">
        <w:rPr>
          <w:b/>
          <w:bCs/>
          <w:i/>
          <w:iCs/>
        </w:rPr>
        <w:t>ив</w:t>
      </w:r>
      <w:r w:rsidRPr="002B36F2">
        <w:rPr>
          <w:b/>
          <w:bCs/>
          <w:i/>
          <w:iCs/>
          <w:spacing w:val="-3"/>
        </w:rPr>
        <w:t>а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ь</w:t>
      </w:r>
      <w:r w:rsidRPr="002B36F2">
        <w:rPr>
          <w:b/>
          <w:bCs/>
          <w:i/>
          <w:iCs/>
          <w:spacing w:val="11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ные</w:t>
      </w:r>
      <w:r w:rsidRPr="002B36F2">
        <w:rPr>
          <w:spacing w:val="7"/>
        </w:rPr>
        <w:t xml:space="preserve"> </w:t>
      </w:r>
      <w:r w:rsidRPr="002B36F2">
        <w:rPr>
          <w:spacing w:val="-3"/>
        </w:rPr>
        <w:t>г</w:t>
      </w:r>
      <w:r w:rsidRPr="002B36F2">
        <w:t>ип</w:t>
      </w:r>
      <w:r w:rsidRPr="002B36F2">
        <w:rPr>
          <w:spacing w:val="-3"/>
        </w:rPr>
        <w:t>о</w:t>
      </w:r>
      <w:r w:rsidRPr="002B36F2">
        <w:t>т</w:t>
      </w:r>
      <w:r w:rsidRPr="002B36F2">
        <w:rPr>
          <w:spacing w:val="-1"/>
        </w:rPr>
        <w:t>е</w:t>
      </w:r>
      <w:r w:rsidRPr="002B36F2">
        <w:t>зы</w:t>
      </w:r>
      <w:r w:rsidRPr="002B36F2">
        <w:rPr>
          <w:spacing w:val="8"/>
        </w:rPr>
        <w:t xml:space="preserve"> 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t>щно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10"/>
        </w:rPr>
        <w:t xml:space="preserve"> </w:t>
      </w:r>
      <w:r w:rsidRPr="002B36F2">
        <w:t>жи</w:t>
      </w:r>
      <w:r w:rsidRPr="002B36F2">
        <w:rPr>
          <w:spacing w:val="-2"/>
        </w:rPr>
        <w:t>з</w:t>
      </w:r>
      <w:r w:rsidRPr="002B36F2">
        <w:t>ни,</w:t>
      </w:r>
      <w:r w:rsidRPr="002B36F2">
        <w:rPr>
          <w:spacing w:val="4"/>
        </w:rPr>
        <w:t xml:space="preserve"> </w:t>
      </w:r>
      <w:r w:rsidRPr="002B36F2">
        <w:t>про</w:t>
      </w:r>
      <w:r w:rsidRPr="002B36F2">
        <w:rPr>
          <w:spacing w:val="6"/>
        </w:rPr>
        <w:t>и</w:t>
      </w:r>
      <w:r w:rsidRPr="002B36F2">
        <w:rPr>
          <w:spacing w:val="-4"/>
        </w:rPr>
        <w:t>с</w:t>
      </w:r>
      <w:r w:rsidRPr="002B36F2">
        <w:rPr>
          <w:spacing w:val="2"/>
        </w:rPr>
        <w:t>х</w:t>
      </w:r>
      <w:r w:rsidRPr="002B36F2">
        <w:t>ожд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6"/>
        </w:rPr>
        <w:t xml:space="preserve"> </w:t>
      </w:r>
      <w:r w:rsidRPr="002B36F2">
        <w:t>жи</w:t>
      </w:r>
      <w:r w:rsidRPr="002B36F2">
        <w:rPr>
          <w:spacing w:val="-2"/>
        </w:rPr>
        <w:t>з</w:t>
      </w:r>
      <w:r w:rsidRPr="002B36F2">
        <w:t>ни</w:t>
      </w:r>
      <w:r w:rsidRPr="002B36F2">
        <w:rPr>
          <w:spacing w:val="5"/>
        </w:rPr>
        <w:t xml:space="preserve"> </w:t>
      </w:r>
      <w:r w:rsidRPr="002B36F2">
        <w:t xml:space="preserve">и </w:t>
      </w:r>
      <w:r w:rsidRPr="002B36F2">
        <w:rPr>
          <w:spacing w:val="-1"/>
        </w:rPr>
        <w:t>че</w:t>
      </w:r>
      <w:r w:rsidRPr="002B36F2">
        <w:t>лов</w:t>
      </w:r>
      <w:r w:rsidRPr="002B36F2">
        <w:rPr>
          <w:spacing w:val="-2"/>
        </w:rPr>
        <w:t>е</w:t>
      </w:r>
      <w:r w:rsidRPr="002B36F2">
        <w:t>к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11"/>
        </w:rPr>
        <w:t xml:space="preserve"> </w:t>
      </w:r>
      <w:r w:rsidRPr="002B36F2">
        <w:rPr>
          <w:spacing w:val="-1"/>
        </w:rPr>
        <w:t>че</w:t>
      </w:r>
      <w:r w:rsidRPr="002B36F2">
        <w:t>ло</w:t>
      </w:r>
      <w:r w:rsidRPr="002B36F2">
        <w:rPr>
          <w:spacing w:val="1"/>
        </w:rPr>
        <w:t>в</w:t>
      </w:r>
      <w:r w:rsidRPr="002B36F2">
        <w:rPr>
          <w:spacing w:val="-1"/>
        </w:rPr>
        <w:t>еч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ких</w:t>
      </w:r>
      <w:r w:rsidRPr="002B36F2">
        <w:rPr>
          <w:spacing w:val="9"/>
        </w:rPr>
        <w:t xml:space="preserve"> </w:t>
      </w:r>
      <w:r w:rsidRPr="002B36F2">
        <w:t>р</w:t>
      </w:r>
      <w:r w:rsidRPr="002B36F2">
        <w:rPr>
          <w:spacing w:val="-1"/>
        </w:rPr>
        <w:t>ас</w:t>
      </w:r>
      <w:r w:rsidRPr="002B36F2">
        <w:t>,</w:t>
      </w:r>
      <w:r w:rsidRPr="002B36F2">
        <w:rPr>
          <w:spacing w:val="9"/>
        </w:rPr>
        <w:t xml:space="preserve"> </w:t>
      </w:r>
      <w:r w:rsidRPr="002B36F2">
        <w:t>глобаль</w:t>
      </w:r>
      <w:r w:rsidRPr="002B36F2">
        <w:rPr>
          <w:spacing w:val="1"/>
        </w:rPr>
        <w:t>н</w:t>
      </w:r>
      <w:r w:rsidRPr="002B36F2">
        <w:t>ые</w:t>
      </w:r>
      <w:r w:rsidRPr="002B36F2">
        <w:rPr>
          <w:spacing w:val="7"/>
        </w:rPr>
        <w:t xml:space="preserve"> </w:t>
      </w:r>
      <w:r w:rsidRPr="002B36F2">
        <w:rPr>
          <w:spacing w:val="-1"/>
        </w:rPr>
        <w:t>а</w:t>
      </w:r>
      <w:r w:rsidRPr="002B36F2">
        <w:t>нтр</w:t>
      </w:r>
      <w:r w:rsidRPr="002B36F2">
        <w:rPr>
          <w:spacing w:val="2"/>
        </w:rPr>
        <w:t>о</w:t>
      </w:r>
      <w:r w:rsidRPr="002B36F2">
        <w:t>пог</w:t>
      </w:r>
      <w:r w:rsidRPr="002B36F2">
        <w:rPr>
          <w:spacing w:val="-1"/>
        </w:rPr>
        <w:t>е</w:t>
      </w:r>
      <w:r w:rsidRPr="002B36F2">
        <w:t>нные</w:t>
      </w:r>
      <w:r w:rsidRPr="002B36F2">
        <w:rPr>
          <w:spacing w:val="7"/>
        </w:rPr>
        <w:t xml:space="preserve"> </w:t>
      </w:r>
      <w:r w:rsidRPr="002B36F2">
        <w:lastRenderedPageBreak/>
        <w:t>из</w:t>
      </w:r>
      <w:r w:rsidRPr="002B36F2">
        <w:rPr>
          <w:spacing w:val="-1"/>
        </w:rPr>
        <w:t>ме</w:t>
      </w:r>
      <w:r w:rsidRPr="002B36F2">
        <w:t>н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ия</w:t>
      </w:r>
      <w:r w:rsidRPr="002B36F2">
        <w:rPr>
          <w:spacing w:val="9"/>
        </w:rPr>
        <w:t xml:space="preserve"> </w:t>
      </w:r>
      <w:r w:rsidRPr="002B36F2">
        <w:t>в</w:t>
      </w:r>
      <w:r w:rsidRPr="002B36F2">
        <w:rPr>
          <w:spacing w:val="8"/>
        </w:rPr>
        <w:t xml:space="preserve"> </w:t>
      </w:r>
      <w:r w:rsidRPr="002B36F2">
        <w:t>б</w:t>
      </w:r>
      <w:r w:rsidRPr="002B36F2">
        <w:rPr>
          <w:spacing w:val="1"/>
        </w:rPr>
        <w:t>и</w:t>
      </w:r>
      <w:r w:rsidRPr="002B36F2">
        <w:t>о</w:t>
      </w:r>
      <w:r w:rsidRPr="002B36F2">
        <w:rPr>
          <w:spacing w:val="-1"/>
        </w:rPr>
        <w:t>с</w:t>
      </w:r>
      <w:r w:rsidRPr="002B36F2">
        <w:t>фер</w:t>
      </w:r>
      <w:r w:rsidRPr="002B36F2">
        <w:rPr>
          <w:spacing w:val="-2"/>
        </w:rPr>
        <w:t>е</w:t>
      </w:r>
      <w:r w:rsidRPr="002B36F2">
        <w:t>,</w:t>
      </w:r>
      <w:r w:rsidRPr="002B36F2">
        <w:rPr>
          <w:spacing w:val="9"/>
        </w:rPr>
        <w:t xml:space="preserve"> </w:t>
      </w:r>
      <w:r w:rsidRPr="002B36F2">
        <w:t>эти</w:t>
      </w:r>
      <w:r w:rsidRPr="002B36F2">
        <w:rPr>
          <w:spacing w:val="-1"/>
        </w:rPr>
        <w:t>чес</w:t>
      </w:r>
      <w:r w:rsidRPr="002B36F2">
        <w:t>кие</w:t>
      </w:r>
      <w:r w:rsidRPr="002B36F2">
        <w:rPr>
          <w:spacing w:val="8"/>
        </w:rPr>
        <w:t xml:space="preserve"> </w:t>
      </w:r>
      <w:r w:rsidRPr="002B36F2">
        <w:rPr>
          <w:spacing w:val="-1"/>
        </w:rPr>
        <w:t>а</w:t>
      </w:r>
      <w:r w:rsidRPr="002B36F2">
        <w:rPr>
          <w:spacing w:val="1"/>
        </w:rPr>
        <w:t>с</w:t>
      </w:r>
      <w:r w:rsidRPr="002B36F2">
        <w:t>п</w:t>
      </w:r>
      <w:r w:rsidRPr="002B36F2">
        <w:rPr>
          <w:spacing w:val="-1"/>
        </w:rPr>
        <w:t>е</w:t>
      </w:r>
      <w:r w:rsidRPr="002B36F2">
        <w:t xml:space="preserve">кты </w:t>
      </w:r>
      <w:r w:rsidRPr="002B36F2">
        <w:rPr>
          <w:spacing w:val="-1"/>
        </w:rPr>
        <w:t>с</w:t>
      </w:r>
      <w:r w:rsidRPr="002B36F2">
        <w:t>овр</w:t>
      </w:r>
      <w:r w:rsidRPr="002B36F2">
        <w:rPr>
          <w:spacing w:val="-2"/>
        </w:rPr>
        <w:t>е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нных</w:t>
      </w:r>
      <w:r w:rsidRPr="002B36F2">
        <w:rPr>
          <w:spacing w:val="-1"/>
        </w:rPr>
        <w:t xml:space="preserve"> </w:t>
      </w:r>
      <w:r w:rsidRPr="002B36F2">
        <w:t>и</w:t>
      </w:r>
      <w:r w:rsidRPr="002B36F2">
        <w:rPr>
          <w:spacing w:val="-1"/>
        </w:rPr>
        <w:t>сс</w:t>
      </w:r>
      <w:r w:rsidRPr="002B36F2">
        <w:t>л</w:t>
      </w:r>
      <w:r w:rsidRPr="002B36F2">
        <w:rPr>
          <w:spacing w:val="-1"/>
        </w:rPr>
        <w:t>е</w:t>
      </w:r>
      <w:r w:rsidRPr="002B36F2">
        <w:t xml:space="preserve">дований в </w:t>
      </w:r>
      <w:r w:rsidRPr="002B36F2">
        <w:rPr>
          <w:spacing w:val="-3"/>
        </w:rPr>
        <w:t>б</w:t>
      </w:r>
      <w:r w:rsidRPr="002B36F2">
        <w:t>иолог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-2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rPr>
          <w:spacing w:val="-5"/>
        </w:rPr>
        <w:t>у</w:t>
      </w:r>
      <w:r w:rsidRPr="002B36F2">
        <w:rPr>
          <w:spacing w:val="3"/>
        </w:rPr>
        <w:t>к</w:t>
      </w:r>
      <w:r w:rsidRPr="002B36F2">
        <w:rPr>
          <w:spacing w:val="-1"/>
        </w:rPr>
        <w:t>е</w:t>
      </w:r>
      <w:r w:rsidRPr="002B36F2">
        <w:t>;</w:t>
      </w:r>
    </w:p>
    <w:p w:rsidR="00E608F9" w:rsidRPr="002B36F2" w:rsidRDefault="00E608F9" w:rsidP="007307D7">
      <w:pPr>
        <w:numPr>
          <w:ilvl w:val="0"/>
          <w:numId w:val="28"/>
        </w:numPr>
        <w:tabs>
          <w:tab w:val="left" w:pos="1238"/>
        </w:tabs>
        <w:kinsoku w:val="0"/>
        <w:overflowPunct w:val="0"/>
        <w:ind w:firstLine="680"/>
        <w:jc w:val="both"/>
      </w:pPr>
      <w:r w:rsidRPr="002B36F2">
        <w:rPr>
          <w:b/>
          <w:bCs/>
          <w:i/>
          <w:iCs/>
        </w:rPr>
        <w:t>о</w:t>
      </w:r>
      <w:r w:rsidRPr="002B36F2">
        <w:rPr>
          <w:b/>
          <w:bCs/>
          <w:i/>
          <w:iCs/>
          <w:spacing w:val="-1"/>
        </w:rPr>
        <w:t>сущ</w:t>
      </w:r>
      <w:r w:rsidRPr="002B36F2">
        <w:rPr>
          <w:b/>
          <w:bCs/>
          <w:i/>
          <w:iCs/>
          <w:spacing w:val="1"/>
        </w:rPr>
        <w:t>е</w:t>
      </w: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в</w:t>
      </w:r>
      <w:r w:rsidRPr="002B36F2">
        <w:rPr>
          <w:b/>
          <w:bCs/>
          <w:i/>
          <w:iCs/>
          <w:spacing w:val="-1"/>
        </w:rPr>
        <w:t>л</w:t>
      </w:r>
      <w:r w:rsidRPr="002B36F2">
        <w:rPr>
          <w:b/>
          <w:bCs/>
          <w:i/>
          <w:iCs/>
          <w:spacing w:val="-2"/>
        </w:rPr>
        <w:t>я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ь</w:t>
      </w:r>
      <w:r w:rsidRPr="002B36F2">
        <w:rPr>
          <w:b/>
          <w:bCs/>
          <w:i/>
          <w:iCs/>
          <w:spacing w:val="36"/>
        </w:rPr>
        <w:t xml:space="preserve"> </w:t>
      </w: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</w:rPr>
        <w:t>амо</w:t>
      </w:r>
      <w:r w:rsidRPr="002B36F2">
        <w:rPr>
          <w:b/>
          <w:bCs/>
          <w:i/>
          <w:iCs/>
          <w:spacing w:val="-4"/>
        </w:rPr>
        <w:t>с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  <w:spacing w:val="-3"/>
        </w:rPr>
        <w:t>о</w:t>
      </w:r>
      <w:r w:rsidRPr="002B36F2">
        <w:rPr>
          <w:b/>
          <w:bCs/>
          <w:i/>
          <w:iCs/>
          <w:spacing w:val="-2"/>
        </w:rPr>
        <w:t>я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  <w:spacing w:val="-1"/>
        </w:rPr>
        <w:t>ел</w:t>
      </w:r>
      <w:r w:rsidRPr="002B36F2">
        <w:rPr>
          <w:b/>
          <w:bCs/>
          <w:i/>
          <w:iCs/>
        </w:rPr>
        <w:t>ьн</w:t>
      </w:r>
      <w:r w:rsidRPr="002B36F2">
        <w:rPr>
          <w:b/>
          <w:bCs/>
          <w:i/>
          <w:iCs/>
          <w:spacing w:val="-1"/>
        </w:rPr>
        <w:t>ы</w:t>
      </w:r>
      <w:r w:rsidRPr="002B36F2">
        <w:rPr>
          <w:b/>
          <w:bCs/>
          <w:i/>
          <w:iCs/>
        </w:rPr>
        <w:t>й</w:t>
      </w:r>
      <w:r w:rsidRPr="002B36F2">
        <w:rPr>
          <w:b/>
          <w:bCs/>
          <w:i/>
          <w:iCs/>
          <w:spacing w:val="36"/>
        </w:rPr>
        <w:t xml:space="preserve"> </w:t>
      </w:r>
      <w:r w:rsidRPr="002B36F2">
        <w:rPr>
          <w:b/>
          <w:bCs/>
          <w:i/>
          <w:iCs/>
        </w:rPr>
        <w:t>пои</w:t>
      </w: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</w:rPr>
        <w:t>к</w:t>
      </w:r>
      <w:r w:rsidRPr="002B36F2">
        <w:rPr>
          <w:b/>
          <w:bCs/>
          <w:i/>
          <w:iCs/>
          <w:spacing w:val="34"/>
        </w:rPr>
        <w:t xml:space="preserve"> </w:t>
      </w:r>
      <w:r w:rsidRPr="002B36F2">
        <w:rPr>
          <w:b/>
          <w:bCs/>
          <w:i/>
          <w:iCs/>
        </w:rPr>
        <w:t>био</w:t>
      </w:r>
      <w:r w:rsidRPr="002B36F2">
        <w:rPr>
          <w:b/>
          <w:bCs/>
          <w:i/>
          <w:iCs/>
          <w:spacing w:val="-1"/>
        </w:rPr>
        <w:t>л</w:t>
      </w:r>
      <w:r w:rsidRPr="002B36F2">
        <w:rPr>
          <w:b/>
          <w:bCs/>
          <w:i/>
          <w:iCs/>
        </w:rPr>
        <w:t>оги</w:t>
      </w:r>
      <w:r w:rsidRPr="002B36F2">
        <w:rPr>
          <w:b/>
          <w:bCs/>
          <w:i/>
          <w:iCs/>
          <w:spacing w:val="-2"/>
        </w:rPr>
        <w:t>ч</w:t>
      </w:r>
      <w:r w:rsidRPr="002B36F2">
        <w:rPr>
          <w:b/>
          <w:bCs/>
          <w:i/>
          <w:iCs/>
          <w:spacing w:val="-1"/>
        </w:rPr>
        <w:t>ес</w:t>
      </w:r>
      <w:r w:rsidRPr="002B36F2">
        <w:rPr>
          <w:b/>
          <w:bCs/>
          <w:i/>
          <w:iCs/>
        </w:rPr>
        <w:t>кой</w:t>
      </w:r>
      <w:r w:rsidRPr="002B36F2">
        <w:rPr>
          <w:b/>
          <w:bCs/>
          <w:i/>
          <w:iCs/>
          <w:spacing w:val="36"/>
        </w:rPr>
        <w:t xml:space="preserve"> </w:t>
      </w:r>
      <w:r w:rsidRPr="002B36F2">
        <w:rPr>
          <w:b/>
          <w:bCs/>
          <w:i/>
          <w:iCs/>
        </w:rPr>
        <w:t>инфо</w:t>
      </w:r>
      <w:r w:rsidRPr="002B36F2">
        <w:rPr>
          <w:b/>
          <w:bCs/>
          <w:i/>
          <w:iCs/>
          <w:spacing w:val="-3"/>
        </w:rPr>
        <w:t>р</w:t>
      </w:r>
      <w:r w:rsidRPr="002B36F2">
        <w:rPr>
          <w:b/>
          <w:bCs/>
          <w:i/>
          <w:iCs/>
        </w:rPr>
        <w:t>мац</w:t>
      </w:r>
      <w:r w:rsidRPr="002B36F2">
        <w:rPr>
          <w:b/>
          <w:bCs/>
          <w:i/>
          <w:iCs/>
          <w:spacing w:val="-2"/>
        </w:rPr>
        <w:t>и</w:t>
      </w:r>
      <w:r w:rsidRPr="002B36F2">
        <w:rPr>
          <w:b/>
          <w:bCs/>
          <w:i/>
          <w:iCs/>
        </w:rPr>
        <w:t>и</w:t>
      </w:r>
      <w:r w:rsidRPr="002B36F2">
        <w:rPr>
          <w:b/>
          <w:bCs/>
          <w:i/>
          <w:iCs/>
          <w:spacing w:val="44"/>
        </w:rPr>
        <w:t xml:space="preserve"> </w:t>
      </w:r>
      <w:r w:rsidRPr="002B36F2">
        <w:t>в</w:t>
      </w:r>
      <w:r w:rsidRPr="002B36F2">
        <w:rPr>
          <w:spacing w:val="35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ных и</w:t>
      </w:r>
      <w:r w:rsidRPr="002B36F2">
        <w:rPr>
          <w:spacing w:val="-1"/>
        </w:rPr>
        <w:t>с</w:t>
      </w:r>
      <w:r w:rsidRPr="002B36F2">
        <w:t>то</w:t>
      </w:r>
      <w:r w:rsidRPr="002B36F2">
        <w:rPr>
          <w:spacing w:val="-1"/>
        </w:rPr>
        <w:t>ч</w:t>
      </w:r>
      <w:r w:rsidRPr="002B36F2">
        <w:t>ник</w:t>
      </w:r>
      <w:r w:rsidRPr="002B36F2">
        <w:rPr>
          <w:spacing w:val="-4"/>
        </w:rPr>
        <w:t>а</w:t>
      </w:r>
      <w:r w:rsidRPr="002B36F2">
        <w:t>х</w:t>
      </w:r>
      <w:r w:rsidRPr="002B36F2">
        <w:rPr>
          <w:spacing w:val="18"/>
        </w:rPr>
        <w:t xml:space="preserve"> </w:t>
      </w:r>
      <w:r w:rsidRPr="002B36F2">
        <w:rPr>
          <w:spacing w:val="1"/>
        </w:rPr>
        <w:t>(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б</w:t>
      </w:r>
      <w:r w:rsidRPr="002B36F2">
        <w:rPr>
          <w:spacing w:val="1"/>
        </w:rPr>
        <w:t>н</w:t>
      </w:r>
      <w:r w:rsidRPr="002B36F2">
        <w:t>ых</w:t>
      </w:r>
      <w:r w:rsidRPr="002B36F2">
        <w:rPr>
          <w:spacing w:val="20"/>
        </w:rPr>
        <w:t xml:space="preserve"> </w:t>
      </w:r>
      <w:r w:rsidRPr="002B36F2">
        <w:rPr>
          <w:spacing w:val="-2"/>
        </w:rPr>
        <w:t>т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с</w:t>
      </w:r>
      <w:r w:rsidRPr="002B36F2">
        <w:rPr>
          <w:spacing w:val="4"/>
        </w:rPr>
        <w:t>т</w:t>
      </w:r>
      <w:r w:rsidRPr="002B36F2">
        <w:rPr>
          <w:spacing w:val="-1"/>
        </w:rPr>
        <w:t>а</w:t>
      </w:r>
      <w:r w:rsidRPr="002B36F2">
        <w:rPr>
          <w:spacing w:val="2"/>
        </w:rPr>
        <w:t>х</w:t>
      </w:r>
      <w:r w:rsidRPr="002B36F2">
        <w:t>,</w:t>
      </w:r>
      <w:r w:rsidRPr="002B36F2">
        <w:rPr>
          <w:spacing w:val="18"/>
        </w:rPr>
        <w:t xml:space="preserve"> </w:t>
      </w:r>
      <w:r w:rsidRPr="002B36F2">
        <w:rPr>
          <w:spacing w:val="-1"/>
        </w:rPr>
        <w:t>с</w:t>
      </w:r>
      <w:r w:rsidRPr="002B36F2">
        <w:t>пр</w:t>
      </w:r>
      <w:r w:rsidRPr="002B36F2">
        <w:rPr>
          <w:spacing w:val="-1"/>
        </w:rPr>
        <w:t>а</w:t>
      </w:r>
      <w:r w:rsidRPr="002B36F2">
        <w:t>во</w:t>
      </w:r>
      <w:r w:rsidRPr="002B36F2">
        <w:rPr>
          <w:spacing w:val="-2"/>
        </w:rPr>
        <w:t>ч</w:t>
      </w:r>
      <w:r w:rsidRPr="002B36F2">
        <w:t>н</w:t>
      </w:r>
      <w:r w:rsidRPr="002B36F2">
        <w:rPr>
          <w:spacing w:val="-2"/>
        </w:rPr>
        <w:t>и</w:t>
      </w:r>
      <w:r w:rsidRPr="002B36F2">
        <w:t>к</w:t>
      </w:r>
      <w:r w:rsidRPr="002B36F2">
        <w:rPr>
          <w:spacing w:val="-1"/>
        </w:rPr>
        <w:t>а</w:t>
      </w:r>
      <w:r w:rsidRPr="002B36F2">
        <w:rPr>
          <w:spacing w:val="2"/>
        </w:rPr>
        <w:t>х</w:t>
      </w:r>
      <w:r w:rsidRPr="002B36F2">
        <w:t>,</w:t>
      </w:r>
      <w:r w:rsidRPr="002B36F2">
        <w:rPr>
          <w:spacing w:val="14"/>
        </w:rPr>
        <w:t xml:space="preserve"> 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2"/>
        </w:rPr>
        <w:t>о</w:t>
      </w:r>
      <w:r w:rsidRPr="002B36F2">
        <w:rPr>
          <w:spacing w:val="-1"/>
        </w:rPr>
        <w:t>-</w:t>
      </w:r>
      <w:r w:rsidRPr="002B36F2">
        <w:t>по</w:t>
      </w:r>
      <w:r w:rsidRPr="002B36F2">
        <w:rPr>
          <w:spacing w:val="3"/>
        </w:rPr>
        <w:t>п</w:t>
      </w:r>
      <w:r w:rsidRPr="002B36F2">
        <w:rPr>
          <w:spacing w:val="-5"/>
        </w:rPr>
        <w:t>у</w:t>
      </w:r>
      <w:r w:rsidRPr="002B36F2">
        <w:t>ляр</w:t>
      </w:r>
      <w:r w:rsidRPr="002B36F2">
        <w:rPr>
          <w:spacing w:val="1"/>
        </w:rPr>
        <w:t>н</w:t>
      </w:r>
      <w:r w:rsidRPr="002B36F2">
        <w:t>ых</w:t>
      </w:r>
      <w:r w:rsidRPr="002B36F2">
        <w:rPr>
          <w:spacing w:val="20"/>
        </w:rPr>
        <w:t xml:space="preserve"> </w:t>
      </w:r>
      <w:r w:rsidRPr="002B36F2">
        <w:rPr>
          <w:spacing w:val="-2"/>
        </w:rPr>
        <w:t>из</w:t>
      </w:r>
      <w:r w:rsidRPr="002B36F2">
        <w:t>д</w:t>
      </w:r>
      <w:r w:rsidRPr="002B36F2">
        <w:rPr>
          <w:spacing w:val="-1"/>
        </w:rPr>
        <w:t>а</w:t>
      </w:r>
      <w:r w:rsidRPr="002B36F2">
        <w:t>ни</w:t>
      </w:r>
      <w:r w:rsidRPr="002B36F2">
        <w:rPr>
          <w:spacing w:val="-3"/>
        </w:rPr>
        <w:t>я</w:t>
      </w:r>
      <w:r w:rsidRPr="002B36F2">
        <w:rPr>
          <w:spacing w:val="2"/>
        </w:rPr>
        <w:t>х</w:t>
      </w:r>
      <w:r w:rsidRPr="002B36F2">
        <w:t>,</w:t>
      </w:r>
      <w:r w:rsidRPr="002B36F2">
        <w:rPr>
          <w:spacing w:val="16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t>пь</w:t>
      </w:r>
      <w:r w:rsidRPr="002B36F2">
        <w:rPr>
          <w:spacing w:val="-2"/>
        </w:rPr>
        <w:t>ю</w:t>
      </w:r>
      <w:r w:rsidRPr="002B36F2">
        <w:t>т</w:t>
      </w:r>
      <w:r w:rsidRPr="002B36F2">
        <w:rPr>
          <w:spacing w:val="-1"/>
        </w:rPr>
        <w:t>е</w:t>
      </w:r>
      <w:r w:rsidRPr="002B36F2">
        <w:t>рн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18"/>
        </w:rPr>
        <w:t xml:space="preserve"> </w:t>
      </w:r>
      <w:r w:rsidRPr="002B36F2">
        <w:t>б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1"/>
        </w:rPr>
        <w:t>а</w:t>
      </w:r>
      <w:r w:rsidRPr="002B36F2">
        <w:rPr>
          <w:spacing w:val="2"/>
        </w:rPr>
        <w:t>х</w:t>
      </w:r>
      <w:r w:rsidRPr="002B36F2">
        <w:t>, р</w:t>
      </w:r>
      <w:r w:rsidRPr="002B36F2">
        <w:rPr>
          <w:spacing w:val="-1"/>
        </w:rPr>
        <w:t>е</w:t>
      </w:r>
      <w:r w:rsidRPr="002B36F2">
        <w:rPr>
          <w:spacing w:val="3"/>
        </w:rPr>
        <w:t>с</w:t>
      </w:r>
      <w:r w:rsidRPr="002B36F2">
        <w:rPr>
          <w:spacing w:val="-5"/>
        </w:rPr>
        <w:t>у</w:t>
      </w:r>
      <w:r w:rsidRPr="002B36F2">
        <w:t>р</w:t>
      </w:r>
      <w:r w:rsidRPr="002B36F2">
        <w:rPr>
          <w:spacing w:val="1"/>
        </w:rPr>
        <w:t>с</w:t>
      </w:r>
      <w:r w:rsidRPr="002B36F2">
        <w:rPr>
          <w:spacing w:val="-1"/>
        </w:rPr>
        <w:t>а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Инт</w:t>
      </w:r>
      <w:r w:rsidRPr="002B36F2">
        <w:rPr>
          <w:spacing w:val="-1"/>
        </w:rPr>
        <w:t>е</w:t>
      </w:r>
      <w:r w:rsidRPr="002B36F2">
        <w:t>рн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а</w:t>
      </w:r>
      <w:r w:rsidRPr="002B36F2">
        <w:t>) и</w:t>
      </w:r>
      <w:r w:rsidRPr="002B36F2">
        <w:rPr>
          <w:spacing w:val="-2"/>
        </w:rPr>
        <w:t xml:space="preserve"> </w:t>
      </w:r>
      <w:r w:rsidRPr="002B36F2">
        <w:t>при</w:t>
      </w:r>
      <w:r w:rsidRPr="002B36F2">
        <w:rPr>
          <w:spacing w:val="-1"/>
        </w:rPr>
        <w:t>ме</w:t>
      </w:r>
      <w:r w:rsidRPr="002B36F2">
        <w:t xml:space="preserve">нять </w:t>
      </w:r>
      <w:r w:rsidRPr="002B36F2">
        <w:rPr>
          <w:spacing w:val="-1"/>
        </w:rPr>
        <w:t>е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 xml:space="preserve">в </w:t>
      </w:r>
      <w:r w:rsidRPr="002B36F2">
        <w:rPr>
          <w:spacing w:val="-2"/>
        </w:rPr>
        <w:t>с</w:t>
      </w:r>
      <w:r w:rsidRPr="002B36F2">
        <w:t>об</w:t>
      </w:r>
      <w:r w:rsidRPr="002B36F2">
        <w:rPr>
          <w:spacing w:val="-1"/>
        </w:rPr>
        <w:t>с</w:t>
      </w:r>
      <w:r w:rsidRPr="002B36F2">
        <w:t>твенн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и</w:t>
      </w:r>
      <w:r w:rsidRPr="002B36F2">
        <w:rPr>
          <w:spacing w:val="-1"/>
        </w:rPr>
        <w:t>сс</w:t>
      </w:r>
      <w:r w:rsidRPr="002B36F2">
        <w:t>л</w:t>
      </w:r>
      <w:r w:rsidRPr="002B36F2">
        <w:rPr>
          <w:spacing w:val="-1"/>
        </w:rPr>
        <w:t>е</w:t>
      </w:r>
      <w:r w:rsidRPr="002B36F2">
        <w:t>дов</w:t>
      </w:r>
      <w:r w:rsidRPr="002B36F2">
        <w:rPr>
          <w:spacing w:val="-2"/>
        </w:rPr>
        <w:t>а</w:t>
      </w:r>
      <w:r w:rsidRPr="002B36F2">
        <w:t>ни</w:t>
      </w:r>
      <w:r w:rsidRPr="002B36F2">
        <w:rPr>
          <w:spacing w:val="-3"/>
        </w:rPr>
        <w:t>я</w:t>
      </w:r>
      <w:r w:rsidRPr="002B36F2">
        <w:rPr>
          <w:spacing w:val="2"/>
        </w:rPr>
        <w:t>х</w:t>
      </w:r>
      <w:r w:rsidRPr="002B36F2">
        <w:t>;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и</w:t>
      </w:r>
      <w:r w:rsidRPr="002B36F2">
        <w:rPr>
          <w:spacing w:val="-1"/>
        </w:rPr>
        <w:t>с</w:t>
      </w:r>
      <w:r w:rsidRPr="002B36F2">
        <w:t>пользова</w:t>
      </w:r>
      <w:r w:rsidRPr="002B36F2">
        <w:rPr>
          <w:spacing w:val="1"/>
        </w:rPr>
        <w:t>т</w:t>
      </w:r>
      <w:r w:rsidRPr="002B36F2">
        <w:t>ь</w:t>
      </w:r>
      <w:r w:rsidRPr="002B36F2">
        <w:rPr>
          <w:spacing w:val="4"/>
        </w:rPr>
        <w:t xml:space="preserve"> </w:t>
      </w:r>
      <w:r w:rsidRPr="002B36F2">
        <w:rPr>
          <w:spacing w:val="-2"/>
        </w:rPr>
        <w:t>п</w:t>
      </w:r>
      <w:r w:rsidRPr="002B36F2">
        <w:t>риобр</w:t>
      </w:r>
      <w:r w:rsidRPr="002B36F2">
        <w:rPr>
          <w:spacing w:val="-4"/>
        </w:rPr>
        <w:t>е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нные</w:t>
      </w:r>
      <w:r w:rsidRPr="002B36F2">
        <w:rPr>
          <w:spacing w:val="3"/>
        </w:rPr>
        <w:t xml:space="preserve"> </w:t>
      </w:r>
      <w:r w:rsidRPr="002B36F2">
        <w:t>зна</w:t>
      </w:r>
      <w:r w:rsidRPr="002B36F2">
        <w:rPr>
          <w:spacing w:val="1"/>
        </w:rPr>
        <w:t>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ум</w:t>
      </w:r>
      <w:r w:rsidRPr="002B36F2">
        <w:rPr>
          <w:spacing w:val="-2"/>
        </w:rPr>
        <w:t>ен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в</w:t>
      </w:r>
      <w:r w:rsidRPr="002B36F2">
        <w:rPr>
          <w:spacing w:val="4"/>
        </w:rPr>
        <w:t xml:space="preserve"> </w:t>
      </w:r>
      <w:r w:rsidRPr="002B36F2">
        <w:t>пра</w:t>
      </w:r>
      <w:r w:rsidRPr="002B36F2">
        <w:rPr>
          <w:spacing w:val="-2"/>
        </w:rPr>
        <w:t>к</w:t>
      </w:r>
      <w:r w:rsidRPr="002B36F2">
        <w:rPr>
          <w:spacing w:val="1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5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5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пов</w:t>
      </w:r>
      <w:r w:rsidRPr="002B36F2">
        <w:rPr>
          <w:spacing w:val="-1"/>
        </w:rPr>
        <w:t>се</w:t>
      </w:r>
      <w:r w:rsidRPr="002B36F2">
        <w:t>д</w:t>
      </w:r>
      <w:r w:rsidRPr="002B36F2">
        <w:rPr>
          <w:spacing w:val="-2"/>
        </w:rPr>
        <w:t>н</w:t>
      </w:r>
      <w:r w:rsidRPr="002B36F2">
        <w:rPr>
          <w:spacing w:val="-1"/>
        </w:rPr>
        <w:t>е</w:t>
      </w:r>
      <w:r w:rsidRPr="002B36F2">
        <w:t xml:space="preserve">вной </w:t>
      </w:r>
      <w:r w:rsidRPr="002B36F2">
        <w:rPr>
          <w:spacing w:val="-4"/>
        </w:rPr>
        <w:t>ж</w:t>
      </w:r>
      <w:r w:rsidRPr="002B36F2">
        <w:t>изни</w:t>
      </w:r>
      <w:r w:rsidRPr="002B36F2">
        <w:rPr>
          <w:spacing w:val="2"/>
        </w:rPr>
        <w:t xml:space="preserve"> </w:t>
      </w:r>
      <w:r w:rsidRPr="002B36F2">
        <w:rPr>
          <w:b w:val="0"/>
          <w:bCs w:val="0"/>
        </w:rPr>
        <w:t>для:</w:t>
      </w:r>
    </w:p>
    <w:p w:rsidR="00E608F9" w:rsidRPr="002B36F2" w:rsidRDefault="00E608F9" w:rsidP="007307D7">
      <w:pPr>
        <w:pStyle w:val="a3"/>
        <w:numPr>
          <w:ilvl w:val="0"/>
          <w:numId w:val="28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гр</w:t>
      </w:r>
      <w:r w:rsidRPr="002B36F2">
        <w:rPr>
          <w:spacing w:val="-1"/>
        </w:rPr>
        <w:t>ам</w:t>
      </w:r>
      <w:r w:rsidRPr="002B36F2">
        <w:t>от</w:t>
      </w:r>
      <w:r w:rsidRPr="002B36F2">
        <w:rPr>
          <w:spacing w:val="1"/>
        </w:rPr>
        <w:t>н</w:t>
      </w:r>
      <w:r w:rsidRPr="002B36F2">
        <w:t>ого оформл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я р</w:t>
      </w:r>
      <w:r w:rsidRPr="002B36F2">
        <w:rPr>
          <w:spacing w:val="-1"/>
        </w:rPr>
        <w:t>е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1"/>
        </w:rPr>
        <w:t>а</w:t>
      </w:r>
      <w:r w:rsidRPr="002B36F2">
        <w:t>тов биолог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-1"/>
        </w:rPr>
        <w:t xml:space="preserve"> </w:t>
      </w:r>
      <w:r w:rsidRPr="002B36F2">
        <w:t>и</w:t>
      </w:r>
      <w:r w:rsidRPr="002B36F2">
        <w:rPr>
          <w:spacing w:val="-1"/>
        </w:rPr>
        <w:t>сс</w:t>
      </w:r>
      <w:r w:rsidRPr="002B36F2">
        <w:t>л</w:t>
      </w:r>
      <w:r w:rsidRPr="002B36F2">
        <w:rPr>
          <w:spacing w:val="-1"/>
        </w:rPr>
        <w:t>е</w:t>
      </w:r>
      <w:r w:rsidRPr="002B36F2">
        <w:t>дов</w:t>
      </w:r>
      <w:r w:rsidRPr="002B36F2">
        <w:rPr>
          <w:spacing w:val="-2"/>
        </w:rPr>
        <w:t>а</w:t>
      </w:r>
      <w:r w:rsidRPr="002B36F2">
        <w:t>ний;</w:t>
      </w:r>
    </w:p>
    <w:p w:rsidR="00E608F9" w:rsidRPr="002B36F2" w:rsidRDefault="00E608F9" w:rsidP="007307D7">
      <w:pPr>
        <w:pStyle w:val="a3"/>
        <w:numPr>
          <w:ilvl w:val="0"/>
          <w:numId w:val="28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обо</w:t>
      </w:r>
      <w:r w:rsidRPr="002B36F2">
        <w:rPr>
          <w:spacing w:val="-1"/>
        </w:rPr>
        <w:t>с</w:t>
      </w:r>
      <w:r w:rsidRPr="002B36F2">
        <w:t>нов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18"/>
        </w:rPr>
        <w:t xml:space="preserve"> </w:t>
      </w:r>
      <w:r w:rsidRPr="002B36F2">
        <w:t>и</w:t>
      </w:r>
      <w:r w:rsidRPr="002B36F2">
        <w:rPr>
          <w:spacing w:val="17"/>
        </w:rPr>
        <w:t xml:space="preserve"> </w:t>
      </w:r>
      <w:r w:rsidRPr="002B36F2">
        <w:rPr>
          <w:spacing w:val="-1"/>
        </w:rPr>
        <w:t>с</w:t>
      </w:r>
      <w:r w:rsidRPr="002B36F2">
        <w:t>обл</w:t>
      </w:r>
      <w:r w:rsidRPr="002B36F2">
        <w:rPr>
          <w:spacing w:val="-2"/>
        </w:rPr>
        <w:t>ю</w:t>
      </w:r>
      <w:r w:rsidRPr="002B36F2">
        <w:t>д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16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вил</w:t>
      </w:r>
      <w:r w:rsidRPr="002B36F2">
        <w:rPr>
          <w:spacing w:val="19"/>
        </w:rPr>
        <w:t xml:space="preserve"> </w:t>
      </w:r>
      <w:r w:rsidRPr="002B36F2">
        <w:t>пов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ия</w:t>
      </w:r>
      <w:r w:rsidRPr="002B36F2">
        <w:rPr>
          <w:spacing w:val="18"/>
        </w:rPr>
        <w:t xml:space="preserve"> </w:t>
      </w:r>
      <w:r w:rsidRPr="002B36F2">
        <w:t>в</w:t>
      </w:r>
      <w:r w:rsidRPr="002B36F2">
        <w:rPr>
          <w:spacing w:val="18"/>
        </w:rPr>
        <w:t xml:space="preserve"> </w:t>
      </w:r>
      <w:r w:rsidRPr="002B36F2">
        <w:t>ок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ж</w:t>
      </w:r>
      <w:r w:rsidRPr="002B36F2">
        <w:rPr>
          <w:spacing w:val="-2"/>
        </w:rPr>
        <w:t>а</w:t>
      </w:r>
      <w:r w:rsidRPr="002B36F2">
        <w:t>ющ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19"/>
        </w:rPr>
        <w:t xml:space="preserve">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18"/>
        </w:rPr>
        <w:t xml:space="preserve"> </w:t>
      </w:r>
      <w:r w:rsidRPr="002B36F2">
        <w:rPr>
          <w:spacing w:val="-1"/>
        </w:rPr>
        <w:t>ме</w:t>
      </w:r>
      <w:r w:rsidRPr="002B36F2">
        <w:t>р</w:t>
      </w:r>
      <w:r w:rsidRPr="002B36F2">
        <w:rPr>
          <w:spacing w:val="18"/>
        </w:rPr>
        <w:t xml:space="preserve"> </w:t>
      </w:r>
      <w:r w:rsidRPr="002B36F2">
        <w:t>проф</w:t>
      </w:r>
      <w:r w:rsidRPr="002B36F2">
        <w:rPr>
          <w:spacing w:val="1"/>
        </w:rPr>
        <w:t>и</w:t>
      </w:r>
      <w:r w:rsidRPr="002B36F2">
        <w:t>л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-2"/>
        </w:rPr>
        <w:t>к</w:t>
      </w:r>
      <w:r w:rsidRPr="002B36F2">
        <w:t>и р</w:t>
      </w:r>
      <w:r w:rsidRPr="002B36F2">
        <w:rPr>
          <w:spacing w:val="-1"/>
        </w:rPr>
        <w:t>ас</w:t>
      </w:r>
      <w:r w:rsidRPr="002B36F2">
        <w:t>про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4"/>
        </w:rPr>
        <w:t xml:space="preserve"> </w:t>
      </w:r>
      <w:r w:rsidRPr="002B36F2">
        <w:t>ви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t>ных</w:t>
      </w:r>
      <w:r w:rsidRPr="002B36F2">
        <w:rPr>
          <w:spacing w:val="6"/>
        </w:rPr>
        <w:t xml:space="preserve"> </w:t>
      </w:r>
      <w:r w:rsidRPr="002B36F2">
        <w:t>(в</w:t>
      </w:r>
      <w:r w:rsidRPr="002B36F2">
        <w:rPr>
          <w:spacing w:val="3"/>
        </w:rPr>
        <w:t xml:space="preserve"> </w:t>
      </w:r>
      <w:r w:rsidRPr="002B36F2">
        <w:t>том</w:t>
      </w:r>
      <w:r w:rsidRPr="002B36F2">
        <w:rPr>
          <w:spacing w:val="3"/>
        </w:rPr>
        <w:t xml:space="preserve"> </w:t>
      </w:r>
      <w:r w:rsidRPr="002B36F2">
        <w:rPr>
          <w:spacing w:val="-1"/>
        </w:rPr>
        <w:t>ч</w:t>
      </w:r>
      <w:r w:rsidRPr="002B36F2">
        <w:t>и</w:t>
      </w:r>
      <w:r w:rsidRPr="002B36F2">
        <w:rPr>
          <w:spacing w:val="-1"/>
        </w:rPr>
        <w:t>с</w:t>
      </w:r>
      <w:r w:rsidRPr="002B36F2">
        <w:t>ле</w:t>
      </w:r>
      <w:r w:rsidRPr="002B36F2">
        <w:rPr>
          <w:spacing w:val="3"/>
        </w:rPr>
        <w:t xml:space="preserve"> </w:t>
      </w:r>
      <w:r w:rsidRPr="002B36F2">
        <w:t>ВИ</w:t>
      </w:r>
      <w:r w:rsidRPr="002B36F2">
        <w:rPr>
          <w:spacing w:val="4"/>
        </w:rPr>
        <w:t>Ч</w:t>
      </w:r>
      <w:r w:rsidRPr="002B36F2">
        <w:rPr>
          <w:spacing w:val="1"/>
        </w:rPr>
        <w:t>-</w:t>
      </w:r>
      <w:r w:rsidRPr="002B36F2">
        <w:t>инфе</w:t>
      </w:r>
      <w:r w:rsidRPr="002B36F2">
        <w:rPr>
          <w:spacing w:val="-2"/>
        </w:rPr>
        <w:t>к</w:t>
      </w:r>
      <w:r w:rsidRPr="002B36F2">
        <w:t>ц</w:t>
      </w:r>
      <w:r w:rsidRPr="002B36F2">
        <w:rPr>
          <w:spacing w:val="-2"/>
        </w:rPr>
        <w:t>и</w:t>
      </w:r>
      <w:r w:rsidRPr="002B36F2">
        <w:t>и)</w:t>
      </w:r>
      <w:r w:rsidRPr="002B36F2">
        <w:rPr>
          <w:spacing w:val="3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д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гих</w:t>
      </w:r>
      <w:r w:rsidRPr="002B36F2">
        <w:rPr>
          <w:spacing w:val="6"/>
        </w:rPr>
        <w:t xml:space="preserve"> </w:t>
      </w:r>
      <w:r w:rsidRPr="002B36F2">
        <w:t>з</w:t>
      </w:r>
      <w:r w:rsidRPr="002B36F2">
        <w:rPr>
          <w:spacing w:val="-4"/>
        </w:rPr>
        <w:t>а</w:t>
      </w:r>
      <w:r w:rsidRPr="002B36F2">
        <w:t>боле</w:t>
      </w:r>
      <w:r w:rsidRPr="002B36F2">
        <w:rPr>
          <w:spacing w:val="-1"/>
        </w:rPr>
        <w:t>ва</w:t>
      </w:r>
      <w:r w:rsidRPr="002B36F2">
        <w:t>ний,</w:t>
      </w:r>
      <w:r w:rsidRPr="002B36F2">
        <w:rPr>
          <w:spacing w:val="4"/>
        </w:rPr>
        <w:t xml:space="preserve"> 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есс</w:t>
      </w:r>
      <w:r w:rsidRPr="002B36F2">
        <w:t>ов,</w:t>
      </w:r>
      <w:r w:rsidRPr="002B36F2">
        <w:rPr>
          <w:spacing w:val="6"/>
        </w:rPr>
        <w:t xml:space="preserve"> </w:t>
      </w:r>
      <w:r w:rsidRPr="002B36F2">
        <w:t>в</w:t>
      </w:r>
      <w:r w:rsidRPr="002B36F2">
        <w:rPr>
          <w:spacing w:val="1"/>
        </w:rPr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t>ых прив</w:t>
      </w:r>
      <w:r w:rsidRPr="002B36F2">
        <w:rPr>
          <w:spacing w:val="-1"/>
        </w:rPr>
        <w:t>ыче</w:t>
      </w:r>
      <w:r w:rsidRPr="002B36F2">
        <w:t xml:space="preserve">к </w:t>
      </w:r>
      <w:r w:rsidRPr="002B36F2">
        <w:rPr>
          <w:spacing w:val="-1"/>
        </w:rPr>
        <w:t>(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t>р</w:t>
      </w:r>
      <w:r w:rsidRPr="002B36F2">
        <w:rPr>
          <w:spacing w:val="-1"/>
        </w:rPr>
        <w:t>е</w:t>
      </w:r>
      <w:r w:rsidRPr="002B36F2">
        <w:t>ни</w:t>
      </w:r>
      <w:r w:rsidRPr="002B36F2">
        <w:rPr>
          <w:spacing w:val="-1"/>
        </w:rPr>
        <w:t>е</w:t>
      </w:r>
      <w:r w:rsidRPr="002B36F2">
        <w:t xml:space="preserve">, </w:t>
      </w:r>
      <w:r w:rsidRPr="002B36F2">
        <w:rPr>
          <w:spacing w:val="-1"/>
        </w:rPr>
        <w:t>а</w:t>
      </w:r>
      <w:r w:rsidRPr="002B36F2">
        <w:t>лкогол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-1"/>
        </w:rPr>
        <w:t>м</w:t>
      </w:r>
      <w:r w:rsidRPr="002B36F2">
        <w:t>, н</w:t>
      </w:r>
      <w:r w:rsidRPr="002B36F2">
        <w:rPr>
          <w:spacing w:val="-1"/>
        </w:rPr>
        <w:t>а</w:t>
      </w:r>
      <w:r w:rsidRPr="002B36F2">
        <w:t>рко</w:t>
      </w:r>
      <w:r w:rsidRPr="002B36F2">
        <w:rPr>
          <w:spacing w:val="-1"/>
        </w:rPr>
        <w:t>ма</w:t>
      </w:r>
      <w:r w:rsidRPr="002B36F2">
        <w:rPr>
          <w:spacing w:val="-2"/>
        </w:rPr>
        <w:t>н</w:t>
      </w:r>
      <w:r w:rsidRPr="002B36F2">
        <w:t>ия);</w:t>
      </w:r>
    </w:p>
    <w:p w:rsidR="00E608F9" w:rsidRPr="002B36F2" w:rsidRDefault="00E608F9" w:rsidP="007307D7">
      <w:pPr>
        <w:pStyle w:val="a3"/>
        <w:numPr>
          <w:ilvl w:val="0"/>
          <w:numId w:val="28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ок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1"/>
        </w:rPr>
        <w:t>а</w:t>
      </w:r>
      <w:r w:rsidRPr="002B36F2">
        <w:t>ния</w:t>
      </w:r>
      <w:r w:rsidRPr="002B36F2">
        <w:rPr>
          <w:spacing w:val="51"/>
        </w:rPr>
        <w:t xml:space="preserve"> </w:t>
      </w:r>
      <w:r w:rsidRPr="002B36F2">
        <w:t>п</w:t>
      </w:r>
      <w:r w:rsidRPr="002B36F2">
        <w:rPr>
          <w:spacing w:val="-1"/>
        </w:rPr>
        <w:t>е</w:t>
      </w:r>
      <w:r w:rsidRPr="002B36F2">
        <w:t>рвой</w:t>
      </w:r>
      <w:r w:rsidRPr="002B36F2">
        <w:rPr>
          <w:spacing w:val="53"/>
        </w:rPr>
        <w:t xml:space="preserve"> </w:t>
      </w:r>
      <w:r w:rsidRPr="002B36F2">
        <w:t>по</w:t>
      </w:r>
      <w:r w:rsidRPr="002B36F2">
        <w:rPr>
          <w:spacing w:val="-1"/>
        </w:rPr>
        <w:t>м</w:t>
      </w:r>
      <w:r w:rsidRPr="002B36F2">
        <w:rPr>
          <w:spacing w:val="-3"/>
        </w:rPr>
        <w:t>о</w:t>
      </w:r>
      <w:r w:rsidRPr="002B36F2">
        <w:t>щи</w:t>
      </w:r>
      <w:r w:rsidRPr="002B36F2">
        <w:rPr>
          <w:spacing w:val="53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t>и</w:t>
      </w:r>
      <w:r w:rsidRPr="002B36F2">
        <w:rPr>
          <w:spacing w:val="53"/>
        </w:rPr>
        <w:t xml:space="preserve"> </w:t>
      </w:r>
      <w:r w:rsidRPr="002B36F2">
        <w:t>про</w:t>
      </w:r>
      <w:r w:rsidRPr="002B36F2">
        <w:rPr>
          <w:spacing w:val="-1"/>
        </w:rPr>
        <w:t>с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t>д</w:t>
      </w:r>
      <w:r w:rsidRPr="002B36F2">
        <w:rPr>
          <w:spacing w:val="1"/>
        </w:rPr>
        <w:t>н</w:t>
      </w:r>
      <w:r w:rsidRPr="002B36F2">
        <w:t>ых</w:t>
      </w:r>
      <w:r w:rsidRPr="002B36F2">
        <w:rPr>
          <w:spacing w:val="54"/>
        </w:rPr>
        <w:t xml:space="preserve"> </w:t>
      </w:r>
      <w:r w:rsidRPr="002B36F2">
        <w:t>и</w:t>
      </w:r>
      <w:r w:rsidRPr="002B36F2">
        <w:rPr>
          <w:spacing w:val="51"/>
        </w:rPr>
        <w:t xml:space="preserve"> </w:t>
      </w:r>
      <w:r w:rsidRPr="002B36F2">
        <w:t>д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гих</w:t>
      </w:r>
      <w:r w:rsidRPr="002B36F2">
        <w:rPr>
          <w:spacing w:val="54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боле</w:t>
      </w:r>
      <w:r w:rsidRPr="002B36F2">
        <w:rPr>
          <w:spacing w:val="-1"/>
        </w:rPr>
        <w:t>ва</w:t>
      </w:r>
      <w:r w:rsidRPr="002B36F2">
        <w:t>ни</w:t>
      </w:r>
      <w:r w:rsidRPr="002B36F2">
        <w:rPr>
          <w:spacing w:val="-3"/>
        </w:rPr>
        <w:t>я</w:t>
      </w:r>
      <w:r w:rsidRPr="002B36F2">
        <w:rPr>
          <w:spacing w:val="2"/>
        </w:rPr>
        <w:t>х</w:t>
      </w:r>
      <w:r w:rsidRPr="002B36F2">
        <w:t>,</w:t>
      </w:r>
      <w:r w:rsidRPr="002B36F2">
        <w:rPr>
          <w:spacing w:val="50"/>
        </w:rPr>
        <w:t xml:space="preserve"> </w:t>
      </w:r>
      <w:r w:rsidRPr="002B36F2">
        <w:t>отр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нии</w:t>
      </w:r>
      <w:r w:rsidRPr="002B36F2">
        <w:rPr>
          <w:spacing w:val="51"/>
        </w:rPr>
        <w:t xml:space="preserve"> </w:t>
      </w:r>
      <w:r w:rsidRPr="002B36F2">
        <w:t>пищ</w:t>
      </w:r>
      <w:r w:rsidRPr="002B36F2">
        <w:rPr>
          <w:spacing w:val="-1"/>
        </w:rPr>
        <w:t>е</w:t>
      </w:r>
      <w:r w:rsidRPr="002B36F2">
        <w:t>в</w:t>
      </w:r>
      <w:r w:rsidRPr="002B36F2">
        <w:rPr>
          <w:spacing w:val="-1"/>
        </w:rPr>
        <w:t>ым</w:t>
      </w:r>
      <w:r w:rsidRPr="002B36F2">
        <w:t>и про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t>кт</w:t>
      </w:r>
      <w:r w:rsidRPr="002B36F2">
        <w:rPr>
          <w:spacing w:val="-1"/>
        </w:rPr>
        <w:t>ам</w:t>
      </w:r>
      <w:r w:rsidRPr="002B36F2">
        <w:t>и;</w:t>
      </w:r>
    </w:p>
    <w:p w:rsidR="00E608F9" w:rsidRPr="002B36F2" w:rsidRDefault="00E608F9" w:rsidP="00E608F9">
      <w:pPr>
        <w:kinsoku w:val="0"/>
        <w:overflowPunct w:val="0"/>
        <w:ind w:firstLine="680"/>
        <w:jc w:val="both"/>
      </w:pPr>
    </w:p>
    <w:p w:rsidR="00E608F9" w:rsidRPr="002B36F2" w:rsidRDefault="00E608F9" w:rsidP="007307D7">
      <w:pPr>
        <w:pStyle w:val="a3"/>
        <w:numPr>
          <w:ilvl w:val="0"/>
          <w:numId w:val="28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14"/>
        </w:rPr>
        <w:t xml:space="preserve"> 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</w:t>
      </w:r>
      <w:r w:rsidRPr="002B36F2">
        <w:rPr>
          <w:spacing w:val="-2"/>
        </w:rPr>
        <w:t>н</w:t>
      </w:r>
      <w:r w:rsidRPr="002B36F2">
        <w:t>ой</w:t>
      </w:r>
      <w:r w:rsidRPr="002B36F2">
        <w:rPr>
          <w:spacing w:val="15"/>
        </w:rPr>
        <w:t xml:space="preserve"> </w:t>
      </w:r>
      <w:r w:rsidRPr="002B36F2">
        <w:t>п</w:t>
      </w:r>
      <w:r w:rsidRPr="002B36F2">
        <w:rPr>
          <w:spacing w:val="-3"/>
        </w:rPr>
        <w:t>о</w:t>
      </w:r>
      <w:r w:rsidRPr="002B36F2">
        <w:t>з</w:t>
      </w:r>
      <w:r w:rsidRPr="002B36F2">
        <w:rPr>
          <w:spacing w:val="-2"/>
        </w:rPr>
        <w:t>и</w:t>
      </w:r>
      <w:r w:rsidRPr="002B36F2">
        <w:t>ц</w:t>
      </w:r>
      <w:r w:rsidRPr="002B36F2">
        <w:rPr>
          <w:spacing w:val="-2"/>
        </w:rPr>
        <w:t>и</w:t>
      </w:r>
      <w:r w:rsidRPr="002B36F2">
        <w:t>и</w:t>
      </w:r>
      <w:r w:rsidRPr="002B36F2">
        <w:rPr>
          <w:spacing w:val="12"/>
        </w:rPr>
        <w:t xml:space="preserve"> </w:t>
      </w:r>
      <w:r w:rsidRPr="002B36F2">
        <w:t>по</w:t>
      </w:r>
      <w:r w:rsidRPr="002B36F2">
        <w:rPr>
          <w:spacing w:val="14"/>
        </w:rPr>
        <w:t xml:space="preserve"> </w:t>
      </w:r>
      <w:r w:rsidRPr="002B36F2">
        <w:t>о</w:t>
      </w:r>
      <w:r w:rsidRPr="002B36F2">
        <w:rPr>
          <w:spacing w:val="-2"/>
        </w:rPr>
        <w:t>т</w:t>
      </w:r>
      <w:r w:rsidRPr="002B36F2">
        <w:t>нош</w:t>
      </w:r>
      <w:r w:rsidRPr="002B36F2">
        <w:rPr>
          <w:spacing w:val="-1"/>
        </w:rPr>
        <w:t>е</w:t>
      </w:r>
      <w:r w:rsidRPr="002B36F2">
        <w:t>нию</w:t>
      </w:r>
      <w:r w:rsidRPr="002B36F2">
        <w:rPr>
          <w:spacing w:val="12"/>
        </w:rPr>
        <w:t xml:space="preserve"> </w:t>
      </w:r>
      <w:r w:rsidRPr="002B36F2">
        <w:t>к</w:t>
      </w:r>
      <w:r w:rsidRPr="002B36F2">
        <w:rPr>
          <w:spacing w:val="14"/>
        </w:rPr>
        <w:t xml:space="preserve"> </w:t>
      </w:r>
      <w:r w:rsidRPr="002B36F2">
        <w:rPr>
          <w:spacing w:val="-3"/>
        </w:rPr>
        <w:t>э</w:t>
      </w:r>
      <w:r w:rsidRPr="002B36F2">
        <w:t>колог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ким</w:t>
      </w:r>
      <w:r w:rsidRPr="002B36F2">
        <w:rPr>
          <w:spacing w:val="11"/>
        </w:rPr>
        <w:t xml:space="preserve"> </w:t>
      </w:r>
      <w:r w:rsidRPr="002B36F2">
        <w:rPr>
          <w:spacing w:val="-2"/>
        </w:rPr>
        <w:t>п</w:t>
      </w:r>
      <w:r w:rsidRPr="002B36F2">
        <w:t>робле</w:t>
      </w:r>
      <w:r w:rsidRPr="002B36F2">
        <w:rPr>
          <w:spacing w:val="-2"/>
        </w:rPr>
        <w:t>м</w:t>
      </w:r>
      <w:r w:rsidRPr="002B36F2">
        <w:rPr>
          <w:spacing w:val="-1"/>
        </w:rPr>
        <w:t>ам</w:t>
      </w:r>
      <w:r w:rsidRPr="002B36F2">
        <w:t>,</w:t>
      </w:r>
      <w:r w:rsidRPr="002B36F2">
        <w:rPr>
          <w:spacing w:val="14"/>
        </w:rPr>
        <w:t xml:space="preserve"> </w:t>
      </w:r>
      <w:r w:rsidRPr="002B36F2">
        <w:t>пов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нию</w:t>
      </w:r>
      <w:r w:rsidRPr="002B36F2">
        <w:rPr>
          <w:spacing w:val="14"/>
        </w:rPr>
        <w:t xml:space="preserve"> </w:t>
      </w:r>
      <w:r w:rsidRPr="002B36F2">
        <w:t>в приро</w:t>
      </w:r>
      <w:r w:rsidRPr="002B36F2">
        <w:rPr>
          <w:spacing w:val="-3"/>
        </w:rPr>
        <w:t>д</w:t>
      </w:r>
      <w:r w:rsidRPr="002B36F2">
        <w:t xml:space="preserve">ной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28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оц</w:t>
      </w:r>
      <w:r w:rsidRPr="002B36F2">
        <w:rPr>
          <w:spacing w:val="-1"/>
        </w:rPr>
        <w:t>е</w:t>
      </w:r>
      <w:r w:rsidRPr="002B36F2">
        <w:t>нки</w:t>
      </w:r>
      <w:r w:rsidRPr="002B36F2">
        <w:rPr>
          <w:spacing w:val="44"/>
        </w:rPr>
        <w:t xml:space="preserve"> </w:t>
      </w:r>
      <w:r w:rsidRPr="002B36F2">
        <w:t>э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47"/>
        </w:rPr>
        <w:t xml:space="preserve"> </w:t>
      </w:r>
      <w:r w:rsidRPr="002B36F2">
        <w:rPr>
          <w:spacing w:val="-4"/>
        </w:rPr>
        <w:t>а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1"/>
        </w:rPr>
        <w:t>е</w:t>
      </w:r>
      <w:r w:rsidRPr="002B36F2">
        <w:t>ктов</w:t>
      </w:r>
      <w:r w:rsidRPr="002B36F2">
        <w:rPr>
          <w:spacing w:val="44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котор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45"/>
        </w:rPr>
        <w:t xml:space="preserve"> </w:t>
      </w:r>
      <w:r w:rsidRPr="002B36F2">
        <w:t>и</w:t>
      </w:r>
      <w:r w:rsidRPr="002B36F2">
        <w:rPr>
          <w:spacing w:val="-1"/>
        </w:rPr>
        <w:t>сс</w:t>
      </w:r>
      <w:r w:rsidRPr="002B36F2">
        <w:t>л</w:t>
      </w:r>
      <w:r w:rsidRPr="002B36F2">
        <w:rPr>
          <w:spacing w:val="-1"/>
        </w:rPr>
        <w:t>е</w:t>
      </w:r>
      <w:r w:rsidRPr="002B36F2">
        <w:t>дов</w:t>
      </w:r>
      <w:r w:rsidRPr="002B36F2">
        <w:rPr>
          <w:spacing w:val="-2"/>
        </w:rPr>
        <w:t>а</w:t>
      </w:r>
      <w:r w:rsidRPr="002B36F2">
        <w:t>ний</w:t>
      </w:r>
      <w:r w:rsidRPr="002B36F2">
        <w:rPr>
          <w:spacing w:val="46"/>
        </w:rPr>
        <w:t xml:space="preserve"> </w:t>
      </w:r>
      <w:r w:rsidRPr="002B36F2">
        <w:t>в</w:t>
      </w:r>
      <w:r w:rsidRPr="002B36F2">
        <w:rPr>
          <w:spacing w:val="40"/>
        </w:rPr>
        <w:t xml:space="preserve"> </w:t>
      </w:r>
      <w:r w:rsidRPr="002B36F2">
        <w:t>обла</w:t>
      </w:r>
      <w:r w:rsidRPr="002B36F2">
        <w:rPr>
          <w:spacing w:val="-2"/>
        </w:rPr>
        <w:t>с</w:t>
      </w:r>
      <w:r w:rsidRPr="002B36F2">
        <w:t>ти</w:t>
      </w:r>
      <w:r w:rsidRPr="002B36F2">
        <w:rPr>
          <w:spacing w:val="46"/>
        </w:rPr>
        <w:t xml:space="preserve"> </w:t>
      </w:r>
      <w:r w:rsidRPr="002B36F2">
        <w:t>б</w:t>
      </w:r>
      <w:r w:rsidRPr="002B36F2">
        <w:rPr>
          <w:spacing w:val="1"/>
        </w:rPr>
        <w:t>и</w:t>
      </w:r>
      <w:r w:rsidRPr="002B36F2">
        <w:rPr>
          <w:spacing w:val="-3"/>
        </w:rPr>
        <w:t>о</w:t>
      </w:r>
      <w:r w:rsidRPr="002B36F2">
        <w:t>т</w:t>
      </w:r>
      <w:r w:rsidRPr="002B36F2">
        <w:rPr>
          <w:spacing w:val="-1"/>
        </w:rPr>
        <w:t>е</w:t>
      </w:r>
      <w:r w:rsidRPr="002B36F2">
        <w:t>хноло</w:t>
      </w:r>
      <w:r w:rsidRPr="002B36F2">
        <w:rPr>
          <w:spacing w:val="6"/>
        </w:rPr>
        <w:t>г</w:t>
      </w:r>
      <w:r w:rsidRPr="002B36F2">
        <w:rPr>
          <w:spacing w:val="1"/>
        </w:rPr>
        <w:t xml:space="preserve">ии </w:t>
      </w:r>
      <w:r w:rsidRPr="002B36F2">
        <w:t>(кло</w:t>
      </w:r>
      <w:r w:rsidRPr="002B36F2">
        <w:rPr>
          <w:spacing w:val="1"/>
        </w:rPr>
        <w:t>н</w:t>
      </w:r>
      <w:r w:rsidRPr="002B36F2">
        <w:t>иров</w:t>
      </w:r>
      <w:r w:rsidRPr="002B36F2">
        <w:rPr>
          <w:spacing w:val="-2"/>
        </w:rPr>
        <w:t>ан</w:t>
      </w:r>
      <w:r w:rsidRPr="002B36F2">
        <w:t>и</w:t>
      </w:r>
      <w:r w:rsidRPr="002B36F2">
        <w:rPr>
          <w:spacing w:val="-1"/>
        </w:rPr>
        <w:t>е</w:t>
      </w:r>
      <w:r w:rsidRPr="002B36F2">
        <w:t>, и</w:t>
      </w:r>
      <w:r w:rsidRPr="002B36F2">
        <w:rPr>
          <w:spacing w:val="-1"/>
        </w:rPr>
        <w:t>с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rPr>
          <w:spacing w:val="-1"/>
        </w:rPr>
        <w:t>сс</w:t>
      </w:r>
      <w:r w:rsidRPr="002B36F2">
        <w:rPr>
          <w:spacing w:val="2"/>
        </w:rPr>
        <w:t>т</w:t>
      </w:r>
      <w:r w:rsidRPr="002B36F2">
        <w:t>в</w:t>
      </w:r>
      <w:r w:rsidRPr="002B36F2">
        <w:rPr>
          <w:spacing w:val="-2"/>
        </w:rPr>
        <w:t>е</w:t>
      </w:r>
      <w:r w:rsidRPr="002B36F2">
        <w:t>нное</w:t>
      </w:r>
      <w:r w:rsidRPr="002B36F2">
        <w:rPr>
          <w:spacing w:val="-1"/>
        </w:rPr>
        <w:t xml:space="preserve"> </w:t>
      </w:r>
      <w:r w:rsidRPr="002B36F2">
        <w:t>оплодотвор</w:t>
      </w:r>
      <w:r w:rsidRPr="002B36F2">
        <w:rPr>
          <w:spacing w:val="-2"/>
        </w:rPr>
        <w:t>е</w:t>
      </w:r>
      <w:r w:rsidRPr="002B36F2">
        <w:t>ни</w:t>
      </w:r>
      <w:r w:rsidRPr="002B36F2">
        <w:rPr>
          <w:spacing w:val="-4"/>
        </w:rPr>
        <w:t>е</w:t>
      </w:r>
      <w:r w:rsidRPr="002B36F2">
        <w:t>).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Физи</w:t>
      </w:r>
      <w:r w:rsidRPr="002B36F2">
        <w:rPr>
          <w:spacing w:val="1"/>
        </w:rPr>
        <w:t>к</w:t>
      </w:r>
      <w:r w:rsidRPr="002B36F2">
        <w:t xml:space="preserve">а </w:t>
      </w:r>
      <w:r w:rsidRPr="002B36F2">
        <w:rPr>
          <w:spacing w:val="1"/>
        </w:rPr>
        <w:t>Б</w:t>
      </w:r>
      <w:r w:rsidRPr="002B36F2">
        <w:t>азов</w:t>
      </w:r>
      <w:r w:rsidRPr="002B36F2">
        <w:rPr>
          <w:spacing w:val="-1"/>
        </w:rPr>
        <w:t>ы</w:t>
      </w:r>
      <w:r w:rsidRPr="002B36F2">
        <w:t>й уров</w:t>
      </w:r>
      <w:r w:rsidRPr="002B36F2">
        <w:rPr>
          <w:spacing w:val="-1"/>
        </w:rPr>
        <w:t>е</w:t>
      </w:r>
      <w:r w:rsidRPr="002B36F2">
        <w:t>нь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И</w:t>
      </w:r>
      <w:r w:rsidRPr="002B36F2">
        <w:rPr>
          <w:spacing w:val="2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ф</w:t>
      </w:r>
      <w:r w:rsidRPr="002B36F2">
        <w:rPr>
          <w:spacing w:val="1"/>
        </w:rPr>
        <w:t>и</w:t>
      </w:r>
      <w:r w:rsidRPr="002B36F2">
        <w:t>зи</w:t>
      </w:r>
      <w:r w:rsidRPr="002B36F2">
        <w:rPr>
          <w:spacing w:val="-2"/>
        </w:rPr>
        <w:t>к</w:t>
      </w:r>
      <w:r w:rsidRPr="002B36F2">
        <w:t>и на</w:t>
      </w:r>
      <w:r w:rsidRPr="002B36F2">
        <w:rPr>
          <w:spacing w:val="-1"/>
        </w:rPr>
        <w:t xml:space="preserve"> </w:t>
      </w:r>
      <w:r w:rsidRPr="002B36F2">
        <w:t>б</w:t>
      </w:r>
      <w:r w:rsidRPr="002B36F2">
        <w:rPr>
          <w:spacing w:val="-4"/>
        </w:rPr>
        <w:t>а</w:t>
      </w:r>
      <w:r w:rsidRPr="002B36F2">
        <w:t xml:space="preserve">зовом </w:t>
      </w:r>
      <w:r w:rsidRPr="002B36F2">
        <w:rPr>
          <w:spacing w:val="-5"/>
        </w:rPr>
        <w:t>у</w:t>
      </w:r>
      <w:r w:rsidRPr="002B36F2">
        <w:t>ровне</w:t>
      </w:r>
      <w:r w:rsidRPr="002B36F2">
        <w:rPr>
          <w:spacing w:val="1"/>
        </w:rPr>
        <w:t xml:space="preserve">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2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го образов</w:t>
      </w:r>
      <w:r w:rsidRPr="002B36F2">
        <w:rPr>
          <w:spacing w:val="-1"/>
        </w:rPr>
        <w:t>а</w:t>
      </w:r>
      <w:r w:rsidRPr="002B36F2">
        <w:t>ния н</w:t>
      </w:r>
      <w:r w:rsidRPr="002B36F2">
        <w:rPr>
          <w:spacing w:val="-1"/>
        </w:rPr>
        <w:t>а</w:t>
      </w:r>
      <w:r w:rsidRPr="002B36F2">
        <w:t>пр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но на</w:t>
      </w:r>
      <w:r w:rsidRPr="002B36F2">
        <w:rPr>
          <w:spacing w:val="-1"/>
        </w:rPr>
        <w:t xml:space="preserve"> </w:t>
      </w:r>
      <w:r w:rsidRPr="002B36F2">
        <w:t>до</w:t>
      </w:r>
      <w:r w:rsidRPr="002B36F2">
        <w:rPr>
          <w:spacing w:val="-1"/>
        </w:rPr>
        <w:t>с</w:t>
      </w:r>
      <w:r w:rsidRPr="002B36F2">
        <w:t>тиж</w:t>
      </w:r>
      <w:r w:rsidRPr="002B36F2">
        <w:rPr>
          <w:spacing w:val="-2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е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rPr>
          <w:spacing w:val="4"/>
        </w:rPr>
        <w:t>д</w:t>
      </w:r>
      <w:r w:rsidRPr="002B36F2">
        <w:rPr>
          <w:spacing w:val="-8"/>
        </w:rPr>
        <w:t>у</w:t>
      </w:r>
      <w:r w:rsidRPr="002B36F2">
        <w:t>ющих</w:t>
      </w:r>
      <w:r w:rsidRPr="002B36F2">
        <w:rPr>
          <w:spacing w:val="2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й:</w:t>
      </w:r>
    </w:p>
    <w:p w:rsidR="00E608F9" w:rsidRPr="002B36F2" w:rsidRDefault="00E608F9" w:rsidP="007307D7">
      <w:pPr>
        <w:pStyle w:val="a3"/>
        <w:numPr>
          <w:ilvl w:val="0"/>
          <w:numId w:val="27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о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во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ние</w:t>
      </w:r>
      <w:r w:rsidRPr="002B36F2">
        <w:rPr>
          <w:b/>
          <w:bCs/>
          <w:spacing w:val="25"/>
        </w:rPr>
        <w:t xml:space="preserve"> </w:t>
      </w:r>
      <w:r w:rsidRPr="002B36F2">
        <w:rPr>
          <w:b/>
          <w:bCs/>
        </w:rPr>
        <w:t>зна</w:t>
      </w:r>
      <w:r w:rsidRPr="002B36F2">
        <w:rPr>
          <w:b/>
          <w:bCs/>
          <w:spacing w:val="1"/>
        </w:rPr>
        <w:t>н</w:t>
      </w:r>
      <w:r w:rsidRPr="002B36F2">
        <w:rPr>
          <w:b/>
          <w:bCs/>
        </w:rPr>
        <w:t>ий</w:t>
      </w:r>
      <w:r w:rsidRPr="002B36F2">
        <w:rPr>
          <w:b/>
          <w:bCs/>
          <w:spacing w:val="28"/>
        </w:rPr>
        <w:t xml:space="preserve"> </w:t>
      </w:r>
      <w:r w:rsidRPr="002B36F2">
        <w:t>о</w:t>
      </w:r>
      <w:r w:rsidRPr="002B36F2">
        <w:rPr>
          <w:spacing w:val="26"/>
        </w:rPr>
        <w:t xml:space="preserve"> </w:t>
      </w:r>
      <w:r w:rsidRPr="002B36F2">
        <w:rPr>
          <w:spacing w:val="2"/>
        </w:rPr>
        <w:t>ф</w:t>
      </w:r>
      <w:r w:rsidRPr="002B36F2">
        <w:rPr>
          <w:spacing w:val="-5"/>
        </w:rPr>
        <w:t>у</w:t>
      </w:r>
      <w:r w:rsidRPr="002B36F2">
        <w:t>нд</w:t>
      </w:r>
      <w:r w:rsidRPr="002B36F2">
        <w:rPr>
          <w:spacing w:val="-1"/>
        </w:rPr>
        <w:t>аме</w:t>
      </w:r>
      <w:r w:rsidRPr="002B36F2">
        <w:t>нт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8"/>
        </w:rPr>
        <w:t xml:space="preserve"> </w:t>
      </w:r>
      <w:r w:rsidRPr="002B36F2">
        <w:t>ф</w:t>
      </w:r>
      <w:r w:rsidRPr="002B36F2">
        <w:rPr>
          <w:spacing w:val="-1"/>
        </w:rPr>
        <w:t>и</w:t>
      </w:r>
      <w:r w:rsidRPr="002B36F2">
        <w:t>зи</w:t>
      </w:r>
      <w:r w:rsidRPr="002B36F2">
        <w:rPr>
          <w:spacing w:val="-1"/>
        </w:rPr>
        <w:t>ч</w:t>
      </w:r>
      <w:r w:rsidRPr="002B36F2">
        <w:rPr>
          <w:spacing w:val="-4"/>
        </w:rPr>
        <w:t>е</w:t>
      </w:r>
      <w:r w:rsidRPr="002B36F2">
        <w:rPr>
          <w:spacing w:val="-1"/>
        </w:rPr>
        <w:t>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8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кон</w:t>
      </w:r>
      <w:r w:rsidRPr="002B36F2">
        <w:rPr>
          <w:spacing w:val="-4"/>
        </w:rPr>
        <w:t>а</w:t>
      </w:r>
      <w:r w:rsidRPr="002B36F2">
        <w:t>х</w:t>
      </w:r>
      <w:r w:rsidRPr="002B36F2">
        <w:rPr>
          <w:spacing w:val="28"/>
        </w:rPr>
        <w:t xml:space="preserve"> 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t>пр</w:t>
      </w:r>
      <w:r w:rsidRPr="002B36F2">
        <w:rPr>
          <w:spacing w:val="-2"/>
        </w:rPr>
        <w:t>и</w:t>
      </w:r>
      <w:r w:rsidRPr="002B36F2">
        <w:t>н</w:t>
      </w:r>
      <w:r w:rsidRPr="002B36F2">
        <w:rPr>
          <w:spacing w:val="-2"/>
        </w:rPr>
        <w:t>ци</w:t>
      </w:r>
      <w:r w:rsidRPr="002B36F2">
        <w:t>п</w:t>
      </w:r>
      <w:r w:rsidRPr="002B36F2">
        <w:rPr>
          <w:spacing w:val="-1"/>
        </w:rPr>
        <w:t>а</w:t>
      </w:r>
      <w:r w:rsidRPr="002B36F2">
        <w:rPr>
          <w:spacing w:val="2"/>
        </w:rPr>
        <w:t>х</w:t>
      </w:r>
      <w:r w:rsidRPr="002B36F2">
        <w:t>,</w:t>
      </w:r>
      <w:r w:rsidRPr="002B36F2">
        <w:rPr>
          <w:spacing w:val="26"/>
        </w:rPr>
        <w:t xml:space="preserve"> </w:t>
      </w:r>
      <w:r w:rsidRPr="002B36F2">
        <w:t>л</w:t>
      </w:r>
      <w:r w:rsidRPr="002B36F2">
        <w:rPr>
          <w:spacing w:val="-1"/>
        </w:rPr>
        <w:t>е</w:t>
      </w:r>
      <w:r w:rsidRPr="002B36F2">
        <w:t>ж</w:t>
      </w:r>
      <w:r w:rsidRPr="002B36F2">
        <w:rPr>
          <w:spacing w:val="-2"/>
        </w:rPr>
        <w:t>а</w:t>
      </w:r>
      <w:r w:rsidRPr="002B36F2">
        <w:t>щ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8"/>
        </w:rPr>
        <w:t xml:space="preserve"> </w:t>
      </w:r>
      <w:r w:rsidRPr="002B36F2">
        <w:t>в</w:t>
      </w:r>
      <w:r w:rsidRPr="002B36F2">
        <w:rPr>
          <w:spacing w:val="25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rPr>
          <w:spacing w:val="10"/>
        </w:rPr>
        <w:t>н</w:t>
      </w:r>
      <w:r w:rsidRPr="002B36F2">
        <w:t>о</w:t>
      </w:r>
      <w:r w:rsidRPr="002B36F2">
        <w:rPr>
          <w:spacing w:val="1"/>
        </w:rPr>
        <w:t>в</w:t>
      </w:r>
      <w:r w:rsidRPr="002B36F2">
        <w:t xml:space="preserve">е </w:t>
      </w:r>
      <w:r w:rsidRPr="002B36F2">
        <w:rPr>
          <w:spacing w:val="-1"/>
        </w:rPr>
        <w:t>с</w:t>
      </w:r>
      <w:r w:rsidRPr="002B36F2">
        <w:t>овр</w:t>
      </w:r>
      <w:r w:rsidRPr="002B36F2">
        <w:rPr>
          <w:spacing w:val="-2"/>
        </w:rPr>
        <w:t>е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нной</w:t>
      </w:r>
      <w:r w:rsidRPr="002B36F2">
        <w:rPr>
          <w:spacing w:val="7"/>
        </w:rPr>
        <w:t xml:space="preserve"> </w:t>
      </w:r>
      <w:r w:rsidRPr="002B36F2">
        <w:rPr>
          <w:spacing w:val="-2"/>
        </w:rPr>
        <w:t>ф</w:t>
      </w:r>
      <w:r w:rsidRPr="002B36F2">
        <w:t>и</w:t>
      </w:r>
      <w:r w:rsidRPr="002B36F2">
        <w:rPr>
          <w:spacing w:val="-2"/>
        </w:rPr>
        <w:t>з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5"/>
        </w:rPr>
        <w:t xml:space="preserve"> </w:t>
      </w:r>
      <w:r w:rsidRPr="002B36F2">
        <w:t>к</w:t>
      </w:r>
      <w:r w:rsidRPr="002B36F2">
        <w:rPr>
          <w:spacing w:val="-1"/>
        </w:rPr>
        <w:t>а</w:t>
      </w:r>
      <w:r w:rsidRPr="002B36F2">
        <w:t>ртины</w:t>
      </w:r>
      <w:r w:rsidRPr="002B36F2">
        <w:rPr>
          <w:spacing w:val="7"/>
        </w:rPr>
        <w:t xml:space="preserve"> </w:t>
      </w:r>
      <w:r w:rsidRPr="002B36F2">
        <w:rPr>
          <w:spacing w:val="-1"/>
        </w:rPr>
        <w:t>м</w:t>
      </w:r>
      <w:r w:rsidRPr="002B36F2">
        <w:t>ир</w:t>
      </w:r>
      <w:r w:rsidRPr="002B36F2">
        <w:rPr>
          <w:spacing w:val="-1"/>
        </w:rPr>
        <w:t>а</w:t>
      </w:r>
      <w:r w:rsidRPr="002B36F2">
        <w:t>;</w:t>
      </w:r>
      <w:r w:rsidRPr="002B36F2">
        <w:rPr>
          <w:spacing w:val="5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иболее</w:t>
      </w:r>
      <w:r w:rsidRPr="002B36F2">
        <w:rPr>
          <w:spacing w:val="5"/>
        </w:rPr>
        <w:t xml:space="preserve"> </w:t>
      </w:r>
      <w:r w:rsidRPr="002B36F2">
        <w:t>в</w:t>
      </w:r>
      <w:r w:rsidRPr="002B36F2">
        <w:rPr>
          <w:spacing w:val="-2"/>
        </w:rPr>
        <w:t>а</w:t>
      </w:r>
      <w:r w:rsidRPr="002B36F2">
        <w:t>жных</w:t>
      </w:r>
      <w:r w:rsidRPr="002B36F2">
        <w:rPr>
          <w:spacing w:val="6"/>
        </w:rPr>
        <w:t xml:space="preserve"> </w:t>
      </w:r>
      <w:r w:rsidRPr="002B36F2">
        <w:t>от</w:t>
      </w:r>
      <w:r w:rsidRPr="002B36F2">
        <w:rPr>
          <w:spacing w:val="-1"/>
        </w:rPr>
        <w:t>к</w:t>
      </w:r>
      <w:r w:rsidRPr="002B36F2">
        <w:t>рыт</w:t>
      </w:r>
      <w:r w:rsidRPr="002B36F2">
        <w:rPr>
          <w:spacing w:val="1"/>
        </w:rPr>
        <w:t>и</w:t>
      </w:r>
      <w:r w:rsidRPr="002B36F2">
        <w:rPr>
          <w:spacing w:val="-3"/>
        </w:rPr>
        <w:t>я</w:t>
      </w:r>
      <w:r w:rsidRPr="002B36F2">
        <w:t>х</w:t>
      </w:r>
      <w:r w:rsidRPr="002B36F2">
        <w:rPr>
          <w:spacing w:val="9"/>
        </w:rPr>
        <w:t xml:space="preserve"> </w:t>
      </w:r>
      <w:r w:rsidRPr="002B36F2">
        <w:t>в</w:t>
      </w:r>
      <w:r w:rsidRPr="002B36F2">
        <w:rPr>
          <w:spacing w:val="6"/>
        </w:rPr>
        <w:t xml:space="preserve"> </w:t>
      </w:r>
      <w:r w:rsidRPr="002B36F2">
        <w:t>о</w:t>
      </w:r>
      <w:r w:rsidRPr="002B36F2">
        <w:rPr>
          <w:spacing w:val="-3"/>
        </w:rPr>
        <w:t>б</w:t>
      </w:r>
      <w:r w:rsidRPr="002B36F2">
        <w:t>л</w:t>
      </w:r>
      <w:r w:rsidRPr="002B36F2">
        <w:rPr>
          <w:spacing w:val="-1"/>
        </w:rPr>
        <w:t>ас</w:t>
      </w:r>
      <w:r w:rsidRPr="002B36F2">
        <w:t xml:space="preserve">ти </w:t>
      </w:r>
      <w:r w:rsidRPr="002B36F2">
        <w:rPr>
          <w:spacing w:val="7"/>
        </w:rPr>
        <w:t xml:space="preserve"> </w:t>
      </w:r>
      <w:r w:rsidRPr="002B36F2">
        <w:rPr>
          <w:spacing w:val="-2"/>
        </w:rPr>
        <w:t>ф</w:t>
      </w:r>
      <w:r w:rsidRPr="002B36F2">
        <w:t>из</w:t>
      </w:r>
      <w:r w:rsidRPr="002B36F2">
        <w:rPr>
          <w:spacing w:val="-2"/>
        </w:rPr>
        <w:t>и</w:t>
      </w:r>
      <w:r w:rsidRPr="002B36F2">
        <w:t>к</w:t>
      </w:r>
      <w:r w:rsidRPr="002B36F2">
        <w:rPr>
          <w:spacing w:val="-2"/>
        </w:rPr>
        <w:t>и</w:t>
      </w:r>
      <w:r w:rsidRPr="002B36F2">
        <w:t>, ок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1"/>
        </w:rPr>
        <w:t>а</w:t>
      </w:r>
      <w:r w:rsidRPr="002B36F2">
        <w:t>вших</w:t>
      </w:r>
      <w:r w:rsidRPr="002B36F2">
        <w:rPr>
          <w:spacing w:val="11"/>
        </w:rPr>
        <w:t xml:space="preserve"> </w:t>
      </w:r>
      <w:r w:rsidRPr="002B36F2">
        <w:t>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ля</w:t>
      </w:r>
      <w:r w:rsidRPr="002B36F2">
        <w:rPr>
          <w:spacing w:val="-2"/>
        </w:rPr>
        <w:t>ю</w:t>
      </w:r>
      <w:r w:rsidRPr="002B36F2">
        <w:t>щ</w:t>
      </w:r>
      <w:r w:rsidRPr="002B36F2">
        <w:rPr>
          <w:spacing w:val="-1"/>
        </w:rPr>
        <w:t>е</w:t>
      </w:r>
      <w:r w:rsidRPr="002B36F2">
        <w:t>е</w:t>
      </w:r>
      <w:r w:rsidRPr="002B36F2">
        <w:rPr>
          <w:spacing w:val="8"/>
        </w:rPr>
        <w:t xml:space="preserve"> </w:t>
      </w:r>
      <w:r w:rsidRPr="002B36F2">
        <w:t>влияние</w:t>
      </w:r>
      <w:r w:rsidRPr="002B36F2">
        <w:rPr>
          <w:spacing w:val="8"/>
        </w:rPr>
        <w:t xml:space="preserve"> </w:t>
      </w:r>
      <w:r w:rsidRPr="002B36F2">
        <w:t>на</w:t>
      </w:r>
      <w:r w:rsidRPr="002B36F2">
        <w:rPr>
          <w:spacing w:val="8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звитие</w:t>
      </w:r>
      <w:r w:rsidRPr="002B36F2">
        <w:rPr>
          <w:spacing w:val="8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2"/>
        </w:rPr>
        <w:t>х</w:t>
      </w:r>
      <w:r w:rsidRPr="002B36F2">
        <w:rPr>
          <w:spacing w:val="-2"/>
        </w:rPr>
        <w:t>н</w:t>
      </w:r>
      <w:r w:rsidRPr="002B36F2">
        <w:t>ики</w:t>
      </w:r>
      <w:r w:rsidRPr="002B36F2">
        <w:rPr>
          <w:spacing w:val="7"/>
        </w:rPr>
        <w:t xml:space="preserve"> </w:t>
      </w:r>
      <w:r w:rsidRPr="002B36F2">
        <w:t>и</w:t>
      </w:r>
      <w:r w:rsidRPr="002B36F2">
        <w:rPr>
          <w:spacing w:val="10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хнолог</w:t>
      </w:r>
      <w:r w:rsidRPr="002B36F2">
        <w:rPr>
          <w:spacing w:val="-1"/>
        </w:rPr>
        <w:t>и</w:t>
      </w:r>
      <w:r w:rsidRPr="002B36F2">
        <w:t>и;</w:t>
      </w:r>
      <w:r w:rsidRPr="002B36F2">
        <w:rPr>
          <w:spacing w:val="9"/>
        </w:rPr>
        <w:t xml:space="preserve"> </w:t>
      </w:r>
      <w:r w:rsidRPr="002B36F2">
        <w:rPr>
          <w:spacing w:val="-1"/>
        </w:rPr>
        <w:t>ме</w:t>
      </w:r>
      <w:r w:rsidRPr="002B36F2">
        <w:t>тод</w:t>
      </w:r>
      <w:r w:rsidRPr="002B36F2">
        <w:rPr>
          <w:spacing w:val="-1"/>
        </w:rPr>
        <w:t>а</w:t>
      </w:r>
      <w:r w:rsidRPr="002B36F2">
        <w:t>х</w:t>
      </w:r>
      <w:r w:rsidRPr="002B36F2">
        <w:rPr>
          <w:spacing w:val="11"/>
        </w:rPr>
        <w:t xml:space="preserve"> 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ного</w:t>
      </w:r>
      <w:r w:rsidRPr="002B36F2">
        <w:rPr>
          <w:spacing w:val="9"/>
        </w:rPr>
        <w:t xml:space="preserve"> </w:t>
      </w:r>
      <w:r w:rsidRPr="002B36F2">
        <w:t>позн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ия природы;</w:t>
      </w:r>
    </w:p>
    <w:p w:rsidR="00E608F9" w:rsidRPr="002B36F2" w:rsidRDefault="00E608F9" w:rsidP="007307D7">
      <w:pPr>
        <w:pStyle w:val="a3"/>
        <w:numPr>
          <w:ilvl w:val="0"/>
          <w:numId w:val="27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овлад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ние</w:t>
      </w:r>
      <w:r w:rsidRPr="002B36F2">
        <w:rPr>
          <w:b/>
          <w:bCs/>
          <w:spacing w:val="22"/>
        </w:rPr>
        <w:t xml:space="preserve"> </w:t>
      </w:r>
      <w:r w:rsidRPr="002B36F2">
        <w:rPr>
          <w:b/>
          <w:bCs/>
        </w:rPr>
        <w:t>ум</w:t>
      </w:r>
      <w:r w:rsidRPr="002B36F2">
        <w:rPr>
          <w:b/>
          <w:bCs/>
          <w:spacing w:val="-2"/>
        </w:rPr>
        <w:t>е</w:t>
      </w:r>
      <w:r w:rsidRPr="002B36F2">
        <w:rPr>
          <w:b/>
          <w:bCs/>
        </w:rPr>
        <w:t>ниями</w:t>
      </w:r>
      <w:r w:rsidRPr="002B36F2">
        <w:rPr>
          <w:b/>
          <w:bCs/>
          <w:spacing w:val="26"/>
        </w:rPr>
        <w:t xml:space="preserve"> </w:t>
      </w:r>
      <w:r w:rsidRPr="002B36F2">
        <w:t>проводить</w:t>
      </w:r>
      <w:r w:rsidRPr="002B36F2">
        <w:rPr>
          <w:spacing w:val="24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б</w:t>
      </w:r>
      <w:r w:rsidRPr="002B36F2">
        <w:rPr>
          <w:spacing w:val="-2"/>
        </w:rPr>
        <w:t>л</w:t>
      </w:r>
      <w:r w:rsidRPr="002B36F2">
        <w:t>юд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ия,</w:t>
      </w:r>
      <w:r w:rsidRPr="002B36F2">
        <w:rPr>
          <w:spacing w:val="23"/>
        </w:rPr>
        <w:t xml:space="preserve"> </w:t>
      </w:r>
      <w:r w:rsidRPr="002B36F2">
        <w:t>пл</w:t>
      </w:r>
      <w:r w:rsidRPr="002B36F2">
        <w:rPr>
          <w:spacing w:val="-1"/>
        </w:rPr>
        <w:t>а</w:t>
      </w:r>
      <w:r w:rsidRPr="002B36F2">
        <w:t>ниров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22"/>
        </w:rPr>
        <w:t xml:space="preserve"> 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t>пол</w:t>
      </w:r>
      <w:r w:rsidRPr="002B36F2">
        <w:rPr>
          <w:spacing w:val="1"/>
        </w:rPr>
        <w:t>н</w:t>
      </w:r>
      <w:r w:rsidRPr="002B36F2">
        <w:t>я</w:t>
      </w:r>
      <w:r w:rsidRPr="002B36F2">
        <w:rPr>
          <w:spacing w:val="-2"/>
        </w:rPr>
        <w:t>т</w:t>
      </w:r>
      <w:r w:rsidRPr="002B36F2">
        <w:t>ь</w:t>
      </w:r>
      <w:r w:rsidRPr="002B36F2">
        <w:rPr>
          <w:spacing w:val="24"/>
        </w:rPr>
        <w:t xml:space="preserve"> </w:t>
      </w:r>
      <w:r w:rsidRPr="002B36F2">
        <w:t>эк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5"/>
        </w:rPr>
        <w:t>е</w:t>
      </w:r>
      <w:r w:rsidRPr="002B36F2">
        <w:t>ри</w:t>
      </w:r>
      <w:r w:rsidRPr="002B36F2">
        <w:rPr>
          <w:spacing w:val="-1"/>
        </w:rPr>
        <w:t>ме</w:t>
      </w:r>
      <w:r w:rsidRPr="002B36F2">
        <w:t>нт</w:t>
      </w:r>
      <w:r w:rsidRPr="002B36F2">
        <w:rPr>
          <w:spacing w:val="-3"/>
        </w:rPr>
        <w:t>ы</w:t>
      </w:r>
      <w:r w:rsidRPr="002B36F2">
        <w:t>, в</w:t>
      </w:r>
      <w:r w:rsidRPr="002B36F2">
        <w:rPr>
          <w:spacing w:val="-1"/>
        </w:rPr>
        <w:t>ы</w:t>
      </w:r>
      <w:r w:rsidRPr="002B36F2">
        <w:t>двиг</w:t>
      </w:r>
      <w:r w:rsidRPr="002B36F2">
        <w:rPr>
          <w:spacing w:val="-1"/>
        </w:rPr>
        <w:t>а</w:t>
      </w:r>
      <w:r w:rsidRPr="002B36F2">
        <w:t>ть</w:t>
      </w:r>
      <w:r w:rsidRPr="002B36F2">
        <w:rPr>
          <w:spacing w:val="24"/>
        </w:rPr>
        <w:t xml:space="preserve"> </w:t>
      </w:r>
      <w:r w:rsidRPr="002B36F2">
        <w:t>гипот</w:t>
      </w:r>
      <w:r w:rsidRPr="002B36F2">
        <w:rPr>
          <w:spacing w:val="-3"/>
        </w:rPr>
        <w:t>е</w:t>
      </w:r>
      <w:r w:rsidRPr="002B36F2">
        <w:t>зы</w:t>
      </w:r>
      <w:r w:rsidRPr="002B36F2">
        <w:rPr>
          <w:spacing w:val="23"/>
        </w:rPr>
        <w:t xml:space="preserve"> </w:t>
      </w:r>
      <w:r w:rsidRPr="002B36F2">
        <w:t>и</w:t>
      </w:r>
      <w:r w:rsidRPr="002B36F2">
        <w:rPr>
          <w:spacing w:val="25"/>
        </w:rPr>
        <w:t xml:space="preserve"> </w:t>
      </w:r>
      <w:r w:rsidRPr="002B36F2">
        <w:rPr>
          <w:spacing w:val="-1"/>
        </w:rPr>
        <w:t>с</w:t>
      </w:r>
      <w:r w:rsidRPr="002B36F2">
        <w:t>троить</w:t>
      </w:r>
      <w:r w:rsidRPr="002B36F2">
        <w:rPr>
          <w:spacing w:val="24"/>
        </w:rPr>
        <w:t xml:space="preserve"> </w:t>
      </w:r>
      <w:r w:rsidRPr="002B36F2">
        <w:rPr>
          <w:spacing w:val="-1"/>
        </w:rPr>
        <w:t>м</w:t>
      </w:r>
      <w:r w:rsidRPr="002B36F2">
        <w:t>од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1"/>
        </w:rPr>
        <w:t>и</w:t>
      </w:r>
      <w:r w:rsidRPr="002B36F2">
        <w:t>;</w:t>
      </w:r>
      <w:r w:rsidRPr="002B36F2">
        <w:rPr>
          <w:spacing w:val="24"/>
        </w:rPr>
        <w:t xml:space="preserve"> </w:t>
      </w:r>
      <w:r w:rsidRPr="002B36F2">
        <w:t>при</w:t>
      </w:r>
      <w:r w:rsidRPr="002B36F2">
        <w:rPr>
          <w:spacing w:val="-1"/>
        </w:rPr>
        <w:t>м</w:t>
      </w:r>
      <w:r w:rsidRPr="002B36F2">
        <w:rPr>
          <w:spacing w:val="-4"/>
        </w:rPr>
        <w:t>е</w:t>
      </w:r>
      <w:r w:rsidRPr="002B36F2">
        <w:t>нять</w:t>
      </w:r>
      <w:r w:rsidRPr="002B36F2">
        <w:rPr>
          <w:spacing w:val="22"/>
        </w:rPr>
        <w:t xml:space="preserve"> </w:t>
      </w:r>
      <w:r w:rsidRPr="002B36F2">
        <w:t>по</w:t>
      </w:r>
      <w:r w:rsidRPr="002B36F2">
        <w:rPr>
          <w:spacing w:val="2"/>
        </w:rPr>
        <w:t>л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нные</w:t>
      </w:r>
      <w:r w:rsidRPr="002B36F2">
        <w:rPr>
          <w:spacing w:val="22"/>
        </w:rPr>
        <w:t xml:space="preserve"> </w:t>
      </w:r>
      <w:r w:rsidRPr="002B36F2">
        <w:t>зн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2"/>
        </w:rPr>
        <w:t>и</w:t>
      </w:r>
      <w:r w:rsidRPr="002B36F2">
        <w:t>я</w:t>
      </w:r>
      <w:r w:rsidRPr="002B36F2">
        <w:rPr>
          <w:spacing w:val="23"/>
        </w:rPr>
        <w:t xml:space="preserve"> </w:t>
      </w:r>
      <w:r w:rsidRPr="002B36F2">
        <w:t>по</w:t>
      </w:r>
      <w:r w:rsidRPr="002B36F2">
        <w:rPr>
          <w:spacing w:val="23"/>
        </w:rPr>
        <w:t xml:space="preserve"> </w:t>
      </w:r>
      <w:r w:rsidRPr="002B36F2">
        <w:t>ф</w:t>
      </w:r>
      <w:r w:rsidRPr="002B36F2">
        <w:rPr>
          <w:spacing w:val="-1"/>
        </w:rPr>
        <w:t>и</w:t>
      </w:r>
      <w:r w:rsidRPr="002B36F2">
        <w:t>з</w:t>
      </w:r>
      <w:r w:rsidRPr="002B36F2">
        <w:rPr>
          <w:spacing w:val="-2"/>
        </w:rPr>
        <w:t>и</w:t>
      </w:r>
      <w:r w:rsidRPr="002B36F2">
        <w:t>ке</w:t>
      </w:r>
      <w:r w:rsidRPr="002B36F2">
        <w:rPr>
          <w:spacing w:val="22"/>
        </w:rPr>
        <w:t xml:space="preserve"> </w:t>
      </w:r>
      <w:r w:rsidRPr="002B36F2">
        <w:t>для</w:t>
      </w:r>
      <w:r w:rsidRPr="002B36F2">
        <w:rPr>
          <w:spacing w:val="24"/>
        </w:rPr>
        <w:t xml:space="preserve"> </w:t>
      </w:r>
      <w:r w:rsidRPr="002B36F2">
        <w:t>объя</w:t>
      </w:r>
      <w:r w:rsidRPr="002B36F2">
        <w:rPr>
          <w:spacing w:val="-1"/>
        </w:rPr>
        <w:t>с</w:t>
      </w:r>
      <w:r w:rsidRPr="002B36F2">
        <w:t>н</w:t>
      </w:r>
      <w:r w:rsidRPr="002B36F2">
        <w:rPr>
          <w:spacing w:val="-1"/>
        </w:rPr>
        <w:t>е</w:t>
      </w:r>
      <w:r w:rsidRPr="002B36F2">
        <w:t>ния р</w:t>
      </w:r>
      <w:r w:rsidRPr="002B36F2">
        <w:rPr>
          <w:spacing w:val="-1"/>
        </w:rPr>
        <w:t>а</w:t>
      </w:r>
      <w:r w:rsidRPr="002B36F2">
        <w:t>знообр</w:t>
      </w:r>
      <w:r w:rsidRPr="002B36F2">
        <w:rPr>
          <w:spacing w:val="-1"/>
        </w:rPr>
        <w:t>а</w:t>
      </w:r>
      <w:r w:rsidRPr="002B36F2">
        <w:t>зн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13"/>
        </w:rPr>
        <w:t xml:space="preserve"> </w:t>
      </w:r>
      <w:r w:rsidRPr="002B36F2">
        <w:t>ф</w:t>
      </w:r>
      <w:r w:rsidRPr="002B36F2">
        <w:rPr>
          <w:spacing w:val="-1"/>
        </w:rPr>
        <w:t>и</w:t>
      </w:r>
      <w:r w:rsidRPr="002B36F2">
        <w:t>зи</w:t>
      </w:r>
      <w:r w:rsidRPr="002B36F2">
        <w:rPr>
          <w:spacing w:val="-1"/>
        </w:rPr>
        <w:t>ч</w:t>
      </w:r>
      <w:r w:rsidRPr="002B36F2">
        <w:rPr>
          <w:spacing w:val="-4"/>
        </w:rPr>
        <w:t>е</w:t>
      </w:r>
      <w:r w:rsidRPr="002B36F2">
        <w:rPr>
          <w:spacing w:val="-1"/>
        </w:rPr>
        <w:t>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13"/>
        </w:rPr>
        <w:t xml:space="preserve"> </w:t>
      </w:r>
      <w:r w:rsidRPr="002B36F2">
        <w:t>явл</w:t>
      </w:r>
      <w:r w:rsidRPr="002B36F2">
        <w:rPr>
          <w:spacing w:val="-2"/>
        </w:rPr>
        <w:t>е</w:t>
      </w:r>
      <w:r w:rsidRPr="002B36F2">
        <w:t>ний</w:t>
      </w:r>
      <w:r w:rsidRPr="002B36F2">
        <w:rPr>
          <w:spacing w:val="12"/>
        </w:rPr>
        <w:t xml:space="preserve"> </w:t>
      </w:r>
      <w:r w:rsidRPr="002B36F2">
        <w:t>и</w:t>
      </w:r>
      <w:r w:rsidRPr="002B36F2">
        <w:rPr>
          <w:spacing w:val="12"/>
        </w:rPr>
        <w:t xml:space="preserve"> </w:t>
      </w:r>
      <w:r w:rsidRPr="002B36F2">
        <w:rPr>
          <w:spacing w:val="-1"/>
        </w:rPr>
        <w:t>с</w:t>
      </w:r>
      <w:r w:rsidRPr="002B36F2">
        <w:t>вой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8"/>
        </w:rPr>
        <w:t xml:space="preserve"> </w:t>
      </w:r>
      <w:r w:rsidRPr="002B36F2">
        <w:t>в</w:t>
      </w:r>
      <w:r w:rsidRPr="002B36F2">
        <w:rPr>
          <w:spacing w:val="-2"/>
        </w:rPr>
        <w:t>е</w:t>
      </w:r>
      <w:r w:rsidRPr="002B36F2">
        <w:t>щ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тв;</w:t>
      </w:r>
      <w:r w:rsidRPr="002B36F2">
        <w:rPr>
          <w:spacing w:val="11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кти</w:t>
      </w:r>
      <w:r w:rsidRPr="002B36F2">
        <w:rPr>
          <w:spacing w:val="-1"/>
        </w:rPr>
        <w:t>чес</w:t>
      </w:r>
      <w:r w:rsidRPr="002B36F2">
        <w:t>кого</w:t>
      </w:r>
      <w:r w:rsidRPr="002B36F2">
        <w:rPr>
          <w:spacing w:val="11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пользов</w:t>
      </w:r>
      <w:r w:rsidRPr="002B36F2">
        <w:rPr>
          <w:spacing w:val="-2"/>
        </w:rPr>
        <w:t>ан</w:t>
      </w:r>
      <w:r w:rsidRPr="002B36F2">
        <w:t>ия</w:t>
      </w:r>
      <w:r w:rsidRPr="002B36F2">
        <w:rPr>
          <w:spacing w:val="11"/>
        </w:rPr>
        <w:t xml:space="preserve"> </w:t>
      </w:r>
      <w:r w:rsidRPr="002B36F2">
        <w:t>ф</w:t>
      </w:r>
      <w:r w:rsidRPr="002B36F2">
        <w:rPr>
          <w:spacing w:val="1"/>
        </w:rPr>
        <w:t>и</w:t>
      </w:r>
      <w:r w:rsidRPr="002B36F2">
        <w:rPr>
          <w:spacing w:val="-2"/>
        </w:rPr>
        <w:t>з</w:t>
      </w:r>
      <w:r w:rsidRPr="002B36F2">
        <w:t>и</w:t>
      </w:r>
      <w:r w:rsidRPr="002B36F2">
        <w:rPr>
          <w:spacing w:val="-4"/>
        </w:rPr>
        <w:t>ч</w:t>
      </w:r>
      <w:r w:rsidRPr="002B36F2">
        <w:rPr>
          <w:spacing w:val="-1"/>
        </w:rPr>
        <w:t>ес</w:t>
      </w:r>
      <w:r w:rsidRPr="002B36F2">
        <w:t>ких зн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 xml:space="preserve">ий; </w:t>
      </w:r>
      <w:r w:rsidRPr="002B36F2">
        <w:rPr>
          <w:spacing w:val="-2"/>
        </w:rPr>
        <w:t>о</w:t>
      </w:r>
      <w:r w:rsidRPr="002B36F2">
        <w:t>ц</w:t>
      </w:r>
      <w:r w:rsidRPr="002B36F2">
        <w:rPr>
          <w:spacing w:val="-1"/>
        </w:rPr>
        <w:t>е</w:t>
      </w:r>
      <w:r w:rsidRPr="002B36F2">
        <w:t>нив</w:t>
      </w:r>
      <w:r w:rsidRPr="002B36F2">
        <w:rPr>
          <w:spacing w:val="-2"/>
        </w:rPr>
        <w:t>а</w:t>
      </w:r>
      <w:r w:rsidRPr="002B36F2">
        <w:t>ть до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ов</w:t>
      </w:r>
      <w:r w:rsidRPr="002B36F2">
        <w:rPr>
          <w:spacing w:val="-2"/>
        </w:rPr>
        <w:t>е</w:t>
      </w:r>
      <w:r w:rsidRPr="002B36F2">
        <w:t>рно</w:t>
      </w:r>
      <w:r w:rsidRPr="002B36F2">
        <w:rPr>
          <w:spacing w:val="-1"/>
        </w:rPr>
        <w:t>с</w:t>
      </w:r>
      <w:r w:rsidRPr="002B36F2">
        <w:t xml:space="preserve">ть </w:t>
      </w:r>
      <w:r w:rsidRPr="002B36F2">
        <w:rPr>
          <w:spacing w:val="-1"/>
        </w:rPr>
        <w:t>ес</w:t>
      </w:r>
      <w:r w:rsidRPr="002B36F2">
        <w:t>т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ннон</w:t>
      </w:r>
      <w:r w:rsidRPr="002B36F2">
        <w:rPr>
          <w:spacing w:val="1"/>
        </w:rPr>
        <w:t>а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ной информ</w:t>
      </w:r>
      <w:r w:rsidRPr="002B36F2">
        <w:rPr>
          <w:spacing w:val="-2"/>
        </w:rPr>
        <w:t>а</w:t>
      </w:r>
      <w:r w:rsidRPr="002B36F2">
        <w:t>ции;</w:t>
      </w:r>
    </w:p>
    <w:p w:rsidR="00E608F9" w:rsidRPr="002B36F2" w:rsidRDefault="00E608F9" w:rsidP="007307D7">
      <w:pPr>
        <w:pStyle w:val="a3"/>
        <w:numPr>
          <w:ilvl w:val="0"/>
          <w:numId w:val="27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ра</w:t>
      </w:r>
      <w:r w:rsidRPr="002B36F2">
        <w:rPr>
          <w:b/>
          <w:bCs/>
          <w:spacing w:val="-1"/>
        </w:rPr>
        <w:t>з</w:t>
      </w:r>
      <w:r w:rsidRPr="002B36F2">
        <w:rPr>
          <w:b/>
          <w:bCs/>
        </w:rPr>
        <w:t>витие</w:t>
      </w:r>
      <w:r w:rsidRPr="002B36F2">
        <w:rPr>
          <w:b/>
          <w:bCs/>
          <w:spacing w:val="52"/>
        </w:rPr>
        <w:t xml:space="preserve"> </w:t>
      </w:r>
      <w:r w:rsidRPr="002B36F2">
        <w:t>по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льных</w:t>
      </w:r>
      <w:r w:rsidRPr="002B36F2">
        <w:rPr>
          <w:spacing w:val="54"/>
        </w:rPr>
        <w:t xml:space="preserve"> </w:t>
      </w:r>
      <w:r w:rsidRPr="002B36F2">
        <w:rPr>
          <w:spacing w:val="-2"/>
        </w:rPr>
        <w:t>и</w:t>
      </w:r>
      <w:r w:rsidRPr="002B36F2">
        <w:t>нт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ес</w:t>
      </w:r>
      <w:r w:rsidRPr="002B36F2">
        <w:t>ов,</w:t>
      </w:r>
      <w:r w:rsidRPr="002B36F2">
        <w:rPr>
          <w:spacing w:val="52"/>
        </w:rPr>
        <w:t xml:space="preserve"> </w:t>
      </w:r>
      <w:r w:rsidRPr="002B36F2">
        <w:t>инт</w:t>
      </w:r>
      <w:r w:rsidRPr="002B36F2">
        <w:rPr>
          <w:spacing w:val="-1"/>
        </w:rPr>
        <w:t>е</w:t>
      </w:r>
      <w:r w:rsidRPr="002B36F2">
        <w:t>ллек</w:t>
      </w:r>
      <w:r w:rsidRPr="002B36F2">
        <w:rPr>
          <w:spacing w:val="3"/>
        </w:rPr>
        <w:t>т</w:t>
      </w:r>
      <w:r w:rsidRPr="002B36F2">
        <w:rPr>
          <w:spacing w:val="-5"/>
        </w:rPr>
        <w:t>у</w:t>
      </w:r>
      <w:r w:rsidRPr="002B36F2">
        <w:rPr>
          <w:spacing w:val="-1"/>
        </w:rPr>
        <w:t>а</w:t>
      </w:r>
      <w:r w:rsidRPr="002B36F2">
        <w:t>льных</w:t>
      </w:r>
      <w:r w:rsidRPr="002B36F2">
        <w:rPr>
          <w:spacing w:val="54"/>
        </w:rPr>
        <w:t xml:space="preserve"> </w:t>
      </w:r>
      <w:r w:rsidRPr="002B36F2">
        <w:t>и</w:t>
      </w:r>
      <w:r w:rsidRPr="002B36F2">
        <w:rPr>
          <w:spacing w:val="53"/>
        </w:rPr>
        <w:t xml:space="preserve"> </w:t>
      </w:r>
      <w:r w:rsidRPr="002B36F2">
        <w:t>твор</w:t>
      </w:r>
      <w:r w:rsidRPr="002B36F2">
        <w:rPr>
          <w:spacing w:val="-2"/>
        </w:rPr>
        <w:t>ч</w:t>
      </w:r>
      <w:r w:rsidRPr="002B36F2">
        <w:rPr>
          <w:spacing w:val="-1"/>
        </w:rPr>
        <w:t>ес</w:t>
      </w:r>
      <w:r w:rsidRPr="002B36F2">
        <w:t>ких</w:t>
      </w:r>
      <w:r w:rsidRPr="002B36F2">
        <w:rPr>
          <w:spacing w:val="54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53"/>
        </w:rPr>
        <w:t xml:space="preserve"> </w:t>
      </w:r>
      <w:r w:rsidRPr="002B36F2">
        <w:t>в проц</w:t>
      </w:r>
      <w:r w:rsidRPr="002B36F2">
        <w:rPr>
          <w:spacing w:val="-1"/>
        </w:rPr>
        <w:t>есс</w:t>
      </w:r>
      <w:r w:rsidRPr="002B36F2">
        <w:t>е</w:t>
      </w:r>
      <w:r w:rsidRPr="002B36F2">
        <w:rPr>
          <w:spacing w:val="6"/>
        </w:rPr>
        <w:t xml:space="preserve"> </w:t>
      </w:r>
      <w:r w:rsidRPr="002B36F2">
        <w:t>приобр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4"/>
        </w:rPr>
        <w:t xml:space="preserve"> </w:t>
      </w:r>
      <w:r w:rsidRPr="002B36F2">
        <w:t>зн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2"/>
        </w:rPr>
        <w:t>и</w:t>
      </w:r>
      <w:r w:rsidRPr="002B36F2">
        <w:t>й</w:t>
      </w:r>
      <w:r w:rsidRPr="002B36F2">
        <w:rPr>
          <w:spacing w:val="7"/>
        </w:rPr>
        <w:t xml:space="preserve"> </w:t>
      </w:r>
      <w:r w:rsidRPr="002B36F2">
        <w:t>по</w:t>
      </w:r>
      <w:r w:rsidRPr="002B36F2">
        <w:rPr>
          <w:spacing w:val="6"/>
        </w:rPr>
        <w:t xml:space="preserve"> </w:t>
      </w:r>
      <w:r w:rsidRPr="002B36F2">
        <w:t>ф</w:t>
      </w:r>
      <w:r w:rsidRPr="002B36F2">
        <w:rPr>
          <w:spacing w:val="1"/>
        </w:rPr>
        <w:t>и</w:t>
      </w:r>
      <w:r w:rsidRPr="002B36F2">
        <w:rPr>
          <w:spacing w:val="-2"/>
        </w:rPr>
        <w:t>з</w:t>
      </w:r>
      <w:r w:rsidRPr="002B36F2">
        <w:t>ике</w:t>
      </w:r>
      <w:r w:rsidRPr="002B36F2">
        <w:rPr>
          <w:spacing w:val="6"/>
        </w:rPr>
        <w:t xml:space="preserve"> </w:t>
      </w:r>
      <w:r w:rsidRPr="002B36F2">
        <w:t>с</w:t>
      </w:r>
      <w:r w:rsidRPr="002B36F2">
        <w:rPr>
          <w:spacing w:val="6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пользов</w:t>
      </w:r>
      <w:r w:rsidRPr="002B36F2">
        <w:rPr>
          <w:spacing w:val="-2"/>
        </w:rPr>
        <w:t>ан</w:t>
      </w:r>
      <w:r w:rsidRPr="002B36F2">
        <w:t>и</w:t>
      </w:r>
      <w:r w:rsidRPr="002B36F2">
        <w:rPr>
          <w:spacing w:val="-1"/>
        </w:rPr>
        <w:t>е</w:t>
      </w:r>
      <w:r w:rsidRPr="002B36F2">
        <w:t>м</w:t>
      </w:r>
      <w:r w:rsidRPr="002B36F2">
        <w:rPr>
          <w:spacing w:val="6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rPr>
          <w:spacing w:val="-2"/>
        </w:rPr>
        <w:t>н</w:t>
      </w:r>
      <w:r w:rsidRPr="002B36F2">
        <w:t>ых</w:t>
      </w:r>
      <w:r w:rsidRPr="002B36F2">
        <w:rPr>
          <w:spacing w:val="8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2"/>
        </w:rPr>
        <w:t>и</w:t>
      </w:r>
      <w:r w:rsidRPr="002B36F2">
        <w:t>ков</w:t>
      </w:r>
      <w:r w:rsidRPr="002B36F2">
        <w:rPr>
          <w:spacing w:val="6"/>
        </w:rPr>
        <w:t xml:space="preserve"> </w:t>
      </w:r>
      <w:r w:rsidRPr="002B36F2">
        <w:t>инфор</w:t>
      </w:r>
      <w:r w:rsidRPr="002B36F2">
        <w:rPr>
          <w:spacing w:val="-3"/>
        </w:rPr>
        <w:t>м</w:t>
      </w:r>
      <w:r w:rsidRPr="002B36F2">
        <w:rPr>
          <w:spacing w:val="-1"/>
        </w:rPr>
        <w:t>а</w:t>
      </w:r>
      <w:r w:rsidRPr="002B36F2">
        <w:t>ции</w:t>
      </w:r>
      <w:r w:rsidRPr="002B36F2">
        <w:rPr>
          <w:spacing w:val="7"/>
        </w:rPr>
        <w:t xml:space="preserve"> </w:t>
      </w:r>
      <w:r w:rsidRPr="002B36F2">
        <w:t xml:space="preserve">и </w:t>
      </w:r>
      <w:r w:rsidRPr="002B36F2">
        <w:rPr>
          <w:spacing w:val="-1"/>
        </w:rPr>
        <w:t>с</w:t>
      </w:r>
      <w:r w:rsidRPr="002B36F2">
        <w:t>овр</w:t>
      </w:r>
      <w:r w:rsidRPr="002B36F2">
        <w:rPr>
          <w:spacing w:val="-2"/>
        </w:rPr>
        <w:t>е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нных</w:t>
      </w:r>
      <w:r w:rsidRPr="002B36F2">
        <w:rPr>
          <w:spacing w:val="-1"/>
        </w:rPr>
        <w:t xml:space="preserve"> </w:t>
      </w:r>
      <w:r w:rsidRPr="002B36F2">
        <w:t>информ</w:t>
      </w:r>
      <w:r w:rsidRPr="002B36F2">
        <w:rPr>
          <w:spacing w:val="-4"/>
        </w:rPr>
        <w:t>а</w:t>
      </w:r>
      <w:r w:rsidRPr="002B36F2">
        <w:t>цио</w:t>
      </w:r>
      <w:r w:rsidRPr="002B36F2">
        <w:rPr>
          <w:spacing w:val="-2"/>
        </w:rPr>
        <w:t>н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т</w:t>
      </w:r>
      <w:r w:rsidRPr="002B36F2">
        <w:rPr>
          <w:spacing w:val="-3"/>
        </w:rPr>
        <w:t>е</w:t>
      </w:r>
      <w:r w:rsidRPr="002B36F2">
        <w:rPr>
          <w:spacing w:val="2"/>
        </w:rPr>
        <w:t>х</w:t>
      </w:r>
      <w:r w:rsidRPr="002B36F2">
        <w:t>ноло</w:t>
      </w:r>
      <w:r w:rsidRPr="002B36F2">
        <w:rPr>
          <w:spacing w:val="-3"/>
        </w:rPr>
        <w:t>г</w:t>
      </w:r>
      <w:r w:rsidRPr="002B36F2">
        <w:t>ий;</w:t>
      </w:r>
    </w:p>
    <w:p w:rsidR="00E608F9" w:rsidRPr="002B36F2" w:rsidRDefault="00E608F9" w:rsidP="007307D7">
      <w:pPr>
        <w:pStyle w:val="a3"/>
        <w:numPr>
          <w:ilvl w:val="0"/>
          <w:numId w:val="27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во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пи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  <w:spacing w:val="-3"/>
        </w:rPr>
        <w:t>а</w:t>
      </w:r>
      <w:r w:rsidRPr="002B36F2">
        <w:rPr>
          <w:b/>
          <w:bCs/>
        </w:rPr>
        <w:t>ние</w:t>
      </w:r>
      <w:r w:rsidRPr="002B36F2">
        <w:rPr>
          <w:b/>
          <w:bCs/>
          <w:spacing w:val="28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2"/>
        </w:rPr>
        <w:t>б</w:t>
      </w:r>
      <w:r w:rsidRPr="002B36F2">
        <w:rPr>
          <w:spacing w:val="-1"/>
        </w:rPr>
        <w:t>е</w:t>
      </w:r>
      <w:r w:rsidRPr="002B36F2">
        <w:t>жд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27"/>
        </w:rPr>
        <w:t xml:space="preserve"> </w:t>
      </w:r>
      <w:r w:rsidRPr="002B36F2">
        <w:t>в</w:t>
      </w:r>
      <w:r w:rsidRPr="002B36F2">
        <w:rPr>
          <w:spacing w:val="25"/>
        </w:rPr>
        <w:t xml:space="preserve"> </w:t>
      </w:r>
      <w:r w:rsidRPr="002B36F2">
        <w:t>воз</w:t>
      </w:r>
      <w:r w:rsidRPr="002B36F2">
        <w:rPr>
          <w:spacing w:val="-1"/>
        </w:rPr>
        <w:t>м</w:t>
      </w:r>
      <w:r w:rsidRPr="002B36F2">
        <w:t>ожно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24"/>
        </w:rPr>
        <w:t xml:space="preserve"> </w:t>
      </w:r>
      <w:r w:rsidRPr="002B36F2">
        <w:t>позн</w:t>
      </w:r>
      <w:r w:rsidRPr="002B36F2">
        <w:rPr>
          <w:spacing w:val="-4"/>
        </w:rPr>
        <w:t>а</w:t>
      </w:r>
      <w:r w:rsidRPr="002B36F2">
        <w:t>ния</w:t>
      </w:r>
      <w:r w:rsidRPr="002B36F2">
        <w:rPr>
          <w:spacing w:val="23"/>
        </w:rPr>
        <w:t xml:space="preserve"> </w:t>
      </w:r>
      <w:r w:rsidRPr="002B36F2">
        <w:t>з</w:t>
      </w:r>
      <w:r w:rsidRPr="002B36F2">
        <w:rPr>
          <w:spacing w:val="4"/>
        </w:rPr>
        <w:t>а</w:t>
      </w:r>
      <w:r w:rsidRPr="002B36F2">
        <w:t>конов</w:t>
      </w:r>
      <w:r w:rsidRPr="002B36F2">
        <w:rPr>
          <w:spacing w:val="23"/>
        </w:rPr>
        <w:t xml:space="preserve"> </w:t>
      </w:r>
      <w:r w:rsidRPr="002B36F2">
        <w:t>пр</w:t>
      </w:r>
      <w:r w:rsidRPr="002B36F2">
        <w:rPr>
          <w:spacing w:val="-2"/>
        </w:rPr>
        <w:t>и</w:t>
      </w:r>
      <w:r w:rsidRPr="002B36F2">
        <w:t>роды</w:t>
      </w:r>
      <w:r w:rsidRPr="002B36F2">
        <w:rPr>
          <w:spacing w:val="25"/>
        </w:rPr>
        <w:t xml:space="preserve"> </w:t>
      </w:r>
      <w:r w:rsidRPr="002B36F2">
        <w:t>и</w:t>
      </w:r>
      <w:r w:rsidRPr="002B36F2">
        <w:rPr>
          <w:spacing w:val="27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3"/>
        </w:rPr>
        <w:t>л</w:t>
      </w:r>
      <w:r w:rsidRPr="002B36F2">
        <w:t>ьзов</w:t>
      </w:r>
      <w:r w:rsidRPr="002B36F2">
        <w:rPr>
          <w:spacing w:val="-2"/>
        </w:rPr>
        <w:t>ани</w:t>
      </w:r>
      <w:r w:rsidRPr="002B36F2">
        <w:t>я до</w:t>
      </w:r>
      <w:r w:rsidRPr="002B36F2">
        <w:rPr>
          <w:spacing w:val="-1"/>
        </w:rPr>
        <w:t>с</w:t>
      </w:r>
      <w:r w:rsidRPr="002B36F2">
        <w:t>тиж</w:t>
      </w:r>
      <w:r w:rsidRPr="002B36F2">
        <w:rPr>
          <w:spacing w:val="-2"/>
        </w:rPr>
        <w:t>е</w:t>
      </w:r>
      <w:r w:rsidRPr="002B36F2">
        <w:t>ний</w:t>
      </w:r>
      <w:r w:rsidRPr="002B36F2">
        <w:rPr>
          <w:spacing w:val="5"/>
        </w:rPr>
        <w:t xml:space="preserve"> </w:t>
      </w:r>
      <w:r w:rsidRPr="002B36F2">
        <w:rPr>
          <w:spacing w:val="-2"/>
        </w:rPr>
        <w:t>ф</w:t>
      </w:r>
      <w:r w:rsidRPr="002B36F2">
        <w:t>и</w:t>
      </w:r>
      <w:r w:rsidRPr="002B36F2">
        <w:rPr>
          <w:spacing w:val="-2"/>
        </w:rPr>
        <w:t>з</w:t>
      </w:r>
      <w:r w:rsidRPr="002B36F2">
        <w:t>ики</w:t>
      </w:r>
      <w:r w:rsidRPr="002B36F2">
        <w:rPr>
          <w:spacing w:val="5"/>
        </w:rPr>
        <w:t xml:space="preserve"> </w:t>
      </w:r>
      <w:r w:rsidRPr="002B36F2">
        <w:t>на</w:t>
      </w:r>
      <w:r w:rsidRPr="002B36F2">
        <w:rPr>
          <w:spacing w:val="3"/>
        </w:rPr>
        <w:t xml:space="preserve"> </w:t>
      </w:r>
      <w:r w:rsidRPr="002B36F2">
        <w:t>благо</w:t>
      </w:r>
      <w:r w:rsidRPr="002B36F2">
        <w:rPr>
          <w:spacing w:val="6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звития</w:t>
      </w:r>
      <w:r w:rsidRPr="002B36F2">
        <w:rPr>
          <w:spacing w:val="4"/>
        </w:rPr>
        <w:t xml:space="preserve"> </w:t>
      </w:r>
      <w:r w:rsidRPr="002B36F2">
        <w:rPr>
          <w:spacing w:val="-1"/>
        </w:rPr>
        <w:t>че</w:t>
      </w:r>
      <w:r w:rsidRPr="002B36F2">
        <w:t>лов</w:t>
      </w:r>
      <w:r w:rsidRPr="002B36F2">
        <w:rPr>
          <w:spacing w:val="-2"/>
        </w:rPr>
        <w:t>е</w:t>
      </w:r>
      <w:r w:rsidRPr="002B36F2">
        <w:rPr>
          <w:spacing w:val="1"/>
        </w:rPr>
        <w:t>ч</w:t>
      </w:r>
      <w:r w:rsidRPr="002B36F2">
        <w:rPr>
          <w:spacing w:val="-1"/>
        </w:rPr>
        <w:t>ес</w:t>
      </w:r>
      <w:r w:rsidRPr="002B36F2">
        <w:t>кой</w:t>
      </w:r>
      <w:r w:rsidRPr="002B36F2">
        <w:rPr>
          <w:spacing w:val="7"/>
        </w:rPr>
        <w:t xml:space="preserve"> </w:t>
      </w:r>
      <w:r w:rsidRPr="002B36F2">
        <w:t>ци</w:t>
      </w:r>
      <w:r w:rsidRPr="002B36F2">
        <w:rPr>
          <w:spacing w:val="-3"/>
        </w:rPr>
        <w:t>в</w:t>
      </w:r>
      <w:r w:rsidRPr="002B36F2">
        <w:t>ил</w:t>
      </w:r>
      <w:r w:rsidRPr="002B36F2">
        <w:rPr>
          <w:spacing w:val="-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и;</w:t>
      </w:r>
      <w:r w:rsidRPr="002B36F2">
        <w:rPr>
          <w:spacing w:val="5"/>
        </w:rPr>
        <w:t xml:space="preserve"> </w:t>
      </w:r>
      <w:r w:rsidRPr="002B36F2">
        <w:t>н</w:t>
      </w:r>
      <w:r w:rsidRPr="002B36F2">
        <w:rPr>
          <w:spacing w:val="-4"/>
        </w:rPr>
        <w:t>е</w:t>
      </w:r>
      <w:r w:rsidRPr="002B36F2">
        <w:t>об</w:t>
      </w:r>
      <w:r w:rsidRPr="002B36F2">
        <w:rPr>
          <w:spacing w:val="2"/>
        </w:rPr>
        <w:t>х</w:t>
      </w:r>
      <w:r w:rsidRPr="002B36F2">
        <w:t>о</w:t>
      </w:r>
      <w:r w:rsidRPr="002B36F2">
        <w:rPr>
          <w:spacing w:val="-3"/>
        </w:rPr>
        <w:t>д</w:t>
      </w:r>
      <w:r w:rsidRPr="002B36F2">
        <w:t>и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7"/>
        </w:rPr>
        <w:t xml:space="preserve"> </w:t>
      </w:r>
      <w:r w:rsidRPr="002B36F2">
        <w:rPr>
          <w:spacing w:val="-1"/>
        </w:rPr>
        <w:t>с</w:t>
      </w:r>
      <w:r w:rsidRPr="002B36F2">
        <w:t>от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д</w:t>
      </w:r>
      <w:r w:rsidRPr="002B36F2">
        <w:rPr>
          <w:spacing w:val="1"/>
        </w:rPr>
        <w:t>н</w:t>
      </w:r>
      <w:r w:rsidRPr="002B36F2">
        <w:t>и</w:t>
      </w:r>
      <w:r w:rsidRPr="002B36F2">
        <w:rPr>
          <w:spacing w:val="-1"/>
        </w:rPr>
        <w:t>чес</w:t>
      </w:r>
      <w:r w:rsidRPr="002B36F2">
        <w:t>тва в</w:t>
      </w:r>
      <w:r w:rsidRPr="002B36F2">
        <w:rPr>
          <w:spacing w:val="37"/>
        </w:rPr>
        <w:t xml:space="preserve"> </w:t>
      </w:r>
      <w:r w:rsidRPr="002B36F2">
        <w:t>проц</w:t>
      </w:r>
      <w:r w:rsidRPr="002B36F2">
        <w:rPr>
          <w:spacing w:val="-1"/>
        </w:rPr>
        <w:t>есс</w:t>
      </w:r>
      <w:r w:rsidRPr="002B36F2">
        <w:t>е</w:t>
      </w:r>
      <w:r w:rsidRPr="002B36F2">
        <w:rPr>
          <w:spacing w:val="37"/>
        </w:rPr>
        <w:t xml:space="preserve"> </w:t>
      </w:r>
      <w:r w:rsidRPr="002B36F2">
        <w:rPr>
          <w:spacing w:val="-1"/>
        </w:rPr>
        <w:t>с</w:t>
      </w:r>
      <w:r w:rsidRPr="002B36F2">
        <w:t>ов</w:t>
      </w:r>
      <w:r w:rsidRPr="002B36F2">
        <w:rPr>
          <w:spacing w:val="-2"/>
        </w:rPr>
        <w:t>м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тного</w:t>
      </w:r>
      <w:r w:rsidRPr="002B36F2">
        <w:rPr>
          <w:spacing w:val="38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t>пол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ия</w:t>
      </w:r>
      <w:r w:rsidRPr="002B36F2">
        <w:rPr>
          <w:spacing w:val="35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ач</w:t>
      </w:r>
      <w:r w:rsidRPr="002B36F2">
        <w:t>,</w:t>
      </w:r>
      <w:r w:rsidRPr="002B36F2">
        <w:rPr>
          <w:spacing w:val="40"/>
        </w:rPr>
        <w:t xml:space="preserve"> </w:t>
      </w:r>
      <w:r w:rsidRPr="002B36F2">
        <w:rPr>
          <w:spacing w:val="-3"/>
        </w:rPr>
        <w:t>у</w:t>
      </w:r>
      <w:r w:rsidRPr="002B36F2">
        <w:t>в</w:t>
      </w:r>
      <w:r w:rsidRPr="002B36F2">
        <w:rPr>
          <w:spacing w:val="-2"/>
        </w:rPr>
        <w:t>а</w:t>
      </w:r>
      <w:r w:rsidRPr="002B36F2">
        <w:t>жит</w:t>
      </w:r>
      <w:r w:rsidRPr="002B36F2">
        <w:rPr>
          <w:spacing w:val="-1"/>
        </w:rPr>
        <w:t>е</w:t>
      </w:r>
      <w:r w:rsidRPr="002B36F2">
        <w:t>льного</w:t>
      </w:r>
      <w:r w:rsidRPr="002B36F2">
        <w:rPr>
          <w:spacing w:val="38"/>
        </w:rPr>
        <w:t xml:space="preserve"> </w:t>
      </w:r>
      <w:r w:rsidRPr="002B36F2">
        <w:t>о</w:t>
      </w:r>
      <w:r w:rsidRPr="002B36F2">
        <w:rPr>
          <w:spacing w:val="-2"/>
        </w:rPr>
        <w:t>т</w:t>
      </w:r>
      <w:r w:rsidRPr="002B36F2">
        <w:t>нош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ия</w:t>
      </w:r>
      <w:r w:rsidRPr="002B36F2">
        <w:rPr>
          <w:spacing w:val="38"/>
        </w:rPr>
        <w:t xml:space="preserve"> </w:t>
      </w:r>
      <w:r w:rsidRPr="002B36F2">
        <w:t>к</w:t>
      </w:r>
      <w:r w:rsidRPr="002B36F2">
        <w:rPr>
          <w:spacing w:val="36"/>
        </w:rPr>
        <w:t xml:space="preserve"> </w:t>
      </w:r>
      <w:r w:rsidRPr="002B36F2">
        <w:rPr>
          <w:spacing w:val="-1"/>
        </w:rPr>
        <w:t>м</w:t>
      </w:r>
      <w:r w:rsidRPr="002B36F2">
        <w:t>н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ию</w:t>
      </w:r>
      <w:r w:rsidRPr="002B36F2">
        <w:rPr>
          <w:spacing w:val="38"/>
        </w:rPr>
        <w:t xml:space="preserve"> </w:t>
      </w:r>
      <w:r w:rsidRPr="002B36F2">
        <w:rPr>
          <w:spacing w:val="-3"/>
        </w:rPr>
        <w:t>о</w:t>
      </w:r>
      <w:r w:rsidRPr="002B36F2">
        <w:t>пп</w:t>
      </w:r>
      <w:r w:rsidRPr="002B36F2">
        <w:rPr>
          <w:spacing w:val="-3"/>
        </w:rPr>
        <w:t>о</w:t>
      </w:r>
      <w:r w:rsidRPr="002B36F2">
        <w:t>н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т</w:t>
      </w:r>
      <w:r w:rsidRPr="002B36F2">
        <w:t>а</w:t>
      </w:r>
      <w:r w:rsidRPr="002B36F2">
        <w:rPr>
          <w:spacing w:val="37"/>
        </w:rPr>
        <w:t xml:space="preserve"> </w:t>
      </w:r>
      <w:r w:rsidRPr="002B36F2">
        <w:t>при об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t>ж</w:t>
      </w:r>
      <w:r w:rsidRPr="002B36F2">
        <w:rPr>
          <w:spacing w:val="2"/>
        </w:rPr>
        <w:t>д</w:t>
      </w:r>
      <w:r w:rsidRPr="002B36F2">
        <w:rPr>
          <w:spacing w:val="-1"/>
        </w:rPr>
        <w:t>е</w:t>
      </w:r>
      <w:r w:rsidRPr="002B36F2">
        <w:t>нии</w:t>
      </w:r>
      <w:r w:rsidRPr="002B36F2">
        <w:rPr>
          <w:spacing w:val="22"/>
        </w:rPr>
        <w:t xml:space="preserve"> </w:t>
      </w:r>
      <w:r w:rsidRPr="002B36F2">
        <w:t>проблем</w:t>
      </w:r>
      <w:r w:rsidRPr="002B36F2">
        <w:rPr>
          <w:spacing w:val="20"/>
        </w:rPr>
        <w:t xml:space="preserve"> </w:t>
      </w:r>
      <w:r w:rsidRPr="002B36F2">
        <w:rPr>
          <w:spacing w:val="-1"/>
        </w:rPr>
        <w:t>ес</w:t>
      </w:r>
      <w:r w:rsidRPr="002B36F2">
        <w:t>т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ннон</w:t>
      </w:r>
      <w:r w:rsidRPr="002B36F2">
        <w:rPr>
          <w:spacing w:val="1"/>
        </w:rPr>
        <w:t>а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ного</w:t>
      </w:r>
      <w:r w:rsidRPr="002B36F2">
        <w:rPr>
          <w:spacing w:val="21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2"/>
        </w:rPr>
        <w:t>о</w:t>
      </w:r>
      <w:r w:rsidRPr="002B36F2">
        <w:t>д</w:t>
      </w:r>
      <w:r w:rsidRPr="002B36F2">
        <w:rPr>
          <w:spacing w:val="-1"/>
        </w:rPr>
        <w:t>е</w:t>
      </w:r>
      <w:r w:rsidRPr="002B36F2">
        <w:t>рж</w:t>
      </w:r>
      <w:r w:rsidRPr="002B36F2">
        <w:rPr>
          <w:spacing w:val="-2"/>
        </w:rPr>
        <w:t>а</w:t>
      </w:r>
      <w:r w:rsidRPr="002B36F2">
        <w:rPr>
          <w:spacing w:val="6"/>
        </w:rPr>
        <w:t>н</w:t>
      </w:r>
      <w:r w:rsidRPr="002B36F2">
        <w:t>ия;</w:t>
      </w:r>
      <w:r w:rsidRPr="002B36F2">
        <w:rPr>
          <w:spacing w:val="21"/>
        </w:rPr>
        <w:t xml:space="preserve"> </w:t>
      </w:r>
      <w:r w:rsidRPr="002B36F2">
        <w:t>готовно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19"/>
        </w:rPr>
        <w:t xml:space="preserve"> </w:t>
      </w:r>
      <w:r w:rsidRPr="002B36F2">
        <w:t>к</w:t>
      </w:r>
      <w:r w:rsidRPr="002B36F2">
        <w:rPr>
          <w:spacing w:val="22"/>
        </w:rPr>
        <w:t xml:space="preserve"> </w:t>
      </w:r>
      <w:r w:rsidRPr="002B36F2">
        <w:rPr>
          <w:spacing w:val="-1"/>
        </w:rPr>
        <w:t>м</w:t>
      </w:r>
      <w:r w:rsidRPr="002B36F2">
        <w:t>ор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3"/>
        </w:rPr>
        <w:t>о</w:t>
      </w:r>
      <w:r w:rsidRPr="002B36F2">
        <w:rPr>
          <w:spacing w:val="-1"/>
        </w:rPr>
        <w:t>-</w:t>
      </w:r>
      <w:r w:rsidRPr="002B36F2">
        <w:t>эти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19"/>
        </w:rPr>
        <w:t xml:space="preserve"> </w:t>
      </w:r>
      <w:r w:rsidRPr="002B36F2">
        <w:t>оц</w:t>
      </w:r>
      <w:r w:rsidRPr="002B36F2">
        <w:rPr>
          <w:spacing w:val="-1"/>
        </w:rPr>
        <w:t>е</w:t>
      </w:r>
      <w:r w:rsidRPr="002B36F2">
        <w:t>нке и</w:t>
      </w:r>
      <w:r w:rsidRPr="002B36F2">
        <w:rPr>
          <w:spacing w:val="-1"/>
        </w:rPr>
        <w:t>с</w:t>
      </w:r>
      <w:r w:rsidRPr="002B36F2">
        <w:t>пол</w:t>
      </w:r>
      <w:r w:rsidRPr="002B36F2">
        <w:rPr>
          <w:spacing w:val="-2"/>
        </w:rPr>
        <w:t>ь</w:t>
      </w:r>
      <w:r w:rsidRPr="002B36F2">
        <w:t>зов</w:t>
      </w:r>
      <w:r w:rsidRPr="002B36F2">
        <w:rPr>
          <w:spacing w:val="-2"/>
        </w:rPr>
        <w:t>а</w:t>
      </w:r>
      <w:r w:rsidRPr="002B36F2">
        <w:t>ния н</w:t>
      </w:r>
      <w:r w:rsidRPr="002B36F2">
        <w:rPr>
          <w:spacing w:val="1"/>
        </w:rPr>
        <w:t>а</w:t>
      </w:r>
      <w:r w:rsidRPr="002B36F2">
        <w:rPr>
          <w:spacing w:val="-8"/>
        </w:rPr>
        <w:t>у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1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до</w:t>
      </w:r>
      <w:r w:rsidRPr="002B36F2">
        <w:rPr>
          <w:spacing w:val="-1"/>
        </w:rPr>
        <w:t>с</w:t>
      </w:r>
      <w:r w:rsidRPr="002B36F2">
        <w:t>тиж</w:t>
      </w:r>
      <w:r w:rsidRPr="002B36F2">
        <w:rPr>
          <w:spacing w:val="-2"/>
        </w:rPr>
        <w:t>ен</w:t>
      </w:r>
      <w:r w:rsidRPr="002B36F2">
        <w:t xml:space="preserve">ий, </w:t>
      </w:r>
      <w:r w:rsidRPr="002B36F2">
        <w:rPr>
          <w:spacing w:val="1"/>
        </w:rPr>
        <w:t>ч</w:t>
      </w:r>
      <w:r w:rsidRPr="002B36F2">
        <w:rPr>
          <w:spacing w:val="-8"/>
        </w:rPr>
        <w:t>у</w:t>
      </w:r>
      <w:r w:rsidRPr="002B36F2">
        <w:t>в</w:t>
      </w:r>
      <w:r w:rsidRPr="002B36F2">
        <w:rPr>
          <w:spacing w:val="-2"/>
        </w:rPr>
        <w:t>с</w:t>
      </w:r>
      <w:r w:rsidRPr="002B36F2">
        <w:t>т</w:t>
      </w:r>
      <w:r w:rsidRPr="002B36F2">
        <w:rPr>
          <w:spacing w:val="1"/>
        </w:rPr>
        <w:t>в</w:t>
      </w:r>
      <w:r w:rsidRPr="002B36F2">
        <w:t>а</w:t>
      </w:r>
      <w:r w:rsidRPr="002B36F2">
        <w:rPr>
          <w:spacing w:val="1"/>
        </w:rPr>
        <w:t xml:space="preserve"> </w:t>
      </w:r>
      <w:r w:rsidRPr="002B36F2">
        <w:t>отв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 за</w:t>
      </w:r>
      <w:r w:rsidRPr="002B36F2">
        <w:rPr>
          <w:spacing w:val="-1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rPr>
          <w:spacing w:val="-3"/>
        </w:rPr>
        <w:t>щ</w:t>
      </w:r>
      <w:r w:rsidRPr="002B36F2">
        <w:t>и</w:t>
      </w:r>
      <w:r w:rsidRPr="002B36F2">
        <w:rPr>
          <w:spacing w:val="2"/>
        </w:rPr>
        <w:t>т</w:t>
      </w:r>
      <w:r w:rsidRPr="002B36F2">
        <w:t>у</w:t>
      </w:r>
      <w:r w:rsidRPr="002B36F2">
        <w:rPr>
          <w:spacing w:val="-8"/>
        </w:rPr>
        <w:t xml:space="preserve"> </w:t>
      </w:r>
      <w:r w:rsidRPr="002B36F2">
        <w:t>ок</w:t>
      </w:r>
      <w:r w:rsidRPr="002B36F2">
        <w:rPr>
          <w:spacing w:val="4"/>
        </w:rPr>
        <w:t>р</w:t>
      </w:r>
      <w:r w:rsidRPr="002B36F2">
        <w:rPr>
          <w:spacing w:val="-5"/>
        </w:rPr>
        <w:t>у</w:t>
      </w:r>
      <w:r w:rsidRPr="002B36F2">
        <w:t>ж</w:t>
      </w:r>
      <w:r w:rsidRPr="002B36F2">
        <w:rPr>
          <w:spacing w:val="-2"/>
        </w:rPr>
        <w:t>а</w:t>
      </w:r>
      <w:r w:rsidRPr="002B36F2">
        <w:t>ющ</w:t>
      </w:r>
      <w:r w:rsidRPr="002B36F2">
        <w:rPr>
          <w:spacing w:val="-1"/>
        </w:rPr>
        <w:t>е</w:t>
      </w:r>
      <w:r w:rsidRPr="002B36F2">
        <w:t xml:space="preserve">й </w:t>
      </w:r>
      <w:r w:rsidRPr="002B36F2">
        <w:rPr>
          <w:spacing w:val="-1"/>
        </w:rPr>
        <w:t>с</w:t>
      </w:r>
      <w:r w:rsidRPr="002B36F2">
        <w:rPr>
          <w:spacing w:val="2"/>
        </w:rPr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ы</w:t>
      </w:r>
      <w:r w:rsidRPr="002B36F2">
        <w:t>;</w:t>
      </w:r>
    </w:p>
    <w:p w:rsidR="00E608F9" w:rsidRPr="002B36F2" w:rsidRDefault="00E608F9" w:rsidP="007307D7">
      <w:pPr>
        <w:numPr>
          <w:ilvl w:val="0"/>
          <w:numId w:val="27"/>
        </w:numPr>
        <w:tabs>
          <w:tab w:val="left" w:pos="1238"/>
        </w:tabs>
        <w:kinsoku w:val="0"/>
        <w:overflowPunct w:val="0"/>
        <w:ind w:firstLine="680"/>
        <w:jc w:val="both"/>
      </w:pPr>
      <w:r w:rsidRPr="002B36F2">
        <w:rPr>
          <w:b/>
          <w:bCs/>
        </w:rPr>
        <w:t>пользован</w:t>
      </w:r>
      <w:r w:rsidRPr="002B36F2">
        <w:rPr>
          <w:b/>
          <w:bCs/>
          <w:spacing w:val="1"/>
        </w:rPr>
        <w:t>и</w:t>
      </w:r>
      <w:r w:rsidRPr="002B36F2">
        <w:rPr>
          <w:b/>
          <w:bCs/>
        </w:rPr>
        <w:t>е</w:t>
      </w:r>
      <w:r w:rsidRPr="002B36F2">
        <w:rPr>
          <w:b/>
          <w:bCs/>
          <w:spacing w:val="56"/>
        </w:rPr>
        <w:t xml:space="preserve"> </w:t>
      </w:r>
      <w:r w:rsidRPr="002B36F2">
        <w:rPr>
          <w:b/>
          <w:bCs/>
        </w:rPr>
        <w:t>п</w:t>
      </w:r>
      <w:r w:rsidRPr="002B36F2">
        <w:rPr>
          <w:b/>
          <w:bCs/>
          <w:spacing w:val="-2"/>
        </w:rPr>
        <w:t>р</w:t>
      </w:r>
      <w:r w:rsidRPr="002B36F2">
        <w:rPr>
          <w:b/>
          <w:bCs/>
        </w:rPr>
        <w:t>ио</w:t>
      </w:r>
      <w:r w:rsidRPr="002B36F2">
        <w:rPr>
          <w:b/>
          <w:bCs/>
          <w:spacing w:val="-3"/>
        </w:rPr>
        <w:t>б</w:t>
      </w:r>
      <w:r w:rsidRPr="002B36F2">
        <w:rPr>
          <w:b/>
          <w:bCs/>
        </w:rPr>
        <w:t>р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нных</w:t>
      </w:r>
      <w:r w:rsidRPr="002B36F2">
        <w:rPr>
          <w:b/>
          <w:bCs/>
          <w:spacing w:val="57"/>
        </w:rPr>
        <w:t xml:space="preserve"> </w:t>
      </w:r>
      <w:r w:rsidRPr="002B36F2">
        <w:rPr>
          <w:b/>
          <w:bCs/>
        </w:rPr>
        <w:t>зн</w:t>
      </w:r>
      <w:r w:rsidRPr="002B36F2">
        <w:rPr>
          <w:b/>
          <w:bCs/>
          <w:spacing w:val="-2"/>
        </w:rPr>
        <w:t>а</w:t>
      </w:r>
      <w:r w:rsidRPr="002B36F2">
        <w:rPr>
          <w:b/>
          <w:bCs/>
        </w:rPr>
        <w:t>ний</w:t>
      </w:r>
      <w:r w:rsidRPr="002B36F2">
        <w:rPr>
          <w:b/>
          <w:bCs/>
          <w:spacing w:val="55"/>
        </w:rPr>
        <w:t xml:space="preserve"> </w:t>
      </w:r>
      <w:r w:rsidRPr="002B36F2">
        <w:rPr>
          <w:b/>
          <w:bCs/>
        </w:rPr>
        <w:t>и</w:t>
      </w:r>
      <w:r w:rsidRPr="002B36F2">
        <w:rPr>
          <w:b/>
          <w:bCs/>
          <w:spacing w:val="55"/>
        </w:rPr>
        <w:t xml:space="preserve"> </w:t>
      </w:r>
      <w:r w:rsidRPr="002B36F2">
        <w:rPr>
          <w:b/>
          <w:bCs/>
        </w:rPr>
        <w:t>ум</w:t>
      </w:r>
      <w:r w:rsidRPr="002B36F2">
        <w:rPr>
          <w:b/>
          <w:bCs/>
          <w:spacing w:val="-2"/>
        </w:rPr>
        <w:t>е</w:t>
      </w:r>
      <w:r w:rsidRPr="002B36F2">
        <w:rPr>
          <w:b/>
          <w:bCs/>
        </w:rPr>
        <w:t>ний</w:t>
      </w:r>
      <w:r w:rsidRPr="002B36F2">
        <w:rPr>
          <w:b/>
          <w:bCs/>
          <w:spacing w:val="3"/>
        </w:rPr>
        <w:t xml:space="preserve"> </w:t>
      </w:r>
      <w:r w:rsidRPr="002B36F2">
        <w:t>для</w:t>
      </w:r>
      <w:r w:rsidRPr="002B36F2">
        <w:rPr>
          <w:spacing w:val="57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ия</w:t>
      </w:r>
      <w:r w:rsidRPr="002B36F2">
        <w:rPr>
          <w:spacing w:val="57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59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</w:t>
      </w:r>
      <w:r w:rsidRPr="002B36F2">
        <w:t>ч пов</w:t>
      </w:r>
      <w:r w:rsidRPr="002B36F2">
        <w:rPr>
          <w:spacing w:val="-2"/>
        </w:rPr>
        <w:t>с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вной</w:t>
      </w:r>
      <w:r w:rsidRPr="002B36F2">
        <w:rPr>
          <w:spacing w:val="15"/>
        </w:rPr>
        <w:t xml:space="preserve"> </w:t>
      </w:r>
      <w:r w:rsidRPr="002B36F2">
        <w:t>жиз</w:t>
      </w:r>
      <w:r w:rsidRPr="002B36F2">
        <w:rPr>
          <w:spacing w:val="-2"/>
        </w:rPr>
        <w:t>н</w:t>
      </w:r>
      <w:r w:rsidRPr="002B36F2">
        <w:t>и,</w:t>
      </w:r>
      <w:r w:rsidRPr="002B36F2">
        <w:rPr>
          <w:spacing w:val="11"/>
        </w:rPr>
        <w:t xml:space="preserve"> </w:t>
      </w:r>
      <w:r w:rsidRPr="002B36F2">
        <w:t>об</w:t>
      </w:r>
      <w:r w:rsidRPr="002B36F2">
        <w:rPr>
          <w:spacing w:val="-1"/>
        </w:rPr>
        <w:t>ес</w:t>
      </w:r>
      <w:r w:rsidRPr="002B36F2">
        <w:t>п</w:t>
      </w:r>
      <w:r w:rsidRPr="002B36F2">
        <w:rPr>
          <w:spacing w:val="-1"/>
        </w:rPr>
        <w:t>е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14"/>
        </w:rPr>
        <w:t xml:space="preserve"> </w:t>
      </w:r>
      <w:r w:rsidRPr="002B36F2">
        <w:t>б</w:t>
      </w:r>
      <w:r w:rsidRPr="002B36F2">
        <w:rPr>
          <w:spacing w:val="-1"/>
        </w:rPr>
        <w:t>е</w:t>
      </w:r>
      <w:r w:rsidRPr="002B36F2">
        <w:t>зоп</w:t>
      </w:r>
      <w:r w:rsidRPr="002B36F2">
        <w:rPr>
          <w:spacing w:val="-1"/>
        </w:rPr>
        <w:t>ас</w:t>
      </w:r>
      <w:r w:rsidRPr="002B36F2">
        <w:t>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15"/>
        </w:rPr>
        <w:t xml:space="preserve"> 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5"/>
        </w:rPr>
        <w:t>е</w:t>
      </w:r>
      <w:r w:rsidRPr="002B36F2">
        <w:t>нной</w:t>
      </w:r>
      <w:r w:rsidRPr="002B36F2">
        <w:rPr>
          <w:spacing w:val="15"/>
        </w:rPr>
        <w:t xml:space="preserve"> </w:t>
      </w:r>
      <w:r w:rsidRPr="002B36F2">
        <w:t>жиз</w:t>
      </w:r>
      <w:r w:rsidRPr="002B36F2">
        <w:rPr>
          <w:spacing w:val="-2"/>
        </w:rPr>
        <w:t>н</w:t>
      </w:r>
      <w:r w:rsidRPr="002B36F2">
        <w:t>и,</w:t>
      </w:r>
      <w:r w:rsidRPr="002B36F2">
        <w:rPr>
          <w:spacing w:val="14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цион</w:t>
      </w:r>
      <w:r w:rsidRPr="002B36F2">
        <w:rPr>
          <w:spacing w:val="-1"/>
        </w:rPr>
        <w:t>а</w:t>
      </w:r>
      <w:r w:rsidRPr="002B36F2">
        <w:rPr>
          <w:spacing w:val="-3"/>
        </w:rPr>
        <w:t>л</w:t>
      </w:r>
      <w:r w:rsidRPr="002B36F2">
        <w:t>ьного природ</w:t>
      </w:r>
      <w:r w:rsidRPr="002B36F2">
        <w:rPr>
          <w:spacing w:val="-3"/>
        </w:rPr>
        <w:t>о</w:t>
      </w:r>
      <w:r w:rsidRPr="002B36F2">
        <w:t>пол</w:t>
      </w:r>
      <w:r w:rsidRPr="002B36F2">
        <w:rPr>
          <w:spacing w:val="-2"/>
        </w:rPr>
        <w:t>ь</w:t>
      </w:r>
      <w:r w:rsidRPr="002B36F2">
        <w:t>зов</w:t>
      </w:r>
      <w:r w:rsidRPr="002B36F2">
        <w:rPr>
          <w:spacing w:val="-2"/>
        </w:rPr>
        <w:t>а</w:t>
      </w:r>
      <w:r w:rsidRPr="002B36F2">
        <w:t>ния и</w:t>
      </w:r>
      <w:r w:rsidRPr="002B36F2">
        <w:rPr>
          <w:spacing w:val="-2"/>
        </w:rPr>
        <w:t xml:space="preserve"> </w:t>
      </w:r>
      <w:r w:rsidRPr="002B36F2">
        <w:t>о</w:t>
      </w:r>
      <w:r w:rsidRPr="002B36F2">
        <w:rPr>
          <w:spacing w:val="2"/>
        </w:rPr>
        <w:t>х</w:t>
      </w:r>
      <w:r w:rsidRPr="002B36F2">
        <w:t>р</w:t>
      </w:r>
      <w:r w:rsidRPr="002B36F2">
        <w:rPr>
          <w:spacing w:val="-1"/>
        </w:rPr>
        <w:t>а</w:t>
      </w:r>
      <w:r w:rsidRPr="002B36F2">
        <w:t>ны ок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ж</w:t>
      </w:r>
      <w:r w:rsidRPr="002B36F2">
        <w:rPr>
          <w:spacing w:val="-2"/>
        </w:rPr>
        <w:t>а</w:t>
      </w:r>
      <w:r w:rsidRPr="002B36F2">
        <w:t>ющ</w:t>
      </w:r>
      <w:r w:rsidRPr="002B36F2">
        <w:rPr>
          <w:spacing w:val="-1"/>
        </w:rPr>
        <w:t>е</w:t>
      </w:r>
      <w:r w:rsidRPr="002B36F2">
        <w:t xml:space="preserve">й </w:t>
      </w:r>
      <w:r w:rsidRPr="002B36F2">
        <w:rPr>
          <w:spacing w:val="-1"/>
        </w:rPr>
        <w:t>с</w:t>
      </w:r>
      <w:r w:rsidRPr="002B36F2">
        <w:rPr>
          <w:spacing w:val="2"/>
        </w:rPr>
        <w:t>р</w:t>
      </w:r>
      <w:r w:rsidRPr="002B36F2">
        <w:rPr>
          <w:spacing w:val="-1"/>
        </w:rPr>
        <w:t>е</w:t>
      </w:r>
      <w:r w:rsidRPr="002B36F2">
        <w:t>ды.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В р</w:t>
      </w:r>
      <w:r w:rsidRPr="002B36F2">
        <w:rPr>
          <w:spacing w:val="-1"/>
        </w:rPr>
        <w:t>е</w:t>
      </w:r>
      <w:r w:rsidRPr="002B36F2">
        <w:t>зу</w:t>
      </w:r>
      <w:r w:rsidRPr="002B36F2">
        <w:rPr>
          <w:spacing w:val="-1"/>
        </w:rPr>
        <w:t>л</w:t>
      </w:r>
      <w:r w:rsidRPr="002B36F2">
        <w:t>ь</w:t>
      </w:r>
      <w:r w:rsidRPr="002B36F2">
        <w:rPr>
          <w:spacing w:val="2"/>
        </w:rPr>
        <w:t>т</w:t>
      </w:r>
      <w:r w:rsidRPr="002B36F2">
        <w:rPr>
          <w:spacing w:val="-3"/>
        </w:rPr>
        <w:t>а</w:t>
      </w:r>
      <w:r w:rsidRPr="002B36F2">
        <w:rPr>
          <w:spacing w:val="1"/>
        </w:rPr>
        <w:t>т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изу</w:t>
      </w:r>
      <w:r w:rsidRPr="002B36F2">
        <w:rPr>
          <w:spacing w:val="-2"/>
        </w:rPr>
        <w:t>ч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 xml:space="preserve">я </w:t>
      </w:r>
      <w:r w:rsidRPr="002B36F2">
        <w:rPr>
          <w:spacing w:val="-4"/>
        </w:rPr>
        <w:t>ф</w:t>
      </w:r>
      <w:r w:rsidRPr="002B36F2">
        <w:t>изи</w:t>
      </w:r>
      <w:r w:rsidRPr="002B36F2">
        <w:rPr>
          <w:spacing w:val="1"/>
        </w:rPr>
        <w:t>к</w:t>
      </w:r>
      <w:r w:rsidRPr="002B36F2">
        <w:t>и на базовом</w:t>
      </w:r>
      <w:r w:rsidRPr="002B36F2">
        <w:rPr>
          <w:spacing w:val="-1"/>
        </w:rPr>
        <w:t xml:space="preserve"> </w:t>
      </w:r>
      <w:r w:rsidRPr="002B36F2">
        <w:t>уровне</w:t>
      </w:r>
      <w:r w:rsidRPr="002B36F2">
        <w:rPr>
          <w:spacing w:val="-1"/>
        </w:rPr>
        <w:t xml:space="preserve"> </w:t>
      </w:r>
      <w:r w:rsidRPr="002B36F2">
        <w:t>у</w:t>
      </w:r>
      <w:r w:rsidRPr="002B36F2">
        <w:rPr>
          <w:spacing w:val="-1"/>
        </w:rPr>
        <w:t>че</w:t>
      </w:r>
      <w:r w:rsidRPr="002B36F2">
        <w:t>ник дол</w:t>
      </w:r>
      <w:r w:rsidRPr="002B36F2">
        <w:rPr>
          <w:spacing w:val="-4"/>
        </w:rPr>
        <w:t>ж</w:t>
      </w:r>
      <w:r w:rsidRPr="002B36F2">
        <w:rPr>
          <w:spacing w:val="-1"/>
        </w:rPr>
        <w:t>е</w:t>
      </w:r>
      <w:r w:rsidRPr="002B36F2">
        <w:t>н зна</w:t>
      </w:r>
      <w:r w:rsidRPr="002B36F2">
        <w:rPr>
          <w:spacing w:val="2"/>
        </w:rPr>
        <w:t>т</w:t>
      </w:r>
      <w:r w:rsidRPr="002B36F2">
        <w:t>ь</w:t>
      </w:r>
      <w:r w:rsidRPr="002B36F2">
        <w:rPr>
          <w:spacing w:val="-2"/>
        </w:rPr>
        <w:t>/</w:t>
      </w:r>
      <w:r w:rsidRPr="002B36F2">
        <w:t>по</w:t>
      </w:r>
      <w:r w:rsidRPr="002B36F2">
        <w:rPr>
          <w:spacing w:val="-2"/>
        </w:rPr>
        <w:t>н</w:t>
      </w:r>
      <w:r w:rsidRPr="002B36F2">
        <w:t>има</w:t>
      </w:r>
      <w:r w:rsidRPr="002B36F2">
        <w:rPr>
          <w:spacing w:val="1"/>
        </w:rPr>
        <w:t>т</w:t>
      </w:r>
      <w:r w:rsidRPr="002B36F2">
        <w:t>ь</w:t>
      </w:r>
    </w:p>
    <w:p w:rsidR="00E608F9" w:rsidRPr="002B36F2" w:rsidRDefault="00E608F9" w:rsidP="007307D7">
      <w:pPr>
        <w:pStyle w:val="a3"/>
        <w:numPr>
          <w:ilvl w:val="0"/>
          <w:numId w:val="26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</w:rPr>
        <w:t>м</w:t>
      </w:r>
      <w:r w:rsidRPr="002B36F2">
        <w:rPr>
          <w:b/>
          <w:bCs/>
          <w:i/>
          <w:iCs/>
          <w:spacing w:val="-1"/>
        </w:rPr>
        <w:t>ыс</w:t>
      </w:r>
      <w:r w:rsidRPr="002B36F2">
        <w:rPr>
          <w:b/>
          <w:bCs/>
          <w:i/>
          <w:iCs/>
        </w:rPr>
        <w:t>л</w:t>
      </w:r>
      <w:r w:rsidRPr="002B36F2">
        <w:rPr>
          <w:b/>
          <w:bCs/>
          <w:i/>
          <w:iCs/>
          <w:spacing w:val="44"/>
        </w:rPr>
        <w:t xml:space="preserve"> </w:t>
      </w:r>
      <w:r w:rsidRPr="002B36F2">
        <w:rPr>
          <w:b/>
          <w:bCs/>
          <w:i/>
          <w:iCs/>
        </w:rPr>
        <w:t>пон</w:t>
      </w:r>
      <w:r w:rsidRPr="002B36F2">
        <w:rPr>
          <w:b/>
          <w:bCs/>
          <w:i/>
          <w:iCs/>
          <w:spacing w:val="-2"/>
        </w:rPr>
        <w:t>я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  <w:spacing w:val="-2"/>
        </w:rPr>
        <w:t>и</w:t>
      </w:r>
      <w:r w:rsidRPr="002B36F2">
        <w:rPr>
          <w:b/>
          <w:bCs/>
          <w:i/>
          <w:iCs/>
        </w:rPr>
        <w:t>й:</w:t>
      </w:r>
      <w:r w:rsidRPr="002B36F2">
        <w:rPr>
          <w:b/>
          <w:bCs/>
          <w:i/>
          <w:iCs/>
          <w:spacing w:val="46"/>
        </w:rPr>
        <w:t xml:space="preserve"> </w:t>
      </w:r>
      <w:r w:rsidRPr="002B36F2">
        <w:rPr>
          <w:spacing w:val="-2"/>
        </w:rPr>
        <w:t>ф</w:t>
      </w:r>
      <w:r w:rsidRPr="002B36F2">
        <w:t>и</w:t>
      </w:r>
      <w:r w:rsidRPr="002B36F2">
        <w:rPr>
          <w:spacing w:val="-2"/>
        </w:rPr>
        <w:t>зи</w:t>
      </w:r>
      <w:r w:rsidRPr="002B36F2">
        <w:rPr>
          <w:spacing w:val="-1"/>
        </w:rPr>
        <w:t>чес</w:t>
      </w:r>
      <w:r w:rsidRPr="002B36F2">
        <w:t>кое</w:t>
      </w:r>
      <w:r w:rsidRPr="002B36F2">
        <w:rPr>
          <w:spacing w:val="44"/>
        </w:rPr>
        <w:t xml:space="preserve"> </w:t>
      </w:r>
      <w:r w:rsidRPr="002B36F2">
        <w:t>явл</w:t>
      </w:r>
      <w:r w:rsidRPr="002B36F2">
        <w:rPr>
          <w:spacing w:val="-2"/>
        </w:rPr>
        <w:t>е</w:t>
      </w:r>
      <w:r w:rsidRPr="002B36F2">
        <w:t>ни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45"/>
        </w:rPr>
        <w:t xml:space="preserve"> </w:t>
      </w:r>
      <w:r w:rsidRPr="002B36F2">
        <w:t>гипот</w:t>
      </w:r>
      <w:r w:rsidRPr="002B36F2">
        <w:rPr>
          <w:spacing w:val="-3"/>
        </w:rPr>
        <w:t>е</w:t>
      </w:r>
      <w:r w:rsidRPr="002B36F2">
        <w:t>з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45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-3"/>
        </w:rPr>
        <w:t>о</w:t>
      </w:r>
      <w:r w:rsidRPr="002B36F2">
        <w:t>н,</w:t>
      </w:r>
      <w:r w:rsidRPr="002B36F2">
        <w:rPr>
          <w:spacing w:val="45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ория,</w:t>
      </w:r>
      <w:r w:rsidRPr="002B36F2">
        <w:rPr>
          <w:spacing w:val="42"/>
        </w:rPr>
        <w:t xml:space="preserve"> </w:t>
      </w:r>
      <w:r w:rsidRPr="002B36F2">
        <w:t>в</w:t>
      </w:r>
      <w:r w:rsidRPr="002B36F2">
        <w:rPr>
          <w:spacing w:val="-2"/>
        </w:rPr>
        <w:t>е</w:t>
      </w:r>
      <w:r w:rsidRPr="002B36F2">
        <w:t>щ</w:t>
      </w:r>
      <w:r w:rsidRPr="002B36F2">
        <w:rPr>
          <w:spacing w:val="-1"/>
        </w:rPr>
        <w:t>ес</w:t>
      </w:r>
      <w:r w:rsidRPr="002B36F2">
        <w:t>тво,</w:t>
      </w:r>
      <w:r w:rsidRPr="002B36F2">
        <w:rPr>
          <w:spacing w:val="44"/>
        </w:rPr>
        <w:t xml:space="preserve"> </w:t>
      </w:r>
      <w:r w:rsidRPr="002B36F2">
        <w:t>вз</w:t>
      </w:r>
      <w:r w:rsidRPr="002B36F2">
        <w:rPr>
          <w:spacing w:val="-1"/>
        </w:rPr>
        <w:t>а</w:t>
      </w:r>
      <w:r w:rsidRPr="002B36F2">
        <w:t>и</w:t>
      </w:r>
      <w:r w:rsidRPr="002B36F2">
        <w:rPr>
          <w:spacing w:val="-1"/>
        </w:rPr>
        <w:t>м</w:t>
      </w:r>
      <w:r w:rsidRPr="002B36F2">
        <w:t>од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>тви</w:t>
      </w:r>
      <w:r w:rsidRPr="002B36F2">
        <w:rPr>
          <w:spacing w:val="-1"/>
        </w:rPr>
        <w:t>е</w:t>
      </w:r>
      <w:r w:rsidRPr="002B36F2">
        <w:t>,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электро</w:t>
      </w:r>
      <w:r w:rsidRPr="002B36F2">
        <w:rPr>
          <w:spacing w:val="-1"/>
        </w:rPr>
        <w:t>ма</w:t>
      </w:r>
      <w:r w:rsidRPr="002B36F2">
        <w:t>гни</w:t>
      </w:r>
      <w:r w:rsidRPr="002B36F2">
        <w:rPr>
          <w:spacing w:val="-2"/>
        </w:rPr>
        <w:t>т</w:t>
      </w:r>
      <w:r w:rsidRPr="002B36F2">
        <w:t>ное</w:t>
      </w:r>
      <w:r w:rsidRPr="002B36F2">
        <w:rPr>
          <w:spacing w:val="51"/>
        </w:rPr>
        <w:t xml:space="preserve"> </w:t>
      </w:r>
      <w:r w:rsidRPr="002B36F2">
        <w:t>пол</w:t>
      </w:r>
      <w:r w:rsidRPr="002B36F2">
        <w:rPr>
          <w:spacing w:val="-2"/>
        </w:rPr>
        <w:t>е</w:t>
      </w:r>
      <w:r w:rsidRPr="002B36F2">
        <w:t>,</w:t>
      </w:r>
      <w:r w:rsidRPr="002B36F2">
        <w:rPr>
          <w:spacing w:val="52"/>
        </w:rPr>
        <w:t xml:space="preserve"> </w:t>
      </w:r>
      <w:r w:rsidRPr="002B36F2">
        <w:t>волн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52"/>
        </w:rPr>
        <w:t xml:space="preserve"> </w:t>
      </w:r>
      <w:r w:rsidRPr="002B36F2">
        <w:t>фот</w:t>
      </w:r>
      <w:r w:rsidRPr="002B36F2">
        <w:rPr>
          <w:spacing w:val="-3"/>
        </w:rPr>
        <w:t>о</w:t>
      </w:r>
      <w:r w:rsidRPr="002B36F2">
        <w:t>н,</w:t>
      </w:r>
      <w:r w:rsidRPr="002B36F2">
        <w:rPr>
          <w:spacing w:val="52"/>
        </w:rPr>
        <w:t xml:space="preserve"> </w:t>
      </w:r>
      <w:r w:rsidRPr="002B36F2">
        <w:rPr>
          <w:spacing w:val="-1"/>
        </w:rPr>
        <w:t>а</w:t>
      </w:r>
      <w:r w:rsidRPr="002B36F2">
        <w:t>то</w:t>
      </w:r>
      <w:r w:rsidRPr="002B36F2">
        <w:rPr>
          <w:spacing w:val="-1"/>
        </w:rPr>
        <w:t>м</w:t>
      </w:r>
      <w:r w:rsidRPr="002B36F2">
        <w:t>,</w:t>
      </w:r>
      <w:r w:rsidRPr="002B36F2">
        <w:rPr>
          <w:spacing w:val="50"/>
        </w:rPr>
        <w:t xml:space="preserve"> </w:t>
      </w:r>
      <w:r w:rsidRPr="002B36F2">
        <w:rPr>
          <w:spacing w:val="-1"/>
        </w:rPr>
        <w:t>а</w:t>
      </w:r>
      <w:r w:rsidRPr="002B36F2">
        <w:t>то</w:t>
      </w:r>
      <w:r w:rsidRPr="002B36F2">
        <w:rPr>
          <w:spacing w:val="-1"/>
        </w:rPr>
        <w:t>м</w:t>
      </w:r>
      <w:r w:rsidRPr="002B36F2">
        <w:t>ное</w:t>
      </w:r>
      <w:r w:rsidRPr="002B36F2">
        <w:rPr>
          <w:spacing w:val="51"/>
        </w:rPr>
        <w:t xml:space="preserve"> </w:t>
      </w:r>
      <w:r w:rsidRPr="002B36F2">
        <w:t>ядро,</w:t>
      </w:r>
      <w:r w:rsidRPr="002B36F2">
        <w:rPr>
          <w:spacing w:val="52"/>
        </w:rPr>
        <w:t xml:space="preserve"> </w:t>
      </w:r>
      <w:r w:rsidRPr="002B36F2">
        <w:t>ио</w:t>
      </w:r>
      <w:r w:rsidRPr="002B36F2">
        <w:rPr>
          <w:spacing w:val="-2"/>
        </w:rPr>
        <w:t>н</w:t>
      </w:r>
      <w:r w:rsidRPr="002B36F2">
        <w:t>и</w:t>
      </w:r>
      <w:r w:rsidRPr="002B36F2">
        <w:rPr>
          <w:spacing w:val="-2"/>
        </w:rPr>
        <w:t>з</w:t>
      </w:r>
      <w:r w:rsidRPr="002B36F2">
        <w:t>и</w:t>
      </w:r>
      <w:r w:rsidRPr="002B36F2">
        <w:rPr>
          <w:spacing w:val="-3"/>
        </w:rPr>
        <w:t>р</w:t>
      </w:r>
      <w:r w:rsidRPr="002B36F2">
        <w:rPr>
          <w:spacing w:val="-5"/>
        </w:rPr>
        <w:t>у</w:t>
      </w:r>
      <w:r w:rsidRPr="002B36F2">
        <w:rPr>
          <w:spacing w:val="2"/>
        </w:rPr>
        <w:t>ю</w:t>
      </w:r>
      <w:r w:rsidRPr="002B36F2">
        <w:t>щие</w:t>
      </w:r>
      <w:r w:rsidRPr="002B36F2">
        <w:rPr>
          <w:spacing w:val="51"/>
        </w:rPr>
        <w:t xml:space="preserve"> </w:t>
      </w:r>
      <w:r w:rsidRPr="002B36F2">
        <w:t>из</w:t>
      </w:r>
      <w:r w:rsidRPr="002B36F2">
        <w:rPr>
          <w:spacing w:val="2"/>
        </w:rPr>
        <w:t>л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ния,</w:t>
      </w:r>
      <w:r w:rsidRPr="002B36F2">
        <w:rPr>
          <w:spacing w:val="52"/>
        </w:rPr>
        <w:t xml:space="preserve"> </w:t>
      </w:r>
      <w:r w:rsidRPr="002B36F2">
        <w:t>пл</w:t>
      </w:r>
      <w:r w:rsidRPr="002B36F2">
        <w:rPr>
          <w:spacing w:val="-4"/>
        </w:rPr>
        <w:t>а</w:t>
      </w:r>
      <w:r w:rsidRPr="002B36F2">
        <w:t>н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а</w:t>
      </w:r>
      <w:r w:rsidRPr="002B36F2">
        <w:t>, зв</w:t>
      </w:r>
      <w:r w:rsidRPr="002B36F2">
        <w:rPr>
          <w:spacing w:val="-2"/>
        </w:rPr>
        <w:t>е</w:t>
      </w:r>
      <w:r w:rsidRPr="002B36F2">
        <w:t>зд</w:t>
      </w:r>
      <w:r w:rsidRPr="002B36F2">
        <w:rPr>
          <w:spacing w:val="-1"/>
        </w:rPr>
        <w:t>а</w:t>
      </w:r>
      <w:r w:rsidRPr="002B36F2">
        <w:t>, Солн</w:t>
      </w:r>
      <w:r w:rsidRPr="002B36F2">
        <w:rPr>
          <w:spacing w:val="-1"/>
        </w:rPr>
        <w:t>еч</w:t>
      </w:r>
      <w:r w:rsidRPr="002B36F2">
        <w:t>н</w:t>
      </w:r>
      <w:r w:rsidRPr="002B36F2">
        <w:rPr>
          <w:spacing w:val="-1"/>
        </w:rPr>
        <w:t>а</w:t>
      </w:r>
      <w:r w:rsidRPr="002B36F2">
        <w:t xml:space="preserve">я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ема</w:t>
      </w:r>
      <w:r w:rsidRPr="002B36F2">
        <w:t>, г</w:t>
      </w:r>
      <w:r w:rsidRPr="002B36F2">
        <w:rPr>
          <w:spacing w:val="-1"/>
        </w:rPr>
        <w:t>а</w:t>
      </w:r>
      <w:r w:rsidRPr="002B36F2">
        <w:rPr>
          <w:spacing w:val="2"/>
        </w:rPr>
        <w:t>л</w:t>
      </w:r>
      <w:r w:rsidRPr="002B36F2">
        <w:rPr>
          <w:spacing w:val="-1"/>
        </w:rPr>
        <w:t>а</w:t>
      </w:r>
      <w:r w:rsidRPr="002B36F2">
        <w:t>ктик</w:t>
      </w:r>
      <w:r w:rsidRPr="002B36F2">
        <w:rPr>
          <w:spacing w:val="-1"/>
        </w:rPr>
        <w:t>а</w:t>
      </w:r>
      <w:r w:rsidRPr="002B36F2">
        <w:t xml:space="preserve">, </w:t>
      </w:r>
      <w:r w:rsidRPr="002B36F2">
        <w:rPr>
          <w:spacing w:val="-2"/>
        </w:rPr>
        <w:t>В</w:t>
      </w:r>
      <w:r w:rsidRPr="002B36F2">
        <w:rPr>
          <w:spacing w:val="-1"/>
        </w:rPr>
        <w:t>се</w:t>
      </w:r>
      <w:r w:rsidRPr="002B36F2">
        <w:t>л</w:t>
      </w:r>
      <w:r w:rsidRPr="002B36F2">
        <w:rPr>
          <w:spacing w:val="-1"/>
        </w:rPr>
        <w:t>е</w:t>
      </w:r>
      <w:r w:rsidRPr="002B36F2">
        <w:rPr>
          <w:spacing w:val="3"/>
        </w:rPr>
        <w:t>н</w:t>
      </w:r>
      <w:r w:rsidRPr="002B36F2">
        <w:t>н</w:t>
      </w:r>
      <w:r w:rsidRPr="002B36F2">
        <w:rPr>
          <w:spacing w:val="-1"/>
        </w:rPr>
        <w:t>а</w:t>
      </w:r>
      <w:r w:rsidRPr="002B36F2">
        <w:t>я;</w:t>
      </w:r>
    </w:p>
    <w:p w:rsidR="00E608F9" w:rsidRPr="002B36F2" w:rsidRDefault="00E608F9" w:rsidP="007307D7">
      <w:pPr>
        <w:pStyle w:val="a3"/>
        <w:numPr>
          <w:ilvl w:val="0"/>
          <w:numId w:val="26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</w:rPr>
        <w:t>м</w:t>
      </w:r>
      <w:r w:rsidRPr="002B36F2">
        <w:rPr>
          <w:b/>
          <w:bCs/>
          <w:i/>
          <w:iCs/>
          <w:spacing w:val="-1"/>
        </w:rPr>
        <w:t>ыс</w:t>
      </w:r>
      <w:r w:rsidRPr="002B36F2">
        <w:rPr>
          <w:b/>
          <w:bCs/>
          <w:i/>
          <w:iCs/>
        </w:rPr>
        <w:t>л</w:t>
      </w:r>
      <w:r w:rsidRPr="002B36F2">
        <w:rPr>
          <w:b/>
          <w:bCs/>
          <w:i/>
          <w:iCs/>
          <w:spacing w:val="27"/>
        </w:rPr>
        <w:t xml:space="preserve"> </w:t>
      </w:r>
      <w:r w:rsidRPr="002B36F2">
        <w:rPr>
          <w:b/>
          <w:bCs/>
          <w:i/>
          <w:iCs/>
        </w:rPr>
        <w:t>физи</w:t>
      </w:r>
      <w:r w:rsidRPr="002B36F2">
        <w:rPr>
          <w:b/>
          <w:bCs/>
          <w:i/>
          <w:iCs/>
          <w:spacing w:val="-2"/>
        </w:rPr>
        <w:t>ч</w:t>
      </w:r>
      <w:r w:rsidRPr="002B36F2">
        <w:rPr>
          <w:b/>
          <w:bCs/>
          <w:i/>
          <w:iCs/>
          <w:spacing w:val="-1"/>
        </w:rPr>
        <w:t>ес</w:t>
      </w:r>
      <w:r w:rsidRPr="002B36F2">
        <w:rPr>
          <w:b/>
          <w:bCs/>
          <w:i/>
          <w:iCs/>
        </w:rPr>
        <w:t>к</w:t>
      </w:r>
      <w:r w:rsidRPr="002B36F2">
        <w:rPr>
          <w:b/>
          <w:bCs/>
          <w:i/>
          <w:iCs/>
          <w:spacing w:val="1"/>
        </w:rPr>
        <w:t>и</w:t>
      </w:r>
      <w:r w:rsidRPr="002B36F2">
        <w:rPr>
          <w:b/>
          <w:bCs/>
          <w:i/>
          <w:iCs/>
        </w:rPr>
        <w:t>х</w:t>
      </w:r>
      <w:r w:rsidRPr="002B36F2">
        <w:rPr>
          <w:b/>
          <w:bCs/>
          <w:i/>
          <w:iCs/>
          <w:spacing w:val="28"/>
        </w:rPr>
        <w:t xml:space="preserve"> </w:t>
      </w:r>
      <w:r w:rsidRPr="002B36F2">
        <w:rPr>
          <w:b/>
          <w:bCs/>
          <w:i/>
          <w:iCs/>
        </w:rPr>
        <w:t>в</w:t>
      </w:r>
      <w:r w:rsidRPr="002B36F2">
        <w:rPr>
          <w:b/>
          <w:bCs/>
          <w:i/>
          <w:iCs/>
          <w:spacing w:val="-1"/>
        </w:rPr>
        <w:t>ел</w:t>
      </w:r>
      <w:r w:rsidRPr="002B36F2">
        <w:rPr>
          <w:b/>
          <w:bCs/>
          <w:i/>
          <w:iCs/>
        </w:rPr>
        <w:t>и</w:t>
      </w:r>
      <w:r w:rsidRPr="002B36F2">
        <w:rPr>
          <w:b/>
          <w:bCs/>
          <w:i/>
          <w:iCs/>
          <w:spacing w:val="-2"/>
        </w:rPr>
        <w:t>ч</w:t>
      </w:r>
      <w:r w:rsidRPr="002B36F2">
        <w:rPr>
          <w:b/>
          <w:bCs/>
          <w:i/>
          <w:iCs/>
        </w:rPr>
        <w:t>ин:</w:t>
      </w:r>
      <w:r w:rsidRPr="002B36F2">
        <w:rPr>
          <w:b/>
          <w:bCs/>
          <w:i/>
          <w:iCs/>
          <w:spacing w:val="31"/>
        </w:rPr>
        <w:t xml:space="preserve"> </w:t>
      </w:r>
      <w:r w:rsidRPr="002B36F2">
        <w:rPr>
          <w:spacing w:val="-1"/>
        </w:rPr>
        <w:t>с</w:t>
      </w:r>
      <w:r w:rsidRPr="002B36F2">
        <w:t>коро</w:t>
      </w:r>
      <w:r w:rsidRPr="002B36F2">
        <w:rPr>
          <w:spacing w:val="-1"/>
        </w:rPr>
        <w:t>с</w:t>
      </w:r>
      <w:r w:rsidRPr="002B36F2">
        <w:t>ть,</w:t>
      </w:r>
      <w:r w:rsidRPr="002B36F2">
        <w:rPr>
          <w:spacing w:val="30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t>кор</w:t>
      </w:r>
      <w:r w:rsidRPr="002B36F2">
        <w:rPr>
          <w:spacing w:val="-1"/>
        </w:rPr>
        <w:t>е</w:t>
      </w:r>
      <w:r w:rsidRPr="002B36F2">
        <w:t>ни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28"/>
        </w:rPr>
        <w:t xml:space="preserve"> </w:t>
      </w:r>
      <w:r w:rsidRPr="002B36F2">
        <w:rPr>
          <w:spacing w:val="-1"/>
        </w:rPr>
        <w:t>масса</w:t>
      </w:r>
      <w:r w:rsidRPr="002B36F2">
        <w:t>,</w:t>
      </w:r>
      <w:r w:rsidRPr="002B36F2">
        <w:rPr>
          <w:spacing w:val="30"/>
        </w:rPr>
        <w:t xml:space="preserve"> </w:t>
      </w:r>
      <w:r w:rsidRPr="002B36F2">
        <w:rPr>
          <w:spacing w:val="-1"/>
        </w:rPr>
        <w:t>с</w:t>
      </w:r>
      <w:r w:rsidRPr="002B36F2">
        <w:t>ил</w:t>
      </w:r>
      <w:r w:rsidRPr="002B36F2">
        <w:rPr>
          <w:spacing w:val="1"/>
        </w:rPr>
        <w:t>а</w:t>
      </w:r>
      <w:r w:rsidRPr="002B36F2">
        <w:t>,</w:t>
      </w:r>
      <w:r w:rsidRPr="002B36F2">
        <w:rPr>
          <w:spacing w:val="57"/>
        </w:rPr>
        <w:t xml:space="preserve"> </w:t>
      </w:r>
      <w:r w:rsidRPr="002B36F2">
        <w:t>и</w:t>
      </w:r>
      <w:r w:rsidRPr="002B36F2">
        <w:rPr>
          <w:spacing w:val="-1"/>
        </w:rPr>
        <w:t>м</w:t>
      </w:r>
      <w:r w:rsidRPr="002B36F2">
        <w:rPr>
          <w:spacing w:val="3"/>
        </w:rPr>
        <w:t>п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-1"/>
        </w:rPr>
        <w:t>с</w:t>
      </w:r>
      <w:r w:rsidRPr="002B36F2">
        <w:t>,</w:t>
      </w:r>
      <w:r w:rsidRPr="002B36F2">
        <w:rPr>
          <w:spacing w:val="28"/>
        </w:rPr>
        <w:t xml:space="preserve"> </w:t>
      </w:r>
      <w:r w:rsidRPr="002B36F2">
        <w:rPr>
          <w:spacing w:val="2"/>
        </w:rPr>
        <w:t>р</w:t>
      </w:r>
      <w:r w:rsidRPr="002B36F2">
        <w:rPr>
          <w:spacing w:val="-1"/>
        </w:rPr>
        <w:t>а</w:t>
      </w:r>
      <w:r w:rsidRPr="002B36F2">
        <w:t>бот</w:t>
      </w:r>
      <w:r w:rsidRPr="002B36F2">
        <w:rPr>
          <w:spacing w:val="-1"/>
        </w:rPr>
        <w:t>а</w:t>
      </w:r>
      <w:r w:rsidRPr="002B36F2">
        <w:t xml:space="preserve">, </w:t>
      </w:r>
      <w:r w:rsidRPr="002B36F2">
        <w:rPr>
          <w:spacing w:val="-1"/>
        </w:rPr>
        <w:t>ме</w:t>
      </w:r>
      <w:r w:rsidRPr="002B36F2">
        <w:rPr>
          <w:spacing w:val="2"/>
        </w:rPr>
        <w:t>х</w:t>
      </w:r>
      <w:r w:rsidRPr="002B36F2">
        <w:rPr>
          <w:spacing w:val="-1"/>
        </w:rPr>
        <w:t>а</w:t>
      </w:r>
      <w:r w:rsidRPr="002B36F2">
        <w:t>ни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50"/>
        </w:rPr>
        <w:t xml:space="preserve"> </w:t>
      </w:r>
      <w:r w:rsidRPr="002B36F2">
        <w:t>э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ргия,</w:t>
      </w:r>
      <w:r w:rsidRPr="002B36F2">
        <w:rPr>
          <w:spacing w:val="47"/>
        </w:rPr>
        <w:t xml:space="preserve"> </w:t>
      </w:r>
      <w:r w:rsidRPr="002B36F2">
        <w:t>в</w:t>
      </w:r>
      <w:r w:rsidRPr="002B36F2">
        <w:rPr>
          <w:spacing w:val="2"/>
        </w:rPr>
        <w:t>н</w:t>
      </w:r>
      <w:r w:rsidRPr="002B36F2">
        <w:rPr>
          <w:spacing w:val="-8"/>
        </w:rPr>
        <w:t>у</w:t>
      </w:r>
      <w:r w:rsidRPr="002B36F2">
        <w:t>т</w:t>
      </w:r>
      <w:r w:rsidRPr="002B36F2">
        <w:rPr>
          <w:spacing w:val="2"/>
        </w:rPr>
        <w:t>р</w:t>
      </w:r>
      <w:r w:rsidRPr="002B36F2">
        <w:rPr>
          <w:spacing w:val="-1"/>
        </w:rPr>
        <w:t>е</w:t>
      </w:r>
      <w:r w:rsidRPr="002B36F2">
        <w:t>нняя</w:t>
      </w:r>
      <w:r w:rsidRPr="002B36F2">
        <w:rPr>
          <w:spacing w:val="50"/>
        </w:rPr>
        <w:t xml:space="preserve"> </w:t>
      </w:r>
      <w:r w:rsidRPr="002B36F2">
        <w:t>э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ргия,</w:t>
      </w:r>
      <w:r w:rsidRPr="002B36F2">
        <w:rPr>
          <w:spacing w:val="47"/>
        </w:rPr>
        <w:t xml:space="preserve"> </w:t>
      </w:r>
      <w:r w:rsidRPr="002B36F2">
        <w:rPr>
          <w:spacing w:val="-1"/>
        </w:rPr>
        <w:t>а</w:t>
      </w:r>
      <w:r w:rsidRPr="002B36F2">
        <w:t>б</w:t>
      </w:r>
      <w:r w:rsidRPr="002B36F2">
        <w:rPr>
          <w:spacing w:val="-1"/>
        </w:rPr>
        <w:t>с</w:t>
      </w:r>
      <w:r w:rsidRPr="002B36F2">
        <w:t>олютн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50"/>
        </w:rPr>
        <w:t xml:space="preserve"> </w:t>
      </w:r>
      <w:r w:rsidRPr="002B36F2">
        <w:t>т</w:t>
      </w:r>
      <w:r w:rsidRPr="002B36F2">
        <w:rPr>
          <w:spacing w:val="-1"/>
        </w:rPr>
        <w:t>ем</w:t>
      </w:r>
      <w:r w:rsidRPr="002B36F2">
        <w:t>п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5"/>
        </w:rPr>
        <w:t>а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50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2"/>
        </w:rPr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t>яя</w:t>
      </w:r>
      <w:r w:rsidRPr="002B36F2">
        <w:rPr>
          <w:spacing w:val="50"/>
        </w:rPr>
        <w:t xml:space="preserve"> </w:t>
      </w:r>
      <w:r w:rsidRPr="002B36F2">
        <w:lastRenderedPageBreak/>
        <w:t>к</w:t>
      </w:r>
      <w:r w:rsidRPr="002B36F2">
        <w:rPr>
          <w:spacing w:val="-2"/>
        </w:rPr>
        <w:t>и</w:t>
      </w:r>
      <w:r w:rsidRPr="002B36F2">
        <w:t>н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2"/>
        </w:rPr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1"/>
        </w:rPr>
        <w:t>а</w:t>
      </w:r>
      <w:r w:rsidRPr="002B36F2">
        <w:t>я э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 xml:space="preserve">ргия </w:t>
      </w:r>
      <w:r w:rsidRPr="002B36F2">
        <w:rPr>
          <w:spacing w:val="-1"/>
        </w:rPr>
        <w:t>час</w:t>
      </w:r>
      <w:r w:rsidRPr="002B36F2">
        <w:t>тиц в</w:t>
      </w:r>
      <w:r w:rsidRPr="002B36F2">
        <w:rPr>
          <w:spacing w:val="-2"/>
        </w:rPr>
        <w:t>е</w:t>
      </w:r>
      <w:r w:rsidRPr="002B36F2">
        <w:t>щ</w:t>
      </w:r>
      <w:r w:rsidRPr="002B36F2">
        <w:rPr>
          <w:spacing w:val="-1"/>
        </w:rPr>
        <w:t>ес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1"/>
        </w:rPr>
        <w:t>а</w:t>
      </w:r>
      <w:r w:rsidRPr="002B36F2">
        <w:t>, кол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тво т</w:t>
      </w:r>
      <w:r w:rsidRPr="002B36F2">
        <w:rPr>
          <w:spacing w:val="-1"/>
        </w:rPr>
        <w:t>е</w:t>
      </w:r>
      <w:r w:rsidRPr="002B36F2">
        <w:t>плоты, эл</w:t>
      </w:r>
      <w:r w:rsidRPr="002B36F2">
        <w:rPr>
          <w:spacing w:val="-1"/>
        </w:rPr>
        <w:t>еме</w:t>
      </w:r>
      <w:r w:rsidRPr="002B36F2">
        <w:t>нт</w:t>
      </w:r>
      <w:r w:rsidRPr="002B36F2">
        <w:rPr>
          <w:spacing w:val="-1"/>
        </w:rPr>
        <w:t>а</w:t>
      </w:r>
      <w:r w:rsidRPr="002B36F2">
        <w:t>рный электри</w:t>
      </w:r>
      <w:r w:rsidRPr="002B36F2">
        <w:rPr>
          <w:spacing w:val="-4"/>
        </w:rPr>
        <w:t>ч</w:t>
      </w:r>
      <w:r w:rsidRPr="002B36F2">
        <w:rPr>
          <w:spacing w:val="-1"/>
        </w:rPr>
        <w:t>ес</w:t>
      </w:r>
      <w:r w:rsidRPr="002B36F2">
        <w:t>кий з</w:t>
      </w:r>
      <w:r w:rsidRPr="002B36F2">
        <w:rPr>
          <w:spacing w:val="-1"/>
        </w:rPr>
        <w:t>а</w:t>
      </w:r>
      <w:r w:rsidRPr="002B36F2">
        <w:t>ряд;</w:t>
      </w:r>
    </w:p>
    <w:p w:rsidR="00E608F9" w:rsidRPr="002B36F2" w:rsidRDefault="00E608F9" w:rsidP="007307D7">
      <w:pPr>
        <w:pStyle w:val="a3"/>
        <w:numPr>
          <w:ilvl w:val="0"/>
          <w:numId w:val="26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</w:rPr>
        <w:t>м</w:t>
      </w:r>
      <w:r w:rsidRPr="002B36F2">
        <w:rPr>
          <w:b/>
          <w:bCs/>
          <w:i/>
          <w:iCs/>
          <w:spacing w:val="-1"/>
        </w:rPr>
        <w:t>ыс</w:t>
      </w:r>
      <w:r w:rsidRPr="002B36F2">
        <w:rPr>
          <w:b/>
          <w:bCs/>
          <w:i/>
          <w:iCs/>
        </w:rPr>
        <w:t>л</w:t>
      </w:r>
      <w:r w:rsidRPr="002B36F2">
        <w:rPr>
          <w:b/>
          <w:bCs/>
          <w:i/>
          <w:iCs/>
          <w:spacing w:val="27"/>
        </w:rPr>
        <w:t xml:space="preserve"> </w:t>
      </w:r>
      <w:r w:rsidRPr="002B36F2">
        <w:rPr>
          <w:b/>
          <w:bCs/>
          <w:i/>
          <w:iCs/>
        </w:rPr>
        <w:t>физи</w:t>
      </w:r>
      <w:r w:rsidRPr="002B36F2">
        <w:rPr>
          <w:b/>
          <w:bCs/>
          <w:i/>
          <w:iCs/>
          <w:spacing w:val="-2"/>
        </w:rPr>
        <w:t>ч</w:t>
      </w:r>
      <w:r w:rsidRPr="002B36F2">
        <w:rPr>
          <w:b/>
          <w:bCs/>
          <w:i/>
          <w:iCs/>
          <w:spacing w:val="-1"/>
        </w:rPr>
        <w:t>ес</w:t>
      </w:r>
      <w:r w:rsidRPr="002B36F2">
        <w:rPr>
          <w:b/>
          <w:bCs/>
          <w:i/>
          <w:iCs/>
        </w:rPr>
        <w:t>к</w:t>
      </w:r>
      <w:r w:rsidRPr="002B36F2">
        <w:rPr>
          <w:b/>
          <w:bCs/>
          <w:i/>
          <w:iCs/>
          <w:spacing w:val="1"/>
        </w:rPr>
        <w:t>и</w:t>
      </w:r>
      <w:r w:rsidRPr="002B36F2">
        <w:rPr>
          <w:b/>
          <w:bCs/>
          <w:i/>
          <w:iCs/>
        </w:rPr>
        <w:t>х</w:t>
      </w:r>
      <w:r w:rsidRPr="002B36F2">
        <w:rPr>
          <w:b/>
          <w:bCs/>
          <w:i/>
          <w:iCs/>
          <w:spacing w:val="28"/>
        </w:rPr>
        <w:t xml:space="preserve"> </w:t>
      </w:r>
      <w:r w:rsidRPr="002B36F2">
        <w:rPr>
          <w:b/>
          <w:bCs/>
          <w:i/>
          <w:iCs/>
        </w:rPr>
        <w:t>зако</w:t>
      </w:r>
      <w:r w:rsidRPr="002B36F2">
        <w:rPr>
          <w:b/>
          <w:bCs/>
          <w:i/>
          <w:iCs/>
          <w:spacing w:val="1"/>
        </w:rPr>
        <w:t>н</w:t>
      </w:r>
      <w:r w:rsidRPr="002B36F2">
        <w:rPr>
          <w:b/>
          <w:bCs/>
          <w:i/>
          <w:iCs/>
        </w:rPr>
        <w:t>ов</w:t>
      </w:r>
      <w:r w:rsidRPr="002B36F2">
        <w:rPr>
          <w:b/>
          <w:bCs/>
          <w:i/>
          <w:iCs/>
          <w:spacing w:val="29"/>
        </w:rPr>
        <w:t xml:space="preserve"> </w:t>
      </w:r>
      <w:r w:rsidRPr="002B36F2">
        <w:t>кл</w:t>
      </w:r>
      <w:r w:rsidRPr="002B36F2">
        <w:rPr>
          <w:spacing w:val="-1"/>
        </w:rPr>
        <w:t>асс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31"/>
        </w:rPr>
        <w:t xml:space="preserve"> </w:t>
      </w:r>
      <w:r w:rsidRPr="002B36F2">
        <w:rPr>
          <w:spacing w:val="-1"/>
        </w:rPr>
        <w:t>ме</w:t>
      </w:r>
      <w:r w:rsidRPr="002B36F2">
        <w:rPr>
          <w:spacing w:val="2"/>
        </w:rPr>
        <w:t>х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2"/>
        </w:rPr>
        <w:t>и</w:t>
      </w:r>
      <w:r w:rsidRPr="002B36F2">
        <w:t>ки,</w:t>
      </w:r>
      <w:r w:rsidRPr="002B36F2">
        <w:rPr>
          <w:spacing w:val="28"/>
        </w:rPr>
        <w:t xml:space="preserve"> </w:t>
      </w:r>
      <w:r w:rsidRPr="002B36F2">
        <w:t>в</w:t>
      </w:r>
      <w:r w:rsidRPr="002B36F2">
        <w:rPr>
          <w:spacing w:val="-2"/>
        </w:rPr>
        <w:t>с</w:t>
      </w:r>
      <w:r w:rsidRPr="002B36F2">
        <w:rPr>
          <w:spacing w:val="-1"/>
        </w:rPr>
        <w:t>ем</w:t>
      </w:r>
      <w:r w:rsidRPr="002B36F2">
        <w:t>ирного</w:t>
      </w:r>
      <w:r w:rsidRPr="002B36F2">
        <w:rPr>
          <w:spacing w:val="26"/>
        </w:rPr>
        <w:t xml:space="preserve"> </w:t>
      </w:r>
      <w:r w:rsidRPr="002B36F2">
        <w:t>тягот</w:t>
      </w:r>
      <w:r w:rsidRPr="002B36F2">
        <w:rPr>
          <w:spacing w:val="-1"/>
        </w:rPr>
        <w:t>е</w:t>
      </w:r>
      <w:r w:rsidRPr="002B36F2">
        <w:t>ния,</w:t>
      </w:r>
      <w:r w:rsidRPr="002B36F2">
        <w:rPr>
          <w:spacing w:val="28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-3"/>
        </w:rPr>
        <w:t>о</w:t>
      </w:r>
      <w:r w:rsidRPr="002B36F2">
        <w:rPr>
          <w:spacing w:val="2"/>
        </w:rPr>
        <w:t>х</w:t>
      </w:r>
      <w:r w:rsidRPr="002B36F2">
        <w:t>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ия э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ргии,</w:t>
      </w:r>
      <w:r w:rsidRPr="002B36F2">
        <w:rPr>
          <w:spacing w:val="4"/>
        </w:rPr>
        <w:t xml:space="preserve"> </w:t>
      </w:r>
      <w:r w:rsidRPr="002B36F2">
        <w:t>и</w:t>
      </w:r>
      <w:r w:rsidRPr="002B36F2">
        <w:rPr>
          <w:spacing w:val="-1"/>
        </w:rPr>
        <w:t>м</w:t>
      </w:r>
      <w:r w:rsidRPr="002B36F2">
        <w:rPr>
          <w:spacing w:val="3"/>
        </w:rPr>
        <w:t>п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-1"/>
        </w:rPr>
        <w:t>с</w:t>
      </w:r>
      <w:r w:rsidRPr="002B36F2">
        <w:t>а</w:t>
      </w:r>
      <w:r w:rsidRPr="002B36F2">
        <w:rPr>
          <w:spacing w:val="3"/>
        </w:rPr>
        <w:t xml:space="preserve"> </w:t>
      </w:r>
      <w:r w:rsidRPr="002B36F2">
        <w:t>и</w:t>
      </w:r>
      <w:r w:rsidRPr="002B36F2">
        <w:rPr>
          <w:spacing w:val="7"/>
        </w:rPr>
        <w:t xml:space="preserve"> </w:t>
      </w:r>
      <w:r w:rsidRPr="002B36F2">
        <w:t>электри</w:t>
      </w:r>
      <w:r w:rsidRPr="002B36F2">
        <w:rPr>
          <w:spacing w:val="-1"/>
        </w:rPr>
        <w:t>чес</w:t>
      </w:r>
      <w:r w:rsidRPr="002B36F2">
        <w:t>кого</w:t>
      </w:r>
      <w:r w:rsidRPr="002B36F2">
        <w:rPr>
          <w:spacing w:val="4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2"/>
        </w:rPr>
        <w:t>я</w:t>
      </w:r>
      <w:r w:rsidRPr="002B36F2">
        <w:t>д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4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м</w:t>
      </w:r>
      <w:r w:rsidRPr="002B36F2">
        <w:t>од</w:t>
      </w:r>
      <w:r w:rsidRPr="002B36F2">
        <w:rPr>
          <w:spacing w:val="1"/>
        </w:rPr>
        <w:t>и</w:t>
      </w:r>
      <w:r w:rsidRPr="002B36F2">
        <w:t>н</w:t>
      </w:r>
      <w:r w:rsidRPr="002B36F2">
        <w:rPr>
          <w:spacing w:val="-1"/>
        </w:rPr>
        <w:t>ам</w:t>
      </w:r>
      <w:r w:rsidRPr="002B36F2">
        <w:t>ики,</w:t>
      </w:r>
      <w:r w:rsidRPr="002B36F2">
        <w:rPr>
          <w:spacing w:val="4"/>
        </w:rPr>
        <w:t xml:space="preserve"> </w:t>
      </w:r>
      <w:r w:rsidRPr="002B36F2">
        <w:t>электро</w:t>
      </w:r>
      <w:r w:rsidRPr="002B36F2">
        <w:rPr>
          <w:spacing w:val="-1"/>
        </w:rPr>
        <w:t>ма</w:t>
      </w:r>
      <w:r w:rsidRPr="002B36F2">
        <w:t>гнитн</w:t>
      </w:r>
      <w:r w:rsidRPr="002B36F2">
        <w:rPr>
          <w:spacing w:val="-3"/>
        </w:rPr>
        <w:t>о</w:t>
      </w:r>
      <w:r w:rsidRPr="002B36F2">
        <w:t>й</w:t>
      </w:r>
      <w:r w:rsidRPr="002B36F2">
        <w:rPr>
          <w:spacing w:val="5"/>
        </w:rPr>
        <w:t xml:space="preserve"> </w:t>
      </w:r>
      <w:r w:rsidRPr="002B36F2">
        <w:t>и</w:t>
      </w:r>
      <w:r w:rsidRPr="002B36F2">
        <w:rPr>
          <w:spacing w:val="-2"/>
        </w:rPr>
        <w:t>н</w:t>
      </w:r>
      <w:r w:rsidRPr="002B36F2">
        <w:rPr>
          <w:spacing w:val="-3"/>
        </w:rPr>
        <w:t>д</w:t>
      </w:r>
      <w:r w:rsidRPr="002B36F2">
        <w:rPr>
          <w:spacing w:val="-5"/>
        </w:rPr>
        <w:t>у</w:t>
      </w:r>
      <w:r w:rsidRPr="002B36F2">
        <w:t>кции, фотоэффект</w:t>
      </w:r>
      <w:r w:rsidRPr="002B36F2">
        <w:rPr>
          <w:spacing w:val="-1"/>
        </w:rPr>
        <w:t>а</w:t>
      </w:r>
      <w:r w:rsidRPr="002B36F2">
        <w:t>;</w:t>
      </w:r>
    </w:p>
    <w:p w:rsidR="00E608F9" w:rsidRPr="002B36F2" w:rsidRDefault="00E608F9" w:rsidP="007307D7">
      <w:pPr>
        <w:numPr>
          <w:ilvl w:val="0"/>
          <w:numId w:val="26"/>
        </w:numPr>
        <w:tabs>
          <w:tab w:val="left" w:pos="1238"/>
        </w:tabs>
        <w:kinsoku w:val="0"/>
        <w:overflowPunct w:val="0"/>
        <w:ind w:firstLine="680"/>
        <w:jc w:val="both"/>
      </w:pPr>
      <w:r w:rsidRPr="002B36F2">
        <w:rPr>
          <w:b/>
          <w:bCs/>
          <w:i/>
          <w:iCs/>
        </w:rPr>
        <w:t>вклад</w:t>
      </w:r>
      <w:r w:rsidRPr="002B36F2">
        <w:rPr>
          <w:b/>
          <w:bCs/>
          <w:i/>
          <w:iCs/>
          <w:spacing w:val="22"/>
        </w:rPr>
        <w:t xml:space="preserve"> </w:t>
      </w:r>
      <w:r w:rsidRPr="002B36F2">
        <w:rPr>
          <w:b/>
          <w:bCs/>
          <w:i/>
          <w:iCs/>
        </w:rPr>
        <w:t>ро</w:t>
      </w:r>
      <w:r w:rsidRPr="002B36F2">
        <w:rPr>
          <w:b/>
          <w:bCs/>
          <w:i/>
          <w:iCs/>
          <w:spacing w:val="-1"/>
        </w:rPr>
        <w:t>сс</w:t>
      </w:r>
      <w:r w:rsidRPr="002B36F2">
        <w:rPr>
          <w:b/>
          <w:bCs/>
          <w:i/>
          <w:iCs/>
        </w:rPr>
        <w:t>ий</w:t>
      </w: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</w:rPr>
        <w:t>к</w:t>
      </w:r>
      <w:r w:rsidRPr="002B36F2">
        <w:rPr>
          <w:b/>
          <w:bCs/>
          <w:i/>
          <w:iCs/>
          <w:spacing w:val="1"/>
        </w:rPr>
        <w:t>и</w:t>
      </w:r>
      <w:r w:rsidRPr="002B36F2">
        <w:rPr>
          <w:b/>
          <w:bCs/>
          <w:i/>
          <w:iCs/>
        </w:rPr>
        <w:t>х</w:t>
      </w:r>
      <w:r w:rsidRPr="002B36F2">
        <w:rPr>
          <w:b/>
          <w:bCs/>
          <w:i/>
          <w:iCs/>
          <w:spacing w:val="21"/>
        </w:rPr>
        <w:t xml:space="preserve"> </w:t>
      </w:r>
      <w:r w:rsidRPr="002B36F2">
        <w:rPr>
          <w:b/>
          <w:bCs/>
          <w:i/>
          <w:iCs/>
        </w:rPr>
        <w:t>и</w:t>
      </w:r>
      <w:r w:rsidRPr="002B36F2">
        <w:rPr>
          <w:b/>
          <w:bCs/>
          <w:i/>
          <w:iCs/>
          <w:spacing w:val="22"/>
        </w:rPr>
        <w:t xml:space="preserve"> </w:t>
      </w:r>
      <w:r w:rsidRPr="002B36F2">
        <w:rPr>
          <w:b/>
          <w:bCs/>
          <w:i/>
          <w:iCs/>
        </w:rPr>
        <w:t>зар</w:t>
      </w:r>
      <w:r w:rsidRPr="002B36F2">
        <w:rPr>
          <w:b/>
          <w:bCs/>
          <w:i/>
          <w:iCs/>
          <w:spacing w:val="-1"/>
        </w:rPr>
        <w:t>у</w:t>
      </w:r>
      <w:r w:rsidRPr="002B36F2">
        <w:rPr>
          <w:b/>
          <w:bCs/>
          <w:i/>
          <w:iCs/>
        </w:rPr>
        <w:t>б</w:t>
      </w:r>
      <w:r w:rsidRPr="002B36F2">
        <w:rPr>
          <w:b/>
          <w:bCs/>
          <w:i/>
          <w:iCs/>
          <w:spacing w:val="-1"/>
        </w:rPr>
        <w:t>е</w:t>
      </w:r>
      <w:r w:rsidRPr="002B36F2">
        <w:rPr>
          <w:b/>
          <w:bCs/>
          <w:i/>
          <w:iCs/>
        </w:rPr>
        <w:t>жн</w:t>
      </w:r>
      <w:r w:rsidRPr="002B36F2">
        <w:rPr>
          <w:b/>
          <w:bCs/>
          <w:i/>
          <w:iCs/>
          <w:spacing w:val="-1"/>
        </w:rPr>
        <w:t>ы</w:t>
      </w:r>
      <w:r w:rsidRPr="002B36F2">
        <w:rPr>
          <w:b/>
          <w:bCs/>
          <w:i/>
          <w:iCs/>
        </w:rPr>
        <w:t>х</w:t>
      </w:r>
      <w:r w:rsidRPr="002B36F2">
        <w:rPr>
          <w:b/>
          <w:bCs/>
          <w:i/>
          <w:iCs/>
          <w:spacing w:val="23"/>
        </w:rPr>
        <w:t xml:space="preserve"> </w:t>
      </w:r>
      <w:r w:rsidRPr="002B36F2">
        <w:rPr>
          <w:b/>
          <w:bCs/>
          <w:i/>
          <w:iCs/>
          <w:spacing w:val="-1"/>
        </w:rPr>
        <w:t>у</w:t>
      </w:r>
      <w:r w:rsidRPr="002B36F2">
        <w:rPr>
          <w:b/>
          <w:bCs/>
          <w:i/>
          <w:iCs/>
          <w:spacing w:val="-2"/>
        </w:rPr>
        <w:t>ч</w:t>
      </w:r>
      <w:r w:rsidRPr="002B36F2">
        <w:rPr>
          <w:b/>
          <w:bCs/>
          <w:i/>
          <w:iCs/>
          <w:spacing w:val="-1"/>
        </w:rPr>
        <w:t>е</w:t>
      </w:r>
      <w:r w:rsidRPr="002B36F2">
        <w:rPr>
          <w:b/>
          <w:bCs/>
          <w:i/>
          <w:iCs/>
        </w:rPr>
        <w:t>н</w:t>
      </w:r>
      <w:r w:rsidRPr="002B36F2">
        <w:rPr>
          <w:b/>
          <w:bCs/>
          <w:i/>
          <w:iCs/>
          <w:spacing w:val="-1"/>
        </w:rPr>
        <w:t>ы</w:t>
      </w:r>
      <w:r w:rsidRPr="002B36F2">
        <w:rPr>
          <w:b/>
          <w:bCs/>
          <w:i/>
          <w:iCs/>
          <w:spacing w:val="3"/>
        </w:rPr>
        <w:t>х</w:t>
      </w:r>
      <w:r w:rsidRPr="002B36F2">
        <w:t>,</w:t>
      </w:r>
      <w:r w:rsidRPr="002B36F2">
        <w:rPr>
          <w:spacing w:val="23"/>
        </w:rPr>
        <w:t xml:space="preserve"> </w:t>
      </w:r>
      <w:r w:rsidRPr="002B36F2">
        <w:rPr>
          <w:spacing w:val="2"/>
        </w:rPr>
        <w:t>о</w:t>
      </w:r>
      <w:r w:rsidRPr="002B36F2">
        <w:t>к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1"/>
        </w:rPr>
        <w:t>а</w:t>
      </w:r>
      <w:r w:rsidRPr="002B36F2">
        <w:t>вших</w:t>
      </w:r>
      <w:r w:rsidRPr="002B36F2">
        <w:rPr>
          <w:spacing w:val="21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ибол</w:t>
      </w:r>
      <w:r w:rsidRPr="002B36F2">
        <w:rPr>
          <w:spacing w:val="1"/>
        </w:rPr>
        <w:t>ь</w:t>
      </w:r>
      <w:r w:rsidRPr="002B36F2">
        <w:t>ш</w:t>
      </w:r>
      <w:r w:rsidRPr="002B36F2">
        <w:rPr>
          <w:spacing w:val="-1"/>
        </w:rPr>
        <w:t>е</w:t>
      </w:r>
      <w:r w:rsidRPr="002B36F2">
        <w:t>е</w:t>
      </w:r>
      <w:r w:rsidRPr="002B36F2">
        <w:rPr>
          <w:spacing w:val="20"/>
        </w:rPr>
        <w:t xml:space="preserve"> </w:t>
      </w:r>
      <w:r w:rsidRPr="002B36F2">
        <w:t>влияние</w:t>
      </w:r>
      <w:r w:rsidRPr="002B36F2">
        <w:rPr>
          <w:spacing w:val="20"/>
        </w:rPr>
        <w:t xml:space="preserve"> </w:t>
      </w:r>
      <w:r w:rsidRPr="002B36F2">
        <w:t>на</w:t>
      </w:r>
      <w:r w:rsidRPr="002B36F2">
        <w:rPr>
          <w:spacing w:val="20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звит</w:t>
      </w:r>
      <w:r w:rsidRPr="002B36F2">
        <w:rPr>
          <w:spacing w:val="-2"/>
        </w:rPr>
        <w:t>и</w:t>
      </w:r>
      <w:r w:rsidRPr="002B36F2">
        <w:t>е ф</w:t>
      </w:r>
      <w:r w:rsidRPr="002B36F2">
        <w:rPr>
          <w:spacing w:val="1"/>
        </w:rPr>
        <w:t>и</w:t>
      </w:r>
      <w:r w:rsidRPr="002B36F2">
        <w:rPr>
          <w:spacing w:val="-2"/>
        </w:rPr>
        <w:t>з</w:t>
      </w:r>
      <w:r w:rsidRPr="002B36F2">
        <w:t>и</w:t>
      </w:r>
      <w:r w:rsidRPr="002B36F2">
        <w:rPr>
          <w:spacing w:val="-2"/>
        </w:rPr>
        <w:t>к</w:t>
      </w:r>
      <w:r w:rsidRPr="002B36F2">
        <w:t>и;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ум</w:t>
      </w:r>
      <w:r w:rsidRPr="002B36F2">
        <w:rPr>
          <w:spacing w:val="-2"/>
        </w:rPr>
        <w:t>е</w:t>
      </w:r>
      <w:r w:rsidRPr="002B36F2">
        <w:rPr>
          <w:spacing w:val="1"/>
        </w:rPr>
        <w:t>т</w:t>
      </w:r>
      <w:r w:rsidRPr="002B36F2">
        <w:t>ь</w:t>
      </w:r>
    </w:p>
    <w:p w:rsidR="00E608F9" w:rsidRPr="002B36F2" w:rsidRDefault="00E608F9" w:rsidP="007307D7">
      <w:pPr>
        <w:pStyle w:val="a3"/>
        <w:numPr>
          <w:ilvl w:val="0"/>
          <w:numId w:val="26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опи</w:t>
      </w:r>
      <w:r w:rsidRPr="002B36F2">
        <w:rPr>
          <w:b/>
          <w:bCs/>
          <w:i/>
          <w:iCs/>
          <w:spacing w:val="-1"/>
        </w:rPr>
        <w:t>сы</w:t>
      </w:r>
      <w:r w:rsidRPr="002B36F2">
        <w:rPr>
          <w:b/>
          <w:bCs/>
          <w:i/>
          <w:iCs/>
        </w:rPr>
        <w:t>в</w:t>
      </w:r>
      <w:r w:rsidRPr="002B36F2">
        <w:rPr>
          <w:b/>
          <w:bCs/>
          <w:i/>
          <w:iCs/>
          <w:spacing w:val="-3"/>
        </w:rPr>
        <w:t>а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ь</w:t>
      </w:r>
      <w:r w:rsidRPr="002B36F2">
        <w:rPr>
          <w:b/>
          <w:bCs/>
          <w:i/>
          <w:iCs/>
          <w:spacing w:val="33"/>
        </w:rPr>
        <w:t xml:space="preserve"> </w:t>
      </w:r>
      <w:r w:rsidRPr="002B36F2">
        <w:rPr>
          <w:b/>
          <w:bCs/>
          <w:i/>
          <w:iCs/>
        </w:rPr>
        <w:t>и</w:t>
      </w:r>
      <w:r w:rsidRPr="002B36F2">
        <w:rPr>
          <w:b/>
          <w:bCs/>
          <w:i/>
          <w:iCs/>
          <w:spacing w:val="34"/>
        </w:rPr>
        <w:t xml:space="preserve"> </w:t>
      </w:r>
      <w:r w:rsidRPr="002B36F2">
        <w:rPr>
          <w:b/>
          <w:bCs/>
          <w:i/>
          <w:iCs/>
        </w:rPr>
        <w:t>о</w:t>
      </w:r>
      <w:r w:rsidRPr="002B36F2">
        <w:rPr>
          <w:b/>
          <w:bCs/>
          <w:i/>
          <w:iCs/>
          <w:spacing w:val="-3"/>
        </w:rPr>
        <w:t>б</w:t>
      </w:r>
      <w:r w:rsidRPr="002B36F2">
        <w:rPr>
          <w:b/>
          <w:bCs/>
          <w:i/>
          <w:iCs/>
        </w:rPr>
        <w:t>ъя</w:t>
      </w: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  <w:spacing w:val="-2"/>
        </w:rPr>
        <w:t>ня</w:t>
      </w:r>
      <w:r w:rsidRPr="002B36F2">
        <w:rPr>
          <w:b/>
          <w:bCs/>
          <w:i/>
          <w:iCs/>
        </w:rPr>
        <w:t>ть</w:t>
      </w:r>
      <w:r w:rsidRPr="002B36F2">
        <w:rPr>
          <w:b/>
          <w:bCs/>
          <w:i/>
          <w:iCs/>
          <w:spacing w:val="37"/>
        </w:rPr>
        <w:t xml:space="preserve"> </w:t>
      </w:r>
      <w:r w:rsidRPr="002B36F2">
        <w:rPr>
          <w:b/>
          <w:bCs/>
          <w:i/>
          <w:iCs/>
        </w:rPr>
        <w:t>фи</w:t>
      </w:r>
      <w:r w:rsidRPr="002B36F2">
        <w:rPr>
          <w:b/>
          <w:bCs/>
          <w:i/>
          <w:iCs/>
          <w:spacing w:val="-3"/>
        </w:rPr>
        <w:t>з</w:t>
      </w:r>
      <w:r w:rsidRPr="002B36F2">
        <w:rPr>
          <w:b/>
          <w:bCs/>
          <w:i/>
          <w:iCs/>
        </w:rPr>
        <w:t>и</w:t>
      </w:r>
      <w:r w:rsidRPr="002B36F2">
        <w:rPr>
          <w:b/>
          <w:bCs/>
          <w:i/>
          <w:iCs/>
          <w:spacing w:val="-2"/>
        </w:rPr>
        <w:t>ч</w:t>
      </w:r>
      <w:r w:rsidRPr="002B36F2">
        <w:rPr>
          <w:b/>
          <w:bCs/>
          <w:i/>
          <w:iCs/>
          <w:spacing w:val="-1"/>
        </w:rPr>
        <w:t>ес</w:t>
      </w:r>
      <w:r w:rsidRPr="002B36F2">
        <w:rPr>
          <w:b/>
          <w:bCs/>
          <w:i/>
          <w:iCs/>
        </w:rPr>
        <w:t>к</w:t>
      </w:r>
      <w:r w:rsidRPr="002B36F2">
        <w:rPr>
          <w:b/>
          <w:bCs/>
          <w:i/>
          <w:iCs/>
          <w:spacing w:val="1"/>
        </w:rPr>
        <w:t>и</w:t>
      </w:r>
      <w:r w:rsidRPr="002B36F2">
        <w:rPr>
          <w:b/>
          <w:bCs/>
          <w:i/>
          <w:iCs/>
        </w:rPr>
        <w:t>е</w:t>
      </w:r>
      <w:r w:rsidRPr="002B36F2">
        <w:rPr>
          <w:b/>
          <w:bCs/>
          <w:i/>
          <w:iCs/>
          <w:spacing w:val="32"/>
        </w:rPr>
        <w:t xml:space="preserve"> </w:t>
      </w:r>
      <w:r w:rsidRPr="002B36F2">
        <w:rPr>
          <w:b/>
          <w:bCs/>
          <w:i/>
          <w:iCs/>
        </w:rPr>
        <w:t>яв</w:t>
      </w:r>
      <w:r w:rsidRPr="002B36F2">
        <w:rPr>
          <w:b/>
          <w:bCs/>
          <w:i/>
          <w:iCs/>
          <w:spacing w:val="-1"/>
        </w:rPr>
        <w:t>ле</w:t>
      </w:r>
      <w:r w:rsidRPr="002B36F2">
        <w:rPr>
          <w:b/>
          <w:bCs/>
          <w:i/>
          <w:iCs/>
        </w:rPr>
        <w:t>н</w:t>
      </w:r>
      <w:r w:rsidRPr="002B36F2">
        <w:rPr>
          <w:b/>
          <w:bCs/>
          <w:i/>
          <w:iCs/>
          <w:spacing w:val="-2"/>
        </w:rPr>
        <w:t>и</w:t>
      </w:r>
      <w:r w:rsidRPr="002B36F2">
        <w:rPr>
          <w:b/>
          <w:bCs/>
          <w:i/>
          <w:iCs/>
        </w:rPr>
        <w:t>я</w:t>
      </w:r>
      <w:r w:rsidRPr="002B36F2">
        <w:rPr>
          <w:b/>
          <w:bCs/>
          <w:i/>
          <w:iCs/>
          <w:spacing w:val="34"/>
        </w:rPr>
        <w:t xml:space="preserve"> </w:t>
      </w:r>
      <w:r w:rsidRPr="002B36F2">
        <w:rPr>
          <w:b/>
          <w:bCs/>
          <w:i/>
          <w:iCs/>
        </w:rPr>
        <w:t>и</w:t>
      </w:r>
      <w:r w:rsidRPr="002B36F2">
        <w:rPr>
          <w:b/>
          <w:bCs/>
          <w:i/>
          <w:iCs/>
          <w:spacing w:val="34"/>
        </w:rPr>
        <w:t xml:space="preserve"> </w:t>
      </w: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</w:rPr>
        <w:t>вой</w:t>
      </w:r>
      <w:r w:rsidRPr="002B36F2">
        <w:rPr>
          <w:b/>
          <w:bCs/>
          <w:i/>
          <w:iCs/>
          <w:spacing w:val="-4"/>
        </w:rPr>
        <w:t>с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ва</w:t>
      </w:r>
      <w:r w:rsidRPr="002B36F2">
        <w:rPr>
          <w:b/>
          <w:bCs/>
          <w:i/>
          <w:iCs/>
          <w:spacing w:val="30"/>
        </w:rPr>
        <w:t xml:space="preserve"> 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  <w:spacing w:val="-1"/>
        </w:rPr>
        <w:t>ел</w:t>
      </w:r>
      <w:r w:rsidRPr="002B36F2">
        <w:rPr>
          <w:b/>
          <w:bCs/>
          <w:i/>
          <w:iCs/>
        </w:rPr>
        <w:t>:</w:t>
      </w:r>
      <w:r w:rsidRPr="002B36F2">
        <w:rPr>
          <w:b/>
          <w:bCs/>
          <w:i/>
          <w:iCs/>
          <w:spacing w:val="38"/>
        </w:rPr>
        <w:t xml:space="preserve"> </w:t>
      </w:r>
      <w:r w:rsidRPr="002B36F2">
        <w:t>движ</w:t>
      </w:r>
      <w:r w:rsidRPr="002B36F2">
        <w:rPr>
          <w:spacing w:val="-2"/>
        </w:rPr>
        <w:t>е</w:t>
      </w:r>
      <w:r w:rsidRPr="002B36F2">
        <w:t>ние</w:t>
      </w:r>
      <w:r w:rsidRPr="002B36F2">
        <w:rPr>
          <w:spacing w:val="32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-1"/>
        </w:rPr>
        <w:t>ес</w:t>
      </w:r>
      <w:r w:rsidRPr="002B36F2">
        <w:t>ных</w:t>
      </w:r>
      <w:r w:rsidRPr="002B36F2">
        <w:rPr>
          <w:spacing w:val="32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33"/>
        </w:rPr>
        <w:t xml:space="preserve"> </w:t>
      </w:r>
      <w:r w:rsidRPr="002B36F2">
        <w:t>и и</w:t>
      </w:r>
      <w:r w:rsidRPr="002B36F2">
        <w:rPr>
          <w:spacing w:val="-1"/>
        </w:rPr>
        <w:t>с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rPr>
          <w:spacing w:val="-1"/>
        </w:rPr>
        <w:t>сс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нных</w:t>
      </w:r>
      <w:r w:rsidRPr="002B36F2">
        <w:rPr>
          <w:spacing w:val="51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3"/>
        </w:rPr>
        <w:t>п</w:t>
      </w:r>
      <w:r w:rsidRPr="002B36F2">
        <w:rPr>
          <w:spacing w:val="-8"/>
        </w:rPr>
        <w:t>у</w:t>
      </w:r>
      <w:r w:rsidRPr="002B36F2">
        <w:t>тн</w:t>
      </w:r>
      <w:r w:rsidRPr="002B36F2">
        <w:rPr>
          <w:spacing w:val="-2"/>
        </w:rPr>
        <w:t>и</w:t>
      </w:r>
      <w:r w:rsidRPr="002B36F2">
        <w:t>ков</w:t>
      </w:r>
      <w:r w:rsidRPr="002B36F2">
        <w:rPr>
          <w:spacing w:val="49"/>
        </w:rPr>
        <w:t xml:space="preserve"> </w:t>
      </w:r>
      <w:r w:rsidRPr="002B36F2">
        <w:t>З</w:t>
      </w:r>
      <w:r w:rsidRPr="002B36F2">
        <w:rPr>
          <w:spacing w:val="-2"/>
        </w:rPr>
        <w:t>е</w:t>
      </w:r>
      <w:r w:rsidRPr="002B36F2">
        <w:rPr>
          <w:spacing w:val="-1"/>
        </w:rPr>
        <w:t>м</w:t>
      </w:r>
      <w:r w:rsidRPr="002B36F2">
        <w:t>л</w:t>
      </w:r>
      <w:r w:rsidRPr="002B36F2">
        <w:rPr>
          <w:spacing w:val="1"/>
        </w:rPr>
        <w:t>и</w:t>
      </w:r>
      <w:r w:rsidRPr="002B36F2">
        <w:t>;</w:t>
      </w:r>
      <w:r w:rsidRPr="002B36F2">
        <w:rPr>
          <w:spacing w:val="50"/>
        </w:rPr>
        <w:t xml:space="preserve"> </w:t>
      </w:r>
      <w:r w:rsidRPr="002B36F2">
        <w:rPr>
          <w:spacing w:val="-1"/>
        </w:rPr>
        <w:t>с</w:t>
      </w:r>
      <w:r w:rsidRPr="002B36F2">
        <w:t>вой</w:t>
      </w:r>
      <w:r w:rsidRPr="002B36F2">
        <w:rPr>
          <w:spacing w:val="-1"/>
        </w:rPr>
        <w:t>с</w:t>
      </w:r>
      <w:r w:rsidRPr="002B36F2">
        <w:t>тва</w:t>
      </w:r>
      <w:r w:rsidRPr="002B36F2">
        <w:rPr>
          <w:spacing w:val="48"/>
        </w:rPr>
        <w:t xml:space="preserve"> </w:t>
      </w:r>
      <w:r w:rsidRPr="002B36F2">
        <w:rPr>
          <w:spacing w:val="2"/>
        </w:rPr>
        <w:t>г</w:t>
      </w:r>
      <w:r w:rsidRPr="002B36F2">
        <w:rPr>
          <w:spacing w:val="-1"/>
        </w:rPr>
        <w:t>а</w:t>
      </w:r>
      <w:r w:rsidRPr="002B36F2">
        <w:t>зов,</w:t>
      </w:r>
      <w:r w:rsidRPr="002B36F2">
        <w:rPr>
          <w:spacing w:val="49"/>
        </w:rPr>
        <w:t xml:space="preserve"> </w:t>
      </w:r>
      <w:r w:rsidRPr="002B36F2">
        <w:t>жидко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51"/>
        </w:rPr>
        <w:t xml:space="preserve"> </w:t>
      </w:r>
      <w:r w:rsidRPr="002B36F2">
        <w:t>и</w:t>
      </w:r>
      <w:r w:rsidRPr="002B36F2">
        <w:rPr>
          <w:spacing w:val="48"/>
        </w:rPr>
        <w:t xml:space="preserve"> </w:t>
      </w:r>
      <w:r w:rsidRPr="002B36F2">
        <w:t>тв</w:t>
      </w:r>
      <w:r w:rsidRPr="002B36F2">
        <w:rPr>
          <w:spacing w:val="-2"/>
        </w:rPr>
        <w:t>е</w:t>
      </w:r>
      <w:r w:rsidRPr="002B36F2">
        <w:t>рдых</w:t>
      </w:r>
      <w:r w:rsidRPr="002B36F2">
        <w:rPr>
          <w:spacing w:val="52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л;</w:t>
      </w:r>
      <w:r w:rsidRPr="002B36F2">
        <w:rPr>
          <w:spacing w:val="50"/>
        </w:rPr>
        <w:t xml:space="preserve"> </w:t>
      </w:r>
      <w:r w:rsidRPr="002B36F2">
        <w:t>эле</w:t>
      </w:r>
      <w:r w:rsidRPr="002B36F2">
        <w:rPr>
          <w:spacing w:val="-2"/>
        </w:rPr>
        <w:t>к</w:t>
      </w:r>
      <w:r w:rsidRPr="002B36F2">
        <w:t>тро</w:t>
      </w:r>
      <w:r w:rsidRPr="002B36F2">
        <w:rPr>
          <w:spacing w:val="-1"/>
        </w:rPr>
        <w:t>ма</w:t>
      </w:r>
      <w:r w:rsidRPr="002B36F2">
        <w:t>гнит</w:t>
      </w:r>
      <w:r w:rsidRPr="002B36F2">
        <w:rPr>
          <w:spacing w:val="14"/>
        </w:rPr>
        <w:t>н</w:t>
      </w:r>
      <w:r w:rsidRPr="002B36F2">
        <w:rPr>
          <w:spacing w:val="-8"/>
        </w:rPr>
        <w:t xml:space="preserve">ую </w:t>
      </w:r>
      <w:r w:rsidRPr="002B36F2">
        <w:t>ин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t>кц</w:t>
      </w:r>
      <w:r w:rsidRPr="002B36F2">
        <w:rPr>
          <w:spacing w:val="2"/>
        </w:rPr>
        <w:t>и</w:t>
      </w:r>
      <w:r w:rsidRPr="002B36F2">
        <w:t>ю,</w:t>
      </w:r>
      <w:r w:rsidRPr="002B36F2">
        <w:rPr>
          <w:spacing w:val="31"/>
        </w:rPr>
        <w:t xml:space="preserve"> </w:t>
      </w:r>
      <w:r w:rsidRPr="002B36F2">
        <w:t>р</w:t>
      </w:r>
      <w:r w:rsidRPr="002B36F2">
        <w:rPr>
          <w:spacing w:val="-1"/>
        </w:rPr>
        <w:t>ас</w:t>
      </w:r>
      <w:r w:rsidRPr="002B36F2">
        <w:t>про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1"/>
        </w:rPr>
        <w:t>а</w:t>
      </w:r>
      <w:r w:rsidRPr="002B36F2">
        <w:t>н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30"/>
        </w:rPr>
        <w:t xml:space="preserve"> </w:t>
      </w:r>
      <w:r w:rsidRPr="002B36F2">
        <w:t>электро</w:t>
      </w:r>
      <w:r w:rsidRPr="002B36F2">
        <w:rPr>
          <w:spacing w:val="-1"/>
        </w:rPr>
        <w:t>ма</w:t>
      </w:r>
      <w:r w:rsidRPr="002B36F2">
        <w:t>гни</w:t>
      </w:r>
      <w:r w:rsidRPr="002B36F2">
        <w:rPr>
          <w:spacing w:val="-2"/>
        </w:rPr>
        <w:t>тн</w:t>
      </w:r>
      <w:r w:rsidRPr="002B36F2">
        <w:t>ых</w:t>
      </w:r>
      <w:r w:rsidRPr="002B36F2">
        <w:rPr>
          <w:spacing w:val="32"/>
        </w:rPr>
        <w:t xml:space="preserve"> </w:t>
      </w:r>
      <w:r w:rsidRPr="002B36F2">
        <w:t>волн;</w:t>
      </w:r>
      <w:r w:rsidRPr="002B36F2">
        <w:rPr>
          <w:spacing w:val="35"/>
        </w:rPr>
        <w:t xml:space="preserve"> </w:t>
      </w:r>
      <w:r w:rsidRPr="002B36F2">
        <w:t>волнов</w:t>
      </w:r>
      <w:r w:rsidRPr="002B36F2">
        <w:rPr>
          <w:spacing w:val="-1"/>
        </w:rPr>
        <w:t>ы</w:t>
      </w:r>
      <w:r w:rsidRPr="002B36F2">
        <w:t>е</w:t>
      </w:r>
      <w:r w:rsidRPr="002B36F2">
        <w:rPr>
          <w:spacing w:val="30"/>
        </w:rPr>
        <w:t xml:space="preserve"> </w:t>
      </w:r>
      <w:r w:rsidRPr="002B36F2">
        <w:rPr>
          <w:spacing w:val="1"/>
        </w:rPr>
        <w:t>с</w:t>
      </w:r>
      <w:r w:rsidRPr="002B36F2">
        <w:t>вой</w:t>
      </w:r>
      <w:r w:rsidRPr="002B36F2">
        <w:rPr>
          <w:spacing w:val="-1"/>
        </w:rPr>
        <w:t>с</w:t>
      </w:r>
      <w:r w:rsidRPr="002B36F2">
        <w:t>тва</w:t>
      </w:r>
      <w:r w:rsidRPr="002B36F2">
        <w:rPr>
          <w:spacing w:val="29"/>
        </w:rPr>
        <w:t xml:space="preserve"> </w:t>
      </w:r>
      <w:r w:rsidRPr="002B36F2">
        <w:rPr>
          <w:spacing w:val="1"/>
        </w:rPr>
        <w:t>с</w:t>
      </w:r>
      <w:r w:rsidRPr="002B36F2">
        <w:t>в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-1"/>
        </w:rPr>
        <w:t>а</w:t>
      </w:r>
      <w:r w:rsidRPr="002B36F2">
        <w:t>;</w:t>
      </w:r>
      <w:r w:rsidRPr="002B36F2">
        <w:rPr>
          <w:spacing w:val="31"/>
        </w:rPr>
        <w:t xml:space="preserve"> </w:t>
      </w:r>
      <w:r w:rsidRPr="002B36F2">
        <w:t>из</w:t>
      </w:r>
      <w:r w:rsidRPr="002B36F2">
        <w:rPr>
          <w:spacing w:val="2"/>
        </w:rPr>
        <w:t>л</w:t>
      </w:r>
      <w:r w:rsidRPr="002B36F2">
        <w:rPr>
          <w:spacing w:val="-5"/>
        </w:rPr>
        <w:t>у</w:t>
      </w:r>
      <w:r w:rsidRPr="002B36F2">
        <w:rPr>
          <w:spacing w:val="1"/>
        </w:rPr>
        <w:t>че</w:t>
      </w:r>
      <w:r w:rsidRPr="002B36F2">
        <w:t>ние</w:t>
      </w:r>
      <w:r w:rsidRPr="002B36F2">
        <w:rPr>
          <w:spacing w:val="30"/>
        </w:rPr>
        <w:t xml:space="preserve"> </w:t>
      </w:r>
      <w:r w:rsidRPr="002B36F2">
        <w:t>и поглощен</w:t>
      </w:r>
      <w:r w:rsidRPr="002B36F2">
        <w:rPr>
          <w:spacing w:val="1"/>
        </w:rPr>
        <w:t>и</w:t>
      </w:r>
      <w:r w:rsidRPr="002B36F2">
        <w:t>е</w:t>
      </w:r>
      <w:r w:rsidRPr="002B36F2">
        <w:rPr>
          <w:spacing w:val="-1"/>
        </w:rPr>
        <w:t xml:space="preserve"> с</w:t>
      </w:r>
      <w:r w:rsidRPr="002B36F2">
        <w:t>в</w:t>
      </w:r>
      <w:r w:rsidRPr="002B36F2">
        <w:rPr>
          <w:spacing w:val="-2"/>
        </w:rPr>
        <w:t>е</w:t>
      </w:r>
      <w:r w:rsidRPr="002B36F2">
        <w:t>та</w:t>
      </w:r>
      <w:r w:rsidRPr="002B36F2">
        <w:rPr>
          <w:spacing w:val="-1"/>
        </w:rPr>
        <w:t xml:space="preserve"> а</w:t>
      </w:r>
      <w:r w:rsidRPr="002B36F2">
        <w:t>то</w:t>
      </w:r>
      <w:r w:rsidRPr="002B36F2">
        <w:rPr>
          <w:spacing w:val="3"/>
        </w:rPr>
        <w:t>м</w:t>
      </w:r>
      <w:r w:rsidRPr="002B36F2">
        <w:t>о</w:t>
      </w:r>
      <w:r w:rsidRPr="002B36F2">
        <w:rPr>
          <w:spacing w:val="-1"/>
        </w:rPr>
        <w:t>м</w:t>
      </w:r>
      <w:r w:rsidRPr="002B36F2">
        <w:t>; фотоэффект;</w:t>
      </w:r>
    </w:p>
    <w:p w:rsidR="00E608F9" w:rsidRPr="002B36F2" w:rsidRDefault="00E608F9" w:rsidP="007307D7">
      <w:pPr>
        <w:pStyle w:val="a3"/>
        <w:numPr>
          <w:ilvl w:val="0"/>
          <w:numId w:val="26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о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  <w:spacing w:val="-1"/>
        </w:rPr>
        <w:t>л</w:t>
      </w:r>
      <w:r w:rsidRPr="002B36F2">
        <w:rPr>
          <w:b/>
          <w:bCs/>
          <w:i/>
          <w:iCs/>
        </w:rPr>
        <w:t>и</w:t>
      </w:r>
      <w:r w:rsidRPr="002B36F2">
        <w:rPr>
          <w:b/>
          <w:bCs/>
          <w:i/>
          <w:iCs/>
          <w:spacing w:val="-2"/>
        </w:rPr>
        <w:t>ч</w:t>
      </w:r>
      <w:r w:rsidRPr="002B36F2">
        <w:rPr>
          <w:b/>
          <w:bCs/>
          <w:i/>
          <w:iCs/>
          <w:spacing w:val="-3"/>
        </w:rPr>
        <w:t>а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ь</w:t>
      </w:r>
      <w:r w:rsidRPr="002B36F2">
        <w:rPr>
          <w:b/>
          <w:bCs/>
          <w:i/>
          <w:iCs/>
          <w:spacing w:val="8"/>
        </w:rPr>
        <w:t xml:space="preserve"> </w:t>
      </w:r>
      <w:r w:rsidRPr="002B36F2">
        <w:t>г</w:t>
      </w:r>
      <w:r w:rsidRPr="002B36F2">
        <w:rPr>
          <w:spacing w:val="-2"/>
        </w:rPr>
        <w:t>и</w:t>
      </w:r>
      <w:r w:rsidRPr="002B36F2">
        <w:t>потезы</w:t>
      </w:r>
      <w:r w:rsidRPr="002B36F2">
        <w:rPr>
          <w:spacing w:val="6"/>
        </w:rPr>
        <w:t xml:space="preserve"> </w:t>
      </w:r>
      <w:r w:rsidRPr="002B36F2">
        <w:rPr>
          <w:spacing w:val="-3"/>
        </w:rPr>
        <w:t>о</w:t>
      </w:r>
      <w:r w:rsidRPr="002B36F2">
        <w:t>т</w:t>
      </w:r>
      <w:r w:rsidRPr="002B36F2">
        <w:rPr>
          <w:spacing w:val="7"/>
        </w:rPr>
        <w:t xml:space="preserve"> 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ных</w:t>
      </w:r>
      <w:r w:rsidRPr="002B36F2">
        <w:rPr>
          <w:spacing w:val="8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орий;</w:t>
      </w:r>
      <w:r w:rsidRPr="002B36F2">
        <w:rPr>
          <w:spacing w:val="11"/>
        </w:rPr>
        <w:t xml:space="preserve"> </w:t>
      </w:r>
      <w:r w:rsidRPr="002B36F2">
        <w:rPr>
          <w:b/>
          <w:bCs/>
          <w:i/>
          <w:iCs/>
        </w:rPr>
        <w:t>д</w:t>
      </w:r>
      <w:r w:rsidRPr="002B36F2">
        <w:rPr>
          <w:b/>
          <w:bCs/>
          <w:i/>
          <w:iCs/>
          <w:spacing w:val="-1"/>
        </w:rPr>
        <w:t>ел</w:t>
      </w:r>
      <w:r w:rsidRPr="002B36F2">
        <w:rPr>
          <w:b/>
          <w:bCs/>
          <w:i/>
          <w:iCs/>
        </w:rPr>
        <w:t>а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ь</w:t>
      </w:r>
      <w:r w:rsidRPr="002B36F2">
        <w:rPr>
          <w:b/>
          <w:bCs/>
          <w:i/>
          <w:iCs/>
          <w:spacing w:val="7"/>
        </w:rPr>
        <w:t xml:space="preserve"> </w:t>
      </w:r>
      <w:r w:rsidRPr="002B36F2">
        <w:rPr>
          <w:b/>
          <w:bCs/>
          <w:i/>
          <w:iCs/>
        </w:rPr>
        <w:t>в</w:t>
      </w:r>
      <w:r w:rsidRPr="002B36F2">
        <w:rPr>
          <w:b/>
          <w:bCs/>
          <w:i/>
          <w:iCs/>
          <w:spacing w:val="-1"/>
        </w:rPr>
        <w:t>ы</w:t>
      </w:r>
      <w:r w:rsidRPr="002B36F2">
        <w:rPr>
          <w:b/>
          <w:bCs/>
          <w:i/>
          <w:iCs/>
        </w:rPr>
        <w:t>во</w:t>
      </w:r>
      <w:r w:rsidRPr="002B36F2">
        <w:rPr>
          <w:b/>
          <w:bCs/>
          <w:i/>
          <w:iCs/>
          <w:spacing w:val="2"/>
        </w:rPr>
        <w:t>д</w:t>
      </w:r>
      <w:r w:rsidRPr="002B36F2">
        <w:rPr>
          <w:b/>
          <w:bCs/>
        </w:rPr>
        <w:t>ы</w:t>
      </w:r>
      <w:r w:rsidRPr="002B36F2">
        <w:rPr>
          <w:b/>
          <w:bCs/>
          <w:spacing w:val="6"/>
        </w:rPr>
        <w:t xml:space="preserve"> </w:t>
      </w:r>
      <w:r w:rsidRPr="002B36F2">
        <w:t>на</w:t>
      </w:r>
      <w:r w:rsidRPr="002B36F2">
        <w:rPr>
          <w:spacing w:val="6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</w:t>
      </w:r>
      <w:r w:rsidRPr="002B36F2">
        <w:rPr>
          <w:spacing w:val="-3"/>
        </w:rPr>
        <w:t>о</w:t>
      </w:r>
      <w:r w:rsidRPr="002B36F2">
        <w:t>ве</w:t>
      </w:r>
      <w:r w:rsidRPr="002B36F2">
        <w:rPr>
          <w:spacing w:val="5"/>
        </w:rPr>
        <w:t xml:space="preserve"> </w:t>
      </w:r>
      <w:r w:rsidRPr="002B36F2">
        <w:t>эк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1"/>
        </w:rPr>
        <w:t>е</w:t>
      </w:r>
      <w:r w:rsidRPr="002B36F2">
        <w:t>ри</w:t>
      </w:r>
      <w:r w:rsidRPr="002B36F2">
        <w:rPr>
          <w:spacing w:val="-1"/>
        </w:rPr>
        <w:t>ме</w:t>
      </w:r>
      <w:r w:rsidRPr="002B36F2">
        <w:t>нт</w:t>
      </w:r>
      <w:r w:rsidRPr="002B36F2">
        <w:rPr>
          <w:spacing w:val="-1"/>
        </w:rPr>
        <w:t>а</w:t>
      </w:r>
      <w:r w:rsidRPr="002B36F2">
        <w:t>льных д</w:t>
      </w:r>
      <w:r w:rsidRPr="002B36F2">
        <w:rPr>
          <w:spacing w:val="-1"/>
        </w:rPr>
        <w:t>а</w:t>
      </w:r>
      <w:r w:rsidRPr="002B36F2">
        <w:t>нных;</w:t>
      </w:r>
      <w:r w:rsidRPr="002B36F2">
        <w:rPr>
          <w:spacing w:val="20"/>
        </w:rPr>
        <w:t xml:space="preserve"> </w:t>
      </w:r>
      <w:r w:rsidRPr="002B36F2">
        <w:rPr>
          <w:b/>
          <w:bCs/>
          <w:i/>
          <w:iCs/>
        </w:rPr>
        <w:t>п</w:t>
      </w:r>
      <w:r w:rsidRPr="002B36F2">
        <w:rPr>
          <w:b/>
          <w:bCs/>
          <w:i/>
          <w:iCs/>
          <w:spacing w:val="-3"/>
        </w:rPr>
        <w:t>р</w:t>
      </w:r>
      <w:r w:rsidRPr="002B36F2">
        <w:rPr>
          <w:b/>
          <w:bCs/>
          <w:i/>
          <w:iCs/>
        </w:rPr>
        <w:t>иво</w:t>
      </w:r>
      <w:r w:rsidRPr="002B36F2">
        <w:rPr>
          <w:b/>
          <w:bCs/>
          <w:i/>
          <w:iCs/>
          <w:spacing w:val="-2"/>
        </w:rPr>
        <w:t>ди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ь</w:t>
      </w:r>
      <w:r w:rsidRPr="002B36F2">
        <w:rPr>
          <w:b/>
          <w:bCs/>
          <w:i/>
          <w:iCs/>
          <w:spacing w:val="17"/>
        </w:rPr>
        <w:t xml:space="preserve"> </w:t>
      </w:r>
      <w:r w:rsidRPr="002B36F2">
        <w:rPr>
          <w:b/>
          <w:bCs/>
          <w:i/>
          <w:iCs/>
        </w:rPr>
        <w:t>п</w:t>
      </w:r>
      <w:r w:rsidRPr="002B36F2">
        <w:rPr>
          <w:b/>
          <w:bCs/>
          <w:i/>
          <w:iCs/>
          <w:spacing w:val="-3"/>
        </w:rPr>
        <w:t>р</w:t>
      </w:r>
      <w:r w:rsidRPr="002B36F2">
        <w:rPr>
          <w:b/>
          <w:bCs/>
          <w:i/>
          <w:iCs/>
        </w:rPr>
        <w:t>им</w:t>
      </w:r>
      <w:r w:rsidRPr="002B36F2">
        <w:rPr>
          <w:b/>
          <w:bCs/>
          <w:i/>
          <w:iCs/>
          <w:spacing w:val="-1"/>
        </w:rPr>
        <w:t>е</w:t>
      </w:r>
      <w:r w:rsidRPr="002B36F2">
        <w:rPr>
          <w:b/>
          <w:bCs/>
          <w:i/>
          <w:iCs/>
        </w:rPr>
        <w:t>р</w:t>
      </w:r>
      <w:r w:rsidRPr="002B36F2">
        <w:rPr>
          <w:b/>
          <w:bCs/>
          <w:i/>
          <w:iCs/>
          <w:spacing w:val="-1"/>
        </w:rPr>
        <w:t>ы</w:t>
      </w:r>
      <w:r w:rsidRPr="002B36F2">
        <w:rPr>
          <w:b/>
          <w:bCs/>
          <w:i/>
          <w:iCs/>
        </w:rPr>
        <w:t>,</w:t>
      </w:r>
      <w:r w:rsidRPr="002B36F2">
        <w:rPr>
          <w:b/>
          <w:bCs/>
          <w:i/>
          <w:iCs/>
          <w:spacing w:val="21"/>
        </w:rPr>
        <w:t xml:space="preserve"> </w:t>
      </w:r>
      <w:r w:rsidRPr="002B36F2">
        <w:t>пок</w:t>
      </w:r>
      <w:r w:rsidRPr="002B36F2">
        <w:rPr>
          <w:spacing w:val="-1"/>
        </w:rPr>
        <w:t>а</w:t>
      </w:r>
      <w:r w:rsidRPr="002B36F2">
        <w:t>зы</w:t>
      </w:r>
      <w:r w:rsidRPr="002B36F2">
        <w:rPr>
          <w:spacing w:val="-1"/>
        </w:rPr>
        <w:t>ва</w:t>
      </w:r>
      <w:r w:rsidRPr="002B36F2">
        <w:t>ющи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16"/>
        </w:rPr>
        <w:t xml:space="preserve"> </w:t>
      </w:r>
      <w:r w:rsidRPr="002B36F2">
        <w:rPr>
          <w:spacing w:val="-1"/>
        </w:rPr>
        <w:t>ч</w:t>
      </w:r>
      <w:r w:rsidRPr="002B36F2">
        <w:t>то:</w:t>
      </w:r>
      <w:r w:rsidRPr="002B36F2">
        <w:rPr>
          <w:spacing w:val="19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блюд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ия</w:t>
      </w:r>
      <w:r w:rsidRPr="002B36F2">
        <w:rPr>
          <w:spacing w:val="18"/>
        </w:rPr>
        <w:t xml:space="preserve"> </w:t>
      </w:r>
      <w:r w:rsidRPr="002B36F2">
        <w:t>и</w:t>
      </w:r>
      <w:r w:rsidRPr="002B36F2">
        <w:rPr>
          <w:spacing w:val="19"/>
        </w:rPr>
        <w:t xml:space="preserve"> </w:t>
      </w:r>
      <w:r w:rsidRPr="002B36F2">
        <w:rPr>
          <w:spacing w:val="-3"/>
        </w:rPr>
        <w:t>э</w:t>
      </w:r>
      <w:r w:rsidRPr="002B36F2">
        <w:t>к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1"/>
        </w:rPr>
        <w:t>е</w:t>
      </w:r>
      <w:r w:rsidRPr="002B36F2">
        <w:t>ри</w:t>
      </w:r>
      <w:r w:rsidRPr="002B36F2">
        <w:rPr>
          <w:spacing w:val="-1"/>
        </w:rPr>
        <w:t>ме</w:t>
      </w:r>
      <w:r w:rsidRPr="002B36F2">
        <w:t>нт</w:t>
      </w:r>
      <w:r w:rsidRPr="002B36F2">
        <w:rPr>
          <w:spacing w:val="19"/>
        </w:rPr>
        <w:t xml:space="preserve"> </w:t>
      </w:r>
      <w:r w:rsidRPr="002B36F2">
        <w:t>являют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18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rPr>
          <w:spacing w:val="-2"/>
        </w:rPr>
        <w:t>н</w:t>
      </w:r>
      <w:r w:rsidRPr="002B36F2">
        <w:t>овой для</w:t>
      </w:r>
      <w:r w:rsidRPr="002B36F2">
        <w:rPr>
          <w:spacing w:val="21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t>движ</w:t>
      </w:r>
      <w:r w:rsidRPr="002B36F2">
        <w:rPr>
          <w:spacing w:val="-2"/>
        </w:rPr>
        <w:t>е</w:t>
      </w:r>
      <w:r w:rsidRPr="002B36F2">
        <w:t>ния</w:t>
      </w:r>
      <w:r w:rsidRPr="002B36F2">
        <w:rPr>
          <w:spacing w:val="21"/>
        </w:rPr>
        <w:t xml:space="preserve"> </w:t>
      </w:r>
      <w:r w:rsidRPr="002B36F2">
        <w:t>гипо</w:t>
      </w:r>
      <w:r w:rsidRPr="002B36F2">
        <w:rPr>
          <w:spacing w:val="-2"/>
        </w:rPr>
        <w:t>т</w:t>
      </w:r>
      <w:r w:rsidRPr="002B36F2">
        <w:rPr>
          <w:spacing w:val="-1"/>
        </w:rPr>
        <w:t>е</w:t>
      </w:r>
      <w:r w:rsidRPr="002B36F2">
        <w:t>з</w:t>
      </w:r>
      <w:r w:rsidRPr="002B36F2">
        <w:rPr>
          <w:spacing w:val="22"/>
        </w:rPr>
        <w:t xml:space="preserve"> </w:t>
      </w:r>
      <w:r w:rsidRPr="002B36F2">
        <w:t>и</w:t>
      </w:r>
      <w:r w:rsidRPr="002B36F2">
        <w:rPr>
          <w:spacing w:val="22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орий,</w:t>
      </w:r>
      <w:r w:rsidRPr="002B36F2">
        <w:rPr>
          <w:spacing w:val="21"/>
        </w:rPr>
        <w:t xml:space="preserve"> </w:t>
      </w:r>
      <w:r w:rsidRPr="002B36F2">
        <w:t>п</w:t>
      </w:r>
      <w:r w:rsidRPr="002B36F2">
        <w:rPr>
          <w:spacing w:val="-3"/>
        </w:rPr>
        <w:t>о</w:t>
      </w:r>
      <w:r w:rsidRPr="002B36F2">
        <w:t>зволяют</w:t>
      </w:r>
      <w:r w:rsidRPr="002B36F2">
        <w:rPr>
          <w:spacing w:val="20"/>
        </w:rPr>
        <w:t xml:space="preserve"> </w:t>
      </w:r>
      <w:r w:rsidRPr="002B36F2">
        <w:t>пров</w:t>
      </w:r>
      <w:r w:rsidRPr="002B36F2">
        <w:rPr>
          <w:spacing w:val="-2"/>
        </w:rPr>
        <w:t>е</w:t>
      </w:r>
      <w:r w:rsidRPr="002B36F2">
        <w:t>рить</w:t>
      </w:r>
      <w:r w:rsidRPr="002B36F2">
        <w:rPr>
          <w:spacing w:val="22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2"/>
        </w:rPr>
        <w:t>и</w:t>
      </w:r>
      <w:r w:rsidRPr="002B36F2">
        <w:t>нно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ь</w:t>
      </w:r>
      <w:r w:rsidRPr="002B36F2">
        <w:rPr>
          <w:spacing w:val="19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ор</w:t>
      </w:r>
      <w:r w:rsidRPr="002B36F2">
        <w:rPr>
          <w:spacing w:val="-1"/>
        </w:rPr>
        <w:t>е</w:t>
      </w:r>
      <w:r w:rsidRPr="002B36F2">
        <w:t>ти</w:t>
      </w:r>
      <w:r w:rsidRPr="002B36F2">
        <w:rPr>
          <w:spacing w:val="-1"/>
        </w:rPr>
        <w:t>ч</w:t>
      </w:r>
      <w:r w:rsidRPr="002B36F2">
        <w:rPr>
          <w:spacing w:val="8"/>
        </w:rPr>
        <w:t>е</w:t>
      </w:r>
      <w:r w:rsidRPr="002B36F2">
        <w:rPr>
          <w:spacing w:val="-1"/>
        </w:rPr>
        <w:t>с</w:t>
      </w:r>
      <w:r w:rsidRPr="002B36F2">
        <w:t>ких</w:t>
      </w:r>
      <w:r w:rsidRPr="002B36F2">
        <w:rPr>
          <w:spacing w:val="23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t>водо</w:t>
      </w:r>
      <w:r w:rsidRPr="002B36F2">
        <w:rPr>
          <w:spacing w:val="-1"/>
        </w:rPr>
        <w:t>в</w:t>
      </w:r>
      <w:r w:rsidRPr="002B36F2">
        <w:t>;</w:t>
      </w:r>
      <w:r w:rsidRPr="002B36F2">
        <w:rPr>
          <w:spacing w:val="21"/>
        </w:rPr>
        <w:t xml:space="preserve"> </w:t>
      </w:r>
      <w:r w:rsidRPr="002B36F2">
        <w:rPr>
          <w:spacing w:val="-1"/>
        </w:rPr>
        <w:t>ч</w:t>
      </w:r>
      <w:r w:rsidRPr="002B36F2">
        <w:t>то ф</w:t>
      </w:r>
      <w:r w:rsidRPr="002B36F2">
        <w:rPr>
          <w:spacing w:val="1"/>
        </w:rPr>
        <w:t>и</w:t>
      </w:r>
      <w:r w:rsidRPr="002B36F2">
        <w:rPr>
          <w:spacing w:val="-2"/>
        </w:rPr>
        <w:t>з</w:t>
      </w:r>
      <w:r w:rsidRPr="002B36F2"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45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ория</w:t>
      </w:r>
      <w:r w:rsidRPr="002B36F2">
        <w:rPr>
          <w:spacing w:val="45"/>
        </w:rPr>
        <w:t xml:space="preserve"> </w:t>
      </w:r>
      <w:r w:rsidRPr="002B36F2">
        <w:t>д</w:t>
      </w:r>
      <w:r w:rsidRPr="002B36F2">
        <w:rPr>
          <w:spacing w:val="-1"/>
        </w:rPr>
        <w:t>а</w:t>
      </w:r>
      <w:r w:rsidRPr="002B36F2">
        <w:rPr>
          <w:spacing w:val="1"/>
        </w:rPr>
        <w:t>е</w:t>
      </w:r>
      <w:r w:rsidRPr="002B36F2">
        <w:t>т</w:t>
      </w:r>
      <w:r w:rsidRPr="002B36F2">
        <w:rPr>
          <w:spacing w:val="45"/>
        </w:rPr>
        <w:t xml:space="preserve"> </w:t>
      </w:r>
      <w:r w:rsidRPr="002B36F2">
        <w:t>воз</w:t>
      </w:r>
      <w:r w:rsidRPr="002B36F2">
        <w:rPr>
          <w:spacing w:val="-1"/>
        </w:rPr>
        <w:t>м</w:t>
      </w:r>
      <w:r w:rsidRPr="002B36F2">
        <w:t>ожно</w:t>
      </w:r>
      <w:r w:rsidRPr="002B36F2">
        <w:rPr>
          <w:spacing w:val="-1"/>
        </w:rPr>
        <w:t>с</w:t>
      </w:r>
      <w:r w:rsidRPr="002B36F2">
        <w:t>ть</w:t>
      </w:r>
      <w:r w:rsidRPr="002B36F2">
        <w:rPr>
          <w:spacing w:val="46"/>
        </w:rPr>
        <w:t xml:space="preserve"> </w:t>
      </w:r>
      <w:r w:rsidRPr="002B36F2">
        <w:t>объя</w:t>
      </w:r>
      <w:r w:rsidRPr="002B36F2">
        <w:rPr>
          <w:spacing w:val="-4"/>
        </w:rPr>
        <w:t>с</w:t>
      </w:r>
      <w:r w:rsidRPr="002B36F2">
        <w:rPr>
          <w:spacing w:val="-2"/>
        </w:rPr>
        <w:t>н</w:t>
      </w:r>
      <w:r w:rsidRPr="002B36F2">
        <w:t>ять</w:t>
      </w:r>
      <w:r w:rsidRPr="002B36F2">
        <w:rPr>
          <w:spacing w:val="46"/>
        </w:rPr>
        <w:t xml:space="preserve"> </w:t>
      </w:r>
      <w:r w:rsidRPr="002B36F2">
        <w:rPr>
          <w:spacing w:val="-2"/>
        </w:rPr>
        <w:t>и</w:t>
      </w:r>
      <w:r w:rsidRPr="002B36F2">
        <w:t>зв</w:t>
      </w:r>
      <w:r w:rsidRPr="002B36F2">
        <w:rPr>
          <w:spacing w:val="-2"/>
        </w:rPr>
        <w:t>е</w:t>
      </w:r>
      <w:r w:rsidRPr="002B36F2">
        <w:rPr>
          <w:spacing w:val="-1"/>
        </w:rPr>
        <w:t>с</w:t>
      </w:r>
      <w:r w:rsidRPr="002B36F2">
        <w:t>тные</w:t>
      </w:r>
      <w:r w:rsidRPr="002B36F2">
        <w:rPr>
          <w:spacing w:val="43"/>
        </w:rPr>
        <w:t xml:space="preserve"> </w:t>
      </w:r>
      <w:r w:rsidRPr="002B36F2">
        <w:t>явл</w:t>
      </w:r>
      <w:r w:rsidRPr="002B36F2">
        <w:rPr>
          <w:spacing w:val="-2"/>
        </w:rPr>
        <w:t>е</w:t>
      </w:r>
      <w:r w:rsidRPr="002B36F2">
        <w:t>ния</w:t>
      </w:r>
      <w:r w:rsidRPr="002B36F2">
        <w:rPr>
          <w:spacing w:val="45"/>
        </w:rPr>
        <w:t xml:space="preserve"> </w:t>
      </w:r>
      <w:r w:rsidRPr="002B36F2">
        <w:t>природы</w:t>
      </w:r>
      <w:r w:rsidRPr="002B36F2">
        <w:rPr>
          <w:spacing w:val="45"/>
        </w:rPr>
        <w:t xml:space="preserve"> </w:t>
      </w:r>
      <w:r w:rsidRPr="002B36F2">
        <w:t>и</w:t>
      </w:r>
      <w:r w:rsidRPr="002B36F2">
        <w:rPr>
          <w:spacing w:val="44"/>
        </w:rPr>
        <w:t xml:space="preserve"> 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ные</w:t>
      </w:r>
      <w:r w:rsidRPr="002B36F2">
        <w:rPr>
          <w:spacing w:val="46"/>
        </w:rPr>
        <w:t xml:space="preserve"> </w:t>
      </w:r>
      <w:r w:rsidRPr="002B36F2">
        <w:t>факты, 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к</w:t>
      </w:r>
      <w:r w:rsidRPr="002B36F2">
        <w:rPr>
          <w:spacing w:val="-1"/>
        </w:rPr>
        <w:t>а</w:t>
      </w:r>
      <w:r w:rsidRPr="002B36F2">
        <w:t>зы</w:t>
      </w:r>
      <w:r w:rsidRPr="002B36F2">
        <w:rPr>
          <w:spacing w:val="-1"/>
        </w:rPr>
        <w:t>ва</w:t>
      </w:r>
      <w:r w:rsidRPr="002B36F2">
        <w:t xml:space="preserve">ть </w:t>
      </w:r>
      <w:r w:rsidRPr="002B36F2">
        <w:rPr>
          <w:spacing w:val="-1"/>
        </w:rPr>
        <w:t>е</w:t>
      </w:r>
      <w:r w:rsidRPr="002B36F2">
        <w:t>ще</w:t>
      </w:r>
      <w:r w:rsidRPr="002B36F2">
        <w:rPr>
          <w:spacing w:val="-1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изв</w:t>
      </w:r>
      <w:r w:rsidRPr="002B36F2">
        <w:rPr>
          <w:spacing w:val="-2"/>
        </w:rPr>
        <w:t>е</w:t>
      </w:r>
      <w:r w:rsidRPr="002B36F2">
        <w:rPr>
          <w:spacing w:val="-1"/>
        </w:rPr>
        <w:t>с</w:t>
      </w:r>
      <w:r w:rsidRPr="002B36F2">
        <w:t>тные</w:t>
      </w:r>
      <w:r w:rsidRPr="002B36F2">
        <w:rPr>
          <w:spacing w:val="-2"/>
        </w:rPr>
        <w:t xml:space="preserve"> </w:t>
      </w:r>
      <w:r w:rsidRPr="002B36F2">
        <w:t>явл</w:t>
      </w:r>
      <w:r w:rsidRPr="002B36F2">
        <w:rPr>
          <w:spacing w:val="-2"/>
        </w:rPr>
        <w:t>е</w:t>
      </w:r>
      <w:r w:rsidRPr="002B36F2">
        <w:t>ния;</w:t>
      </w:r>
    </w:p>
    <w:p w:rsidR="00E608F9" w:rsidRPr="002B36F2" w:rsidRDefault="00E608F9" w:rsidP="007307D7">
      <w:pPr>
        <w:numPr>
          <w:ilvl w:val="0"/>
          <w:numId w:val="26"/>
        </w:numPr>
        <w:tabs>
          <w:tab w:val="left" w:pos="1238"/>
        </w:tabs>
        <w:kinsoku w:val="0"/>
        <w:overflowPunct w:val="0"/>
        <w:ind w:firstLine="680"/>
        <w:jc w:val="both"/>
      </w:pPr>
      <w:r w:rsidRPr="002B36F2">
        <w:rPr>
          <w:b/>
          <w:bCs/>
          <w:i/>
          <w:iCs/>
        </w:rPr>
        <w:t>приво</w:t>
      </w:r>
      <w:r w:rsidRPr="002B36F2">
        <w:rPr>
          <w:b/>
          <w:bCs/>
          <w:i/>
          <w:iCs/>
          <w:spacing w:val="-2"/>
        </w:rPr>
        <w:t>ди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ь</w:t>
      </w:r>
      <w:r w:rsidRPr="002B36F2">
        <w:rPr>
          <w:b/>
          <w:bCs/>
          <w:i/>
          <w:iCs/>
          <w:spacing w:val="2"/>
        </w:rPr>
        <w:t xml:space="preserve"> </w:t>
      </w:r>
      <w:r w:rsidRPr="002B36F2">
        <w:rPr>
          <w:b/>
          <w:bCs/>
          <w:i/>
          <w:iCs/>
        </w:rPr>
        <w:t>пр</w:t>
      </w:r>
      <w:r w:rsidRPr="002B36F2">
        <w:rPr>
          <w:b/>
          <w:bCs/>
          <w:i/>
          <w:iCs/>
          <w:spacing w:val="-2"/>
        </w:rPr>
        <w:t>и</w:t>
      </w:r>
      <w:r w:rsidRPr="002B36F2">
        <w:rPr>
          <w:b/>
          <w:bCs/>
          <w:i/>
          <w:iCs/>
        </w:rPr>
        <w:t>м</w:t>
      </w:r>
      <w:r w:rsidRPr="002B36F2">
        <w:rPr>
          <w:b/>
          <w:bCs/>
          <w:i/>
          <w:iCs/>
          <w:spacing w:val="-1"/>
        </w:rPr>
        <w:t>е</w:t>
      </w:r>
      <w:r w:rsidRPr="002B36F2">
        <w:rPr>
          <w:b/>
          <w:bCs/>
          <w:i/>
          <w:iCs/>
        </w:rPr>
        <w:t>ры</w:t>
      </w:r>
      <w:r w:rsidRPr="002B36F2">
        <w:rPr>
          <w:b/>
          <w:bCs/>
          <w:i/>
          <w:iCs/>
          <w:spacing w:val="3"/>
        </w:rPr>
        <w:t xml:space="preserve"> </w:t>
      </w:r>
      <w:r w:rsidRPr="002B36F2">
        <w:rPr>
          <w:b/>
          <w:bCs/>
          <w:i/>
          <w:iCs/>
          <w:spacing w:val="-2"/>
        </w:rPr>
        <w:t>п</w:t>
      </w:r>
      <w:r w:rsidRPr="002B36F2">
        <w:rPr>
          <w:b/>
          <w:bCs/>
          <w:i/>
          <w:iCs/>
        </w:rPr>
        <w:t>ра</w:t>
      </w:r>
      <w:r w:rsidRPr="002B36F2">
        <w:rPr>
          <w:b/>
          <w:bCs/>
          <w:i/>
          <w:iCs/>
          <w:spacing w:val="-2"/>
        </w:rPr>
        <w:t>к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и</w:t>
      </w:r>
      <w:r w:rsidRPr="002B36F2">
        <w:rPr>
          <w:b/>
          <w:bCs/>
          <w:i/>
          <w:iCs/>
          <w:spacing w:val="-2"/>
        </w:rPr>
        <w:t>ч</w:t>
      </w:r>
      <w:r w:rsidRPr="002B36F2">
        <w:rPr>
          <w:b/>
          <w:bCs/>
          <w:i/>
          <w:iCs/>
          <w:spacing w:val="-1"/>
        </w:rPr>
        <w:t>ес</w:t>
      </w:r>
      <w:r w:rsidRPr="002B36F2">
        <w:rPr>
          <w:b/>
          <w:bCs/>
          <w:i/>
          <w:iCs/>
        </w:rPr>
        <w:t>кого</w:t>
      </w:r>
      <w:r w:rsidRPr="002B36F2">
        <w:rPr>
          <w:b/>
          <w:bCs/>
          <w:i/>
          <w:iCs/>
          <w:spacing w:val="4"/>
        </w:rPr>
        <w:t xml:space="preserve"> </w:t>
      </w:r>
      <w:r w:rsidRPr="002B36F2">
        <w:rPr>
          <w:b/>
          <w:bCs/>
          <w:i/>
          <w:iCs/>
        </w:rPr>
        <w:t>и</w:t>
      </w: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</w:rPr>
        <w:t>по</w:t>
      </w:r>
      <w:r w:rsidRPr="002B36F2">
        <w:rPr>
          <w:b/>
          <w:bCs/>
          <w:i/>
          <w:iCs/>
          <w:spacing w:val="-1"/>
        </w:rPr>
        <w:t>л</w:t>
      </w:r>
      <w:r w:rsidRPr="002B36F2">
        <w:rPr>
          <w:b/>
          <w:bCs/>
          <w:i/>
          <w:iCs/>
        </w:rPr>
        <w:t>ь</w:t>
      </w:r>
      <w:r w:rsidRPr="002B36F2">
        <w:rPr>
          <w:b/>
          <w:bCs/>
          <w:i/>
          <w:iCs/>
          <w:spacing w:val="-3"/>
        </w:rPr>
        <w:t>з</w:t>
      </w:r>
      <w:r w:rsidRPr="002B36F2">
        <w:rPr>
          <w:b/>
          <w:bCs/>
          <w:i/>
          <w:iCs/>
        </w:rPr>
        <w:t>ован</w:t>
      </w:r>
      <w:r w:rsidRPr="002B36F2">
        <w:rPr>
          <w:b/>
          <w:bCs/>
          <w:i/>
          <w:iCs/>
          <w:spacing w:val="-2"/>
        </w:rPr>
        <w:t>и</w:t>
      </w:r>
      <w:r w:rsidRPr="002B36F2">
        <w:rPr>
          <w:b/>
          <w:bCs/>
          <w:i/>
          <w:iCs/>
        </w:rPr>
        <w:t>я</w:t>
      </w:r>
      <w:r w:rsidRPr="002B36F2">
        <w:rPr>
          <w:b/>
          <w:bCs/>
          <w:i/>
          <w:iCs/>
          <w:spacing w:val="5"/>
        </w:rPr>
        <w:t xml:space="preserve"> </w:t>
      </w:r>
      <w:r w:rsidRPr="002B36F2">
        <w:rPr>
          <w:b/>
          <w:bCs/>
          <w:i/>
          <w:iCs/>
          <w:spacing w:val="-2"/>
        </w:rPr>
        <w:t>ф</w:t>
      </w:r>
      <w:r w:rsidRPr="002B36F2">
        <w:rPr>
          <w:b/>
          <w:bCs/>
          <w:i/>
          <w:iCs/>
        </w:rPr>
        <w:t>изи</w:t>
      </w:r>
      <w:r w:rsidRPr="002B36F2">
        <w:rPr>
          <w:b/>
          <w:bCs/>
          <w:i/>
          <w:iCs/>
          <w:spacing w:val="-2"/>
        </w:rPr>
        <w:t>ч</w:t>
      </w:r>
      <w:r w:rsidRPr="002B36F2">
        <w:rPr>
          <w:b/>
          <w:bCs/>
          <w:i/>
          <w:iCs/>
          <w:spacing w:val="-1"/>
        </w:rPr>
        <w:t>ес</w:t>
      </w:r>
      <w:r w:rsidRPr="002B36F2">
        <w:rPr>
          <w:b/>
          <w:bCs/>
          <w:i/>
          <w:iCs/>
        </w:rPr>
        <w:t>к</w:t>
      </w:r>
      <w:r w:rsidRPr="002B36F2">
        <w:rPr>
          <w:b/>
          <w:bCs/>
          <w:i/>
          <w:iCs/>
          <w:spacing w:val="1"/>
        </w:rPr>
        <w:t>и</w:t>
      </w:r>
      <w:r w:rsidRPr="002B36F2">
        <w:rPr>
          <w:b/>
          <w:bCs/>
          <w:i/>
          <w:iCs/>
        </w:rPr>
        <w:t>х</w:t>
      </w:r>
      <w:r w:rsidRPr="002B36F2">
        <w:rPr>
          <w:b/>
          <w:bCs/>
          <w:i/>
          <w:iCs/>
          <w:spacing w:val="4"/>
        </w:rPr>
        <w:t xml:space="preserve"> </w:t>
      </w:r>
      <w:r w:rsidRPr="002B36F2">
        <w:rPr>
          <w:b/>
          <w:bCs/>
          <w:i/>
          <w:iCs/>
        </w:rPr>
        <w:t>з</w:t>
      </w:r>
      <w:r w:rsidRPr="002B36F2">
        <w:rPr>
          <w:b/>
          <w:bCs/>
          <w:i/>
          <w:iCs/>
          <w:spacing w:val="-2"/>
        </w:rPr>
        <w:t>н</w:t>
      </w:r>
      <w:r w:rsidRPr="002B36F2">
        <w:rPr>
          <w:b/>
          <w:bCs/>
          <w:i/>
          <w:iCs/>
        </w:rPr>
        <w:t>аний:</w:t>
      </w:r>
      <w:r w:rsidRPr="002B36F2">
        <w:rPr>
          <w:b/>
          <w:bCs/>
          <w:i/>
          <w:iCs/>
          <w:spacing w:val="9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конов</w:t>
      </w:r>
      <w:r w:rsidRPr="002B36F2">
        <w:rPr>
          <w:spacing w:val="4"/>
        </w:rPr>
        <w:t xml:space="preserve"> </w:t>
      </w:r>
      <w:r w:rsidRPr="002B36F2">
        <w:rPr>
          <w:spacing w:val="-1"/>
        </w:rPr>
        <w:t>м</w:t>
      </w:r>
      <w:r w:rsidRPr="002B36F2">
        <w:rPr>
          <w:spacing w:val="-4"/>
        </w:rPr>
        <w:t>е</w:t>
      </w:r>
      <w:r w:rsidRPr="002B36F2">
        <w:rPr>
          <w:spacing w:val="2"/>
        </w:rPr>
        <w:t>х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2"/>
        </w:rPr>
        <w:t>ик</w:t>
      </w:r>
      <w:r w:rsidRPr="002B36F2">
        <w:t>и, 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м</w:t>
      </w:r>
      <w:r w:rsidRPr="002B36F2">
        <w:t>од</w:t>
      </w:r>
      <w:r w:rsidRPr="002B36F2">
        <w:rPr>
          <w:spacing w:val="1"/>
        </w:rPr>
        <w:t>и</w:t>
      </w:r>
      <w:r w:rsidRPr="002B36F2">
        <w:t>н</w:t>
      </w:r>
      <w:r w:rsidRPr="002B36F2">
        <w:rPr>
          <w:spacing w:val="-1"/>
        </w:rPr>
        <w:t>ам</w:t>
      </w:r>
      <w:r w:rsidRPr="002B36F2">
        <w:t>ики</w:t>
      </w:r>
      <w:r w:rsidRPr="002B36F2">
        <w:rPr>
          <w:spacing w:val="22"/>
        </w:rPr>
        <w:t xml:space="preserve"> 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t>эле</w:t>
      </w:r>
      <w:r w:rsidRPr="002B36F2">
        <w:rPr>
          <w:spacing w:val="-2"/>
        </w:rPr>
        <w:t>к</w:t>
      </w:r>
      <w:r w:rsidRPr="002B36F2">
        <w:t>трод</w:t>
      </w:r>
      <w:r w:rsidRPr="002B36F2">
        <w:rPr>
          <w:spacing w:val="1"/>
        </w:rPr>
        <w:t>и</w:t>
      </w:r>
      <w:r w:rsidRPr="002B36F2">
        <w:t>н</w:t>
      </w:r>
      <w:r w:rsidRPr="002B36F2">
        <w:rPr>
          <w:spacing w:val="-1"/>
        </w:rPr>
        <w:t>а</w:t>
      </w:r>
      <w:r w:rsidRPr="002B36F2">
        <w:rPr>
          <w:spacing w:val="2"/>
        </w:rPr>
        <w:t>м</w:t>
      </w:r>
      <w:r w:rsidRPr="002B36F2">
        <w:rPr>
          <w:spacing w:val="-2"/>
        </w:rPr>
        <w:t>и</w:t>
      </w:r>
      <w:r w:rsidRPr="002B36F2">
        <w:t>ки</w:t>
      </w:r>
      <w:r w:rsidRPr="002B36F2">
        <w:rPr>
          <w:spacing w:val="24"/>
        </w:rPr>
        <w:t xml:space="preserve"> </w:t>
      </w:r>
      <w:r w:rsidRPr="002B36F2">
        <w:t>в</w:t>
      </w:r>
      <w:r w:rsidRPr="002B36F2">
        <w:rPr>
          <w:spacing w:val="23"/>
        </w:rPr>
        <w:t xml:space="preserve"> </w:t>
      </w:r>
      <w:r w:rsidRPr="002B36F2">
        <w:rPr>
          <w:spacing w:val="-3"/>
        </w:rPr>
        <w:t>э</w:t>
      </w:r>
      <w:r w:rsidRPr="002B36F2">
        <w:t>н</w:t>
      </w:r>
      <w:r w:rsidRPr="002B36F2">
        <w:rPr>
          <w:spacing w:val="-1"/>
        </w:rPr>
        <w:t>е</w:t>
      </w:r>
      <w:r w:rsidRPr="002B36F2">
        <w:t>рг</w:t>
      </w:r>
      <w:r w:rsidRPr="002B36F2">
        <w:rPr>
          <w:spacing w:val="-1"/>
        </w:rPr>
        <w:t>е</w:t>
      </w:r>
      <w:r w:rsidRPr="002B36F2">
        <w:t>тик</w:t>
      </w:r>
      <w:r w:rsidRPr="002B36F2">
        <w:rPr>
          <w:spacing w:val="-1"/>
        </w:rPr>
        <w:t>е</w:t>
      </w:r>
      <w:r w:rsidRPr="002B36F2">
        <w:t>;</w:t>
      </w:r>
      <w:r w:rsidRPr="002B36F2">
        <w:rPr>
          <w:spacing w:val="24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3"/>
        </w:rPr>
        <w:t>л</w:t>
      </w:r>
      <w:r w:rsidRPr="002B36F2">
        <w:t>и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5"/>
        </w:rPr>
        <w:t xml:space="preserve"> </w:t>
      </w:r>
      <w:r w:rsidRPr="002B36F2">
        <w:t>видов</w:t>
      </w:r>
      <w:r w:rsidRPr="002B36F2">
        <w:rPr>
          <w:spacing w:val="21"/>
        </w:rPr>
        <w:t xml:space="preserve"> </w:t>
      </w:r>
      <w:r w:rsidRPr="002B36F2">
        <w:t>электро</w:t>
      </w:r>
      <w:r w:rsidRPr="002B36F2">
        <w:rPr>
          <w:spacing w:val="-1"/>
        </w:rPr>
        <w:t>ма</w:t>
      </w:r>
      <w:r w:rsidRPr="002B36F2">
        <w:t>гни</w:t>
      </w:r>
      <w:r w:rsidRPr="002B36F2">
        <w:rPr>
          <w:spacing w:val="-2"/>
        </w:rPr>
        <w:t>т</w:t>
      </w:r>
      <w:r w:rsidRPr="002B36F2">
        <w:t>ных</w:t>
      </w:r>
      <w:r w:rsidRPr="002B36F2">
        <w:rPr>
          <w:spacing w:val="23"/>
        </w:rPr>
        <w:t xml:space="preserve"> </w:t>
      </w:r>
      <w:r w:rsidRPr="002B36F2">
        <w:t>и</w:t>
      </w:r>
      <w:r w:rsidRPr="002B36F2">
        <w:rPr>
          <w:spacing w:val="-2"/>
        </w:rPr>
        <w:t>з</w:t>
      </w:r>
      <w:r w:rsidRPr="002B36F2">
        <w:rPr>
          <w:spacing w:val="-3"/>
        </w:rPr>
        <w:t>л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ний для</w:t>
      </w:r>
      <w:r w:rsidRPr="002B36F2">
        <w:rPr>
          <w:spacing w:val="9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звития</w:t>
      </w:r>
      <w:r w:rsidRPr="002B36F2">
        <w:rPr>
          <w:spacing w:val="9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1"/>
        </w:rPr>
        <w:t>и</w:t>
      </w:r>
      <w:r w:rsidRPr="002B36F2">
        <w:t>о</w:t>
      </w:r>
      <w:r w:rsidRPr="002B36F2">
        <w:rPr>
          <w:spacing w:val="9"/>
        </w:rPr>
        <w:t xml:space="preserve"> </w:t>
      </w:r>
      <w:r w:rsidRPr="002B36F2">
        <w:t>и</w:t>
      </w:r>
      <w:r w:rsidRPr="002B36F2">
        <w:rPr>
          <w:spacing w:val="8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ко</w:t>
      </w:r>
      <w:r w:rsidRPr="002B36F2">
        <w:rPr>
          <w:spacing w:val="-1"/>
        </w:rPr>
        <w:t>м</w:t>
      </w:r>
      <w:r w:rsidRPr="002B36F2">
        <w:rPr>
          <w:spacing w:val="3"/>
        </w:rPr>
        <w:t>м</w:t>
      </w:r>
      <w:r w:rsidRPr="002B36F2">
        <w:rPr>
          <w:spacing w:val="-5"/>
        </w:rPr>
        <w:t>у</w:t>
      </w:r>
      <w:r w:rsidRPr="002B36F2">
        <w:t>ник</w:t>
      </w:r>
      <w:r w:rsidRPr="002B36F2">
        <w:rPr>
          <w:spacing w:val="-1"/>
        </w:rPr>
        <w:t>а</w:t>
      </w:r>
      <w:r w:rsidRPr="002B36F2">
        <w:t>ций,</w:t>
      </w:r>
      <w:r w:rsidRPr="002B36F2">
        <w:rPr>
          <w:spacing w:val="9"/>
        </w:rPr>
        <w:t xml:space="preserve"> </w:t>
      </w:r>
      <w:r w:rsidRPr="002B36F2">
        <w:rPr>
          <w:spacing w:val="-2"/>
        </w:rPr>
        <w:t>к</w:t>
      </w:r>
      <w:r w:rsidRPr="002B36F2">
        <w:t>в</w:t>
      </w:r>
      <w:r w:rsidRPr="002B36F2">
        <w:rPr>
          <w:spacing w:val="-2"/>
        </w:rPr>
        <w:t>а</w:t>
      </w:r>
      <w:r w:rsidRPr="002B36F2">
        <w:t>нтовой</w:t>
      </w:r>
      <w:r w:rsidRPr="002B36F2">
        <w:rPr>
          <w:spacing w:val="9"/>
        </w:rPr>
        <w:t xml:space="preserve"> </w:t>
      </w:r>
      <w:r w:rsidRPr="002B36F2">
        <w:t>ф</w:t>
      </w:r>
      <w:r w:rsidRPr="002B36F2">
        <w:rPr>
          <w:spacing w:val="1"/>
        </w:rPr>
        <w:t>и</w:t>
      </w:r>
      <w:r w:rsidRPr="002B36F2">
        <w:rPr>
          <w:spacing w:val="-2"/>
        </w:rPr>
        <w:t>з</w:t>
      </w:r>
      <w:r w:rsidRPr="002B36F2">
        <w:t>и</w:t>
      </w:r>
      <w:r w:rsidRPr="002B36F2">
        <w:rPr>
          <w:spacing w:val="-2"/>
        </w:rPr>
        <w:t>к</w:t>
      </w:r>
      <w:r w:rsidRPr="002B36F2">
        <w:t>и</w:t>
      </w:r>
      <w:r w:rsidRPr="002B36F2">
        <w:rPr>
          <w:spacing w:val="10"/>
        </w:rPr>
        <w:t xml:space="preserve"> </w:t>
      </w:r>
      <w:r w:rsidRPr="002B36F2">
        <w:t>в</w:t>
      </w:r>
      <w:r w:rsidRPr="002B36F2">
        <w:rPr>
          <w:spacing w:val="8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2"/>
        </w:rPr>
        <w:t>о</w:t>
      </w:r>
      <w:r w:rsidRPr="002B36F2">
        <w:t>зд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2"/>
        </w:rPr>
        <w:t>и</w:t>
      </w:r>
      <w:r w:rsidRPr="002B36F2">
        <w:t>и</w:t>
      </w:r>
      <w:r w:rsidRPr="002B36F2">
        <w:rPr>
          <w:spacing w:val="10"/>
        </w:rPr>
        <w:t xml:space="preserve"> </w:t>
      </w:r>
      <w:r w:rsidRPr="002B36F2">
        <w:t>ядерной</w:t>
      </w:r>
      <w:r w:rsidRPr="002B36F2">
        <w:rPr>
          <w:spacing w:val="10"/>
        </w:rPr>
        <w:t xml:space="preserve"> </w:t>
      </w:r>
      <w:r w:rsidRPr="002B36F2">
        <w:t>э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3"/>
        </w:rPr>
        <w:t>г</w:t>
      </w:r>
      <w:r w:rsidRPr="002B36F2">
        <w:rPr>
          <w:spacing w:val="-1"/>
        </w:rPr>
        <w:t>е</w:t>
      </w:r>
      <w:r w:rsidRPr="002B36F2">
        <w:t>тики, л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1"/>
        </w:rPr>
        <w:t>е</w:t>
      </w:r>
      <w:r w:rsidRPr="002B36F2">
        <w:t>ров;</w:t>
      </w:r>
    </w:p>
    <w:p w:rsidR="00E608F9" w:rsidRPr="002B36F2" w:rsidRDefault="00E608F9" w:rsidP="007307D7">
      <w:pPr>
        <w:numPr>
          <w:ilvl w:val="0"/>
          <w:numId w:val="26"/>
        </w:numPr>
        <w:tabs>
          <w:tab w:val="left" w:pos="1238"/>
        </w:tabs>
        <w:kinsoku w:val="0"/>
        <w:overflowPunct w:val="0"/>
        <w:ind w:firstLine="680"/>
        <w:jc w:val="both"/>
      </w:pPr>
      <w:r w:rsidRPr="002B36F2">
        <w:rPr>
          <w:b/>
          <w:bCs/>
          <w:i/>
          <w:iCs/>
        </w:rPr>
        <w:t>во</w:t>
      </w: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</w:rPr>
        <w:t>при</w:t>
      </w:r>
      <w:r w:rsidRPr="002B36F2">
        <w:rPr>
          <w:b/>
          <w:bCs/>
          <w:i/>
          <w:iCs/>
          <w:spacing w:val="-2"/>
        </w:rPr>
        <w:t>н</w:t>
      </w:r>
      <w:r w:rsidRPr="002B36F2">
        <w:rPr>
          <w:b/>
          <w:bCs/>
          <w:i/>
          <w:iCs/>
        </w:rPr>
        <w:t>им</w:t>
      </w:r>
      <w:r w:rsidRPr="002B36F2">
        <w:rPr>
          <w:b/>
          <w:bCs/>
          <w:i/>
          <w:iCs/>
          <w:spacing w:val="-3"/>
        </w:rPr>
        <w:t>а</w:t>
      </w:r>
      <w:r w:rsidRPr="002B36F2">
        <w:rPr>
          <w:b/>
          <w:bCs/>
          <w:i/>
          <w:iCs/>
        </w:rPr>
        <w:t>ть</w:t>
      </w:r>
      <w:r w:rsidRPr="002B36F2">
        <w:rPr>
          <w:b/>
          <w:bCs/>
          <w:i/>
          <w:iCs/>
          <w:spacing w:val="15"/>
        </w:rPr>
        <w:t xml:space="preserve"> </w:t>
      </w:r>
      <w:r w:rsidRPr="002B36F2">
        <w:rPr>
          <w:b/>
          <w:bCs/>
          <w:i/>
          <w:iCs/>
        </w:rPr>
        <w:t>и</w:t>
      </w:r>
      <w:r w:rsidRPr="002B36F2">
        <w:rPr>
          <w:b/>
          <w:bCs/>
          <w:i/>
          <w:iCs/>
          <w:spacing w:val="12"/>
        </w:rPr>
        <w:t xml:space="preserve"> </w:t>
      </w:r>
      <w:r w:rsidRPr="002B36F2">
        <w:rPr>
          <w:b/>
          <w:bCs/>
          <w:i/>
          <w:iCs/>
        </w:rPr>
        <w:t>на</w:t>
      </w:r>
      <w:r w:rsidRPr="002B36F2">
        <w:rPr>
          <w:b/>
          <w:bCs/>
          <w:i/>
          <w:iCs/>
          <w:spacing w:val="14"/>
        </w:rPr>
        <w:t xml:space="preserve"> </w:t>
      </w:r>
      <w:r w:rsidRPr="002B36F2">
        <w:rPr>
          <w:b/>
          <w:bCs/>
          <w:i/>
          <w:iCs/>
        </w:rPr>
        <w:t>о</w:t>
      </w:r>
      <w:r w:rsidRPr="002B36F2">
        <w:rPr>
          <w:b/>
          <w:bCs/>
          <w:i/>
          <w:iCs/>
          <w:spacing w:val="-4"/>
        </w:rPr>
        <w:t>с</w:t>
      </w:r>
      <w:r w:rsidRPr="002B36F2">
        <w:rPr>
          <w:b/>
          <w:bCs/>
          <w:i/>
          <w:iCs/>
        </w:rPr>
        <w:t>нове</w:t>
      </w:r>
      <w:r w:rsidRPr="002B36F2">
        <w:rPr>
          <w:b/>
          <w:bCs/>
          <w:i/>
          <w:iCs/>
          <w:spacing w:val="13"/>
        </w:rPr>
        <w:t xml:space="preserve"> </w:t>
      </w:r>
      <w:r w:rsidRPr="002B36F2">
        <w:rPr>
          <w:b/>
          <w:bCs/>
          <w:i/>
          <w:iCs/>
        </w:rPr>
        <w:t>по</w:t>
      </w:r>
      <w:r w:rsidRPr="002B36F2">
        <w:rPr>
          <w:b/>
          <w:bCs/>
          <w:i/>
          <w:iCs/>
          <w:spacing w:val="-1"/>
        </w:rPr>
        <w:t>лу</w:t>
      </w:r>
      <w:r w:rsidRPr="002B36F2">
        <w:rPr>
          <w:b/>
          <w:bCs/>
          <w:i/>
          <w:iCs/>
          <w:spacing w:val="-2"/>
        </w:rPr>
        <w:t>ч</w:t>
      </w:r>
      <w:r w:rsidRPr="002B36F2">
        <w:rPr>
          <w:b/>
          <w:bCs/>
          <w:i/>
          <w:iCs/>
          <w:spacing w:val="-1"/>
        </w:rPr>
        <w:t>е</w:t>
      </w:r>
      <w:r w:rsidRPr="002B36F2">
        <w:rPr>
          <w:b/>
          <w:bCs/>
          <w:i/>
          <w:iCs/>
        </w:rPr>
        <w:t>нн</w:t>
      </w:r>
      <w:r w:rsidRPr="002B36F2">
        <w:rPr>
          <w:b/>
          <w:bCs/>
          <w:i/>
          <w:iCs/>
          <w:spacing w:val="-1"/>
        </w:rPr>
        <w:t>ы</w:t>
      </w:r>
      <w:r w:rsidRPr="002B36F2">
        <w:rPr>
          <w:b/>
          <w:bCs/>
          <w:i/>
          <w:iCs/>
        </w:rPr>
        <w:t>х</w:t>
      </w:r>
      <w:r w:rsidRPr="002B36F2">
        <w:rPr>
          <w:b/>
          <w:bCs/>
          <w:i/>
          <w:iCs/>
          <w:spacing w:val="14"/>
        </w:rPr>
        <w:t xml:space="preserve"> </w:t>
      </w:r>
      <w:r w:rsidRPr="002B36F2">
        <w:rPr>
          <w:b/>
          <w:bCs/>
          <w:i/>
          <w:iCs/>
        </w:rPr>
        <w:t>зна</w:t>
      </w:r>
      <w:r w:rsidRPr="002B36F2">
        <w:rPr>
          <w:b/>
          <w:bCs/>
          <w:i/>
          <w:iCs/>
          <w:spacing w:val="-2"/>
        </w:rPr>
        <w:t>н</w:t>
      </w:r>
      <w:r w:rsidRPr="002B36F2">
        <w:rPr>
          <w:b/>
          <w:bCs/>
          <w:i/>
          <w:iCs/>
        </w:rPr>
        <w:t>ий</w:t>
      </w:r>
      <w:r w:rsidRPr="002B36F2">
        <w:rPr>
          <w:b/>
          <w:bCs/>
          <w:i/>
          <w:iCs/>
          <w:spacing w:val="14"/>
        </w:rPr>
        <w:t xml:space="preserve"> </w:t>
      </w: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</w:rPr>
        <w:t>амо</w:t>
      </w:r>
      <w:r w:rsidRPr="002B36F2">
        <w:rPr>
          <w:b/>
          <w:bCs/>
          <w:i/>
          <w:iCs/>
          <w:spacing w:val="-4"/>
        </w:rPr>
        <w:t>с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  <w:spacing w:val="-3"/>
        </w:rPr>
        <w:t>о</w:t>
      </w:r>
      <w:r w:rsidRPr="002B36F2">
        <w:rPr>
          <w:b/>
          <w:bCs/>
          <w:i/>
          <w:iCs/>
          <w:spacing w:val="-2"/>
        </w:rPr>
        <w:t>я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  <w:spacing w:val="-1"/>
        </w:rPr>
        <w:t>ел</w:t>
      </w:r>
      <w:r w:rsidRPr="002B36F2">
        <w:rPr>
          <w:b/>
          <w:bCs/>
          <w:i/>
          <w:iCs/>
        </w:rPr>
        <w:t>ьно</w:t>
      </w:r>
      <w:r w:rsidRPr="002B36F2">
        <w:rPr>
          <w:b/>
          <w:bCs/>
          <w:i/>
          <w:iCs/>
          <w:spacing w:val="14"/>
        </w:rPr>
        <w:t xml:space="preserve"> </w:t>
      </w:r>
      <w:r w:rsidRPr="002B36F2">
        <w:rPr>
          <w:b/>
          <w:bCs/>
          <w:i/>
          <w:iCs/>
          <w:spacing w:val="-3"/>
        </w:rPr>
        <w:t>о</w:t>
      </w:r>
      <w:r w:rsidRPr="002B36F2">
        <w:rPr>
          <w:b/>
          <w:bCs/>
          <w:i/>
          <w:iCs/>
        </w:rPr>
        <w:t>ц</w:t>
      </w:r>
      <w:r w:rsidRPr="002B36F2">
        <w:rPr>
          <w:b/>
          <w:bCs/>
          <w:i/>
          <w:iCs/>
          <w:spacing w:val="-1"/>
        </w:rPr>
        <w:t>е</w:t>
      </w:r>
      <w:r w:rsidRPr="002B36F2">
        <w:rPr>
          <w:b/>
          <w:bCs/>
          <w:i/>
          <w:iCs/>
        </w:rPr>
        <w:t>нив</w:t>
      </w:r>
      <w:r w:rsidRPr="002B36F2">
        <w:rPr>
          <w:b/>
          <w:bCs/>
          <w:i/>
          <w:iCs/>
          <w:spacing w:val="-3"/>
        </w:rPr>
        <w:t>а</w:t>
      </w:r>
      <w:r w:rsidRPr="002B36F2">
        <w:rPr>
          <w:b/>
          <w:bCs/>
          <w:i/>
          <w:iCs/>
        </w:rPr>
        <w:t>ть</w:t>
      </w:r>
      <w:r w:rsidRPr="002B36F2">
        <w:rPr>
          <w:b/>
          <w:bCs/>
          <w:i/>
          <w:iCs/>
          <w:spacing w:val="24"/>
        </w:rPr>
        <w:t xml:space="preserve"> </w:t>
      </w:r>
      <w:r w:rsidRPr="002B36F2">
        <w:rPr>
          <w:spacing w:val="-2"/>
        </w:rPr>
        <w:t>и</w:t>
      </w:r>
      <w:r w:rsidRPr="002B36F2">
        <w:t>нформ</w:t>
      </w:r>
      <w:r w:rsidRPr="002B36F2">
        <w:rPr>
          <w:spacing w:val="-2"/>
        </w:rPr>
        <w:t>а</w:t>
      </w:r>
      <w:r w:rsidRPr="002B36F2">
        <w:t>ц</w:t>
      </w:r>
      <w:r w:rsidRPr="002B36F2">
        <w:rPr>
          <w:spacing w:val="-2"/>
        </w:rPr>
        <w:t>ию</w:t>
      </w:r>
      <w:r w:rsidRPr="002B36F2">
        <w:t xml:space="preserve">, </w:t>
      </w:r>
      <w:r w:rsidRPr="002B36F2">
        <w:rPr>
          <w:spacing w:val="-1"/>
        </w:rPr>
        <w:t>с</w:t>
      </w:r>
      <w:r w:rsidRPr="002B36F2">
        <w:t>од</w:t>
      </w:r>
      <w:r w:rsidRPr="002B36F2">
        <w:rPr>
          <w:spacing w:val="-1"/>
        </w:rPr>
        <w:t>е</w:t>
      </w:r>
      <w:r w:rsidRPr="002B36F2">
        <w:t>рж</w:t>
      </w:r>
      <w:r w:rsidRPr="002B36F2">
        <w:rPr>
          <w:spacing w:val="-2"/>
        </w:rPr>
        <w:t>а</w:t>
      </w:r>
      <w:r w:rsidRPr="002B36F2">
        <w:rPr>
          <w:spacing w:val="4"/>
        </w:rPr>
        <w:t>щ</w:t>
      </w:r>
      <w:r w:rsidRPr="002B36F2">
        <w:rPr>
          <w:spacing w:val="-5"/>
        </w:rPr>
        <w:t>у</w:t>
      </w:r>
      <w:r w:rsidRPr="002B36F2">
        <w:t>ю</w:t>
      </w:r>
      <w:r w:rsidRPr="002B36F2">
        <w:rPr>
          <w:spacing w:val="-1"/>
        </w:rPr>
        <w:t>с</w:t>
      </w:r>
      <w:r w:rsidRPr="002B36F2">
        <w:t>я в</w:t>
      </w:r>
      <w:r w:rsidRPr="002B36F2">
        <w:rPr>
          <w:spacing w:val="1"/>
        </w:rPr>
        <w:t xml:space="preserve"> </w:t>
      </w:r>
      <w:r w:rsidRPr="002B36F2">
        <w:rPr>
          <w:spacing w:val="-1"/>
        </w:rPr>
        <w:t>с</w:t>
      </w:r>
      <w:r w:rsidRPr="002B36F2">
        <w:t>оо</w:t>
      </w:r>
      <w:r w:rsidRPr="002B36F2">
        <w:rPr>
          <w:spacing w:val="1"/>
        </w:rPr>
        <w:t>б</w:t>
      </w:r>
      <w:r w:rsidRPr="002B36F2">
        <w:rPr>
          <w:spacing w:val="2"/>
        </w:rPr>
        <w:t>щ</w:t>
      </w:r>
      <w:r w:rsidRPr="002B36F2">
        <w:rPr>
          <w:spacing w:val="-1"/>
        </w:rPr>
        <w:t>е</w:t>
      </w:r>
      <w:r w:rsidRPr="002B36F2">
        <w:t>ни</w:t>
      </w:r>
      <w:r w:rsidRPr="002B36F2">
        <w:rPr>
          <w:spacing w:val="-3"/>
        </w:rPr>
        <w:t>я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 xml:space="preserve">СМИ, </w:t>
      </w:r>
      <w:r w:rsidRPr="002B36F2">
        <w:rPr>
          <w:spacing w:val="-1"/>
        </w:rPr>
        <w:t>И</w:t>
      </w:r>
      <w:r w:rsidRPr="002B36F2">
        <w:t>нт</w:t>
      </w:r>
      <w:r w:rsidRPr="002B36F2">
        <w:rPr>
          <w:spacing w:val="-1"/>
        </w:rPr>
        <w:t>е</w:t>
      </w:r>
      <w:r w:rsidRPr="002B36F2">
        <w:t>рн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4"/>
        </w:rPr>
        <w:t>е</w:t>
      </w:r>
      <w:r w:rsidRPr="002B36F2">
        <w:t>, н</w:t>
      </w:r>
      <w:r w:rsidRPr="002B36F2">
        <w:rPr>
          <w:spacing w:val="1"/>
        </w:rPr>
        <w:t>а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3"/>
        </w:rPr>
        <w:t>о</w:t>
      </w:r>
      <w:r w:rsidRPr="002B36F2">
        <w:rPr>
          <w:spacing w:val="-1"/>
        </w:rPr>
        <w:t>-</w:t>
      </w:r>
      <w:r w:rsidRPr="002B36F2">
        <w:t>по</w:t>
      </w:r>
      <w:r w:rsidRPr="002B36F2">
        <w:rPr>
          <w:spacing w:val="3"/>
        </w:rPr>
        <w:t>п</w:t>
      </w:r>
      <w:r w:rsidRPr="002B36F2">
        <w:rPr>
          <w:spacing w:val="-5"/>
        </w:rPr>
        <w:t>у</w:t>
      </w:r>
      <w:r w:rsidRPr="002B36F2">
        <w:t>ляр</w:t>
      </w:r>
      <w:r w:rsidRPr="002B36F2">
        <w:rPr>
          <w:spacing w:val="1"/>
        </w:rPr>
        <w:t>н</w:t>
      </w:r>
      <w:r w:rsidRPr="002B36F2">
        <w:t>ых</w:t>
      </w:r>
      <w:r w:rsidRPr="002B36F2">
        <w:rPr>
          <w:spacing w:val="1"/>
        </w:rPr>
        <w:t xml:space="preserve">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тьях;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и</w:t>
      </w:r>
      <w:r w:rsidRPr="002B36F2">
        <w:rPr>
          <w:spacing w:val="-1"/>
        </w:rPr>
        <w:t>с</w:t>
      </w:r>
      <w:r w:rsidRPr="002B36F2">
        <w:t>пользова</w:t>
      </w:r>
      <w:r w:rsidRPr="002B36F2">
        <w:rPr>
          <w:spacing w:val="1"/>
        </w:rPr>
        <w:t>т</w:t>
      </w:r>
      <w:r w:rsidRPr="002B36F2">
        <w:t>ь</w:t>
      </w:r>
      <w:r w:rsidRPr="002B36F2">
        <w:rPr>
          <w:spacing w:val="4"/>
        </w:rPr>
        <w:t xml:space="preserve"> </w:t>
      </w:r>
      <w:r w:rsidRPr="002B36F2">
        <w:rPr>
          <w:spacing w:val="-2"/>
        </w:rPr>
        <w:t>п</w:t>
      </w:r>
      <w:r w:rsidRPr="002B36F2">
        <w:t>риобр</w:t>
      </w:r>
      <w:r w:rsidRPr="002B36F2">
        <w:rPr>
          <w:spacing w:val="-4"/>
        </w:rPr>
        <w:t>е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нные</w:t>
      </w:r>
      <w:r w:rsidRPr="002B36F2">
        <w:rPr>
          <w:spacing w:val="3"/>
        </w:rPr>
        <w:t xml:space="preserve"> </w:t>
      </w:r>
      <w:r w:rsidRPr="002B36F2">
        <w:t>зна</w:t>
      </w:r>
      <w:r w:rsidRPr="002B36F2">
        <w:rPr>
          <w:spacing w:val="1"/>
        </w:rPr>
        <w:t>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ум</w:t>
      </w:r>
      <w:r w:rsidRPr="002B36F2">
        <w:rPr>
          <w:spacing w:val="-2"/>
        </w:rPr>
        <w:t>ен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в</w:t>
      </w:r>
      <w:r w:rsidRPr="002B36F2">
        <w:rPr>
          <w:spacing w:val="4"/>
        </w:rPr>
        <w:t xml:space="preserve"> </w:t>
      </w:r>
      <w:r w:rsidRPr="002B36F2">
        <w:t>пра</w:t>
      </w:r>
      <w:r w:rsidRPr="002B36F2">
        <w:rPr>
          <w:spacing w:val="-2"/>
        </w:rPr>
        <w:t>к</w:t>
      </w:r>
      <w:r w:rsidRPr="002B36F2">
        <w:rPr>
          <w:spacing w:val="1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5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5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пов</w:t>
      </w:r>
      <w:r w:rsidRPr="002B36F2">
        <w:rPr>
          <w:spacing w:val="-1"/>
        </w:rPr>
        <w:t>се</w:t>
      </w:r>
      <w:r w:rsidRPr="002B36F2">
        <w:t>д</w:t>
      </w:r>
      <w:r w:rsidRPr="002B36F2">
        <w:rPr>
          <w:spacing w:val="-2"/>
        </w:rPr>
        <w:t>н</w:t>
      </w:r>
      <w:r w:rsidRPr="002B36F2">
        <w:rPr>
          <w:spacing w:val="-1"/>
        </w:rPr>
        <w:t>е</w:t>
      </w:r>
      <w:r w:rsidRPr="002B36F2">
        <w:t xml:space="preserve">вной </w:t>
      </w:r>
      <w:r w:rsidRPr="002B36F2">
        <w:rPr>
          <w:spacing w:val="-4"/>
        </w:rPr>
        <w:t>ж</w:t>
      </w:r>
      <w:r w:rsidRPr="002B36F2">
        <w:t>изни</w:t>
      </w:r>
      <w:r w:rsidRPr="002B36F2">
        <w:rPr>
          <w:spacing w:val="2"/>
        </w:rPr>
        <w:t xml:space="preserve"> </w:t>
      </w:r>
      <w:r w:rsidRPr="002B36F2">
        <w:rPr>
          <w:b w:val="0"/>
          <w:bCs w:val="0"/>
        </w:rPr>
        <w:t>для:</w:t>
      </w:r>
    </w:p>
    <w:p w:rsidR="00E608F9" w:rsidRPr="002B36F2" w:rsidRDefault="00E608F9" w:rsidP="007307D7">
      <w:pPr>
        <w:pStyle w:val="a3"/>
        <w:numPr>
          <w:ilvl w:val="0"/>
          <w:numId w:val="26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об</w:t>
      </w:r>
      <w:r w:rsidRPr="002B36F2">
        <w:rPr>
          <w:spacing w:val="-1"/>
        </w:rPr>
        <w:t>ес</w:t>
      </w:r>
      <w:r w:rsidRPr="002B36F2">
        <w:t>п</w:t>
      </w:r>
      <w:r w:rsidRPr="002B36F2">
        <w:rPr>
          <w:spacing w:val="-1"/>
        </w:rPr>
        <w:t>ече</w:t>
      </w:r>
      <w:r w:rsidRPr="002B36F2">
        <w:t>ния</w:t>
      </w:r>
      <w:r w:rsidRPr="002B36F2">
        <w:rPr>
          <w:spacing w:val="45"/>
        </w:rPr>
        <w:t xml:space="preserve"> </w:t>
      </w:r>
      <w:r w:rsidRPr="002B36F2">
        <w:t>б</w:t>
      </w:r>
      <w:r w:rsidRPr="002B36F2">
        <w:rPr>
          <w:spacing w:val="-1"/>
        </w:rPr>
        <w:t>е</w:t>
      </w:r>
      <w:r w:rsidRPr="002B36F2">
        <w:t>зоп</w:t>
      </w:r>
      <w:r w:rsidRPr="002B36F2">
        <w:rPr>
          <w:spacing w:val="-1"/>
        </w:rPr>
        <w:t>ас</w:t>
      </w:r>
      <w:r w:rsidRPr="002B36F2">
        <w:rPr>
          <w:spacing w:val="-2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46"/>
        </w:rPr>
        <w:t xml:space="preserve"> </w:t>
      </w:r>
      <w:r w:rsidRPr="002B36F2">
        <w:t>ж</w:t>
      </w:r>
      <w:r w:rsidRPr="002B36F2">
        <w:rPr>
          <w:spacing w:val="-2"/>
        </w:rPr>
        <w:t>и</w:t>
      </w:r>
      <w:r w:rsidRPr="002B36F2">
        <w:t>зн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4"/>
        </w:rPr>
        <w:t>с</w:t>
      </w:r>
      <w:r w:rsidRPr="002B36F2">
        <w:t>ти</w:t>
      </w:r>
      <w:r w:rsidRPr="002B36F2">
        <w:rPr>
          <w:spacing w:val="46"/>
        </w:rPr>
        <w:t xml:space="preserve"> </w:t>
      </w:r>
      <w:r w:rsidRPr="002B36F2">
        <w:t>в</w:t>
      </w:r>
      <w:r w:rsidRPr="002B36F2">
        <w:rPr>
          <w:spacing w:val="42"/>
        </w:rPr>
        <w:t xml:space="preserve"> </w:t>
      </w:r>
      <w:r w:rsidRPr="002B36F2">
        <w:t>проц</w:t>
      </w:r>
      <w:r w:rsidRPr="002B36F2">
        <w:rPr>
          <w:spacing w:val="-1"/>
        </w:rPr>
        <w:t>есс</w:t>
      </w:r>
      <w:r w:rsidRPr="002B36F2">
        <w:t>е</w:t>
      </w:r>
      <w:r w:rsidRPr="002B36F2">
        <w:rPr>
          <w:spacing w:val="44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3"/>
        </w:rPr>
        <w:t>л</w:t>
      </w:r>
      <w:r w:rsidRPr="002B36F2">
        <w:t>ьзов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42"/>
        </w:rPr>
        <w:t xml:space="preserve"> </w:t>
      </w:r>
      <w:r w:rsidRPr="002B36F2">
        <w:t>тр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пор</w:t>
      </w:r>
      <w:r w:rsidRPr="002B36F2">
        <w:rPr>
          <w:spacing w:val="-2"/>
        </w:rPr>
        <w:t>т</w:t>
      </w:r>
      <w:r w:rsidRPr="002B36F2">
        <w:t>н</w:t>
      </w:r>
      <w:r w:rsidRPr="002B36F2">
        <w:rPr>
          <w:spacing w:val="-3"/>
        </w:rPr>
        <w:t>ы</w:t>
      </w:r>
      <w:r w:rsidRPr="002B36F2">
        <w:t xml:space="preserve">х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тв, бытов</w:t>
      </w:r>
      <w:r w:rsidRPr="002B36F2">
        <w:rPr>
          <w:spacing w:val="-1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электропри</w:t>
      </w:r>
      <w:r w:rsidRPr="002B36F2">
        <w:rPr>
          <w:spacing w:val="2"/>
        </w:rPr>
        <w:t>б</w:t>
      </w:r>
      <w:r w:rsidRPr="002B36F2">
        <w:t xml:space="preserve">оров, </w:t>
      </w:r>
      <w:r w:rsidRPr="002B36F2">
        <w:rPr>
          <w:spacing w:val="-2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тв рад</w:t>
      </w:r>
      <w:r w:rsidRPr="002B36F2">
        <w:rPr>
          <w:spacing w:val="1"/>
        </w:rPr>
        <w:t>ио</w:t>
      </w:r>
      <w:r w:rsidRPr="002B36F2">
        <w:t>-</w:t>
      </w:r>
      <w:r w:rsidRPr="002B36F2">
        <w:rPr>
          <w:spacing w:val="-1"/>
        </w:rPr>
        <w:t xml:space="preserve"> </w:t>
      </w:r>
      <w:r w:rsidRPr="002B36F2">
        <w:t>и тел</w:t>
      </w:r>
      <w:r w:rsidRPr="002B36F2">
        <w:rPr>
          <w:spacing w:val="-1"/>
        </w:rPr>
        <w:t>е</w:t>
      </w:r>
      <w:r w:rsidRPr="002B36F2">
        <w:t>ко</w:t>
      </w:r>
      <w:r w:rsidRPr="002B36F2">
        <w:rPr>
          <w:spacing w:val="-1"/>
        </w:rPr>
        <w:t>м</w:t>
      </w:r>
      <w:r w:rsidRPr="002B36F2">
        <w:rPr>
          <w:spacing w:val="1"/>
        </w:rPr>
        <w:t>м</w:t>
      </w:r>
      <w:r w:rsidRPr="002B36F2">
        <w:rPr>
          <w:spacing w:val="-8"/>
        </w:rPr>
        <w:t>у</w:t>
      </w:r>
      <w:r w:rsidRPr="002B36F2">
        <w:t>ник</w:t>
      </w:r>
      <w:r w:rsidRPr="002B36F2">
        <w:rPr>
          <w:spacing w:val="-1"/>
        </w:rPr>
        <w:t>а</w:t>
      </w:r>
      <w:r w:rsidRPr="002B36F2">
        <w:t>ционн</w:t>
      </w:r>
      <w:r w:rsidRPr="002B36F2">
        <w:rPr>
          <w:spacing w:val="-3"/>
        </w:rPr>
        <w:t>о</w:t>
      </w:r>
      <w:r w:rsidRPr="002B36F2">
        <w:t xml:space="preserve">й </w:t>
      </w:r>
      <w:r w:rsidRPr="002B36F2">
        <w:rPr>
          <w:spacing w:val="-1"/>
        </w:rPr>
        <w:t>с</w:t>
      </w:r>
      <w:r w:rsidRPr="002B36F2">
        <w:t>вязи;</w:t>
      </w:r>
    </w:p>
    <w:p w:rsidR="00E608F9" w:rsidRPr="002B36F2" w:rsidRDefault="00E608F9" w:rsidP="00E608F9">
      <w:pPr>
        <w:kinsoku w:val="0"/>
        <w:overflowPunct w:val="0"/>
        <w:ind w:firstLine="680"/>
        <w:jc w:val="both"/>
      </w:pPr>
    </w:p>
    <w:p w:rsidR="00E608F9" w:rsidRPr="002B36F2" w:rsidRDefault="00E608F9" w:rsidP="007307D7">
      <w:pPr>
        <w:pStyle w:val="a3"/>
        <w:numPr>
          <w:ilvl w:val="0"/>
          <w:numId w:val="26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оц</w:t>
      </w:r>
      <w:r w:rsidRPr="002B36F2">
        <w:rPr>
          <w:spacing w:val="-1"/>
        </w:rPr>
        <w:t>е</w:t>
      </w:r>
      <w:r w:rsidRPr="002B36F2">
        <w:t>нки в</w:t>
      </w:r>
      <w:r w:rsidRPr="002B36F2">
        <w:rPr>
          <w:spacing w:val="-3"/>
        </w:rPr>
        <w:t>л</w:t>
      </w:r>
      <w:r w:rsidRPr="002B36F2">
        <w:t>ия</w:t>
      </w:r>
      <w:r w:rsidRPr="002B36F2">
        <w:rPr>
          <w:spacing w:val="-2"/>
        </w:rPr>
        <w:t>н</w:t>
      </w:r>
      <w:r w:rsidRPr="002B36F2">
        <w:t>ия на</w:t>
      </w:r>
      <w:r w:rsidRPr="002B36F2">
        <w:rPr>
          <w:spacing w:val="-1"/>
        </w:rPr>
        <w:t xml:space="preserve"> </w:t>
      </w:r>
      <w:r w:rsidRPr="002B36F2">
        <w:t>орг</w:t>
      </w:r>
      <w:r w:rsidRPr="002B36F2">
        <w:rPr>
          <w:spacing w:val="-1"/>
        </w:rPr>
        <w:t>а</w:t>
      </w:r>
      <w:r w:rsidRPr="002B36F2">
        <w:t>низм</w:t>
      </w:r>
      <w:r w:rsidRPr="002B36F2">
        <w:rPr>
          <w:spacing w:val="-1"/>
        </w:rPr>
        <w:t xml:space="preserve"> че</w:t>
      </w:r>
      <w:r w:rsidRPr="002B36F2">
        <w:t>лов</w:t>
      </w:r>
      <w:r w:rsidRPr="002B36F2">
        <w:rPr>
          <w:spacing w:val="-2"/>
        </w:rPr>
        <w:t>е</w:t>
      </w:r>
      <w:r w:rsidRPr="002B36F2">
        <w:t>ка</w:t>
      </w:r>
      <w:r w:rsidRPr="002B36F2">
        <w:rPr>
          <w:spacing w:val="-1"/>
        </w:rPr>
        <w:t xml:space="preserve"> </w:t>
      </w:r>
      <w:r w:rsidRPr="002B36F2">
        <w:t>и д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гие</w:t>
      </w:r>
      <w:r w:rsidRPr="002B36F2">
        <w:rPr>
          <w:spacing w:val="1"/>
        </w:rPr>
        <w:t xml:space="preserve"> </w:t>
      </w:r>
      <w:r w:rsidRPr="002B36F2">
        <w:t>орг</w:t>
      </w:r>
      <w:r w:rsidRPr="002B36F2">
        <w:rPr>
          <w:spacing w:val="-1"/>
        </w:rPr>
        <w:t>а</w:t>
      </w:r>
      <w:r w:rsidRPr="002B36F2">
        <w:t>низ</w:t>
      </w:r>
      <w:r w:rsidRPr="002B36F2">
        <w:rPr>
          <w:spacing w:val="-1"/>
        </w:rPr>
        <w:t>м</w:t>
      </w:r>
      <w:r w:rsidRPr="002B36F2">
        <w:t>ы з</w:t>
      </w:r>
      <w:r w:rsidRPr="002B36F2">
        <w:rPr>
          <w:spacing w:val="-1"/>
        </w:rPr>
        <w:t>а</w:t>
      </w:r>
      <w:r w:rsidRPr="002B36F2">
        <w:t>гря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я ок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ж</w:t>
      </w:r>
      <w:r w:rsidRPr="002B36F2">
        <w:rPr>
          <w:spacing w:val="-2"/>
        </w:rPr>
        <w:t>а</w:t>
      </w:r>
      <w:r w:rsidRPr="002B36F2">
        <w:t>ющ</w:t>
      </w:r>
      <w:r w:rsidRPr="002B36F2">
        <w:rPr>
          <w:spacing w:val="-1"/>
        </w:rPr>
        <w:t>е</w:t>
      </w:r>
      <w:r w:rsidRPr="002B36F2">
        <w:t xml:space="preserve">й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2"/>
        </w:rPr>
        <w:t>д</w:t>
      </w:r>
      <w:r w:rsidRPr="002B36F2">
        <w:t>ы;</w:t>
      </w:r>
    </w:p>
    <w:p w:rsidR="00E608F9" w:rsidRPr="002B36F2" w:rsidRDefault="00E608F9" w:rsidP="007307D7">
      <w:pPr>
        <w:pStyle w:val="a3"/>
        <w:numPr>
          <w:ilvl w:val="0"/>
          <w:numId w:val="26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р</w:t>
      </w:r>
      <w:r w:rsidRPr="002B36F2">
        <w:rPr>
          <w:spacing w:val="-1"/>
        </w:rPr>
        <w:t>а</w:t>
      </w:r>
      <w:r w:rsidRPr="002B36F2">
        <w:t>цион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ного п</w:t>
      </w:r>
      <w:r w:rsidRPr="002B36F2">
        <w:rPr>
          <w:spacing w:val="-3"/>
        </w:rPr>
        <w:t>р</w:t>
      </w:r>
      <w:r w:rsidRPr="002B36F2">
        <w:t>ирод</w:t>
      </w:r>
      <w:r w:rsidRPr="002B36F2">
        <w:rPr>
          <w:spacing w:val="-3"/>
        </w:rPr>
        <w:t>о</w:t>
      </w:r>
      <w:r w:rsidRPr="002B36F2">
        <w:t>пользов</w:t>
      </w:r>
      <w:r w:rsidRPr="002B36F2">
        <w:rPr>
          <w:spacing w:val="-2"/>
        </w:rPr>
        <w:t>ан</w:t>
      </w:r>
      <w:r w:rsidRPr="002B36F2">
        <w:t xml:space="preserve">ия и </w:t>
      </w:r>
      <w:r w:rsidRPr="002B36F2">
        <w:rPr>
          <w:spacing w:val="-3"/>
        </w:rPr>
        <w:t>о</w:t>
      </w:r>
      <w:r w:rsidRPr="002B36F2">
        <w:rPr>
          <w:spacing w:val="2"/>
        </w:rPr>
        <w:t>х</w:t>
      </w:r>
      <w:r w:rsidRPr="002B36F2">
        <w:t>р</w:t>
      </w:r>
      <w:r w:rsidRPr="002B36F2">
        <w:rPr>
          <w:spacing w:val="-1"/>
        </w:rPr>
        <w:t>а</w:t>
      </w:r>
      <w:r w:rsidRPr="002B36F2">
        <w:t>ны</w:t>
      </w:r>
      <w:r w:rsidRPr="002B36F2">
        <w:rPr>
          <w:spacing w:val="-3"/>
        </w:rPr>
        <w:t xml:space="preserve"> </w:t>
      </w:r>
      <w:r w:rsidRPr="002B36F2">
        <w:t>ок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ж</w:t>
      </w:r>
      <w:r w:rsidRPr="002B36F2">
        <w:rPr>
          <w:spacing w:val="-2"/>
        </w:rPr>
        <w:t>а</w:t>
      </w:r>
      <w:r w:rsidRPr="002B36F2">
        <w:t>ющ</w:t>
      </w:r>
      <w:r w:rsidRPr="002B36F2">
        <w:rPr>
          <w:spacing w:val="-1"/>
        </w:rPr>
        <w:t>е</w:t>
      </w:r>
      <w:r w:rsidRPr="002B36F2">
        <w:t xml:space="preserve">й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2"/>
        </w:rPr>
        <w:t>д</w:t>
      </w:r>
      <w:r w:rsidRPr="002B36F2">
        <w:t>ы.</w:t>
      </w:r>
    </w:p>
    <w:p w:rsidR="00E608F9" w:rsidRPr="002B36F2" w:rsidRDefault="00E608F9" w:rsidP="00E608F9">
      <w:pPr>
        <w:kinsoku w:val="0"/>
        <w:overflowPunct w:val="0"/>
        <w:ind w:firstLine="680"/>
        <w:jc w:val="both"/>
      </w:pP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 xml:space="preserve">Химия </w:t>
      </w:r>
      <w:r w:rsidRPr="002B36F2">
        <w:rPr>
          <w:spacing w:val="1"/>
        </w:rPr>
        <w:t>Б</w:t>
      </w:r>
      <w:r w:rsidRPr="002B36F2">
        <w:t>азов</w:t>
      </w:r>
      <w:r w:rsidRPr="002B36F2">
        <w:rPr>
          <w:spacing w:val="-1"/>
        </w:rPr>
        <w:t>ы</w:t>
      </w:r>
      <w:r w:rsidRPr="002B36F2">
        <w:t>й уров</w:t>
      </w:r>
      <w:r w:rsidRPr="002B36F2">
        <w:rPr>
          <w:spacing w:val="-1"/>
        </w:rPr>
        <w:t>е</w:t>
      </w:r>
      <w:r w:rsidRPr="002B36F2">
        <w:t>нь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И</w:t>
      </w:r>
      <w:r w:rsidRPr="002B36F2">
        <w:rPr>
          <w:spacing w:val="2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rPr>
          <w:spacing w:val="2"/>
        </w:rPr>
        <w:t>х</w:t>
      </w:r>
      <w:r w:rsidRPr="002B36F2">
        <w:t>и</w:t>
      </w:r>
      <w:r w:rsidRPr="002B36F2">
        <w:rPr>
          <w:spacing w:val="-1"/>
        </w:rPr>
        <w:t>м</w:t>
      </w:r>
      <w:r w:rsidRPr="002B36F2">
        <w:t>ии</w:t>
      </w:r>
      <w:r w:rsidRPr="002B36F2">
        <w:rPr>
          <w:spacing w:val="-2"/>
        </w:rPr>
        <w:t xml:space="preserve"> </w:t>
      </w:r>
      <w:r w:rsidRPr="002B36F2">
        <w:t>на</w:t>
      </w:r>
      <w:r w:rsidRPr="002B36F2">
        <w:rPr>
          <w:spacing w:val="-1"/>
        </w:rPr>
        <w:t xml:space="preserve"> </w:t>
      </w:r>
      <w:r w:rsidRPr="002B36F2">
        <w:t>б</w:t>
      </w:r>
      <w:r w:rsidRPr="002B36F2">
        <w:rPr>
          <w:spacing w:val="-1"/>
        </w:rPr>
        <w:t>а</w:t>
      </w:r>
      <w:r w:rsidRPr="002B36F2">
        <w:rPr>
          <w:spacing w:val="-2"/>
        </w:rPr>
        <w:t>з</w:t>
      </w:r>
      <w:r w:rsidRPr="002B36F2">
        <w:t>овом</w:t>
      </w:r>
      <w:r w:rsidRPr="002B36F2">
        <w:rPr>
          <w:spacing w:val="3"/>
        </w:rPr>
        <w:t xml:space="preserve"> </w:t>
      </w:r>
      <w:r w:rsidRPr="002B36F2">
        <w:rPr>
          <w:spacing w:val="-5"/>
        </w:rPr>
        <w:t>у</w:t>
      </w:r>
      <w:r w:rsidRPr="002B36F2">
        <w:t>ровне</w:t>
      </w:r>
      <w:r w:rsidRPr="002B36F2">
        <w:rPr>
          <w:spacing w:val="-1"/>
        </w:rPr>
        <w:t xml:space="preserve"> с</w:t>
      </w:r>
      <w:r w:rsidRPr="002B36F2">
        <w:t>р</w:t>
      </w:r>
      <w:r w:rsidRPr="002B36F2">
        <w:rPr>
          <w:spacing w:val="2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 xml:space="preserve">го </w:t>
      </w:r>
      <w:r w:rsidRPr="002B36F2">
        <w:rPr>
          <w:spacing w:val="2"/>
        </w:rPr>
        <w:t>о</w:t>
      </w:r>
      <w:r w:rsidRPr="002B36F2">
        <w:t>бщ</w:t>
      </w:r>
      <w:r w:rsidRPr="002B36F2">
        <w:rPr>
          <w:spacing w:val="-1"/>
        </w:rPr>
        <w:t>е</w:t>
      </w:r>
      <w:r w:rsidRPr="002B36F2">
        <w:t>го образов</w:t>
      </w:r>
      <w:r w:rsidRPr="002B36F2">
        <w:rPr>
          <w:spacing w:val="-1"/>
        </w:rPr>
        <w:t>а</w:t>
      </w:r>
      <w:r w:rsidRPr="002B36F2">
        <w:t>ния н</w:t>
      </w:r>
      <w:r w:rsidRPr="002B36F2">
        <w:rPr>
          <w:spacing w:val="-1"/>
        </w:rPr>
        <w:t>а</w:t>
      </w:r>
      <w:r w:rsidRPr="002B36F2">
        <w:rPr>
          <w:spacing w:val="-2"/>
        </w:rPr>
        <w:t>п</w:t>
      </w:r>
      <w:r w:rsidRPr="002B36F2">
        <w:t>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но на</w:t>
      </w:r>
      <w:r w:rsidRPr="002B36F2">
        <w:rPr>
          <w:spacing w:val="-1"/>
        </w:rPr>
        <w:t xml:space="preserve"> </w:t>
      </w:r>
      <w:r w:rsidRPr="002B36F2">
        <w:t>до</w:t>
      </w:r>
      <w:r w:rsidRPr="002B36F2">
        <w:rPr>
          <w:spacing w:val="-1"/>
        </w:rPr>
        <w:t>с</w:t>
      </w:r>
      <w:r w:rsidRPr="002B36F2">
        <w:t>тиж</w:t>
      </w:r>
      <w:r w:rsidRPr="002B36F2">
        <w:rPr>
          <w:spacing w:val="-2"/>
        </w:rPr>
        <w:t>е</w:t>
      </w:r>
      <w:r w:rsidRPr="002B36F2">
        <w:t>ние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rPr>
          <w:spacing w:val="4"/>
        </w:rPr>
        <w:t>д</w:t>
      </w:r>
      <w:r w:rsidRPr="002B36F2">
        <w:rPr>
          <w:spacing w:val="-8"/>
        </w:rPr>
        <w:t>у</w:t>
      </w:r>
      <w:r w:rsidRPr="002B36F2">
        <w:t>ющих</w:t>
      </w:r>
      <w:r w:rsidRPr="002B36F2">
        <w:rPr>
          <w:spacing w:val="2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й:</w:t>
      </w:r>
    </w:p>
    <w:p w:rsidR="00E608F9" w:rsidRPr="002B36F2" w:rsidRDefault="00E608F9" w:rsidP="007307D7">
      <w:pPr>
        <w:pStyle w:val="a3"/>
        <w:numPr>
          <w:ilvl w:val="0"/>
          <w:numId w:val="25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о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во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ние</w:t>
      </w:r>
      <w:r w:rsidRPr="002B36F2">
        <w:rPr>
          <w:b/>
          <w:bCs/>
          <w:spacing w:val="27"/>
        </w:rPr>
        <w:t xml:space="preserve"> </w:t>
      </w:r>
      <w:r w:rsidRPr="002B36F2">
        <w:rPr>
          <w:b/>
          <w:bCs/>
        </w:rPr>
        <w:t>зна</w:t>
      </w:r>
      <w:r w:rsidRPr="002B36F2">
        <w:rPr>
          <w:b/>
          <w:bCs/>
          <w:spacing w:val="1"/>
        </w:rPr>
        <w:t>н</w:t>
      </w:r>
      <w:r w:rsidRPr="002B36F2">
        <w:rPr>
          <w:b/>
          <w:bCs/>
        </w:rPr>
        <w:t>ий</w:t>
      </w:r>
      <w:r w:rsidRPr="002B36F2">
        <w:rPr>
          <w:b/>
          <w:bCs/>
          <w:spacing w:val="31"/>
        </w:rPr>
        <w:t xml:space="preserve"> </w:t>
      </w:r>
      <w:r w:rsidRPr="002B36F2">
        <w:t>о</w:t>
      </w:r>
      <w:r w:rsidRPr="002B36F2">
        <w:rPr>
          <w:spacing w:val="28"/>
        </w:rPr>
        <w:t xml:space="preserve"> </w:t>
      </w:r>
      <w:r w:rsidRPr="002B36F2">
        <w:rPr>
          <w:spacing w:val="2"/>
        </w:rPr>
        <w:t>х</w:t>
      </w:r>
      <w:r w:rsidRPr="002B36F2">
        <w:t>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29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вляющей</w:t>
      </w:r>
      <w:r w:rsidRPr="002B36F2">
        <w:rPr>
          <w:spacing w:val="29"/>
        </w:rPr>
        <w:t xml:space="preserve"> </w:t>
      </w:r>
      <w:r w:rsidRPr="002B36F2">
        <w:rPr>
          <w:spacing w:val="-1"/>
        </w:rPr>
        <w:t>ес</w:t>
      </w:r>
      <w:r w:rsidRPr="002B36F2">
        <w:t>т</w:t>
      </w:r>
      <w:r w:rsidRPr="002B36F2">
        <w:rPr>
          <w:spacing w:val="-1"/>
        </w:rPr>
        <w:t>ес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нн</w:t>
      </w:r>
      <w:r w:rsidRPr="002B36F2">
        <w:rPr>
          <w:spacing w:val="4"/>
        </w:rPr>
        <w:t>о</w:t>
      </w:r>
      <w:r w:rsidRPr="002B36F2">
        <w:rPr>
          <w:spacing w:val="-1"/>
        </w:rPr>
        <w:t>-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ной</w:t>
      </w:r>
      <w:r w:rsidRPr="002B36F2">
        <w:rPr>
          <w:spacing w:val="29"/>
        </w:rPr>
        <w:t xml:space="preserve"> </w:t>
      </w:r>
      <w:r w:rsidRPr="002B36F2">
        <w:t>к</w:t>
      </w:r>
      <w:r w:rsidRPr="002B36F2">
        <w:rPr>
          <w:spacing w:val="-1"/>
        </w:rPr>
        <w:t>а</w:t>
      </w:r>
      <w:r w:rsidRPr="002B36F2">
        <w:t>рт</w:t>
      </w:r>
      <w:r w:rsidRPr="002B36F2">
        <w:rPr>
          <w:spacing w:val="1"/>
        </w:rPr>
        <w:t>и</w:t>
      </w:r>
      <w:r w:rsidRPr="002B36F2">
        <w:t>ны</w:t>
      </w:r>
      <w:r w:rsidRPr="002B36F2">
        <w:rPr>
          <w:spacing w:val="28"/>
        </w:rPr>
        <w:t xml:space="preserve"> </w:t>
      </w:r>
      <w:r w:rsidRPr="002B36F2">
        <w:rPr>
          <w:spacing w:val="-1"/>
        </w:rPr>
        <w:t>м</w:t>
      </w:r>
      <w:r w:rsidRPr="002B36F2">
        <w:t>ир</w:t>
      </w:r>
      <w:r w:rsidRPr="002B36F2">
        <w:rPr>
          <w:spacing w:val="-1"/>
        </w:rPr>
        <w:t>а</w:t>
      </w:r>
      <w:r w:rsidRPr="002B36F2">
        <w:t>, в</w:t>
      </w:r>
      <w:r w:rsidRPr="002B36F2">
        <w:rPr>
          <w:spacing w:val="-2"/>
        </w:rPr>
        <w:t>а</w:t>
      </w:r>
      <w:r w:rsidRPr="002B36F2">
        <w:t>жн</w:t>
      </w:r>
      <w:r w:rsidRPr="002B36F2">
        <w:rPr>
          <w:spacing w:val="-1"/>
        </w:rPr>
        <w:t>е</w:t>
      </w:r>
      <w:r w:rsidRPr="002B36F2">
        <w:t>йших</w:t>
      </w:r>
      <w:r w:rsidRPr="002B36F2">
        <w:rPr>
          <w:spacing w:val="-1"/>
        </w:rPr>
        <w:t xml:space="preserve"> </w:t>
      </w:r>
      <w:r w:rsidRPr="002B36F2">
        <w:t>хи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п</w:t>
      </w:r>
      <w:r w:rsidRPr="002B36F2">
        <w:rPr>
          <w:spacing w:val="-3"/>
        </w:rPr>
        <w:t>о</w:t>
      </w:r>
      <w:r w:rsidRPr="002B36F2">
        <w:t>ня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-3"/>
        </w:rPr>
        <w:t>я</w:t>
      </w:r>
      <w:r w:rsidRPr="002B36F2">
        <w:rPr>
          <w:spacing w:val="2"/>
        </w:rPr>
        <w:t>х</w:t>
      </w:r>
      <w:r w:rsidRPr="002B36F2">
        <w:t>, з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-3"/>
        </w:rPr>
        <w:t>о</w:t>
      </w:r>
      <w:r w:rsidRPr="002B36F2">
        <w:t>н</w:t>
      </w:r>
      <w:r w:rsidRPr="002B36F2">
        <w:rPr>
          <w:spacing w:val="-1"/>
        </w:rPr>
        <w:t>а</w:t>
      </w:r>
      <w:r w:rsidRPr="002B36F2">
        <w:t>х</w:t>
      </w:r>
      <w:r w:rsidRPr="002B36F2">
        <w:rPr>
          <w:spacing w:val="-1"/>
        </w:rPr>
        <w:t xml:space="preserve"> </w:t>
      </w:r>
      <w:r w:rsidRPr="002B36F2">
        <w:t xml:space="preserve">и </w:t>
      </w:r>
      <w:r w:rsidRPr="002B36F2">
        <w:rPr>
          <w:spacing w:val="-2"/>
        </w:rPr>
        <w:t>т</w:t>
      </w:r>
      <w:r w:rsidRPr="002B36F2">
        <w:rPr>
          <w:spacing w:val="-1"/>
        </w:rPr>
        <w:t>е</w:t>
      </w:r>
      <w:r w:rsidRPr="002B36F2">
        <w:t>ория</w:t>
      </w:r>
      <w:r w:rsidRPr="002B36F2">
        <w:rPr>
          <w:spacing w:val="2"/>
        </w:rPr>
        <w:t>х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25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овлад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ние</w:t>
      </w:r>
      <w:r w:rsidRPr="002B36F2">
        <w:rPr>
          <w:b/>
          <w:bCs/>
          <w:spacing w:val="6"/>
        </w:rPr>
        <w:t xml:space="preserve"> </w:t>
      </w:r>
      <w:r w:rsidRPr="002B36F2">
        <w:rPr>
          <w:b/>
          <w:bCs/>
        </w:rPr>
        <w:t>ум</w:t>
      </w:r>
      <w:r w:rsidRPr="002B36F2">
        <w:rPr>
          <w:b/>
          <w:bCs/>
          <w:spacing w:val="-2"/>
        </w:rPr>
        <w:t>е</w:t>
      </w:r>
      <w:r w:rsidRPr="002B36F2">
        <w:rPr>
          <w:b/>
          <w:bCs/>
        </w:rPr>
        <w:t>ниями</w:t>
      </w:r>
      <w:r w:rsidRPr="002B36F2">
        <w:rPr>
          <w:b/>
          <w:bCs/>
          <w:spacing w:val="9"/>
        </w:rPr>
        <w:t xml:space="preserve"> </w:t>
      </w:r>
      <w:r w:rsidRPr="002B36F2">
        <w:t>при</w:t>
      </w:r>
      <w:r w:rsidRPr="002B36F2">
        <w:rPr>
          <w:spacing w:val="-1"/>
        </w:rPr>
        <w:t>ме</w:t>
      </w:r>
      <w:r w:rsidRPr="002B36F2">
        <w:t>нять</w:t>
      </w:r>
      <w:r w:rsidRPr="002B36F2">
        <w:rPr>
          <w:spacing w:val="7"/>
        </w:rPr>
        <w:t xml:space="preserve"> </w:t>
      </w:r>
      <w:r w:rsidRPr="002B36F2">
        <w:t>по</w:t>
      </w:r>
      <w:r w:rsidRPr="002B36F2">
        <w:rPr>
          <w:spacing w:val="2"/>
        </w:rPr>
        <w:t>л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нные</w:t>
      </w:r>
      <w:r w:rsidRPr="002B36F2">
        <w:rPr>
          <w:spacing w:val="5"/>
        </w:rPr>
        <w:t xml:space="preserve"> </w:t>
      </w:r>
      <w:r w:rsidRPr="002B36F2">
        <w:t>зн</w:t>
      </w:r>
      <w:r w:rsidRPr="002B36F2">
        <w:rPr>
          <w:spacing w:val="-1"/>
        </w:rPr>
        <w:t>а</w:t>
      </w:r>
      <w:r w:rsidRPr="002B36F2">
        <w:t>ния</w:t>
      </w:r>
      <w:r w:rsidRPr="002B36F2">
        <w:rPr>
          <w:spacing w:val="6"/>
        </w:rPr>
        <w:t xml:space="preserve"> </w:t>
      </w:r>
      <w:r w:rsidRPr="002B36F2">
        <w:t>для</w:t>
      </w:r>
      <w:r w:rsidRPr="002B36F2">
        <w:rPr>
          <w:spacing w:val="7"/>
        </w:rPr>
        <w:t xml:space="preserve"> </w:t>
      </w:r>
      <w:r w:rsidRPr="002B36F2">
        <w:t>объя</w:t>
      </w:r>
      <w:r w:rsidRPr="002B36F2">
        <w:rPr>
          <w:spacing w:val="-1"/>
        </w:rPr>
        <w:t>с</w:t>
      </w:r>
      <w:r w:rsidRPr="002B36F2">
        <w:t>н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13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знообр</w:t>
      </w:r>
      <w:r w:rsidRPr="002B36F2">
        <w:rPr>
          <w:spacing w:val="-1"/>
        </w:rPr>
        <w:t>а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3"/>
        </w:rPr>
        <w:t>ы</w:t>
      </w:r>
      <w:r w:rsidRPr="002B36F2">
        <w:t xml:space="preserve">х </w:t>
      </w:r>
      <w:r w:rsidRPr="002B36F2">
        <w:rPr>
          <w:spacing w:val="2"/>
        </w:rPr>
        <w:t>х</w:t>
      </w:r>
      <w:r w:rsidRPr="002B36F2">
        <w:t>и</w:t>
      </w:r>
      <w:r w:rsidRPr="002B36F2">
        <w:rPr>
          <w:spacing w:val="-4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2"/>
        </w:rPr>
        <w:t xml:space="preserve"> </w:t>
      </w:r>
      <w:r w:rsidRPr="002B36F2">
        <w:t>явл</w:t>
      </w:r>
      <w:r w:rsidRPr="002B36F2">
        <w:rPr>
          <w:spacing w:val="-2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й</w:t>
      </w:r>
      <w:r w:rsidRPr="002B36F2">
        <w:rPr>
          <w:spacing w:val="3"/>
        </w:rPr>
        <w:t xml:space="preserve"> </w:t>
      </w:r>
      <w:r w:rsidRPr="002B36F2">
        <w:t xml:space="preserve">и </w:t>
      </w:r>
      <w:r w:rsidRPr="002B36F2">
        <w:rPr>
          <w:spacing w:val="-1"/>
        </w:rPr>
        <w:t>с</w:t>
      </w:r>
      <w:r w:rsidRPr="002B36F2">
        <w:t>вой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1"/>
        </w:rPr>
        <w:t xml:space="preserve"> </w:t>
      </w:r>
      <w:r w:rsidRPr="002B36F2">
        <w:t>в</w:t>
      </w:r>
      <w:r w:rsidRPr="002B36F2">
        <w:rPr>
          <w:spacing w:val="-2"/>
        </w:rPr>
        <w:t>е</w:t>
      </w:r>
      <w:r w:rsidRPr="002B36F2">
        <w:t>щ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тв,</w:t>
      </w:r>
      <w:r w:rsidRPr="002B36F2">
        <w:rPr>
          <w:spacing w:val="1"/>
        </w:rPr>
        <w:t xml:space="preserve"> </w:t>
      </w:r>
      <w:r w:rsidRPr="002B36F2">
        <w:t>оц</w:t>
      </w:r>
      <w:r w:rsidRPr="002B36F2">
        <w:rPr>
          <w:spacing w:val="-1"/>
        </w:rPr>
        <w:t>е</w:t>
      </w:r>
      <w:r w:rsidRPr="002B36F2">
        <w:t>нки</w:t>
      </w:r>
      <w:r w:rsidRPr="002B36F2">
        <w:rPr>
          <w:spacing w:val="3"/>
        </w:rPr>
        <w:t xml:space="preserve"> </w:t>
      </w:r>
      <w:r w:rsidRPr="002B36F2">
        <w:t>роли</w:t>
      </w:r>
      <w:r w:rsidRPr="002B36F2">
        <w:rPr>
          <w:spacing w:val="1"/>
        </w:rPr>
        <w:t xml:space="preserve"> </w:t>
      </w:r>
      <w:r w:rsidRPr="002B36F2">
        <w:t>хи</w:t>
      </w:r>
      <w:r w:rsidRPr="002B36F2">
        <w:rPr>
          <w:spacing w:val="-1"/>
        </w:rPr>
        <w:t>м</w:t>
      </w:r>
      <w:r w:rsidRPr="002B36F2">
        <w:t>ии в</w:t>
      </w:r>
      <w:r w:rsidRPr="002B36F2">
        <w:rPr>
          <w:spacing w:val="1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зви</w:t>
      </w:r>
      <w:r w:rsidRPr="002B36F2">
        <w:rPr>
          <w:spacing w:val="-2"/>
        </w:rPr>
        <w:t>ти</w:t>
      </w:r>
      <w:r w:rsidRPr="002B36F2">
        <w:t>и</w:t>
      </w:r>
      <w:r w:rsidRPr="002B36F2">
        <w:rPr>
          <w:spacing w:val="3"/>
        </w:rPr>
        <w:t xml:space="preserve"> </w:t>
      </w:r>
      <w:r w:rsidRPr="002B36F2">
        <w:rPr>
          <w:spacing w:val="-1"/>
        </w:rPr>
        <w:t>с</w:t>
      </w:r>
      <w:r w:rsidRPr="002B36F2">
        <w:t>овр</w:t>
      </w:r>
      <w:r w:rsidRPr="002B36F2">
        <w:rPr>
          <w:spacing w:val="-2"/>
        </w:rPr>
        <w:t>е</w:t>
      </w:r>
      <w:r w:rsidRPr="002B36F2">
        <w:rPr>
          <w:spacing w:val="-1"/>
        </w:rPr>
        <w:t>ме</w:t>
      </w:r>
      <w:r w:rsidRPr="002B36F2">
        <w:t>нных</w:t>
      </w:r>
      <w:r w:rsidRPr="002B36F2">
        <w:rPr>
          <w:spacing w:val="3"/>
        </w:rPr>
        <w:t xml:space="preserve"> </w:t>
      </w:r>
      <w:r w:rsidRPr="002B36F2">
        <w:t>т</w:t>
      </w:r>
      <w:r w:rsidRPr="002B36F2">
        <w:rPr>
          <w:spacing w:val="-4"/>
        </w:rPr>
        <w:t>е</w:t>
      </w:r>
      <w:r w:rsidRPr="002B36F2">
        <w:rPr>
          <w:spacing w:val="2"/>
        </w:rPr>
        <w:t>х</w:t>
      </w:r>
      <w:r w:rsidRPr="002B36F2">
        <w:t>нол</w:t>
      </w:r>
      <w:r w:rsidRPr="002B36F2">
        <w:rPr>
          <w:spacing w:val="-3"/>
        </w:rPr>
        <w:t>о</w:t>
      </w:r>
      <w:r w:rsidRPr="002B36F2">
        <w:t>гий и по</w:t>
      </w:r>
      <w:r w:rsidRPr="002B36F2">
        <w:rPr>
          <w:spacing w:val="2"/>
        </w:rPr>
        <w:t>л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нии нов</w:t>
      </w:r>
      <w:r w:rsidRPr="002B36F2">
        <w:rPr>
          <w:spacing w:val="-1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ма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-3"/>
        </w:rPr>
        <w:t>р</w:t>
      </w:r>
      <w:r w:rsidRPr="002B36F2">
        <w:t>и</w:t>
      </w:r>
      <w:r w:rsidRPr="002B36F2">
        <w:rPr>
          <w:spacing w:val="-1"/>
        </w:rPr>
        <w:t>а</w:t>
      </w:r>
      <w:r w:rsidRPr="002B36F2">
        <w:t>лов;</w:t>
      </w:r>
    </w:p>
    <w:p w:rsidR="00E608F9" w:rsidRPr="002B36F2" w:rsidRDefault="00E608F9" w:rsidP="007307D7">
      <w:pPr>
        <w:pStyle w:val="a3"/>
        <w:numPr>
          <w:ilvl w:val="0"/>
          <w:numId w:val="25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развитие</w:t>
      </w:r>
      <w:r w:rsidRPr="002B36F2">
        <w:rPr>
          <w:b/>
          <w:bCs/>
          <w:spacing w:val="35"/>
        </w:rPr>
        <w:t xml:space="preserve"> </w:t>
      </w:r>
      <w:r w:rsidRPr="002B36F2">
        <w:t>п</w:t>
      </w:r>
      <w:r w:rsidRPr="002B36F2">
        <w:rPr>
          <w:spacing w:val="-3"/>
        </w:rPr>
        <w:t>о</w:t>
      </w:r>
      <w:r w:rsidRPr="002B36F2">
        <w:t>зн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льных</w:t>
      </w:r>
      <w:r w:rsidRPr="002B36F2">
        <w:rPr>
          <w:spacing w:val="35"/>
        </w:rPr>
        <w:t xml:space="preserve"> </w:t>
      </w:r>
      <w:r w:rsidRPr="002B36F2">
        <w:t>и</w:t>
      </w:r>
      <w:r w:rsidRPr="002B36F2">
        <w:rPr>
          <w:spacing w:val="-2"/>
        </w:rPr>
        <w:t>н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ес</w:t>
      </w:r>
      <w:r w:rsidRPr="002B36F2">
        <w:t>ов</w:t>
      </w:r>
      <w:r w:rsidRPr="002B36F2">
        <w:rPr>
          <w:spacing w:val="35"/>
        </w:rPr>
        <w:t xml:space="preserve"> </w:t>
      </w:r>
      <w:r w:rsidRPr="002B36F2">
        <w:t>и</w:t>
      </w:r>
      <w:r w:rsidRPr="002B36F2">
        <w:rPr>
          <w:spacing w:val="36"/>
        </w:rPr>
        <w:t xml:space="preserve"> </w:t>
      </w:r>
      <w:r w:rsidRPr="002B36F2">
        <w:rPr>
          <w:spacing w:val="-2"/>
        </w:rPr>
        <w:t>и</w:t>
      </w:r>
      <w:r w:rsidRPr="002B36F2">
        <w:t>нт</w:t>
      </w:r>
      <w:r w:rsidRPr="002B36F2">
        <w:rPr>
          <w:spacing w:val="-1"/>
        </w:rPr>
        <w:t>е</w:t>
      </w:r>
      <w:r w:rsidRPr="002B36F2">
        <w:t>ллек</w:t>
      </w:r>
      <w:r w:rsidRPr="002B36F2">
        <w:rPr>
          <w:spacing w:val="3"/>
        </w:rPr>
        <w:t>т</w:t>
      </w:r>
      <w:r w:rsidRPr="002B36F2">
        <w:rPr>
          <w:spacing w:val="-8"/>
        </w:rPr>
        <w:t>у</w:t>
      </w:r>
      <w:r w:rsidRPr="002B36F2">
        <w:rPr>
          <w:spacing w:val="-1"/>
        </w:rPr>
        <w:t>а</w:t>
      </w:r>
      <w:r w:rsidRPr="002B36F2">
        <w:t>льных</w:t>
      </w:r>
      <w:r w:rsidRPr="002B36F2">
        <w:rPr>
          <w:spacing w:val="37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36"/>
        </w:rPr>
        <w:t xml:space="preserve"> </w:t>
      </w:r>
      <w:r w:rsidRPr="002B36F2">
        <w:t>в</w:t>
      </w:r>
      <w:r w:rsidRPr="002B36F2">
        <w:rPr>
          <w:spacing w:val="35"/>
        </w:rPr>
        <w:t xml:space="preserve"> </w:t>
      </w:r>
      <w:r w:rsidRPr="002B36F2">
        <w:t>пр</w:t>
      </w:r>
      <w:r w:rsidRPr="002B36F2">
        <w:rPr>
          <w:spacing w:val="-3"/>
        </w:rPr>
        <w:t>о</w:t>
      </w:r>
      <w:r w:rsidRPr="002B36F2">
        <w:t>ц</w:t>
      </w:r>
      <w:r w:rsidRPr="002B36F2">
        <w:rPr>
          <w:spacing w:val="-1"/>
        </w:rPr>
        <w:t>есс</w:t>
      </w:r>
      <w:r w:rsidRPr="002B36F2">
        <w:t xml:space="preserve">е </w:t>
      </w:r>
      <w:r w:rsidRPr="002B36F2">
        <w:rPr>
          <w:spacing w:val="-1"/>
        </w:rPr>
        <w:t>сам</w:t>
      </w:r>
      <w:r w:rsidRPr="002B36F2">
        <w:t>о</w:t>
      </w:r>
      <w:r w:rsidRPr="002B36F2">
        <w:rPr>
          <w:spacing w:val="-1"/>
        </w:rPr>
        <w:t>с</w:t>
      </w:r>
      <w:r w:rsidRPr="002B36F2">
        <w:t>тоятельного</w:t>
      </w:r>
      <w:r w:rsidRPr="002B36F2">
        <w:rPr>
          <w:spacing w:val="14"/>
        </w:rPr>
        <w:t xml:space="preserve"> </w:t>
      </w:r>
      <w:r w:rsidRPr="002B36F2">
        <w:t>приобр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14"/>
        </w:rPr>
        <w:t xml:space="preserve"> </w:t>
      </w:r>
      <w:r w:rsidRPr="002B36F2">
        <w:t>хи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14"/>
        </w:rPr>
        <w:t xml:space="preserve"> </w:t>
      </w:r>
      <w:r w:rsidRPr="002B36F2">
        <w:t>зн</w:t>
      </w:r>
      <w:r w:rsidRPr="002B36F2">
        <w:rPr>
          <w:spacing w:val="-1"/>
        </w:rPr>
        <w:t>а</w:t>
      </w:r>
      <w:r w:rsidRPr="002B36F2">
        <w:rPr>
          <w:spacing w:val="6"/>
        </w:rPr>
        <w:t>н</w:t>
      </w:r>
      <w:r w:rsidRPr="002B36F2">
        <w:rPr>
          <w:spacing w:val="-2"/>
        </w:rPr>
        <w:t>и</w:t>
      </w:r>
      <w:r w:rsidRPr="002B36F2">
        <w:t>й</w:t>
      </w:r>
      <w:r w:rsidRPr="002B36F2">
        <w:rPr>
          <w:spacing w:val="15"/>
        </w:rPr>
        <w:t xml:space="preserve"> </w:t>
      </w:r>
      <w:r w:rsidRPr="002B36F2">
        <w:t>с</w:t>
      </w:r>
      <w:r w:rsidRPr="002B36F2">
        <w:rPr>
          <w:spacing w:val="13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пользов</w:t>
      </w:r>
      <w:r w:rsidRPr="002B36F2">
        <w:rPr>
          <w:spacing w:val="-4"/>
        </w:rPr>
        <w:t>а</w:t>
      </w:r>
      <w:r w:rsidRPr="002B36F2">
        <w:t>ни</w:t>
      </w:r>
      <w:r w:rsidRPr="002B36F2">
        <w:rPr>
          <w:spacing w:val="-1"/>
        </w:rPr>
        <w:t>е</w:t>
      </w:r>
      <w:r w:rsidRPr="002B36F2">
        <w:t>м</w:t>
      </w:r>
      <w:r w:rsidRPr="002B36F2">
        <w:rPr>
          <w:spacing w:val="13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16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3"/>
        </w:rPr>
        <w:t>о</w:t>
      </w:r>
      <w:r w:rsidRPr="002B36F2">
        <w:rPr>
          <w:spacing w:val="-1"/>
        </w:rPr>
        <w:t>ч</w:t>
      </w:r>
      <w:r w:rsidRPr="002B36F2">
        <w:t>ников информ</w:t>
      </w:r>
      <w:r w:rsidRPr="002B36F2">
        <w:rPr>
          <w:spacing w:val="-2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 xml:space="preserve">и, в том </w:t>
      </w:r>
      <w:r w:rsidRPr="002B36F2">
        <w:rPr>
          <w:spacing w:val="-2"/>
        </w:rPr>
        <w:t>ч</w:t>
      </w:r>
      <w:r w:rsidRPr="002B36F2">
        <w:t>и</w:t>
      </w:r>
      <w:r w:rsidRPr="002B36F2">
        <w:rPr>
          <w:spacing w:val="-1"/>
        </w:rPr>
        <w:t>с</w:t>
      </w:r>
      <w:r w:rsidRPr="002B36F2">
        <w:t>ле</w:t>
      </w:r>
      <w:r w:rsidRPr="002B36F2">
        <w:rPr>
          <w:spacing w:val="-1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t>пьют</w:t>
      </w:r>
      <w:r w:rsidRPr="002B36F2">
        <w:rPr>
          <w:spacing w:val="-1"/>
        </w:rPr>
        <w:t>е</w:t>
      </w:r>
      <w:r w:rsidRPr="002B36F2">
        <w:t>рн</w:t>
      </w:r>
      <w:r w:rsidRPr="002B36F2">
        <w:rPr>
          <w:spacing w:val="-3"/>
        </w:rPr>
        <w:t>ы</w:t>
      </w:r>
      <w:r w:rsidRPr="002B36F2">
        <w:rPr>
          <w:spacing w:val="2"/>
        </w:rPr>
        <w:t>х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25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во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пи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  <w:spacing w:val="-3"/>
        </w:rPr>
        <w:t>а</w:t>
      </w:r>
      <w:r w:rsidRPr="002B36F2">
        <w:rPr>
          <w:b/>
          <w:bCs/>
        </w:rPr>
        <w:t>ние</w:t>
      </w:r>
      <w:r w:rsidRPr="002B36F2">
        <w:rPr>
          <w:b/>
          <w:bCs/>
          <w:spacing w:val="24"/>
        </w:rPr>
        <w:t xml:space="preserve"> </w:t>
      </w:r>
      <w:r w:rsidRPr="002B36F2">
        <w:rPr>
          <w:spacing w:val="-8"/>
        </w:rPr>
        <w:t>у</w:t>
      </w:r>
      <w:r w:rsidRPr="002B36F2">
        <w:t>б</w:t>
      </w:r>
      <w:r w:rsidRPr="002B36F2">
        <w:rPr>
          <w:spacing w:val="-1"/>
        </w:rPr>
        <w:t>е</w:t>
      </w:r>
      <w:r w:rsidRPr="002B36F2">
        <w:t>ж</w:t>
      </w:r>
      <w:r w:rsidRPr="002B36F2">
        <w:rPr>
          <w:spacing w:val="2"/>
        </w:rPr>
        <w:t>д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22"/>
        </w:rPr>
        <w:t xml:space="preserve"> </w:t>
      </w:r>
      <w:r w:rsidRPr="002B36F2">
        <w:t>в</w:t>
      </w:r>
      <w:r w:rsidRPr="002B36F2">
        <w:rPr>
          <w:spacing w:val="20"/>
        </w:rPr>
        <w:t xml:space="preserve"> </w:t>
      </w:r>
      <w:r w:rsidRPr="002B36F2">
        <w:t>п</w:t>
      </w:r>
      <w:r w:rsidRPr="002B36F2">
        <w:rPr>
          <w:spacing w:val="-3"/>
        </w:rPr>
        <w:t>о</w:t>
      </w:r>
      <w:r w:rsidRPr="002B36F2">
        <w:t>з</w:t>
      </w:r>
      <w:r w:rsidRPr="002B36F2">
        <w:rPr>
          <w:spacing w:val="-2"/>
        </w:rPr>
        <w:t>и</w:t>
      </w:r>
      <w:r w:rsidRPr="002B36F2">
        <w:t>тивн</w:t>
      </w:r>
      <w:r w:rsidRPr="002B36F2">
        <w:rPr>
          <w:spacing w:val="-3"/>
        </w:rPr>
        <w:t>о</w:t>
      </w:r>
      <w:r w:rsidRPr="002B36F2">
        <w:t>й</w:t>
      </w:r>
      <w:r w:rsidRPr="002B36F2">
        <w:rPr>
          <w:spacing w:val="22"/>
        </w:rPr>
        <w:t xml:space="preserve"> </w:t>
      </w:r>
      <w:r w:rsidRPr="002B36F2">
        <w:t>р</w:t>
      </w:r>
      <w:r w:rsidRPr="002B36F2">
        <w:rPr>
          <w:spacing w:val="-3"/>
        </w:rPr>
        <w:t>о</w:t>
      </w:r>
      <w:r w:rsidRPr="002B36F2">
        <w:t>ли</w:t>
      </w:r>
      <w:r w:rsidRPr="002B36F2">
        <w:rPr>
          <w:spacing w:val="20"/>
        </w:rPr>
        <w:t xml:space="preserve"> </w:t>
      </w:r>
      <w:r w:rsidRPr="002B36F2">
        <w:rPr>
          <w:spacing w:val="2"/>
        </w:rPr>
        <w:t>х</w:t>
      </w:r>
      <w:r w:rsidRPr="002B36F2">
        <w:t>и</w:t>
      </w:r>
      <w:r w:rsidRPr="002B36F2">
        <w:rPr>
          <w:spacing w:val="-4"/>
        </w:rPr>
        <w:t>м</w:t>
      </w:r>
      <w:r w:rsidRPr="002B36F2">
        <w:t>ии</w:t>
      </w:r>
      <w:r w:rsidRPr="002B36F2">
        <w:rPr>
          <w:spacing w:val="20"/>
        </w:rPr>
        <w:t xml:space="preserve"> </w:t>
      </w:r>
      <w:r w:rsidRPr="002B36F2">
        <w:t>в</w:t>
      </w:r>
      <w:r w:rsidRPr="002B36F2">
        <w:rPr>
          <w:spacing w:val="20"/>
        </w:rPr>
        <w:t xml:space="preserve"> </w:t>
      </w:r>
      <w:r w:rsidRPr="002B36F2">
        <w:t>ж</w:t>
      </w:r>
      <w:r w:rsidRPr="002B36F2">
        <w:rPr>
          <w:spacing w:val="-2"/>
        </w:rPr>
        <w:t>и</w:t>
      </w:r>
      <w:r w:rsidRPr="002B36F2">
        <w:t>з</w:t>
      </w:r>
      <w:r w:rsidRPr="002B36F2">
        <w:rPr>
          <w:spacing w:val="-2"/>
        </w:rPr>
        <w:t>н</w:t>
      </w:r>
      <w:r w:rsidRPr="002B36F2">
        <w:t>и</w:t>
      </w:r>
      <w:r w:rsidRPr="002B36F2">
        <w:rPr>
          <w:spacing w:val="22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-3"/>
        </w:rPr>
        <w:t>о</w:t>
      </w:r>
      <w:r w:rsidRPr="002B36F2">
        <w:t>вр</w:t>
      </w:r>
      <w:r w:rsidRPr="002B36F2">
        <w:rPr>
          <w:spacing w:val="-2"/>
        </w:rPr>
        <w:t>е</w:t>
      </w:r>
      <w:r w:rsidRPr="002B36F2">
        <w:rPr>
          <w:spacing w:val="-1"/>
        </w:rPr>
        <w:t>ме</w:t>
      </w:r>
      <w:r w:rsidRPr="002B36F2">
        <w:t>нного</w:t>
      </w:r>
      <w:r w:rsidRPr="002B36F2">
        <w:rPr>
          <w:spacing w:val="21"/>
        </w:rPr>
        <w:t xml:space="preserve"> </w:t>
      </w:r>
      <w:r w:rsidRPr="002B36F2">
        <w:t>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а</w:t>
      </w:r>
      <w:r w:rsidRPr="002B36F2">
        <w:t>, н</w:t>
      </w:r>
      <w:r w:rsidRPr="002B36F2">
        <w:rPr>
          <w:spacing w:val="-1"/>
        </w:rPr>
        <w:t>е</w:t>
      </w:r>
      <w:r w:rsidRPr="002B36F2">
        <w:t>об</w:t>
      </w:r>
      <w:r w:rsidRPr="002B36F2">
        <w:rPr>
          <w:spacing w:val="2"/>
        </w:rPr>
        <w:t>х</w:t>
      </w:r>
      <w:r w:rsidRPr="002B36F2">
        <w:t>о</w:t>
      </w:r>
      <w:r w:rsidRPr="002B36F2">
        <w:rPr>
          <w:spacing w:val="-3"/>
        </w:rPr>
        <w:t>д</w:t>
      </w:r>
      <w:r w:rsidRPr="002B36F2">
        <w:t>и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-2"/>
        </w:rPr>
        <w:t xml:space="preserve"> </w:t>
      </w:r>
      <w:r w:rsidRPr="002B36F2">
        <w:rPr>
          <w:spacing w:val="2"/>
        </w:rPr>
        <w:t>х</w:t>
      </w:r>
      <w:r w:rsidRPr="002B36F2">
        <w:t>и</w:t>
      </w:r>
      <w:r w:rsidRPr="002B36F2">
        <w:rPr>
          <w:spacing w:val="-4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ки гр</w:t>
      </w:r>
      <w:r w:rsidRPr="002B36F2">
        <w:rPr>
          <w:spacing w:val="-1"/>
        </w:rPr>
        <w:t>ам</w:t>
      </w:r>
      <w:r w:rsidRPr="002B36F2">
        <w:t>от</w:t>
      </w:r>
      <w:r w:rsidRPr="002B36F2">
        <w:rPr>
          <w:spacing w:val="1"/>
        </w:rPr>
        <w:t>н</w:t>
      </w:r>
      <w:r w:rsidRPr="002B36F2">
        <w:t>ого отнош</w:t>
      </w:r>
      <w:r w:rsidRPr="002B36F2">
        <w:rPr>
          <w:spacing w:val="-4"/>
        </w:rPr>
        <w:t>е</w:t>
      </w:r>
      <w:r w:rsidRPr="002B36F2">
        <w:t xml:space="preserve">ния к </w:t>
      </w:r>
      <w:r w:rsidRPr="002B36F2">
        <w:rPr>
          <w:spacing w:val="-1"/>
        </w:rPr>
        <w:t>с</w:t>
      </w:r>
      <w:r w:rsidRPr="002B36F2">
        <w:t>во</w:t>
      </w:r>
      <w:r w:rsidRPr="002B36F2">
        <w:rPr>
          <w:spacing w:val="-2"/>
        </w:rPr>
        <w:t>е</w:t>
      </w:r>
      <w:r w:rsidRPr="002B36F2">
        <w:rPr>
          <w:spacing w:val="1"/>
        </w:rPr>
        <w:t>м</w:t>
      </w:r>
      <w:r w:rsidRPr="002B36F2">
        <w:t>у</w:t>
      </w:r>
      <w:r w:rsidRPr="002B36F2">
        <w:rPr>
          <w:spacing w:val="-5"/>
        </w:rPr>
        <w:t xml:space="preserve"> </w:t>
      </w:r>
      <w:r w:rsidRPr="002B36F2">
        <w:t>здоровью и ок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rPr>
          <w:spacing w:val="1"/>
        </w:rPr>
        <w:t>ж</w:t>
      </w:r>
      <w:r w:rsidRPr="002B36F2">
        <w:rPr>
          <w:spacing w:val="-1"/>
        </w:rPr>
        <w:t>а</w:t>
      </w:r>
      <w:r w:rsidRPr="002B36F2">
        <w:t>ющ</w:t>
      </w:r>
      <w:r w:rsidRPr="002B36F2">
        <w:rPr>
          <w:spacing w:val="-1"/>
        </w:rPr>
        <w:t>е</w:t>
      </w:r>
      <w:r w:rsidRPr="002B36F2">
        <w:t xml:space="preserve">й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25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прим</w:t>
      </w:r>
      <w:r w:rsidRPr="002B36F2">
        <w:rPr>
          <w:b/>
          <w:bCs/>
          <w:spacing w:val="-2"/>
        </w:rPr>
        <w:t>е</w:t>
      </w:r>
      <w:r w:rsidRPr="002B36F2">
        <w:rPr>
          <w:b/>
          <w:bCs/>
        </w:rPr>
        <w:t>н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ние</w:t>
      </w:r>
      <w:r w:rsidRPr="002B36F2">
        <w:rPr>
          <w:b/>
          <w:bCs/>
          <w:spacing w:val="10"/>
        </w:rPr>
        <w:t xml:space="preserve"> </w:t>
      </w:r>
      <w:r w:rsidRPr="002B36F2">
        <w:rPr>
          <w:b/>
          <w:bCs/>
        </w:rPr>
        <w:t>пол</w:t>
      </w:r>
      <w:r w:rsidRPr="002B36F2">
        <w:rPr>
          <w:b/>
          <w:bCs/>
          <w:spacing w:val="1"/>
        </w:rPr>
        <w:t>у</w:t>
      </w:r>
      <w:r w:rsidRPr="002B36F2">
        <w:rPr>
          <w:b/>
          <w:bCs/>
          <w:spacing w:val="-1"/>
        </w:rPr>
        <w:t>че</w:t>
      </w:r>
      <w:r w:rsidRPr="002B36F2">
        <w:rPr>
          <w:b/>
          <w:bCs/>
          <w:spacing w:val="-2"/>
        </w:rPr>
        <w:t>н</w:t>
      </w:r>
      <w:r w:rsidRPr="002B36F2">
        <w:rPr>
          <w:b/>
          <w:bCs/>
        </w:rPr>
        <w:t>ных</w:t>
      </w:r>
      <w:r w:rsidRPr="002B36F2">
        <w:rPr>
          <w:b/>
          <w:bCs/>
          <w:spacing w:val="11"/>
        </w:rPr>
        <w:t xml:space="preserve"> </w:t>
      </w:r>
      <w:r w:rsidRPr="002B36F2">
        <w:rPr>
          <w:b/>
          <w:bCs/>
        </w:rPr>
        <w:t>зна</w:t>
      </w:r>
      <w:r w:rsidRPr="002B36F2">
        <w:rPr>
          <w:b/>
          <w:bCs/>
          <w:spacing w:val="1"/>
        </w:rPr>
        <w:t>н</w:t>
      </w:r>
      <w:r w:rsidRPr="002B36F2">
        <w:rPr>
          <w:b/>
          <w:bCs/>
        </w:rPr>
        <w:t>ий</w:t>
      </w:r>
      <w:r w:rsidRPr="002B36F2">
        <w:rPr>
          <w:b/>
          <w:bCs/>
          <w:spacing w:val="12"/>
        </w:rPr>
        <w:t xml:space="preserve"> </w:t>
      </w:r>
      <w:r w:rsidRPr="002B36F2">
        <w:rPr>
          <w:b/>
          <w:bCs/>
        </w:rPr>
        <w:t>и</w:t>
      </w:r>
      <w:r w:rsidRPr="002B36F2">
        <w:rPr>
          <w:b/>
          <w:bCs/>
          <w:spacing w:val="12"/>
        </w:rPr>
        <w:t xml:space="preserve"> </w:t>
      </w:r>
      <w:r w:rsidRPr="002B36F2">
        <w:rPr>
          <w:b/>
          <w:bCs/>
        </w:rPr>
        <w:t>ум</w:t>
      </w:r>
      <w:r w:rsidRPr="002B36F2">
        <w:rPr>
          <w:b/>
          <w:bCs/>
          <w:spacing w:val="-2"/>
        </w:rPr>
        <w:t>е</w:t>
      </w:r>
      <w:r w:rsidRPr="002B36F2">
        <w:rPr>
          <w:b/>
          <w:bCs/>
        </w:rPr>
        <w:t>н</w:t>
      </w:r>
      <w:r w:rsidRPr="002B36F2">
        <w:rPr>
          <w:b/>
          <w:bCs/>
          <w:spacing w:val="-2"/>
        </w:rPr>
        <w:t>и</w:t>
      </w:r>
      <w:r w:rsidRPr="002B36F2">
        <w:rPr>
          <w:b/>
          <w:bCs/>
        </w:rPr>
        <w:t>й</w:t>
      </w:r>
      <w:r w:rsidRPr="002B36F2">
        <w:rPr>
          <w:b/>
          <w:bCs/>
          <w:spacing w:val="16"/>
        </w:rPr>
        <w:t xml:space="preserve"> </w:t>
      </w:r>
      <w:r w:rsidRPr="002B36F2">
        <w:t>для</w:t>
      </w:r>
      <w:r w:rsidRPr="002B36F2">
        <w:rPr>
          <w:spacing w:val="12"/>
        </w:rPr>
        <w:t xml:space="preserve"> </w:t>
      </w:r>
      <w:r w:rsidRPr="002B36F2">
        <w:t>б</w:t>
      </w:r>
      <w:r w:rsidRPr="002B36F2">
        <w:rPr>
          <w:spacing w:val="-1"/>
        </w:rPr>
        <w:t>е</w:t>
      </w:r>
      <w:r w:rsidRPr="002B36F2">
        <w:t>зоп</w:t>
      </w:r>
      <w:r w:rsidRPr="002B36F2">
        <w:rPr>
          <w:spacing w:val="-1"/>
        </w:rPr>
        <w:t>ас</w:t>
      </w:r>
      <w:r w:rsidRPr="002B36F2">
        <w:t>ного</w:t>
      </w:r>
      <w:r w:rsidRPr="002B36F2">
        <w:rPr>
          <w:spacing w:val="11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пользов</w:t>
      </w:r>
      <w:r w:rsidRPr="002B36F2">
        <w:rPr>
          <w:spacing w:val="-2"/>
        </w:rPr>
        <w:t>ан</w:t>
      </w:r>
      <w:r w:rsidRPr="002B36F2">
        <w:t>ия</w:t>
      </w:r>
      <w:r w:rsidRPr="002B36F2">
        <w:rPr>
          <w:spacing w:val="11"/>
        </w:rPr>
        <w:t xml:space="preserve"> </w:t>
      </w:r>
      <w:r w:rsidRPr="002B36F2">
        <w:t>в</w:t>
      </w:r>
      <w:r w:rsidRPr="002B36F2">
        <w:rPr>
          <w:spacing w:val="-2"/>
        </w:rPr>
        <w:t>е</w:t>
      </w:r>
      <w:r w:rsidRPr="002B36F2">
        <w:t>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13"/>
        </w:rPr>
        <w:t xml:space="preserve"> </w:t>
      </w:r>
      <w:r w:rsidRPr="002B36F2">
        <w:t xml:space="preserve">и </w:t>
      </w:r>
      <w:r w:rsidRPr="002B36F2">
        <w:rPr>
          <w:spacing w:val="-1"/>
        </w:rPr>
        <w:t>ма</w:t>
      </w:r>
      <w:r w:rsidRPr="002B36F2">
        <w:t>т</w:t>
      </w:r>
      <w:r w:rsidRPr="002B36F2">
        <w:rPr>
          <w:spacing w:val="-1"/>
        </w:rPr>
        <w:t>е</w:t>
      </w:r>
      <w:r w:rsidRPr="002B36F2">
        <w:t>ри</w:t>
      </w:r>
      <w:r w:rsidRPr="002B36F2">
        <w:rPr>
          <w:spacing w:val="-1"/>
        </w:rPr>
        <w:t>а</w:t>
      </w:r>
      <w:r w:rsidRPr="002B36F2">
        <w:t>лов</w:t>
      </w:r>
      <w:r w:rsidRPr="002B36F2">
        <w:rPr>
          <w:spacing w:val="28"/>
        </w:rPr>
        <w:t xml:space="preserve"> </w:t>
      </w:r>
      <w:r w:rsidRPr="002B36F2">
        <w:t>в</w:t>
      </w:r>
      <w:r w:rsidRPr="002B36F2">
        <w:rPr>
          <w:spacing w:val="30"/>
        </w:rPr>
        <w:t xml:space="preserve"> </w:t>
      </w:r>
      <w:r w:rsidRPr="002B36F2">
        <w:t>бы</w:t>
      </w:r>
      <w:r w:rsidRPr="002B36F2">
        <w:rPr>
          <w:spacing w:val="5"/>
        </w:rPr>
        <w:t>т</w:t>
      </w:r>
      <w:r w:rsidRPr="002B36F2">
        <w:rPr>
          <w:spacing w:val="-5"/>
        </w:rPr>
        <w:t>у</w:t>
      </w:r>
      <w:r w:rsidRPr="002B36F2">
        <w:t>,</w:t>
      </w:r>
      <w:r w:rsidRPr="002B36F2">
        <w:rPr>
          <w:spacing w:val="28"/>
        </w:rPr>
        <w:t xml:space="preserve"> </w:t>
      </w:r>
      <w:r w:rsidRPr="002B36F2">
        <w:rPr>
          <w:spacing w:val="1"/>
        </w:rPr>
        <w:t>с</w:t>
      </w:r>
      <w:r w:rsidRPr="002B36F2">
        <w:rPr>
          <w:spacing w:val="-1"/>
        </w:rPr>
        <w:t>е</w:t>
      </w:r>
      <w:r w:rsidRPr="002B36F2">
        <w:t>ль</w:t>
      </w:r>
      <w:r w:rsidRPr="002B36F2">
        <w:rPr>
          <w:spacing w:val="-1"/>
        </w:rPr>
        <w:t>с</w:t>
      </w:r>
      <w:r w:rsidRPr="002B36F2">
        <w:t>ком</w:t>
      </w:r>
      <w:r w:rsidRPr="002B36F2">
        <w:rPr>
          <w:spacing w:val="27"/>
        </w:rPr>
        <w:t xml:space="preserve"> </w:t>
      </w:r>
      <w:r w:rsidRPr="002B36F2">
        <w:rPr>
          <w:spacing w:val="2"/>
        </w:rPr>
        <w:t>х</w:t>
      </w:r>
      <w:r w:rsidRPr="002B36F2">
        <w:t>озяй</w:t>
      </w:r>
      <w:r w:rsidRPr="002B36F2">
        <w:rPr>
          <w:spacing w:val="-1"/>
        </w:rPr>
        <w:t>с</w:t>
      </w:r>
      <w:r w:rsidRPr="002B36F2">
        <w:t>тве</w:t>
      </w:r>
      <w:r w:rsidRPr="002B36F2">
        <w:rPr>
          <w:spacing w:val="27"/>
        </w:rPr>
        <w:t xml:space="preserve"> </w:t>
      </w:r>
      <w:r w:rsidRPr="002B36F2">
        <w:t>и</w:t>
      </w:r>
      <w:r w:rsidRPr="002B36F2">
        <w:rPr>
          <w:spacing w:val="29"/>
        </w:rPr>
        <w:t xml:space="preserve"> </w:t>
      </w:r>
      <w:r w:rsidRPr="002B36F2">
        <w:t>на</w:t>
      </w:r>
      <w:r w:rsidRPr="002B36F2">
        <w:rPr>
          <w:spacing w:val="27"/>
        </w:rPr>
        <w:t xml:space="preserve"> </w:t>
      </w:r>
      <w:r w:rsidRPr="002B36F2">
        <w:t>производ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,</w:t>
      </w:r>
      <w:r w:rsidRPr="002B36F2">
        <w:rPr>
          <w:spacing w:val="28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2"/>
        </w:rPr>
        <w:t>ш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28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кти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30"/>
        </w:rPr>
        <w:t xml:space="preserve"> </w:t>
      </w:r>
      <w:r w:rsidRPr="002B36F2">
        <w:t>з</w:t>
      </w:r>
      <w:r w:rsidRPr="002B36F2">
        <w:rPr>
          <w:spacing w:val="-4"/>
        </w:rPr>
        <w:t>а</w:t>
      </w:r>
      <w:r w:rsidRPr="002B36F2">
        <w:t>д</w:t>
      </w:r>
      <w:r w:rsidRPr="002B36F2">
        <w:rPr>
          <w:spacing w:val="-1"/>
        </w:rPr>
        <w:t>а</w:t>
      </w:r>
      <w:r w:rsidRPr="002B36F2">
        <w:t>ч</w:t>
      </w:r>
      <w:r w:rsidRPr="002B36F2">
        <w:rPr>
          <w:spacing w:val="27"/>
        </w:rPr>
        <w:t xml:space="preserve"> </w:t>
      </w:r>
      <w:r w:rsidRPr="002B36F2">
        <w:t>в пов</w:t>
      </w:r>
      <w:r w:rsidRPr="002B36F2">
        <w:rPr>
          <w:spacing w:val="-2"/>
        </w:rPr>
        <w:t>с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вной</w:t>
      </w:r>
      <w:r w:rsidRPr="002B36F2">
        <w:rPr>
          <w:spacing w:val="53"/>
        </w:rPr>
        <w:t xml:space="preserve"> </w:t>
      </w:r>
      <w:r w:rsidRPr="002B36F2">
        <w:t>ж</w:t>
      </w:r>
      <w:r w:rsidRPr="002B36F2">
        <w:rPr>
          <w:spacing w:val="-2"/>
        </w:rPr>
        <w:t>и</w:t>
      </w:r>
      <w:r w:rsidRPr="002B36F2">
        <w:t>з</w:t>
      </w:r>
      <w:r w:rsidRPr="002B36F2">
        <w:rPr>
          <w:spacing w:val="-2"/>
        </w:rPr>
        <w:t>н</w:t>
      </w:r>
      <w:r w:rsidRPr="002B36F2">
        <w:t>и,</w:t>
      </w:r>
      <w:r w:rsidRPr="002B36F2">
        <w:rPr>
          <w:spacing w:val="50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t>пр</w:t>
      </w:r>
      <w:r w:rsidRPr="002B36F2">
        <w:rPr>
          <w:spacing w:val="-1"/>
        </w:rPr>
        <w:t>е</w:t>
      </w:r>
      <w:r w:rsidRPr="002B36F2">
        <w:t>ж</w:t>
      </w:r>
      <w:r w:rsidRPr="002B36F2">
        <w:rPr>
          <w:spacing w:val="2"/>
        </w:rPr>
        <w:t>д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52"/>
        </w:rPr>
        <w:t xml:space="preserve"> </w:t>
      </w:r>
      <w:r w:rsidRPr="002B36F2">
        <w:t>я</w:t>
      </w:r>
      <w:r w:rsidRPr="002B36F2">
        <w:rPr>
          <w:spacing w:val="-3"/>
        </w:rPr>
        <w:t>в</w:t>
      </w:r>
      <w:r w:rsidRPr="002B36F2">
        <w:t>л</w:t>
      </w:r>
      <w:r w:rsidRPr="002B36F2">
        <w:rPr>
          <w:spacing w:val="-1"/>
        </w:rPr>
        <w:t>е</w:t>
      </w:r>
      <w:r w:rsidRPr="002B36F2">
        <w:t>ний,</w:t>
      </w:r>
      <w:r w:rsidRPr="002B36F2">
        <w:rPr>
          <w:spacing w:val="50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но</w:t>
      </w:r>
      <w:r w:rsidRPr="002B36F2">
        <w:rPr>
          <w:spacing w:val="-1"/>
        </w:rPr>
        <w:t>с</w:t>
      </w:r>
      <w:r w:rsidRPr="002B36F2">
        <w:t>ящ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52"/>
        </w:rPr>
        <w:t xml:space="preserve"> </w:t>
      </w:r>
      <w:r w:rsidRPr="002B36F2">
        <w:t>вр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52"/>
        </w:rPr>
        <w:t xml:space="preserve"> </w:t>
      </w:r>
      <w:r w:rsidRPr="002B36F2">
        <w:lastRenderedPageBreak/>
        <w:t>здоровью</w:t>
      </w:r>
      <w:r w:rsidRPr="002B36F2">
        <w:rPr>
          <w:spacing w:val="50"/>
        </w:rPr>
        <w:t xml:space="preserve"> </w:t>
      </w:r>
      <w:r w:rsidRPr="002B36F2">
        <w:rPr>
          <w:spacing w:val="-1"/>
        </w:rPr>
        <w:t>че</w:t>
      </w:r>
      <w:r w:rsidRPr="002B36F2">
        <w:t>лов</w:t>
      </w:r>
      <w:r w:rsidRPr="002B36F2">
        <w:rPr>
          <w:spacing w:val="-2"/>
        </w:rPr>
        <w:t>е</w:t>
      </w:r>
      <w:r w:rsidRPr="002B36F2">
        <w:t>ка</w:t>
      </w:r>
      <w:r w:rsidRPr="002B36F2">
        <w:rPr>
          <w:spacing w:val="51"/>
        </w:rPr>
        <w:t xml:space="preserve"> </w:t>
      </w:r>
      <w:r w:rsidRPr="002B36F2">
        <w:t>и ок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ж</w:t>
      </w:r>
      <w:r w:rsidRPr="002B36F2">
        <w:rPr>
          <w:spacing w:val="-2"/>
        </w:rPr>
        <w:t>а</w:t>
      </w:r>
      <w:r w:rsidRPr="002B36F2">
        <w:t>ющ</w:t>
      </w:r>
      <w:r w:rsidRPr="002B36F2">
        <w:rPr>
          <w:spacing w:val="-1"/>
        </w:rPr>
        <w:t>е</w:t>
      </w:r>
      <w:r w:rsidRPr="002B36F2">
        <w:t xml:space="preserve">й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2"/>
        </w:rPr>
        <w:t>д</w:t>
      </w:r>
      <w:r w:rsidRPr="002B36F2">
        <w:rPr>
          <w:spacing w:val="-1"/>
        </w:rPr>
        <w:t>е</w:t>
      </w:r>
      <w:r w:rsidRPr="002B36F2">
        <w:t>.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В р</w:t>
      </w:r>
      <w:r w:rsidRPr="002B36F2">
        <w:rPr>
          <w:spacing w:val="-1"/>
        </w:rPr>
        <w:t>е</w:t>
      </w:r>
      <w:r w:rsidRPr="002B36F2">
        <w:t>зу</w:t>
      </w:r>
      <w:r w:rsidRPr="002B36F2">
        <w:rPr>
          <w:spacing w:val="-1"/>
        </w:rPr>
        <w:t>л</w:t>
      </w:r>
      <w:r w:rsidRPr="002B36F2">
        <w:t>ь</w:t>
      </w:r>
      <w:r w:rsidRPr="002B36F2">
        <w:rPr>
          <w:spacing w:val="2"/>
        </w:rPr>
        <w:t>т</w:t>
      </w:r>
      <w:r w:rsidRPr="002B36F2">
        <w:rPr>
          <w:spacing w:val="-3"/>
        </w:rPr>
        <w:t>а</w:t>
      </w:r>
      <w:r w:rsidRPr="002B36F2">
        <w:rPr>
          <w:spacing w:val="1"/>
        </w:rPr>
        <w:t>т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изу</w:t>
      </w:r>
      <w:r w:rsidRPr="002B36F2">
        <w:rPr>
          <w:spacing w:val="-2"/>
        </w:rPr>
        <w:t>ч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я химии на базовом</w:t>
      </w:r>
      <w:r w:rsidRPr="002B36F2">
        <w:rPr>
          <w:spacing w:val="-1"/>
        </w:rPr>
        <w:t xml:space="preserve"> </w:t>
      </w:r>
      <w:r w:rsidRPr="002B36F2">
        <w:t>у</w:t>
      </w:r>
      <w:r w:rsidRPr="002B36F2">
        <w:rPr>
          <w:spacing w:val="-2"/>
        </w:rPr>
        <w:t>р</w:t>
      </w:r>
      <w:r w:rsidRPr="002B36F2">
        <w:t>овне</w:t>
      </w:r>
      <w:r w:rsidRPr="002B36F2">
        <w:rPr>
          <w:spacing w:val="-1"/>
        </w:rPr>
        <w:t xml:space="preserve"> </w:t>
      </w:r>
      <w:r w:rsidRPr="002B36F2">
        <w:t>у</w:t>
      </w:r>
      <w:r w:rsidRPr="002B36F2">
        <w:rPr>
          <w:spacing w:val="-1"/>
        </w:rPr>
        <w:t>че</w:t>
      </w:r>
      <w:r w:rsidRPr="002B36F2">
        <w:t>ник дол</w:t>
      </w:r>
      <w:r w:rsidRPr="002B36F2">
        <w:rPr>
          <w:spacing w:val="-4"/>
        </w:rPr>
        <w:t>ж</w:t>
      </w:r>
      <w:r w:rsidRPr="002B36F2">
        <w:rPr>
          <w:spacing w:val="-1"/>
        </w:rPr>
        <w:t>е</w:t>
      </w:r>
      <w:r w:rsidRPr="002B36F2">
        <w:t>н зна</w:t>
      </w:r>
      <w:r w:rsidRPr="002B36F2">
        <w:rPr>
          <w:spacing w:val="2"/>
        </w:rPr>
        <w:t>т</w:t>
      </w:r>
      <w:r w:rsidRPr="002B36F2">
        <w:t>ь</w:t>
      </w:r>
      <w:r w:rsidRPr="002B36F2">
        <w:rPr>
          <w:spacing w:val="-2"/>
        </w:rPr>
        <w:t>/</w:t>
      </w:r>
      <w:r w:rsidRPr="002B36F2">
        <w:t>по</w:t>
      </w:r>
      <w:r w:rsidRPr="002B36F2">
        <w:rPr>
          <w:spacing w:val="-2"/>
        </w:rPr>
        <w:t>н</w:t>
      </w:r>
      <w:r w:rsidRPr="002B36F2">
        <w:t>има</w:t>
      </w:r>
      <w:r w:rsidRPr="002B36F2">
        <w:rPr>
          <w:spacing w:val="1"/>
        </w:rPr>
        <w:t>т</w:t>
      </w:r>
      <w:r w:rsidRPr="002B36F2">
        <w:t>ь</w:t>
      </w:r>
    </w:p>
    <w:p w:rsidR="00E608F9" w:rsidRPr="002B36F2" w:rsidRDefault="00E608F9" w:rsidP="007307D7">
      <w:pPr>
        <w:numPr>
          <w:ilvl w:val="0"/>
          <w:numId w:val="24"/>
        </w:numPr>
        <w:tabs>
          <w:tab w:val="left" w:pos="1238"/>
        </w:tabs>
        <w:kinsoku w:val="0"/>
        <w:overflowPunct w:val="0"/>
        <w:ind w:firstLine="680"/>
        <w:jc w:val="both"/>
      </w:pPr>
      <w:r w:rsidRPr="002B36F2">
        <w:rPr>
          <w:b/>
          <w:bCs/>
          <w:i/>
          <w:iCs/>
        </w:rPr>
        <w:t>важн</w:t>
      </w:r>
      <w:r w:rsidRPr="002B36F2">
        <w:rPr>
          <w:b/>
          <w:bCs/>
          <w:i/>
          <w:iCs/>
          <w:spacing w:val="-1"/>
        </w:rPr>
        <w:t>е</w:t>
      </w:r>
      <w:r w:rsidRPr="002B36F2">
        <w:rPr>
          <w:b/>
          <w:bCs/>
          <w:i/>
          <w:iCs/>
        </w:rPr>
        <w:t>й</w:t>
      </w:r>
      <w:r w:rsidRPr="002B36F2">
        <w:rPr>
          <w:b/>
          <w:bCs/>
          <w:i/>
          <w:iCs/>
          <w:spacing w:val="-1"/>
        </w:rPr>
        <w:t>ш</w:t>
      </w:r>
      <w:r w:rsidRPr="002B36F2">
        <w:rPr>
          <w:b/>
          <w:bCs/>
          <w:i/>
          <w:iCs/>
        </w:rPr>
        <w:t xml:space="preserve">ие  </w:t>
      </w:r>
      <w:r w:rsidRPr="002B36F2">
        <w:rPr>
          <w:b/>
          <w:bCs/>
          <w:i/>
          <w:iCs/>
          <w:spacing w:val="15"/>
        </w:rPr>
        <w:t xml:space="preserve"> </w:t>
      </w:r>
      <w:r w:rsidRPr="002B36F2">
        <w:rPr>
          <w:b/>
          <w:bCs/>
          <w:i/>
          <w:iCs/>
        </w:rPr>
        <w:t>хими</w:t>
      </w:r>
      <w:r w:rsidRPr="002B36F2">
        <w:rPr>
          <w:b/>
          <w:bCs/>
          <w:i/>
          <w:iCs/>
          <w:spacing w:val="-2"/>
        </w:rPr>
        <w:t>ч</w:t>
      </w:r>
      <w:r w:rsidRPr="002B36F2">
        <w:rPr>
          <w:b/>
          <w:bCs/>
          <w:i/>
          <w:iCs/>
          <w:spacing w:val="-1"/>
        </w:rPr>
        <w:t>ес</w:t>
      </w:r>
      <w:r w:rsidRPr="002B36F2">
        <w:rPr>
          <w:b/>
          <w:bCs/>
          <w:i/>
          <w:iCs/>
        </w:rPr>
        <w:t>к</w:t>
      </w:r>
      <w:r w:rsidRPr="002B36F2">
        <w:rPr>
          <w:b/>
          <w:bCs/>
          <w:i/>
          <w:iCs/>
          <w:spacing w:val="1"/>
        </w:rPr>
        <w:t>и</w:t>
      </w:r>
      <w:r w:rsidRPr="002B36F2">
        <w:rPr>
          <w:b/>
          <w:bCs/>
          <w:i/>
          <w:iCs/>
        </w:rPr>
        <w:t xml:space="preserve">е  </w:t>
      </w:r>
      <w:r w:rsidRPr="002B36F2">
        <w:rPr>
          <w:b/>
          <w:bCs/>
          <w:i/>
          <w:iCs/>
          <w:spacing w:val="15"/>
        </w:rPr>
        <w:t xml:space="preserve"> </w:t>
      </w:r>
      <w:r w:rsidRPr="002B36F2">
        <w:rPr>
          <w:b/>
          <w:bCs/>
          <w:i/>
          <w:iCs/>
        </w:rPr>
        <w:t>пон</w:t>
      </w:r>
      <w:r w:rsidRPr="002B36F2">
        <w:rPr>
          <w:b/>
          <w:bCs/>
          <w:i/>
          <w:iCs/>
          <w:spacing w:val="-2"/>
        </w:rPr>
        <w:t>я</w:t>
      </w:r>
      <w:r w:rsidRPr="002B36F2">
        <w:rPr>
          <w:b/>
          <w:bCs/>
          <w:i/>
          <w:iCs/>
        </w:rPr>
        <w:t>т</w:t>
      </w:r>
      <w:r w:rsidRPr="002B36F2">
        <w:rPr>
          <w:b/>
          <w:bCs/>
          <w:i/>
          <w:iCs/>
          <w:spacing w:val="1"/>
        </w:rPr>
        <w:t>и</w:t>
      </w:r>
      <w:r w:rsidRPr="002B36F2">
        <w:rPr>
          <w:b/>
          <w:bCs/>
          <w:i/>
          <w:iCs/>
          <w:spacing w:val="4"/>
        </w:rPr>
        <w:t>я</w:t>
      </w:r>
      <w:r w:rsidRPr="002B36F2">
        <w:rPr>
          <w:b/>
          <w:bCs/>
        </w:rPr>
        <w:t xml:space="preserve">:  </w:t>
      </w:r>
      <w:r w:rsidRPr="002B36F2">
        <w:rPr>
          <w:b/>
          <w:bCs/>
          <w:spacing w:val="16"/>
        </w:rPr>
        <w:t xml:space="preserve"> </w:t>
      </w:r>
      <w:r w:rsidRPr="002B36F2">
        <w:t>в</w:t>
      </w:r>
      <w:r w:rsidRPr="002B36F2">
        <w:rPr>
          <w:spacing w:val="-2"/>
        </w:rPr>
        <w:t>е</w:t>
      </w:r>
      <w:r w:rsidRPr="002B36F2">
        <w:t>щ</w:t>
      </w:r>
      <w:r w:rsidRPr="002B36F2">
        <w:rPr>
          <w:spacing w:val="-1"/>
        </w:rPr>
        <w:t>е</w:t>
      </w:r>
      <w:r w:rsidRPr="002B36F2">
        <w:rPr>
          <w:spacing w:val="1"/>
        </w:rPr>
        <w:t>с</w:t>
      </w:r>
      <w:r w:rsidRPr="002B36F2">
        <w:t xml:space="preserve">тво,  </w:t>
      </w:r>
      <w:r w:rsidRPr="002B36F2">
        <w:rPr>
          <w:spacing w:val="16"/>
        </w:rPr>
        <w:t xml:space="preserve"> </w:t>
      </w:r>
      <w:r w:rsidRPr="002B36F2">
        <w:rPr>
          <w:spacing w:val="2"/>
        </w:rPr>
        <w:t>х</w:t>
      </w:r>
      <w:r w:rsidRPr="002B36F2">
        <w:t>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 xml:space="preserve">й  </w:t>
      </w:r>
      <w:r w:rsidRPr="002B36F2">
        <w:rPr>
          <w:spacing w:val="17"/>
        </w:rPr>
        <w:t xml:space="preserve"> </w:t>
      </w:r>
      <w:r w:rsidRPr="002B36F2">
        <w:t>эле</w:t>
      </w:r>
      <w:r w:rsidRPr="002B36F2">
        <w:rPr>
          <w:spacing w:val="-2"/>
        </w:rPr>
        <w:t>м</w:t>
      </w:r>
      <w:r w:rsidRPr="002B36F2">
        <w:rPr>
          <w:spacing w:val="-1"/>
        </w:rPr>
        <w:t>е</w:t>
      </w:r>
      <w:r w:rsidRPr="002B36F2">
        <w:t xml:space="preserve">нт,  </w:t>
      </w:r>
      <w:r w:rsidRPr="002B36F2">
        <w:rPr>
          <w:spacing w:val="16"/>
        </w:rPr>
        <w:t xml:space="preserve"> </w:t>
      </w:r>
      <w:r w:rsidRPr="002B36F2">
        <w:rPr>
          <w:spacing w:val="-1"/>
        </w:rPr>
        <w:t>а</w:t>
      </w:r>
      <w:r w:rsidRPr="002B36F2">
        <w:t>то</w:t>
      </w:r>
      <w:r w:rsidRPr="002B36F2">
        <w:rPr>
          <w:spacing w:val="-1"/>
        </w:rPr>
        <w:t>м</w:t>
      </w:r>
      <w:r w:rsidRPr="002B36F2">
        <w:t xml:space="preserve">,  </w:t>
      </w:r>
      <w:r w:rsidRPr="002B36F2">
        <w:rPr>
          <w:spacing w:val="16"/>
        </w:rPr>
        <w:t xml:space="preserve"> 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2"/>
        </w:rPr>
        <w:t>л</w:t>
      </w:r>
      <w:r w:rsidRPr="002B36F2">
        <w:rPr>
          <w:spacing w:val="-1"/>
        </w:rPr>
        <w:t>е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rPr>
          <w:spacing w:val="2"/>
        </w:rPr>
        <w:t>л</w:t>
      </w:r>
      <w:r w:rsidRPr="002B36F2">
        <w:rPr>
          <w:spacing w:val="1"/>
        </w:rPr>
        <w:t>а</w:t>
      </w:r>
      <w:r w:rsidRPr="002B36F2">
        <w:t>,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от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ит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2"/>
        </w:rPr>
        <w:t>ь</w:t>
      </w:r>
      <w:r w:rsidRPr="002B36F2">
        <w:t>ные</w:t>
      </w:r>
      <w:r w:rsidRPr="002B36F2">
        <w:rPr>
          <w:spacing w:val="10"/>
        </w:rPr>
        <w:t xml:space="preserve"> </w:t>
      </w:r>
      <w:r w:rsidRPr="002B36F2">
        <w:rPr>
          <w:spacing w:val="-1"/>
        </w:rPr>
        <w:t>а</w:t>
      </w:r>
      <w:r w:rsidRPr="002B36F2">
        <w:t>то</w:t>
      </w:r>
      <w:r w:rsidRPr="002B36F2">
        <w:rPr>
          <w:spacing w:val="-1"/>
        </w:rPr>
        <w:t>м</w:t>
      </w:r>
      <w:r w:rsidRPr="002B36F2">
        <w:t>н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11"/>
        </w:rPr>
        <w:t xml:space="preserve"> </w:t>
      </w:r>
      <w:r w:rsidRPr="002B36F2">
        <w:t>и</w:t>
      </w:r>
      <w:r w:rsidRPr="002B36F2">
        <w:rPr>
          <w:spacing w:val="12"/>
        </w:rPr>
        <w:t xml:space="preserve"> </w:t>
      </w:r>
      <w:r w:rsidRPr="002B36F2">
        <w:rPr>
          <w:spacing w:val="-1"/>
        </w:rPr>
        <w:t>м</w:t>
      </w:r>
      <w:r w:rsidRPr="002B36F2">
        <w:t>ол</w:t>
      </w:r>
      <w:r w:rsidRPr="002B36F2">
        <w:rPr>
          <w:spacing w:val="-1"/>
        </w:rPr>
        <w:t>е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t>ляр</w:t>
      </w:r>
      <w:r w:rsidRPr="002B36F2">
        <w:rPr>
          <w:spacing w:val="1"/>
        </w:rPr>
        <w:t>н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13"/>
        </w:rPr>
        <w:t xml:space="preserve"> </w:t>
      </w:r>
      <w:r w:rsidRPr="002B36F2">
        <w:rPr>
          <w:spacing w:val="-1"/>
        </w:rPr>
        <w:t>м</w:t>
      </w:r>
      <w:r w:rsidRPr="002B36F2">
        <w:rPr>
          <w:spacing w:val="1"/>
        </w:rPr>
        <w:t>ас</w:t>
      </w:r>
      <w:r w:rsidRPr="002B36F2">
        <w:rPr>
          <w:spacing w:val="-1"/>
        </w:rPr>
        <w:t>с</w:t>
      </w:r>
      <w:r w:rsidRPr="002B36F2">
        <w:t>ы,</w:t>
      </w:r>
      <w:r w:rsidRPr="002B36F2">
        <w:rPr>
          <w:spacing w:val="11"/>
        </w:rPr>
        <w:t xml:space="preserve"> </w:t>
      </w:r>
      <w:r w:rsidRPr="002B36F2">
        <w:t>ион,</w:t>
      </w:r>
      <w:r w:rsidRPr="002B36F2">
        <w:rPr>
          <w:spacing w:val="11"/>
        </w:rPr>
        <w:t xml:space="preserve"> </w:t>
      </w:r>
      <w:r w:rsidRPr="002B36F2">
        <w:rPr>
          <w:spacing w:val="-1"/>
        </w:rPr>
        <w:t>а</w:t>
      </w:r>
      <w:r w:rsidRPr="002B36F2">
        <w:t>ллотропия,</w:t>
      </w:r>
      <w:r w:rsidRPr="002B36F2">
        <w:rPr>
          <w:spacing w:val="11"/>
        </w:rPr>
        <w:t xml:space="preserve"> </w:t>
      </w:r>
      <w:r w:rsidRPr="002B36F2">
        <w:t>изот</w:t>
      </w:r>
      <w:r w:rsidRPr="002B36F2">
        <w:rPr>
          <w:spacing w:val="-2"/>
        </w:rPr>
        <w:t>о</w:t>
      </w:r>
      <w:r w:rsidRPr="002B36F2">
        <w:t>пы,</w:t>
      </w:r>
      <w:r w:rsidRPr="002B36F2">
        <w:rPr>
          <w:spacing w:val="11"/>
        </w:rPr>
        <w:t xml:space="preserve"> </w:t>
      </w:r>
      <w:r w:rsidRPr="002B36F2">
        <w:t>хи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14"/>
        </w:rPr>
        <w:t xml:space="preserve"> </w:t>
      </w:r>
      <w:r w:rsidRPr="002B36F2">
        <w:rPr>
          <w:spacing w:val="-1"/>
        </w:rPr>
        <w:t>с</w:t>
      </w:r>
      <w:r w:rsidRPr="002B36F2">
        <w:t>вязь, электроотр</w:t>
      </w:r>
      <w:r w:rsidRPr="002B36F2">
        <w:rPr>
          <w:spacing w:val="-2"/>
        </w:rPr>
        <w:t>и</w:t>
      </w:r>
      <w:r w:rsidRPr="002B36F2">
        <w:t>ц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ь,</w:t>
      </w:r>
      <w:r w:rsidRPr="002B36F2">
        <w:rPr>
          <w:spacing w:val="4"/>
        </w:rPr>
        <w:t xml:space="preserve"> </w:t>
      </w:r>
      <w:r w:rsidRPr="002B36F2">
        <w:t>в</w:t>
      </w:r>
      <w:r w:rsidRPr="002B36F2">
        <w:rPr>
          <w:spacing w:val="1"/>
        </w:rPr>
        <w:t>а</w:t>
      </w:r>
      <w:r w:rsidRPr="002B36F2">
        <w:t>л</w:t>
      </w:r>
      <w:r w:rsidRPr="002B36F2">
        <w:rPr>
          <w:spacing w:val="-1"/>
        </w:rPr>
        <w:t>е</w:t>
      </w:r>
      <w:r w:rsidRPr="002B36F2">
        <w:t>нтно</w:t>
      </w:r>
      <w:r w:rsidRPr="002B36F2">
        <w:rPr>
          <w:spacing w:val="-1"/>
        </w:rPr>
        <w:t>с</w:t>
      </w:r>
      <w:r w:rsidRPr="002B36F2">
        <w:t>ть,</w:t>
      </w:r>
      <w:r w:rsidRPr="002B36F2">
        <w:rPr>
          <w:spacing w:val="4"/>
        </w:rPr>
        <w:t xml:space="preserve">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п</w:t>
      </w:r>
      <w:r w:rsidRPr="002B36F2">
        <w:rPr>
          <w:spacing w:val="-1"/>
        </w:rPr>
        <w:t>е</w:t>
      </w:r>
      <w:r w:rsidRPr="002B36F2">
        <w:t>нь</w:t>
      </w:r>
      <w:r w:rsidRPr="002B36F2">
        <w:rPr>
          <w:spacing w:val="3"/>
        </w:rPr>
        <w:t xml:space="preserve"> </w:t>
      </w:r>
      <w:r w:rsidRPr="002B36F2">
        <w:t>оки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t>ния,</w:t>
      </w:r>
      <w:r w:rsidRPr="002B36F2">
        <w:rPr>
          <w:spacing w:val="4"/>
        </w:rPr>
        <w:t xml:space="preserve"> </w:t>
      </w:r>
      <w:r w:rsidRPr="002B36F2">
        <w:rPr>
          <w:spacing w:val="-1"/>
        </w:rPr>
        <w:t>м</w:t>
      </w:r>
      <w:r w:rsidRPr="002B36F2">
        <w:t>оль,</w:t>
      </w:r>
      <w:r w:rsidRPr="002B36F2">
        <w:rPr>
          <w:spacing w:val="4"/>
        </w:rPr>
        <w:t xml:space="preserve"> </w:t>
      </w:r>
      <w:r w:rsidRPr="002B36F2">
        <w:rPr>
          <w:spacing w:val="-1"/>
        </w:rPr>
        <w:t>м</w:t>
      </w:r>
      <w:r w:rsidRPr="002B36F2">
        <w:t>ол</w:t>
      </w:r>
      <w:r w:rsidRPr="002B36F2">
        <w:rPr>
          <w:spacing w:val="-3"/>
        </w:rPr>
        <w:t>я</w:t>
      </w:r>
      <w:r w:rsidRPr="002B36F2">
        <w:t>рн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4"/>
        </w:rPr>
        <w:t xml:space="preserve"> </w:t>
      </w:r>
      <w:r w:rsidRPr="002B36F2">
        <w:rPr>
          <w:spacing w:val="-1"/>
        </w:rPr>
        <w:t>мас</w:t>
      </w:r>
      <w:r w:rsidRPr="002B36F2">
        <w:rPr>
          <w:spacing w:val="1"/>
        </w:rPr>
        <w:t>с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4"/>
        </w:rPr>
        <w:t xml:space="preserve"> </w:t>
      </w:r>
      <w:r w:rsidRPr="002B36F2">
        <w:rPr>
          <w:spacing w:val="-1"/>
        </w:rPr>
        <w:t>м</w:t>
      </w:r>
      <w:r w:rsidRPr="002B36F2">
        <w:t>оляр</w:t>
      </w:r>
      <w:r w:rsidRPr="002B36F2">
        <w:rPr>
          <w:spacing w:val="1"/>
        </w:rPr>
        <w:t>н</w:t>
      </w:r>
      <w:r w:rsidRPr="002B36F2">
        <w:t>ый</w:t>
      </w:r>
      <w:r w:rsidRPr="002B36F2">
        <w:rPr>
          <w:spacing w:val="5"/>
        </w:rPr>
        <w:t xml:space="preserve"> </w:t>
      </w:r>
      <w:r w:rsidRPr="002B36F2">
        <w:t>объ</w:t>
      </w:r>
      <w:r w:rsidRPr="002B36F2">
        <w:rPr>
          <w:spacing w:val="-1"/>
        </w:rPr>
        <w:t>ем</w:t>
      </w:r>
      <w:r w:rsidRPr="002B36F2">
        <w:t>, в</w:t>
      </w:r>
      <w:r w:rsidRPr="002B36F2">
        <w:rPr>
          <w:spacing w:val="-2"/>
        </w:rPr>
        <w:t>е</w:t>
      </w:r>
      <w:r w:rsidRPr="002B36F2">
        <w:t>щ</w:t>
      </w:r>
      <w:r w:rsidRPr="002B36F2">
        <w:rPr>
          <w:spacing w:val="-1"/>
        </w:rPr>
        <w:t>ес</w:t>
      </w:r>
      <w:r w:rsidRPr="002B36F2">
        <w:t>т</w:t>
      </w:r>
      <w:r w:rsidRPr="002B36F2">
        <w:rPr>
          <w:spacing w:val="1"/>
        </w:rPr>
        <w:t>в</w:t>
      </w:r>
      <w:r w:rsidRPr="002B36F2">
        <w:t>а</w:t>
      </w:r>
      <w:r w:rsidRPr="002B36F2">
        <w:rPr>
          <w:spacing w:val="15"/>
        </w:rPr>
        <w:t xml:space="preserve"> </w:t>
      </w:r>
      <w:r w:rsidRPr="002B36F2">
        <w:rPr>
          <w:spacing w:val="-1"/>
        </w:rPr>
        <w:t>м</w:t>
      </w:r>
      <w:r w:rsidRPr="002B36F2">
        <w:t>ол</w:t>
      </w:r>
      <w:r w:rsidRPr="002B36F2">
        <w:rPr>
          <w:spacing w:val="-1"/>
        </w:rPr>
        <w:t>е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t>ляр</w:t>
      </w:r>
      <w:r w:rsidRPr="002B36F2">
        <w:rPr>
          <w:spacing w:val="1"/>
        </w:rPr>
        <w:t>н</w:t>
      </w:r>
      <w:r w:rsidRPr="002B36F2">
        <w:rPr>
          <w:spacing w:val="2"/>
        </w:rPr>
        <w:t>о</w:t>
      </w:r>
      <w:r w:rsidRPr="002B36F2">
        <w:t>го</w:t>
      </w:r>
      <w:r w:rsidRPr="002B36F2">
        <w:rPr>
          <w:spacing w:val="16"/>
        </w:rPr>
        <w:t xml:space="preserve"> </w:t>
      </w:r>
      <w:r w:rsidRPr="002B36F2">
        <w:t>и</w:t>
      </w:r>
      <w:r w:rsidRPr="002B36F2">
        <w:rPr>
          <w:spacing w:val="15"/>
        </w:rPr>
        <w:t xml:space="preserve"> </w:t>
      </w:r>
      <w:r w:rsidRPr="002B36F2">
        <w:t>н</w:t>
      </w:r>
      <w:r w:rsidRPr="002B36F2">
        <w:rPr>
          <w:spacing w:val="-1"/>
        </w:rPr>
        <w:t>ем</w:t>
      </w:r>
      <w:r w:rsidRPr="002B36F2">
        <w:t>ол</w:t>
      </w:r>
      <w:r w:rsidRPr="002B36F2">
        <w:rPr>
          <w:spacing w:val="-1"/>
        </w:rPr>
        <w:t>е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t>ляр</w:t>
      </w:r>
      <w:r w:rsidRPr="002B36F2">
        <w:rPr>
          <w:spacing w:val="1"/>
        </w:rPr>
        <w:t>н</w:t>
      </w:r>
      <w:r w:rsidRPr="002B36F2">
        <w:t>ого</w:t>
      </w:r>
      <w:r w:rsidRPr="002B36F2">
        <w:rPr>
          <w:spacing w:val="16"/>
        </w:rPr>
        <w:t xml:space="preserve"> </w:t>
      </w:r>
      <w:r w:rsidRPr="002B36F2">
        <w:rPr>
          <w:spacing w:val="-1"/>
        </w:rPr>
        <w:t>с</w:t>
      </w:r>
      <w:r w:rsidRPr="002B36F2">
        <w:t>тро</w:t>
      </w:r>
      <w:r w:rsidRPr="002B36F2">
        <w:rPr>
          <w:spacing w:val="-1"/>
        </w:rPr>
        <w:t>е</w:t>
      </w:r>
      <w:r w:rsidRPr="002B36F2">
        <w:t>ния,</w:t>
      </w:r>
      <w:r w:rsidRPr="002B36F2">
        <w:rPr>
          <w:spacing w:val="16"/>
        </w:rPr>
        <w:t xml:space="preserve"> </w:t>
      </w:r>
      <w:r w:rsidRPr="002B36F2">
        <w:t>р</w:t>
      </w:r>
      <w:r w:rsidRPr="002B36F2">
        <w:rPr>
          <w:spacing w:val="-1"/>
        </w:rPr>
        <w:t>ас</w:t>
      </w:r>
      <w:r w:rsidRPr="002B36F2">
        <w:t>твор</w:t>
      </w:r>
      <w:r w:rsidRPr="002B36F2">
        <w:rPr>
          <w:spacing w:val="-1"/>
        </w:rPr>
        <w:t>ы</w:t>
      </w:r>
      <w:r w:rsidRPr="002B36F2">
        <w:t>,</w:t>
      </w:r>
      <w:r w:rsidRPr="002B36F2">
        <w:rPr>
          <w:spacing w:val="14"/>
        </w:rPr>
        <w:t xml:space="preserve"> </w:t>
      </w:r>
      <w:r w:rsidRPr="002B36F2">
        <w:t>электрол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14"/>
        </w:rPr>
        <w:t xml:space="preserve"> </w:t>
      </w:r>
      <w:r w:rsidRPr="002B36F2">
        <w:t>и</w:t>
      </w:r>
      <w:r w:rsidRPr="002B36F2">
        <w:rPr>
          <w:spacing w:val="15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элект</w:t>
      </w:r>
      <w:r w:rsidRPr="002B36F2">
        <w:rPr>
          <w:spacing w:val="-3"/>
        </w:rPr>
        <w:t>р</w:t>
      </w:r>
      <w:r w:rsidRPr="002B36F2">
        <w:t>ол</w:t>
      </w:r>
      <w:r w:rsidRPr="002B36F2">
        <w:rPr>
          <w:spacing w:val="1"/>
        </w:rPr>
        <w:t>и</w:t>
      </w:r>
      <w:r w:rsidRPr="002B36F2">
        <w:t>т, электрол</w:t>
      </w:r>
      <w:r w:rsidRPr="002B36F2">
        <w:rPr>
          <w:spacing w:val="1"/>
        </w:rPr>
        <w:t>и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35"/>
        </w:rPr>
        <w:t xml:space="preserve"> </w:t>
      </w:r>
      <w:r w:rsidRPr="002B36F2">
        <w:t>д</w:t>
      </w:r>
      <w:r w:rsidRPr="002B36F2">
        <w:rPr>
          <w:spacing w:val="1"/>
        </w:rPr>
        <w:t>и</w:t>
      </w:r>
      <w:r w:rsidRPr="002B36F2">
        <w:rPr>
          <w:spacing w:val="-1"/>
        </w:rPr>
        <w:t>сс</w:t>
      </w:r>
      <w:r w:rsidRPr="002B36F2">
        <w:t>оци</w:t>
      </w:r>
      <w:r w:rsidRPr="002B36F2">
        <w:rPr>
          <w:spacing w:val="-1"/>
        </w:rPr>
        <w:t>а</w:t>
      </w:r>
      <w:r w:rsidRPr="002B36F2">
        <w:t>ция,</w:t>
      </w:r>
      <w:r w:rsidRPr="002B36F2">
        <w:rPr>
          <w:spacing w:val="35"/>
        </w:rPr>
        <w:t xml:space="preserve"> </w:t>
      </w:r>
      <w:r w:rsidRPr="002B36F2">
        <w:t>о</w:t>
      </w:r>
      <w:r w:rsidRPr="002B36F2">
        <w:rPr>
          <w:spacing w:val="-2"/>
        </w:rPr>
        <w:t>к</w:t>
      </w:r>
      <w:r w:rsidRPr="002B36F2">
        <w:t>и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ль</w:t>
      </w:r>
      <w:r w:rsidRPr="002B36F2">
        <w:rPr>
          <w:spacing w:val="34"/>
        </w:rPr>
        <w:t xml:space="preserve"> </w:t>
      </w:r>
      <w:r w:rsidRPr="002B36F2">
        <w:t>и</w:t>
      </w:r>
      <w:r w:rsidRPr="002B36F2">
        <w:rPr>
          <w:spacing w:val="36"/>
        </w:rPr>
        <w:t xml:space="preserve"> </w:t>
      </w:r>
      <w:r w:rsidRPr="002B36F2">
        <w:t>во</w:t>
      </w:r>
      <w:r w:rsidRPr="002B36F2">
        <w:rPr>
          <w:spacing w:val="-2"/>
        </w:rPr>
        <w:t>с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новит</w:t>
      </w:r>
      <w:r w:rsidRPr="002B36F2">
        <w:rPr>
          <w:spacing w:val="-1"/>
        </w:rPr>
        <w:t>е</w:t>
      </w:r>
      <w:r w:rsidRPr="002B36F2">
        <w:t>ль,</w:t>
      </w:r>
      <w:r w:rsidRPr="002B36F2">
        <w:rPr>
          <w:spacing w:val="35"/>
        </w:rPr>
        <w:t xml:space="preserve"> </w:t>
      </w:r>
      <w:r w:rsidRPr="002B36F2">
        <w:t>оки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34"/>
        </w:rPr>
        <w:t xml:space="preserve"> </w:t>
      </w:r>
      <w:r w:rsidRPr="002B36F2">
        <w:t>и</w:t>
      </w:r>
      <w:r w:rsidRPr="002B36F2">
        <w:rPr>
          <w:spacing w:val="36"/>
        </w:rPr>
        <w:t xml:space="preserve"> </w:t>
      </w:r>
      <w:r w:rsidRPr="002B36F2">
        <w:t>во</w:t>
      </w:r>
      <w:r w:rsidRPr="002B36F2">
        <w:rPr>
          <w:spacing w:val="-2"/>
        </w:rPr>
        <w:t>с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новл</w:t>
      </w:r>
      <w:r w:rsidRPr="002B36F2">
        <w:rPr>
          <w:spacing w:val="-2"/>
        </w:rPr>
        <w:t>е</w:t>
      </w:r>
      <w:r w:rsidRPr="002B36F2">
        <w:t>ни</w:t>
      </w:r>
      <w:r w:rsidRPr="002B36F2">
        <w:rPr>
          <w:spacing w:val="-1"/>
        </w:rPr>
        <w:t>е</w:t>
      </w:r>
      <w:r w:rsidRPr="002B36F2">
        <w:t>, т</w:t>
      </w:r>
      <w:r w:rsidRPr="002B36F2">
        <w:rPr>
          <w:spacing w:val="-1"/>
        </w:rPr>
        <w:t>е</w:t>
      </w:r>
      <w:r w:rsidRPr="002B36F2">
        <w:t>пловой</w:t>
      </w:r>
      <w:r w:rsidRPr="002B36F2">
        <w:rPr>
          <w:spacing w:val="48"/>
        </w:rPr>
        <w:t xml:space="preserve"> </w:t>
      </w:r>
      <w:r w:rsidRPr="002B36F2">
        <w:t>эф</w:t>
      </w:r>
      <w:r w:rsidRPr="002B36F2">
        <w:rPr>
          <w:spacing w:val="2"/>
        </w:rPr>
        <w:t>ф</w:t>
      </w:r>
      <w:r w:rsidRPr="002B36F2">
        <w:rPr>
          <w:spacing w:val="-1"/>
        </w:rPr>
        <w:t>е</w:t>
      </w:r>
      <w:r w:rsidRPr="002B36F2">
        <w:t>кт</w:t>
      </w:r>
      <w:r w:rsidRPr="002B36F2">
        <w:rPr>
          <w:spacing w:val="48"/>
        </w:rPr>
        <w:t xml:space="preserve"> </w:t>
      </w:r>
      <w:r w:rsidRPr="002B36F2">
        <w:t>р</w:t>
      </w:r>
      <w:r w:rsidRPr="002B36F2">
        <w:rPr>
          <w:spacing w:val="-1"/>
        </w:rPr>
        <w:t>еа</w:t>
      </w:r>
      <w:r w:rsidRPr="002B36F2">
        <w:t>кц</w:t>
      </w:r>
      <w:r w:rsidRPr="002B36F2">
        <w:rPr>
          <w:spacing w:val="-2"/>
        </w:rPr>
        <w:t>и</w:t>
      </w:r>
      <w:r w:rsidRPr="002B36F2">
        <w:t>и,</w:t>
      </w:r>
      <w:r w:rsidRPr="002B36F2">
        <w:rPr>
          <w:spacing w:val="47"/>
        </w:rPr>
        <w:t xml:space="preserve"> </w:t>
      </w:r>
      <w:r w:rsidRPr="002B36F2">
        <w:rPr>
          <w:spacing w:val="-1"/>
        </w:rPr>
        <w:t>с</w:t>
      </w:r>
      <w:r w:rsidRPr="002B36F2">
        <w:t>коро</w:t>
      </w:r>
      <w:r w:rsidRPr="002B36F2">
        <w:rPr>
          <w:spacing w:val="-1"/>
        </w:rPr>
        <w:t>с</w:t>
      </w:r>
      <w:r w:rsidRPr="002B36F2">
        <w:t>ть</w:t>
      </w:r>
      <w:r w:rsidRPr="002B36F2">
        <w:rPr>
          <w:spacing w:val="46"/>
        </w:rPr>
        <w:t xml:space="preserve"> </w:t>
      </w:r>
      <w:r w:rsidRPr="002B36F2">
        <w:rPr>
          <w:spacing w:val="2"/>
        </w:rPr>
        <w:t>х</w:t>
      </w:r>
      <w:r w:rsidRPr="002B36F2">
        <w:t>и</w:t>
      </w:r>
      <w:r w:rsidRPr="002B36F2">
        <w:rPr>
          <w:spacing w:val="-4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48"/>
        </w:rPr>
        <w:t xml:space="preserve"> </w:t>
      </w:r>
      <w:r w:rsidRPr="002B36F2">
        <w:t>р</w:t>
      </w:r>
      <w:r w:rsidRPr="002B36F2">
        <w:rPr>
          <w:spacing w:val="-1"/>
        </w:rPr>
        <w:t>еа</w:t>
      </w:r>
      <w:r w:rsidRPr="002B36F2">
        <w:t>кции,</w:t>
      </w:r>
      <w:r w:rsidRPr="002B36F2">
        <w:rPr>
          <w:spacing w:val="47"/>
        </w:rPr>
        <w:t xml:space="preserve"> </w:t>
      </w:r>
      <w:r w:rsidRPr="002B36F2">
        <w:t>к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а</w:t>
      </w:r>
      <w:r w:rsidRPr="002B36F2">
        <w:rPr>
          <w:spacing w:val="-3"/>
        </w:rPr>
        <w:t>л</w:t>
      </w:r>
      <w:r w:rsidRPr="002B36F2">
        <w:t>из,</w:t>
      </w:r>
      <w:r w:rsidRPr="002B36F2">
        <w:rPr>
          <w:spacing w:val="45"/>
        </w:rPr>
        <w:t xml:space="preserve"> </w:t>
      </w:r>
      <w:r w:rsidRPr="002B36F2">
        <w:rPr>
          <w:spacing w:val="2"/>
        </w:rPr>
        <w:t>х</w:t>
      </w:r>
      <w:r w:rsidRPr="002B36F2">
        <w:t>и</w:t>
      </w:r>
      <w:r w:rsidRPr="002B36F2">
        <w:rPr>
          <w:spacing w:val="-4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кое</w:t>
      </w:r>
      <w:r w:rsidRPr="002B36F2">
        <w:rPr>
          <w:spacing w:val="46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вн</w:t>
      </w:r>
      <w:r w:rsidRPr="002B36F2">
        <w:rPr>
          <w:spacing w:val="2"/>
        </w:rPr>
        <w:t>о</w:t>
      </w:r>
      <w:r w:rsidRPr="002B36F2">
        <w:t>в</w:t>
      </w:r>
      <w:r w:rsidRPr="002B36F2">
        <w:rPr>
          <w:spacing w:val="-2"/>
        </w:rPr>
        <w:t>е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е</w:t>
      </w:r>
      <w:r w:rsidRPr="002B36F2">
        <w:t xml:space="preserve">, </w:t>
      </w:r>
      <w:r w:rsidRPr="002B36F2">
        <w:rPr>
          <w:spacing w:val="-5"/>
        </w:rPr>
        <w:t>у</w:t>
      </w:r>
      <w:r w:rsidRPr="002B36F2">
        <w:rPr>
          <w:spacing w:val="2"/>
        </w:rPr>
        <w:t>г</w:t>
      </w:r>
      <w:r w:rsidRPr="002B36F2">
        <w:t>л</w:t>
      </w:r>
      <w:r w:rsidRPr="002B36F2">
        <w:rPr>
          <w:spacing w:val="-1"/>
        </w:rPr>
        <w:t>е</w:t>
      </w:r>
      <w:r w:rsidRPr="002B36F2">
        <w:t>род</w:t>
      </w:r>
      <w:r w:rsidRPr="002B36F2">
        <w:rPr>
          <w:spacing w:val="1"/>
        </w:rPr>
        <w:t>н</w:t>
      </w:r>
      <w:r w:rsidRPr="002B36F2">
        <w:t xml:space="preserve">ый </w:t>
      </w:r>
      <w:r w:rsidRPr="002B36F2">
        <w:rPr>
          <w:spacing w:val="-1"/>
        </w:rPr>
        <w:t>с</w:t>
      </w:r>
      <w:r w:rsidRPr="002B36F2">
        <w:t>к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 xml:space="preserve">т, </w:t>
      </w:r>
      <w:r w:rsidRPr="002B36F2">
        <w:rPr>
          <w:spacing w:val="5"/>
        </w:rPr>
        <w:t>ф</w:t>
      </w:r>
      <w:r w:rsidRPr="002B36F2">
        <w:rPr>
          <w:spacing w:val="-3"/>
        </w:rPr>
        <w:t>у</w:t>
      </w:r>
      <w:r w:rsidRPr="002B36F2">
        <w:t>нк</w:t>
      </w:r>
      <w:r w:rsidRPr="002B36F2">
        <w:rPr>
          <w:spacing w:val="-2"/>
        </w:rPr>
        <w:t>ц</w:t>
      </w:r>
      <w:r w:rsidRPr="002B36F2">
        <w:t>ион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</w:t>
      </w:r>
      <w:r w:rsidRPr="002B36F2">
        <w:rPr>
          <w:spacing w:val="-1"/>
        </w:rPr>
        <w:t>а</w:t>
      </w:r>
      <w:r w:rsidRPr="002B36F2">
        <w:t>я г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пп</w:t>
      </w:r>
      <w:r w:rsidRPr="002B36F2">
        <w:rPr>
          <w:spacing w:val="-1"/>
        </w:rPr>
        <w:t>а</w:t>
      </w:r>
      <w:r w:rsidRPr="002B36F2">
        <w:t>, изо</w:t>
      </w:r>
      <w:r w:rsidRPr="002B36F2">
        <w:rPr>
          <w:spacing w:val="-1"/>
        </w:rPr>
        <w:t>ме</w:t>
      </w:r>
      <w:r w:rsidRPr="002B36F2">
        <w:t>рия, го</w:t>
      </w:r>
      <w:r w:rsidRPr="002B36F2">
        <w:rPr>
          <w:spacing w:val="-1"/>
        </w:rPr>
        <w:t>м</w:t>
      </w:r>
      <w:r w:rsidRPr="002B36F2">
        <w:t>олог</w:t>
      </w:r>
      <w:r w:rsidRPr="002B36F2">
        <w:rPr>
          <w:spacing w:val="1"/>
        </w:rPr>
        <w:t>и</w:t>
      </w:r>
      <w:r w:rsidRPr="002B36F2">
        <w:t>я;</w:t>
      </w:r>
    </w:p>
    <w:p w:rsidR="00E608F9" w:rsidRPr="002B36F2" w:rsidRDefault="00E608F9" w:rsidP="007307D7">
      <w:pPr>
        <w:numPr>
          <w:ilvl w:val="0"/>
          <w:numId w:val="24"/>
        </w:numPr>
        <w:tabs>
          <w:tab w:val="left" w:pos="1238"/>
        </w:tabs>
        <w:kinsoku w:val="0"/>
        <w:overflowPunct w:val="0"/>
        <w:ind w:firstLine="680"/>
        <w:jc w:val="both"/>
      </w:pPr>
      <w:r w:rsidRPr="002B36F2">
        <w:rPr>
          <w:b/>
          <w:bCs/>
          <w:i/>
          <w:iCs/>
        </w:rPr>
        <w:t>о</w:t>
      </w: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</w:rPr>
        <w:t>нов</w:t>
      </w:r>
      <w:r w:rsidRPr="002B36F2">
        <w:rPr>
          <w:b/>
          <w:bCs/>
          <w:i/>
          <w:iCs/>
          <w:spacing w:val="1"/>
        </w:rPr>
        <w:t>н</w:t>
      </w:r>
      <w:r w:rsidRPr="002B36F2">
        <w:rPr>
          <w:b/>
          <w:bCs/>
          <w:i/>
          <w:iCs/>
          <w:spacing w:val="-1"/>
        </w:rPr>
        <w:t>ы</w:t>
      </w:r>
      <w:r w:rsidRPr="002B36F2">
        <w:rPr>
          <w:b/>
          <w:bCs/>
          <w:i/>
          <w:iCs/>
        </w:rPr>
        <w:t>е</w:t>
      </w:r>
      <w:r w:rsidRPr="002B36F2">
        <w:rPr>
          <w:b/>
          <w:bCs/>
          <w:i/>
          <w:iCs/>
          <w:spacing w:val="37"/>
        </w:rPr>
        <w:t xml:space="preserve"> </w:t>
      </w:r>
      <w:r w:rsidRPr="002B36F2">
        <w:rPr>
          <w:b/>
          <w:bCs/>
          <w:i/>
          <w:iCs/>
        </w:rPr>
        <w:t>зако</w:t>
      </w:r>
      <w:r w:rsidRPr="002B36F2">
        <w:rPr>
          <w:b/>
          <w:bCs/>
          <w:i/>
          <w:iCs/>
          <w:spacing w:val="1"/>
        </w:rPr>
        <w:t>н</w:t>
      </w:r>
      <w:r w:rsidRPr="002B36F2">
        <w:rPr>
          <w:b/>
          <w:bCs/>
          <w:i/>
          <w:iCs/>
        </w:rPr>
        <w:t>ы</w:t>
      </w:r>
      <w:r w:rsidRPr="002B36F2">
        <w:rPr>
          <w:b/>
          <w:bCs/>
          <w:i/>
          <w:iCs/>
          <w:spacing w:val="37"/>
        </w:rPr>
        <w:t xml:space="preserve"> </w:t>
      </w:r>
      <w:r w:rsidRPr="002B36F2">
        <w:rPr>
          <w:b/>
          <w:bCs/>
          <w:i/>
          <w:iCs/>
        </w:rPr>
        <w:t>х</w:t>
      </w:r>
      <w:r w:rsidRPr="002B36F2">
        <w:rPr>
          <w:b/>
          <w:bCs/>
          <w:i/>
          <w:iCs/>
          <w:spacing w:val="-2"/>
        </w:rPr>
        <w:t>им</w:t>
      </w:r>
      <w:r w:rsidRPr="002B36F2">
        <w:rPr>
          <w:b/>
          <w:bCs/>
          <w:i/>
          <w:iCs/>
        </w:rPr>
        <w:t>и</w:t>
      </w:r>
      <w:r w:rsidRPr="002B36F2">
        <w:rPr>
          <w:b/>
          <w:bCs/>
          <w:i/>
          <w:iCs/>
          <w:spacing w:val="2"/>
        </w:rPr>
        <w:t>и</w:t>
      </w:r>
      <w:r w:rsidRPr="002B36F2">
        <w:rPr>
          <w:b/>
          <w:bCs/>
        </w:rPr>
        <w:t>:</w:t>
      </w:r>
      <w:r w:rsidRPr="002B36F2">
        <w:rPr>
          <w:b/>
          <w:bCs/>
          <w:spacing w:val="37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2"/>
        </w:rPr>
        <w:t>х</w:t>
      </w:r>
      <w:r w:rsidRPr="002B36F2">
        <w:t>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ия</w:t>
      </w:r>
      <w:r w:rsidRPr="002B36F2">
        <w:rPr>
          <w:spacing w:val="38"/>
        </w:rPr>
        <w:t xml:space="preserve"> </w:t>
      </w:r>
      <w:r w:rsidRPr="002B36F2">
        <w:rPr>
          <w:spacing w:val="-1"/>
        </w:rPr>
        <w:t>масс</w:t>
      </w:r>
      <w:r w:rsidRPr="002B36F2">
        <w:t>ы</w:t>
      </w:r>
      <w:r w:rsidRPr="002B36F2">
        <w:rPr>
          <w:spacing w:val="40"/>
        </w:rPr>
        <w:t xml:space="preserve"> </w:t>
      </w:r>
      <w:r w:rsidRPr="002B36F2">
        <w:t>в</w:t>
      </w:r>
      <w:r w:rsidRPr="002B36F2">
        <w:rPr>
          <w:spacing w:val="-2"/>
        </w:rPr>
        <w:t>е</w:t>
      </w:r>
      <w:r w:rsidRPr="002B36F2">
        <w:t>щ</w:t>
      </w:r>
      <w:r w:rsidRPr="002B36F2">
        <w:rPr>
          <w:spacing w:val="-1"/>
        </w:rPr>
        <w:t>ес</w:t>
      </w:r>
      <w:r w:rsidRPr="002B36F2">
        <w:t>тв,</w:t>
      </w:r>
      <w:r w:rsidRPr="002B36F2">
        <w:rPr>
          <w:spacing w:val="37"/>
        </w:rPr>
        <w:t xml:space="preserve"> </w:t>
      </w:r>
      <w:r w:rsidRPr="002B36F2">
        <w:t>по</w:t>
      </w:r>
      <w:r w:rsidRPr="002B36F2">
        <w:rPr>
          <w:spacing w:val="-1"/>
        </w:rPr>
        <w:t>с</w:t>
      </w:r>
      <w:r w:rsidRPr="002B36F2">
        <w:t>тоян</w:t>
      </w:r>
      <w:r w:rsidRPr="002B36F2">
        <w:rPr>
          <w:spacing w:val="-1"/>
        </w:rPr>
        <w:t>с</w:t>
      </w:r>
      <w:r w:rsidRPr="002B36F2">
        <w:t>тва</w:t>
      </w:r>
      <w:r w:rsidRPr="002B36F2">
        <w:rPr>
          <w:spacing w:val="36"/>
        </w:rPr>
        <w:t xml:space="preserve"> </w:t>
      </w:r>
      <w:r w:rsidRPr="002B36F2">
        <w:rPr>
          <w:spacing w:val="1"/>
        </w:rPr>
        <w:t>с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>,</w:t>
      </w:r>
      <w:r w:rsidRPr="002B36F2">
        <w:rPr>
          <w:spacing w:val="38"/>
        </w:rPr>
        <w:t xml:space="preserve"> </w:t>
      </w:r>
      <w:r w:rsidRPr="002B36F2">
        <w:t>п</w:t>
      </w:r>
      <w:r w:rsidRPr="002B36F2">
        <w:rPr>
          <w:spacing w:val="-1"/>
        </w:rPr>
        <w:t>е</w:t>
      </w:r>
      <w:r w:rsidRPr="002B36F2">
        <w:t>риод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кий з</w:t>
      </w:r>
      <w:r w:rsidRPr="002B36F2">
        <w:rPr>
          <w:spacing w:val="-1"/>
        </w:rPr>
        <w:t>а</w:t>
      </w:r>
      <w:r w:rsidRPr="002B36F2">
        <w:t>кон;</w:t>
      </w:r>
    </w:p>
    <w:p w:rsidR="00E608F9" w:rsidRPr="002B36F2" w:rsidRDefault="00E608F9" w:rsidP="007307D7">
      <w:pPr>
        <w:numPr>
          <w:ilvl w:val="0"/>
          <w:numId w:val="24"/>
        </w:numPr>
        <w:tabs>
          <w:tab w:val="left" w:pos="1238"/>
        </w:tabs>
        <w:kinsoku w:val="0"/>
        <w:overflowPunct w:val="0"/>
        <w:ind w:firstLine="680"/>
        <w:jc w:val="both"/>
      </w:pPr>
      <w:r w:rsidRPr="002B36F2">
        <w:rPr>
          <w:b/>
          <w:bCs/>
          <w:i/>
          <w:iCs/>
        </w:rPr>
        <w:t>о</w:t>
      </w: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</w:rPr>
        <w:t>нов</w:t>
      </w:r>
      <w:r w:rsidRPr="002B36F2">
        <w:rPr>
          <w:b/>
          <w:bCs/>
          <w:i/>
          <w:iCs/>
          <w:spacing w:val="1"/>
        </w:rPr>
        <w:t>н</w:t>
      </w:r>
      <w:r w:rsidRPr="002B36F2">
        <w:rPr>
          <w:b/>
          <w:bCs/>
          <w:i/>
          <w:iCs/>
          <w:spacing w:val="-1"/>
        </w:rPr>
        <w:t>ы</w:t>
      </w:r>
      <w:r w:rsidRPr="002B36F2">
        <w:rPr>
          <w:b/>
          <w:bCs/>
          <w:i/>
          <w:iCs/>
        </w:rPr>
        <w:t>е</w:t>
      </w:r>
      <w:r w:rsidRPr="002B36F2">
        <w:rPr>
          <w:b/>
          <w:bCs/>
          <w:i/>
          <w:iCs/>
          <w:spacing w:val="13"/>
        </w:rPr>
        <w:t xml:space="preserve"> 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  <w:spacing w:val="-1"/>
        </w:rPr>
        <w:t>е</w:t>
      </w:r>
      <w:r w:rsidRPr="002B36F2">
        <w:rPr>
          <w:b/>
          <w:bCs/>
          <w:i/>
          <w:iCs/>
        </w:rPr>
        <w:t>ории</w:t>
      </w:r>
      <w:r w:rsidRPr="002B36F2">
        <w:rPr>
          <w:b/>
          <w:bCs/>
          <w:i/>
          <w:iCs/>
          <w:spacing w:val="15"/>
        </w:rPr>
        <w:t xml:space="preserve"> </w:t>
      </w:r>
      <w:r w:rsidRPr="002B36F2">
        <w:rPr>
          <w:b/>
          <w:bCs/>
          <w:i/>
          <w:iCs/>
        </w:rPr>
        <w:t>х</w:t>
      </w:r>
      <w:r w:rsidRPr="002B36F2">
        <w:rPr>
          <w:b/>
          <w:bCs/>
          <w:i/>
          <w:iCs/>
          <w:spacing w:val="-2"/>
        </w:rPr>
        <w:t>и</w:t>
      </w:r>
      <w:r w:rsidRPr="002B36F2">
        <w:rPr>
          <w:b/>
          <w:bCs/>
          <w:i/>
          <w:iCs/>
        </w:rPr>
        <w:t>ми</w:t>
      </w:r>
      <w:r w:rsidRPr="002B36F2">
        <w:rPr>
          <w:b/>
          <w:bCs/>
          <w:i/>
          <w:iCs/>
          <w:spacing w:val="3"/>
        </w:rPr>
        <w:t>и</w:t>
      </w:r>
      <w:r w:rsidRPr="002B36F2">
        <w:rPr>
          <w:b/>
          <w:bCs/>
        </w:rPr>
        <w:t>:</w:t>
      </w:r>
      <w:r w:rsidRPr="002B36F2">
        <w:rPr>
          <w:b/>
          <w:bCs/>
          <w:spacing w:val="13"/>
        </w:rPr>
        <w:t xml:space="preserve"> </w:t>
      </w:r>
      <w:r w:rsidRPr="002B36F2">
        <w:t>хи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17"/>
        </w:rPr>
        <w:t xml:space="preserve"> </w:t>
      </w:r>
      <w:r w:rsidRPr="002B36F2">
        <w:rPr>
          <w:spacing w:val="-1"/>
        </w:rPr>
        <w:t>с</w:t>
      </w:r>
      <w:r w:rsidRPr="002B36F2">
        <w:t>вя</w:t>
      </w:r>
      <w:r w:rsidRPr="002B36F2">
        <w:rPr>
          <w:spacing w:val="-2"/>
        </w:rPr>
        <w:t>з</w:t>
      </w:r>
      <w:r w:rsidRPr="002B36F2">
        <w:t>и,</w:t>
      </w:r>
      <w:r w:rsidRPr="002B36F2">
        <w:rPr>
          <w:spacing w:val="16"/>
        </w:rPr>
        <w:t xml:space="preserve"> </w:t>
      </w:r>
      <w:r w:rsidRPr="002B36F2">
        <w:t>электр</w:t>
      </w:r>
      <w:r w:rsidRPr="002B36F2">
        <w:rPr>
          <w:spacing w:val="-3"/>
        </w:rPr>
        <w:t>о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15"/>
        </w:rPr>
        <w:t xml:space="preserve"> </w:t>
      </w:r>
      <w:r w:rsidRPr="002B36F2">
        <w:t>д</w:t>
      </w:r>
      <w:r w:rsidRPr="002B36F2">
        <w:rPr>
          <w:spacing w:val="1"/>
        </w:rPr>
        <w:t>и</w:t>
      </w:r>
      <w:r w:rsidRPr="002B36F2">
        <w:rPr>
          <w:spacing w:val="-1"/>
        </w:rPr>
        <w:t>сс</w:t>
      </w:r>
      <w:r w:rsidRPr="002B36F2">
        <w:t>оци</w:t>
      </w:r>
      <w:r w:rsidRPr="002B36F2">
        <w:rPr>
          <w:spacing w:val="-1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и,</w:t>
      </w:r>
      <w:r w:rsidRPr="002B36F2">
        <w:rPr>
          <w:spacing w:val="16"/>
        </w:rPr>
        <w:t xml:space="preserve"> </w:t>
      </w:r>
      <w:r w:rsidRPr="002B36F2">
        <w:rPr>
          <w:spacing w:val="-1"/>
        </w:rPr>
        <w:t>с</w:t>
      </w:r>
      <w:r w:rsidRPr="002B36F2">
        <w:t>тро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ия орг</w:t>
      </w:r>
      <w:r w:rsidRPr="002B36F2">
        <w:rPr>
          <w:spacing w:val="-1"/>
        </w:rPr>
        <w:t>а</w:t>
      </w:r>
      <w:r w:rsidRPr="002B36F2">
        <w:t>ни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и</w:t>
      </w:r>
      <w:r w:rsidRPr="002B36F2">
        <w:t>н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ий;</w:t>
      </w:r>
    </w:p>
    <w:p w:rsidR="00E608F9" w:rsidRPr="002B36F2" w:rsidRDefault="00E608F9" w:rsidP="007307D7">
      <w:pPr>
        <w:pStyle w:val="a3"/>
        <w:numPr>
          <w:ilvl w:val="0"/>
          <w:numId w:val="24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важн</w:t>
      </w:r>
      <w:r w:rsidRPr="002B36F2">
        <w:rPr>
          <w:b/>
          <w:bCs/>
          <w:i/>
          <w:iCs/>
          <w:spacing w:val="-1"/>
        </w:rPr>
        <w:t>е</w:t>
      </w:r>
      <w:r w:rsidRPr="002B36F2">
        <w:rPr>
          <w:b/>
          <w:bCs/>
          <w:i/>
          <w:iCs/>
        </w:rPr>
        <w:t>й</w:t>
      </w:r>
      <w:r w:rsidRPr="002B36F2">
        <w:rPr>
          <w:b/>
          <w:bCs/>
          <w:i/>
          <w:iCs/>
          <w:spacing w:val="-1"/>
        </w:rPr>
        <w:t>ш</w:t>
      </w:r>
      <w:r w:rsidRPr="002B36F2">
        <w:rPr>
          <w:b/>
          <w:bCs/>
          <w:i/>
          <w:iCs/>
        </w:rPr>
        <w:t>ие</w:t>
      </w:r>
      <w:r w:rsidRPr="002B36F2">
        <w:rPr>
          <w:b/>
          <w:bCs/>
          <w:i/>
          <w:iCs/>
          <w:spacing w:val="10"/>
        </w:rPr>
        <w:t xml:space="preserve"> </w:t>
      </w:r>
      <w:r w:rsidRPr="002B36F2">
        <w:rPr>
          <w:b/>
          <w:bCs/>
          <w:i/>
          <w:iCs/>
        </w:rPr>
        <w:t>в</w:t>
      </w:r>
      <w:r w:rsidRPr="002B36F2">
        <w:rPr>
          <w:b/>
          <w:bCs/>
          <w:i/>
          <w:iCs/>
          <w:spacing w:val="-1"/>
        </w:rPr>
        <w:t>ещес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ва</w:t>
      </w:r>
      <w:r w:rsidRPr="002B36F2">
        <w:rPr>
          <w:b/>
          <w:bCs/>
          <w:i/>
          <w:iCs/>
          <w:spacing w:val="9"/>
        </w:rPr>
        <w:t xml:space="preserve"> </w:t>
      </w:r>
      <w:r w:rsidRPr="002B36F2">
        <w:rPr>
          <w:b/>
          <w:bCs/>
          <w:i/>
          <w:iCs/>
        </w:rPr>
        <w:t>и</w:t>
      </w:r>
      <w:r w:rsidRPr="002B36F2">
        <w:rPr>
          <w:b/>
          <w:bCs/>
          <w:i/>
          <w:iCs/>
          <w:spacing w:val="12"/>
        </w:rPr>
        <w:t xml:space="preserve"> </w:t>
      </w:r>
      <w:r w:rsidRPr="002B36F2">
        <w:rPr>
          <w:b/>
          <w:bCs/>
          <w:i/>
          <w:iCs/>
        </w:rPr>
        <w:t>м</w:t>
      </w:r>
      <w:r w:rsidRPr="002B36F2">
        <w:rPr>
          <w:b/>
          <w:bCs/>
          <w:i/>
          <w:iCs/>
          <w:spacing w:val="-3"/>
        </w:rPr>
        <w:t>а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  <w:spacing w:val="-1"/>
        </w:rPr>
        <w:t>е</w:t>
      </w:r>
      <w:r w:rsidRPr="002B36F2">
        <w:rPr>
          <w:b/>
          <w:bCs/>
          <w:i/>
          <w:iCs/>
        </w:rPr>
        <w:t>риа</w:t>
      </w:r>
      <w:r w:rsidRPr="002B36F2">
        <w:rPr>
          <w:b/>
          <w:bCs/>
          <w:i/>
          <w:iCs/>
          <w:spacing w:val="-1"/>
        </w:rPr>
        <w:t>л</w:t>
      </w:r>
      <w:r w:rsidRPr="002B36F2">
        <w:rPr>
          <w:b/>
          <w:bCs/>
          <w:i/>
          <w:iCs/>
          <w:spacing w:val="2"/>
        </w:rPr>
        <w:t>ы</w:t>
      </w:r>
      <w:r w:rsidRPr="002B36F2">
        <w:rPr>
          <w:b/>
          <w:bCs/>
        </w:rPr>
        <w:t>:</w:t>
      </w:r>
      <w:r w:rsidRPr="002B36F2">
        <w:rPr>
          <w:b/>
          <w:bCs/>
          <w:spacing w:val="11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</w:t>
      </w:r>
      <w:r w:rsidRPr="002B36F2">
        <w:rPr>
          <w:spacing w:val="-2"/>
        </w:rPr>
        <w:t>н</w:t>
      </w:r>
      <w:r w:rsidRPr="002B36F2">
        <w:t>ые</w:t>
      </w:r>
      <w:r w:rsidRPr="002B36F2">
        <w:rPr>
          <w:spacing w:val="10"/>
        </w:rPr>
        <w:t xml:space="preserve"> </w:t>
      </w:r>
      <w:r w:rsidRPr="002B36F2">
        <w:rPr>
          <w:spacing w:val="-1"/>
        </w:rPr>
        <w:t>ме</w:t>
      </w:r>
      <w:r w:rsidRPr="002B36F2">
        <w:t>т</w:t>
      </w:r>
      <w:r w:rsidRPr="002B36F2">
        <w:rPr>
          <w:spacing w:val="-1"/>
        </w:rPr>
        <w:t>а</w:t>
      </w:r>
      <w:r w:rsidRPr="002B36F2">
        <w:t>ллы</w:t>
      </w:r>
      <w:r w:rsidRPr="002B36F2">
        <w:rPr>
          <w:spacing w:val="11"/>
        </w:rPr>
        <w:t xml:space="preserve"> </w:t>
      </w:r>
      <w:r w:rsidRPr="002B36F2">
        <w:t>и</w:t>
      </w:r>
      <w:r w:rsidRPr="002B36F2">
        <w:rPr>
          <w:spacing w:val="12"/>
        </w:rPr>
        <w:t xml:space="preserve"> </w:t>
      </w:r>
      <w:r w:rsidRPr="002B36F2">
        <w:rPr>
          <w:spacing w:val="-1"/>
        </w:rPr>
        <w:t>с</w:t>
      </w:r>
      <w:r w:rsidRPr="002B36F2">
        <w:t>пл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1"/>
        </w:rPr>
        <w:t>ы</w:t>
      </w:r>
      <w:r w:rsidRPr="002B36F2">
        <w:t>;</w:t>
      </w:r>
      <w:r w:rsidRPr="002B36F2">
        <w:rPr>
          <w:spacing w:val="12"/>
        </w:rPr>
        <w:t xml:space="preserve"> </w:t>
      </w:r>
      <w:r w:rsidRPr="002B36F2">
        <w:rPr>
          <w:spacing w:val="-1"/>
        </w:rPr>
        <w:t>се</w:t>
      </w:r>
      <w:r w:rsidRPr="002B36F2">
        <w:t>рн</w:t>
      </w:r>
      <w:r w:rsidRPr="002B36F2">
        <w:rPr>
          <w:spacing w:val="-1"/>
        </w:rPr>
        <w:t>а</w:t>
      </w:r>
      <w:r w:rsidRPr="002B36F2">
        <w:t>я,</w:t>
      </w:r>
      <w:r w:rsidRPr="002B36F2">
        <w:rPr>
          <w:spacing w:val="11"/>
        </w:rPr>
        <w:t xml:space="preserve"> </w:t>
      </w:r>
      <w:r w:rsidRPr="002B36F2">
        <w:rPr>
          <w:spacing w:val="-1"/>
        </w:rPr>
        <w:t>с</w:t>
      </w:r>
      <w:r w:rsidRPr="002B36F2">
        <w:t>оля</w:t>
      </w:r>
      <w:r w:rsidRPr="002B36F2">
        <w:rPr>
          <w:spacing w:val="1"/>
        </w:rPr>
        <w:t>н</w:t>
      </w:r>
      <w:r w:rsidRPr="002B36F2">
        <w:rPr>
          <w:spacing w:val="-1"/>
        </w:rPr>
        <w:t>а</w:t>
      </w:r>
      <w:r w:rsidRPr="002B36F2">
        <w:t>я,</w:t>
      </w:r>
      <w:r w:rsidRPr="002B36F2">
        <w:rPr>
          <w:spacing w:val="11"/>
        </w:rPr>
        <w:t xml:space="preserve"> </w:t>
      </w:r>
      <w:r w:rsidRPr="002B36F2">
        <w:rPr>
          <w:spacing w:val="-1"/>
        </w:rPr>
        <w:t>а</w:t>
      </w:r>
      <w:r w:rsidRPr="002B36F2">
        <w:t>зот</w:t>
      </w:r>
      <w:r w:rsidRPr="002B36F2">
        <w:rPr>
          <w:spacing w:val="1"/>
        </w:rPr>
        <w:t>н</w:t>
      </w:r>
      <w:r w:rsidRPr="002B36F2">
        <w:rPr>
          <w:spacing w:val="-1"/>
        </w:rPr>
        <w:t>а</w:t>
      </w:r>
      <w:r w:rsidRPr="002B36F2">
        <w:t>я и</w:t>
      </w:r>
      <w:r w:rsidRPr="002B36F2">
        <w:rPr>
          <w:spacing w:val="34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3"/>
        </w:rPr>
        <w:t>кс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н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30"/>
        </w:rPr>
        <w:t xml:space="preserve"> </w:t>
      </w:r>
      <w:r w:rsidRPr="002B36F2">
        <w:t>ки</w:t>
      </w:r>
      <w:r w:rsidRPr="002B36F2">
        <w:rPr>
          <w:spacing w:val="-1"/>
        </w:rPr>
        <w:t>с</w:t>
      </w:r>
      <w:r w:rsidRPr="002B36F2">
        <w:t>лоты;</w:t>
      </w:r>
      <w:r w:rsidRPr="002B36F2">
        <w:rPr>
          <w:spacing w:val="30"/>
        </w:rPr>
        <w:t xml:space="preserve"> </w:t>
      </w:r>
      <w:r w:rsidRPr="002B36F2">
        <w:rPr>
          <w:spacing w:val="2"/>
        </w:rPr>
        <w:t>щ</w:t>
      </w:r>
      <w:r w:rsidRPr="002B36F2">
        <w:rPr>
          <w:spacing w:val="-1"/>
        </w:rPr>
        <w:t>е</w:t>
      </w:r>
      <w:r w:rsidRPr="002B36F2">
        <w:t>лочи,</w:t>
      </w:r>
      <w:r w:rsidRPr="002B36F2">
        <w:rPr>
          <w:spacing w:val="31"/>
        </w:rPr>
        <w:t xml:space="preserve"> </w:t>
      </w:r>
      <w:r w:rsidRPr="002B36F2">
        <w:rPr>
          <w:spacing w:val="-1"/>
        </w:rPr>
        <w:t>амм</w:t>
      </w:r>
      <w:r w:rsidRPr="002B36F2">
        <w:t>и</w:t>
      </w:r>
      <w:r w:rsidRPr="002B36F2">
        <w:rPr>
          <w:spacing w:val="-1"/>
        </w:rPr>
        <w:t>а</w:t>
      </w:r>
      <w:r w:rsidRPr="002B36F2">
        <w:t>к,</w:t>
      </w:r>
      <w:r w:rsidRPr="002B36F2">
        <w:rPr>
          <w:spacing w:val="30"/>
        </w:rPr>
        <w:t xml:space="preserve"> </w:t>
      </w:r>
      <w:r w:rsidRPr="002B36F2">
        <w:rPr>
          <w:spacing w:val="-1"/>
        </w:rPr>
        <w:t>м</w:t>
      </w:r>
      <w:r w:rsidRPr="002B36F2">
        <w:t>ин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1"/>
        </w:rPr>
        <w:t>а</w:t>
      </w:r>
      <w:r w:rsidRPr="002B36F2">
        <w:t>льные</w:t>
      </w:r>
      <w:r w:rsidRPr="002B36F2">
        <w:rPr>
          <w:spacing w:val="31"/>
        </w:rPr>
        <w:t xml:space="preserve"> </w:t>
      </w:r>
      <w:r w:rsidRPr="002B36F2">
        <w:rPr>
          <w:spacing w:val="-5"/>
        </w:rPr>
        <w:t>у</w:t>
      </w:r>
      <w:r w:rsidRPr="002B36F2">
        <w:t>добрен</w:t>
      </w:r>
      <w:r w:rsidRPr="002B36F2">
        <w:rPr>
          <w:spacing w:val="1"/>
        </w:rPr>
        <w:t>и</w:t>
      </w:r>
      <w:r w:rsidRPr="002B36F2">
        <w:t>я,</w:t>
      </w:r>
      <w:r w:rsidRPr="002B36F2">
        <w:rPr>
          <w:spacing w:val="30"/>
        </w:rPr>
        <w:t xml:space="preserve"> </w:t>
      </w:r>
      <w:r w:rsidRPr="002B36F2">
        <w:rPr>
          <w:spacing w:val="-1"/>
        </w:rPr>
        <w:t>ме</w:t>
      </w:r>
      <w:r w:rsidRPr="002B36F2">
        <w:t>т</w:t>
      </w:r>
      <w:r w:rsidRPr="002B36F2">
        <w:rPr>
          <w:spacing w:val="1"/>
        </w:rPr>
        <w:t>а</w:t>
      </w:r>
      <w:r w:rsidRPr="002B36F2">
        <w:t>н,</w:t>
      </w:r>
      <w:r w:rsidRPr="002B36F2">
        <w:rPr>
          <w:spacing w:val="30"/>
        </w:rPr>
        <w:t xml:space="preserve"> </w:t>
      </w:r>
      <w:r w:rsidRPr="002B36F2">
        <w:t>этил</w:t>
      </w:r>
      <w:r w:rsidRPr="002B36F2">
        <w:rPr>
          <w:spacing w:val="-1"/>
        </w:rPr>
        <w:t>е</w:t>
      </w:r>
      <w:r w:rsidRPr="002B36F2">
        <w:t>н,</w:t>
      </w:r>
      <w:r w:rsidRPr="002B36F2">
        <w:rPr>
          <w:spacing w:val="30"/>
        </w:rPr>
        <w:t xml:space="preserve"> </w:t>
      </w:r>
      <w:r w:rsidRPr="002B36F2">
        <w:rPr>
          <w:spacing w:val="-1"/>
        </w:rPr>
        <w:t>а</w:t>
      </w:r>
      <w:r w:rsidRPr="002B36F2">
        <w:t>ц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2"/>
        </w:rPr>
        <w:t>и</w:t>
      </w:r>
      <w:r w:rsidRPr="002B36F2">
        <w:t>л</w:t>
      </w:r>
      <w:r w:rsidRPr="002B36F2">
        <w:rPr>
          <w:spacing w:val="-1"/>
        </w:rPr>
        <w:t>е</w:t>
      </w:r>
      <w:r w:rsidRPr="002B36F2">
        <w:t>н,</w:t>
      </w:r>
      <w:r w:rsidRPr="002B36F2">
        <w:rPr>
          <w:spacing w:val="30"/>
        </w:rPr>
        <w:t xml:space="preserve"> </w:t>
      </w:r>
      <w:r w:rsidRPr="002B36F2">
        <w:t>б</w:t>
      </w:r>
      <w:r w:rsidRPr="002B36F2">
        <w:rPr>
          <w:spacing w:val="-1"/>
        </w:rPr>
        <w:t>е</w:t>
      </w:r>
      <w:r w:rsidRPr="002B36F2">
        <w:t>нзол, эт</w:t>
      </w:r>
      <w:r w:rsidRPr="002B36F2">
        <w:rPr>
          <w:spacing w:val="-1"/>
        </w:rPr>
        <w:t>а</w:t>
      </w:r>
      <w:r w:rsidRPr="002B36F2">
        <w:t>нол,</w:t>
      </w:r>
      <w:r w:rsidRPr="002B36F2">
        <w:rPr>
          <w:spacing w:val="2"/>
        </w:rPr>
        <w:t xml:space="preserve"> </w:t>
      </w:r>
      <w:r w:rsidRPr="002B36F2">
        <w:t>жиры,</w:t>
      </w:r>
      <w:r w:rsidRPr="002B36F2">
        <w:rPr>
          <w:spacing w:val="1"/>
        </w:rPr>
        <w:t xml:space="preserve"> </w:t>
      </w:r>
      <w:r w:rsidRPr="002B36F2">
        <w:rPr>
          <w:spacing w:val="-1"/>
        </w:rPr>
        <w:t>м</w:t>
      </w:r>
      <w:r w:rsidRPr="002B36F2">
        <w:t>ыл</w:t>
      </w:r>
      <w:r w:rsidRPr="002B36F2">
        <w:rPr>
          <w:spacing w:val="-2"/>
        </w:rPr>
        <w:t>а</w:t>
      </w:r>
      <w:r w:rsidRPr="002B36F2">
        <w:t>,</w:t>
      </w:r>
      <w:r w:rsidRPr="002B36F2">
        <w:rPr>
          <w:spacing w:val="2"/>
        </w:rPr>
        <w:t xml:space="preserve"> </w:t>
      </w:r>
      <w:r w:rsidRPr="002B36F2">
        <w:t>г</w:t>
      </w:r>
      <w:r w:rsidRPr="002B36F2">
        <w:rPr>
          <w:spacing w:val="-3"/>
        </w:rPr>
        <w:t>л</w:t>
      </w:r>
      <w:r w:rsidRPr="002B36F2">
        <w:t>юкоз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са</w:t>
      </w:r>
      <w:r w:rsidRPr="002B36F2">
        <w:rPr>
          <w:spacing w:val="2"/>
        </w:rPr>
        <w:t>х</w:t>
      </w:r>
      <w:r w:rsidRPr="002B36F2">
        <w:rPr>
          <w:spacing w:val="-1"/>
        </w:rPr>
        <w:t>а</w:t>
      </w:r>
      <w:r w:rsidRPr="002B36F2">
        <w:t>роз</w:t>
      </w:r>
      <w:r w:rsidRPr="002B36F2">
        <w:rPr>
          <w:spacing w:val="-1"/>
        </w:rPr>
        <w:t>а</w:t>
      </w:r>
      <w:r w:rsidRPr="002B36F2">
        <w:t>, кр</w:t>
      </w:r>
      <w:r w:rsidRPr="002B36F2">
        <w:rPr>
          <w:spacing w:val="-1"/>
        </w:rPr>
        <w:t>а</w:t>
      </w:r>
      <w:r w:rsidRPr="002B36F2">
        <w:rPr>
          <w:spacing w:val="2"/>
        </w:rPr>
        <w:t>х</w:t>
      </w:r>
      <w:r w:rsidRPr="002B36F2">
        <w:rPr>
          <w:spacing w:val="-4"/>
        </w:rPr>
        <w:t>м</w:t>
      </w:r>
      <w:r w:rsidRPr="002B36F2">
        <w:rPr>
          <w:spacing w:val="-1"/>
        </w:rPr>
        <w:t>а</w:t>
      </w:r>
      <w:r w:rsidRPr="002B36F2">
        <w:t>л,</w:t>
      </w:r>
      <w:r w:rsidRPr="002B36F2">
        <w:rPr>
          <w:spacing w:val="2"/>
        </w:rPr>
        <w:t xml:space="preserve"> </w:t>
      </w:r>
      <w:r w:rsidRPr="002B36F2">
        <w:t>кл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ча</w:t>
      </w:r>
      <w:r w:rsidRPr="002B36F2">
        <w:t>тк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2"/>
        </w:rPr>
        <w:t xml:space="preserve"> </w:t>
      </w:r>
      <w:r w:rsidRPr="002B36F2">
        <w:t>б</w:t>
      </w:r>
      <w:r w:rsidRPr="002B36F2">
        <w:rPr>
          <w:spacing w:val="-1"/>
        </w:rPr>
        <w:t>е</w:t>
      </w:r>
      <w:r w:rsidRPr="002B36F2">
        <w:t>лки, и</w:t>
      </w:r>
      <w:r w:rsidRPr="002B36F2">
        <w:rPr>
          <w:spacing w:val="-1"/>
        </w:rPr>
        <w:t>с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rPr>
          <w:spacing w:val="-1"/>
        </w:rPr>
        <w:t>сс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нные и</w:t>
      </w:r>
      <w:r w:rsidRPr="002B36F2">
        <w:rPr>
          <w:spacing w:val="3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2"/>
        </w:rPr>
        <w:t>н</w:t>
      </w:r>
      <w:r w:rsidRPr="002B36F2">
        <w:t>т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2"/>
        </w:rPr>
        <w:t>и</w:t>
      </w:r>
      <w:r w:rsidRPr="002B36F2">
        <w:rPr>
          <w:spacing w:val="-1"/>
        </w:rPr>
        <w:t>чес</w:t>
      </w:r>
      <w:r w:rsidRPr="002B36F2">
        <w:t>кие волокн</w:t>
      </w:r>
      <w:r w:rsidRPr="002B36F2">
        <w:rPr>
          <w:spacing w:val="-1"/>
        </w:rPr>
        <w:t>а</w:t>
      </w:r>
      <w:r w:rsidRPr="002B36F2">
        <w:t>, к</w:t>
      </w:r>
      <w:r w:rsidRPr="002B36F2">
        <w:rPr>
          <w:spacing w:val="1"/>
        </w:rPr>
        <w:t>а</w:t>
      </w:r>
      <w:r w:rsidRPr="002B36F2">
        <w:rPr>
          <w:spacing w:val="-5"/>
        </w:rPr>
        <w:t>у</w:t>
      </w:r>
      <w:r w:rsidRPr="002B36F2">
        <w:rPr>
          <w:spacing w:val="3"/>
        </w:rPr>
        <w:t>ч</w:t>
      </w:r>
      <w:r w:rsidRPr="002B36F2">
        <w:rPr>
          <w:spacing w:val="-5"/>
        </w:rPr>
        <w:t>у</w:t>
      </w:r>
      <w:r w:rsidRPr="002B36F2">
        <w:t>ки, пл</w:t>
      </w:r>
      <w:r w:rsidRPr="002B36F2">
        <w:rPr>
          <w:spacing w:val="-1"/>
        </w:rPr>
        <w:t>ас</w:t>
      </w:r>
      <w:r w:rsidRPr="002B36F2">
        <w:t>т</w:t>
      </w:r>
      <w:r w:rsidRPr="002B36F2">
        <w:rPr>
          <w:spacing w:val="-1"/>
        </w:rPr>
        <w:t>масс</w:t>
      </w:r>
      <w:r w:rsidRPr="002B36F2">
        <w:t>ы;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ум</w:t>
      </w:r>
      <w:r w:rsidRPr="002B36F2">
        <w:rPr>
          <w:spacing w:val="-2"/>
        </w:rPr>
        <w:t>е</w:t>
      </w:r>
      <w:r w:rsidRPr="002B36F2">
        <w:rPr>
          <w:spacing w:val="1"/>
        </w:rPr>
        <w:t>т</w:t>
      </w:r>
      <w:r w:rsidRPr="002B36F2">
        <w:t>ь</w:t>
      </w:r>
    </w:p>
    <w:p w:rsidR="00E608F9" w:rsidRPr="002B36F2" w:rsidRDefault="00E608F9" w:rsidP="007307D7">
      <w:pPr>
        <w:pStyle w:val="a3"/>
        <w:numPr>
          <w:ilvl w:val="0"/>
          <w:numId w:val="24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наз</w:t>
      </w:r>
      <w:r w:rsidRPr="002B36F2">
        <w:rPr>
          <w:b/>
          <w:bCs/>
          <w:i/>
          <w:iCs/>
          <w:spacing w:val="-1"/>
        </w:rPr>
        <w:t>ы</w:t>
      </w:r>
      <w:r w:rsidRPr="002B36F2">
        <w:rPr>
          <w:b/>
          <w:bCs/>
          <w:i/>
          <w:iCs/>
        </w:rPr>
        <w:t>в</w:t>
      </w:r>
      <w:r w:rsidRPr="002B36F2">
        <w:rPr>
          <w:b/>
          <w:bCs/>
          <w:i/>
          <w:iCs/>
          <w:spacing w:val="-3"/>
        </w:rPr>
        <w:t>а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ь</w:t>
      </w:r>
      <w:r w:rsidRPr="002B36F2">
        <w:rPr>
          <w:b/>
          <w:bCs/>
          <w:i/>
          <w:iCs/>
          <w:spacing w:val="1"/>
        </w:rPr>
        <w:t xml:space="preserve"> </w:t>
      </w:r>
      <w:r w:rsidRPr="002B36F2">
        <w:rPr>
          <w:spacing w:val="-2"/>
        </w:rPr>
        <w:t>и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нные</w:t>
      </w:r>
      <w:r w:rsidRPr="002B36F2">
        <w:rPr>
          <w:spacing w:val="-2"/>
        </w:rPr>
        <w:t xml:space="preserve"> 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щ</w:t>
      </w:r>
      <w:r w:rsidRPr="002B36F2">
        <w:rPr>
          <w:spacing w:val="-1"/>
        </w:rPr>
        <w:t>ес</w:t>
      </w:r>
      <w:r w:rsidRPr="002B36F2">
        <w:t>тва</w:t>
      </w:r>
      <w:r w:rsidRPr="002B36F2">
        <w:rPr>
          <w:spacing w:val="-2"/>
        </w:rPr>
        <w:t xml:space="preserve"> </w:t>
      </w:r>
      <w:r w:rsidRPr="002B36F2">
        <w:t>по</w:t>
      </w:r>
      <w:r w:rsidRPr="002B36F2">
        <w:rPr>
          <w:spacing w:val="4"/>
        </w:rPr>
        <w:t xml:space="preserve"> </w:t>
      </w:r>
      <w:r w:rsidRPr="002B36F2">
        <w:rPr>
          <w:spacing w:val="-8"/>
        </w:rPr>
        <w:t>«</w:t>
      </w:r>
      <w:r w:rsidRPr="002B36F2">
        <w:rPr>
          <w:spacing w:val="2"/>
        </w:rPr>
        <w:t>т</w:t>
      </w:r>
      <w:r w:rsidRPr="002B36F2">
        <w:t>риви</w:t>
      </w:r>
      <w:r w:rsidRPr="002B36F2">
        <w:rPr>
          <w:spacing w:val="-1"/>
        </w:rPr>
        <w:t>а</w:t>
      </w:r>
      <w:r w:rsidRPr="002B36F2">
        <w:t>ль</w:t>
      </w:r>
      <w:r w:rsidRPr="002B36F2">
        <w:rPr>
          <w:spacing w:val="-2"/>
        </w:rPr>
        <w:t>н</w:t>
      </w:r>
      <w:r w:rsidRPr="002B36F2">
        <w:t>о</w:t>
      </w:r>
      <w:r w:rsidRPr="002B36F2">
        <w:rPr>
          <w:spacing w:val="5"/>
        </w:rPr>
        <w:t>й</w:t>
      </w:r>
      <w:r w:rsidRPr="002B36F2">
        <w:t>»</w:t>
      </w:r>
      <w:r w:rsidRPr="002B36F2">
        <w:rPr>
          <w:spacing w:val="-8"/>
        </w:rPr>
        <w:t xml:space="preserve"> </w:t>
      </w:r>
      <w:r w:rsidRPr="002B36F2">
        <w:t>или</w:t>
      </w:r>
      <w:r w:rsidRPr="002B36F2">
        <w:rPr>
          <w:spacing w:val="1"/>
        </w:rPr>
        <w:t xml:space="preserve"> </w:t>
      </w:r>
      <w:r w:rsidRPr="002B36F2">
        <w:rPr>
          <w:spacing w:val="-1"/>
        </w:rPr>
        <w:t>ме</w:t>
      </w:r>
      <w:r w:rsidRPr="002B36F2">
        <w:t>ж</w:t>
      </w:r>
      <w:r w:rsidRPr="002B36F2">
        <w:rPr>
          <w:spacing w:val="2"/>
        </w:rPr>
        <w:t>д</w:t>
      </w:r>
      <w:r w:rsidRPr="002B36F2">
        <w:rPr>
          <w:spacing w:val="-5"/>
        </w:rPr>
        <w:t>у</w:t>
      </w:r>
      <w:r w:rsidRPr="002B36F2">
        <w:t>н</w:t>
      </w:r>
      <w:r w:rsidRPr="002B36F2">
        <w:rPr>
          <w:spacing w:val="-1"/>
        </w:rPr>
        <w:t>а</w:t>
      </w:r>
      <w:r w:rsidRPr="002B36F2">
        <w:t>род</w:t>
      </w:r>
      <w:r w:rsidRPr="002B36F2">
        <w:rPr>
          <w:spacing w:val="1"/>
        </w:rPr>
        <w:t>н</w:t>
      </w:r>
      <w:r w:rsidRPr="002B36F2">
        <w:t>ой но</w:t>
      </w:r>
      <w:r w:rsidRPr="002B36F2">
        <w:rPr>
          <w:spacing w:val="-1"/>
        </w:rPr>
        <w:t>ме</w:t>
      </w:r>
      <w:r w:rsidRPr="002B36F2">
        <w:t>нкл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t>р</w:t>
      </w:r>
      <w:r w:rsidRPr="002B36F2">
        <w:rPr>
          <w:spacing w:val="-1"/>
        </w:rPr>
        <w:t>е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24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опр</w:t>
      </w:r>
      <w:r w:rsidRPr="002B36F2">
        <w:rPr>
          <w:b/>
          <w:bCs/>
          <w:i/>
          <w:iCs/>
          <w:spacing w:val="-1"/>
        </w:rPr>
        <w:t>е</w:t>
      </w:r>
      <w:r w:rsidRPr="002B36F2">
        <w:rPr>
          <w:b/>
          <w:bCs/>
          <w:i/>
          <w:iCs/>
        </w:rPr>
        <w:t>д</w:t>
      </w:r>
      <w:r w:rsidRPr="002B36F2">
        <w:rPr>
          <w:b/>
          <w:bCs/>
          <w:i/>
          <w:iCs/>
          <w:spacing w:val="-1"/>
        </w:rPr>
        <w:t>ел</w:t>
      </w:r>
      <w:r w:rsidRPr="002B36F2">
        <w:rPr>
          <w:b/>
          <w:bCs/>
          <w:i/>
          <w:iCs/>
        </w:rPr>
        <w:t>ят</w:t>
      </w:r>
      <w:r w:rsidRPr="002B36F2">
        <w:rPr>
          <w:b/>
          <w:bCs/>
          <w:i/>
          <w:iCs/>
          <w:spacing w:val="1"/>
        </w:rPr>
        <w:t>ь</w:t>
      </w:r>
      <w:r w:rsidRPr="002B36F2">
        <w:rPr>
          <w:b/>
          <w:bCs/>
        </w:rPr>
        <w:t>:</w:t>
      </w:r>
      <w:r w:rsidRPr="002B36F2">
        <w:rPr>
          <w:b/>
          <w:bCs/>
          <w:spacing w:val="4"/>
        </w:rPr>
        <w:t xml:space="preserve"> </w:t>
      </w:r>
      <w:r w:rsidRPr="002B36F2">
        <w:t>в</w:t>
      </w:r>
      <w:r w:rsidRPr="002B36F2">
        <w:rPr>
          <w:spacing w:val="-2"/>
        </w:rPr>
        <w:t>а</w:t>
      </w:r>
      <w:r w:rsidRPr="002B36F2">
        <w:t>л</w:t>
      </w:r>
      <w:r w:rsidRPr="002B36F2">
        <w:rPr>
          <w:spacing w:val="-1"/>
        </w:rPr>
        <w:t>е</w:t>
      </w:r>
      <w:r w:rsidRPr="002B36F2">
        <w:t>нтно</w:t>
      </w:r>
      <w:r w:rsidRPr="002B36F2">
        <w:rPr>
          <w:spacing w:val="-1"/>
        </w:rPr>
        <w:t>с</w:t>
      </w:r>
      <w:r w:rsidRPr="002B36F2">
        <w:t>ть</w:t>
      </w:r>
      <w:r w:rsidRPr="002B36F2">
        <w:rPr>
          <w:spacing w:val="5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п</w:t>
      </w:r>
      <w:r w:rsidRPr="002B36F2">
        <w:rPr>
          <w:spacing w:val="-1"/>
        </w:rPr>
        <w:t>е</w:t>
      </w:r>
      <w:r w:rsidRPr="002B36F2">
        <w:t>нь</w:t>
      </w:r>
      <w:r w:rsidRPr="002B36F2">
        <w:rPr>
          <w:spacing w:val="5"/>
        </w:rPr>
        <w:t xml:space="preserve"> </w:t>
      </w:r>
      <w:r w:rsidRPr="002B36F2">
        <w:t>о</w:t>
      </w:r>
      <w:r w:rsidRPr="002B36F2">
        <w:rPr>
          <w:spacing w:val="-2"/>
        </w:rPr>
        <w:t>к</w:t>
      </w:r>
      <w:r w:rsidRPr="002B36F2">
        <w:t>и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2"/>
        </w:rPr>
        <w:t xml:space="preserve"> х</w:t>
      </w:r>
      <w:r w:rsidRPr="002B36F2">
        <w:t>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5"/>
        </w:rPr>
        <w:t>ч</w:t>
      </w:r>
      <w:r w:rsidRPr="002B36F2">
        <w:rPr>
          <w:spacing w:val="-1"/>
        </w:rPr>
        <w:t>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6"/>
        </w:rPr>
        <w:t xml:space="preserve"> </w:t>
      </w:r>
      <w:r w:rsidRPr="002B36F2">
        <w:t>эле</w:t>
      </w:r>
      <w:r w:rsidRPr="002B36F2">
        <w:rPr>
          <w:spacing w:val="-2"/>
        </w:rPr>
        <w:t>м</w:t>
      </w:r>
      <w:r w:rsidRPr="002B36F2">
        <w:rPr>
          <w:spacing w:val="-1"/>
        </w:rPr>
        <w:t>е</w:t>
      </w:r>
      <w:r w:rsidRPr="002B36F2">
        <w:t>нтов,</w:t>
      </w:r>
      <w:r w:rsidRPr="002B36F2">
        <w:rPr>
          <w:spacing w:val="4"/>
        </w:rPr>
        <w:t xml:space="preserve"> </w:t>
      </w:r>
      <w:r w:rsidRPr="002B36F2">
        <w:t>тип</w:t>
      </w:r>
      <w:r w:rsidRPr="002B36F2">
        <w:rPr>
          <w:spacing w:val="3"/>
        </w:rPr>
        <w:t xml:space="preserve"> </w:t>
      </w:r>
      <w:r w:rsidRPr="002B36F2">
        <w:rPr>
          <w:spacing w:val="2"/>
        </w:rPr>
        <w:t>х</w:t>
      </w:r>
      <w:r w:rsidRPr="002B36F2">
        <w:t>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5"/>
        </w:rPr>
        <w:t xml:space="preserve"> </w:t>
      </w:r>
      <w:r w:rsidRPr="002B36F2">
        <w:rPr>
          <w:spacing w:val="-1"/>
        </w:rPr>
        <w:t>с</w:t>
      </w:r>
      <w:r w:rsidRPr="002B36F2">
        <w:t>вязи в</w:t>
      </w:r>
      <w:r w:rsidRPr="002B36F2">
        <w:rPr>
          <w:spacing w:val="11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и</w:t>
      </w:r>
      <w:r w:rsidRPr="002B36F2">
        <w:t>н</w:t>
      </w:r>
      <w:r w:rsidRPr="002B36F2">
        <w:rPr>
          <w:spacing w:val="-1"/>
        </w:rPr>
        <w:t>е</w:t>
      </w:r>
      <w:r w:rsidRPr="002B36F2">
        <w:t>ни</w:t>
      </w:r>
      <w:r w:rsidRPr="002B36F2">
        <w:rPr>
          <w:spacing w:val="-3"/>
        </w:rPr>
        <w:t>я</w:t>
      </w:r>
      <w:r w:rsidRPr="002B36F2">
        <w:rPr>
          <w:spacing w:val="2"/>
        </w:rPr>
        <w:t>х</w:t>
      </w:r>
      <w:r w:rsidRPr="002B36F2">
        <w:t>,</w:t>
      </w:r>
      <w:r w:rsidRPr="002B36F2">
        <w:rPr>
          <w:spacing w:val="9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ряд</w:t>
      </w:r>
      <w:r w:rsidRPr="002B36F2">
        <w:rPr>
          <w:spacing w:val="9"/>
        </w:rPr>
        <w:t xml:space="preserve"> </w:t>
      </w:r>
      <w:r w:rsidRPr="002B36F2">
        <w:t>ион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9"/>
        </w:rPr>
        <w:t xml:space="preserve"> </w:t>
      </w:r>
      <w:r w:rsidRPr="002B36F2">
        <w:rPr>
          <w:spacing w:val="2"/>
        </w:rPr>
        <w:t>х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а</w:t>
      </w:r>
      <w:r w:rsidRPr="002B36F2">
        <w:t>кт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11"/>
        </w:rPr>
        <w:t xml:space="preserve">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ды</w:t>
      </w:r>
      <w:r w:rsidRPr="002B36F2">
        <w:rPr>
          <w:spacing w:val="11"/>
        </w:rPr>
        <w:t xml:space="preserve"> </w:t>
      </w:r>
      <w:r w:rsidRPr="002B36F2">
        <w:t>в</w:t>
      </w:r>
      <w:r w:rsidRPr="002B36F2">
        <w:rPr>
          <w:spacing w:val="11"/>
        </w:rPr>
        <w:t xml:space="preserve"> </w:t>
      </w:r>
      <w:r w:rsidRPr="002B36F2">
        <w:t>водных</w:t>
      </w:r>
      <w:r w:rsidRPr="002B36F2">
        <w:rPr>
          <w:spacing w:val="13"/>
        </w:rPr>
        <w:t xml:space="preserve"> </w:t>
      </w:r>
      <w:r w:rsidRPr="002B36F2">
        <w:t>р</w:t>
      </w:r>
      <w:r w:rsidRPr="002B36F2">
        <w:rPr>
          <w:spacing w:val="-1"/>
        </w:rPr>
        <w:t>ас</w:t>
      </w:r>
      <w:r w:rsidRPr="002B36F2">
        <w:t>твор</w:t>
      </w:r>
      <w:r w:rsidRPr="002B36F2">
        <w:rPr>
          <w:spacing w:val="-2"/>
        </w:rPr>
        <w:t>а</w:t>
      </w:r>
      <w:r w:rsidRPr="002B36F2">
        <w:t>х</w:t>
      </w:r>
      <w:r w:rsidRPr="002B36F2">
        <w:rPr>
          <w:spacing w:val="11"/>
        </w:rPr>
        <w:t xml:space="preserve"> </w:t>
      </w:r>
      <w:r w:rsidRPr="002B36F2">
        <w:rPr>
          <w:spacing w:val="-2"/>
        </w:rPr>
        <w:t>н</w:t>
      </w:r>
      <w:r w:rsidRPr="002B36F2">
        <w:rPr>
          <w:spacing w:val="-1"/>
        </w:rPr>
        <w:t>е</w:t>
      </w:r>
      <w:r w:rsidRPr="002B36F2">
        <w:t>орг</w:t>
      </w:r>
      <w:r w:rsidRPr="002B36F2">
        <w:rPr>
          <w:spacing w:val="-1"/>
        </w:rPr>
        <w:t>а</w:t>
      </w:r>
      <w:r w:rsidRPr="002B36F2">
        <w:t>ни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13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и</w:t>
      </w:r>
      <w:r w:rsidRPr="002B36F2">
        <w:rPr>
          <w:spacing w:val="-2"/>
        </w:rPr>
        <w:t>н</w:t>
      </w:r>
      <w:r w:rsidRPr="002B36F2">
        <w:rPr>
          <w:spacing w:val="-1"/>
        </w:rPr>
        <w:t>е</w:t>
      </w:r>
      <w:r w:rsidRPr="002B36F2">
        <w:t>ний, оки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ль</w:t>
      </w:r>
      <w:r w:rsidRPr="002B36F2">
        <w:rPr>
          <w:spacing w:val="36"/>
        </w:rPr>
        <w:t xml:space="preserve"> </w:t>
      </w:r>
      <w:r w:rsidRPr="002B36F2">
        <w:t>и</w:t>
      </w:r>
      <w:r w:rsidRPr="002B36F2">
        <w:rPr>
          <w:spacing w:val="39"/>
        </w:rPr>
        <w:t xml:space="preserve"> </w:t>
      </w:r>
      <w:r w:rsidRPr="002B36F2">
        <w:t>во</w:t>
      </w:r>
      <w:r w:rsidRPr="002B36F2">
        <w:rPr>
          <w:spacing w:val="-2"/>
        </w:rPr>
        <w:t>с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новит</w:t>
      </w:r>
      <w:r w:rsidRPr="002B36F2">
        <w:rPr>
          <w:spacing w:val="-1"/>
        </w:rPr>
        <w:t>е</w:t>
      </w:r>
      <w:r w:rsidRPr="002B36F2">
        <w:t>ль,</w:t>
      </w:r>
      <w:r w:rsidRPr="002B36F2">
        <w:rPr>
          <w:spacing w:val="38"/>
        </w:rPr>
        <w:t xml:space="preserve"> </w:t>
      </w:r>
      <w:r w:rsidRPr="002B36F2">
        <w:t>пр</w:t>
      </w:r>
      <w:r w:rsidRPr="002B36F2">
        <w:rPr>
          <w:spacing w:val="-2"/>
        </w:rPr>
        <w:t>и</w:t>
      </w:r>
      <w:r w:rsidRPr="002B36F2">
        <w:t>н</w:t>
      </w:r>
      <w:r w:rsidRPr="002B36F2">
        <w:rPr>
          <w:spacing w:val="-1"/>
        </w:rPr>
        <w:t>а</w:t>
      </w:r>
      <w:r w:rsidRPr="002B36F2">
        <w:t>дле</w:t>
      </w:r>
      <w:r w:rsidRPr="002B36F2">
        <w:rPr>
          <w:spacing w:val="-1"/>
        </w:rPr>
        <w:t>ж</w:t>
      </w:r>
      <w:r w:rsidRPr="002B36F2">
        <w:t>н</w:t>
      </w:r>
      <w:r w:rsidRPr="002B36F2">
        <w:rPr>
          <w:spacing w:val="-3"/>
        </w:rPr>
        <w:t>о</w:t>
      </w:r>
      <w:r w:rsidRPr="002B36F2">
        <w:rPr>
          <w:spacing w:val="-1"/>
        </w:rPr>
        <w:t>с</w:t>
      </w:r>
      <w:r w:rsidRPr="002B36F2">
        <w:t>ть</w:t>
      </w:r>
      <w:r w:rsidRPr="002B36F2">
        <w:rPr>
          <w:spacing w:val="38"/>
        </w:rPr>
        <w:t xml:space="preserve"> </w:t>
      </w:r>
      <w:r w:rsidRPr="002B36F2">
        <w:t>в</w:t>
      </w:r>
      <w:r w:rsidRPr="002B36F2">
        <w:rPr>
          <w:spacing w:val="-2"/>
        </w:rPr>
        <w:t>е</w:t>
      </w:r>
      <w:r w:rsidRPr="002B36F2">
        <w:t>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39"/>
        </w:rPr>
        <w:t xml:space="preserve"> </w:t>
      </w:r>
      <w:r w:rsidRPr="002B36F2">
        <w:t>к</w:t>
      </w:r>
      <w:r w:rsidRPr="002B36F2">
        <w:rPr>
          <w:spacing w:val="38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ным</w:t>
      </w:r>
      <w:r w:rsidRPr="002B36F2">
        <w:rPr>
          <w:spacing w:val="36"/>
        </w:rPr>
        <w:t xml:space="preserve"> </w:t>
      </w:r>
      <w:r w:rsidRPr="002B36F2">
        <w:t>кл</w:t>
      </w:r>
      <w:r w:rsidRPr="002B36F2">
        <w:rPr>
          <w:spacing w:val="-1"/>
        </w:rPr>
        <w:t>асс</w:t>
      </w:r>
      <w:r w:rsidRPr="002B36F2">
        <w:rPr>
          <w:spacing w:val="1"/>
        </w:rPr>
        <w:t>а</w:t>
      </w:r>
      <w:r w:rsidRPr="002B36F2">
        <w:t>м</w:t>
      </w:r>
      <w:r w:rsidRPr="002B36F2">
        <w:rPr>
          <w:spacing w:val="37"/>
        </w:rPr>
        <w:t xml:space="preserve"> </w:t>
      </w:r>
      <w:r w:rsidRPr="002B36F2">
        <w:t>орг</w:t>
      </w:r>
      <w:r w:rsidRPr="002B36F2">
        <w:rPr>
          <w:spacing w:val="-1"/>
        </w:rPr>
        <w:t>а</w:t>
      </w:r>
      <w:r w:rsidRPr="002B36F2">
        <w:t>ни</w:t>
      </w:r>
      <w:r w:rsidRPr="002B36F2">
        <w:rPr>
          <w:spacing w:val="1"/>
        </w:rPr>
        <w:t>ч</w:t>
      </w:r>
      <w:r w:rsidRPr="002B36F2">
        <w:rPr>
          <w:spacing w:val="-1"/>
        </w:rPr>
        <w:t>ес</w:t>
      </w:r>
      <w:r w:rsidRPr="002B36F2">
        <w:t xml:space="preserve">ких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и</w:t>
      </w:r>
      <w:r w:rsidRPr="002B36F2">
        <w:t>н</w:t>
      </w:r>
      <w:r w:rsidRPr="002B36F2">
        <w:rPr>
          <w:spacing w:val="-1"/>
        </w:rPr>
        <w:t>е</w:t>
      </w:r>
      <w:r w:rsidRPr="002B36F2">
        <w:t>ни</w:t>
      </w:r>
      <w:r w:rsidRPr="002B36F2">
        <w:rPr>
          <w:spacing w:val="-2"/>
        </w:rPr>
        <w:t>й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24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хара</w:t>
      </w:r>
      <w:r w:rsidRPr="002B36F2">
        <w:rPr>
          <w:b/>
          <w:bCs/>
          <w:i/>
          <w:iCs/>
          <w:spacing w:val="-2"/>
        </w:rPr>
        <w:t>к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  <w:spacing w:val="-1"/>
        </w:rPr>
        <w:t>е</w:t>
      </w:r>
      <w:r w:rsidRPr="002B36F2">
        <w:rPr>
          <w:b/>
          <w:bCs/>
          <w:i/>
          <w:iCs/>
        </w:rPr>
        <w:t>ризов</w:t>
      </w:r>
      <w:r w:rsidRPr="002B36F2">
        <w:rPr>
          <w:b/>
          <w:bCs/>
          <w:i/>
          <w:iCs/>
          <w:spacing w:val="-3"/>
        </w:rPr>
        <w:t>а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  <w:spacing w:val="1"/>
        </w:rPr>
        <w:t>ь</w:t>
      </w:r>
      <w:r w:rsidRPr="002B36F2">
        <w:rPr>
          <w:b/>
          <w:bCs/>
        </w:rPr>
        <w:t>:</w:t>
      </w:r>
      <w:r w:rsidRPr="002B36F2">
        <w:rPr>
          <w:b/>
          <w:bCs/>
          <w:spacing w:val="40"/>
        </w:rPr>
        <w:t xml:space="preserve"> </w:t>
      </w:r>
      <w:r w:rsidRPr="002B36F2">
        <w:t>эл</w:t>
      </w:r>
      <w:r w:rsidRPr="002B36F2">
        <w:rPr>
          <w:spacing w:val="-3"/>
        </w:rPr>
        <w:t>е</w:t>
      </w:r>
      <w:r w:rsidRPr="002B36F2">
        <w:rPr>
          <w:spacing w:val="-1"/>
        </w:rPr>
        <w:t>ме</w:t>
      </w:r>
      <w:r w:rsidRPr="002B36F2">
        <w:t>нты</w:t>
      </w:r>
      <w:r w:rsidRPr="002B36F2">
        <w:rPr>
          <w:spacing w:val="40"/>
        </w:rPr>
        <w:t xml:space="preserve"> </w:t>
      </w:r>
      <w:r w:rsidRPr="002B36F2">
        <w:rPr>
          <w:spacing w:val="-1"/>
        </w:rPr>
        <w:t>ма</w:t>
      </w:r>
      <w:r w:rsidRPr="002B36F2">
        <w:t>лых</w:t>
      </w:r>
      <w:r w:rsidRPr="002B36F2">
        <w:rPr>
          <w:spacing w:val="44"/>
        </w:rPr>
        <w:t xml:space="preserve"> </w:t>
      </w:r>
      <w:r w:rsidRPr="002B36F2">
        <w:t>п</w:t>
      </w:r>
      <w:r w:rsidRPr="002B36F2">
        <w:rPr>
          <w:spacing w:val="-1"/>
        </w:rPr>
        <w:t>е</w:t>
      </w:r>
      <w:r w:rsidRPr="002B36F2">
        <w:t>риод</w:t>
      </w:r>
      <w:r w:rsidRPr="002B36F2">
        <w:rPr>
          <w:spacing w:val="-3"/>
        </w:rPr>
        <w:t>о</w:t>
      </w:r>
      <w:r w:rsidRPr="002B36F2">
        <w:t>в</w:t>
      </w:r>
      <w:r w:rsidRPr="002B36F2">
        <w:rPr>
          <w:spacing w:val="40"/>
        </w:rPr>
        <w:t xml:space="preserve"> </w:t>
      </w:r>
      <w:r w:rsidRPr="002B36F2">
        <w:t>по</w:t>
      </w:r>
      <w:r w:rsidRPr="002B36F2">
        <w:rPr>
          <w:spacing w:val="40"/>
        </w:rPr>
        <w:t xml:space="preserve"> 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40"/>
        </w:rPr>
        <w:t xml:space="preserve"> </w:t>
      </w:r>
      <w:r w:rsidRPr="002B36F2">
        <w:t>полож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ию</w:t>
      </w:r>
      <w:r w:rsidRPr="002B36F2">
        <w:rPr>
          <w:spacing w:val="41"/>
        </w:rPr>
        <w:t xml:space="preserve"> </w:t>
      </w:r>
      <w:r w:rsidRPr="002B36F2">
        <w:t>в</w:t>
      </w:r>
      <w:r w:rsidRPr="002B36F2">
        <w:rPr>
          <w:spacing w:val="37"/>
        </w:rPr>
        <w:t xml:space="preserve"> </w:t>
      </w:r>
      <w:r w:rsidRPr="002B36F2">
        <w:t>п</w:t>
      </w:r>
      <w:r w:rsidRPr="002B36F2">
        <w:rPr>
          <w:spacing w:val="-1"/>
        </w:rPr>
        <w:t>е</w:t>
      </w:r>
      <w:r w:rsidRPr="002B36F2">
        <w:t>риод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41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-4"/>
        </w:rPr>
        <w:t>м</w:t>
      </w:r>
      <w:r w:rsidRPr="002B36F2">
        <w:t>е Д.</w:t>
      </w:r>
      <w:r w:rsidRPr="002B36F2">
        <w:rPr>
          <w:spacing w:val="-1"/>
        </w:rPr>
        <w:t>И</w:t>
      </w:r>
      <w:r w:rsidRPr="002B36F2">
        <w:t>.Менд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ее</w:t>
      </w:r>
      <w:r w:rsidRPr="002B36F2">
        <w:rPr>
          <w:spacing w:val="1"/>
        </w:rPr>
        <w:t>в</w:t>
      </w:r>
      <w:r w:rsidRPr="002B36F2">
        <w:rPr>
          <w:spacing w:val="-1"/>
        </w:rPr>
        <w:t>а</w:t>
      </w:r>
      <w:r w:rsidRPr="002B36F2">
        <w:t>;</w:t>
      </w:r>
      <w:r w:rsidRPr="002B36F2">
        <w:rPr>
          <w:spacing w:val="55"/>
        </w:rPr>
        <w:t xml:space="preserve"> </w:t>
      </w:r>
      <w:r w:rsidRPr="002B36F2">
        <w:t>об</w:t>
      </w:r>
      <w:r w:rsidRPr="002B36F2">
        <w:rPr>
          <w:spacing w:val="2"/>
        </w:rPr>
        <w:t>щ</w:t>
      </w:r>
      <w:r w:rsidRPr="002B36F2">
        <w:t>ие</w:t>
      </w:r>
      <w:r w:rsidRPr="002B36F2">
        <w:rPr>
          <w:spacing w:val="54"/>
        </w:rPr>
        <w:t xml:space="preserve"> </w:t>
      </w:r>
      <w:r w:rsidRPr="002B36F2">
        <w:rPr>
          <w:spacing w:val="2"/>
        </w:rPr>
        <w:t>х</w:t>
      </w:r>
      <w:r w:rsidRPr="002B36F2">
        <w:t>и</w:t>
      </w:r>
      <w:r w:rsidRPr="002B36F2">
        <w:rPr>
          <w:spacing w:val="-4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кие</w:t>
      </w:r>
      <w:r w:rsidRPr="002B36F2">
        <w:rPr>
          <w:spacing w:val="54"/>
        </w:rPr>
        <w:t xml:space="preserve"> </w:t>
      </w:r>
      <w:r w:rsidRPr="002B36F2">
        <w:rPr>
          <w:spacing w:val="-1"/>
        </w:rPr>
        <w:t>с</w:t>
      </w:r>
      <w:r w:rsidRPr="002B36F2">
        <w:t>вой</w:t>
      </w:r>
      <w:r w:rsidRPr="002B36F2">
        <w:rPr>
          <w:spacing w:val="-1"/>
        </w:rPr>
        <w:t>с</w:t>
      </w:r>
      <w:r w:rsidRPr="002B36F2">
        <w:t>тва</w:t>
      </w:r>
      <w:r w:rsidRPr="002B36F2">
        <w:rPr>
          <w:spacing w:val="53"/>
        </w:rPr>
        <w:t xml:space="preserve"> </w:t>
      </w:r>
      <w:r w:rsidRPr="002B36F2">
        <w:rPr>
          <w:spacing w:val="-1"/>
        </w:rPr>
        <w:t>ме</w:t>
      </w:r>
      <w:r w:rsidRPr="002B36F2">
        <w:rPr>
          <w:spacing w:val="2"/>
        </w:rPr>
        <w:t>т</w:t>
      </w:r>
      <w:r w:rsidRPr="002B36F2">
        <w:rPr>
          <w:spacing w:val="-1"/>
        </w:rPr>
        <w:t>а</w:t>
      </w:r>
      <w:r w:rsidRPr="002B36F2">
        <w:t>ллов,</w:t>
      </w:r>
      <w:r w:rsidRPr="002B36F2">
        <w:rPr>
          <w:spacing w:val="54"/>
        </w:rPr>
        <w:t xml:space="preserve"> </w:t>
      </w:r>
      <w:r w:rsidRPr="002B36F2">
        <w:t>н</w:t>
      </w:r>
      <w:r w:rsidRPr="002B36F2">
        <w:rPr>
          <w:spacing w:val="-1"/>
        </w:rPr>
        <w:t>ем</w:t>
      </w:r>
      <w:r w:rsidRPr="002B36F2">
        <w:rPr>
          <w:spacing w:val="1"/>
        </w:rPr>
        <w:t>е</w:t>
      </w:r>
      <w:r w:rsidRPr="002B36F2">
        <w:t>т</w:t>
      </w:r>
      <w:r w:rsidRPr="002B36F2">
        <w:rPr>
          <w:spacing w:val="-1"/>
        </w:rPr>
        <w:t>а</w:t>
      </w:r>
      <w:r w:rsidRPr="002B36F2">
        <w:t>ллов,</w:t>
      </w:r>
      <w:r w:rsidRPr="002B36F2">
        <w:rPr>
          <w:spacing w:val="54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новных</w:t>
      </w:r>
      <w:r w:rsidRPr="002B36F2">
        <w:rPr>
          <w:spacing w:val="56"/>
        </w:rPr>
        <w:t xml:space="preserve"> </w:t>
      </w:r>
      <w:r w:rsidRPr="002B36F2">
        <w:t>к</w:t>
      </w:r>
      <w:r w:rsidRPr="002B36F2">
        <w:rPr>
          <w:spacing w:val="-3"/>
        </w:rPr>
        <w:t>л</w:t>
      </w:r>
      <w:r w:rsidRPr="002B36F2">
        <w:rPr>
          <w:spacing w:val="-1"/>
        </w:rPr>
        <w:t>асс</w:t>
      </w:r>
      <w:r w:rsidRPr="002B36F2">
        <w:t>ов н</w:t>
      </w:r>
      <w:r w:rsidRPr="002B36F2">
        <w:rPr>
          <w:spacing w:val="-1"/>
        </w:rPr>
        <w:t>е</w:t>
      </w:r>
      <w:r w:rsidRPr="002B36F2">
        <w:t>орг</w:t>
      </w:r>
      <w:r w:rsidRPr="002B36F2">
        <w:rPr>
          <w:spacing w:val="-1"/>
        </w:rPr>
        <w:t>а</w:t>
      </w:r>
      <w:r w:rsidRPr="002B36F2">
        <w:t>ни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6"/>
        </w:rPr>
        <w:t xml:space="preserve"> </w:t>
      </w:r>
      <w:r w:rsidRPr="002B36F2">
        <w:t>и</w:t>
      </w:r>
      <w:r w:rsidRPr="002B36F2">
        <w:rPr>
          <w:spacing w:val="7"/>
        </w:rPr>
        <w:t xml:space="preserve"> </w:t>
      </w:r>
      <w:r w:rsidRPr="002B36F2">
        <w:t>о</w:t>
      </w:r>
      <w:r w:rsidRPr="002B36F2">
        <w:rPr>
          <w:spacing w:val="-3"/>
        </w:rPr>
        <w:t>р</w:t>
      </w:r>
      <w:r w:rsidRPr="002B36F2">
        <w:t>г</w:t>
      </w:r>
      <w:r w:rsidRPr="002B36F2">
        <w:rPr>
          <w:spacing w:val="-1"/>
        </w:rPr>
        <w:t>а</w:t>
      </w:r>
      <w:r w:rsidRPr="002B36F2">
        <w:t>ни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9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и</w:t>
      </w:r>
      <w:r w:rsidRPr="002B36F2">
        <w:t>н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й;</w:t>
      </w:r>
      <w:r w:rsidRPr="002B36F2">
        <w:rPr>
          <w:spacing w:val="7"/>
        </w:rPr>
        <w:t xml:space="preserve"> </w:t>
      </w:r>
      <w:r w:rsidRPr="002B36F2">
        <w:rPr>
          <w:spacing w:val="-1"/>
        </w:rPr>
        <w:t>с</w:t>
      </w:r>
      <w:r w:rsidRPr="002B36F2">
        <w:t>тро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6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хи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4"/>
        </w:rPr>
        <w:t>ч</w:t>
      </w:r>
      <w:r w:rsidRPr="002B36F2">
        <w:rPr>
          <w:spacing w:val="-1"/>
        </w:rPr>
        <w:t>ес</w:t>
      </w:r>
      <w:r w:rsidRPr="002B36F2">
        <w:t>кие</w:t>
      </w:r>
      <w:r w:rsidRPr="002B36F2">
        <w:rPr>
          <w:spacing w:val="6"/>
        </w:rPr>
        <w:t xml:space="preserve"> </w:t>
      </w:r>
      <w:r w:rsidRPr="002B36F2">
        <w:rPr>
          <w:spacing w:val="-1"/>
        </w:rPr>
        <w:t>с</w:t>
      </w:r>
      <w:r w:rsidRPr="002B36F2">
        <w:t>вой</w:t>
      </w:r>
      <w:r w:rsidRPr="002B36F2">
        <w:rPr>
          <w:spacing w:val="-1"/>
        </w:rPr>
        <w:t>с</w:t>
      </w:r>
      <w:r w:rsidRPr="002B36F2">
        <w:t>тва</w:t>
      </w:r>
      <w:r w:rsidRPr="002B36F2">
        <w:rPr>
          <w:spacing w:val="5"/>
        </w:rPr>
        <w:t xml:space="preserve"> </w:t>
      </w:r>
      <w:r w:rsidRPr="002B36F2">
        <w:t>и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rPr>
          <w:spacing w:val="1"/>
        </w:rPr>
        <w:t>че</w:t>
      </w:r>
      <w:r w:rsidRPr="002B36F2">
        <w:t>нн</w:t>
      </w:r>
      <w:r w:rsidRPr="002B36F2">
        <w:rPr>
          <w:spacing w:val="-3"/>
        </w:rPr>
        <w:t>ы</w:t>
      </w:r>
      <w:r w:rsidRPr="002B36F2">
        <w:t>х орг</w:t>
      </w:r>
      <w:r w:rsidRPr="002B36F2">
        <w:rPr>
          <w:spacing w:val="-1"/>
        </w:rPr>
        <w:t>а</w:t>
      </w:r>
      <w:r w:rsidRPr="002B36F2">
        <w:t>ни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и</w:t>
      </w:r>
      <w:r w:rsidRPr="002B36F2">
        <w:t>н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ий;</w:t>
      </w:r>
    </w:p>
    <w:p w:rsidR="00E608F9" w:rsidRPr="002B36F2" w:rsidRDefault="00E608F9" w:rsidP="007307D7">
      <w:pPr>
        <w:pStyle w:val="a3"/>
        <w:numPr>
          <w:ilvl w:val="0"/>
          <w:numId w:val="24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объя</w:t>
      </w: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</w:rPr>
        <w:t>н</w:t>
      </w:r>
      <w:r w:rsidRPr="002B36F2">
        <w:rPr>
          <w:b/>
          <w:bCs/>
          <w:i/>
          <w:iCs/>
          <w:spacing w:val="-2"/>
        </w:rPr>
        <w:t>я</w:t>
      </w:r>
      <w:r w:rsidRPr="002B36F2">
        <w:rPr>
          <w:b/>
          <w:bCs/>
          <w:i/>
          <w:iCs/>
        </w:rPr>
        <w:t>т</w:t>
      </w:r>
      <w:r w:rsidRPr="002B36F2">
        <w:rPr>
          <w:b/>
          <w:bCs/>
          <w:i/>
          <w:iCs/>
          <w:spacing w:val="1"/>
        </w:rPr>
        <w:t>ь</w:t>
      </w:r>
      <w:r w:rsidRPr="002B36F2">
        <w:rPr>
          <w:b/>
          <w:bCs/>
        </w:rPr>
        <w:t>:</w:t>
      </w:r>
      <w:r w:rsidRPr="002B36F2">
        <w:rPr>
          <w:b/>
          <w:bCs/>
          <w:spacing w:val="44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ви</w:t>
      </w:r>
      <w:r w:rsidRPr="002B36F2">
        <w:rPr>
          <w:spacing w:val="-1"/>
        </w:rPr>
        <w:t>с</w:t>
      </w:r>
      <w:r w:rsidRPr="002B36F2">
        <w:t>имо</w:t>
      </w:r>
      <w:r w:rsidRPr="002B36F2">
        <w:rPr>
          <w:spacing w:val="-1"/>
        </w:rPr>
        <w:t>с</w:t>
      </w:r>
      <w:r w:rsidRPr="002B36F2">
        <w:t>ть</w:t>
      </w:r>
      <w:r w:rsidRPr="002B36F2">
        <w:rPr>
          <w:spacing w:val="46"/>
        </w:rPr>
        <w:t xml:space="preserve"> </w:t>
      </w:r>
      <w:r w:rsidRPr="002B36F2">
        <w:rPr>
          <w:spacing w:val="-1"/>
        </w:rPr>
        <w:t>с</w:t>
      </w:r>
      <w:r w:rsidRPr="002B36F2">
        <w:t>вой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44"/>
        </w:rPr>
        <w:t xml:space="preserve"> </w:t>
      </w:r>
      <w:r w:rsidRPr="002B36F2">
        <w:t>в</w:t>
      </w:r>
      <w:r w:rsidRPr="002B36F2">
        <w:rPr>
          <w:spacing w:val="-2"/>
        </w:rPr>
        <w:t>е</w:t>
      </w:r>
      <w:r w:rsidRPr="002B36F2">
        <w:t>щ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44"/>
        </w:rPr>
        <w:t xml:space="preserve"> </w:t>
      </w:r>
      <w:r w:rsidRPr="002B36F2">
        <w:t>от</w:t>
      </w:r>
      <w:r w:rsidRPr="002B36F2">
        <w:rPr>
          <w:spacing w:val="48"/>
        </w:rPr>
        <w:t xml:space="preserve"> </w:t>
      </w:r>
      <w:r w:rsidRPr="002B36F2">
        <w:t>их</w:t>
      </w:r>
      <w:r w:rsidRPr="002B36F2">
        <w:rPr>
          <w:spacing w:val="47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ва</w:t>
      </w:r>
      <w:r w:rsidRPr="002B36F2">
        <w:rPr>
          <w:spacing w:val="43"/>
        </w:rPr>
        <w:t xml:space="preserve"> </w:t>
      </w:r>
      <w:r w:rsidRPr="002B36F2">
        <w:t>и</w:t>
      </w:r>
      <w:r w:rsidRPr="002B36F2">
        <w:rPr>
          <w:spacing w:val="46"/>
        </w:rPr>
        <w:t xml:space="preserve"> </w:t>
      </w:r>
      <w:r w:rsidRPr="002B36F2">
        <w:rPr>
          <w:spacing w:val="-1"/>
        </w:rPr>
        <w:t>с</w:t>
      </w:r>
      <w:r w:rsidRPr="002B36F2">
        <w:t>тро</w:t>
      </w:r>
      <w:r w:rsidRPr="002B36F2">
        <w:rPr>
          <w:spacing w:val="-1"/>
        </w:rPr>
        <w:t>е</w:t>
      </w:r>
      <w:r w:rsidRPr="002B36F2">
        <w:t>ния;</w:t>
      </w:r>
      <w:r w:rsidRPr="002B36F2">
        <w:rPr>
          <w:spacing w:val="45"/>
        </w:rPr>
        <w:t xml:space="preserve"> </w:t>
      </w:r>
      <w:r w:rsidRPr="002B36F2">
        <w:t>приро</w:t>
      </w:r>
      <w:r w:rsidRPr="002B36F2">
        <w:rPr>
          <w:spacing w:val="2"/>
        </w:rPr>
        <w:t>д</w:t>
      </w:r>
      <w:r w:rsidRPr="002B36F2">
        <w:t>у</w:t>
      </w:r>
      <w:r w:rsidRPr="002B36F2">
        <w:rPr>
          <w:spacing w:val="38"/>
        </w:rPr>
        <w:t xml:space="preserve"> </w:t>
      </w:r>
      <w:r w:rsidRPr="002B36F2">
        <w:rPr>
          <w:spacing w:val="2"/>
        </w:rPr>
        <w:t>х</w:t>
      </w:r>
      <w:r w:rsidRPr="002B36F2">
        <w:t>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 xml:space="preserve">кой </w:t>
      </w:r>
      <w:r w:rsidRPr="002B36F2">
        <w:rPr>
          <w:spacing w:val="-1"/>
        </w:rPr>
        <w:t>с</w:t>
      </w:r>
      <w:r w:rsidRPr="002B36F2">
        <w:t>вязи</w:t>
      </w:r>
      <w:r w:rsidRPr="002B36F2">
        <w:rPr>
          <w:spacing w:val="48"/>
        </w:rPr>
        <w:t xml:space="preserve"> </w:t>
      </w:r>
      <w:r w:rsidRPr="002B36F2">
        <w:t>(ио</w:t>
      </w:r>
      <w:r w:rsidRPr="002B36F2">
        <w:rPr>
          <w:spacing w:val="-1"/>
        </w:rPr>
        <w:t>н</w:t>
      </w:r>
      <w:r w:rsidRPr="002B36F2">
        <w:t>ной,</w:t>
      </w:r>
      <w:r w:rsidRPr="002B36F2">
        <w:rPr>
          <w:spacing w:val="45"/>
        </w:rPr>
        <w:t xml:space="preserve"> </w:t>
      </w:r>
      <w:r w:rsidRPr="002B36F2">
        <w:t>ков</w:t>
      </w:r>
      <w:r w:rsidRPr="002B36F2">
        <w:rPr>
          <w:spacing w:val="-2"/>
        </w:rPr>
        <w:t>а</w:t>
      </w:r>
      <w:r w:rsidRPr="002B36F2">
        <w:t>л</w:t>
      </w:r>
      <w:r w:rsidRPr="002B36F2">
        <w:rPr>
          <w:spacing w:val="-1"/>
        </w:rPr>
        <w:t>е</w:t>
      </w:r>
      <w:r w:rsidRPr="002B36F2">
        <w:t>нтной,</w:t>
      </w:r>
      <w:r w:rsidRPr="002B36F2">
        <w:rPr>
          <w:spacing w:val="47"/>
        </w:rPr>
        <w:t xml:space="preserve"> </w:t>
      </w:r>
      <w:r w:rsidRPr="002B36F2">
        <w:rPr>
          <w:spacing w:val="-1"/>
        </w:rPr>
        <w:t>ме</w:t>
      </w:r>
      <w:r w:rsidRPr="002B36F2">
        <w:t>т</w:t>
      </w:r>
      <w:r w:rsidRPr="002B36F2">
        <w:rPr>
          <w:spacing w:val="-1"/>
        </w:rPr>
        <w:t>а</w:t>
      </w:r>
      <w:r w:rsidRPr="002B36F2">
        <w:t>лл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3"/>
        </w:rPr>
        <w:t>о</w:t>
      </w:r>
      <w:r w:rsidRPr="002B36F2">
        <w:t>й),</w:t>
      </w:r>
      <w:r w:rsidRPr="002B36F2">
        <w:rPr>
          <w:spacing w:val="47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ви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>ть</w:t>
      </w:r>
      <w:r w:rsidRPr="002B36F2">
        <w:rPr>
          <w:spacing w:val="48"/>
        </w:rPr>
        <w:t xml:space="preserve"> </w:t>
      </w:r>
      <w:r w:rsidRPr="002B36F2">
        <w:rPr>
          <w:spacing w:val="-1"/>
        </w:rPr>
        <w:t>с</w:t>
      </w:r>
      <w:r w:rsidRPr="002B36F2">
        <w:t>ко</w:t>
      </w:r>
      <w:r w:rsidRPr="002B36F2">
        <w:rPr>
          <w:spacing w:val="-3"/>
        </w:rPr>
        <w:t>р</w:t>
      </w:r>
      <w:r w:rsidRPr="002B36F2">
        <w:t>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48"/>
        </w:rPr>
        <w:t xml:space="preserve"> </w:t>
      </w:r>
      <w:r w:rsidRPr="002B36F2">
        <w:t>хи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48"/>
        </w:rPr>
        <w:t xml:space="preserve"> </w:t>
      </w:r>
      <w:r w:rsidRPr="002B36F2">
        <w:t>р</w:t>
      </w:r>
      <w:r w:rsidRPr="002B36F2">
        <w:rPr>
          <w:spacing w:val="-1"/>
        </w:rPr>
        <w:t>еа</w:t>
      </w:r>
      <w:r w:rsidRPr="002B36F2">
        <w:t>кц</w:t>
      </w:r>
      <w:r w:rsidRPr="002B36F2">
        <w:rPr>
          <w:spacing w:val="-2"/>
        </w:rPr>
        <w:t>и</w:t>
      </w:r>
      <w:r w:rsidRPr="002B36F2">
        <w:t>и</w:t>
      </w:r>
      <w:r w:rsidRPr="002B36F2">
        <w:rPr>
          <w:spacing w:val="48"/>
        </w:rPr>
        <w:t xml:space="preserve"> </w:t>
      </w:r>
      <w:r w:rsidRPr="002B36F2">
        <w:t>и полож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-3"/>
        </w:rPr>
        <w:t xml:space="preserve"> </w:t>
      </w:r>
      <w:r w:rsidRPr="002B36F2">
        <w:t>хи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кого р</w:t>
      </w:r>
      <w:r w:rsidRPr="002B36F2">
        <w:rPr>
          <w:spacing w:val="-1"/>
        </w:rPr>
        <w:t>а</w:t>
      </w:r>
      <w:r w:rsidRPr="002B36F2">
        <w:t>внов</w:t>
      </w:r>
      <w:r w:rsidRPr="002B36F2">
        <w:rPr>
          <w:spacing w:val="-2"/>
        </w:rPr>
        <w:t>е</w:t>
      </w:r>
      <w:r w:rsidRPr="002B36F2">
        <w:rPr>
          <w:spacing w:val="-1"/>
        </w:rPr>
        <w:t>с</w:t>
      </w:r>
      <w:r w:rsidRPr="002B36F2">
        <w:t>ия от 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ных</w:t>
      </w:r>
      <w:r w:rsidRPr="002B36F2">
        <w:rPr>
          <w:spacing w:val="1"/>
        </w:rPr>
        <w:t xml:space="preserve"> </w:t>
      </w:r>
      <w:r w:rsidRPr="002B36F2">
        <w:t>ф</w:t>
      </w:r>
      <w:r w:rsidRPr="002B36F2">
        <w:rPr>
          <w:spacing w:val="-3"/>
        </w:rPr>
        <w:t>а</w:t>
      </w:r>
      <w:r w:rsidRPr="002B36F2">
        <w:t>кторов;</w:t>
      </w:r>
    </w:p>
    <w:p w:rsidR="00E608F9" w:rsidRPr="002B36F2" w:rsidRDefault="00E608F9" w:rsidP="007307D7">
      <w:pPr>
        <w:numPr>
          <w:ilvl w:val="0"/>
          <w:numId w:val="24"/>
        </w:numPr>
        <w:tabs>
          <w:tab w:val="left" w:pos="1238"/>
        </w:tabs>
        <w:kinsoku w:val="0"/>
        <w:overflowPunct w:val="0"/>
        <w:ind w:firstLine="680"/>
        <w:jc w:val="both"/>
      </w:pPr>
      <w:r w:rsidRPr="002B36F2">
        <w:rPr>
          <w:i/>
          <w:iCs/>
          <w:spacing w:val="-1"/>
        </w:rPr>
        <w:t>в</w:t>
      </w:r>
      <w:r w:rsidRPr="002B36F2">
        <w:rPr>
          <w:i/>
          <w:iCs/>
        </w:rPr>
        <w:t>ыполн</w:t>
      </w:r>
      <w:r w:rsidRPr="002B36F2">
        <w:rPr>
          <w:i/>
          <w:iCs/>
          <w:spacing w:val="-2"/>
        </w:rPr>
        <w:t>я</w:t>
      </w:r>
      <w:r w:rsidRPr="002B36F2">
        <w:rPr>
          <w:i/>
          <w:iCs/>
        </w:rPr>
        <w:t>ть</w:t>
      </w:r>
      <w:r w:rsidRPr="002B36F2">
        <w:rPr>
          <w:i/>
          <w:iCs/>
          <w:spacing w:val="7"/>
        </w:rPr>
        <w:t xml:space="preserve"> </w:t>
      </w:r>
      <w:r w:rsidRPr="002B36F2">
        <w:rPr>
          <w:i/>
          <w:iCs/>
          <w:spacing w:val="-1"/>
        </w:rPr>
        <w:t>х</w:t>
      </w:r>
      <w:r w:rsidRPr="002B36F2">
        <w:rPr>
          <w:i/>
          <w:iCs/>
        </w:rPr>
        <w:t>имич</w:t>
      </w:r>
      <w:r w:rsidRPr="002B36F2">
        <w:rPr>
          <w:i/>
          <w:iCs/>
          <w:spacing w:val="-1"/>
        </w:rPr>
        <w:t>ес</w:t>
      </w:r>
      <w:r w:rsidRPr="002B36F2">
        <w:rPr>
          <w:i/>
          <w:iCs/>
        </w:rPr>
        <w:t>кий</w:t>
      </w:r>
      <w:r w:rsidRPr="002B36F2">
        <w:rPr>
          <w:i/>
          <w:iCs/>
          <w:spacing w:val="7"/>
        </w:rPr>
        <w:t xml:space="preserve"> </w:t>
      </w:r>
      <w:r w:rsidRPr="002B36F2">
        <w:rPr>
          <w:i/>
          <w:iCs/>
        </w:rPr>
        <w:t>эк</w:t>
      </w:r>
      <w:r w:rsidRPr="002B36F2">
        <w:rPr>
          <w:i/>
          <w:iCs/>
          <w:spacing w:val="-1"/>
        </w:rPr>
        <w:t>с</w:t>
      </w:r>
      <w:r w:rsidRPr="002B36F2">
        <w:rPr>
          <w:i/>
          <w:iCs/>
        </w:rPr>
        <w:t>п</w:t>
      </w:r>
      <w:r w:rsidRPr="002B36F2">
        <w:rPr>
          <w:i/>
          <w:iCs/>
          <w:spacing w:val="-1"/>
        </w:rPr>
        <w:t>е</w:t>
      </w:r>
      <w:r w:rsidRPr="002B36F2">
        <w:rPr>
          <w:i/>
          <w:iCs/>
        </w:rPr>
        <w:t>римент</w:t>
      </w:r>
      <w:r w:rsidRPr="002B36F2">
        <w:rPr>
          <w:i/>
          <w:iCs/>
          <w:spacing w:val="9"/>
        </w:rPr>
        <w:t xml:space="preserve"> </w:t>
      </w:r>
      <w:r w:rsidRPr="002B36F2">
        <w:rPr>
          <w:b/>
          <w:bCs/>
        </w:rPr>
        <w:t>по</w:t>
      </w:r>
      <w:r w:rsidRPr="002B36F2">
        <w:rPr>
          <w:b/>
          <w:bCs/>
          <w:spacing w:val="6"/>
        </w:rPr>
        <w:t xml:space="preserve"> </w:t>
      </w:r>
      <w:r w:rsidRPr="002B36F2">
        <w:rPr>
          <w:b/>
          <w:bCs/>
        </w:rPr>
        <w:t>ра</w:t>
      </w:r>
      <w:r w:rsidRPr="002B36F2">
        <w:rPr>
          <w:b/>
          <w:bCs/>
          <w:spacing w:val="1"/>
        </w:rPr>
        <w:t>с</w:t>
      </w:r>
      <w:r w:rsidRPr="002B36F2">
        <w:rPr>
          <w:b/>
          <w:bCs/>
        </w:rPr>
        <w:t>познава</w:t>
      </w:r>
      <w:r w:rsidRPr="002B36F2">
        <w:rPr>
          <w:b/>
          <w:bCs/>
          <w:spacing w:val="1"/>
        </w:rPr>
        <w:t>н</w:t>
      </w:r>
      <w:r w:rsidRPr="002B36F2">
        <w:rPr>
          <w:b/>
          <w:bCs/>
          <w:spacing w:val="2"/>
        </w:rPr>
        <w:t>и</w:t>
      </w:r>
      <w:r w:rsidRPr="002B36F2">
        <w:rPr>
          <w:b/>
          <w:bCs/>
        </w:rPr>
        <w:t>ю</w:t>
      </w:r>
      <w:r w:rsidRPr="002B36F2">
        <w:rPr>
          <w:b/>
          <w:bCs/>
          <w:spacing w:val="6"/>
        </w:rPr>
        <w:t xml:space="preserve"> </w:t>
      </w:r>
      <w:r w:rsidRPr="002B36F2">
        <w:rPr>
          <w:b/>
          <w:bCs/>
        </w:rPr>
        <w:t>ва</w:t>
      </w:r>
      <w:r w:rsidRPr="002B36F2">
        <w:rPr>
          <w:b/>
          <w:bCs/>
          <w:spacing w:val="-4"/>
        </w:rPr>
        <w:t>ж</w:t>
      </w:r>
      <w:r w:rsidRPr="002B36F2">
        <w:rPr>
          <w:b/>
          <w:bCs/>
        </w:rPr>
        <w:t>н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  <w:spacing w:val="3"/>
        </w:rPr>
        <w:t>й</w:t>
      </w:r>
      <w:r w:rsidRPr="002B36F2">
        <w:rPr>
          <w:b/>
          <w:bCs/>
          <w:spacing w:val="-4"/>
        </w:rPr>
        <w:t>ш</w:t>
      </w:r>
      <w:r w:rsidRPr="002B36F2">
        <w:rPr>
          <w:b/>
          <w:bCs/>
        </w:rPr>
        <w:t>их</w:t>
      </w:r>
      <w:r w:rsidRPr="002B36F2">
        <w:rPr>
          <w:b/>
          <w:bCs/>
          <w:spacing w:val="6"/>
        </w:rPr>
        <w:t xml:space="preserve"> </w:t>
      </w:r>
      <w:r w:rsidRPr="002B36F2">
        <w:rPr>
          <w:b/>
          <w:bCs/>
        </w:rPr>
        <w:t>н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ор</w:t>
      </w:r>
      <w:r w:rsidRPr="002B36F2">
        <w:rPr>
          <w:b/>
          <w:bCs/>
          <w:spacing w:val="-1"/>
        </w:rPr>
        <w:t>г</w:t>
      </w:r>
      <w:r w:rsidRPr="002B36F2">
        <w:rPr>
          <w:b/>
          <w:bCs/>
        </w:rPr>
        <w:t>ани</w:t>
      </w:r>
      <w:r w:rsidRPr="002B36F2">
        <w:rPr>
          <w:b/>
          <w:bCs/>
          <w:spacing w:val="-1"/>
        </w:rPr>
        <w:t>ч</w:t>
      </w:r>
      <w:r w:rsidRPr="002B36F2">
        <w:rPr>
          <w:b/>
          <w:bCs/>
          <w:spacing w:val="1"/>
        </w:rPr>
        <w:t>е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ких</w:t>
      </w:r>
      <w:r w:rsidRPr="002B36F2">
        <w:rPr>
          <w:b/>
          <w:bCs/>
          <w:spacing w:val="6"/>
        </w:rPr>
        <w:t xml:space="preserve"> </w:t>
      </w:r>
      <w:r w:rsidRPr="002B36F2">
        <w:rPr>
          <w:b/>
          <w:bCs/>
        </w:rPr>
        <w:t>и ор</w:t>
      </w:r>
      <w:r w:rsidRPr="002B36F2">
        <w:rPr>
          <w:b/>
          <w:bCs/>
          <w:spacing w:val="-1"/>
        </w:rPr>
        <w:t>г</w:t>
      </w:r>
      <w:r w:rsidRPr="002B36F2">
        <w:rPr>
          <w:b/>
          <w:bCs/>
        </w:rPr>
        <w:t>ани</w:t>
      </w:r>
      <w:r w:rsidRPr="002B36F2">
        <w:rPr>
          <w:b/>
          <w:bCs/>
          <w:spacing w:val="-1"/>
        </w:rPr>
        <w:t>чес</w:t>
      </w:r>
      <w:r w:rsidRPr="002B36F2">
        <w:rPr>
          <w:b/>
          <w:bCs/>
        </w:rPr>
        <w:t>ких в</w:t>
      </w:r>
      <w:r w:rsidRPr="002B36F2">
        <w:rPr>
          <w:b/>
          <w:bCs/>
          <w:spacing w:val="1"/>
        </w:rPr>
        <w:t>е</w:t>
      </w:r>
      <w:r w:rsidRPr="002B36F2">
        <w:rPr>
          <w:b/>
          <w:bCs/>
          <w:spacing w:val="-4"/>
        </w:rPr>
        <w:t>щ</w:t>
      </w:r>
      <w:r w:rsidRPr="002B36F2">
        <w:rPr>
          <w:b/>
          <w:bCs/>
          <w:spacing w:val="-1"/>
        </w:rPr>
        <w:t>ес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</w:rPr>
        <w:t>в;</w:t>
      </w:r>
    </w:p>
    <w:p w:rsidR="00E608F9" w:rsidRPr="002B36F2" w:rsidRDefault="00E608F9" w:rsidP="007307D7">
      <w:pPr>
        <w:pStyle w:val="a3"/>
        <w:numPr>
          <w:ilvl w:val="0"/>
          <w:numId w:val="24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i/>
          <w:iCs/>
        </w:rPr>
        <w:t>про</w:t>
      </w:r>
      <w:r w:rsidRPr="002B36F2">
        <w:rPr>
          <w:i/>
          <w:iCs/>
          <w:spacing w:val="-1"/>
        </w:rPr>
        <w:t>в</w:t>
      </w:r>
      <w:r w:rsidRPr="002B36F2">
        <w:rPr>
          <w:i/>
          <w:iCs/>
        </w:rPr>
        <w:t>одить</w:t>
      </w:r>
      <w:r w:rsidRPr="002B36F2">
        <w:rPr>
          <w:i/>
          <w:iCs/>
          <w:spacing w:val="48"/>
        </w:rPr>
        <w:t xml:space="preserve"> </w:t>
      </w:r>
      <w:r w:rsidRPr="002B36F2">
        <w:rPr>
          <w:spacing w:val="-1"/>
        </w:rPr>
        <w:t>сам</w:t>
      </w:r>
      <w:r w:rsidRPr="002B36F2">
        <w:t>о</w:t>
      </w:r>
      <w:r w:rsidRPr="002B36F2">
        <w:rPr>
          <w:spacing w:val="-1"/>
        </w:rPr>
        <w:t>с</w:t>
      </w:r>
      <w:r w:rsidRPr="002B36F2">
        <w:t>тоят</w:t>
      </w:r>
      <w:r w:rsidRPr="002B36F2">
        <w:rPr>
          <w:spacing w:val="1"/>
        </w:rPr>
        <w:t>е</w:t>
      </w:r>
      <w:r w:rsidRPr="002B36F2">
        <w:t>льный</w:t>
      </w:r>
      <w:r w:rsidRPr="002B36F2">
        <w:rPr>
          <w:spacing w:val="46"/>
        </w:rPr>
        <w:t xml:space="preserve"> </w:t>
      </w:r>
      <w:r w:rsidRPr="002B36F2">
        <w:t>п</w:t>
      </w:r>
      <w:r w:rsidRPr="002B36F2">
        <w:rPr>
          <w:spacing w:val="-3"/>
        </w:rPr>
        <w:t>о</w:t>
      </w:r>
      <w:r w:rsidRPr="002B36F2">
        <w:t>и</w:t>
      </w:r>
      <w:r w:rsidRPr="002B36F2">
        <w:rPr>
          <w:spacing w:val="-1"/>
        </w:rPr>
        <w:t>с</w:t>
      </w:r>
      <w:r w:rsidRPr="002B36F2">
        <w:t>к</w:t>
      </w:r>
      <w:r w:rsidRPr="002B36F2">
        <w:rPr>
          <w:spacing w:val="46"/>
        </w:rPr>
        <w:t xml:space="preserve"> </w:t>
      </w:r>
      <w:r w:rsidRPr="002B36F2">
        <w:rPr>
          <w:spacing w:val="2"/>
        </w:rPr>
        <w:t>х</w:t>
      </w:r>
      <w:r w:rsidRPr="002B36F2">
        <w:t>и</w:t>
      </w:r>
      <w:r w:rsidRPr="002B36F2">
        <w:rPr>
          <w:spacing w:val="-4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48"/>
        </w:rPr>
        <w:t xml:space="preserve"> </w:t>
      </w:r>
      <w:r w:rsidRPr="002B36F2">
        <w:rPr>
          <w:spacing w:val="-2"/>
        </w:rPr>
        <w:t>и</w:t>
      </w:r>
      <w:r w:rsidRPr="002B36F2">
        <w:t>нформ</w:t>
      </w:r>
      <w:r w:rsidRPr="002B36F2">
        <w:rPr>
          <w:spacing w:val="-2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</w:t>
      </w:r>
      <w:r w:rsidRPr="002B36F2">
        <w:rPr>
          <w:spacing w:val="48"/>
        </w:rPr>
        <w:t xml:space="preserve"> </w:t>
      </w:r>
      <w:r w:rsidRPr="002B36F2">
        <w:t>с</w:t>
      </w:r>
      <w:r w:rsidRPr="002B36F2">
        <w:rPr>
          <w:spacing w:val="46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rPr>
          <w:spacing w:val="-2"/>
        </w:rPr>
        <w:t>п</w:t>
      </w:r>
      <w:r w:rsidRPr="002B36F2">
        <w:t>ользов</w:t>
      </w:r>
      <w:r w:rsidRPr="002B36F2">
        <w:rPr>
          <w:spacing w:val="-2"/>
        </w:rPr>
        <w:t>а</w:t>
      </w:r>
      <w:r w:rsidRPr="002B36F2">
        <w:t>ни</w:t>
      </w:r>
      <w:r w:rsidRPr="002B36F2">
        <w:rPr>
          <w:spacing w:val="-1"/>
        </w:rPr>
        <w:t>е</w:t>
      </w:r>
      <w:r w:rsidRPr="002B36F2">
        <w:t>м</w:t>
      </w:r>
      <w:r w:rsidRPr="002B36F2">
        <w:rPr>
          <w:spacing w:val="47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3"/>
        </w:rPr>
        <w:t>л</w:t>
      </w:r>
      <w:r w:rsidRPr="002B36F2">
        <w:t>и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3"/>
        </w:rPr>
        <w:t>ы</w:t>
      </w:r>
      <w:r w:rsidRPr="002B36F2">
        <w:t>х и</w:t>
      </w:r>
      <w:r w:rsidRPr="002B36F2">
        <w:rPr>
          <w:spacing w:val="-1"/>
        </w:rPr>
        <w:t>с</w:t>
      </w:r>
      <w:r w:rsidRPr="002B36F2">
        <w:t>то</w:t>
      </w:r>
      <w:r w:rsidRPr="002B36F2">
        <w:rPr>
          <w:spacing w:val="-1"/>
        </w:rPr>
        <w:t>ч</w:t>
      </w:r>
      <w:r w:rsidRPr="002B36F2">
        <w:t>ников</w:t>
      </w:r>
      <w:r w:rsidRPr="002B36F2">
        <w:rPr>
          <w:spacing w:val="42"/>
        </w:rPr>
        <w:t xml:space="preserve"> </w:t>
      </w:r>
      <w:r w:rsidRPr="002B36F2">
        <w:t>(н</w:t>
      </w:r>
      <w:r w:rsidRPr="002B36F2">
        <w:rPr>
          <w:spacing w:val="1"/>
        </w:rPr>
        <w:t>а</w:t>
      </w:r>
      <w:r w:rsidRPr="002B36F2">
        <w:rPr>
          <w:spacing w:val="-8"/>
        </w:rPr>
        <w:t>у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2"/>
        </w:rPr>
        <w:t>о</w:t>
      </w:r>
      <w:r w:rsidRPr="002B36F2">
        <w:rPr>
          <w:spacing w:val="-1"/>
        </w:rPr>
        <w:t>-</w:t>
      </w:r>
      <w:r w:rsidRPr="002B36F2">
        <w:rPr>
          <w:spacing w:val="3"/>
        </w:rPr>
        <w:t>п</w:t>
      </w:r>
      <w:r w:rsidRPr="002B36F2">
        <w:t>о</w:t>
      </w:r>
      <w:r w:rsidRPr="002B36F2">
        <w:rPr>
          <w:spacing w:val="3"/>
        </w:rPr>
        <w:t>п</w:t>
      </w:r>
      <w:r w:rsidRPr="002B36F2">
        <w:rPr>
          <w:spacing w:val="-8"/>
        </w:rPr>
        <w:t>у</w:t>
      </w:r>
      <w:r w:rsidRPr="002B36F2">
        <w:t>ляр</w:t>
      </w:r>
      <w:r w:rsidRPr="002B36F2">
        <w:rPr>
          <w:spacing w:val="1"/>
        </w:rPr>
        <w:t>н</w:t>
      </w:r>
      <w:r w:rsidRPr="002B36F2">
        <w:t>ых</w:t>
      </w:r>
      <w:r w:rsidRPr="002B36F2">
        <w:rPr>
          <w:spacing w:val="44"/>
        </w:rPr>
        <w:t xml:space="preserve"> </w:t>
      </w:r>
      <w:r w:rsidRPr="002B36F2">
        <w:t>изд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2"/>
        </w:rPr>
        <w:t>и</w:t>
      </w:r>
      <w:r w:rsidRPr="002B36F2">
        <w:t>й,</w:t>
      </w:r>
      <w:r w:rsidRPr="002B36F2">
        <w:rPr>
          <w:spacing w:val="40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t>пь</w:t>
      </w:r>
      <w:r w:rsidRPr="002B36F2">
        <w:rPr>
          <w:spacing w:val="-2"/>
        </w:rPr>
        <w:t>ю</w:t>
      </w:r>
      <w:r w:rsidRPr="002B36F2">
        <w:t>т</w:t>
      </w:r>
      <w:r w:rsidRPr="002B36F2">
        <w:rPr>
          <w:spacing w:val="-1"/>
        </w:rPr>
        <w:t>е</w:t>
      </w:r>
      <w:r w:rsidRPr="002B36F2">
        <w:t>рных</w:t>
      </w:r>
      <w:r w:rsidRPr="002B36F2">
        <w:rPr>
          <w:spacing w:val="42"/>
        </w:rPr>
        <w:t xml:space="preserve"> </w:t>
      </w:r>
      <w:r w:rsidRPr="002B36F2">
        <w:t>б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43"/>
        </w:rPr>
        <w:t xml:space="preserve"> </w:t>
      </w:r>
      <w:r w:rsidRPr="002B36F2">
        <w:t>д</w:t>
      </w:r>
      <w:r w:rsidRPr="002B36F2">
        <w:rPr>
          <w:spacing w:val="-1"/>
        </w:rPr>
        <w:t>а</w:t>
      </w:r>
      <w:r w:rsidRPr="002B36F2">
        <w:t>нн</w:t>
      </w:r>
      <w:r w:rsidRPr="002B36F2">
        <w:rPr>
          <w:spacing w:val="-3"/>
        </w:rPr>
        <w:t>ы</w:t>
      </w:r>
      <w:r w:rsidRPr="002B36F2">
        <w:rPr>
          <w:spacing w:val="2"/>
        </w:rPr>
        <w:t>х</w:t>
      </w:r>
      <w:r w:rsidRPr="002B36F2">
        <w:t>,</w:t>
      </w:r>
      <w:r w:rsidRPr="002B36F2">
        <w:rPr>
          <w:spacing w:val="42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t>р</w:t>
      </w:r>
      <w:r w:rsidRPr="002B36F2">
        <w:rPr>
          <w:spacing w:val="-1"/>
        </w:rPr>
        <w:t>с</w:t>
      </w:r>
      <w:r w:rsidRPr="002B36F2">
        <w:rPr>
          <w:spacing w:val="2"/>
        </w:rPr>
        <w:t>о</w:t>
      </w:r>
      <w:r w:rsidRPr="002B36F2">
        <w:t>в</w:t>
      </w:r>
      <w:r w:rsidRPr="002B36F2">
        <w:rPr>
          <w:spacing w:val="42"/>
        </w:rPr>
        <w:t xml:space="preserve"> </w:t>
      </w:r>
      <w:r w:rsidRPr="002B36F2">
        <w:t>Инт</w:t>
      </w:r>
      <w:r w:rsidRPr="002B36F2">
        <w:rPr>
          <w:spacing w:val="1"/>
        </w:rPr>
        <w:t>е</w:t>
      </w:r>
      <w:r w:rsidRPr="002B36F2">
        <w:t>рн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а</w:t>
      </w:r>
      <w:r w:rsidRPr="002B36F2">
        <w:t>); и</w:t>
      </w:r>
      <w:r w:rsidRPr="002B36F2">
        <w:rPr>
          <w:spacing w:val="-1"/>
        </w:rPr>
        <w:t>с</w:t>
      </w:r>
      <w:r w:rsidRPr="002B36F2">
        <w:t>пол</w:t>
      </w:r>
      <w:r w:rsidRPr="002B36F2">
        <w:rPr>
          <w:spacing w:val="-2"/>
        </w:rPr>
        <w:t>ь</w:t>
      </w:r>
      <w:r w:rsidRPr="002B36F2">
        <w:t>зов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19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rPr>
          <w:spacing w:val="-2"/>
        </w:rPr>
        <w:t>п</w:t>
      </w:r>
      <w:r w:rsidRPr="002B36F2">
        <w:t>ью</w:t>
      </w:r>
      <w:r w:rsidRPr="002B36F2">
        <w:rPr>
          <w:spacing w:val="-2"/>
        </w:rPr>
        <w:t>т</w:t>
      </w:r>
      <w:r w:rsidRPr="002B36F2">
        <w:rPr>
          <w:spacing w:val="-1"/>
        </w:rPr>
        <w:t>е</w:t>
      </w:r>
      <w:r w:rsidRPr="002B36F2">
        <w:t>рные</w:t>
      </w:r>
      <w:r w:rsidRPr="002B36F2">
        <w:rPr>
          <w:spacing w:val="17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2"/>
        </w:rPr>
        <w:t>х</w:t>
      </w:r>
      <w:r w:rsidRPr="002B36F2">
        <w:t>ноло</w:t>
      </w:r>
      <w:r w:rsidRPr="002B36F2">
        <w:rPr>
          <w:spacing w:val="-3"/>
        </w:rPr>
        <w:t>г</w:t>
      </w:r>
      <w:r w:rsidRPr="002B36F2">
        <w:t>ии</w:t>
      </w:r>
      <w:r w:rsidRPr="002B36F2">
        <w:rPr>
          <w:spacing w:val="19"/>
        </w:rPr>
        <w:t xml:space="preserve"> </w:t>
      </w:r>
      <w:r w:rsidRPr="002B36F2">
        <w:t>д</w:t>
      </w:r>
      <w:r w:rsidRPr="002B36F2">
        <w:rPr>
          <w:spacing w:val="5"/>
        </w:rPr>
        <w:t>л</w:t>
      </w:r>
      <w:r w:rsidRPr="002B36F2">
        <w:t>я</w:t>
      </w:r>
      <w:r w:rsidRPr="002B36F2">
        <w:rPr>
          <w:spacing w:val="14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ботки</w:t>
      </w:r>
      <w:r w:rsidRPr="002B36F2">
        <w:rPr>
          <w:spacing w:val="17"/>
        </w:rPr>
        <w:t xml:space="preserve"> </w:t>
      </w:r>
      <w:r w:rsidRPr="002B36F2">
        <w:t>и</w:t>
      </w:r>
      <w:r w:rsidRPr="002B36F2">
        <w:rPr>
          <w:spacing w:val="19"/>
        </w:rPr>
        <w:t xml:space="preserve"> </w:t>
      </w:r>
      <w:r w:rsidRPr="002B36F2">
        <w:t>п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ач</w:t>
      </w:r>
      <w:r w:rsidRPr="002B36F2">
        <w:t>и</w:t>
      </w:r>
      <w:r w:rsidRPr="002B36F2">
        <w:rPr>
          <w:spacing w:val="17"/>
        </w:rPr>
        <w:t xml:space="preserve"> </w:t>
      </w:r>
      <w:r w:rsidRPr="002B36F2">
        <w:rPr>
          <w:spacing w:val="2"/>
        </w:rPr>
        <w:t>х</w:t>
      </w:r>
      <w:r w:rsidRPr="002B36F2">
        <w:t>и</w:t>
      </w:r>
      <w:r w:rsidRPr="002B36F2">
        <w:rPr>
          <w:spacing w:val="-4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19"/>
        </w:rPr>
        <w:t xml:space="preserve"> </w:t>
      </w:r>
      <w:r w:rsidRPr="002B36F2">
        <w:rPr>
          <w:spacing w:val="-2"/>
        </w:rPr>
        <w:t>и</w:t>
      </w:r>
      <w:r w:rsidRPr="002B36F2">
        <w:t>нформ</w:t>
      </w:r>
      <w:r w:rsidRPr="002B36F2">
        <w:rPr>
          <w:spacing w:val="-2"/>
        </w:rPr>
        <w:t>ац</w:t>
      </w:r>
      <w:r w:rsidRPr="002B36F2">
        <w:t>ии</w:t>
      </w:r>
      <w:r w:rsidRPr="002B36F2">
        <w:rPr>
          <w:spacing w:val="17"/>
        </w:rPr>
        <w:t xml:space="preserve"> </w:t>
      </w:r>
      <w:r w:rsidRPr="002B36F2">
        <w:t>и</w:t>
      </w:r>
      <w:r w:rsidRPr="002B36F2">
        <w:rPr>
          <w:spacing w:val="19"/>
        </w:rPr>
        <w:t xml:space="preserve"> </w:t>
      </w:r>
      <w:r w:rsidRPr="002B36F2">
        <w:rPr>
          <w:spacing w:val="-1"/>
        </w:rPr>
        <w:t>е</w:t>
      </w:r>
      <w:r w:rsidRPr="002B36F2">
        <w:t>е 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ния в р</w:t>
      </w:r>
      <w:r w:rsidRPr="002B36F2">
        <w:rPr>
          <w:spacing w:val="-2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ных</w:t>
      </w:r>
      <w:r w:rsidRPr="002B36F2">
        <w:rPr>
          <w:spacing w:val="1"/>
        </w:rPr>
        <w:t xml:space="preserve"> </w:t>
      </w:r>
      <w:r w:rsidRPr="002B36F2">
        <w:t>форм</w:t>
      </w:r>
      <w:r w:rsidRPr="002B36F2">
        <w:rPr>
          <w:spacing w:val="-4"/>
        </w:rPr>
        <w:t>а</w:t>
      </w:r>
      <w:r w:rsidRPr="002B36F2">
        <w:rPr>
          <w:spacing w:val="2"/>
        </w:rPr>
        <w:t>х</w:t>
      </w:r>
      <w:r w:rsidRPr="002B36F2">
        <w:t>;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и</w:t>
      </w:r>
      <w:r w:rsidRPr="002B36F2">
        <w:rPr>
          <w:spacing w:val="-1"/>
        </w:rPr>
        <w:t>с</w:t>
      </w:r>
      <w:r w:rsidRPr="002B36F2">
        <w:t>пол</w:t>
      </w:r>
      <w:r w:rsidRPr="002B36F2">
        <w:rPr>
          <w:spacing w:val="-2"/>
        </w:rPr>
        <w:t>ь</w:t>
      </w:r>
      <w:r w:rsidRPr="002B36F2">
        <w:t>зов</w:t>
      </w:r>
      <w:r w:rsidRPr="002B36F2">
        <w:rPr>
          <w:spacing w:val="-2"/>
        </w:rPr>
        <w:t>а</w:t>
      </w:r>
      <w:r w:rsidRPr="002B36F2">
        <w:t>ть приобр</w:t>
      </w:r>
      <w:r w:rsidRPr="002B36F2">
        <w:rPr>
          <w:spacing w:val="-1"/>
        </w:rPr>
        <w:t>е</w:t>
      </w:r>
      <w:r w:rsidRPr="002B36F2">
        <w:rPr>
          <w:spacing w:val="-2"/>
        </w:rPr>
        <w:t>т</w:t>
      </w:r>
      <w:r w:rsidRPr="002B36F2">
        <w:rPr>
          <w:spacing w:val="-1"/>
        </w:rPr>
        <w:t>е</w:t>
      </w:r>
      <w:r w:rsidRPr="002B36F2">
        <w:t>нные</w:t>
      </w:r>
      <w:r w:rsidRPr="002B36F2">
        <w:rPr>
          <w:spacing w:val="-2"/>
        </w:rPr>
        <w:t xml:space="preserve"> </w:t>
      </w:r>
      <w:r w:rsidRPr="002B36F2">
        <w:t>зн</w:t>
      </w:r>
      <w:r w:rsidRPr="002B36F2">
        <w:rPr>
          <w:spacing w:val="-1"/>
        </w:rPr>
        <w:t>а</w:t>
      </w:r>
      <w:r w:rsidRPr="002B36F2">
        <w:t>ния и</w:t>
      </w:r>
      <w:r w:rsidRPr="002B36F2">
        <w:rPr>
          <w:spacing w:val="3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ния в пр</w:t>
      </w:r>
      <w:r w:rsidRPr="002B36F2">
        <w:rPr>
          <w:spacing w:val="-1"/>
        </w:rPr>
        <w:t>а</w:t>
      </w:r>
      <w:r w:rsidRPr="002B36F2">
        <w:t>кти</w:t>
      </w:r>
      <w:r w:rsidRPr="002B36F2">
        <w:rPr>
          <w:spacing w:val="-1"/>
        </w:rPr>
        <w:t>чес</w:t>
      </w:r>
      <w:r w:rsidRPr="002B36F2">
        <w:t>кой 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 и пов</w:t>
      </w:r>
      <w:r w:rsidRPr="002B36F2">
        <w:rPr>
          <w:spacing w:val="-2"/>
        </w:rPr>
        <w:t>с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вной</w:t>
      </w:r>
      <w:r w:rsidRPr="002B36F2">
        <w:rPr>
          <w:spacing w:val="-2"/>
        </w:rPr>
        <w:t xml:space="preserve"> </w:t>
      </w:r>
      <w:r w:rsidRPr="002B36F2">
        <w:t>жиз</w:t>
      </w:r>
      <w:r w:rsidRPr="002B36F2">
        <w:rPr>
          <w:spacing w:val="-2"/>
        </w:rPr>
        <w:t>н</w:t>
      </w:r>
      <w:r w:rsidRPr="002B36F2">
        <w:t>и для:</w:t>
      </w:r>
    </w:p>
    <w:p w:rsidR="00E608F9" w:rsidRPr="002B36F2" w:rsidRDefault="00E608F9" w:rsidP="007307D7">
      <w:pPr>
        <w:pStyle w:val="a3"/>
        <w:numPr>
          <w:ilvl w:val="0"/>
          <w:numId w:val="24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объя</w:t>
      </w:r>
      <w:r w:rsidRPr="002B36F2">
        <w:rPr>
          <w:spacing w:val="-1"/>
        </w:rPr>
        <w:t>с</w:t>
      </w:r>
      <w:r w:rsidRPr="002B36F2">
        <w:t>н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-3"/>
        </w:rPr>
        <w:t xml:space="preserve"> </w:t>
      </w:r>
      <w:r w:rsidRPr="002B36F2">
        <w:t>хи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явл</w:t>
      </w:r>
      <w:r w:rsidRPr="002B36F2">
        <w:rPr>
          <w:spacing w:val="-2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й, пр</w:t>
      </w:r>
      <w:r w:rsidRPr="002B36F2">
        <w:rPr>
          <w:spacing w:val="-3"/>
        </w:rPr>
        <w:t>о</w:t>
      </w:r>
      <w:r w:rsidRPr="002B36F2">
        <w:t>и</w:t>
      </w:r>
      <w:r w:rsidRPr="002B36F2">
        <w:rPr>
          <w:spacing w:val="-1"/>
        </w:rPr>
        <w:t>с</w:t>
      </w:r>
      <w:r w:rsidRPr="002B36F2">
        <w:rPr>
          <w:spacing w:val="2"/>
        </w:rPr>
        <w:t>х</w:t>
      </w:r>
      <w:r w:rsidRPr="002B36F2">
        <w:rPr>
          <w:spacing w:val="-3"/>
        </w:rPr>
        <w:t>о</w:t>
      </w:r>
      <w:r w:rsidRPr="002B36F2">
        <w:t>дя</w:t>
      </w:r>
      <w:r w:rsidRPr="002B36F2">
        <w:rPr>
          <w:spacing w:val="-3"/>
        </w:rPr>
        <w:t>щ</w:t>
      </w:r>
      <w:r w:rsidRPr="002B36F2">
        <w:t>их</w:t>
      </w:r>
      <w:r w:rsidRPr="002B36F2">
        <w:rPr>
          <w:spacing w:val="2"/>
        </w:rPr>
        <w:t xml:space="preserve"> </w:t>
      </w:r>
      <w:r w:rsidRPr="002B36F2">
        <w:t>в</w:t>
      </w:r>
      <w:r w:rsidRPr="002B36F2">
        <w:rPr>
          <w:spacing w:val="-3"/>
        </w:rPr>
        <w:t xml:space="preserve"> </w:t>
      </w:r>
      <w:r w:rsidRPr="002B36F2">
        <w:t>природ</w:t>
      </w:r>
      <w:r w:rsidRPr="002B36F2">
        <w:rPr>
          <w:spacing w:val="-1"/>
        </w:rPr>
        <w:t>е</w:t>
      </w:r>
      <w:r w:rsidRPr="002B36F2">
        <w:t>, бы</w:t>
      </w:r>
      <w:r w:rsidRPr="002B36F2">
        <w:rPr>
          <w:spacing w:val="2"/>
        </w:rPr>
        <w:t>т</w:t>
      </w:r>
      <w:r w:rsidRPr="002B36F2">
        <w:t>у</w:t>
      </w:r>
      <w:r w:rsidRPr="002B36F2">
        <w:rPr>
          <w:spacing w:val="-8"/>
        </w:rPr>
        <w:t xml:space="preserve"> </w:t>
      </w:r>
      <w:r w:rsidRPr="002B36F2">
        <w:t>и на</w:t>
      </w:r>
      <w:r w:rsidRPr="002B36F2">
        <w:rPr>
          <w:spacing w:val="-1"/>
        </w:rPr>
        <w:t xml:space="preserve"> </w:t>
      </w:r>
      <w:r w:rsidRPr="002B36F2">
        <w:t>производ</w:t>
      </w:r>
      <w:r w:rsidRPr="002B36F2">
        <w:rPr>
          <w:spacing w:val="-2"/>
        </w:rPr>
        <w:t>с</w:t>
      </w:r>
      <w:r w:rsidRPr="002B36F2">
        <w:rPr>
          <w:spacing w:val="7"/>
        </w:rPr>
        <w:t>т</w:t>
      </w:r>
      <w:r w:rsidRPr="002B36F2">
        <w:t>в</w:t>
      </w:r>
      <w:r w:rsidRPr="002B36F2">
        <w:rPr>
          <w:spacing w:val="-2"/>
        </w:rPr>
        <w:t>е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24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57"/>
        </w:rPr>
        <w:t xml:space="preserve"> </w:t>
      </w:r>
      <w:r w:rsidRPr="002B36F2">
        <w:t>воз</w:t>
      </w:r>
      <w:r w:rsidRPr="002B36F2">
        <w:rPr>
          <w:spacing w:val="-1"/>
        </w:rPr>
        <w:t>м</w:t>
      </w:r>
      <w:r w:rsidRPr="002B36F2">
        <w:t>ожн</w:t>
      </w:r>
      <w:r w:rsidRPr="002B36F2">
        <w:rPr>
          <w:spacing w:val="-3"/>
        </w:rPr>
        <w:t>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58"/>
        </w:rPr>
        <w:t xml:space="preserve"> </w:t>
      </w:r>
      <w:r w:rsidRPr="002B36F2">
        <w:t>прот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ия</w:t>
      </w:r>
      <w:r w:rsidRPr="002B36F2">
        <w:rPr>
          <w:spacing w:val="54"/>
        </w:rPr>
        <w:t xml:space="preserve"> </w:t>
      </w:r>
      <w:r w:rsidRPr="002B36F2">
        <w:t>хи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4"/>
        </w:rPr>
        <w:t>ч</w:t>
      </w:r>
      <w:r w:rsidRPr="002B36F2">
        <w:rPr>
          <w:spacing w:val="-1"/>
        </w:rPr>
        <w:t>ес</w:t>
      </w:r>
      <w:r w:rsidRPr="002B36F2">
        <w:t>ких</w:t>
      </w:r>
      <w:r w:rsidRPr="002B36F2">
        <w:rPr>
          <w:spacing w:val="57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вр</w:t>
      </w:r>
      <w:r w:rsidRPr="002B36F2">
        <w:rPr>
          <w:spacing w:val="-2"/>
        </w:rPr>
        <w:t>а</w:t>
      </w:r>
      <w:r w:rsidRPr="002B36F2">
        <w:t>щ</w:t>
      </w:r>
      <w:r w:rsidRPr="002B36F2">
        <w:rPr>
          <w:spacing w:val="-1"/>
        </w:rPr>
        <w:t>е</w:t>
      </w:r>
      <w:r w:rsidRPr="002B36F2">
        <w:t>ний</w:t>
      </w:r>
      <w:r w:rsidRPr="002B36F2">
        <w:rPr>
          <w:spacing w:val="58"/>
        </w:rPr>
        <w:t xml:space="preserve"> </w:t>
      </w:r>
      <w:r w:rsidRPr="002B36F2">
        <w:t>в</w:t>
      </w:r>
      <w:r w:rsidRPr="002B36F2">
        <w:rPr>
          <w:spacing w:val="54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1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ловиях</w:t>
      </w:r>
      <w:r w:rsidRPr="002B36F2">
        <w:rPr>
          <w:spacing w:val="57"/>
        </w:rPr>
        <w:t xml:space="preserve"> </w:t>
      </w:r>
      <w:r w:rsidRPr="002B36F2">
        <w:t>и оц</w:t>
      </w:r>
      <w:r w:rsidRPr="002B36F2">
        <w:rPr>
          <w:spacing w:val="-1"/>
        </w:rPr>
        <w:t>е</w:t>
      </w:r>
      <w:r w:rsidRPr="002B36F2">
        <w:t>нки</w:t>
      </w:r>
      <w:r w:rsidRPr="002B36F2">
        <w:rPr>
          <w:spacing w:val="-2"/>
        </w:rPr>
        <w:t xml:space="preserve"> 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по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тви</w:t>
      </w:r>
      <w:r w:rsidRPr="002B36F2">
        <w:rPr>
          <w:spacing w:val="-2"/>
        </w:rPr>
        <w:t>й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24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эколог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ки гр</w:t>
      </w:r>
      <w:r w:rsidRPr="002B36F2">
        <w:rPr>
          <w:spacing w:val="-1"/>
        </w:rPr>
        <w:t>ам</w:t>
      </w:r>
      <w:r w:rsidRPr="002B36F2">
        <w:t>от</w:t>
      </w:r>
      <w:r w:rsidRPr="002B36F2">
        <w:rPr>
          <w:spacing w:val="1"/>
        </w:rPr>
        <w:t>н</w:t>
      </w:r>
      <w:r w:rsidRPr="002B36F2">
        <w:rPr>
          <w:spacing w:val="-3"/>
        </w:rPr>
        <w:t>о</w:t>
      </w:r>
      <w:r w:rsidRPr="002B36F2">
        <w:t>го пов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ния в ок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rPr>
          <w:spacing w:val="1"/>
        </w:rPr>
        <w:t>жа</w:t>
      </w:r>
      <w:r w:rsidRPr="002B36F2">
        <w:t>ющ</w:t>
      </w:r>
      <w:r w:rsidRPr="002B36F2">
        <w:rPr>
          <w:spacing w:val="-1"/>
        </w:rPr>
        <w:t>е</w:t>
      </w:r>
      <w:r w:rsidRPr="002B36F2">
        <w:t xml:space="preserve">й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24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оц</w:t>
      </w:r>
      <w:r w:rsidRPr="002B36F2">
        <w:rPr>
          <w:spacing w:val="-1"/>
        </w:rPr>
        <w:t>е</w:t>
      </w:r>
      <w:r w:rsidRPr="002B36F2">
        <w:t>нки</w:t>
      </w:r>
      <w:r w:rsidRPr="002B36F2">
        <w:rPr>
          <w:spacing w:val="3"/>
        </w:rPr>
        <w:t xml:space="preserve"> </w:t>
      </w:r>
      <w:r w:rsidRPr="002B36F2">
        <w:t>вли</w:t>
      </w:r>
      <w:r w:rsidRPr="002B36F2">
        <w:rPr>
          <w:spacing w:val="-3"/>
        </w:rPr>
        <w:t>я</w:t>
      </w:r>
      <w:r w:rsidRPr="002B36F2">
        <w:t>ния</w:t>
      </w:r>
      <w:r w:rsidRPr="002B36F2">
        <w:rPr>
          <w:spacing w:val="2"/>
        </w:rPr>
        <w:t xml:space="preserve"> </w:t>
      </w:r>
      <w:r w:rsidRPr="002B36F2">
        <w:t>хи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кого</w:t>
      </w:r>
      <w:r w:rsidRPr="002B36F2">
        <w:rPr>
          <w:spacing w:val="4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грязн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ок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ж</w:t>
      </w:r>
      <w:r w:rsidRPr="002B36F2">
        <w:rPr>
          <w:spacing w:val="-2"/>
        </w:rPr>
        <w:t>а</w:t>
      </w:r>
      <w:r w:rsidRPr="002B36F2">
        <w:t>ющ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5"/>
        </w:rPr>
        <w:t xml:space="preserve">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ды</w:t>
      </w:r>
      <w:r w:rsidRPr="002B36F2">
        <w:rPr>
          <w:spacing w:val="4"/>
        </w:rPr>
        <w:t xml:space="preserve"> </w:t>
      </w:r>
      <w:r w:rsidRPr="002B36F2">
        <w:t>на</w:t>
      </w:r>
      <w:r w:rsidRPr="002B36F2">
        <w:rPr>
          <w:spacing w:val="3"/>
        </w:rPr>
        <w:t xml:space="preserve"> </w:t>
      </w:r>
      <w:r w:rsidRPr="002B36F2">
        <w:t>орг</w:t>
      </w:r>
      <w:r w:rsidRPr="002B36F2">
        <w:rPr>
          <w:spacing w:val="1"/>
        </w:rPr>
        <w:t>а</w:t>
      </w:r>
      <w:r w:rsidRPr="002B36F2">
        <w:t>низм</w:t>
      </w:r>
      <w:r w:rsidRPr="002B36F2">
        <w:rPr>
          <w:spacing w:val="3"/>
        </w:rPr>
        <w:t xml:space="preserve"> </w:t>
      </w:r>
      <w:r w:rsidRPr="002B36F2">
        <w:rPr>
          <w:spacing w:val="-1"/>
        </w:rPr>
        <w:t>че</w:t>
      </w:r>
      <w:r w:rsidRPr="002B36F2">
        <w:t>лов</w:t>
      </w:r>
      <w:r w:rsidRPr="002B36F2">
        <w:rPr>
          <w:spacing w:val="-2"/>
        </w:rPr>
        <w:t>е</w:t>
      </w:r>
      <w:r w:rsidRPr="002B36F2">
        <w:t>ка</w:t>
      </w:r>
      <w:r w:rsidRPr="002B36F2">
        <w:rPr>
          <w:spacing w:val="3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д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гие жив</w:t>
      </w:r>
      <w:r w:rsidRPr="002B36F2">
        <w:rPr>
          <w:spacing w:val="-1"/>
        </w:rPr>
        <w:t>ы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орг</w:t>
      </w:r>
      <w:r w:rsidRPr="002B36F2">
        <w:rPr>
          <w:spacing w:val="-1"/>
        </w:rPr>
        <w:t>а</w:t>
      </w:r>
      <w:r w:rsidRPr="002B36F2">
        <w:t>низ</w:t>
      </w:r>
      <w:r w:rsidRPr="002B36F2">
        <w:rPr>
          <w:spacing w:val="-1"/>
        </w:rPr>
        <w:t>м</w:t>
      </w:r>
      <w:r w:rsidRPr="002B36F2">
        <w:t>ы;</w:t>
      </w:r>
    </w:p>
    <w:p w:rsidR="00E608F9" w:rsidRPr="002B36F2" w:rsidRDefault="00E608F9" w:rsidP="007307D7">
      <w:pPr>
        <w:pStyle w:val="a3"/>
        <w:numPr>
          <w:ilvl w:val="0"/>
          <w:numId w:val="24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б</w:t>
      </w:r>
      <w:r w:rsidRPr="002B36F2">
        <w:rPr>
          <w:spacing w:val="-1"/>
        </w:rPr>
        <w:t>е</w:t>
      </w:r>
      <w:r w:rsidRPr="002B36F2">
        <w:t>зоп</w:t>
      </w:r>
      <w:r w:rsidRPr="002B36F2">
        <w:rPr>
          <w:spacing w:val="-1"/>
        </w:rPr>
        <w:t>ас</w:t>
      </w:r>
      <w:r w:rsidRPr="002B36F2">
        <w:t>ного</w:t>
      </w:r>
      <w:r w:rsidRPr="002B36F2">
        <w:rPr>
          <w:spacing w:val="38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щ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38"/>
        </w:rPr>
        <w:t xml:space="preserve"> </w:t>
      </w:r>
      <w:r w:rsidRPr="002B36F2">
        <w:t>с</w:t>
      </w:r>
      <w:r w:rsidRPr="002B36F2">
        <w:rPr>
          <w:spacing w:val="37"/>
        </w:rPr>
        <w:t xml:space="preserve"> </w:t>
      </w:r>
      <w:r w:rsidRPr="002B36F2">
        <w:t>горючи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36"/>
        </w:rPr>
        <w:t xml:space="preserve"> </w:t>
      </w:r>
      <w:r w:rsidRPr="002B36F2">
        <w:t>и</w:t>
      </w:r>
      <w:r w:rsidRPr="002B36F2">
        <w:rPr>
          <w:spacing w:val="36"/>
        </w:rPr>
        <w:t xml:space="preserve"> </w:t>
      </w:r>
      <w:r w:rsidRPr="002B36F2">
        <w:t>ток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ч</w:t>
      </w:r>
      <w:r w:rsidRPr="002B36F2">
        <w:t>ны</w:t>
      </w:r>
      <w:r w:rsidRPr="002B36F2">
        <w:rPr>
          <w:spacing w:val="-2"/>
        </w:rPr>
        <w:t>м</w:t>
      </w:r>
      <w:r w:rsidRPr="002B36F2">
        <w:t>и</w:t>
      </w:r>
      <w:r w:rsidRPr="002B36F2">
        <w:rPr>
          <w:spacing w:val="39"/>
        </w:rPr>
        <w:t xml:space="preserve"> </w:t>
      </w:r>
      <w:r w:rsidRPr="002B36F2">
        <w:t>в</w:t>
      </w:r>
      <w:r w:rsidRPr="002B36F2">
        <w:rPr>
          <w:spacing w:val="-2"/>
        </w:rPr>
        <w:t>е</w:t>
      </w:r>
      <w:r w:rsidRPr="002B36F2">
        <w:t>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а</w:t>
      </w:r>
      <w:r w:rsidRPr="002B36F2">
        <w:rPr>
          <w:spacing w:val="-1"/>
        </w:rPr>
        <w:t>м</w:t>
      </w:r>
      <w:r w:rsidRPr="002B36F2">
        <w:t>и,</w:t>
      </w:r>
      <w:r w:rsidRPr="002B36F2">
        <w:rPr>
          <w:spacing w:val="38"/>
        </w:rPr>
        <w:t xml:space="preserve"> </w:t>
      </w:r>
      <w:r w:rsidRPr="002B36F2">
        <w:t>л</w:t>
      </w:r>
      <w:r w:rsidRPr="002B36F2">
        <w:rPr>
          <w:spacing w:val="-1"/>
        </w:rPr>
        <w:t>а</w:t>
      </w:r>
      <w:r w:rsidRPr="002B36F2">
        <w:t>бор</w:t>
      </w:r>
      <w:r w:rsidRPr="002B36F2">
        <w:rPr>
          <w:spacing w:val="-1"/>
        </w:rPr>
        <w:t>а</w:t>
      </w:r>
      <w:r w:rsidRPr="002B36F2">
        <w:t>торным обо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дов</w:t>
      </w:r>
      <w:r w:rsidRPr="002B36F2">
        <w:rPr>
          <w:spacing w:val="-2"/>
        </w:rPr>
        <w:t>а</w:t>
      </w:r>
      <w:r w:rsidRPr="002B36F2">
        <w:t>ни</w:t>
      </w:r>
      <w:r w:rsidRPr="002B36F2">
        <w:rPr>
          <w:spacing w:val="-1"/>
        </w:rPr>
        <w:t>ем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24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lastRenderedPageBreak/>
        <w:t>приготовл</w:t>
      </w:r>
      <w:r w:rsidRPr="002B36F2">
        <w:rPr>
          <w:spacing w:val="-2"/>
        </w:rPr>
        <w:t>ен</w:t>
      </w:r>
      <w:r w:rsidRPr="002B36F2">
        <w:t>ия р</w:t>
      </w:r>
      <w:r w:rsidRPr="002B36F2">
        <w:rPr>
          <w:spacing w:val="-1"/>
        </w:rPr>
        <w:t>ас</w:t>
      </w:r>
      <w:r w:rsidRPr="002B36F2">
        <w:t>творов</w:t>
      </w:r>
      <w:r w:rsidRPr="002B36F2">
        <w:rPr>
          <w:spacing w:val="-1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</w:t>
      </w:r>
      <w:r w:rsidRPr="002B36F2">
        <w:t>нной к</w:t>
      </w:r>
      <w:r w:rsidRPr="002B36F2">
        <w:rPr>
          <w:spacing w:val="-3"/>
        </w:rPr>
        <w:t>о</w:t>
      </w:r>
      <w:r w:rsidRPr="002B36F2">
        <w:t>нц</w:t>
      </w:r>
      <w:r w:rsidRPr="002B36F2">
        <w:rPr>
          <w:spacing w:val="-4"/>
        </w:rPr>
        <w:t>е</w:t>
      </w:r>
      <w:r w:rsidRPr="002B36F2">
        <w:t>нтр</w:t>
      </w:r>
      <w:r w:rsidRPr="002B36F2">
        <w:rPr>
          <w:spacing w:val="-1"/>
        </w:rPr>
        <w:t>а</w:t>
      </w:r>
      <w:r w:rsidRPr="002B36F2">
        <w:t>ции в бы</w:t>
      </w:r>
      <w:r w:rsidRPr="002B36F2">
        <w:rPr>
          <w:spacing w:val="2"/>
        </w:rPr>
        <w:t>т</w:t>
      </w:r>
      <w:r w:rsidRPr="002B36F2">
        <w:t>у</w:t>
      </w:r>
      <w:r w:rsidRPr="002B36F2">
        <w:rPr>
          <w:spacing w:val="-8"/>
        </w:rPr>
        <w:t xml:space="preserve"> </w:t>
      </w:r>
      <w:r w:rsidRPr="002B36F2">
        <w:t>и на</w:t>
      </w:r>
      <w:r w:rsidRPr="002B36F2">
        <w:rPr>
          <w:spacing w:val="-1"/>
        </w:rPr>
        <w:t xml:space="preserve"> </w:t>
      </w:r>
      <w:r w:rsidRPr="002B36F2">
        <w:t>произ</w:t>
      </w:r>
      <w:r w:rsidRPr="002B36F2">
        <w:rPr>
          <w:spacing w:val="-3"/>
        </w:rPr>
        <w:t>в</w:t>
      </w:r>
      <w:r w:rsidRPr="002B36F2">
        <w:t>од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24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кри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46"/>
        </w:rPr>
        <w:t xml:space="preserve"> </w:t>
      </w:r>
      <w:r w:rsidRPr="002B36F2">
        <w:t>оц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ки</w:t>
      </w:r>
      <w:r w:rsidRPr="002B36F2">
        <w:rPr>
          <w:spacing w:val="43"/>
        </w:rPr>
        <w:t xml:space="preserve"> </w:t>
      </w:r>
      <w:r w:rsidRPr="002B36F2">
        <w:t>до</w:t>
      </w:r>
      <w:r w:rsidRPr="002B36F2">
        <w:rPr>
          <w:spacing w:val="-1"/>
        </w:rPr>
        <w:t>с</w:t>
      </w:r>
      <w:r w:rsidRPr="002B36F2">
        <w:t>тов</w:t>
      </w:r>
      <w:r w:rsidRPr="002B36F2">
        <w:rPr>
          <w:spacing w:val="-2"/>
        </w:rPr>
        <w:t>е</w:t>
      </w:r>
      <w:r w:rsidRPr="002B36F2">
        <w:t>рно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46"/>
        </w:rPr>
        <w:t xml:space="preserve"> </w:t>
      </w:r>
      <w:r w:rsidRPr="002B36F2">
        <w:t>хи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46"/>
        </w:rPr>
        <w:t xml:space="preserve"> </w:t>
      </w:r>
      <w:r w:rsidRPr="002B36F2">
        <w:rPr>
          <w:spacing w:val="-2"/>
        </w:rPr>
        <w:t>и</w:t>
      </w:r>
      <w:r w:rsidRPr="002B36F2">
        <w:t>нформ</w:t>
      </w:r>
      <w:r w:rsidRPr="002B36F2">
        <w:rPr>
          <w:spacing w:val="-2"/>
        </w:rPr>
        <w:t>а</w:t>
      </w:r>
      <w:r w:rsidRPr="002B36F2">
        <w:t>ции,</w:t>
      </w:r>
      <w:r w:rsidRPr="002B36F2">
        <w:rPr>
          <w:spacing w:val="42"/>
        </w:rPr>
        <w:t xml:space="preserve"> </w:t>
      </w:r>
      <w:r w:rsidRPr="002B36F2">
        <w:t>п</w:t>
      </w:r>
      <w:r w:rsidRPr="002B36F2">
        <w:rPr>
          <w:spacing w:val="-3"/>
        </w:rPr>
        <w:t>о</w:t>
      </w:r>
      <w:r w:rsidRPr="002B36F2">
        <w:rPr>
          <w:spacing w:val="-1"/>
        </w:rPr>
        <w:t>с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п</w:t>
      </w:r>
      <w:r w:rsidRPr="002B36F2">
        <w:rPr>
          <w:spacing w:val="-1"/>
        </w:rPr>
        <w:t>а</w:t>
      </w:r>
      <w:r w:rsidRPr="002B36F2">
        <w:t>ющ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46"/>
        </w:rPr>
        <w:t xml:space="preserve"> </w:t>
      </w:r>
      <w:r w:rsidRPr="002B36F2">
        <w:t>из</w:t>
      </w:r>
      <w:r w:rsidRPr="002B36F2">
        <w:rPr>
          <w:spacing w:val="46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зн</w:t>
      </w:r>
      <w:r w:rsidRPr="002B36F2">
        <w:rPr>
          <w:spacing w:val="-3"/>
        </w:rPr>
        <w:t>ы</w:t>
      </w:r>
      <w:r w:rsidRPr="002B36F2">
        <w:t>х и</w:t>
      </w:r>
      <w:r w:rsidRPr="002B36F2">
        <w:rPr>
          <w:spacing w:val="-1"/>
        </w:rPr>
        <w:t>с</w:t>
      </w:r>
      <w:r w:rsidRPr="002B36F2">
        <w:t>то</w:t>
      </w:r>
      <w:r w:rsidRPr="002B36F2">
        <w:rPr>
          <w:spacing w:val="-1"/>
        </w:rPr>
        <w:t>ч</w:t>
      </w:r>
      <w:r w:rsidRPr="002B36F2">
        <w:t>ников.</w:t>
      </w:r>
    </w:p>
    <w:p w:rsidR="00E608F9" w:rsidRPr="002B36F2" w:rsidRDefault="00E608F9" w:rsidP="00E608F9">
      <w:pPr>
        <w:kinsoku w:val="0"/>
        <w:overflowPunct w:val="0"/>
        <w:ind w:firstLine="680"/>
        <w:jc w:val="both"/>
      </w:pP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Химия П</w:t>
      </w:r>
      <w:r w:rsidRPr="002B36F2">
        <w:rPr>
          <w:spacing w:val="1"/>
        </w:rPr>
        <w:t>р</w:t>
      </w:r>
      <w:r w:rsidRPr="002B36F2">
        <w:t>о</w:t>
      </w:r>
      <w:r w:rsidRPr="002B36F2">
        <w:rPr>
          <w:spacing w:val="-3"/>
        </w:rPr>
        <w:t>ф</w:t>
      </w:r>
      <w:r w:rsidRPr="002B36F2">
        <w:t>ильный уров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ь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И</w:t>
      </w:r>
      <w:r w:rsidRPr="002B36F2">
        <w:rPr>
          <w:spacing w:val="2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rPr>
          <w:spacing w:val="2"/>
        </w:rPr>
        <w:t>х</w:t>
      </w:r>
      <w:r w:rsidRPr="002B36F2">
        <w:t>и</w:t>
      </w:r>
      <w:r w:rsidRPr="002B36F2">
        <w:rPr>
          <w:spacing w:val="-1"/>
        </w:rPr>
        <w:t>м</w:t>
      </w:r>
      <w:r w:rsidRPr="002B36F2">
        <w:t>ии</w:t>
      </w:r>
      <w:r w:rsidRPr="002B36F2">
        <w:rPr>
          <w:spacing w:val="-2"/>
        </w:rPr>
        <w:t xml:space="preserve"> </w:t>
      </w:r>
      <w:r w:rsidRPr="002B36F2">
        <w:t>на</w:t>
      </w:r>
      <w:r w:rsidRPr="002B36F2">
        <w:rPr>
          <w:spacing w:val="-1"/>
        </w:rPr>
        <w:t xml:space="preserve"> </w:t>
      </w:r>
      <w:r w:rsidRPr="002B36F2">
        <w:t>пр</w:t>
      </w:r>
      <w:r w:rsidRPr="002B36F2">
        <w:rPr>
          <w:spacing w:val="-3"/>
        </w:rPr>
        <w:t>о</w:t>
      </w:r>
      <w:r w:rsidRPr="002B36F2">
        <w:t>ф</w:t>
      </w:r>
      <w:r w:rsidRPr="002B36F2">
        <w:rPr>
          <w:spacing w:val="1"/>
        </w:rPr>
        <w:t>и</w:t>
      </w:r>
      <w:r w:rsidRPr="002B36F2">
        <w:t>л</w:t>
      </w:r>
      <w:r w:rsidRPr="002B36F2">
        <w:rPr>
          <w:spacing w:val="-2"/>
        </w:rPr>
        <w:t>ь</w:t>
      </w:r>
      <w:r w:rsidRPr="002B36F2">
        <w:t>ном</w:t>
      </w:r>
      <w:r w:rsidRPr="002B36F2">
        <w:rPr>
          <w:spacing w:val="1"/>
        </w:rPr>
        <w:t xml:space="preserve"> </w:t>
      </w:r>
      <w:r w:rsidRPr="002B36F2">
        <w:rPr>
          <w:spacing w:val="-5"/>
        </w:rPr>
        <w:t>у</w:t>
      </w:r>
      <w:r w:rsidRPr="002B36F2">
        <w:t>ровне</w:t>
      </w:r>
      <w:r w:rsidRPr="002B36F2">
        <w:rPr>
          <w:spacing w:val="-1"/>
        </w:rPr>
        <w:t xml:space="preserve"> с</w:t>
      </w:r>
      <w:r w:rsidRPr="002B36F2">
        <w:rPr>
          <w:spacing w:val="2"/>
        </w:rPr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го общего</w:t>
      </w:r>
      <w:r w:rsidRPr="002B36F2">
        <w:rPr>
          <w:spacing w:val="-1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 н</w:t>
      </w:r>
      <w:r w:rsidRPr="002B36F2">
        <w:rPr>
          <w:spacing w:val="-1"/>
        </w:rPr>
        <w:t>а</w:t>
      </w:r>
      <w:r w:rsidRPr="002B36F2">
        <w:t>пр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но на</w:t>
      </w:r>
      <w:r w:rsidRPr="002B36F2">
        <w:rPr>
          <w:spacing w:val="-1"/>
        </w:rPr>
        <w:t xml:space="preserve"> </w:t>
      </w:r>
      <w:r w:rsidRPr="002B36F2">
        <w:t>до</w:t>
      </w:r>
      <w:r w:rsidRPr="002B36F2">
        <w:rPr>
          <w:spacing w:val="-1"/>
        </w:rPr>
        <w:t>с</w:t>
      </w:r>
      <w:r w:rsidRPr="002B36F2">
        <w:t>тиж</w:t>
      </w:r>
      <w:r w:rsidRPr="002B36F2">
        <w:rPr>
          <w:spacing w:val="-2"/>
        </w:rPr>
        <w:t>е</w:t>
      </w:r>
      <w:r w:rsidRPr="002B36F2">
        <w:t>ние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rPr>
          <w:spacing w:val="4"/>
        </w:rPr>
        <w:t>д</w:t>
      </w:r>
      <w:r w:rsidRPr="002B36F2">
        <w:rPr>
          <w:spacing w:val="-8"/>
        </w:rPr>
        <w:t>у</w:t>
      </w:r>
      <w:r w:rsidRPr="002B36F2">
        <w:t>ющих</w:t>
      </w:r>
      <w:r w:rsidRPr="002B36F2">
        <w:rPr>
          <w:spacing w:val="2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й:</w:t>
      </w:r>
    </w:p>
    <w:p w:rsidR="00E608F9" w:rsidRPr="002B36F2" w:rsidRDefault="00E608F9" w:rsidP="007307D7">
      <w:pPr>
        <w:pStyle w:val="a3"/>
        <w:numPr>
          <w:ilvl w:val="0"/>
          <w:numId w:val="24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о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во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ние</w:t>
      </w:r>
      <w:r w:rsidRPr="002B36F2">
        <w:rPr>
          <w:b/>
          <w:bCs/>
          <w:spacing w:val="49"/>
        </w:rPr>
        <w:t xml:space="preserve"> 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и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мы</w:t>
      </w:r>
      <w:r w:rsidRPr="002B36F2">
        <w:rPr>
          <w:b/>
          <w:bCs/>
          <w:spacing w:val="49"/>
        </w:rPr>
        <w:t xml:space="preserve"> </w:t>
      </w:r>
      <w:r w:rsidRPr="002B36F2">
        <w:rPr>
          <w:b/>
          <w:bCs/>
        </w:rPr>
        <w:t>зна</w:t>
      </w:r>
      <w:r w:rsidRPr="002B36F2">
        <w:rPr>
          <w:b/>
          <w:bCs/>
          <w:spacing w:val="1"/>
        </w:rPr>
        <w:t>н</w:t>
      </w:r>
      <w:r w:rsidRPr="002B36F2">
        <w:rPr>
          <w:b/>
          <w:bCs/>
          <w:spacing w:val="-2"/>
        </w:rPr>
        <w:t>и</w:t>
      </w:r>
      <w:r w:rsidRPr="002B36F2">
        <w:rPr>
          <w:b/>
          <w:bCs/>
        </w:rPr>
        <w:t>й</w:t>
      </w:r>
      <w:r w:rsidRPr="002B36F2">
        <w:rPr>
          <w:b/>
          <w:bCs/>
          <w:spacing w:val="53"/>
        </w:rPr>
        <w:t xml:space="preserve"> </w:t>
      </w:r>
      <w:r w:rsidRPr="002B36F2">
        <w:t>о</w:t>
      </w:r>
      <w:r w:rsidRPr="002B36F2">
        <w:rPr>
          <w:spacing w:val="47"/>
        </w:rPr>
        <w:t xml:space="preserve"> </w:t>
      </w:r>
      <w:r w:rsidRPr="002B36F2">
        <w:rPr>
          <w:spacing w:val="2"/>
        </w:rPr>
        <w:t>ф</w:t>
      </w:r>
      <w:r w:rsidRPr="002B36F2">
        <w:rPr>
          <w:spacing w:val="-8"/>
        </w:rPr>
        <w:t>у</w:t>
      </w:r>
      <w:r w:rsidRPr="002B36F2">
        <w:t>нд</w:t>
      </w:r>
      <w:r w:rsidRPr="002B36F2">
        <w:rPr>
          <w:spacing w:val="1"/>
        </w:rPr>
        <w:t>а</w:t>
      </w:r>
      <w:r w:rsidRPr="002B36F2">
        <w:rPr>
          <w:spacing w:val="-1"/>
        </w:rPr>
        <w:t>ме</w:t>
      </w:r>
      <w:r w:rsidRPr="002B36F2">
        <w:t>нт</w:t>
      </w:r>
      <w:r w:rsidRPr="002B36F2">
        <w:rPr>
          <w:spacing w:val="-1"/>
        </w:rPr>
        <w:t>а</w:t>
      </w:r>
      <w:r w:rsidRPr="002B36F2">
        <w:t>льных</w:t>
      </w:r>
      <w:r w:rsidRPr="002B36F2">
        <w:rPr>
          <w:spacing w:val="49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-3"/>
        </w:rPr>
        <w:t>о</w:t>
      </w:r>
      <w:r w:rsidRPr="002B36F2">
        <w:t>н</w:t>
      </w:r>
      <w:r w:rsidRPr="002B36F2">
        <w:rPr>
          <w:spacing w:val="-1"/>
        </w:rPr>
        <w:t>а</w:t>
      </w:r>
      <w:r w:rsidRPr="002B36F2">
        <w:rPr>
          <w:spacing w:val="2"/>
        </w:rPr>
        <w:t>х</w:t>
      </w:r>
      <w:r w:rsidRPr="002B36F2">
        <w:t>,</w:t>
      </w:r>
      <w:r w:rsidRPr="002B36F2">
        <w:rPr>
          <w:spacing w:val="47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-3"/>
        </w:rPr>
        <w:t>о</w:t>
      </w:r>
      <w:r w:rsidRPr="002B36F2">
        <w:t>рия</w:t>
      </w:r>
      <w:r w:rsidRPr="002B36F2">
        <w:rPr>
          <w:spacing w:val="2"/>
        </w:rPr>
        <w:t>х</w:t>
      </w:r>
      <w:r w:rsidRPr="002B36F2">
        <w:t>,</w:t>
      </w:r>
      <w:r w:rsidRPr="002B36F2">
        <w:rPr>
          <w:spacing w:val="47"/>
        </w:rPr>
        <w:t xml:space="preserve"> </w:t>
      </w:r>
      <w:r w:rsidRPr="002B36F2">
        <w:t>факт</w:t>
      </w:r>
      <w:r w:rsidRPr="002B36F2">
        <w:rPr>
          <w:spacing w:val="-4"/>
        </w:rPr>
        <w:t>а</w:t>
      </w:r>
      <w:r w:rsidRPr="002B36F2">
        <w:t>х</w:t>
      </w:r>
      <w:r w:rsidRPr="002B36F2">
        <w:rPr>
          <w:spacing w:val="49"/>
        </w:rPr>
        <w:t xml:space="preserve"> </w:t>
      </w:r>
      <w:r w:rsidRPr="002B36F2">
        <w:t>хи</w:t>
      </w:r>
      <w:r w:rsidRPr="002B36F2">
        <w:rPr>
          <w:spacing w:val="-1"/>
        </w:rPr>
        <w:t>м</w:t>
      </w:r>
      <w:r w:rsidRPr="002B36F2">
        <w:rPr>
          <w:spacing w:val="-2"/>
        </w:rPr>
        <w:t>и</w:t>
      </w:r>
      <w:r w:rsidRPr="002B36F2">
        <w:t>и, н</w:t>
      </w:r>
      <w:r w:rsidRPr="002B36F2">
        <w:rPr>
          <w:spacing w:val="-1"/>
        </w:rPr>
        <w:t>е</w:t>
      </w:r>
      <w:r w:rsidRPr="002B36F2">
        <w:t>об</w:t>
      </w:r>
      <w:r w:rsidRPr="002B36F2">
        <w:rPr>
          <w:spacing w:val="2"/>
        </w:rPr>
        <w:t>х</w:t>
      </w:r>
      <w:r w:rsidRPr="002B36F2">
        <w:t>о</w:t>
      </w:r>
      <w:r w:rsidRPr="002B36F2">
        <w:rPr>
          <w:spacing w:val="-3"/>
        </w:rPr>
        <w:t>д</w:t>
      </w:r>
      <w:r w:rsidRPr="002B36F2">
        <w:t>и</w:t>
      </w:r>
      <w:r w:rsidRPr="002B36F2">
        <w:rPr>
          <w:spacing w:val="-1"/>
        </w:rPr>
        <w:t>м</w:t>
      </w:r>
      <w:r w:rsidRPr="002B36F2">
        <w:t>ых</w:t>
      </w:r>
      <w:r w:rsidRPr="002B36F2">
        <w:rPr>
          <w:spacing w:val="1"/>
        </w:rPr>
        <w:t xml:space="preserve"> </w:t>
      </w:r>
      <w:r w:rsidRPr="002B36F2">
        <w:rPr>
          <w:spacing w:val="-3"/>
        </w:rPr>
        <w:t>д</w:t>
      </w:r>
      <w:r w:rsidRPr="002B36F2">
        <w:t xml:space="preserve">ля </w:t>
      </w:r>
      <w:r w:rsidRPr="002B36F2">
        <w:rPr>
          <w:spacing w:val="1"/>
        </w:rPr>
        <w:t>п</w:t>
      </w:r>
      <w:r w:rsidRPr="002B36F2">
        <w:t>о</w:t>
      </w:r>
      <w:r w:rsidRPr="002B36F2">
        <w:rPr>
          <w:spacing w:val="-2"/>
        </w:rPr>
        <w:t>ни</w:t>
      </w:r>
      <w:r w:rsidRPr="002B36F2">
        <w:rPr>
          <w:spacing w:val="-1"/>
        </w:rPr>
        <w:t>ма</w:t>
      </w:r>
      <w:r w:rsidRPr="002B36F2">
        <w:t>ния н</w:t>
      </w:r>
      <w:r w:rsidRPr="002B36F2">
        <w:rPr>
          <w:spacing w:val="1"/>
        </w:rPr>
        <w:t>а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ной к</w:t>
      </w:r>
      <w:r w:rsidRPr="002B36F2">
        <w:rPr>
          <w:spacing w:val="-1"/>
        </w:rPr>
        <w:t>а</w:t>
      </w:r>
      <w:r w:rsidRPr="002B36F2">
        <w:t>рт</w:t>
      </w:r>
      <w:r w:rsidRPr="002B36F2">
        <w:rPr>
          <w:spacing w:val="1"/>
        </w:rPr>
        <w:t>и</w:t>
      </w:r>
      <w:r w:rsidRPr="002B36F2">
        <w:rPr>
          <w:spacing w:val="-2"/>
        </w:rPr>
        <w:t>н</w:t>
      </w:r>
      <w:r w:rsidRPr="002B36F2">
        <w:t xml:space="preserve">ы </w:t>
      </w:r>
      <w:r w:rsidRPr="002B36F2">
        <w:rPr>
          <w:spacing w:val="-2"/>
        </w:rPr>
        <w:t>м</w:t>
      </w:r>
      <w:r w:rsidRPr="002B36F2">
        <w:t>ир</w:t>
      </w:r>
      <w:r w:rsidRPr="002B36F2">
        <w:rPr>
          <w:spacing w:val="3"/>
        </w:rPr>
        <w:t>а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23"/>
        </w:numPr>
        <w:tabs>
          <w:tab w:val="left" w:pos="1032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овлад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ние</w:t>
      </w:r>
      <w:r w:rsidRPr="002B36F2">
        <w:rPr>
          <w:b/>
          <w:bCs/>
          <w:spacing w:val="34"/>
        </w:rPr>
        <w:t xml:space="preserve"> </w:t>
      </w:r>
      <w:r w:rsidRPr="002B36F2">
        <w:rPr>
          <w:b/>
          <w:bCs/>
        </w:rPr>
        <w:t>ум</w:t>
      </w:r>
      <w:r w:rsidRPr="002B36F2">
        <w:rPr>
          <w:b/>
          <w:bCs/>
          <w:spacing w:val="-2"/>
        </w:rPr>
        <w:t>е</w:t>
      </w:r>
      <w:r w:rsidRPr="002B36F2">
        <w:rPr>
          <w:b/>
          <w:bCs/>
        </w:rPr>
        <w:t>ниями:</w:t>
      </w:r>
      <w:r w:rsidRPr="002B36F2">
        <w:rPr>
          <w:b/>
          <w:bCs/>
          <w:spacing w:val="37"/>
        </w:rPr>
        <w:t xml:space="preserve"> </w:t>
      </w:r>
      <w:r w:rsidRPr="002B36F2">
        <w:rPr>
          <w:spacing w:val="2"/>
        </w:rPr>
        <w:t>х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а</w:t>
      </w:r>
      <w:r w:rsidRPr="002B36F2">
        <w:t>кт</w:t>
      </w:r>
      <w:r w:rsidRPr="002B36F2">
        <w:rPr>
          <w:spacing w:val="-1"/>
        </w:rPr>
        <w:t>е</w:t>
      </w:r>
      <w:r w:rsidRPr="002B36F2">
        <w:t>ризов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36"/>
        </w:rPr>
        <w:t xml:space="preserve"> </w:t>
      </w:r>
      <w:r w:rsidRPr="002B36F2">
        <w:t>в</w:t>
      </w:r>
      <w:r w:rsidRPr="002B36F2">
        <w:rPr>
          <w:spacing w:val="-2"/>
        </w:rPr>
        <w:t>е</w:t>
      </w:r>
      <w:r w:rsidRPr="002B36F2">
        <w:t>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а</w:t>
      </w:r>
      <w:r w:rsidRPr="002B36F2">
        <w:t>,</w:t>
      </w:r>
      <w:r w:rsidRPr="002B36F2">
        <w:rPr>
          <w:spacing w:val="37"/>
        </w:rPr>
        <w:t xml:space="preserve"> </w:t>
      </w:r>
      <w:r w:rsidRPr="002B36F2">
        <w:rPr>
          <w:spacing w:val="-1"/>
        </w:rPr>
        <w:t>ма</w:t>
      </w:r>
      <w:r w:rsidRPr="002B36F2">
        <w:t>т</w:t>
      </w:r>
      <w:r w:rsidRPr="002B36F2">
        <w:rPr>
          <w:spacing w:val="-1"/>
        </w:rPr>
        <w:t>е</w:t>
      </w:r>
      <w:r w:rsidRPr="002B36F2">
        <w:t>ри</w:t>
      </w:r>
      <w:r w:rsidRPr="002B36F2">
        <w:rPr>
          <w:spacing w:val="-1"/>
        </w:rPr>
        <w:t>а</w:t>
      </w:r>
      <w:r w:rsidRPr="002B36F2">
        <w:t>лы</w:t>
      </w:r>
      <w:r w:rsidRPr="002B36F2">
        <w:rPr>
          <w:spacing w:val="37"/>
        </w:rPr>
        <w:t xml:space="preserve"> </w:t>
      </w:r>
      <w:r w:rsidRPr="002B36F2">
        <w:t>и</w:t>
      </w:r>
      <w:r w:rsidRPr="002B36F2">
        <w:rPr>
          <w:spacing w:val="36"/>
        </w:rPr>
        <w:t xml:space="preserve"> </w:t>
      </w:r>
      <w:r w:rsidRPr="002B36F2">
        <w:rPr>
          <w:spacing w:val="2"/>
        </w:rPr>
        <w:t>х</w:t>
      </w:r>
      <w:r w:rsidRPr="002B36F2">
        <w:t>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кие</w:t>
      </w:r>
      <w:r w:rsidRPr="002B36F2">
        <w:rPr>
          <w:spacing w:val="34"/>
        </w:rPr>
        <w:t xml:space="preserve"> </w:t>
      </w:r>
      <w:r w:rsidRPr="002B36F2">
        <w:t>р</w:t>
      </w:r>
      <w:r w:rsidRPr="002B36F2">
        <w:rPr>
          <w:spacing w:val="-1"/>
        </w:rPr>
        <w:t>еа</w:t>
      </w:r>
      <w:r w:rsidRPr="002B36F2">
        <w:t>кц</w:t>
      </w:r>
      <w:r w:rsidRPr="002B36F2">
        <w:rPr>
          <w:spacing w:val="-2"/>
        </w:rPr>
        <w:t>и</w:t>
      </w:r>
      <w:r w:rsidRPr="002B36F2">
        <w:t>и; в</w:t>
      </w:r>
      <w:r w:rsidRPr="002B36F2">
        <w:rPr>
          <w:spacing w:val="-1"/>
        </w:rPr>
        <w:t>ы</w:t>
      </w:r>
      <w:r w:rsidRPr="002B36F2">
        <w:t>пол</w:t>
      </w:r>
      <w:r w:rsidRPr="002B36F2">
        <w:rPr>
          <w:spacing w:val="1"/>
        </w:rPr>
        <w:t>н</w:t>
      </w:r>
      <w:r w:rsidRPr="002B36F2">
        <w:t>ять</w:t>
      </w:r>
      <w:r w:rsidRPr="002B36F2">
        <w:rPr>
          <w:spacing w:val="15"/>
        </w:rPr>
        <w:t xml:space="preserve"> </w:t>
      </w:r>
      <w:r w:rsidRPr="002B36F2">
        <w:t>л</w:t>
      </w:r>
      <w:r w:rsidRPr="002B36F2">
        <w:rPr>
          <w:spacing w:val="-1"/>
        </w:rPr>
        <w:t>а</w:t>
      </w:r>
      <w:r w:rsidRPr="002B36F2">
        <w:t>бор</w:t>
      </w:r>
      <w:r w:rsidRPr="002B36F2">
        <w:rPr>
          <w:spacing w:val="-1"/>
        </w:rPr>
        <w:t>а</w:t>
      </w:r>
      <w:r w:rsidRPr="002B36F2">
        <w:t>торные</w:t>
      </w:r>
      <w:r w:rsidRPr="002B36F2">
        <w:rPr>
          <w:spacing w:val="15"/>
        </w:rPr>
        <w:t xml:space="preserve"> </w:t>
      </w:r>
      <w:r w:rsidRPr="002B36F2">
        <w:t>эк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1"/>
        </w:rPr>
        <w:t>е</w:t>
      </w:r>
      <w:r w:rsidRPr="002B36F2">
        <w:t>ри</w:t>
      </w:r>
      <w:r w:rsidRPr="002B36F2">
        <w:rPr>
          <w:spacing w:val="-1"/>
        </w:rPr>
        <w:t>ме</w:t>
      </w:r>
      <w:r w:rsidRPr="002B36F2">
        <w:t>нты;</w:t>
      </w:r>
      <w:r w:rsidRPr="002B36F2">
        <w:rPr>
          <w:spacing w:val="14"/>
        </w:rPr>
        <w:t xml:space="preserve"> </w:t>
      </w:r>
      <w:r w:rsidRPr="002B36F2">
        <w:rPr>
          <w:spacing w:val="-2"/>
        </w:rPr>
        <w:t>п</w:t>
      </w:r>
      <w:r w:rsidRPr="002B36F2">
        <w:t>роводить</w:t>
      </w:r>
      <w:r w:rsidRPr="002B36F2">
        <w:rPr>
          <w:spacing w:val="17"/>
        </w:rPr>
        <w:t xml:space="preserve"> </w:t>
      </w:r>
      <w:r w:rsidRPr="002B36F2">
        <w:t>р</w:t>
      </w:r>
      <w:r w:rsidRPr="002B36F2">
        <w:rPr>
          <w:spacing w:val="-1"/>
        </w:rPr>
        <w:t>асче</w:t>
      </w:r>
      <w:r w:rsidRPr="002B36F2">
        <w:t>ты</w:t>
      </w:r>
      <w:r w:rsidRPr="002B36F2">
        <w:rPr>
          <w:spacing w:val="16"/>
        </w:rPr>
        <w:t xml:space="preserve"> </w:t>
      </w:r>
      <w:r w:rsidRPr="002B36F2">
        <w:t>по</w:t>
      </w:r>
      <w:r w:rsidRPr="002B36F2">
        <w:rPr>
          <w:spacing w:val="14"/>
        </w:rPr>
        <w:t xml:space="preserve"> </w:t>
      </w:r>
      <w:r w:rsidRPr="002B36F2">
        <w:t>хи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ким</w:t>
      </w:r>
      <w:r w:rsidRPr="002B36F2">
        <w:rPr>
          <w:spacing w:val="15"/>
        </w:rPr>
        <w:t xml:space="preserve"> </w:t>
      </w:r>
      <w:r w:rsidRPr="002B36F2">
        <w:t>фор</w:t>
      </w:r>
      <w:r w:rsidRPr="002B36F2">
        <w:rPr>
          <w:spacing w:val="1"/>
        </w:rPr>
        <w:t>м</w:t>
      </w:r>
      <w:r w:rsidRPr="002B36F2">
        <w:rPr>
          <w:spacing w:val="-8"/>
        </w:rPr>
        <w:t>у</w:t>
      </w:r>
      <w:r w:rsidRPr="002B36F2">
        <w:rPr>
          <w:spacing w:val="2"/>
        </w:rPr>
        <w:t>л</w:t>
      </w:r>
      <w:r w:rsidRPr="002B36F2">
        <w:rPr>
          <w:spacing w:val="-1"/>
        </w:rPr>
        <w:t>а</w:t>
      </w:r>
      <w:r w:rsidRPr="002B36F2">
        <w:t>м</w:t>
      </w:r>
      <w:r w:rsidRPr="002B36F2">
        <w:rPr>
          <w:spacing w:val="15"/>
        </w:rPr>
        <w:t xml:space="preserve"> </w:t>
      </w:r>
      <w:r w:rsidRPr="002B36F2">
        <w:t xml:space="preserve">и 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rPr>
          <w:spacing w:val="1"/>
        </w:rPr>
        <w:t>а</w:t>
      </w:r>
      <w:r w:rsidRPr="002B36F2">
        <w:t>вн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-1"/>
        </w:rPr>
        <w:t>м</w:t>
      </w:r>
      <w:r w:rsidRPr="002B36F2">
        <w:t>;</w:t>
      </w:r>
      <w:r w:rsidRPr="002B36F2">
        <w:rPr>
          <w:spacing w:val="2"/>
        </w:rPr>
        <w:t xml:space="preserve"> </w:t>
      </w:r>
      <w:r w:rsidRPr="002B36F2">
        <w:t>о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t>щ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1"/>
        </w:rPr>
        <w:t>в</w:t>
      </w:r>
      <w:r w:rsidRPr="002B36F2">
        <w:t>лять</w:t>
      </w:r>
      <w:r w:rsidRPr="002B36F2">
        <w:rPr>
          <w:spacing w:val="2"/>
        </w:rPr>
        <w:t xml:space="preserve"> </w:t>
      </w:r>
      <w:r w:rsidRPr="002B36F2">
        <w:t>п</w:t>
      </w:r>
      <w:r w:rsidRPr="002B36F2">
        <w:rPr>
          <w:spacing w:val="-3"/>
        </w:rPr>
        <w:t>о</w:t>
      </w:r>
      <w:r w:rsidRPr="002B36F2">
        <w:t>и</w:t>
      </w:r>
      <w:r w:rsidRPr="002B36F2">
        <w:rPr>
          <w:spacing w:val="-1"/>
        </w:rPr>
        <w:t>с</w:t>
      </w:r>
      <w:r w:rsidRPr="002B36F2">
        <w:t>к хи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3"/>
        </w:rPr>
        <w:t xml:space="preserve"> </w:t>
      </w:r>
      <w:r w:rsidRPr="002B36F2">
        <w:rPr>
          <w:spacing w:val="-2"/>
        </w:rPr>
        <w:t>и</w:t>
      </w:r>
      <w:r w:rsidRPr="002B36F2">
        <w:t>нформ</w:t>
      </w:r>
      <w:r w:rsidRPr="002B36F2">
        <w:rPr>
          <w:spacing w:val="-2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</w:t>
      </w:r>
      <w:r w:rsidRPr="002B36F2">
        <w:rPr>
          <w:spacing w:val="3"/>
        </w:rPr>
        <w:t xml:space="preserve"> </w:t>
      </w:r>
      <w:r w:rsidRPr="002B36F2">
        <w:t>и</w:t>
      </w:r>
      <w:r w:rsidRPr="002B36F2">
        <w:rPr>
          <w:spacing w:val="3"/>
        </w:rPr>
        <w:t xml:space="preserve"> </w:t>
      </w:r>
      <w:r w:rsidRPr="002B36F2">
        <w:rPr>
          <w:spacing w:val="-3"/>
        </w:rPr>
        <w:t>о</w:t>
      </w:r>
      <w:r w:rsidRPr="002B36F2">
        <w:t>ц</w:t>
      </w:r>
      <w:r w:rsidRPr="002B36F2">
        <w:rPr>
          <w:spacing w:val="-1"/>
        </w:rPr>
        <w:t>е</w:t>
      </w:r>
      <w:r w:rsidRPr="002B36F2">
        <w:t>нив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е</w:t>
      </w:r>
      <w:r w:rsidRPr="002B36F2">
        <w:t>е</w:t>
      </w:r>
      <w:r w:rsidRPr="002B36F2">
        <w:rPr>
          <w:spacing w:val="1"/>
        </w:rPr>
        <w:t xml:space="preserve"> </w:t>
      </w:r>
      <w:r w:rsidRPr="002B36F2">
        <w:t>до</w:t>
      </w:r>
      <w:r w:rsidRPr="002B36F2">
        <w:rPr>
          <w:spacing w:val="-1"/>
        </w:rPr>
        <w:t>с</w:t>
      </w:r>
      <w:r w:rsidRPr="002B36F2">
        <w:t>тов</w:t>
      </w:r>
      <w:r w:rsidRPr="002B36F2">
        <w:rPr>
          <w:spacing w:val="-2"/>
        </w:rPr>
        <w:t>е</w:t>
      </w:r>
      <w:r w:rsidRPr="002B36F2">
        <w:t>рно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2"/>
        </w:rPr>
        <w:t>ь</w:t>
      </w:r>
      <w:r w:rsidRPr="002B36F2">
        <w:t>; ори</w:t>
      </w:r>
      <w:r w:rsidRPr="002B36F2">
        <w:rPr>
          <w:spacing w:val="-1"/>
        </w:rPr>
        <w:t>е</w:t>
      </w:r>
      <w:r w:rsidRPr="002B36F2">
        <w:t>нтиров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2"/>
        </w:rPr>
        <w:t>ь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-3"/>
        </w:rPr>
        <w:t xml:space="preserve"> </w:t>
      </w:r>
      <w:r w:rsidRPr="002B36F2">
        <w:t>и пр</w:t>
      </w:r>
      <w:r w:rsidRPr="002B36F2">
        <w:rPr>
          <w:spacing w:val="-2"/>
        </w:rPr>
        <w:t>и</w:t>
      </w:r>
      <w:r w:rsidRPr="002B36F2">
        <w:t>ни</w:t>
      </w:r>
      <w:r w:rsidRPr="002B36F2">
        <w:rPr>
          <w:spacing w:val="-1"/>
        </w:rPr>
        <w:t>ма</w:t>
      </w:r>
      <w:r w:rsidRPr="002B36F2">
        <w:t>ть 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е</w:t>
      </w:r>
      <w:r w:rsidRPr="002B36F2">
        <w:t>ния в пр</w:t>
      </w:r>
      <w:r w:rsidRPr="002B36F2">
        <w:rPr>
          <w:spacing w:val="-3"/>
        </w:rPr>
        <w:t>об</w:t>
      </w:r>
      <w:r w:rsidRPr="002B36F2">
        <w:t>л</w:t>
      </w:r>
      <w:r w:rsidRPr="002B36F2">
        <w:rPr>
          <w:spacing w:val="-1"/>
        </w:rPr>
        <w:t>ем</w:t>
      </w:r>
      <w:r w:rsidRPr="002B36F2">
        <w:t>ных</w:t>
      </w:r>
      <w:r w:rsidRPr="002B36F2">
        <w:rPr>
          <w:spacing w:val="1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rPr>
          <w:spacing w:val="-1"/>
        </w:rPr>
        <w:t>а</w:t>
      </w:r>
      <w:r w:rsidRPr="002B36F2">
        <w:t>ция</w:t>
      </w:r>
      <w:r w:rsidRPr="002B36F2">
        <w:rPr>
          <w:spacing w:val="2"/>
        </w:rPr>
        <w:t>х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22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развитие</w:t>
      </w:r>
      <w:r w:rsidRPr="002B36F2">
        <w:rPr>
          <w:b/>
          <w:bCs/>
          <w:spacing w:val="52"/>
        </w:rPr>
        <w:t xml:space="preserve"> </w:t>
      </w:r>
      <w:r w:rsidRPr="002B36F2">
        <w:t>по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льных</w:t>
      </w:r>
      <w:r w:rsidRPr="002B36F2">
        <w:rPr>
          <w:spacing w:val="54"/>
        </w:rPr>
        <w:t xml:space="preserve"> </w:t>
      </w:r>
      <w:r w:rsidRPr="002B36F2">
        <w:rPr>
          <w:spacing w:val="-2"/>
        </w:rPr>
        <w:t>и</w:t>
      </w:r>
      <w:r w:rsidRPr="002B36F2">
        <w:t>нт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ес</w:t>
      </w:r>
      <w:r w:rsidRPr="002B36F2">
        <w:t>ов,</w:t>
      </w:r>
      <w:r w:rsidRPr="002B36F2">
        <w:rPr>
          <w:spacing w:val="52"/>
        </w:rPr>
        <w:t xml:space="preserve"> </w:t>
      </w:r>
      <w:r w:rsidRPr="002B36F2">
        <w:t>инт</w:t>
      </w:r>
      <w:r w:rsidRPr="002B36F2">
        <w:rPr>
          <w:spacing w:val="-1"/>
        </w:rPr>
        <w:t>е</w:t>
      </w:r>
      <w:r w:rsidRPr="002B36F2">
        <w:t>ллек</w:t>
      </w:r>
      <w:r w:rsidRPr="002B36F2">
        <w:rPr>
          <w:spacing w:val="3"/>
        </w:rPr>
        <w:t>т</w:t>
      </w:r>
      <w:r w:rsidRPr="002B36F2">
        <w:rPr>
          <w:spacing w:val="-5"/>
        </w:rPr>
        <w:t>у</w:t>
      </w:r>
      <w:r w:rsidRPr="002B36F2">
        <w:rPr>
          <w:spacing w:val="-1"/>
        </w:rPr>
        <w:t>а</w:t>
      </w:r>
      <w:r w:rsidRPr="002B36F2">
        <w:t>льных</w:t>
      </w:r>
      <w:r w:rsidRPr="002B36F2">
        <w:rPr>
          <w:spacing w:val="54"/>
        </w:rPr>
        <w:t xml:space="preserve"> </w:t>
      </w:r>
      <w:r w:rsidRPr="002B36F2">
        <w:t>и</w:t>
      </w:r>
      <w:r w:rsidRPr="002B36F2">
        <w:rPr>
          <w:spacing w:val="53"/>
        </w:rPr>
        <w:t xml:space="preserve"> </w:t>
      </w:r>
      <w:r w:rsidRPr="002B36F2">
        <w:t>твор</w:t>
      </w:r>
      <w:r w:rsidRPr="002B36F2">
        <w:rPr>
          <w:spacing w:val="-2"/>
        </w:rPr>
        <w:t>ч</w:t>
      </w:r>
      <w:r w:rsidRPr="002B36F2">
        <w:rPr>
          <w:spacing w:val="-1"/>
        </w:rPr>
        <w:t>ес</w:t>
      </w:r>
      <w:r w:rsidRPr="002B36F2">
        <w:t>ких</w:t>
      </w:r>
      <w:r w:rsidRPr="002B36F2">
        <w:rPr>
          <w:spacing w:val="54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53"/>
        </w:rPr>
        <w:t xml:space="preserve"> </w:t>
      </w:r>
      <w:r w:rsidRPr="002B36F2">
        <w:t>в проц</w:t>
      </w:r>
      <w:r w:rsidRPr="002B36F2">
        <w:rPr>
          <w:spacing w:val="-1"/>
        </w:rPr>
        <w:t>есс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и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 xml:space="preserve">ния </w:t>
      </w:r>
      <w:r w:rsidRPr="002B36F2">
        <w:rPr>
          <w:spacing w:val="2"/>
        </w:rPr>
        <w:t>х</w:t>
      </w:r>
      <w:r w:rsidRPr="002B36F2">
        <w:t>и</w:t>
      </w:r>
      <w:r w:rsidRPr="002B36F2">
        <w:rPr>
          <w:spacing w:val="-4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кой н</w:t>
      </w:r>
      <w:r w:rsidRPr="002B36F2">
        <w:rPr>
          <w:spacing w:val="1"/>
        </w:rPr>
        <w:t>а</w:t>
      </w:r>
      <w:r w:rsidRPr="002B36F2">
        <w:rPr>
          <w:spacing w:val="-8"/>
        </w:rPr>
        <w:t>у</w:t>
      </w:r>
      <w:r w:rsidRPr="002B36F2">
        <w:t xml:space="preserve">ки и </w:t>
      </w:r>
      <w:r w:rsidRPr="002B36F2">
        <w:rPr>
          <w:spacing w:val="-1"/>
        </w:rPr>
        <w:t>е</w:t>
      </w:r>
      <w:r w:rsidRPr="002B36F2">
        <w:t>е</w:t>
      </w:r>
      <w:r w:rsidRPr="002B36F2">
        <w:rPr>
          <w:spacing w:val="1"/>
        </w:rPr>
        <w:t xml:space="preserve"> </w:t>
      </w:r>
      <w:r w:rsidRPr="002B36F2">
        <w:t>вкл</w:t>
      </w:r>
      <w:r w:rsidRPr="002B36F2">
        <w:rPr>
          <w:spacing w:val="-1"/>
        </w:rPr>
        <w:t>а</w:t>
      </w:r>
      <w:r w:rsidRPr="002B36F2">
        <w:t>да</w:t>
      </w:r>
      <w:r w:rsidRPr="002B36F2">
        <w:rPr>
          <w:spacing w:val="-1"/>
        </w:rPr>
        <w:t xml:space="preserve"> </w:t>
      </w:r>
      <w:r w:rsidRPr="002B36F2">
        <w:t>в т</w:t>
      </w:r>
      <w:r w:rsidRPr="002B36F2">
        <w:rPr>
          <w:spacing w:val="-1"/>
        </w:rPr>
        <w:t>е</w:t>
      </w:r>
      <w:r w:rsidRPr="002B36F2">
        <w:rPr>
          <w:spacing w:val="2"/>
        </w:rPr>
        <w:t>х</w:t>
      </w:r>
      <w:r w:rsidRPr="002B36F2">
        <w:t>ни</w:t>
      </w:r>
      <w:r w:rsidRPr="002B36F2">
        <w:rPr>
          <w:spacing w:val="-1"/>
        </w:rPr>
        <w:t>чес</w:t>
      </w:r>
      <w:r w:rsidRPr="002B36F2">
        <w:t>кий про</w:t>
      </w:r>
      <w:r w:rsidRPr="002B36F2">
        <w:rPr>
          <w:spacing w:val="-3"/>
        </w:rPr>
        <w:t>г</w:t>
      </w:r>
      <w:r w:rsidRPr="002B36F2">
        <w:t>р</w:t>
      </w:r>
      <w:r w:rsidRPr="002B36F2">
        <w:rPr>
          <w:spacing w:val="-1"/>
        </w:rPr>
        <w:t>ес</w:t>
      </w:r>
      <w:r w:rsidRPr="002B36F2">
        <w:t>с</w:t>
      </w:r>
      <w:r w:rsidRPr="002B36F2">
        <w:rPr>
          <w:spacing w:val="-1"/>
        </w:rPr>
        <w:t xml:space="preserve"> </w:t>
      </w:r>
      <w:r w:rsidRPr="002B36F2">
        <w:t>цивил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ии; сл</w:t>
      </w:r>
      <w:r w:rsidRPr="002B36F2">
        <w:rPr>
          <w:spacing w:val="-3"/>
        </w:rPr>
        <w:t>о</w:t>
      </w:r>
      <w:r w:rsidRPr="002B36F2">
        <w:t>жных</w:t>
      </w:r>
      <w:r w:rsidRPr="002B36F2">
        <w:rPr>
          <w:spacing w:val="-1"/>
        </w:rPr>
        <w:t xml:space="preserve"> </w:t>
      </w:r>
      <w:r w:rsidRPr="002B36F2">
        <w:t>и противор</w:t>
      </w:r>
      <w:r w:rsidRPr="002B36F2">
        <w:rPr>
          <w:spacing w:val="-2"/>
        </w:rPr>
        <w:t>е</w:t>
      </w:r>
      <w:r w:rsidRPr="002B36F2">
        <w:rPr>
          <w:spacing w:val="-1"/>
        </w:rPr>
        <w:t>ч</w:t>
      </w:r>
      <w:r w:rsidRPr="002B36F2">
        <w:t>ив</w:t>
      </w:r>
      <w:r w:rsidRPr="002B36F2">
        <w:rPr>
          <w:spacing w:val="-1"/>
        </w:rPr>
        <w:t>ы</w:t>
      </w:r>
      <w:r w:rsidRPr="002B36F2">
        <w:t>х</w:t>
      </w:r>
      <w:r w:rsidRPr="002B36F2">
        <w:rPr>
          <w:spacing w:val="-1"/>
        </w:rPr>
        <w:t xml:space="preserve"> </w:t>
      </w:r>
      <w:r w:rsidRPr="002B36F2">
        <w:rPr>
          <w:spacing w:val="3"/>
        </w:rPr>
        <w:t>п</w:t>
      </w:r>
      <w:r w:rsidRPr="002B36F2">
        <w:rPr>
          <w:spacing w:val="-8"/>
        </w:rPr>
        <w:t>у</w:t>
      </w:r>
      <w:r w:rsidRPr="002B36F2">
        <w:t>т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3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звития</w:t>
      </w:r>
      <w:r w:rsidRPr="002B36F2">
        <w:rPr>
          <w:spacing w:val="-3"/>
        </w:rPr>
        <w:t xml:space="preserve"> </w:t>
      </w:r>
      <w:r w:rsidRPr="002B36F2">
        <w:t>ид</w:t>
      </w:r>
      <w:r w:rsidRPr="002B36F2">
        <w:rPr>
          <w:spacing w:val="-1"/>
        </w:rPr>
        <w:t>е</w:t>
      </w:r>
      <w:r w:rsidRPr="002B36F2">
        <w:t>й,</w:t>
      </w:r>
      <w:r w:rsidRPr="002B36F2">
        <w:rPr>
          <w:spacing w:val="4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ор</w:t>
      </w:r>
      <w:r w:rsidRPr="002B36F2">
        <w:rPr>
          <w:spacing w:val="-2"/>
        </w:rPr>
        <w:t>и</w:t>
      </w:r>
      <w:r w:rsidRPr="002B36F2">
        <w:t>й</w:t>
      </w:r>
      <w:r w:rsidRPr="002B36F2">
        <w:rPr>
          <w:spacing w:val="-2"/>
        </w:rPr>
        <w:t xml:space="preserve"> </w:t>
      </w:r>
      <w:r w:rsidRPr="002B36F2">
        <w:t>и ко</w:t>
      </w:r>
      <w:r w:rsidRPr="002B36F2">
        <w:rPr>
          <w:spacing w:val="-2"/>
        </w:rPr>
        <w:t>н</w:t>
      </w:r>
      <w:r w:rsidRPr="002B36F2">
        <w:t>ц</w:t>
      </w:r>
      <w:r w:rsidRPr="002B36F2">
        <w:rPr>
          <w:spacing w:val="-1"/>
        </w:rPr>
        <w:t>е</w:t>
      </w:r>
      <w:r w:rsidRPr="002B36F2">
        <w:t>п</w:t>
      </w:r>
      <w:r w:rsidRPr="002B36F2">
        <w:rPr>
          <w:spacing w:val="-2"/>
        </w:rPr>
        <w:t>ц</w:t>
      </w:r>
      <w:r w:rsidRPr="002B36F2">
        <w:t xml:space="preserve">ий </w:t>
      </w:r>
      <w:r w:rsidRPr="002B36F2">
        <w:rPr>
          <w:spacing w:val="-1"/>
        </w:rPr>
        <w:t>с</w:t>
      </w:r>
      <w:r w:rsidRPr="002B36F2">
        <w:t>овр</w:t>
      </w:r>
      <w:r w:rsidRPr="002B36F2">
        <w:rPr>
          <w:spacing w:val="-2"/>
        </w:rPr>
        <w:t>е</w:t>
      </w:r>
      <w:r w:rsidRPr="002B36F2">
        <w:rPr>
          <w:spacing w:val="-1"/>
        </w:rPr>
        <w:t>ме</w:t>
      </w:r>
      <w:r w:rsidRPr="002B36F2">
        <w:t>н</w:t>
      </w:r>
      <w:r w:rsidRPr="002B36F2">
        <w:rPr>
          <w:spacing w:val="-2"/>
        </w:rPr>
        <w:t>н</w:t>
      </w:r>
      <w:r w:rsidRPr="002B36F2">
        <w:t>ой хи</w:t>
      </w:r>
      <w:r w:rsidRPr="002B36F2">
        <w:rPr>
          <w:spacing w:val="-1"/>
        </w:rPr>
        <w:t>м</w:t>
      </w:r>
      <w:r w:rsidRPr="002B36F2">
        <w:rPr>
          <w:spacing w:val="-2"/>
        </w:rPr>
        <w:t>и</w:t>
      </w:r>
      <w:r w:rsidRPr="002B36F2">
        <w:t>и;</w:t>
      </w:r>
    </w:p>
    <w:p w:rsidR="00E608F9" w:rsidRPr="002B36F2" w:rsidRDefault="00E608F9" w:rsidP="007307D7">
      <w:pPr>
        <w:pStyle w:val="a3"/>
        <w:numPr>
          <w:ilvl w:val="1"/>
          <w:numId w:val="22"/>
        </w:numPr>
        <w:tabs>
          <w:tab w:val="left" w:pos="1032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во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пи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  <w:spacing w:val="-3"/>
        </w:rPr>
        <w:t>а</w:t>
      </w:r>
      <w:r w:rsidRPr="002B36F2">
        <w:rPr>
          <w:b/>
          <w:bCs/>
        </w:rPr>
        <w:t xml:space="preserve">ние  </w:t>
      </w:r>
      <w:r w:rsidRPr="002B36F2">
        <w:rPr>
          <w:b/>
          <w:bCs/>
          <w:spacing w:val="6"/>
        </w:rPr>
        <w:t xml:space="preserve"> </w:t>
      </w:r>
      <w:r w:rsidRPr="002B36F2">
        <w:rPr>
          <w:b/>
          <w:bCs/>
        </w:rPr>
        <w:t>уб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  <w:spacing w:val="-4"/>
        </w:rPr>
        <w:t>ж</w:t>
      </w:r>
      <w:r w:rsidRPr="002B36F2">
        <w:rPr>
          <w:b/>
          <w:bCs/>
        </w:rPr>
        <w:t>д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  <w:spacing w:val="3"/>
        </w:rPr>
        <w:t>н</w:t>
      </w:r>
      <w:r w:rsidRPr="002B36F2">
        <w:rPr>
          <w:b/>
          <w:bCs/>
        </w:rPr>
        <w:t>но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</w:rPr>
        <w:t xml:space="preserve">и  </w:t>
      </w:r>
      <w:r w:rsidRPr="002B36F2">
        <w:rPr>
          <w:b/>
          <w:bCs/>
          <w:spacing w:val="11"/>
        </w:rPr>
        <w:t xml:space="preserve"> </w:t>
      </w:r>
      <w:r w:rsidRPr="002B36F2">
        <w:t xml:space="preserve">в  </w:t>
      </w:r>
      <w:r w:rsidRPr="002B36F2">
        <w:rPr>
          <w:spacing w:val="4"/>
        </w:rPr>
        <w:t xml:space="preserve"> </w:t>
      </w:r>
      <w:r w:rsidRPr="002B36F2">
        <w:t>то</w:t>
      </w:r>
      <w:r w:rsidRPr="002B36F2">
        <w:rPr>
          <w:spacing w:val="-1"/>
        </w:rPr>
        <w:t>м</w:t>
      </w:r>
      <w:r w:rsidRPr="002B36F2">
        <w:t xml:space="preserve">,  </w:t>
      </w:r>
      <w:r w:rsidRPr="002B36F2">
        <w:rPr>
          <w:spacing w:val="6"/>
        </w:rPr>
        <w:t xml:space="preserve"> </w:t>
      </w:r>
      <w:r w:rsidRPr="002B36F2">
        <w:rPr>
          <w:spacing w:val="-1"/>
        </w:rPr>
        <w:t>ч</w:t>
      </w:r>
      <w:r w:rsidRPr="002B36F2">
        <w:t xml:space="preserve">то  </w:t>
      </w:r>
      <w:r w:rsidRPr="002B36F2">
        <w:rPr>
          <w:spacing w:val="6"/>
        </w:rPr>
        <w:t xml:space="preserve"> </w:t>
      </w:r>
      <w:r w:rsidRPr="002B36F2">
        <w:t>хи</w:t>
      </w:r>
      <w:r w:rsidRPr="002B36F2">
        <w:rPr>
          <w:spacing w:val="-1"/>
        </w:rPr>
        <w:t>м</w:t>
      </w:r>
      <w:r w:rsidRPr="002B36F2">
        <w:t xml:space="preserve">ия  </w:t>
      </w:r>
      <w:r w:rsidRPr="002B36F2">
        <w:rPr>
          <w:spacing w:val="9"/>
        </w:rPr>
        <w:t xml:space="preserve"> </w:t>
      </w:r>
      <w:r w:rsidRPr="002B36F2">
        <w:t xml:space="preserve">–  </w:t>
      </w:r>
      <w:r w:rsidRPr="002B36F2">
        <w:rPr>
          <w:spacing w:val="7"/>
        </w:rPr>
        <w:t xml:space="preserve"> </w:t>
      </w:r>
      <w:r w:rsidRPr="002B36F2">
        <w:rPr>
          <w:spacing w:val="-1"/>
        </w:rPr>
        <w:t>м</w:t>
      </w:r>
      <w:r w:rsidRPr="002B36F2">
        <w:t xml:space="preserve">ощный  </w:t>
      </w:r>
      <w:r w:rsidRPr="002B36F2">
        <w:rPr>
          <w:spacing w:val="5"/>
        </w:rPr>
        <w:t xml:space="preserve"> </w:t>
      </w:r>
      <w:r w:rsidRPr="002B36F2">
        <w:t>ин</w:t>
      </w:r>
      <w:r w:rsidRPr="002B36F2">
        <w:rPr>
          <w:spacing w:val="-4"/>
        </w:rPr>
        <w:t>с</w:t>
      </w:r>
      <w:r w:rsidRPr="002B36F2">
        <w:t>т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rPr>
          <w:spacing w:val="-1"/>
        </w:rPr>
        <w:t>ме</w:t>
      </w:r>
      <w:r w:rsidRPr="002B36F2">
        <w:t xml:space="preserve">нт  </w:t>
      </w:r>
      <w:r w:rsidRPr="002B36F2">
        <w:rPr>
          <w:spacing w:val="7"/>
        </w:rPr>
        <w:t xml:space="preserve"> </w:t>
      </w:r>
      <w:r w:rsidRPr="002B36F2">
        <w:t>возд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 xml:space="preserve">твия  </w:t>
      </w:r>
      <w:r w:rsidRPr="002B36F2">
        <w:rPr>
          <w:spacing w:val="6"/>
        </w:rPr>
        <w:t xml:space="preserve"> </w:t>
      </w:r>
      <w:r w:rsidRPr="002B36F2">
        <w:t>на ок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ж</w:t>
      </w:r>
      <w:r w:rsidRPr="002B36F2">
        <w:rPr>
          <w:spacing w:val="-2"/>
        </w:rPr>
        <w:t>а</w:t>
      </w:r>
      <w:r w:rsidRPr="002B36F2">
        <w:t>ю</w:t>
      </w:r>
      <w:r w:rsidRPr="002B36F2">
        <w:rPr>
          <w:spacing w:val="4"/>
        </w:rPr>
        <w:t>щ</w:t>
      </w:r>
      <w:r w:rsidRPr="002B36F2">
        <w:rPr>
          <w:spacing w:val="-5"/>
        </w:rPr>
        <w:t>у</w:t>
      </w:r>
      <w:r w:rsidRPr="002B36F2">
        <w:t xml:space="preserve">ю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4"/>
        </w:rPr>
        <w:t>д</w:t>
      </w:r>
      <w:r w:rsidRPr="002B36F2">
        <w:rPr>
          <w:spacing w:val="-5"/>
        </w:rPr>
        <w:t>у</w:t>
      </w:r>
      <w:r w:rsidRPr="002B36F2">
        <w:t>, и</w:t>
      </w:r>
      <w:r w:rsidRPr="002B36F2">
        <w:rPr>
          <w:spacing w:val="3"/>
        </w:rPr>
        <w:t xml:space="preserve"> </w:t>
      </w:r>
      <w:r w:rsidRPr="002B36F2">
        <w:rPr>
          <w:spacing w:val="1"/>
        </w:rPr>
        <w:t>ч</w:t>
      </w:r>
      <w:r w:rsidRPr="002B36F2">
        <w:rPr>
          <w:spacing w:val="-5"/>
        </w:rPr>
        <w:t>у</w:t>
      </w:r>
      <w:r w:rsidRPr="002B36F2">
        <w:rPr>
          <w:spacing w:val="1"/>
        </w:rPr>
        <w:t>в</w:t>
      </w:r>
      <w:r w:rsidRPr="002B36F2">
        <w:rPr>
          <w:spacing w:val="-1"/>
        </w:rPr>
        <w:t>с</w:t>
      </w:r>
      <w:r w:rsidRPr="002B36F2">
        <w:t>тва</w:t>
      </w:r>
      <w:r w:rsidRPr="002B36F2">
        <w:rPr>
          <w:spacing w:val="-2"/>
        </w:rPr>
        <w:t xml:space="preserve"> </w:t>
      </w:r>
      <w:r w:rsidRPr="002B36F2">
        <w:t>от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 за</w:t>
      </w:r>
      <w:r w:rsidRPr="002B36F2">
        <w:rPr>
          <w:spacing w:val="-1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t>и</w:t>
      </w:r>
      <w:r w:rsidRPr="002B36F2">
        <w:rPr>
          <w:spacing w:val="-1"/>
        </w:rPr>
        <w:t>ме</w:t>
      </w:r>
      <w:r w:rsidRPr="002B36F2">
        <w:t>н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по</w:t>
      </w:r>
      <w:r w:rsidRPr="002B36F2">
        <w:rPr>
          <w:spacing w:val="2"/>
        </w:rPr>
        <w:t>л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нных</w:t>
      </w:r>
      <w:r w:rsidRPr="002B36F2">
        <w:rPr>
          <w:spacing w:val="-1"/>
        </w:rPr>
        <w:t xml:space="preserve"> </w:t>
      </w:r>
      <w:r w:rsidRPr="002B36F2">
        <w:t>зн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ий</w:t>
      </w:r>
      <w:r w:rsidRPr="002B36F2">
        <w:rPr>
          <w:spacing w:val="-2"/>
        </w:rPr>
        <w:t xml:space="preserve"> </w:t>
      </w:r>
      <w:r w:rsidRPr="002B36F2">
        <w:t>и</w:t>
      </w:r>
      <w:r w:rsidRPr="002B36F2">
        <w:rPr>
          <w:spacing w:val="3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ни</w:t>
      </w:r>
      <w:r w:rsidRPr="002B36F2">
        <w:rPr>
          <w:spacing w:val="-2"/>
        </w:rPr>
        <w:t>й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21"/>
        </w:numPr>
        <w:tabs>
          <w:tab w:val="left" w:pos="1032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прим</w:t>
      </w:r>
      <w:r w:rsidRPr="002B36F2">
        <w:rPr>
          <w:b/>
          <w:bCs/>
          <w:spacing w:val="-2"/>
        </w:rPr>
        <w:t>е</w:t>
      </w:r>
      <w:r w:rsidRPr="002B36F2">
        <w:rPr>
          <w:b/>
          <w:bCs/>
        </w:rPr>
        <w:t>н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ние</w:t>
      </w:r>
      <w:r w:rsidRPr="002B36F2">
        <w:rPr>
          <w:b/>
          <w:bCs/>
          <w:spacing w:val="51"/>
        </w:rPr>
        <w:t xml:space="preserve"> </w:t>
      </w:r>
      <w:r w:rsidRPr="002B36F2">
        <w:rPr>
          <w:b/>
          <w:bCs/>
        </w:rPr>
        <w:t>полу</w:t>
      </w:r>
      <w:r w:rsidRPr="002B36F2">
        <w:rPr>
          <w:b/>
          <w:bCs/>
          <w:spacing w:val="-2"/>
        </w:rPr>
        <w:t>ч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  <w:spacing w:val="-2"/>
        </w:rPr>
        <w:t>н</w:t>
      </w:r>
      <w:r w:rsidRPr="002B36F2">
        <w:rPr>
          <w:b/>
          <w:bCs/>
        </w:rPr>
        <w:t>ных</w:t>
      </w:r>
      <w:r w:rsidRPr="002B36F2">
        <w:rPr>
          <w:b/>
          <w:bCs/>
          <w:spacing w:val="52"/>
        </w:rPr>
        <w:t xml:space="preserve"> </w:t>
      </w:r>
      <w:r w:rsidRPr="002B36F2">
        <w:rPr>
          <w:b/>
          <w:bCs/>
        </w:rPr>
        <w:t>зна</w:t>
      </w:r>
      <w:r w:rsidRPr="002B36F2">
        <w:rPr>
          <w:b/>
          <w:bCs/>
          <w:spacing w:val="1"/>
        </w:rPr>
        <w:t>н</w:t>
      </w:r>
      <w:r w:rsidRPr="002B36F2">
        <w:rPr>
          <w:b/>
          <w:bCs/>
          <w:spacing w:val="-2"/>
        </w:rPr>
        <w:t>и</w:t>
      </w:r>
      <w:r w:rsidRPr="002B36F2">
        <w:rPr>
          <w:b/>
          <w:bCs/>
        </w:rPr>
        <w:t>й</w:t>
      </w:r>
      <w:r w:rsidRPr="002B36F2">
        <w:rPr>
          <w:b/>
          <w:bCs/>
          <w:spacing w:val="53"/>
        </w:rPr>
        <w:t xml:space="preserve"> </w:t>
      </w:r>
      <w:r w:rsidRPr="002B36F2">
        <w:rPr>
          <w:b/>
          <w:bCs/>
        </w:rPr>
        <w:t>и</w:t>
      </w:r>
      <w:r w:rsidRPr="002B36F2">
        <w:rPr>
          <w:b/>
          <w:bCs/>
          <w:spacing w:val="53"/>
        </w:rPr>
        <w:t xml:space="preserve"> </w:t>
      </w:r>
      <w:r w:rsidRPr="002B36F2">
        <w:rPr>
          <w:b/>
          <w:bCs/>
        </w:rPr>
        <w:t>ум</w:t>
      </w:r>
      <w:r w:rsidRPr="002B36F2">
        <w:rPr>
          <w:b/>
          <w:bCs/>
          <w:spacing w:val="-2"/>
        </w:rPr>
        <w:t>ен</w:t>
      </w:r>
      <w:r w:rsidRPr="002B36F2">
        <w:rPr>
          <w:b/>
          <w:bCs/>
        </w:rPr>
        <w:t>ий</w:t>
      </w:r>
      <w:r w:rsidRPr="002B36F2">
        <w:rPr>
          <w:b/>
          <w:bCs/>
          <w:spacing w:val="58"/>
        </w:rPr>
        <w:t xml:space="preserve"> </w:t>
      </w:r>
      <w:r w:rsidRPr="002B36F2">
        <w:t>для:</w:t>
      </w:r>
      <w:r w:rsidRPr="002B36F2">
        <w:rPr>
          <w:spacing w:val="53"/>
        </w:rPr>
        <w:t xml:space="preserve"> </w:t>
      </w:r>
      <w:r w:rsidRPr="002B36F2">
        <w:t>б</w:t>
      </w:r>
      <w:r w:rsidRPr="002B36F2">
        <w:rPr>
          <w:spacing w:val="-4"/>
        </w:rPr>
        <w:t>е</w:t>
      </w:r>
      <w:r w:rsidRPr="002B36F2">
        <w:t>зоп</w:t>
      </w:r>
      <w:r w:rsidRPr="002B36F2">
        <w:rPr>
          <w:spacing w:val="-1"/>
        </w:rPr>
        <w:t>ас</w:t>
      </w:r>
      <w:r w:rsidRPr="002B36F2">
        <w:t>ной</w:t>
      </w:r>
      <w:r w:rsidRPr="002B36F2">
        <w:rPr>
          <w:spacing w:val="51"/>
        </w:rPr>
        <w:t xml:space="preserve"> </w:t>
      </w:r>
      <w:r w:rsidRPr="002B36F2">
        <w:t>р</w:t>
      </w:r>
      <w:r w:rsidRPr="002B36F2">
        <w:rPr>
          <w:spacing w:val="1"/>
        </w:rPr>
        <w:t>а</w:t>
      </w:r>
      <w:r w:rsidRPr="002B36F2">
        <w:t>боты</w:t>
      </w:r>
      <w:r w:rsidRPr="002B36F2">
        <w:rPr>
          <w:spacing w:val="52"/>
        </w:rPr>
        <w:t xml:space="preserve"> </w:t>
      </w:r>
      <w:r w:rsidRPr="002B36F2">
        <w:t>с</w:t>
      </w:r>
      <w:r w:rsidRPr="002B36F2">
        <w:rPr>
          <w:spacing w:val="51"/>
        </w:rPr>
        <w:t xml:space="preserve"> </w:t>
      </w:r>
      <w:r w:rsidRPr="002B36F2">
        <w:t>в</w:t>
      </w:r>
      <w:r w:rsidRPr="002B36F2">
        <w:rPr>
          <w:spacing w:val="-2"/>
        </w:rPr>
        <w:t>е</w:t>
      </w:r>
      <w:r w:rsidRPr="002B36F2">
        <w:t>щ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а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55"/>
        </w:rPr>
        <w:t xml:space="preserve"> </w:t>
      </w:r>
      <w:r w:rsidRPr="002B36F2">
        <w:t>в л</w:t>
      </w:r>
      <w:r w:rsidRPr="002B36F2">
        <w:rPr>
          <w:spacing w:val="-1"/>
        </w:rPr>
        <w:t>а</w:t>
      </w:r>
      <w:r w:rsidRPr="002B36F2">
        <w:t>бор</w:t>
      </w:r>
      <w:r w:rsidRPr="002B36F2">
        <w:rPr>
          <w:spacing w:val="-1"/>
        </w:rPr>
        <w:t>а</w:t>
      </w:r>
      <w:r w:rsidRPr="002B36F2">
        <w:t>тории,</w:t>
      </w:r>
      <w:r w:rsidRPr="002B36F2">
        <w:rPr>
          <w:spacing w:val="23"/>
        </w:rPr>
        <w:t xml:space="preserve"> </w:t>
      </w:r>
      <w:r w:rsidRPr="002B36F2">
        <w:t>бы</w:t>
      </w:r>
      <w:r w:rsidRPr="002B36F2">
        <w:rPr>
          <w:spacing w:val="2"/>
        </w:rPr>
        <w:t>т</w:t>
      </w:r>
      <w:r w:rsidRPr="002B36F2">
        <w:t>у</w:t>
      </w:r>
      <w:r w:rsidRPr="002B36F2">
        <w:rPr>
          <w:spacing w:val="16"/>
        </w:rPr>
        <w:t xml:space="preserve"> </w:t>
      </w:r>
      <w:r w:rsidRPr="002B36F2">
        <w:t>и</w:t>
      </w:r>
      <w:r w:rsidRPr="002B36F2">
        <w:rPr>
          <w:spacing w:val="27"/>
        </w:rPr>
        <w:t xml:space="preserve"> </w:t>
      </w:r>
      <w:r w:rsidRPr="002B36F2">
        <w:t>на</w:t>
      </w:r>
      <w:r w:rsidRPr="002B36F2">
        <w:rPr>
          <w:spacing w:val="22"/>
        </w:rPr>
        <w:t xml:space="preserve"> </w:t>
      </w:r>
      <w:r w:rsidRPr="002B36F2">
        <w:t>производ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;</w:t>
      </w:r>
      <w:r w:rsidRPr="002B36F2">
        <w:rPr>
          <w:spacing w:val="24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23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5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</w:t>
      </w:r>
      <w:r w:rsidRPr="002B36F2">
        <w:t>ч</w:t>
      </w:r>
      <w:r w:rsidRPr="002B36F2">
        <w:rPr>
          <w:spacing w:val="23"/>
        </w:rPr>
        <w:t xml:space="preserve"> </w:t>
      </w:r>
      <w:r w:rsidRPr="002B36F2">
        <w:t>в</w:t>
      </w:r>
      <w:r w:rsidRPr="002B36F2">
        <w:rPr>
          <w:spacing w:val="23"/>
        </w:rPr>
        <w:t xml:space="preserve"> </w:t>
      </w:r>
      <w:r w:rsidRPr="002B36F2">
        <w:t>повс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вной</w:t>
      </w:r>
      <w:r w:rsidRPr="002B36F2">
        <w:rPr>
          <w:spacing w:val="24"/>
        </w:rPr>
        <w:t xml:space="preserve"> </w:t>
      </w:r>
      <w:r w:rsidRPr="002B36F2">
        <w:t>жиз</w:t>
      </w:r>
      <w:r w:rsidRPr="002B36F2">
        <w:rPr>
          <w:spacing w:val="-2"/>
        </w:rPr>
        <w:t>ни</w:t>
      </w:r>
      <w:r w:rsidRPr="002B36F2">
        <w:t>; пр</w:t>
      </w:r>
      <w:r w:rsidRPr="002B36F2">
        <w:rPr>
          <w:spacing w:val="-1"/>
        </w:rPr>
        <w:t>е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t>п</w:t>
      </w:r>
      <w:r w:rsidRPr="002B36F2">
        <w:rPr>
          <w:spacing w:val="2"/>
        </w:rPr>
        <w:t>р</w:t>
      </w:r>
      <w:r w:rsidRPr="002B36F2">
        <w:rPr>
          <w:spacing w:val="-1"/>
        </w:rPr>
        <w:t>е</w:t>
      </w:r>
      <w:r w:rsidRPr="002B36F2">
        <w:t>жд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30"/>
        </w:rPr>
        <w:t xml:space="preserve"> </w:t>
      </w:r>
      <w:r w:rsidRPr="002B36F2">
        <w:t>явл</w:t>
      </w:r>
      <w:r w:rsidRPr="002B36F2">
        <w:rPr>
          <w:spacing w:val="-2"/>
        </w:rPr>
        <w:t>е</w:t>
      </w:r>
      <w:r w:rsidRPr="002B36F2">
        <w:t>ний,</w:t>
      </w:r>
      <w:r w:rsidRPr="002B36F2">
        <w:rPr>
          <w:spacing w:val="30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но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-3"/>
        </w:rPr>
        <w:t>щ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33"/>
        </w:rPr>
        <w:t xml:space="preserve"> </w:t>
      </w:r>
      <w:r w:rsidRPr="002B36F2">
        <w:t>вр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31"/>
        </w:rPr>
        <w:t xml:space="preserve"> </w:t>
      </w:r>
      <w:r w:rsidRPr="002B36F2">
        <w:t>з</w:t>
      </w:r>
      <w:r w:rsidRPr="002B36F2">
        <w:rPr>
          <w:spacing w:val="-3"/>
        </w:rPr>
        <w:t>д</w:t>
      </w:r>
      <w:r w:rsidRPr="002B36F2">
        <w:t>оровью</w:t>
      </w:r>
      <w:r w:rsidRPr="002B36F2">
        <w:rPr>
          <w:spacing w:val="31"/>
        </w:rPr>
        <w:t xml:space="preserve"> </w:t>
      </w:r>
      <w:r w:rsidRPr="002B36F2">
        <w:rPr>
          <w:spacing w:val="-1"/>
        </w:rPr>
        <w:t>че</w:t>
      </w:r>
      <w:r w:rsidRPr="002B36F2">
        <w:t>лов</w:t>
      </w:r>
      <w:r w:rsidRPr="002B36F2">
        <w:rPr>
          <w:spacing w:val="-2"/>
        </w:rPr>
        <w:t>е</w:t>
      </w:r>
      <w:r w:rsidRPr="002B36F2">
        <w:t>ка</w:t>
      </w:r>
      <w:r w:rsidRPr="002B36F2">
        <w:rPr>
          <w:spacing w:val="30"/>
        </w:rPr>
        <w:t xml:space="preserve"> </w:t>
      </w:r>
      <w:r w:rsidRPr="002B36F2">
        <w:t>и</w:t>
      </w:r>
      <w:r w:rsidRPr="002B36F2">
        <w:rPr>
          <w:spacing w:val="31"/>
        </w:rPr>
        <w:t xml:space="preserve"> </w:t>
      </w:r>
      <w:r w:rsidRPr="002B36F2">
        <w:t>окр</w:t>
      </w:r>
      <w:r w:rsidRPr="002B36F2">
        <w:rPr>
          <w:spacing w:val="-5"/>
        </w:rPr>
        <w:t>у</w:t>
      </w:r>
      <w:r w:rsidRPr="002B36F2">
        <w:rPr>
          <w:spacing w:val="1"/>
        </w:rPr>
        <w:t>ж</w:t>
      </w:r>
      <w:r w:rsidRPr="002B36F2">
        <w:rPr>
          <w:spacing w:val="-1"/>
        </w:rPr>
        <w:t>а</w:t>
      </w:r>
      <w:r w:rsidRPr="002B36F2">
        <w:t>ю</w:t>
      </w:r>
      <w:r w:rsidRPr="002B36F2">
        <w:rPr>
          <w:spacing w:val="2"/>
        </w:rPr>
        <w:t>щ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31"/>
        </w:rPr>
        <w:t xml:space="preserve">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;</w:t>
      </w:r>
      <w:r w:rsidRPr="002B36F2">
        <w:rPr>
          <w:spacing w:val="31"/>
        </w:rPr>
        <w:t xml:space="preserve"> </w:t>
      </w:r>
      <w:r w:rsidRPr="002B36F2">
        <w:t>провед</w:t>
      </w:r>
      <w:r w:rsidRPr="002B36F2">
        <w:rPr>
          <w:spacing w:val="-1"/>
        </w:rPr>
        <w:t>е</w:t>
      </w:r>
      <w:r w:rsidRPr="002B36F2">
        <w:t>ния и</w:t>
      </w:r>
      <w:r w:rsidRPr="002B36F2">
        <w:rPr>
          <w:spacing w:val="-1"/>
        </w:rPr>
        <w:t>сс</w:t>
      </w:r>
      <w:r w:rsidRPr="002B36F2">
        <w:t>л</w:t>
      </w:r>
      <w:r w:rsidRPr="002B36F2">
        <w:rPr>
          <w:spacing w:val="-1"/>
        </w:rPr>
        <w:t>е</w:t>
      </w:r>
      <w:r w:rsidRPr="002B36F2">
        <w:t>дов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</w:t>
      </w:r>
      <w:r w:rsidRPr="002B36F2">
        <w:rPr>
          <w:spacing w:val="-1"/>
        </w:rPr>
        <w:t>с</w:t>
      </w:r>
      <w:r w:rsidRPr="002B36F2">
        <w:t>ких</w:t>
      </w:r>
      <w:r w:rsidRPr="002B36F2">
        <w:rPr>
          <w:spacing w:val="2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-3"/>
        </w:rPr>
        <w:t>б</w:t>
      </w:r>
      <w:r w:rsidRPr="002B36F2">
        <w:t xml:space="preserve">от; </w:t>
      </w:r>
      <w:r w:rsidRPr="002B36F2">
        <w:rPr>
          <w:spacing w:val="-1"/>
        </w:rPr>
        <w:t>с</w:t>
      </w:r>
      <w:r w:rsidRPr="002B36F2">
        <w:t>озн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2"/>
        </w:rPr>
        <w:t>ь</w:t>
      </w:r>
      <w:r w:rsidRPr="002B36F2">
        <w:t>ного в</w:t>
      </w:r>
      <w:r w:rsidRPr="002B36F2">
        <w:rPr>
          <w:spacing w:val="-1"/>
        </w:rPr>
        <w:t>ы</w:t>
      </w:r>
      <w:r w:rsidRPr="002B36F2">
        <w:t>бора</w:t>
      </w:r>
      <w:r w:rsidRPr="002B36F2">
        <w:rPr>
          <w:spacing w:val="-1"/>
        </w:rPr>
        <w:t xml:space="preserve"> </w:t>
      </w:r>
      <w:r w:rsidRPr="002B36F2">
        <w:t>профе</w:t>
      </w:r>
      <w:r w:rsidRPr="002B36F2">
        <w:rPr>
          <w:spacing w:val="-2"/>
        </w:rPr>
        <w:t>с</w:t>
      </w:r>
      <w:r w:rsidRPr="002B36F2">
        <w:rPr>
          <w:spacing w:val="-1"/>
        </w:rPr>
        <w:t>с</w:t>
      </w:r>
      <w:r w:rsidRPr="002B36F2">
        <w:t xml:space="preserve">ии, </w:t>
      </w:r>
      <w:r w:rsidRPr="002B36F2">
        <w:rPr>
          <w:spacing w:val="-1"/>
        </w:rPr>
        <w:t>с</w:t>
      </w:r>
      <w:r w:rsidRPr="002B36F2">
        <w:t>вяз</w:t>
      </w:r>
      <w:r w:rsidRPr="002B36F2">
        <w:rPr>
          <w:spacing w:val="4"/>
        </w:rPr>
        <w:t>а</w:t>
      </w:r>
      <w:r w:rsidRPr="002B36F2">
        <w:t>нн</w:t>
      </w:r>
      <w:r w:rsidRPr="002B36F2">
        <w:rPr>
          <w:spacing w:val="-3"/>
        </w:rPr>
        <w:t>о</w:t>
      </w:r>
      <w:r w:rsidRPr="002B36F2">
        <w:t>й с</w:t>
      </w:r>
      <w:r w:rsidRPr="002B36F2">
        <w:rPr>
          <w:spacing w:val="-1"/>
        </w:rPr>
        <w:t xml:space="preserve"> </w:t>
      </w:r>
      <w:r w:rsidRPr="002B36F2">
        <w:t>хи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1"/>
        </w:rPr>
        <w:t>е</w:t>
      </w:r>
      <w:r w:rsidRPr="002B36F2">
        <w:t>й.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В р</w:t>
      </w:r>
      <w:r w:rsidRPr="002B36F2">
        <w:rPr>
          <w:spacing w:val="-1"/>
        </w:rPr>
        <w:t>е</w:t>
      </w:r>
      <w:r w:rsidRPr="002B36F2">
        <w:t>зу</w:t>
      </w:r>
      <w:r w:rsidRPr="002B36F2">
        <w:rPr>
          <w:spacing w:val="-1"/>
        </w:rPr>
        <w:t>л</w:t>
      </w:r>
      <w:r w:rsidRPr="002B36F2">
        <w:t>ь</w:t>
      </w:r>
      <w:r w:rsidRPr="002B36F2">
        <w:rPr>
          <w:spacing w:val="2"/>
        </w:rPr>
        <w:t>т</w:t>
      </w:r>
      <w:r w:rsidRPr="002B36F2">
        <w:rPr>
          <w:spacing w:val="-3"/>
        </w:rPr>
        <w:t>а</w:t>
      </w:r>
      <w:r w:rsidRPr="002B36F2">
        <w:rPr>
          <w:spacing w:val="1"/>
        </w:rPr>
        <w:t>т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изу</w:t>
      </w:r>
      <w:r w:rsidRPr="002B36F2">
        <w:rPr>
          <w:spacing w:val="-2"/>
        </w:rPr>
        <w:t>ч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я химии на</w:t>
      </w:r>
      <w:r w:rsidRPr="002B36F2">
        <w:rPr>
          <w:spacing w:val="-3"/>
        </w:rPr>
        <w:t xml:space="preserve"> </w:t>
      </w:r>
      <w:r w:rsidRPr="002B36F2">
        <w:t>про</w:t>
      </w:r>
      <w:r w:rsidRPr="002B36F2">
        <w:rPr>
          <w:spacing w:val="-3"/>
        </w:rPr>
        <w:t>ф</w:t>
      </w:r>
      <w:r w:rsidRPr="002B36F2">
        <w:t>иль</w:t>
      </w:r>
      <w:r w:rsidRPr="002B36F2">
        <w:rPr>
          <w:spacing w:val="-2"/>
        </w:rPr>
        <w:t>н</w:t>
      </w:r>
      <w:r w:rsidRPr="002B36F2">
        <w:t>ом уровне</w:t>
      </w:r>
      <w:r w:rsidRPr="002B36F2">
        <w:rPr>
          <w:spacing w:val="-1"/>
        </w:rPr>
        <w:t xml:space="preserve"> </w:t>
      </w:r>
      <w:r w:rsidRPr="002B36F2">
        <w:t>у</w:t>
      </w:r>
      <w:r w:rsidRPr="002B36F2">
        <w:rPr>
          <w:spacing w:val="-1"/>
        </w:rPr>
        <w:t>че</w:t>
      </w:r>
      <w:r w:rsidRPr="002B36F2">
        <w:t>ник до</w:t>
      </w:r>
      <w:r w:rsidRPr="002B36F2">
        <w:rPr>
          <w:spacing w:val="-3"/>
        </w:rPr>
        <w:t>л</w:t>
      </w:r>
      <w:r w:rsidRPr="002B36F2">
        <w:rPr>
          <w:spacing w:val="-2"/>
        </w:rPr>
        <w:t>ж</w:t>
      </w:r>
      <w:r w:rsidRPr="002B36F2">
        <w:rPr>
          <w:spacing w:val="-1"/>
        </w:rPr>
        <w:t>е</w:t>
      </w:r>
      <w:r w:rsidRPr="002B36F2">
        <w:t>н зна</w:t>
      </w:r>
      <w:r w:rsidRPr="002B36F2">
        <w:rPr>
          <w:spacing w:val="2"/>
        </w:rPr>
        <w:t>т</w:t>
      </w:r>
      <w:r w:rsidRPr="002B36F2">
        <w:t>ь</w:t>
      </w:r>
      <w:r w:rsidRPr="002B36F2">
        <w:rPr>
          <w:spacing w:val="-2"/>
        </w:rPr>
        <w:t>/</w:t>
      </w:r>
      <w:r w:rsidRPr="002B36F2">
        <w:t>по</w:t>
      </w:r>
      <w:r w:rsidRPr="002B36F2">
        <w:rPr>
          <w:spacing w:val="-2"/>
        </w:rPr>
        <w:t>н</w:t>
      </w:r>
      <w:r w:rsidRPr="002B36F2">
        <w:t>има</w:t>
      </w:r>
      <w:r w:rsidRPr="002B36F2">
        <w:rPr>
          <w:spacing w:val="1"/>
        </w:rPr>
        <w:t>т</w:t>
      </w:r>
      <w:r w:rsidRPr="002B36F2">
        <w:t>ь</w:t>
      </w:r>
    </w:p>
    <w:p w:rsidR="00E608F9" w:rsidRPr="002B36F2" w:rsidRDefault="00E608F9" w:rsidP="007307D7">
      <w:pPr>
        <w:numPr>
          <w:ilvl w:val="0"/>
          <w:numId w:val="20"/>
        </w:numPr>
        <w:tabs>
          <w:tab w:val="left" w:pos="1238"/>
        </w:tabs>
        <w:kinsoku w:val="0"/>
        <w:overflowPunct w:val="0"/>
        <w:ind w:firstLine="680"/>
        <w:jc w:val="both"/>
      </w:pPr>
      <w:r w:rsidRPr="002B36F2">
        <w:rPr>
          <w:b/>
          <w:bCs/>
          <w:i/>
          <w:iCs/>
        </w:rPr>
        <w:t>ро</w:t>
      </w:r>
      <w:r w:rsidRPr="002B36F2">
        <w:rPr>
          <w:b/>
          <w:bCs/>
          <w:i/>
          <w:iCs/>
          <w:spacing w:val="-1"/>
        </w:rPr>
        <w:t>л</w:t>
      </w:r>
      <w:r w:rsidRPr="002B36F2">
        <w:rPr>
          <w:b/>
          <w:bCs/>
          <w:i/>
          <w:iCs/>
        </w:rPr>
        <w:t>ь  хи</w:t>
      </w:r>
      <w:r w:rsidRPr="002B36F2">
        <w:rPr>
          <w:b/>
          <w:bCs/>
          <w:i/>
          <w:iCs/>
          <w:spacing w:val="-2"/>
        </w:rPr>
        <w:t>м</w:t>
      </w:r>
      <w:r w:rsidRPr="002B36F2">
        <w:rPr>
          <w:b/>
          <w:bCs/>
          <w:i/>
          <w:iCs/>
        </w:rPr>
        <w:t>ии</w:t>
      </w:r>
      <w:r w:rsidRPr="002B36F2">
        <w:rPr>
          <w:b/>
          <w:bCs/>
          <w:i/>
          <w:iCs/>
          <w:spacing w:val="58"/>
        </w:rPr>
        <w:t xml:space="preserve"> </w:t>
      </w:r>
      <w:r w:rsidRPr="002B36F2">
        <w:rPr>
          <w:b/>
          <w:bCs/>
          <w:i/>
          <w:iCs/>
        </w:rPr>
        <w:t xml:space="preserve">в  </w:t>
      </w:r>
      <w:r w:rsidRPr="002B36F2">
        <w:rPr>
          <w:b/>
          <w:bCs/>
          <w:i/>
          <w:iCs/>
          <w:spacing w:val="-1"/>
        </w:rPr>
        <w:t>е</w:t>
      </w:r>
      <w:r w:rsidRPr="002B36F2">
        <w:rPr>
          <w:b/>
          <w:bCs/>
          <w:i/>
          <w:iCs/>
          <w:spacing w:val="-4"/>
        </w:rPr>
        <w:t>с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  <w:spacing w:val="-1"/>
        </w:rPr>
        <w:t>ес</w:t>
      </w:r>
      <w:r w:rsidRPr="002B36F2">
        <w:rPr>
          <w:b/>
          <w:bCs/>
          <w:i/>
          <w:iCs/>
        </w:rPr>
        <w:t>твозна</w:t>
      </w:r>
      <w:r w:rsidRPr="002B36F2">
        <w:rPr>
          <w:b/>
          <w:bCs/>
          <w:i/>
          <w:iCs/>
          <w:spacing w:val="-2"/>
        </w:rPr>
        <w:t>н</w:t>
      </w:r>
      <w:r w:rsidRPr="002B36F2">
        <w:rPr>
          <w:b/>
          <w:bCs/>
          <w:i/>
          <w:iCs/>
        </w:rPr>
        <w:t>и</w:t>
      </w:r>
      <w:r w:rsidRPr="002B36F2">
        <w:rPr>
          <w:b/>
          <w:bCs/>
          <w:i/>
          <w:iCs/>
          <w:spacing w:val="4"/>
        </w:rPr>
        <w:t>и</w:t>
      </w:r>
      <w:r w:rsidRPr="002B36F2">
        <w:t>,</w:t>
      </w:r>
      <w:r w:rsidRPr="002B36F2">
        <w:rPr>
          <w:spacing w:val="59"/>
        </w:rPr>
        <w:t xml:space="preserve"> </w:t>
      </w:r>
      <w:r w:rsidRPr="002B36F2">
        <w:rPr>
          <w:spacing w:val="-1"/>
        </w:rPr>
        <w:t>е</w:t>
      </w:r>
      <w:r w:rsidRPr="002B36F2">
        <w:t>е</w:t>
      </w:r>
      <w:r w:rsidRPr="002B36F2">
        <w:rPr>
          <w:spacing w:val="58"/>
        </w:rPr>
        <w:t xml:space="preserve"> </w:t>
      </w:r>
      <w:r w:rsidRPr="002B36F2">
        <w:rPr>
          <w:spacing w:val="-1"/>
        </w:rPr>
        <w:t>с</w:t>
      </w:r>
      <w:r w:rsidRPr="002B36F2">
        <w:t>вязь</w:t>
      </w:r>
      <w:r w:rsidRPr="002B36F2">
        <w:rPr>
          <w:spacing w:val="58"/>
        </w:rPr>
        <w:t xml:space="preserve"> </w:t>
      </w:r>
      <w:r w:rsidRPr="002B36F2">
        <w:t>с</w:t>
      </w:r>
      <w:r w:rsidRPr="002B36F2">
        <w:rPr>
          <w:spacing w:val="56"/>
        </w:rPr>
        <w:t xml:space="preserve"> </w:t>
      </w:r>
      <w:r w:rsidRPr="002B36F2">
        <w:t>д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ги</w:t>
      </w:r>
      <w:r w:rsidRPr="002B36F2">
        <w:rPr>
          <w:spacing w:val="-1"/>
        </w:rPr>
        <w:t>м</w:t>
      </w:r>
      <w:r w:rsidRPr="002B36F2">
        <w:t xml:space="preserve">и  </w:t>
      </w:r>
      <w:r w:rsidRPr="002B36F2">
        <w:rPr>
          <w:spacing w:val="-1"/>
        </w:rPr>
        <w:t>ес</w:t>
      </w:r>
      <w:r w:rsidRPr="002B36F2">
        <w:t>т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нными  н</w:t>
      </w:r>
      <w:r w:rsidRPr="002B36F2">
        <w:rPr>
          <w:spacing w:val="1"/>
        </w:rPr>
        <w:t>а</w:t>
      </w:r>
      <w:r w:rsidRPr="002B36F2">
        <w:rPr>
          <w:spacing w:val="-8"/>
        </w:rPr>
        <w:t>у</w:t>
      </w:r>
      <w:r w:rsidRPr="002B36F2">
        <w:t>к</w:t>
      </w:r>
      <w:r w:rsidRPr="002B36F2">
        <w:rPr>
          <w:spacing w:val="-1"/>
        </w:rPr>
        <w:t>ам</w:t>
      </w:r>
      <w:r w:rsidRPr="002B36F2">
        <w:t>и,</w:t>
      </w:r>
      <w:r w:rsidRPr="002B36F2">
        <w:rPr>
          <w:spacing w:val="59"/>
        </w:rPr>
        <w:t xml:space="preserve"> </w:t>
      </w:r>
      <w:r w:rsidRPr="002B36F2">
        <w:t>зн</w:t>
      </w:r>
      <w:r w:rsidRPr="002B36F2">
        <w:rPr>
          <w:spacing w:val="-1"/>
        </w:rPr>
        <w:t>аче</w:t>
      </w:r>
      <w:r w:rsidRPr="002B36F2">
        <w:t>ние</w:t>
      </w:r>
      <w:r w:rsidRPr="002B36F2">
        <w:rPr>
          <w:spacing w:val="58"/>
        </w:rPr>
        <w:t xml:space="preserve"> </w:t>
      </w:r>
      <w:r w:rsidRPr="002B36F2">
        <w:t>в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жиз</w:t>
      </w:r>
      <w:r w:rsidRPr="002B36F2">
        <w:rPr>
          <w:spacing w:val="-2"/>
        </w:rPr>
        <w:t>н</w:t>
      </w:r>
      <w:r w:rsidRPr="002B36F2">
        <w:t xml:space="preserve">и </w:t>
      </w:r>
      <w:r w:rsidRPr="002B36F2">
        <w:rPr>
          <w:spacing w:val="-1"/>
        </w:rPr>
        <w:t>с</w:t>
      </w:r>
      <w:r w:rsidRPr="002B36F2">
        <w:t>овр</w:t>
      </w:r>
      <w:r w:rsidRPr="002B36F2">
        <w:rPr>
          <w:spacing w:val="-2"/>
        </w:rPr>
        <w:t>е</w:t>
      </w:r>
      <w:r w:rsidRPr="002B36F2">
        <w:rPr>
          <w:spacing w:val="-1"/>
        </w:rPr>
        <w:t>ме</w:t>
      </w:r>
      <w:r w:rsidRPr="002B36F2">
        <w:t>нного обще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а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20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важн</w:t>
      </w:r>
      <w:r w:rsidRPr="002B36F2">
        <w:rPr>
          <w:b/>
          <w:bCs/>
          <w:i/>
          <w:iCs/>
          <w:spacing w:val="-1"/>
        </w:rPr>
        <w:t>е</w:t>
      </w:r>
      <w:r w:rsidRPr="002B36F2">
        <w:rPr>
          <w:b/>
          <w:bCs/>
          <w:i/>
          <w:iCs/>
        </w:rPr>
        <w:t>й</w:t>
      </w:r>
      <w:r w:rsidRPr="002B36F2">
        <w:rPr>
          <w:b/>
          <w:bCs/>
          <w:i/>
          <w:iCs/>
          <w:spacing w:val="-1"/>
        </w:rPr>
        <w:t>ш</w:t>
      </w:r>
      <w:r w:rsidRPr="002B36F2">
        <w:rPr>
          <w:b/>
          <w:bCs/>
          <w:i/>
          <w:iCs/>
        </w:rPr>
        <w:t>ие</w:t>
      </w:r>
      <w:r w:rsidRPr="002B36F2">
        <w:rPr>
          <w:b/>
          <w:bCs/>
          <w:i/>
          <w:iCs/>
          <w:spacing w:val="39"/>
        </w:rPr>
        <w:t xml:space="preserve"> </w:t>
      </w:r>
      <w:r w:rsidRPr="002B36F2">
        <w:rPr>
          <w:b/>
          <w:bCs/>
          <w:i/>
          <w:iCs/>
        </w:rPr>
        <w:t>хими</w:t>
      </w:r>
      <w:r w:rsidRPr="002B36F2">
        <w:rPr>
          <w:b/>
          <w:bCs/>
          <w:i/>
          <w:iCs/>
          <w:spacing w:val="-2"/>
        </w:rPr>
        <w:t>ч</w:t>
      </w:r>
      <w:r w:rsidRPr="002B36F2">
        <w:rPr>
          <w:b/>
          <w:bCs/>
          <w:i/>
          <w:iCs/>
          <w:spacing w:val="-1"/>
        </w:rPr>
        <w:t>ес</w:t>
      </w:r>
      <w:r w:rsidRPr="002B36F2">
        <w:rPr>
          <w:b/>
          <w:bCs/>
          <w:i/>
          <w:iCs/>
          <w:spacing w:val="-2"/>
        </w:rPr>
        <w:t>к</w:t>
      </w:r>
      <w:r w:rsidRPr="002B36F2">
        <w:rPr>
          <w:b/>
          <w:bCs/>
          <w:i/>
          <w:iCs/>
        </w:rPr>
        <w:t>ие</w:t>
      </w:r>
      <w:r w:rsidRPr="002B36F2">
        <w:rPr>
          <w:b/>
          <w:bCs/>
          <w:i/>
          <w:iCs/>
          <w:spacing w:val="39"/>
        </w:rPr>
        <w:t xml:space="preserve"> </w:t>
      </w:r>
      <w:r w:rsidRPr="002B36F2">
        <w:rPr>
          <w:b/>
          <w:bCs/>
          <w:i/>
          <w:iCs/>
        </w:rPr>
        <w:t>пон</w:t>
      </w:r>
      <w:r w:rsidRPr="002B36F2">
        <w:rPr>
          <w:b/>
          <w:bCs/>
          <w:i/>
          <w:iCs/>
          <w:spacing w:val="-2"/>
        </w:rPr>
        <w:t>я</w:t>
      </w:r>
      <w:r w:rsidRPr="002B36F2">
        <w:rPr>
          <w:b/>
          <w:bCs/>
          <w:i/>
          <w:iCs/>
        </w:rPr>
        <w:t>т</w:t>
      </w:r>
      <w:r w:rsidRPr="002B36F2">
        <w:rPr>
          <w:b/>
          <w:bCs/>
          <w:i/>
          <w:iCs/>
          <w:spacing w:val="1"/>
        </w:rPr>
        <w:t>и</w:t>
      </w:r>
      <w:r w:rsidRPr="002B36F2">
        <w:rPr>
          <w:b/>
          <w:bCs/>
          <w:i/>
          <w:iCs/>
          <w:spacing w:val="4"/>
        </w:rPr>
        <w:t>я</w:t>
      </w:r>
      <w:r w:rsidRPr="002B36F2">
        <w:rPr>
          <w:b/>
          <w:bCs/>
        </w:rPr>
        <w:t>:</w:t>
      </w:r>
      <w:r w:rsidRPr="002B36F2">
        <w:rPr>
          <w:b/>
          <w:bCs/>
          <w:spacing w:val="40"/>
        </w:rPr>
        <w:t xml:space="preserve"> </w:t>
      </w:r>
      <w:r w:rsidRPr="002B36F2">
        <w:t>в</w:t>
      </w:r>
      <w:r w:rsidRPr="002B36F2">
        <w:rPr>
          <w:spacing w:val="-2"/>
        </w:rPr>
        <w:t>е</w:t>
      </w:r>
      <w:r w:rsidRPr="002B36F2">
        <w:t>щ</w:t>
      </w:r>
      <w:r w:rsidRPr="002B36F2">
        <w:rPr>
          <w:spacing w:val="-1"/>
        </w:rPr>
        <w:t>ес</w:t>
      </w:r>
      <w:r w:rsidRPr="002B36F2">
        <w:t>тво,</w:t>
      </w:r>
      <w:r w:rsidRPr="002B36F2">
        <w:rPr>
          <w:spacing w:val="40"/>
        </w:rPr>
        <w:t xml:space="preserve"> </w:t>
      </w:r>
      <w:r w:rsidRPr="002B36F2">
        <w:rPr>
          <w:spacing w:val="2"/>
        </w:rPr>
        <w:t>х</w:t>
      </w:r>
      <w:r w:rsidRPr="002B36F2">
        <w:t>и</w:t>
      </w:r>
      <w:r w:rsidRPr="002B36F2">
        <w:rPr>
          <w:spacing w:val="-4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кий</w:t>
      </w:r>
      <w:r w:rsidRPr="002B36F2">
        <w:rPr>
          <w:spacing w:val="41"/>
        </w:rPr>
        <w:t xml:space="preserve"> </w:t>
      </w:r>
      <w:r w:rsidRPr="002B36F2">
        <w:rPr>
          <w:spacing w:val="2"/>
        </w:rPr>
        <w:t>э</w:t>
      </w:r>
      <w:r w:rsidRPr="002B36F2">
        <w:t>л</w:t>
      </w:r>
      <w:r w:rsidRPr="002B36F2">
        <w:rPr>
          <w:spacing w:val="-1"/>
        </w:rPr>
        <w:t>еме</w:t>
      </w:r>
      <w:r w:rsidRPr="002B36F2">
        <w:t>нт,</w:t>
      </w:r>
      <w:r w:rsidRPr="002B36F2">
        <w:rPr>
          <w:spacing w:val="38"/>
        </w:rPr>
        <w:t xml:space="preserve"> </w:t>
      </w:r>
      <w:r w:rsidRPr="002B36F2">
        <w:rPr>
          <w:spacing w:val="-1"/>
        </w:rPr>
        <w:t>а</w:t>
      </w:r>
      <w:r w:rsidRPr="002B36F2">
        <w:t>то</w:t>
      </w:r>
      <w:r w:rsidRPr="002B36F2">
        <w:rPr>
          <w:spacing w:val="-1"/>
        </w:rPr>
        <w:t>м</w:t>
      </w:r>
      <w:r w:rsidRPr="002B36F2">
        <w:t>,</w:t>
      </w:r>
      <w:r w:rsidRPr="002B36F2">
        <w:rPr>
          <w:spacing w:val="40"/>
        </w:rPr>
        <w:t xml:space="preserve"> </w:t>
      </w:r>
      <w:r w:rsidRPr="002B36F2">
        <w:rPr>
          <w:spacing w:val="-1"/>
        </w:rPr>
        <w:t>м</w:t>
      </w:r>
      <w:r w:rsidRPr="002B36F2">
        <w:t>ол</w:t>
      </w:r>
      <w:r w:rsidRPr="002B36F2">
        <w:rPr>
          <w:spacing w:val="-1"/>
        </w:rPr>
        <w:t>е</w:t>
      </w:r>
      <w:r w:rsidRPr="002B36F2">
        <w:rPr>
          <w:spacing w:val="5"/>
        </w:rPr>
        <w:t>к</w:t>
      </w:r>
      <w:r w:rsidRPr="002B36F2">
        <w:rPr>
          <w:spacing w:val="-5"/>
        </w:rPr>
        <w:t>у</w:t>
      </w:r>
      <w:r w:rsidRPr="002B36F2">
        <w:t>л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40"/>
        </w:rPr>
        <w:t xml:space="preserve"> </w:t>
      </w:r>
      <w:r w:rsidRPr="002B36F2">
        <w:rPr>
          <w:spacing w:val="1"/>
        </w:rPr>
        <w:t>м</w:t>
      </w:r>
      <w:r w:rsidRPr="002B36F2">
        <w:rPr>
          <w:spacing w:val="-1"/>
        </w:rPr>
        <w:t>ас</w:t>
      </w:r>
      <w:r w:rsidRPr="002B36F2">
        <w:rPr>
          <w:spacing w:val="1"/>
        </w:rPr>
        <w:t>с</w:t>
      </w:r>
      <w:r w:rsidRPr="002B36F2">
        <w:t xml:space="preserve">а </w:t>
      </w:r>
      <w:r w:rsidRPr="002B36F2">
        <w:rPr>
          <w:spacing w:val="-1"/>
        </w:rPr>
        <w:t>а</w:t>
      </w:r>
      <w:r w:rsidRPr="002B36F2">
        <w:t>то</w:t>
      </w:r>
      <w:r w:rsidRPr="002B36F2">
        <w:rPr>
          <w:spacing w:val="-1"/>
        </w:rPr>
        <w:t>м</w:t>
      </w:r>
      <w:r w:rsidRPr="002B36F2">
        <w:t>ов</w:t>
      </w:r>
      <w:r w:rsidRPr="002B36F2">
        <w:rPr>
          <w:spacing w:val="52"/>
        </w:rPr>
        <w:t xml:space="preserve"> </w:t>
      </w:r>
      <w:r w:rsidRPr="002B36F2">
        <w:t>и</w:t>
      </w:r>
      <w:r w:rsidRPr="002B36F2">
        <w:rPr>
          <w:spacing w:val="53"/>
        </w:rPr>
        <w:t xml:space="preserve"> </w:t>
      </w:r>
      <w:r w:rsidRPr="002B36F2">
        <w:rPr>
          <w:spacing w:val="-1"/>
        </w:rPr>
        <w:t>м</w:t>
      </w:r>
      <w:r w:rsidRPr="002B36F2">
        <w:t>ол</w:t>
      </w:r>
      <w:r w:rsidRPr="002B36F2">
        <w:rPr>
          <w:spacing w:val="-1"/>
        </w:rPr>
        <w:t>е</w:t>
      </w:r>
      <w:r w:rsidRPr="002B36F2">
        <w:rPr>
          <w:spacing w:val="5"/>
        </w:rPr>
        <w:t>к</w:t>
      </w:r>
      <w:r w:rsidRPr="002B36F2">
        <w:rPr>
          <w:spacing w:val="-5"/>
        </w:rPr>
        <w:t>у</w:t>
      </w:r>
      <w:r w:rsidRPr="002B36F2">
        <w:t>л,</w:t>
      </w:r>
      <w:r w:rsidRPr="002B36F2">
        <w:rPr>
          <w:spacing w:val="52"/>
        </w:rPr>
        <w:t xml:space="preserve"> </w:t>
      </w:r>
      <w:r w:rsidRPr="002B36F2">
        <w:t>и</w:t>
      </w:r>
      <w:r w:rsidRPr="002B36F2">
        <w:rPr>
          <w:spacing w:val="2"/>
        </w:rPr>
        <w:t>о</w:t>
      </w:r>
      <w:r w:rsidRPr="002B36F2">
        <w:t>н,</w:t>
      </w:r>
      <w:r w:rsidRPr="002B36F2">
        <w:rPr>
          <w:spacing w:val="52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1"/>
        </w:rPr>
        <w:t>и</w:t>
      </w:r>
      <w:r w:rsidRPr="002B36F2">
        <w:t>к</w:t>
      </w:r>
      <w:r w:rsidRPr="002B36F2">
        <w:rPr>
          <w:spacing w:val="-1"/>
        </w:rPr>
        <w:t>а</w:t>
      </w:r>
      <w:r w:rsidRPr="002B36F2">
        <w:t>л,</w:t>
      </w:r>
      <w:r w:rsidRPr="002B36F2">
        <w:rPr>
          <w:spacing w:val="52"/>
        </w:rPr>
        <w:t xml:space="preserve"> </w:t>
      </w:r>
      <w:r w:rsidRPr="002B36F2">
        <w:rPr>
          <w:spacing w:val="-1"/>
        </w:rPr>
        <w:t>а</w:t>
      </w:r>
      <w:r w:rsidRPr="002B36F2">
        <w:t>ллотроп</w:t>
      </w:r>
      <w:r w:rsidRPr="002B36F2">
        <w:rPr>
          <w:spacing w:val="-2"/>
        </w:rPr>
        <w:t>и</w:t>
      </w:r>
      <w:r w:rsidRPr="002B36F2">
        <w:t>я,</w:t>
      </w:r>
      <w:r w:rsidRPr="002B36F2">
        <w:rPr>
          <w:spacing w:val="52"/>
        </w:rPr>
        <w:t xml:space="preserve"> </w:t>
      </w:r>
      <w:r w:rsidRPr="002B36F2">
        <w:rPr>
          <w:spacing w:val="3"/>
        </w:rPr>
        <w:t>н</w:t>
      </w:r>
      <w:r w:rsidRPr="002B36F2">
        <w:rPr>
          <w:spacing w:val="-8"/>
        </w:rPr>
        <w:t>у</w:t>
      </w:r>
      <w:r w:rsidRPr="002B36F2">
        <w:t>кл</w:t>
      </w:r>
      <w:r w:rsidRPr="002B36F2">
        <w:rPr>
          <w:spacing w:val="1"/>
        </w:rPr>
        <w:t>и</w:t>
      </w:r>
      <w:r w:rsidRPr="002B36F2">
        <w:t>ды</w:t>
      </w:r>
      <w:r w:rsidRPr="002B36F2">
        <w:rPr>
          <w:spacing w:val="52"/>
        </w:rPr>
        <w:t xml:space="preserve"> </w:t>
      </w:r>
      <w:r w:rsidRPr="002B36F2">
        <w:t>и</w:t>
      </w:r>
      <w:r w:rsidRPr="002B36F2">
        <w:rPr>
          <w:spacing w:val="53"/>
        </w:rPr>
        <w:t xml:space="preserve"> </w:t>
      </w:r>
      <w:r w:rsidRPr="002B36F2">
        <w:t>изотопы,</w:t>
      </w:r>
      <w:r w:rsidRPr="002B36F2">
        <w:rPr>
          <w:spacing w:val="52"/>
        </w:rPr>
        <w:t xml:space="preserve"> </w:t>
      </w:r>
      <w:r w:rsidRPr="002B36F2">
        <w:rPr>
          <w:spacing w:val="-1"/>
        </w:rPr>
        <w:t>а</w:t>
      </w:r>
      <w:r w:rsidRPr="002B36F2">
        <w:t>то</w:t>
      </w:r>
      <w:r w:rsidRPr="002B36F2">
        <w:rPr>
          <w:spacing w:val="-1"/>
        </w:rPr>
        <w:t>м</w:t>
      </w:r>
      <w:r w:rsidRPr="002B36F2">
        <w:t xml:space="preserve">ные </w:t>
      </w:r>
      <w:r w:rsidRPr="002B36F2">
        <w:rPr>
          <w:i/>
          <w:iCs/>
        </w:rPr>
        <w:t>s</w:t>
      </w:r>
      <w:r w:rsidRPr="002B36F2">
        <w:rPr>
          <w:spacing w:val="-1"/>
        </w:rPr>
        <w:t>-</w:t>
      </w:r>
      <w:r w:rsidRPr="002B36F2">
        <w:t>,</w:t>
      </w:r>
      <w:r w:rsidRPr="002B36F2">
        <w:rPr>
          <w:spacing w:val="55"/>
        </w:rPr>
        <w:t xml:space="preserve"> </w:t>
      </w:r>
      <w:r w:rsidRPr="002B36F2">
        <w:rPr>
          <w:i/>
          <w:iCs/>
        </w:rPr>
        <w:t>p</w:t>
      </w:r>
      <w:r w:rsidRPr="002B36F2">
        <w:rPr>
          <w:spacing w:val="-1"/>
        </w:rPr>
        <w:t>-</w:t>
      </w:r>
      <w:r w:rsidRPr="002B36F2">
        <w:t>,</w:t>
      </w:r>
      <w:r w:rsidRPr="002B36F2">
        <w:rPr>
          <w:spacing w:val="52"/>
        </w:rPr>
        <w:t xml:space="preserve"> </w:t>
      </w:r>
      <w:r w:rsidRPr="002B36F2">
        <w:rPr>
          <w:i/>
          <w:iCs/>
          <w:spacing w:val="2"/>
        </w:rPr>
        <w:t>d</w:t>
      </w:r>
      <w:r w:rsidRPr="002B36F2">
        <w:rPr>
          <w:spacing w:val="-1"/>
        </w:rPr>
        <w:t>-</w:t>
      </w:r>
      <w:r w:rsidRPr="002B36F2">
        <w:t>ор</w:t>
      </w:r>
      <w:r w:rsidRPr="002B36F2">
        <w:rPr>
          <w:spacing w:val="2"/>
        </w:rPr>
        <w:t>б</w:t>
      </w:r>
      <w:r w:rsidRPr="002B36F2">
        <w:t>ит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1"/>
        </w:rPr>
        <w:t>и</w:t>
      </w:r>
      <w:r w:rsidRPr="002B36F2">
        <w:t xml:space="preserve">, </w:t>
      </w:r>
      <w:r w:rsidRPr="002B36F2">
        <w:rPr>
          <w:spacing w:val="2"/>
        </w:rPr>
        <w:t>х</w:t>
      </w:r>
      <w:r w:rsidRPr="002B36F2">
        <w:t>и</w:t>
      </w:r>
      <w:r w:rsidRPr="002B36F2">
        <w:rPr>
          <w:spacing w:val="-4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21"/>
        </w:rPr>
        <w:t xml:space="preserve"> </w:t>
      </w:r>
      <w:r w:rsidRPr="002B36F2">
        <w:rPr>
          <w:spacing w:val="-1"/>
        </w:rPr>
        <w:t>с</w:t>
      </w:r>
      <w:r w:rsidRPr="002B36F2">
        <w:t>вязь,</w:t>
      </w:r>
      <w:r w:rsidRPr="002B36F2">
        <w:rPr>
          <w:spacing w:val="21"/>
        </w:rPr>
        <w:t xml:space="preserve"> </w:t>
      </w:r>
      <w:r w:rsidRPr="002B36F2">
        <w:t>э</w:t>
      </w:r>
      <w:r w:rsidRPr="002B36F2">
        <w:rPr>
          <w:spacing w:val="-2"/>
        </w:rPr>
        <w:t>л</w:t>
      </w:r>
      <w:r w:rsidRPr="002B36F2">
        <w:rPr>
          <w:spacing w:val="-1"/>
        </w:rPr>
        <w:t>е</w:t>
      </w:r>
      <w:r w:rsidRPr="002B36F2">
        <w:t>ктроотр</w:t>
      </w:r>
      <w:r w:rsidRPr="002B36F2">
        <w:rPr>
          <w:spacing w:val="-2"/>
        </w:rPr>
        <w:t>и</w:t>
      </w:r>
      <w:r w:rsidRPr="002B36F2">
        <w:t>ц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ть,</w:t>
      </w:r>
      <w:r w:rsidRPr="002B36F2">
        <w:rPr>
          <w:spacing w:val="18"/>
        </w:rPr>
        <w:t xml:space="preserve"> </w:t>
      </w:r>
      <w:r w:rsidRPr="002B36F2">
        <w:t>в</w:t>
      </w:r>
      <w:r w:rsidRPr="002B36F2">
        <w:rPr>
          <w:spacing w:val="-2"/>
        </w:rPr>
        <w:t>а</w:t>
      </w:r>
      <w:r w:rsidRPr="002B36F2">
        <w:t>л</w:t>
      </w:r>
      <w:r w:rsidRPr="002B36F2">
        <w:rPr>
          <w:spacing w:val="-1"/>
        </w:rPr>
        <w:t>е</w:t>
      </w:r>
      <w:r w:rsidRPr="002B36F2">
        <w:t>нтно</w:t>
      </w:r>
      <w:r w:rsidRPr="002B36F2">
        <w:rPr>
          <w:spacing w:val="-1"/>
        </w:rPr>
        <w:t>с</w:t>
      </w:r>
      <w:r w:rsidRPr="002B36F2">
        <w:t>ть,</w:t>
      </w:r>
      <w:r w:rsidRPr="002B36F2">
        <w:rPr>
          <w:spacing w:val="18"/>
        </w:rPr>
        <w:t xml:space="preserve">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п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ь</w:t>
      </w:r>
      <w:r w:rsidRPr="002B36F2">
        <w:rPr>
          <w:spacing w:val="22"/>
        </w:rPr>
        <w:t xml:space="preserve"> </w:t>
      </w:r>
      <w:r w:rsidRPr="002B36F2">
        <w:t>о</w:t>
      </w:r>
      <w:r w:rsidRPr="002B36F2">
        <w:rPr>
          <w:spacing w:val="-2"/>
        </w:rPr>
        <w:t>к</w:t>
      </w:r>
      <w:r w:rsidRPr="002B36F2">
        <w:t>и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t>ния,</w:t>
      </w:r>
      <w:r w:rsidRPr="002B36F2">
        <w:rPr>
          <w:spacing w:val="21"/>
        </w:rPr>
        <w:t xml:space="preserve"> </w:t>
      </w:r>
      <w:r w:rsidRPr="002B36F2">
        <w:rPr>
          <w:spacing w:val="-3"/>
        </w:rPr>
        <w:t>г</w:t>
      </w:r>
      <w:r w:rsidRPr="002B36F2">
        <w:t>ибр</w:t>
      </w:r>
      <w:r w:rsidRPr="002B36F2">
        <w:rPr>
          <w:spacing w:val="-1"/>
        </w:rPr>
        <w:t>и</w:t>
      </w:r>
      <w:r w:rsidRPr="002B36F2">
        <w:rPr>
          <w:spacing w:val="-3"/>
        </w:rPr>
        <w:t>д</w:t>
      </w:r>
      <w:r w:rsidRPr="002B36F2">
        <w:t>из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ия орб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1"/>
        </w:rPr>
        <w:t>е</w:t>
      </w:r>
      <w:r w:rsidRPr="002B36F2">
        <w:t>й,</w:t>
      </w:r>
      <w:r w:rsidRPr="002B36F2">
        <w:rPr>
          <w:spacing w:val="2"/>
        </w:rPr>
        <w:t xml:space="preserve"> </w:t>
      </w:r>
      <w:r w:rsidRPr="002B36F2">
        <w:t>про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3"/>
        </w:rPr>
        <w:t>в</w:t>
      </w:r>
      <w:r w:rsidRPr="002B36F2">
        <w:rPr>
          <w:spacing w:val="-1"/>
        </w:rPr>
        <w:t>е</w:t>
      </w:r>
      <w:r w:rsidRPr="002B36F2">
        <w:t>нное</w:t>
      </w:r>
      <w:r w:rsidRPr="002B36F2">
        <w:rPr>
          <w:spacing w:val="1"/>
        </w:rPr>
        <w:t xml:space="preserve"> </w:t>
      </w:r>
      <w:r w:rsidRPr="002B36F2">
        <w:rPr>
          <w:spacing w:val="-1"/>
        </w:rPr>
        <w:t>с</w:t>
      </w:r>
      <w:r w:rsidRPr="002B36F2">
        <w:t>тро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1"/>
        </w:rPr>
        <w:t xml:space="preserve"> </w:t>
      </w:r>
      <w:r w:rsidRPr="002B36F2">
        <w:rPr>
          <w:spacing w:val="-1"/>
        </w:rPr>
        <w:t>м</w:t>
      </w:r>
      <w:r w:rsidRPr="002B36F2">
        <w:t>ол</w:t>
      </w:r>
      <w:r w:rsidRPr="002B36F2">
        <w:rPr>
          <w:spacing w:val="-1"/>
        </w:rPr>
        <w:t>е</w:t>
      </w:r>
      <w:r w:rsidRPr="002B36F2">
        <w:rPr>
          <w:spacing w:val="5"/>
        </w:rPr>
        <w:t>к</w:t>
      </w:r>
      <w:r w:rsidRPr="002B36F2">
        <w:rPr>
          <w:spacing w:val="-3"/>
        </w:rPr>
        <w:t>у</w:t>
      </w:r>
      <w:r w:rsidRPr="002B36F2">
        <w:t>л,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м</w:t>
      </w:r>
      <w:r w:rsidRPr="002B36F2">
        <w:rPr>
          <w:spacing w:val="5"/>
        </w:rPr>
        <w:t>о</w:t>
      </w:r>
      <w:r w:rsidRPr="002B36F2">
        <w:t>ль,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м</w:t>
      </w:r>
      <w:r w:rsidRPr="002B36F2">
        <w:t>оляр</w:t>
      </w:r>
      <w:r w:rsidRPr="002B36F2">
        <w:rPr>
          <w:spacing w:val="1"/>
        </w:rPr>
        <w:t>н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м</w:t>
      </w:r>
      <w:r w:rsidRPr="002B36F2">
        <w:rPr>
          <w:spacing w:val="1"/>
        </w:rPr>
        <w:t>а</w:t>
      </w:r>
      <w:r w:rsidRPr="002B36F2">
        <w:rPr>
          <w:spacing w:val="-1"/>
        </w:rPr>
        <w:t>с</w:t>
      </w:r>
      <w:r w:rsidRPr="002B36F2">
        <w:rPr>
          <w:spacing w:val="1"/>
        </w:rPr>
        <w:t>с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м</w:t>
      </w:r>
      <w:r w:rsidRPr="002B36F2">
        <w:t>оляр</w:t>
      </w:r>
      <w:r w:rsidRPr="002B36F2">
        <w:rPr>
          <w:spacing w:val="1"/>
        </w:rPr>
        <w:t>н</w:t>
      </w:r>
      <w:r w:rsidRPr="002B36F2">
        <w:t>ый</w:t>
      </w:r>
      <w:r w:rsidRPr="002B36F2">
        <w:rPr>
          <w:spacing w:val="2"/>
        </w:rPr>
        <w:t xml:space="preserve"> </w:t>
      </w:r>
      <w:r w:rsidRPr="002B36F2">
        <w:t>объ</w:t>
      </w:r>
      <w:r w:rsidRPr="002B36F2">
        <w:rPr>
          <w:spacing w:val="-1"/>
        </w:rPr>
        <w:t>ем</w:t>
      </w:r>
      <w:r w:rsidRPr="002B36F2">
        <w:t>,</w:t>
      </w:r>
      <w:r w:rsidRPr="002B36F2">
        <w:rPr>
          <w:spacing w:val="2"/>
        </w:rPr>
        <w:t xml:space="preserve"> </w:t>
      </w:r>
      <w:r w:rsidRPr="002B36F2">
        <w:rPr>
          <w:spacing w:val="1"/>
        </w:rPr>
        <w:t>ве</w:t>
      </w:r>
      <w:r w:rsidRPr="002B36F2">
        <w:t>щ</w:t>
      </w:r>
      <w:r w:rsidRPr="002B36F2">
        <w:rPr>
          <w:spacing w:val="-1"/>
        </w:rPr>
        <w:t>ес</w:t>
      </w:r>
      <w:r w:rsidRPr="002B36F2">
        <w:t xml:space="preserve">тва </w:t>
      </w:r>
      <w:r w:rsidRPr="002B36F2">
        <w:rPr>
          <w:spacing w:val="-1"/>
        </w:rPr>
        <w:t>м</w:t>
      </w:r>
      <w:r w:rsidRPr="002B36F2">
        <w:t>ол</w:t>
      </w:r>
      <w:r w:rsidRPr="002B36F2">
        <w:rPr>
          <w:spacing w:val="-1"/>
        </w:rPr>
        <w:t>е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t>ляр</w:t>
      </w:r>
      <w:r w:rsidRPr="002B36F2">
        <w:rPr>
          <w:spacing w:val="1"/>
        </w:rPr>
        <w:t>н</w:t>
      </w:r>
      <w:r w:rsidRPr="002B36F2">
        <w:t>ого</w:t>
      </w:r>
      <w:r w:rsidRPr="002B36F2">
        <w:rPr>
          <w:spacing w:val="23"/>
        </w:rPr>
        <w:t xml:space="preserve"> 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t>н</w:t>
      </w:r>
      <w:r w:rsidRPr="002B36F2">
        <w:rPr>
          <w:spacing w:val="-1"/>
        </w:rPr>
        <w:t>ем</w:t>
      </w:r>
      <w:r w:rsidRPr="002B36F2">
        <w:t>ол</w:t>
      </w:r>
      <w:r w:rsidRPr="002B36F2">
        <w:rPr>
          <w:spacing w:val="-1"/>
        </w:rPr>
        <w:t>е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t>ляр</w:t>
      </w:r>
      <w:r w:rsidRPr="002B36F2">
        <w:rPr>
          <w:spacing w:val="1"/>
        </w:rPr>
        <w:t>н</w:t>
      </w:r>
      <w:r w:rsidRPr="002B36F2">
        <w:t>ого</w:t>
      </w:r>
      <w:r w:rsidRPr="002B36F2">
        <w:rPr>
          <w:spacing w:val="23"/>
        </w:rPr>
        <w:t xml:space="preserve"> </w:t>
      </w:r>
      <w:r w:rsidRPr="002B36F2">
        <w:rPr>
          <w:spacing w:val="-1"/>
        </w:rPr>
        <w:t>с</w:t>
      </w:r>
      <w:r w:rsidRPr="002B36F2">
        <w:t>тро</w:t>
      </w:r>
      <w:r w:rsidRPr="002B36F2">
        <w:rPr>
          <w:spacing w:val="-1"/>
        </w:rPr>
        <w:t>е</w:t>
      </w:r>
      <w:r w:rsidRPr="002B36F2">
        <w:t>ния,</w:t>
      </w:r>
      <w:r w:rsidRPr="002B36F2">
        <w:rPr>
          <w:spacing w:val="23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t>пл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с</w:t>
      </w:r>
      <w:r w:rsidRPr="002B36F2">
        <w:t>ные</w:t>
      </w:r>
      <w:r w:rsidRPr="002B36F2">
        <w:rPr>
          <w:spacing w:val="22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и</w:t>
      </w:r>
      <w:r w:rsidRPr="002B36F2">
        <w:t>н</w:t>
      </w:r>
      <w:r w:rsidRPr="002B36F2">
        <w:rPr>
          <w:spacing w:val="-1"/>
        </w:rPr>
        <w:t>е</w:t>
      </w:r>
      <w:r w:rsidRPr="002B36F2">
        <w:t>ния,</w:t>
      </w:r>
      <w:r w:rsidRPr="002B36F2">
        <w:rPr>
          <w:spacing w:val="23"/>
        </w:rPr>
        <w:t xml:space="preserve"> </w:t>
      </w:r>
      <w:r w:rsidRPr="002B36F2">
        <w:rPr>
          <w:spacing w:val="-3"/>
        </w:rPr>
        <w:t>д</w:t>
      </w:r>
      <w:r w:rsidRPr="002B36F2">
        <w:t>и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с</w:t>
      </w:r>
      <w:r w:rsidRPr="002B36F2">
        <w:t>ные</w:t>
      </w:r>
      <w:r w:rsidRPr="002B36F2">
        <w:rPr>
          <w:spacing w:val="22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-2"/>
        </w:rPr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>ы, и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-2"/>
        </w:rPr>
        <w:t>н</w:t>
      </w:r>
      <w:r w:rsidRPr="002B36F2">
        <w:t>ные</w:t>
      </w:r>
      <w:r w:rsidRPr="002B36F2">
        <w:rPr>
          <w:spacing w:val="43"/>
        </w:rPr>
        <w:t xml:space="preserve"> </w:t>
      </w:r>
      <w:r w:rsidRPr="002B36F2">
        <w:t>р</w:t>
      </w:r>
      <w:r w:rsidRPr="002B36F2">
        <w:rPr>
          <w:spacing w:val="-1"/>
        </w:rPr>
        <w:t>ас</w:t>
      </w:r>
      <w:r w:rsidRPr="002B36F2">
        <w:t>твор</w:t>
      </w:r>
      <w:r w:rsidRPr="002B36F2">
        <w:rPr>
          <w:spacing w:val="-1"/>
        </w:rPr>
        <w:t>ы</w:t>
      </w:r>
      <w:r w:rsidRPr="002B36F2">
        <w:t>,</w:t>
      </w:r>
      <w:r w:rsidRPr="002B36F2">
        <w:rPr>
          <w:spacing w:val="45"/>
        </w:rPr>
        <w:t xml:space="preserve"> </w:t>
      </w:r>
      <w:r w:rsidRPr="002B36F2">
        <w:rPr>
          <w:spacing w:val="2"/>
        </w:rPr>
        <w:t>э</w:t>
      </w:r>
      <w:r w:rsidRPr="002B36F2">
        <w:t>л</w:t>
      </w:r>
      <w:r w:rsidRPr="002B36F2">
        <w:rPr>
          <w:spacing w:val="-1"/>
        </w:rPr>
        <w:t>е</w:t>
      </w:r>
      <w:r w:rsidRPr="002B36F2">
        <w:t>ктрол</w:t>
      </w:r>
      <w:r w:rsidRPr="002B36F2">
        <w:rPr>
          <w:spacing w:val="1"/>
        </w:rPr>
        <w:t>и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45"/>
        </w:rPr>
        <w:t xml:space="preserve"> </w:t>
      </w:r>
      <w:r w:rsidRPr="002B36F2">
        <w:t>д</w:t>
      </w:r>
      <w:r w:rsidRPr="002B36F2">
        <w:rPr>
          <w:spacing w:val="1"/>
        </w:rPr>
        <w:t>и</w:t>
      </w:r>
      <w:r w:rsidRPr="002B36F2">
        <w:rPr>
          <w:spacing w:val="-1"/>
        </w:rPr>
        <w:t>сс</w:t>
      </w:r>
      <w:r w:rsidRPr="002B36F2">
        <w:t>оци</w:t>
      </w:r>
      <w:r w:rsidRPr="002B36F2">
        <w:rPr>
          <w:spacing w:val="-1"/>
        </w:rPr>
        <w:t>а</w:t>
      </w:r>
      <w:r w:rsidRPr="002B36F2">
        <w:t>ция,</w:t>
      </w:r>
      <w:r w:rsidRPr="002B36F2">
        <w:rPr>
          <w:spacing w:val="45"/>
        </w:rPr>
        <w:t xml:space="preserve"> </w:t>
      </w:r>
      <w:r w:rsidRPr="002B36F2">
        <w:rPr>
          <w:spacing w:val="-2"/>
        </w:rPr>
        <w:t>к</w:t>
      </w:r>
      <w:r w:rsidRPr="002B36F2">
        <w:t>и</w:t>
      </w:r>
      <w:r w:rsidRPr="002B36F2">
        <w:rPr>
          <w:spacing w:val="-1"/>
        </w:rPr>
        <w:t>с</w:t>
      </w:r>
      <w:r w:rsidRPr="002B36F2">
        <w:t>лотн</w:t>
      </w:r>
      <w:r w:rsidRPr="002B36F2">
        <w:rPr>
          <w:spacing w:val="6"/>
        </w:rPr>
        <w:t>о</w:t>
      </w:r>
      <w:r w:rsidRPr="002B36F2">
        <w:rPr>
          <w:spacing w:val="-1"/>
        </w:rPr>
        <w:t>-</w:t>
      </w:r>
      <w:r w:rsidRPr="002B36F2">
        <w:t>о</w:t>
      </w:r>
      <w:r w:rsidRPr="002B36F2">
        <w:rPr>
          <w:spacing w:val="-4"/>
        </w:rPr>
        <w:t>с</w:t>
      </w:r>
      <w:r w:rsidRPr="002B36F2">
        <w:t>новные</w:t>
      </w:r>
      <w:r w:rsidRPr="002B36F2">
        <w:rPr>
          <w:spacing w:val="43"/>
        </w:rPr>
        <w:t xml:space="preserve"> </w:t>
      </w:r>
      <w:r w:rsidRPr="002B36F2">
        <w:t>р</w:t>
      </w:r>
      <w:r w:rsidRPr="002B36F2">
        <w:rPr>
          <w:spacing w:val="-1"/>
        </w:rPr>
        <w:t>еа</w:t>
      </w:r>
      <w:r w:rsidRPr="002B36F2">
        <w:t>кции</w:t>
      </w:r>
      <w:r w:rsidRPr="002B36F2">
        <w:rPr>
          <w:spacing w:val="46"/>
        </w:rPr>
        <w:t xml:space="preserve"> </w:t>
      </w:r>
      <w:r w:rsidRPr="002B36F2">
        <w:t>в</w:t>
      </w:r>
      <w:r w:rsidRPr="002B36F2">
        <w:rPr>
          <w:spacing w:val="44"/>
        </w:rPr>
        <w:t xml:space="preserve"> </w:t>
      </w:r>
      <w:r w:rsidRPr="002B36F2">
        <w:t>водных р</w:t>
      </w:r>
      <w:r w:rsidRPr="002B36F2">
        <w:rPr>
          <w:spacing w:val="-1"/>
        </w:rPr>
        <w:t>ас</w:t>
      </w:r>
      <w:r w:rsidRPr="002B36F2">
        <w:t>твор</w:t>
      </w:r>
      <w:r w:rsidRPr="002B36F2">
        <w:rPr>
          <w:spacing w:val="-2"/>
        </w:rPr>
        <w:t>а</w:t>
      </w:r>
      <w:r w:rsidRPr="002B36F2">
        <w:rPr>
          <w:spacing w:val="2"/>
        </w:rPr>
        <w:t>х</w:t>
      </w:r>
      <w:r w:rsidRPr="002B36F2">
        <w:t>,</w:t>
      </w:r>
      <w:r w:rsidRPr="002B36F2">
        <w:rPr>
          <w:spacing w:val="11"/>
        </w:rPr>
        <w:t xml:space="preserve"> </w:t>
      </w:r>
      <w:r w:rsidRPr="002B36F2">
        <w:t>гидрол</w:t>
      </w:r>
      <w:r w:rsidRPr="002B36F2">
        <w:rPr>
          <w:spacing w:val="-1"/>
        </w:rPr>
        <w:t>и</w:t>
      </w:r>
      <w:r w:rsidRPr="002B36F2">
        <w:t>з,</w:t>
      </w:r>
      <w:r w:rsidRPr="002B36F2">
        <w:rPr>
          <w:spacing w:val="11"/>
        </w:rPr>
        <w:t xml:space="preserve"> </w:t>
      </w:r>
      <w:r w:rsidRPr="002B36F2">
        <w:rPr>
          <w:spacing w:val="-3"/>
        </w:rPr>
        <w:t>о</w:t>
      </w:r>
      <w:r w:rsidRPr="002B36F2">
        <w:t>ки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10"/>
        </w:rPr>
        <w:t xml:space="preserve"> </w:t>
      </w:r>
      <w:r w:rsidRPr="002B36F2">
        <w:t>и</w:t>
      </w:r>
      <w:r w:rsidRPr="002B36F2">
        <w:rPr>
          <w:spacing w:val="12"/>
        </w:rPr>
        <w:t xml:space="preserve"> </w:t>
      </w:r>
      <w:r w:rsidRPr="002B36F2">
        <w:t>во</w:t>
      </w:r>
      <w:r w:rsidRPr="002B36F2">
        <w:rPr>
          <w:spacing w:val="-2"/>
        </w:rPr>
        <w:t>с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rPr>
          <w:spacing w:val="5"/>
        </w:rPr>
        <w:t>н</w:t>
      </w:r>
      <w:r w:rsidRPr="002B36F2">
        <w:t>о</w:t>
      </w:r>
      <w:r w:rsidRPr="002B36F2">
        <w:rPr>
          <w:spacing w:val="-3"/>
        </w:rPr>
        <w:t>в</w:t>
      </w:r>
      <w:r w:rsidRPr="002B36F2">
        <w:t>л</w:t>
      </w:r>
      <w:r w:rsidRPr="002B36F2">
        <w:rPr>
          <w:spacing w:val="-1"/>
        </w:rPr>
        <w:t>е</w:t>
      </w:r>
      <w:r w:rsidRPr="002B36F2">
        <w:t>ни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11"/>
        </w:rPr>
        <w:t xml:space="preserve"> </w:t>
      </w:r>
      <w:r w:rsidRPr="002B36F2">
        <w:t>электрол</w:t>
      </w:r>
      <w:r w:rsidRPr="002B36F2">
        <w:rPr>
          <w:spacing w:val="-1"/>
        </w:rPr>
        <w:t>и</w:t>
      </w:r>
      <w:r w:rsidRPr="002B36F2">
        <w:t>з,</w:t>
      </w:r>
      <w:r w:rsidRPr="002B36F2">
        <w:rPr>
          <w:spacing w:val="11"/>
        </w:rPr>
        <w:t xml:space="preserve"> </w:t>
      </w:r>
      <w:r w:rsidRPr="002B36F2">
        <w:rPr>
          <w:spacing w:val="-1"/>
        </w:rPr>
        <w:t>с</w:t>
      </w:r>
      <w:r w:rsidRPr="002B36F2">
        <w:t>к</w:t>
      </w:r>
      <w:r w:rsidRPr="002B36F2">
        <w:rPr>
          <w:spacing w:val="-3"/>
        </w:rPr>
        <w:t>о</w:t>
      </w:r>
      <w:r w:rsidRPr="002B36F2">
        <w:t>ро</w:t>
      </w:r>
      <w:r w:rsidRPr="002B36F2">
        <w:rPr>
          <w:spacing w:val="-1"/>
        </w:rPr>
        <w:t>с</w:t>
      </w:r>
      <w:r w:rsidRPr="002B36F2">
        <w:t>ть</w:t>
      </w:r>
      <w:r w:rsidRPr="002B36F2">
        <w:rPr>
          <w:spacing w:val="12"/>
        </w:rPr>
        <w:t xml:space="preserve"> </w:t>
      </w:r>
      <w:r w:rsidRPr="002B36F2">
        <w:t>хи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12"/>
        </w:rPr>
        <w:t xml:space="preserve"> </w:t>
      </w:r>
      <w:r w:rsidRPr="002B36F2">
        <w:t>р</w:t>
      </w:r>
      <w:r w:rsidRPr="002B36F2">
        <w:rPr>
          <w:spacing w:val="-1"/>
        </w:rPr>
        <w:t>еа</w:t>
      </w:r>
      <w:r w:rsidRPr="002B36F2">
        <w:t>кц</w:t>
      </w:r>
      <w:r w:rsidRPr="002B36F2">
        <w:rPr>
          <w:spacing w:val="-2"/>
        </w:rPr>
        <w:t>и</w:t>
      </w:r>
      <w:r w:rsidRPr="002B36F2">
        <w:t xml:space="preserve">и, </w:t>
      </w:r>
      <w:r w:rsidRPr="002B36F2">
        <w:rPr>
          <w:spacing w:val="-1"/>
        </w:rPr>
        <w:t>ме</w:t>
      </w:r>
      <w:r w:rsidRPr="002B36F2">
        <w:rPr>
          <w:spacing w:val="2"/>
        </w:rPr>
        <w:t>х</w:t>
      </w:r>
      <w:r w:rsidRPr="002B36F2">
        <w:rPr>
          <w:spacing w:val="-1"/>
        </w:rPr>
        <w:t>а</w:t>
      </w:r>
      <w:r w:rsidRPr="002B36F2">
        <w:t>низм</w:t>
      </w:r>
      <w:r w:rsidRPr="002B36F2">
        <w:rPr>
          <w:spacing w:val="13"/>
        </w:rPr>
        <w:t xml:space="preserve"> </w:t>
      </w:r>
      <w:r w:rsidRPr="002B36F2">
        <w:t>р</w:t>
      </w:r>
      <w:r w:rsidRPr="002B36F2">
        <w:rPr>
          <w:spacing w:val="-1"/>
        </w:rPr>
        <w:t>еа</w:t>
      </w:r>
      <w:r w:rsidRPr="002B36F2">
        <w:t>кц</w:t>
      </w:r>
      <w:r w:rsidRPr="002B36F2">
        <w:rPr>
          <w:spacing w:val="-2"/>
        </w:rPr>
        <w:t>и</w:t>
      </w:r>
      <w:r w:rsidRPr="002B36F2">
        <w:t>и,</w:t>
      </w:r>
      <w:r w:rsidRPr="002B36F2">
        <w:rPr>
          <w:spacing w:val="14"/>
        </w:rPr>
        <w:t xml:space="preserve"> </w:t>
      </w:r>
      <w:r w:rsidRPr="002B36F2">
        <w:t>к</w:t>
      </w:r>
      <w:r w:rsidRPr="002B36F2">
        <w:rPr>
          <w:spacing w:val="-1"/>
        </w:rPr>
        <w:t>а</w:t>
      </w:r>
      <w:r w:rsidRPr="002B36F2">
        <w:rPr>
          <w:spacing w:val="-2"/>
        </w:rPr>
        <w:t>т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з,</w:t>
      </w:r>
      <w:r w:rsidRPr="002B36F2">
        <w:rPr>
          <w:spacing w:val="14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пловой</w:t>
      </w:r>
      <w:r w:rsidRPr="002B36F2">
        <w:rPr>
          <w:spacing w:val="14"/>
        </w:rPr>
        <w:t xml:space="preserve"> </w:t>
      </w:r>
      <w:r w:rsidRPr="002B36F2">
        <w:t>эффект</w:t>
      </w:r>
      <w:r w:rsidRPr="002B36F2">
        <w:rPr>
          <w:spacing w:val="12"/>
        </w:rPr>
        <w:t xml:space="preserve"> </w:t>
      </w:r>
      <w:r w:rsidRPr="002B36F2">
        <w:t>р</w:t>
      </w:r>
      <w:r w:rsidRPr="002B36F2">
        <w:rPr>
          <w:spacing w:val="-1"/>
        </w:rPr>
        <w:t>еа</w:t>
      </w:r>
      <w:r w:rsidRPr="002B36F2">
        <w:t>кции,</w:t>
      </w:r>
      <w:r w:rsidRPr="002B36F2">
        <w:rPr>
          <w:spacing w:val="14"/>
        </w:rPr>
        <w:t xml:space="preserve"> </w:t>
      </w:r>
      <w:r w:rsidRPr="002B36F2">
        <w:t>э</w:t>
      </w:r>
      <w:r w:rsidRPr="002B36F2">
        <w:rPr>
          <w:spacing w:val="1"/>
        </w:rPr>
        <w:t>н</w:t>
      </w:r>
      <w:r w:rsidRPr="002B36F2">
        <w:t>т</w:t>
      </w:r>
      <w:r w:rsidRPr="002B36F2">
        <w:rPr>
          <w:spacing w:val="-1"/>
        </w:rPr>
        <w:t>а</w:t>
      </w:r>
      <w:r w:rsidRPr="002B36F2">
        <w:rPr>
          <w:spacing w:val="-3"/>
        </w:rPr>
        <w:t>л</w:t>
      </w:r>
      <w:r w:rsidRPr="002B36F2">
        <w:t>ьпия,</w:t>
      </w:r>
      <w:r w:rsidRPr="002B36F2">
        <w:rPr>
          <w:spacing w:val="14"/>
        </w:rPr>
        <w:t xml:space="preserve"> </w:t>
      </w:r>
      <w:r w:rsidRPr="002B36F2">
        <w:t>т</w:t>
      </w:r>
      <w:r w:rsidRPr="002B36F2">
        <w:rPr>
          <w:spacing w:val="-4"/>
        </w:rPr>
        <w:t>е</w:t>
      </w:r>
      <w:r w:rsidRPr="002B36F2">
        <w:t>плота</w:t>
      </w:r>
      <w:r w:rsidRPr="002B36F2">
        <w:rPr>
          <w:spacing w:val="13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ния,</w:t>
      </w:r>
      <w:r w:rsidRPr="002B36F2">
        <w:rPr>
          <w:spacing w:val="14"/>
        </w:rPr>
        <w:t xml:space="preserve"> </w:t>
      </w:r>
      <w:r w:rsidRPr="002B36F2">
        <w:t>э</w:t>
      </w:r>
      <w:r w:rsidRPr="002B36F2">
        <w:rPr>
          <w:spacing w:val="1"/>
        </w:rPr>
        <w:t>н</w:t>
      </w:r>
      <w:r w:rsidRPr="002B36F2">
        <w:rPr>
          <w:spacing w:val="-2"/>
        </w:rPr>
        <w:t>т</w:t>
      </w:r>
      <w:r w:rsidRPr="002B36F2">
        <w:t xml:space="preserve">ропия, </w:t>
      </w:r>
      <w:r w:rsidRPr="002B36F2">
        <w:rPr>
          <w:spacing w:val="2"/>
        </w:rPr>
        <w:t>х</w:t>
      </w:r>
      <w:r w:rsidRPr="002B36F2">
        <w:t>и</w:t>
      </w:r>
      <w:r w:rsidRPr="002B36F2">
        <w:rPr>
          <w:spacing w:val="-4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кое</w:t>
      </w:r>
      <w:r w:rsidRPr="002B36F2">
        <w:rPr>
          <w:spacing w:val="42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внов</w:t>
      </w:r>
      <w:r w:rsidRPr="002B36F2">
        <w:rPr>
          <w:spacing w:val="-2"/>
        </w:rPr>
        <w:t>е</w:t>
      </w:r>
      <w:r w:rsidRPr="002B36F2">
        <w:rPr>
          <w:spacing w:val="-1"/>
        </w:rPr>
        <w:t>с</w:t>
      </w:r>
      <w:r w:rsidRPr="002B36F2">
        <w:rPr>
          <w:spacing w:val="3"/>
        </w:rPr>
        <w:t>и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42"/>
        </w:rPr>
        <w:t xml:space="preserve"> </w:t>
      </w:r>
      <w:r w:rsidRPr="002B36F2">
        <w:t>кон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нта</w:t>
      </w:r>
      <w:r w:rsidRPr="002B36F2">
        <w:rPr>
          <w:spacing w:val="42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внов</w:t>
      </w:r>
      <w:r w:rsidRPr="002B36F2">
        <w:rPr>
          <w:spacing w:val="-2"/>
        </w:rPr>
        <w:t>е</w:t>
      </w:r>
      <w:r w:rsidRPr="002B36F2">
        <w:rPr>
          <w:spacing w:val="-1"/>
        </w:rPr>
        <w:t>с</w:t>
      </w:r>
      <w:r w:rsidRPr="002B36F2">
        <w:t>ия,</w:t>
      </w:r>
      <w:r w:rsidRPr="002B36F2">
        <w:rPr>
          <w:spacing w:val="45"/>
        </w:rPr>
        <w:t xml:space="preserve"> </w:t>
      </w:r>
      <w:r w:rsidRPr="002B36F2">
        <w:rPr>
          <w:spacing w:val="-8"/>
        </w:rPr>
        <w:t>у</w:t>
      </w:r>
      <w:r w:rsidRPr="002B36F2">
        <w:t>г</w:t>
      </w:r>
      <w:r w:rsidRPr="002B36F2">
        <w:rPr>
          <w:spacing w:val="2"/>
        </w:rPr>
        <w:t>л</w:t>
      </w:r>
      <w:r w:rsidRPr="002B36F2">
        <w:rPr>
          <w:spacing w:val="-1"/>
        </w:rPr>
        <w:t>е</w:t>
      </w:r>
      <w:r w:rsidRPr="002B36F2">
        <w:t>род</w:t>
      </w:r>
      <w:r w:rsidRPr="002B36F2">
        <w:rPr>
          <w:spacing w:val="1"/>
        </w:rPr>
        <w:t>н</w:t>
      </w:r>
      <w:r w:rsidRPr="002B36F2">
        <w:t>ый</w:t>
      </w:r>
      <w:r w:rsidRPr="002B36F2">
        <w:rPr>
          <w:spacing w:val="43"/>
        </w:rPr>
        <w:t xml:space="preserve"> </w:t>
      </w:r>
      <w:r w:rsidRPr="002B36F2">
        <w:rPr>
          <w:spacing w:val="-1"/>
        </w:rPr>
        <w:t>с</w:t>
      </w:r>
      <w:r w:rsidRPr="002B36F2">
        <w:t>к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т,</w:t>
      </w:r>
      <w:r w:rsidRPr="002B36F2">
        <w:rPr>
          <w:spacing w:val="42"/>
        </w:rPr>
        <w:t xml:space="preserve"> </w:t>
      </w:r>
      <w:r w:rsidRPr="002B36F2">
        <w:rPr>
          <w:spacing w:val="2"/>
        </w:rPr>
        <w:t>ф</w:t>
      </w:r>
      <w:r w:rsidRPr="002B36F2">
        <w:rPr>
          <w:spacing w:val="-8"/>
        </w:rPr>
        <w:t>у</w:t>
      </w:r>
      <w:r w:rsidRPr="002B36F2">
        <w:t>нкцион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42"/>
        </w:rPr>
        <w:t xml:space="preserve"> </w:t>
      </w:r>
      <w:r w:rsidRPr="002B36F2">
        <w:t>г</w:t>
      </w:r>
      <w:r w:rsidRPr="002B36F2">
        <w:rPr>
          <w:spacing w:val="-3"/>
        </w:rPr>
        <w:t>р</w:t>
      </w:r>
      <w:r w:rsidRPr="002B36F2">
        <w:rPr>
          <w:spacing w:val="-5"/>
        </w:rPr>
        <w:t>у</w:t>
      </w:r>
      <w:r w:rsidRPr="002B36F2">
        <w:t>пп</w:t>
      </w:r>
      <w:r w:rsidRPr="002B36F2">
        <w:rPr>
          <w:spacing w:val="1"/>
        </w:rPr>
        <w:t>а</w:t>
      </w:r>
      <w:r w:rsidRPr="002B36F2">
        <w:t>, го</w:t>
      </w:r>
      <w:r w:rsidRPr="002B36F2">
        <w:rPr>
          <w:spacing w:val="-1"/>
        </w:rPr>
        <w:t>м</w:t>
      </w:r>
      <w:r w:rsidRPr="002B36F2">
        <w:t>олог</w:t>
      </w:r>
      <w:r w:rsidRPr="002B36F2">
        <w:rPr>
          <w:spacing w:val="1"/>
        </w:rPr>
        <w:t>и</w:t>
      </w:r>
      <w:r w:rsidRPr="002B36F2">
        <w:t>я,</w:t>
      </w:r>
      <w:r w:rsidRPr="002B36F2">
        <w:rPr>
          <w:spacing w:val="16"/>
        </w:rPr>
        <w:t xml:space="preserve">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к</w:t>
      </w:r>
      <w:r w:rsidRPr="002B36F2">
        <w:rPr>
          <w:spacing w:val="5"/>
        </w:rPr>
        <w:t>т</w:t>
      </w:r>
      <w:r w:rsidRPr="002B36F2">
        <w:rPr>
          <w:spacing w:val="-5"/>
        </w:rPr>
        <w:t>у</w:t>
      </w:r>
      <w:r w:rsidRPr="002B36F2">
        <w:t>рн</w:t>
      </w:r>
      <w:r w:rsidRPr="002B36F2">
        <w:rPr>
          <w:spacing w:val="1"/>
        </w:rPr>
        <w:t>а</w:t>
      </w:r>
      <w:r w:rsidRPr="002B36F2">
        <w:t>я</w:t>
      </w:r>
      <w:r w:rsidRPr="002B36F2">
        <w:rPr>
          <w:spacing w:val="16"/>
        </w:rPr>
        <w:t xml:space="preserve"> </w:t>
      </w:r>
      <w:r w:rsidRPr="002B36F2">
        <w:t>и</w:t>
      </w:r>
      <w:r w:rsidRPr="002B36F2">
        <w:rPr>
          <w:spacing w:val="18"/>
        </w:rPr>
        <w:t xml:space="preserve"> </w:t>
      </w:r>
      <w:r w:rsidRPr="002B36F2">
        <w:t>про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16"/>
        </w:rPr>
        <w:t xml:space="preserve"> </w:t>
      </w:r>
      <w:r w:rsidRPr="002B36F2">
        <w:t>изо</w:t>
      </w:r>
      <w:r w:rsidRPr="002B36F2">
        <w:rPr>
          <w:spacing w:val="-1"/>
        </w:rPr>
        <w:t>ме</w:t>
      </w:r>
      <w:r w:rsidRPr="002B36F2">
        <w:t>рия,</w:t>
      </w:r>
      <w:r w:rsidRPr="002B36F2">
        <w:rPr>
          <w:spacing w:val="14"/>
        </w:rPr>
        <w:t xml:space="preserve"> </w:t>
      </w:r>
      <w:r w:rsidRPr="002B36F2">
        <w:t>и</w:t>
      </w:r>
      <w:r w:rsidRPr="002B36F2">
        <w:rPr>
          <w:spacing w:val="-2"/>
        </w:rPr>
        <w:t>н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t>ктивный</w:t>
      </w:r>
      <w:r w:rsidRPr="002B36F2">
        <w:rPr>
          <w:spacing w:val="17"/>
        </w:rPr>
        <w:t xml:space="preserve"> </w:t>
      </w:r>
      <w:r w:rsidRPr="002B36F2">
        <w:t>и</w:t>
      </w:r>
      <w:r w:rsidRPr="002B36F2">
        <w:rPr>
          <w:spacing w:val="17"/>
        </w:rPr>
        <w:t xml:space="preserve"> </w:t>
      </w:r>
      <w:r w:rsidRPr="002B36F2">
        <w:rPr>
          <w:spacing w:val="-1"/>
        </w:rPr>
        <w:t>ме</w:t>
      </w:r>
      <w:r w:rsidRPr="002B36F2">
        <w:t>зо</w:t>
      </w:r>
      <w:r w:rsidRPr="002B36F2">
        <w:rPr>
          <w:spacing w:val="-1"/>
        </w:rPr>
        <w:t>ме</w:t>
      </w:r>
      <w:r w:rsidRPr="002B36F2">
        <w:t>рный</w:t>
      </w:r>
      <w:r w:rsidRPr="002B36F2">
        <w:rPr>
          <w:spacing w:val="14"/>
        </w:rPr>
        <w:t xml:space="preserve"> </w:t>
      </w:r>
      <w:r w:rsidRPr="002B36F2">
        <w:t>э</w:t>
      </w:r>
      <w:r w:rsidRPr="002B36F2">
        <w:rPr>
          <w:spacing w:val="-2"/>
        </w:rPr>
        <w:t>ф</w:t>
      </w:r>
      <w:r w:rsidRPr="002B36F2">
        <w:t>фекты, электроф</w:t>
      </w:r>
      <w:r w:rsidRPr="002B36F2">
        <w:rPr>
          <w:spacing w:val="1"/>
        </w:rPr>
        <w:t>и</w:t>
      </w:r>
      <w:r w:rsidRPr="002B36F2">
        <w:t>л,</w:t>
      </w:r>
      <w:r w:rsidRPr="002B36F2">
        <w:rPr>
          <w:spacing w:val="-3"/>
        </w:rPr>
        <w:t xml:space="preserve"> </w:t>
      </w:r>
      <w:r w:rsidRPr="002B36F2">
        <w:rPr>
          <w:spacing w:val="3"/>
        </w:rPr>
        <w:t>н</w:t>
      </w:r>
      <w:r w:rsidRPr="002B36F2">
        <w:rPr>
          <w:spacing w:val="-8"/>
        </w:rPr>
        <w:t>у</w:t>
      </w:r>
      <w:r w:rsidRPr="002B36F2">
        <w:t>кл</w:t>
      </w:r>
      <w:r w:rsidRPr="002B36F2">
        <w:rPr>
          <w:spacing w:val="-1"/>
        </w:rPr>
        <w:t>е</w:t>
      </w:r>
      <w:r w:rsidRPr="002B36F2">
        <w:t>оф</w:t>
      </w:r>
      <w:r w:rsidRPr="002B36F2">
        <w:rPr>
          <w:spacing w:val="1"/>
        </w:rPr>
        <w:t>и</w:t>
      </w:r>
      <w:r w:rsidRPr="002B36F2">
        <w:t>л, о</w:t>
      </w:r>
      <w:r w:rsidRPr="002B36F2">
        <w:rPr>
          <w:spacing w:val="-1"/>
        </w:rPr>
        <w:t>с</w:t>
      </w:r>
      <w:r w:rsidRPr="002B36F2">
        <w:t>новные</w:t>
      </w:r>
      <w:r w:rsidRPr="002B36F2">
        <w:rPr>
          <w:spacing w:val="-2"/>
        </w:rPr>
        <w:t xml:space="preserve"> </w:t>
      </w:r>
      <w:r w:rsidRPr="002B36F2">
        <w:t>т</w:t>
      </w:r>
      <w:r w:rsidRPr="002B36F2">
        <w:rPr>
          <w:spacing w:val="1"/>
        </w:rPr>
        <w:t>и</w:t>
      </w:r>
      <w:r w:rsidRPr="002B36F2">
        <w:t>пы р</w:t>
      </w:r>
      <w:r w:rsidRPr="002B36F2">
        <w:rPr>
          <w:spacing w:val="-2"/>
        </w:rPr>
        <w:t>е</w:t>
      </w:r>
      <w:r w:rsidRPr="002B36F2">
        <w:rPr>
          <w:spacing w:val="-1"/>
        </w:rPr>
        <w:t>а</w:t>
      </w:r>
      <w:r w:rsidRPr="002B36F2">
        <w:t>кц</w:t>
      </w:r>
      <w:r w:rsidRPr="002B36F2">
        <w:rPr>
          <w:spacing w:val="-2"/>
        </w:rPr>
        <w:t>и</w:t>
      </w:r>
      <w:r w:rsidRPr="002B36F2">
        <w:t>й в н</w:t>
      </w:r>
      <w:r w:rsidRPr="002B36F2">
        <w:rPr>
          <w:spacing w:val="-1"/>
        </w:rPr>
        <w:t>е</w:t>
      </w:r>
      <w:r w:rsidRPr="002B36F2">
        <w:t>орг</w:t>
      </w:r>
      <w:r w:rsidRPr="002B36F2">
        <w:rPr>
          <w:spacing w:val="-1"/>
        </w:rPr>
        <w:t>а</w:t>
      </w:r>
      <w:r w:rsidRPr="002B36F2">
        <w:t>ни</w:t>
      </w:r>
      <w:r w:rsidRPr="002B36F2">
        <w:rPr>
          <w:spacing w:val="-1"/>
        </w:rPr>
        <w:t>чес</w:t>
      </w:r>
      <w:r w:rsidRPr="002B36F2">
        <w:t xml:space="preserve">кой и </w:t>
      </w:r>
      <w:r w:rsidRPr="002B36F2">
        <w:rPr>
          <w:spacing w:val="-3"/>
        </w:rPr>
        <w:t>о</w:t>
      </w:r>
      <w:r w:rsidRPr="002B36F2">
        <w:t>рг</w:t>
      </w:r>
      <w:r w:rsidRPr="002B36F2">
        <w:rPr>
          <w:spacing w:val="-1"/>
        </w:rPr>
        <w:t>а</w:t>
      </w:r>
      <w:r w:rsidRPr="002B36F2">
        <w:t>ни</w:t>
      </w:r>
      <w:r w:rsidRPr="002B36F2">
        <w:rPr>
          <w:spacing w:val="-1"/>
        </w:rPr>
        <w:t>чес</w:t>
      </w:r>
      <w:r w:rsidRPr="002B36F2">
        <w:t>кой хи</w:t>
      </w:r>
      <w:r w:rsidRPr="002B36F2">
        <w:rPr>
          <w:spacing w:val="-1"/>
        </w:rPr>
        <w:t>м</w:t>
      </w:r>
      <w:r w:rsidRPr="002B36F2">
        <w:rPr>
          <w:spacing w:val="-2"/>
        </w:rPr>
        <w:t>и</w:t>
      </w:r>
      <w:r w:rsidRPr="002B36F2">
        <w:t>и;</w:t>
      </w:r>
    </w:p>
    <w:p w:rsidR="00E608F9" w:rsidRPr="002B36F2" w:rsidRDefault="00E608F9" w:rsidP="007307D7">
      <w:pPr>
        <w:pStyle w:val="a3"/>
        <w:numPr>
          <w:ilvl w:val="0"/>
          <w:numId w:val="20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о</w:t>
      </w: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</w:rPr>
        <w:t>нов</w:t>
      </w:r>
      <w:r w:rsidRPr="002B36F2">
        <w:rPr>
          <w:b/>
          <w:bCs/>
          <w:i/>
          <w:iCs/>
          <w:spacing w:val="1"/>
        </w:rPr>
        <w:t>н</w:t>
      </w:r>
      <w:r w:rsidRPr="002B36F2">
        <w:rPr>
          <w:b/>
          <w:bCs/>
          <w:i/>
          <w:iCs/>
          <w:spacing w:val="-1"/>
        </w:rPr>
        <w:t>ы</w:t>
      </w:r>
      <w:r w:rsidRPr="002B36F2">
        <w:rPr>
          <w:b/>
          <w:bCs/>
          <w:i/>
          <w:iCs/>
        </w:rPr>
        <w:t>е</w:t>
      </w:r>
      <w:r w:rsidRPr="002B36F2">
        <w:rPr>
          <w:b/>
          <w:bCs/>
          <w:i/>
          <w:iCs/>
          <w:spacing w:val="1"/>
        </w:rPr>
        <w:t xml:space="preserve"> </w:t>
      </w:r>
      <w:r w:rsidRPr="002B36F2">
        <w:rPr>
          <w:b/>
          <w:bCs/>
          <w:i/>
          <w:iCs/>
        </w:rPr>
        <w:t>зако</w:t>
      </w:r>
      <w:r w:rsidRPr="002B36F2">
        <w:rPr>
          <w:b/>
          <w:bCs/>
          <w:i/>
          <w:iCs/>
          <w:spacing w:val="1"/>
        </w:rPr>
        <w:t>н</w:t>
      </w:r>
      <w:r w:rsidRPr="002B36F2">
        <w:rPr>
          <w:b/>
          <w:bCs/>
          <w:i/>
          <w:iCs/>
        </w:rPr>
        <w:t>ы</w:t>
      </w:r>
      <w:r w:rsidRPr="002B36F2">
        <w:rPr>
          <w:b/>
          <w:bCs/>
          <w:i/>
          <w:iCs/>
          <w:spacing w:val="1"/>
        </w:rPr>
        <w:t xml:space="preserve"> </w:t>
      </w:r>
      <w:r w:rsidRPr="002B36F2">
        <w:rPr>
          <w:b/>
          <w:bCs/>
          <w:i/>
          <w:iCs/>
        </w:rPr>
        <w:t>х</w:t>
      </w:r>
      <w:r w:rsidRPr="002B36F2">
        <w:rPr>
          <w:b/>
          <w:bCs/>
          <w:i/>
          <w:iCs/>
          <w:spacing w:val="-2"/>
        </w:rPr>
        <w:t>им</w:t>
      </w:r>
      <w:r w:rsidRPr="002B36F2">
        <w:rPr>
          <w:b/>
          <w:bCs/>
          <w:i/>
          <w:iCs/>
        </w:rPr>
        <w:t>и</w:t>
      </w:r>
      <w:r w:rsidRPr="002B36F2">
        <w:rPr>
          <w:b/>
          <w:bCs/>
          <w:i/>
          <w:iCs/>
          <w:spacing w:val="2"/>
        </w:rPr>
        <w:t>и</w:t>
      </w:r>
      <w:r w:rsidRPr="002B36F2">
        <w:rPr>
          <w:b/>
          <w:bCs/>
        </w:rPr>
        <w:t>:</w:t>
      </w:r>
      <w:r w:rsidRPr="002B36F2">
        <w:rPr>
          <w:b/>
          <w:bCs/>
          <w:spacing w:val="1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-3"/>
        </w:rPr>
        <w:t>о</w:t>
      </w:r>
      <w:r w:rsidRPr="002B36F2">
        <w:t>н</w:t>
      </w:r>
      <w:r w:rsidRPr="002B36F2">
        <w:rPr>
          <w:spacing w:val="3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2"/>
        </w:rPr>
        <w:t>х</w:t>
      </w:r>
      <w:r w:rsidRPr="002B36F2">
        <w:t>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ия</w:t>
      </w:r>
      <w:r w:rsidRPr="002B36F2">
        <w:rPr>
          <w:spacing w:val="59"/>
        </w:rPr>
        <w:t xml:space="preserve"> </w:t>
      </w:r>
      <w:r w:rsidRPr="002B36F2">
        <w:rPr>
          <w:spacing w:val="-1"/>
        </w:rPr>
        <w:t>мас</w:t>
      </w:r>
      <w:r w:rsidRPr="002B36F2">
        <w:rPr>
          <w:spacing w:val="1"/>
        </w:rPr>
        <w:t>с</w:t>
      </w:r>
      <w:r w:rsidRPr="002B36F2">
        <w:t>ы</w:t>
      </w:r>
      <w:r w:rsidRPr="002B36F2">
        <w:rPr>
          <w:spacing w:val="1"/>
        </w:rPr>
        <w:t xml:space="preserve"> </w:t>
      </w:r>
      <w:r w:rsidRPr="002B36F2">
        <w:t>в</w:t>
      </w:r>
      <w:r w:rsidRPr="002B36F2">
        <w:rPr>
          <w:spacing w:val="-2"/>
        </w:rPr>
        <w:t>е</w:t>
      </w:r>
      <w:r w:rsidRPr="002B36F2">
        <w:rPr>
          <w:spacing w:val="2"/>
        </w:rPr>
        <w:t>щ</w:t>
      </w:r>
      <w:r w:rsidRPr="002B36F2">
        <w:rPr>
          <w:spacing w:val="-1"/>
        </w:rPr>
        <w:t>ес</w:t>
      </w:r>
      <w:r w:rsidRPr="002B36F2">
        <w:t>тв,</w:t>
      </w:r>
      <w:r w:rsidRPr="002B36F2">
        <w:rPr>
          <w:spacing w:val="1"/>
        </w:rPr>
        <w:t xml:space="preserve"> </w:t>
      </w:r>
      <w:r w:rsidRPr="002B36F2">
        <w:t>п</w:t>
      </w:r>
      <w:r w:rsidRPr="002B36F2">
        <w:rPr>
          <w:spacing w:val="-1"/>
        </w:rPr>
        <w:t>е</w:t>
      </w:r>
      <w:r w:rsidRPr="002B36F2">
        <w:t>риод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кий</w:t>
      </w:r>
      <w:r w:rsidRPr="002B36F2">
        <w:rPr>
          <w:spacing w:val="3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-3"/>
        </w:rPr>
        <w:t>о</w:t>
      </w:r>
      <w:r w:rsidRPr="002B36F2">
        <w:t>н,</w:t>
      </w:r>
      <w:r w:rsidRPr="002B36F2">
        <w:rPr>
          <w:spacing w:val="59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кон по</w:t>
      </w:r>
      <w:r w:rsidRPr="002B36F2">
        <w:rPr>
          <w:spacing w:val="-1"/>
        </w:rPr>
        <w:t>с</w:t>
      </w:r>
      <w:r w:rsidRPr="002B36F2">
        <w:t>тоян</w:t>
      </w:r>
      <w:r w:rsidRPr="002B36F2">
        <w:rPr>
          <w:spacing w:val="-1"/>
        </w:rPr>
        <w:t>с</w:t>
      </w:r>
      <w:r w:rsidRPr="002B36F2">
        <w:t>тва</w:t>
      </w:r>
      <w:r w:rsidRPr="002B36F2">
        <w:rPr>
          <w:spacing w:val="34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>,</w:t>
      </w:r>
      <w:r w:rsidRPr="002B36F2">
        <w:rPr>
          <w:spacing w:val="38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кон</w:t>
      </w:r>
      <w:r w:rsidRPr="002B36F2">
        <w:rPr>
          <w:spacing w:val="36"/>
        </w:rPr>
        <w:t xml:space="preserve"> </w:t>
      </w:r>
      <w:r w:rsidRPr="002B36F2">
        <w:t>А</w:t>
      </w:r>
      <w:r w:rsidRPr="002B36F2">
        <w:rPr>
          <w:spacing w:val="2"/>
        </w:rPr>
        <w:t>в</w:t>
      </w:r>
      <w:r w:rsidRPr="002B36F2">
        <w:t>ог</w:t>
      </w:r>
      <w:r w:rsidRPr="002B36F2">
        <w:rPr>
          <w:spacing w:val="-1"/>
        </w:rPr>
        <w:t>а</w:t>
      </w:r>
      <w:r w:rsidRPr="002B36F2">
        <w:t>дро,</w:t>
      </w:r>
      <w:r w:rsidRPr="002B36F2">
        <w:rPr>
          <w:spacing w:val="36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-3"/>
        </w:rPr>
        <w:t>о</w:t>
      </w:r>
      <w:r w:rsidRPr="002B36F2">
        <w:t>н</w:t>
      </w:r>
      <w:r w:rsidRPr="002B36F2">
        <w:rPr>
          <w:spacing w:val="36"/>
        </w:rPr>
        <w:t xml:space="preserve"> </w:t>
      </w:r>
      <w:r w:rsidRPr="002B36F2">
        <w:t>Ге</w:t>
      </w:r>
      <w:r w:rsidRPr="002B36F2">
        <w:rPr>
          <w:spacing w:val="-2"/>
        </w:rPr>
        <w:t>с</w:t>
      </w:r>
      <w:r w:rsidRPr="002B36F2">
        <w:rPr>
          <w:spacing w:val="-1"/>
        </w:rPr>
        <w:t>са</w:t>
      </w:r>
      <w:r w:rsidRPr="002B36F2">
        <w:t>,</w:t>
      </w:r>
      <w:r w:rsidRPr="002B36F2">
        <w:rPr>
          <w:spacing w:val="35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кон</w:t>
      </w:r>
      <w:r w:rsidRPr="002B36F2">
        <w:rPr>
          <w:spacing w:val="36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rPr>
          <w:spacing w:val="1"/>
        </w:rPr>
        <w:t>в</w:t>
      </w:r>
      <w:r w:rsidRPr="002B36F2">
        <w:rPr>
          <w:spacing w:val="-5"/>
        </w:rPr>
        <w:t>у</w:t>
      </w:r>
      <w:r w:rsidRPr="002B36F2">
        <w:t>ющих</w:t>
      </w:r>
      <w:r w:rsidRPr="002B36F2">
        <w:rPr>
          <w:spacing w:val="37"/>
        </w:rPr>
        <w:t xml:space="preserve"> </w:t>
      </w:r>
      <w:r w:rsidRPr="002B36F2">
        <w:rPr>
          <w:spacing w:val="-1"/>
        </w:rPr>
        <w:t>мас</w:t>
      </w:r>
      <w:r w:rsidRPr="002B36F2">
        <w:t>с</w:t>
      </w:r>
      <w:r w:rsidRPr="002B36F2">
        <w:rPr>
          <w:spacing w:val="34"/>
        </w:rPr>
        <w:t xml:space="preserve"> </w:t>
      </w:r>
      <w:r w:rsidRPr="002B36F2">
        <w:t>в</w:t>
      </w:r>
      <w:r w:rsidRPr="002B36F2">
        <w:rPr>
          <w:spacing w:val="35"/>
        </w:rPr>
        <w:t xml:space="preserve"> </w:t>
      </w:r>
      <w:r w:rsidRPr="002B36F2">
        <w:t>кин</w:t>
      </w:r>
      <w:r w:rsidRPr="002B36F2">
        <w:rPr>
          <w:spacing w:val="-4"/>
        </w:rPr>
        <w:t>е</w:t>
      </w:r>
      <w:r w:rsidRPr="002B36F2">
        <w:t>тике</w:t>
      </w:r>
      <w:r w:rsidRPr="002B36F2">
        <w:rPr>
          <w:spacing w:val="32"/>
        </w:rPr>
        <w:t xml:space="preserve"> </w:t>
      </w:r>
      <w:r w:rsidRPr="002B36F2">
        <w:t>и 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м</w:t>
      </w:r>
      <w:r w:rsidRPr="002B36F2">
        <w:t>од</w:t>
      </w:r>
      <w:r w:rsidRPr="002B36F2">
        <w:rPr>
          <w:spacing w:val="1"/>
        </w:rPr>
        <w:t>и</w:t>
      </w:r>
      <w:r w:rsidRPr="002B36F2">
        <w:t>н</w:t>
      </w:r>
      <w:r w:rsidRPr="002B36F2">
        <w:rPr>
          <w:spacing w:val="-1"/>
        </w:rPr>
        <w:t>ам</w:t>
      </w:r>
      <w:r w:rsidRPr="002B36F2">
        <w:t>ик</w:t>
      </w:r>
      <w:r w:rsidRPr="002B36F2">
        <w:rPr>
          <w:spacing w:val="-1"/>
        </w:rPr>
        <w:t>е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20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о</w:t>
      </w: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</w:rPr>
        <w:t>нов</w:t>
      </w:r>
      <w:r w:rsidRPr="002B36F2">
        <w:rPr>
          <w:b/>
          <w:bCs/>
          <w:i/>
          <w:iCs/>
          <w:spacing w:val="1"/>
        </w:rPr>
        <w:t>н</w:t>
      </w:r>
      <w:r w:rsidRPr="002B36F2">
        <w:rPr>
          <w:b/>
          <w:bCs/>
          <w:i/>
          <w:iCs/>
          <w:spacing w:val="-1"/>
        </w:rPr>
        <w:t>ы</w:t>
      </w:r>
      <w:r w:rsidRPr="002B36F2">
        <w:rPr>
          <w:b/>
          <w:bCs/>
          <w:i/>
          <w:iCs/>
        </w:rPr>
        <w:t>е</w:t>
      </w:r>
      <w:r w:rsidRPr="002B36F2">
        <w:rPr>
          <w:b/>
          <w:bCs/>
          <w:i/>
          <w:iCs/>
          <w:spacing w:val="58"/>
        </w:rPr>
        <w:t xml:space="preserve"> 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  <w:spacing w:val="-1"/>
        </w:rPr>
        <w:t>е</w:t>
      </w:r>
      <w:r w:rsidRPr="002B36F2">
        <w:rPr>
          <w:b/>
          <w:bCs/>
          <w:i/>
          <w:iCs/>
        </w:rPr>
        <w:t>ории</w:t>
      </w:r>
      <w:r w:rsidRPr="002B36F2">
        <w:rPr>
          <w:b/>
          <w:bCs/>
          <w:i/>
          <w:iCs/>
          <w:spacing w:val="2"/>
        </w:rPr>
        <w:t xml:space="preserve"> </w:t>
      </w:r>
      <w:r w:rsidRPr="002B36F2">
        <w:rPr>
          <w:b/>
          <w:bCs/>
          <w:i/>
          <w:iCs/>
          <w:spacing w:val="-3"/>
        </w:rPr>
        <w:t>х</w:t>
      </w:r>
      <w:r w:rsidRPr="002B36F2">
        <w:rPr>
          <w:b/>
          <w:bCs/>
          <w:i/>
          <w:iCs/>
        </w:rPr>
        <w:t>им</w:t>
      </w:r>
      <w:r w:rsidRPr="002B36F2">
        <w:rPr>
          <w:b/>
          <w:bCs/>
          <w:i/>
          <w:iCs/>
          <w:spacing w:val="-2"/>
        </w:rPr>
        <w:t>и</w:t>
      </w:r>
      <w:r w:rsidRPr="002B36F2">
        <w:rPr>
          <w:b/>
          <w:bCs/>
          <w:i/>
          <w:iCs/>
          <w:spacing w:val="3"/>
        </w:rPr>
        <w:t>и</w:t>
      </w:r>
      <w:r w:rsidRPr="002B36F2">
        <w:rPr>
          <w:b/>
          <w:bCs/>
        </w:rPr>
        <w:t>:</w:t>
      </w:r>
      <w:r w:rsidRPr="002B36F2">
        <w:rPr>
          <w:b/>
          <w:bCs/>
          <w:spacing w:val="1"/>
        </w:rPr>
        <w:t xml:space="preserve"> </w:t>
      </w:r>
      <w:r w:rsidRPr="002B36F2">
        <w:rPr>
          <w:spacing w:val="-1"/>
        </w:rPr>
        <w:t>с</w:t>
      </w:r>
      <w:r w:rsidRPr="002B36F2">
        <w:t>тро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3"/>
        </w:rPr>
        <w:t>о</w:t>
      </w:r>
      <w:r w:rsidRPr="002B36F2">
        <w:rPr>
          <w:spacing w:val="-1"/>
        </w:rPr>
        <w:t>ма</w:t>
      </w:r>
      <w:r w:rsidRPr="002B36F2">
        <w:t>,</w:t>
      </w:r>
      <w:r w:rsidRPr="002B36F2">
        <w:rPr>
          <w:spacing w:val="2"/>
        </w:rPr>
        <w:t xml:space="preserve"> х</w:t>
      </w:r>
      <w:r w:rsidRPr="002B36F2">
        <w:t>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3"/>
        </w:rPr>
        <w:t xml:space="preserve"> </w:t>
      </w:r>
      <w:r w:rsidRPr="002B36F2">
        <w:rPr>
          <w:spacing w:val="-1"/>
        </w:rPr>
        <w:t>с</w:t>
      </w:r>
      <w:r w:rsidRPr="002B36F2">
        <w:t>вя</w:t>
      </w:r>
      <w:r w:rsidRPr="002B36F2">
        <w:rPr>
          <w:spacing w:val="-2"/>
        </w:rPr>
        <w:t>з</w:t>
      </w:r>
      <w:r w:rsidRPr="002B36F2">
        <w:t>и,</w:t>
      </w:r>
      <w:r w:rsidRPr="002B36F2">
        <w:rPr>
          <w:spacing w:val="2"/>
        </w:rPr>
        <w:t xml:space="preserve"> </w:t>
      </w:r>
      <w:r w:rsidRPr="002B36F2">
        <w:t>электро</w:t>
      </w:r>
      <w:r w:rsidRPr="002B36F2">
        <w:rPr>
          <w:spacing w:val="-3"/>
        </w:rPr>
        <w:t>л</w:t>
      </w:r>
      <w:r w:rsidRPr="002B36F2">
        <w:t>и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кой д</w:t>
      </w:r>
      <w:r w:rsidRPr="002B36F2">
        <w:rPr>
          <w:spacing w:val="1"/>
        </w:rPr>
        <w:t>и</w:t>
      </w:r>
      <w:r w:rsidRPr="002B36F2">
        <w:rPr>
          <w:spacing w:val="-1"/>
        </w:rPr>
        <w:t>сс</w:t>
      </w:r>
      <w:r w:rsidRPr="002B36F2">
        <w:t>оци</w:t>
      </w:r>
      <w:r w:rsidRPr="002B36F2">
        <w:rPr>
          <w:spacing w:val="-1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и,</w:t>
      </w:r>
      <w:r w:rsidRPr="002B36F2">
        <w:rPr>
          <w:spacing w:val="45"/>
        </w:rPr>
        <w:t xml:space="preserve"> </w:t>
      </w:r>
      <w:r w:rsidRPr="002B36F2">
        <w:t>ки</w:t>
      </w:r>
      <w:r w:rsidRPr="002B36F2">
        <w:rPr>
          <w:spacing w:val="-1"/>
        </w:rPr>
        <w:t>с</w:t>
      </w:r>
      <w:r w:rsidRPr="002B36F2">
        <w:t>лот</w:t>
      </w:r>
      <w:r w:rsidRPr="002B36F2">
        <w:rPr>
          <w:spacing w:val="46"/>
        </w:rPr>
        <w:t xml:space="preserve"> </w:t>
      </w:r>
      <w:r w:rsidRPr="002B36F2">
        <w:t>и</w:t>
      </w:r>
      <w:r w:rsidRPr="002B36F2">
        <w:rPr>
          <w:spacing w:val="46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</w:t>
      </w:r>
      <w:r w:rsidRPr="002B36F2">
        <w:rPr>
          <w:spacing w:val="-2"/>
        </w:rPr>
        <w:t>а</w:t>
      </w:r>
      <w:r w:rsidRPr="002B36F2">
        <w:t>ний,</w:t>
      </w:r>
      <w:r w:rsidRPr="002B36F2">
        <w:rPr>
          <w:spacing w:val="45"/>
        </w:rPr>
        <w:t xml:space="preserve"> </w:t>
      </w:r>
      <w:r w:rsidRPr="002B36F2">
        <w:rPr>
          <w:spacing w:val="-1"/>
        </w:rPr>
        <w:t>с</w:t>
      </w:r>
      <w:r w:rsidRPr="002B36F2">
        <w:t>тро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45"/>
        </w:rPr>
        <w:t xml:space="preserve"> </w:t>
      </w:r>
      <w:r w:rsidRPr="002B36F2">
        <w:t>орг</w:t>
      </w:r>
      <w:r w:rsidRPr="002B36F2">
        <w:rPr>
          <w:spacing w:val="-1"/>
        </w:rPr>
        <w:t>а</w:t>
      </w:r>
      <w:r w:rsidRPr="002B36F2">
        <w:t>ни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47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и</w:t>
      </w:r>
      <w:r w:rsidRPr="002B36F2">
        <w:t>н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ий</w:t>
      </w:r>
      <w:r w:rsidRPr="002B36F2">
        <w:rPr>
          <w:spacing w:val="48"/>
        </w:rPr>
        <w:t xml:space="preserve"> </w:t>
      </w:r>
      <w:r w:rsidRPr="002B36F2">
        <w:t>(</w:t>
      </w:r>
      <w:r w:rsidRPr="002B36F2">
        <w:rPr>
          <w:spacing w:val="-2"/>
        </w:rPr>
        <w:t>в</w:t>
      </w:r>
      <w:r w:rsidRPr="002B36F2">
        <w:t>к</w:t>
      </w:r>
      <w:r w:rsidRPr="002B36F2">
        <w:rPr>
          <w:spacing w:val="-3"/>
        </w:rPr>
        <w:t>л</w:t>
      </w:r>
      <w:r w:rsidRPr="002B36F2">
        <w:t>ю</w:t>
      </w:r>
      <w:r w:rsidRPr="002B36F2">
        <w:rPr>
          <w:spacing w:val="-1"/>
        </w:rPr>
        <w:t>ча</w:t>
      </w:r>
      <w:r w:rsidRPr="002B36F2">
        <w:t>я</w:t>
      </w:r>
      <w:r w:rsidRPr="002B36F2">
        <w:rPr>
          <w:spacing w:val="47"/>
        </w:rPr>
        <w:t xml:space="preserve">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t>о</w:t>
      </w:r>
      <w:r w:rsidRPr="002B36F2">
        <w:rPr>
          <w:spacing w:val="2"/>
        </w:rPr>
        <w:t>х</w:t>
      </w:r>
      <w:r w:rsidRPr="002B36F2">
        <w:rPr>
          <w:spacing w:val="-2"/>
        </w:rPr>
        <w:t>и</w:t>
      </w:r>
      <w:r w:rsidRPr="002B36F2">
        <w:rPr>
          <w:spacing w:val="-1"/>
        </w:rPr>
        <w:t>м</w:t>
      </w:r>
      <w:r w:rsidRPr="002B36F2">
        <w:t xml:space="preserve">ию), </w:t>
      </w:r>
      <w:r w:rsidRPr="002B36F2">
        <w:rPr>
          <w:spacing w:val="2"/>
        </w:rPr>
        <w:t>х</w:t>
      </w:r>
      <w:r w:rsidRPr="002B36F2">
        <w:t>и</w:t>
      </w:r>
      <w:r w:rsidRPr="002B36F2">
        <w:rPr>
          <w:spacing w:val="-4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t>ю кин</w:t>
      </w:r>
      <w:r w:rsidRPr="002B36F2">
        <w:rPr>
          <w:spacing w:val="-1"/>
        </w:rPr>
        <w:t>е</w:t>
      </w:r>
      <w:r w:rsidRPr="002B36F2">
        <w:t>ти</w:t>
      </w:r>
      <w:r w:rsidRPr="002B36F2">
        <w:rPr>
          <w:spacing w:val="3"/>
        </w:rPr>
        <w:t>к</w:t>
      </w:r>
      <w:r w:rsidRPr="002B36F2">
        <w:t>у</w:t>
      </w:r>
      <w:r w:rsidRPr="002B36F2">
        <w:rPr>
          <w:spacing w:val="-2"/>
        </w:rPr>
        <w:t xml:space="preserve"> </w:t>
      </w:r>
      <w:r w:rsidRPr="002B36F2">
        <w:t>и хи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ю те</w:t>
      </w:r>
      <w:r w:rsidRPr="002B36F2">
        <w:rPr>
          <w:spacing w:val="1"/>
        </w:rPr>
        <w:t>р</w:t>
      </w:r>
      <w:r w:rsidRPr="002B36F2">
        <w:rPr>
          <w:spacing w:val="-1"/>
        </w:rPr>
        <w:t>м</w:t>
      </w:r>
      <w:r w:rsidRPr="002B36F2">
        <w:t>од</w:t>
      </w:r>
      <w:r w:rsidRPr="002B36F2">
        <w:rPr>
          <w:spacing w:val="1"/>
        </w:rPr>
        <w:t>и</w:t>
      </w:r>
      <w:r w:rsidRPr="002B36F2">
        <w:t>н</w:t>
      </w:r>
      <w:r w:rsidRPr="002B36F2">
        <w:rPr>
          <w:spacing w:val="-1"/>
        </w:rPr>
        <w:t>ам</w:t>
      </w:r>
      <w:r w:rsidRPr="002B36F2">
        <w:t>и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;</w:t>
      </w:r>
    </w:p>
    <w:p w:rsidR="00E608F9" w:rsidRPr="002B36F2" w:rsidRDefault="00E608F9" w:rsidP="007307D7">
      <w:pPr>
        <w:numPr>
          <w:ilvl w:val="0"/>
          <w:numId w:val="20"/>
        </w:numPr>
        <w:tabs>
          <w:tab w:val="left" w:pos="1238"/>
        </w:tabs>
        <w:kinsoku w:val="0"/>
        <w:overflowPunct w:val="0"/>
        <w:ind w:firstLine="680"/>
        <w:jc w:val="both"/>
      </w:pPr>
      <w:r w:rsidRPr="002B36F2">
        <w:rPr>
          <w:b/>
          <w:bCs/>
          <w:i/>
          <w:iCs/>
        </w:rPr>
        <w:t>кла</w:t>
      </w:r>
      <w:r w:rsidRPr="002B36F2">
        <w:rPr>
          <w:b/>
          <w:bCs/>
          <w:i/>
          <w:iCs/>
          <w:spacing w:val="-1"/>
        </w:rPr>
        <w:t>сс</w:t>
      </w:r>
      <w:r w:rsidRPr="002B36F2">
        <w:rPr>
          <w:b/>
          <w:bCs/>
          <w:i/>
          <w:iCs/>
        </w:rPr>
        <w:t>ификацию</w:t>
      </w:r>
      <w:r w:rsidRPr="002B36F2">
        <w:rPr>
          <w:b/>
          <w:bCs/>
          <w:i/>
          <w:iCs/>
          <w:spacing w:val="-3"/>
        </w:rPr>
        <w:t xml:space="preserve"> </w:t>
      </w:r>
      <w:r w:rsidRPr="002B36F2">
        <w:rPr>
          <w:b/>
          <w:bCs/>
          <w:i/>
          <w:iCs/>
        </w:rPr>
        <w:t>и н</w:t>
      </w:r>
      <w:r w:rsidRPr="002B36F2">
        <w:rPr>
          <w:b/>
          <w:bCs/>
          <w:i/>
          <w:iCs/>
          <w:spacing w:val="-3"/>
        </w:rPr>
        <w:t>о</w:t>
      </w:r>
      <w:r w:rsidRPr="002B36F2">
        <w:rPr>
          <w:b/>
          <w:bCs/>
          <w:i/>
          <w:iCs/>
          <w:spacing w:val="-2"/>
        </w:rPr>
        <w:t>м</w:t>
      </w:r>
      <w:r w:rsidRPr="002B36F2">
        <w:rPr>
          <w:b/>
          <w:bCs/>
          <w:i/>
          <w:iCs/>
          <w:spacing w:val="-1"/>
        </w:rPr>
        <w:t>е</w:t>
      </w:r>
      <w:r w:rsidRPr="002B36F2">
        <w:rPr>
          <w:b/>
          <w:bCs/>
          <w:i/>
          <w:iCs/>
        </w:rPr>
        <w:t>нкла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  <w:spacing w:val="-1"/>
        </w:rPr>
        <w:t>у</w:t>
      </w:r>
      <w:r w:rsidRPr="002B36F2">
        <w:rPr>
          <w:b/>
          <w:bCs/>
          <w:i/>
          <w:iCs/>
        </w:rPr>
        <w:t>ру</w:t>
      </w:r>
      <w:r w:rsidRPr="002B36F2">
        <w:rPr>
          <w:b/>
          <w:bCs/>
          <w:i/>
          <w:iCs/>
          <w:spacing w:val="1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орг</w:t>
      </w:r>
      <w:r w:rsidRPr="002B36F2">
        <w:rPr>
          <w:spacing w:val="-1"/>
        </w:rPr>
        <w:t>а</w:t>
      </w:r>
      <w:r w:rsidRPr="002B36F2">
        <w:t>ни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и орг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lastRenderedPageBreak/>
        <w:t>с</w:t>
      </w:r>
      <w:r w:rsidRPr="002B36F2">
        <w:t>о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и</w:t>
      </w:r>
      <w:r w:rsidRPr="002B36F2">
        <w:t>н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ий;</w:t>
      </w:r>
    </w:p>
    <w:p w:rsidR="00E608F9" w:rsidRPr="002B36F2" w:rsidRDefault="00E608F9" w:rsidP="007307D7">
      <w:pPr>
        <w:numPr>
          <w:ilvl w:val="0"/>
          <w:numId w:val="20"/>
        </w:numPr>
        <w:tabs>
          <w:tab w:val="left" w:pos="1238"/>
        </w:tabs>
        <w:kinsoku w:val="0"/>
        <w:overflowPunct w:val="0"/>
        <w:ind w:firstLine="680"/>
        <w:jc w:val="both"/>
      </w:pPr>
      <w:r w:rsidRPr="002B36F2">
        <w:rPr>
          <w:b/>
          <w:bCs/>
          <w:i/>
          <w:iCs/>
        </w:rPr>
        <w:t>приро</w:t>
      </w:r>
      <w:r w:rsidRPr="002B36F2">
        <w:rPr>
          <w:b/>
          <w:bCs/>
          <w:i/>
          <w:iCs/>
          <w:spacing w:val="-2"/>
        </w:rPr>
        <w:t>д</w:t>
      </w:r>
      <w:r w:rsidRPr="002B36F2">
        <w:rPr>
          <w:b/>
          <w:bCs/>
          <w:i/>
          <w:iCs/>
        </w:rPr>
        <w:t>н</w:t>
      </w:r>
      <w:r w:rsidRPr="002B36F2">
        <w:rPr>
          <w:b/>
          <w:bCs/>
          <w:i/>
          <w:iCs/>
          <w:spacing w:val="-1"/>
        </w:rPr>
        <w:t>ы</w:t>
      </w:r>
      <w:r w:rsidRPr="002B36F2">
        <w:rPr>
          <w:b/>
          <w:bCs/>
          <w:i/>
          <w:iCs/>
        </w:rPr>
        <w:t>е</w:t>
      </w:r>
      <w:r w:rsidRPr="002B36F2">
        <w:rPr>
          <w:b/>
          <w:bCs/>
          <w:i/>
          <w:iCs/>
          <w:spacing w:val="-1"/>
        </w:rPr>
        <w:t xml:space="preserve"> </w:t>
      </w:r>
      <w:r w:rsidRPr="002B36F2">
        <w:rPr>
          <w:b/>
          <w:bCs/>
          <w:i/>
          <w:iCs/>
        </w:rPr>
        <w:t>и</w:t>
      </w: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о</w:t>
      </w:r>
      <w:r w:rsidRPr="002B36F2">
        <w:rPr>
          <w:b/>
          <w:bCs/>
          <w:i/>
          <w:iCs/>
          <w:spacing w:val="-2"/>
        </w:rPr>
        <w:t>ч</w:t>
      </w:r>
      <w:r w:rsidRPr="002B36F2">
        <w:rPr>
          <w:b/>
          <w:bCs/>
          <w:i/>
          <w:iCs/>
        </w:rPr>
        <w:t>н</w:t>
      </w:r>
      <w:r w:rsidRPr="002B36F2">
        <w:rPr>
          <w:b/>
          <w:bCs/>
          <w:i/>
          <w:iCs/>
          <w:spacing w:val="-2"/>
        </w:rPr>
        <w:t>и</w:t>
      </w:r>
      <w:r w:rsidRPr="002B36F2">
        <w:rPr>
          <w:b/>
          <w:bCs/>
          <w:i/>
          <w:iCs/>
        </w:rPr>
        <w:t>ки</w:t>
      </w:r>
      <w:r w:rsidRPr="002B36F2">
        <w:rPr>
          <w:b/>
          <w:bCs/>
          <w:i/>
          <w:iCs/>
          <w:spacing w:val="3"/>
        </w:rPr>
        <w:t xml:space="preserve"> </w:t>
      </w:r>
      <w:r w:rsidRPr="002B36F2">
        <w:rPr>
          <w:spacing w:val="-5"/>
        </w:rPr>
        <w:t>у</w:t>
      </w:r>
      <w:r w:rsidRPr="002B36F2">
        <w:t>гл</w:t>
      </w:r>
      <w:r w:rsidRPr="002B36F2">
        <w:rPr>
          <w:spacing w:val="1"/>
        </w:rPr>
        <w:t>е</w:t>
      </w:r>
      <w:r w:rsidRPr="002B36F2">
        <w:t xml:space="preserve">водородов и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обы их</w:t>
      </w:r>
      <w:r w:rsidRPr="002B36F2">
        <w:rPr>
          <w:spacing w:val="-1"/>
        </w:rPr>
        <w:t xml:space="preserve"> </w:t>
      </w:r>
      <w:r w:rsidRPr="002B36F2">
        <w:t>п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ботки;</w:t>
      </w:r>
    </w:p>
    <w:p w:rsidR="00E608F9" w:rsidRPr="002B36F2" w:rsidRDefault="00E608F9" w:rsidP="007307D7">
      <w:pPr>
        <w:pStyle w:val="a3"/>
        <w:numPr>
          <w:ilvl w:val="0"/>
          <w:numId w:val="20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в</w:t>
      </w:r>
      <w:r w:rsidRPr="002B36F2">
        <w:rPr>
          <w:b/>
          <w:bCs/>
          <w:i/>
          <w:iCs/>
          <w:spacing w:val="-1"/>
        </w:rPr>
        <w:t>ещес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ва</w:t>
      </w:r>
      <w:r w:rsidRPr="002B36F2">
        <w:rPr>
          <w:b/>
          <w:bCs/>
          <w:i/>
          <w:iCs/>
          <w:spacing w:val="26"/>
        </w:rPr>
        <w:t xml:space="preserve"> </w:t>
      </w:r>
      <w:r w:rsidRPr="002B36F2">
        <w:rPr>
          <w:b/>
          <w:bCs/>
          <w:i/>
          <w:iCs/>
        </w:rPr>
        <w:t>и</w:t>
      </w:r>
      <w:r w:rsidRPr="002B36F2">
        <w:rPr>
          <w:b/>
          <w:bCs/>
          <w:i/>
          <w:iCs/>
          <w:spacing w:val="26"/>
        </w:rPr>
        <w:t xml:space="preserve"> </w:t>
      </w:r>
      <w:r w:rsidRPr="002B36F2">
        <w:rPr>
          <w:b/>
          <w:bCs/>
          <w:i/>
          <w:iCs/>
        </w:rPr>
        <w:t>м</w:t>
      </w:r>
      <w:r w:rsidRPr="002B36F2">
        <w:rPr>
          <w:b/>
          <w:bCs/>
          <w:i/>
          <w:iCs/>
          <w:spacing w:val="-3"/>
        </w:rPr>
        <w:t>а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  <w:spacing w:val="-1"/>
        </w:rPr>
        <w:t>е</w:t>
      </w:r>
      <w:r w:rsidRPr="002B36F2">
        <w:rPr>
          <w:b/>
          <w:bCs/>
          <w:i/>
          <w:iCs/>
        </w:rPr>
        <w:t>риа</w:t>
      </w:r>
      <w:r w:rsidRPr="002B36F2">
        <w:rPr>
          <w:b/>
          <w:bCs/>
          <w:i/>
          <w:iCs/>
          <w:spacing w:val="-4"/>
        </w:rPr>
        <w:t>л</w:t>
      </w:r>
      <w:r w:rsidRPr="002B36F2">
        <w:rPr>
          <w:b/>
          <w:bCs/>
          <w:i/>
          <w:iCs/>
          <w:spacing w:val="-1"/>
        </w:rPr>
        <w:t>ы</w:t>
      </w:r>
      <w:r w:rsidRPr="002B36F2">
        <w:rPr>
          <w:b/>
          <w:bCs/>
          <w:i/>
          <w:iCs/>
        </w:rPr>
        <w:t>,</w:t>
      </w:r>
      <w:r w:rsidRPr="002B36F2">
        <w:rPr>
          <w:b/>
          <w:bCs/>
          <w:i/>
          <w:iCs/>
          <w:spacing w:val="26"/>
        </w:rPr>
        <w:t xml:space="preserve"> </w:t>
      </w:r>
      <w:r w:rsidRPr="002B36F2">
        <w:rPr>
          <w:b/>
          <w:bCs/>
          <w:i/>
          <w:iCs/>
          <w:spacing w:val="-1"/>
        </w:rPr>
        <w:t>ш</w:t>
      </w:r>
      <w:r w:rsidRPr="002B36F2">
        <w:rPr>
          <w:b/>
          <w:bCs/>
          <w:i/>
          <w:iCs/>
        </w:rPr>
        <w:t>ироко</w:t>
      </w:r>
      <w:r w:rsidRPr="002B36F2">
        <w:rPr>
          <w:b/>
          <w:bCs/>
          <w:i/>
          <w:iCs/>
          <w:spacing w:val="26"/>
        </w:rPr>
        <w:t xml:space="preserve"> </w:t>
      </w:r>
      <w:r w:rsidRPr="002B36F2">
        <w:rPr>
          <w:b/>
          <w:bCs/>
          <w:i/>
          <w:iCs/>
        </w:rPr>
        <w:t>и</w:t>
      </w: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</w:rPr>
        <w:t>по</w:t>
      </w:r>
      <w:r w:rsidRPr="002B36F2">
        <w:rPr>
          <w:b/>
          <w:bCs/>
          <w:i/>
          <w:iCs/>
          <w:spacing w:val="-1"/>
        </w:rPr>
        <w:t>л</w:t>
      </w:r>
      <w:r w:rsidRPr="002B36F2">
        <w:rPr>
          <w:b/>
          <w:bCs/>
          <w:i/>
          <w:iCs/>
        </w:rPr>
        <w:t>ьз</w:t>
      </w:r>
      <w:r w:rsidRPr="002B36F2">
        <w:rPr>
          <w:b/>
          <w:bCs/>
          <w:i/>
          <w:iCs/>
          <w:spacing w:val="-1"/>
        </w:rPr>
        <w:t>уе</w:t>
      </w:r>
      <w:r w:rsidRPr="002B36F2">
        <w:rPr>
          <w:b/>
          <w:bCs/>
          <w:i/>
          <w:iCs/>
        </w:rPr>
        <w:t>м</w:t>
      </w:r>
      <w:r w:rsidRPr="002B36F2">
        <w:rPr>
          <w:b/>
          <w:bCs/>
          <w:i/>
          <w:iCs/>
          <w:spacing w:val="-1"/>
        </w:rPr>
        <w:t>ы</w:t>
      </w:r>
      <w:r w:rsidRPr="002B36F2">
        <w:rPr>
          <w:b/>
          <w:bCs/>
          <w:i/>
          <w:iCs/>
        </w:rPr>
        <w:t>е</w:t>
      </w:r>
      <w:r w:rsidRPr="002B36F2">
        <w:rPr>
          <w:b/>
          <w:bCs/>
          <w:i/>
          <w:iCs/>
          <w:spacing w:val="25"/>
        </w:rPr>
        <w:t xml:space="preserve"> </w:t>
      </w:r>
      <w:r w:rsidRPr="002B36F2">
        <w:rPr>
          <w:b/>
          <w:bCs/>
          <w:i/>
          <w:iCs/>
        </w:rPr>
        <w:t>в</w:t>
      </w:r>
      <w:r w:rsidRPr="002B36F2">
        <w:rPr>
          <w:b/>
          <w:bCs/>
          <w:i/>
          <w:iCs/>
          <w:spacing w:val="26"/>
        </w:rPr>
        <w:t xml:space="preserve"> </w:t>
      </w:r>
      <w:r w:rsidRPr="002B36F2">
        <w:rPr>
          <w:b/>
          <w:bCs/>
          <w:i/>
          <w:iCs/>
        </w:rPr>
        <w:t>практ</w:t>
      </w:r>
      <w:r w:rsidRPr="002B36F2">
        <w:rPr>
          <w:b/>
          <w:bCs/>
          <w:i/>
          <w:iCs/>
          <w:spacing w:val="1"/>
        </w:rPr>
        <w:t>и</w:t>
      </w:r>
      <w:r w:rsidRPr="002B36F2">
        <w:rPr>
          <w:b/>
          <w:bCs/>
          <w:i/>
          <w:iCs/>
        </w:rPr>
        <w:t>к</w:t>
      </w:r>
      <w:r w:rsidRPr="002B36F2">
        <w:rPr>
          <w:b/>
          <w:bCs/>
          <w:i/>
          <w:iCs/>
          <w:spacing w:val="6"/>
        </w:rPr>
        <w:t>е</w:t>
      </w:r>
      <w:r w:rsidRPr="002B36F2">
        <w:rPr>
          <w:b/>
          <w:bCs/>
        </w:rPr>
        <w:t>:</w:t>
      </w:r>
      <w:r w:rsidRPr="002B36F2">
        <w:rPr>
          <w:b/>
          <w:bCs/>
          <w:spacing w:val="25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новные</w:t>
      </w:r>
      <w:r w:rsidRPr="002B36F2">
        <w:rPr>
          <w:spacing w:val="24"/>
        </w:rPr>
        <w:t xml:space="preserve"> </w:t>
      </w:r>
      <w:r w:rsidRPr="002B36F2">
        <w:rPr>
          <w:spacing w:val="-1"/>
        </w:rPr>
        <w:t>ме</w:t>
      </w:r>
      <w:r w:rsidRPr="002B36F2">
        <w:t>т</w:t>
      </w:r>
      <w:r w:rsidRPr="002B36F2">
        <w:rPr>
          <w:spacing w:val="-1"/>
        </w:rPr>
        <w:t>а</w:t>
      </w:r>
      <w:r w:rsidRPr="002B36F2">
        <w:t>ллы</w:t>
      </w:r>
      <w:r w:rsidRPr="002B36F2">
        <w:rPr>
          <w:spacing w:val="26"/>
        </w:rPr>
        <w:t xml:space="preserve"> </w:t>
      </w:r>
      <w:r w:rsidRPr="002B36F2">
        <w:t>и</w:t>
      </w:r>
      <w:r w:rsidRPr="002B36F2">
        <w:rPr>
          <w:spacing w:val="27"/>
        </w:rPr>
        <w:t xml:space="preserve"> </w:t>
      </w:r>
      <w:r w:rsidRPr="002B36F2">
        <w:rPr>
          <w:spacing w:val="-1"/>
        </w:rPr>
        <w:t>с</w:t>
      </w:r>
      <w:r w:rsidRPr="002B36F2">
        <w:t>пл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1"/>
        </w:rPr>
        <w:t>ы</w:t>
      </w:r>
      <w:r w:rsidRPr="002B36F2">
        <w:t>, гр</w:t>
      </w:r>
      <w:r w:rsidRPr="002B36F2">
        <w:rPr>
          <w:spacing w:val="-1"/>
        </w:rPr>
        <w:t>а</w:t>
      </w:r>
      <w:r w:rsidRPr="002B36F2">
        <w:t>ф</w:t>
      </w:r>
      <w:r w:rsidRPr="002B36F2">
        <w:rPr>
          <w:spacing w:val="1"/>
        </w:rPr>
        <w:t>и</w:t>
      </w:r>
      <w:r w:rsidRPr="002B36F2">
        <w:t>т,</w:t>
      </w:r>
      <w:r w:rsidRPr="002B36F2">
        <w:rPr>
          <w:spacing w:val="45"/>
        </w:rPr>
        <w:t xml:space="preserve"> </w:t>
      </w:r>
      <w:r w:rsidRPr="002B36F2">
        <w:t>кв</w:t>
      </w:r>
      <w:r w:rsidRPr="002B36F2">
        <w:rPr>
          <w:spacing w:val="-2"/>
        </w:rPr>
        <w:t>а</w:t>
      </w:r>
      <w:r w:rsidRPr="002B36F2">
        <w:t>рц,</w:t>
      </w:r>
      <w:r w:rsidRPr="002B36F2">
        <w:rPr>
          <w:spacing w:val="45"/>
        </w:rPr>
        <w:t xml:space="preserve"> </w:t>
      </w:r>
      <w:r w:rsidRPr="002B36F2">
        <w:t>ст</w:t>
      </w:r>
      <w:r w:rsidRPr="002B36F2">
        <w:rPr>
          <w:spacing w:val="-1"/>
        </w:rPr>
        <w:t>е</w:t>
      </w:r>
      <w:r w:rsidRPr="002B36F2">
        <w:t>кло,</w:t>
      </w:r>
      <w:r w:rsidRPr="002B36F2">
        <w:rPr>
          <w:spacing w:val="45"/>
        </w:rPr>
        <w:t xml:space="preserve"> </w:t>
      </w:r>
      <w:r w:rsidRPr="002B36F2">
        <w:t>ц</w:t>
      </w:r>
      <w:r w:rsidRPr="002B36F2">
        <w:rPr>
          <w:spacing w:val="-1"/>
        </w:rPr>
        <w:t>еме</w:t>
      </w:r>
      <w:r w:rsidRPr="002B36F2">
        <w:t>нт,</w:t>
      </w:r>
      <w:r w:rsidRPr="002B36F2">
        <w:rPr>
          <w:spacing w:val="45"/>
        </w:rPr>
        <w:t xml:space="preserve"> </w:t>
      </w:r>
      <w:r w:rsidRPr="002B36F2">
        <w:rPr>
          <w:spacing w:val="-1"/>
        </w:rPr>
        <w:t>м</w:t>
      </w:r>
      <w:r w:rsidRPr="002B36F2">
        <w:t>ин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льные</w:t>
      </w:r>
      <w:r w:rsidRPr="002B36F2">
        <w:rPr>
          <w:spacing w:val="46"/>
        </w:rPr>
        <w:t xml:space="preserve"> </w:t>
      </w:r>
      <w:r w:rsidRPr="002B36F2">
        <w:rPr>
          <w:spacing w:val="-5"/>
        </w:rPr>
        <w:t>у</w:t>
      </w:r>
      <w:r w:rsidRPr="002B36F2">
        <w:t>доб</w:t>
      </w:r>
      <w:r w:rsidRPr="002B36F2">
        <w:rPr>
          <w:spacing w:val="2"/>
        </w:rPr>
        <w:t>р</w:t>
      </w:r>
      <w:r w:rsidRPr="002B36F2">
        <w:rPr>
          <w:spacing w:val="-1"/>
        </w:rPr>
        <w:t>е</w:t>
      </w:r>
      <w:r w:rsidRPr="002B36F2">
        <w:t>ния,</w:t>
      </w:r>
      <w:r w:rsidRPr="002B36F2">
        <w:rPr>
          <w:spacing w:val="45"/>
        </w:rPr>
        <w:t xml:space="preserve"> </w:t>
      </w:r>
      <w:r w:rsidRPr="002B36F2">
        <w:rPr>
          <w:spacing w:val="-1"/>
        </w:rPr>
        <w:t>м</w:t>
      </w:r>
      <w:r w:rsidRPr="002B36F2">
        <w:t>ин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ль</w:t>
      </w:r>
      <w:r w:rsidRPr="002B36F2">
        <w:rPr>
          <w:spacing w:val="-2"/>
        </w:rPr>
        <w:t>н</w:t>
      </w:r>
      <w:r w:rsidRPr="002B36F2">
        <w:t>ые</w:t>
      </w:r>
      <w:r w:rsidRPr="002B36F2">
        <w:rPr>
          <w:spacing w:val="43"/>
        </w:rPr>
        <w:t xml:space="preserve"> </w:t>
      </w:r>
      <w:r w:rsidRPr="002B36F2">
        <w:t>и</w:t>
      </w:r>
      <w:r w:rsidRPr="002B36F2">
        <w:rPr>
          <w:spacing w:val="46"/>
        </w:rPr>
        <w:t xml:space="preserve"> </w:t>
      </w:r>
      <w:r w:rsidRPr="002B36F2">
        <w:t>орг</w:t>
      </w:r>
      <w:r w:rsidRPr="002B36F2">
        <w:rPr>
          <w:spacing w:val="-1"/>
        </w:rPr>
        <w:t>а</w:t>
      </w:r>
      <w:r w:rsidRPr="002B36F2">
        <w:t>ни</w:t>
      </w:r>
      <w:r w:rsidRPr="002B36F2">
        <w:rPr>
          <w:spacing w:val="-1"/>
        </w:rPr>
        <w:t>чес</w:t>
      </w:r>
      <w:r w:rsidRPr="002B36F2">
        <w:t>кие</w:t>
      </w:r>
      <w:r w:rsidRPr="002B36F2">
        <w:rPr>
          <w:spacing w:val="44"/>
        </w:rPr>
        <w:t xml:space="preserve"> </w:t>
      </w:r>
      <w:r w:rsidRPr="002B36F2">
        <w:t>ки</w:t>
      </w:r>
      <w:r w:rsidRPr="002B36F2">
        <w:rPr>
          <w:spacing w:val="1"/>
        </w:rPr>
        <w:t>с</w:t>
      </w:r>
      <w:r w:rsidRPr="002B36F2">
        <w:t>лоты, щ</w:t>
      </w:r>
      <w:r w:rsidRPr="002B36F2">
        <w:rPr>
          <w:spacing w:val="-1"/>
        </w:rPr>
        <w:t>е</w:t>
      </w:r>
      <w:r w:rsidRPr="002B36F2">
        <w:t>лочи,</w:t>
      </w:r>
      <w:r w:rsidRPr="002B36F2">
        <w:rPr>
          <w:spacing w:val="46"/>
        </w:rPr>
        <w:t xml:space="preserve"> </w:t>
      </w:r>
      <w:r w:rsidRPr="002B36F2">
        <w:rPr>
          <w:spacing w:val="-1"/>
        </w:rPr>
        <w:t>амм</w:t>
      </w:r>
      <w:r w:rsidRPr="002B36F2">
        <w:t>и</w:t>
      </w:r>
      <w:r w:rsidRPr="002B36F2">
        <w:rPr>
          <w:spacing w:val="-1"/>
        </w:rPr>
        <w:t>а</w:t>
      </w:r>
      <w:r w:rsidRPr="002B36F2">
        <w:t>к,</w:t>
      </w:r>
      <w:r w:rsidRPr="002B36F2">
        <w:rPr>
          <w:spacing w:val="50"/>
        </w:rPr>
        <w:t xml:space="preserve"> </w:t>
      </w:r>
      <w:r w:rsidRPr="002B36F2">
        <w:rPr>
          <w:spacing w:val="-5"/>
        </w:rPr>
        <w:t>у</w:t>
      </w:r>
      <w:r w:rsidRPr="002B36F2">
        <w:t>гл</w:t>
      </w:r>
      <w:r w:rsidRPr="002B36F2">
        <w:rPr>
          <w:spacing w:val="1"/>
        </w:rPr>
        <w:t>е</w:t>
      </w:r>
      <w:r w:rsidRPr="002B36F2">
        <w:t>водороды,</w:t>
      </w:r>
      <w:r w:rsidRPr="002B36F2">
        <w:rPr>
          <w:spacing w:val="44"/>
        </w:rPr>
        <w:t xml:space="preserve"> </w:t>
      </w:r>
      <w:r w:rsidRPr="002B36F2">
        <w:t>фенол,</w:t>
      </w:r>
      <w:r w:rsidRPr="002B36F2">
        <w:rPr>
          <w:spacing w:val="45"/>
        </w:rPr>
        <w:t xml:space="preserve"> 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2"/>
        </w:rPr>
        <w:t>и</w:t>
      </w:r>
      <w:r w:rsidRPr="002B36F2">
        <w:t>л</w:t>
      </w:r>
      <w:r w:rsidRPr="002B36F2">
        <w:rPr>
          <w:spacing w:val="1"/>
        </w:rPr>
        <w:t>и</w:t>
      </w:r>
      <w:r w:rsidRPr="002B36F2">
        <w:t>н,</w:t>
      </w:r>
      <w:r w:rsidRPr="002B36F2">
        <w:rPr>
          <w:spacing w:val="45"/>
        </w:rPr>
        <w:t xml:space="preserve"> </w:t>
      </w:r>
      <w:r w:rsidRPr="002B36F2">
        <w:rPr>
          <w:spacing w:val="-1"/>
        </w:rPr>
        <w:t>ме</w:t>
      </w:r>
      <w:r w:rsidRPr="002B36F2">
        <w:t>т</w:t>
      </w:r>
      <w:r w:rsidRPr="002B36F2">
        <w:rPr>
          <w:spacing w:val="-1"/>
        </w:rPr>
        <w:t>а</w:t>
      </w:r>
      <w:r w:rsidRPr="002B36F2">
        <w:t>нол,</w:t>
      </w:r>
      <w:r w:rsidRPr="002B36F2">
        <w:rPr>
          <w:spacing w:val="45"/>
        </w:rPr>
        <w:t xml:space="preserve"> </w:t>
      </w:r>
      <w:r w:rsidRPr="002B36F2">
        <w:t>эт</w:t>
      </w:r>
      <w:r w:rsidRPr="002B36F2">
        <w:rPr>
          <w:spacing w:val="-1"/>
        </w:rPr>
        <w:t>а</w:t>
      </w:r>
      <w:r w:rsidRPr="002B36F2">
        <w:t>нол,</w:t>
      </w:r>
      <w:r w:rsidRPr="002B36F2">
        <w:rPr>
          <w:spacing w:val="43"/>
        </w:rPr>
        <w:t xml:space="preserve"> </w:t>
      </w:r>
      <w:r w:rsidRPr="002B36F2">
        <w:t>этил</w:t>
      </w:r>
      <w:r w:rsidRPr="002B36F2">
        <w:rPr>
          <w:spacing w:val="-1"/>
        </w:rPr>
        <w:t>е</w:t>
      </w:r>
      <w:r w:rsidRPr="002B36F2">
        <w:t>нг</w:t>
      </w:r>
      <w:r w:rsidRPr="002B36F2">
        <w:rPr>
          <w:spacing w:val="-3"/>
        </w:rPr>
        <w:t>л</w:t>
      </w:r>
      <w:r w:rsidRPr="002B36F2">
        <w:t>иколь,</w:t>
      </w:r>
      <w:r w:rsidRPr="002B36F2">
        <w:rPr>
          <w:spacing w:val="45"/>
        </w:rPr>
        <w:t xml:space="preserve"> </w:t>
      </w:r>
      <w:r w:rsidRPr="002B36F2">
        <w:t>г</w:t>
      </w:r>
      <w:r w:rsidRPr="002B36F2">
        <w:rPr>
          <w:spacing w:val="-3"/>
        </w:rPr>
        <w:t>л</w:t>
      </w:r>
      <w:r w:rsidRPr="002B36F2">
        <w:t>и</w:t>
      </w:r>
      <w:r w:rsidRPr="002B36F2">
        <w:rPr>
          <w:spacing w:val="-2"/>
        </w:rPr>
        <w:t>ц</w:t>
      </w:r>
      <w:r w:rsidRPr="002B36F2">
        <w:rPr>
          <w:spacing w:val="-1"/>
        </w:rPr>
        <w:t>е</w:t>
      </w:r>
      <w:r w:rsidRPr="002B36F2">
        <w:t>рин, форм</w:t>
      </w:r>
      <w:r w:rsidRPr="002B36F2">
        <w:rPr>
          <w:spacing w:val="-2"/>
        </w:rPr>
        <w:t>а</w:t>
      </w:r>
      <w:r w:rsidRPr="002B36F2">
        <w:t>льд</w:t>
      </w:r>
      <w:r w:rsidRPr="002B36F2">
        <w:rPr>
          <w:spacing w:val="-1"/>
        </w:rPr>
        <w:t>е</w:t>
      </w:r>
      <w:r w:rsidRPr="002B36F2">
        <w:t>гид,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а</w:t>
      </w:r>
      <w:r w:rsidRPr="002B36F2">
        <w:t>ц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а</w:t>
      </w:r>
      <w:r w:rsidRPr="002B36F2">
        <w:t>льд</w:t>
      </w:r>
      <w:r w:rsidRPr="002B36F2">
        <w:rPr>
          <w:spacing w:val="-1"/>
        </w:rPr>
        <w:t>е</w:t>
      </w:r>
      <w:r w:rsidRPr="002B36F2">
        <w:t>гид,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а</w:t>
      </w:r>
      <w:r w:rsidRPr="002B36F2">
        <w:t>ц</w:t>
      </w:r>
      <w:r w:rsidRPr="002B36F2">
        <w:rPr>
          <w:spacing w:val="-1"/>
        </w:rPr>
        <w:t>е</w:t>
      </w:r>
      <w:r w:rsidRPr="002B36F2">
        <w:t>тон,</w:t>
      </w:r>
      <w:r w:rsidRPr="002B36F2">
        <w:rPr>
          <w:spacing w:val="2"/>
        </w:rPr>
        <w:t xml:space="preserve"> </w:t>
      </w:r>
      <w:r w:rsidRPr="002B36F2">
        <w:t>глюк</w:t>
      </w:r>
      <w:r w:rsidRPr="002B36F2">
        <w:rPr>
          <w:spacing w:val="-3"/>
        </w:rPr>
        <w:t>о</w:t>
      </w:r>
      <w:r w:rsidRPr="002B36F2">
        <w:t>з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са</w:t>
      </w:r>
      <w:r w:rsidRPr="002B36F2">
        <w:rPr>
          <w:spacing w:val="2"/>
        </w:rPr>
        <w:t>х</w:t>
      </w:r>
      <w:r w:rsidRPr="002B36F2">
        <w:rPr>
          <w:spacing w:val="-1"/>
        </w:rPr>
        <w:t>а</w:t>
      </w:r>
      <w:r w:rsidRPr="002B36F2">
        <w:t>роз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2"/>
        </w:rPr>
        <w:t xml:space="preserve"> </w:t>
      </w:r>
      <w:r w:rsidRPr="002B36F2">
        <w:t>кр</w:t>
      </w:r>
      <w:r w:rsidRPr="002B36F2">
        <w:rPr>
          <w:spacing w:val="-1"/>
        </w:rPr>
        <w:t>а</w:t>
      </w:r>
      <w:r w:rsidRPr="002B36F2">
        <w:rPr>
          <w:spacing w:val="2"/>
        </w:rPr>
        <w:t>х</w:t>
      </w:r>
      <w:r w:rsidRPr="002B36F2">
        <w:rPr>
          <w:spacing w:val="-1"/>
        </w:rPr>
        <w:t>ма</w:t>
      </w:r>
      <w:r w:rsidRPr="002B36F2">
        <w:t>л,</w:t>
      </w:r>
      <w:r w:rsidRPr="002B36F2">
        <w:rPr>
          <w:spacing w:val="2"/>
        </w:rPr>
        <w:t xml:space="preserve"> </w:t>
      </w:r>
      <w:r w:rsidRPr="002B36F2">
        <w:t>кл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ча</w:t>
      </w:r>
      <w:r w:rsidRPr="002B36F2">
        <w:t>тк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ам</w:t>
      </w:r>
      <w:r w:rsidRPr="002B36F2">
        <w:t>иноки</w:t>
      </w:r>
      <w:r w:rsidRPr="002B36F2">
        <w:rPr>
          <w:spacing w:val="-1"/>
        </w:rPr>
        <w:t>с</w:t>
      </w:r>
      <w:r w:rsidRPr="002B36F2">
        <w:t>лоты, б</w:t>
      </w:r>
      <w:r w:rsidRPr="002B36F2">
        <w:rPr>
          <w:spacing w:val="-2"/>
        </w:rPr>
        <w:t>е</w:t>
      </w:r>
      <w:r w:rsidRPr="002B36F2">
        <w:t>лки, и</w:t>
      </w:r>
      <w:r w:rsidRPr="002B36F2">
        <w:rPr>
          <w:spacing w:val="-1"/>
        </w:rPr>
        <w:t>с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rPr>
          <w:spacing w:val="-1"/>
        </w:rPr>
        <w:t>сс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нные</w:t>
      </w:r>
      <w:r w:rsidRPr="002B36F2">
        <w:rPr>
          <w:spacing w:val="-2"/>
        </w:rPr>
        <w:t xml:space="preserve"> </w:t>
      </w:r>
      <w:r w:rsidRPr="002B36F2">
        <w:t>волокн</w:t>
      </w:r>
      <w:r w:rsidRPr="002B36F2">
        <w:rPr>
          <w:spacing w:val="-1"/>
        </w:rPr>
        <w:t>а</w:t>
      </w:r>
      <w:r w:rsidRPr="002B36F2">
        <w:t>, к</w:t>
      </w:r>
      <w:r w:rsidRPr="002B36F2">
        <w:rPr>
          <w:spacing w:val="1"/>
        </w:rPr>
        <w:t>а</w:t>
      </w:r>
      <w:r w:rsidRPr="002B36F2">
        <w:rPr>
          <w:spacing w:val="-5"/>
        </w:rPr>
        <w:t>у</w:t>
      </w:r>
      <w:r w:rsidRPr="002B36F2">
        <w:rPr>
          <w:spacing w:val="3"/>
        </w:rPr>
        <w:t>ч</w:t>
      </w:r>
      <w:r w:rsidRPr="002B36F2">
        <w:rPr>
          <w:spacing w:val="-5"/>
        </w:rPr>
        <w:t>у</w:t>
      </w:r>
      <w:r w:rsidRPr="002B36F2">
        <w:t>ки, пл</w:t>
      </w:r>
      <w:r w:rsidRPr="002B36F2">
        <w:rPr>
          <w:spacing w:val="-1"/>
        </w:rPr>
        <w:t>ас</w:t>
      </w:r>
      <w:r w:rsidRPr="002B36F2">
        <w:t>т</w:t>
      </w:r>
      <w:r w:rsidRPr="002B36F2">
        <w:rPr>
          <w:spacing w:val="-1"/>
        </w:rPr>
        <w:t>ма</w:t>
      </w:r>
      <w:r w:rsidRPr="002B36F2">
        <w:rPr>
          <w:spacing w:val="1"/>
        </w:rPr>
        <w:t>с</w:t>
      </w:r>
      <w:r w:rsidRPr="002B36F2">
        <w:rPr>
          <w:spacing w:val="-1"/>
        </w:rPr>
        <w:t>с</w:t>
      </w:r>
      <w:r w:rsidRPr="002B36F2">
        <w:t>ы,</w:t>
      </w:r>
      <w:r w:rsidRPr="002B36F2">
        <w:rPr>
          <w:spacing w:val="1"/>
        </w:rPr>
        <w:t xml:space="preserve"> </w:t>
      </w:r>
      <w:r w:rsidRPr="002B36F2">
        <w:t xml:space="preserve">жиры, </w:t>
      </w:r>
      <w:r w:rsidRPr="002B36F2">
        <w:rPr>
          <w:spacing w:val="-2"/>
        </w:rPr>
        <w:t>м</w:t>
      </w:r>
      <w:r w:rsidRPr="002B36F2">
        <w:t>ыла</w:t>
      </w:r>
      <w:r w:rsidRPr="002B36F2">
        <w:rPr>
          <w:spacing w:val="-2"/>
        </w:rPr>
        <w:t xml:space="preserve"> </w:t>
      </w:r>
      <w:r w:rsidRPr="002B36F2">
        <w:t xml:space="preserve">и </w:t>
      </w:r>
      <w:r w:rsidRPr="002B36F2">
        <w:rPr>
          <w:spacing w:val="-1"/>
        </w:rPr>
        <w:t>м</w:t>
      </w:r>
      <w:r w:rsidRPr="002B36F2">
        <w:t>оющие</w:t>
      </w:r>
      <w:r w:rsidRPr="002B36F2">
        <w:rPr>
          <w:spacing w:val="-1"/>
        </w:rPr>
        <w:t xml:space="preserve"> 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а</w:t>
      </w:r>
      <w:r w:rsidRPr="002B36F2">
        <w:t>;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ум</w:t>
      </w:r>
      <w:r w:rsidRPr="002B36F2">
        <w:rPr>
          <w:spacing w:val="-2"/>
        </w:rPr>
        <w:t>е</w:t>
      </w:r>
      <w:r w:rsidRPr="002B36F2">
        <w:rPr>
          <w:spacing w:val="1"/>
        </w:rPr>
        <w:t>т</w:t>
      </w:r>
      <w:r w:rsidRPr="002B36F2">
        <w:t>ь</w:t>
      </w:r>
    </w:p>
    <w:p w:rsidR="00E608F9" w:rsidRPr="002B36F2" w:rsidRDefault="00E608F9" w:rsidP="007307D7">
      <w:pPr>
        <w:pStyle w:val="a3"/>
        <w:numPr>
          <w:ilvl w:val="0"/>
          <w:numId w:val="20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наз</w:t>
      </w:r>
      <w:r w:rsidRPr="002B36F2">
        <w:rPr>
          <w:b/>
          <w:bCs/>
          <w:i/>
          <w:iCs/>
          <w:spacing w:val="-1"/>
        </w:rPr>
        <w:t>ы</w:t>
      </w:r>
      <w:r w:rsidRPr="002B36F2">
        <w:rPr>
          <w:b/>
          <w:bCs/>
          <w:i/>
          <w:iCs/>
        </w:rPr>
        <w:t>в</w:t>
      </w:r>
      <w:r w:rsidRPr="002B36F2">
        <w:rPr>
          <w:b/>
          <w:bCs/>
          <w:i/>
          <w:iCs/>
          <w:spacing w:val="-3"/>
        </w:rPr>
        <w:t>а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</w:rPr>
        <w:t>ь</w:t>
      </w:r>
      <w:r w:rsidRPr="002B36F2">
        <w:rPr>
          <w:b/>
          <w:bCs/>
          <w:i/>
          <w:iCs/>
          <w:spacing w:val="1"/>
        </w:rPr>
        <w:t xml:space="preserve"> </w:t>
      </w:r>
      <w:r w:rsidRPr="002B36F2">
        <w:rPr>
          <w:spacing w:val="-2"/>
        </w:rPr>
        <w:t>и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нные</w:t>
      </w:r>
      <w:r w:rsidRPr="002B36F2">
        <w:rPr>
          <w:spacing w:val="-2"/>
        </w:rPr>
        <w:t xml:space="preserve"> 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щ</w:t>
      </w:r>
      <w:r w:rsidRPr="002B36F2">
        <w:rPr>
          <w:spacing w:val="-1"/>
        </w:rPr>
        <w:t>ес</w:t>
      </w:r>
      <w:r w:rsidRPr="002B36F2">
        <w:t>тва</w:t>
      </w:r>
      <w:r w:rsidRPr="002B36F2">
        <w:rPr>
          <w:spacing w:val="-2"/>
        </w:rPr>
        <w:t xml:space="preserve"> </w:t>
      </w:r>
      <w:r w:rsidRPr="002B36F2">
        <w:t>по</w:t>
      </w:r>
      <w:r w:rsidRPr="002B36F2">
        <w:rPr>
          <w:spacing w:val="4"/>
        </w:rPr>
        <w:t xml:space="preserve"> </w:t>
      </w:r>
      <w:r w:rsidRPr="002B36F2">
        <w:rPr>
          <w:spacing w:val="-8"/>
        </w:rPr>
        <w:t>«</w:t>
      </w:r>
      <w:r w:rsidRPr="002B36F2">
        <w:rPr>
          <w:spacing w:val="2"/>
        </w:rPr>
        <w:t>т</w:t>
      </w:r>
      <w:r w:rsidRPr="002B36F2">
        <w:t>риви</w:t>
      </w:r>
      <w:r w:rsidRPr="002B36F2">
        <w:rPr>
          <w:spacing w:val="-1"/>
        </w:rPr>
        <w:t>а</w:t>
      </w:r>
      <w:r w:rsidRPr="002B36F2">
        <w:t>ль</w:t>
      </w:r>
      <w:r w:rsidRPr="002B36F2">
        <w:rPr>
          <w:spacing w:val="-2"/>
        </w:rPr>
        <w:t>н</w:t>
      </w:r>
      <w:r w:rsidRPr="002B36F2">
        <w:t>о</w:t>
      </w:r>
      <w:r w:rsidRPr="002B36F2">
        <w:rPr>
          <w:spacing w:val="5"/>
        </w:rPr>
        <w:t>й</w:t>
      </w:r>
      <w:r w:rsidRPr="002B36F2">
        <w:t>»</w:t>
      </w:r>
      <w:r w:rsidRPr="002B36F2">
        <w:rPr>
          <w:spacing w:val="-8"/>
        </w:rPr>
        <w:t xml:space="preserve"> </w:t>
      </w:r>
      <w:r w:rsidRPr="002B36F2">
        <w:t xml:space="preserve">и </w:t>
      </w:r>
      <w:r w:rsidRPr="002B36F2">
        <w:rPr>
          <w:spacing w:val="-1"/>
        </w:rPr>
        <w:t>ме</w:t>
      </w:r>
      <w:r w:rsidRPr="002B36F2">
        <w:t>ж</w:t>
      </w:r>
      <w:r w:rsidRPr="002B36F2">
        <w:rPr>
          <w:spacing w:val="4"/>
        </w:rPr>
        <w:t>д</w:t>
      </w:r>
      <w:r w:rsidRPr="002B36F2">
        <w:rPr>
          <w:spacing w:val="-8"/>
        </w:rPr>
        <w:t>у</w:t>
      </w:r>
      <w:r w:rsidRPr="002B36F2">
        <w:rPr>
          <w:spacing w:val="3"/>
        </w:rPr>
        <w:t>н</w:t>
      </w:r>
      <w:r w:rsidRPr="002B36F2">
        <w:rPr>
          <w:spacing w:val="-1"/>
        </w:rPr>
        <w:t>а</w:t>
      </w:r>
      <w:r w:rsidRPr="002B36F2">
        <w:t>род</w:t>
      </w:r>
      <w:r w:rsidRPr="002B36F2">
        <w:rPr>
          <w:spacing w:val="1"/>
        </w:rPr>
        <w:t>н</w:t>
      </w:r>
      <w:r w:rsidRPr="002B36F2">
        <w:t xml:space="preserve">ой </w:t>
      </w:r>
      <w:r w:rsidRPr="002B36F2">
        <w:rPr>
          <w:spacing w:val="-2"/>
        </w:rPr>
        <w:t>н</w:t>
      </w:r>
      <w:r w:rsidRPr="002B36F2">
        <w:t>о</w:t>
      </w:r>
      <w:r w:rsidRPr="002B36F2">
        <w:rPr>
          <w:spacing w:val="-1"/>
        </w:rPr>
        <w:t>ме</w:t>
      </w:r>
      <w:r w:rsidRPr="002B36F2">
        <w:t>нкл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</w:t>
      </w:r>
      <w:r w:rsidRPr="002B36F2">
        <w:rPr>
          <w:spacing w:val="-1"/>
        </w:rPr>
        <w:t>ам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20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опр</w:t>
      </w:r>
      <w:r w:rsidRPr="002B36F2">
        <w:rPr>
          <w:b/>
          <w:bCs/>
          <w:i/>
          <w:iCs/>
          <w:spacing w:val="-1"/>
        </w:rPr>
        <w:t>е</w:t>
      </w:r>
      <w:r w:rsidRPr="002B36F2">
        <w:rPr>
          <w:b/>
          <w:bCs/>
          <w:i/>
          <w:iCs/>
        </w:rPr>
        <w:t>д</w:t>
      </w:r>
      <w:r w:rsidRPr="002B36F2">
        <w:rPr>
          <w:b/>
          <w:bCs/>
          <w:i/>
          <w:iCs/>
          <w:spacing w:val="-1"/>
        </w:rPr>
        <w:t>ел</w:t>
      </w:r>
      <w:r w:rsidRPr="002B36F2">
        <w:rPr>
          <w:b/>
          <w:bCs/>
          <w:i/>
          <w:iCs/>
        </w:rPr>
        <w:t>ят</w:t>
      </w:r>
      <w:r w:rsidRPr="002B36F2">
        <w:rPr>
          <w:b/>
          <w:bCs/>
          <w:i/>
          <w:iCs/>
          <w:spacing w:val="1"/>
        </w:rPr>
        <w:t>ь</w:t>
      </w:r>
      <w:r w:rsidRPr="002B36F2">
        <w:rPr>
          <w:b/>
          <w:bCs/>
        </w:rPr>
        <w:t>:</w:t>
      </w:r>
      <w:r w:rsidRPr="002B36F2">
        <w:rPr>
          <w:b/>
          <w:bCs/>
          <w:spacing w:val="20"/>
        </w:rPr>
        <w:t xml:space="preserve"> </w:t>
      </w:r>
      <w:r w:rsidRPr="002B36F2">
        <w:t>в</w:t>
      </w:r>
      <w:r w:rsidRPr="002B36F2">
        <w:rPr>
          <w:spacing w:val="-2"/>
        </w:rPr>
        <w:t>а</w:t>
      </w:r>
      <w:r w:rsidRPr="002B36F2">
        <w:t>л</w:t>
      </w:r>
      <w:r w:rsidRPr="002B36F2">
        <w:rPr>
          <w:spacing w:val="-1"/>
        </w:rPr>
        <w:t>е</w:t>
      </w:r>
      <w:r w:rsidRPr="002B36F2">
        <w:t>нтн</w:t>
      </w:r>
      <w:r w:rsidRPr="002B36F2">
        <w:rPr>
          <w:spacing w:val="-3"/>
        </w:rPr>
        <w:t>о</w:t>
      </w:r>
      <w:r w:rsidRPr="002B36F2">
        <w:rPr>
          <w:spacing w:val="-1"/>
        </w:rPr>
        <w:t>с</w:t>
      </w:r>
      <w:r w:rsidRPr="002B36F2">
        <w:t>ть</w:t>
      </w:r>
      <w:r w:rsidRPr="002B36F2">
        <w:rPr>
          <w:spacing w:val="22"/>
        </w:rPr>
        <w:t xml:space="preserve"> </w:t>
      </w:r>
      <w:r w:rsidRPr="002B36F2">
        <w:t>и</w:t>
      </w:r>
      <w:r w:rsidRPr="002B36F2">
        <w:rPr>
          <w:spacing w:val="22"/>
        </w:rPr>
        <w:t xml:space="preserve">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п</w:t>
      </w:r>
      <w:r w:rsidRPr="002B36F2">
        <w:rPr>
          <w:spacing w:val="-1"/>
        </w:rPr>
        <w:t>е</w:t>
      </w:r>
      <w:r w:rsidRPr="002B36F2">
        <w:t>нь</w:t>
      </w:r>
      <w:r w:rsidRPr="002B36F2">
        <w:rPr>
          <w:spacing w:val="22"/>
        </w:rPr>
        <w:t xml:space="preserve"> </w:t>
      </w:r>
      <w:r w:rsidRPr="002B36F2">
        <w:rPr>
          <w:spacing w:val="-3"/>
        </w:rPr>
        <w:t>о</w:t>
      </w:r>
      <w:r w:rsidRPr="002B36F2">
        <w:t>ки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18"/>
        </w:rPr>
        <w:t xml:space="preserve"> </w:t>
      </w:r>
      <w:r w:rsidRPr="002B36F2">
        <w:rPr>
          <w:spacing w:val="2"/>
        </w:rPr>
        <w:t>х</w:t>
      </w:r>
      <w:r w:rsidRPr="002B36F2">
        <w:t>и</w:t>
      </w:r>
      <w:r w:rsidRPr="002B36F2">
        <w:rPr>
          <w:spacing w:val="-4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21"/>
        </w:rPr>
        <w:t xml:space="preserve"> </w:t>
      </w:r>
      <w:r w:rsidRPr="002B36F2">
        <w:t>эле</w:t>
      </w:r>
      <w:r w:rsidRPr="002B36F2">
        <w:rPr>
          <w:spacing w:val="-2"/>
        </w:rPr>
        <w:t>м</w:t>
      </w:r>
      <w:r w:rsidRPr="002B36F2">
        <w:rPr>
          <w:spacing w:val="-1"/>
        </w:rPr>
        <w:t>е</w:t>
      </w:r>
      <w:r w:rsidRPr="002B36F2">
        <w:t>нтов,</w:t>
      </w:r>
      <w:r w:rsidRPr="002B36F2">
        <w:rPr>
          <w:spacing w:val="20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ряд</w:t>
      </w:r>
      <w:r w:rsidRPr="002B36F2">
        <w:rPr>
          <w:spacing w:val="21"/>
        </w:rPr>
        <w:t xml:space="preserve"> </w:t>
      </w:r>
      <w:r w:rsidRPr="002B36F2">
        <w:t>ион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21"/>
        </w:rPr>
        <w:t xml:space="preserve"> </w:t>
      </w:r>
      <w:r w:rsidRPr="002B36F2">
        <w:rPr>
          <w:spacing w:val="-2"/>
        </w:rPr>
        <w:t>ти</w:t>
      </w:r>
      <w:r w:rsidRPr="002B36F2">
        <w:t xml:space="preserve">п </w:t>
      </w:r>
      <w:r w:rsidRPr="002B36F2">
        <w:rPr>
          <w:spacing w:val="2"/>
        </w:rPr>
        <w:t>х</w:t>
      </w:r>
      <w:r w:rsidRPr="002B36F2">
        <w:t>и</w:t>
      </w:r>
      <w:r w:rsidRPr="002B36F2">
        <w:rPr>
          <w:spacing w:val="-4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31"/>
        </w:rPr>
        <w:t xml:space="preserve"> </w:t>
      </w:r>
      <w:r w:rsidRPr="002B36F2">
        <w:rPr>
          <w:spacing w:val="-1"/>
        </w:rPr>
        <w:t>с</w:t>
      </w:r>
      <w:r w:rsidRPr="002B36F2">
        <w:t>вязи,</w:t>
      </w:r>
      <w:r w:rsidRPr="002B36F2">
        <w:rPr>
          <w:spacing w:val="33"/>
        </w:rPr>
        <w:t xml:space="preserve"> </w:t>
      </w:r>
      <w:r w:rsidRPr="002B36F2">
        <w:t>пр</w:t>
      </w:r>
      <w:r w:rsidRPr="002B36F2">
        <w:rPr>
          <w:spacing w:val="-3"/>
        </w:rPr>
        <w:t>о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нное</w:t>
      </w:r>
      <w:r w:rsidRPr="002B36F2">
        <w:rPr>
          <w:spacing w:val="30"/>
        </w:rPr>
        <w:t xml:space="preserve"> </w:t>
      </w:r>
      <w:r w:rsidRPr="002B36F2">
        <w:rPr>
          <w:spacing w:val="-1"/>
        </w:rPr>
        <w:t>с</w:t>
      </w:r>
      <w:r w:rsidRPr="002B36F2">
        <w:t>тро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30"/>
        </w:rPr>
        <w:t xml:space="preserve"> </w:t>
      </w:r>
      <w:r w:rsidRPr="002B36F2">
        <w:rPr>
          <w:spacing w:val="-1"/>
        </w:rPr>
        <w:t>м</w:t>
      </w:r>
      <w:r w:rsidRPr="002B36F2">
        <w:t>ол</w:t>
      </w:r>
      <w:r w:rsidRPr="002B36F2">
        <w:rPr>
          <w:spacing w:val="-1"/>
        </w:rPr>
        <w:t>е</w:t>
      </w:r>
      <w:r w:rsidRPr="002B36F2">
        <w:rPr>
          <w:spacing w:val="5"/>
        </w:rPr>
        <w:t>к</w:t>
      </w:r>
      <w:r w:rsidRPr="002B36F2">
        <w:rPr>
          <w:spacing w:val="-5"/>
        </w:rPr>
        <w:t>у</w:t>
      </w:r>
      <w:r w:rsidRPr="002B36F2">
        <w:t>л,</w:t>
      </w:r>
      <w:r w:rsidRPr="002B36F2">
        <w:rPr>
          <w:spacing w:val="31"/>
        </w:rPr>
        <w:t xml:space="preserve"> </w:t>
      </w:r>
      <w:r w:rsidRPr="002B36F2">
        <w:t>тип</w:t>
      </w:r>
      <w:r w:rsidRPr="002B36F2">
        <w:rPr>
          <w:spacing w:val="31"/>
        </w:rPr>
        <w:t xml:space="preserve"> </w:t>
      </w:r>
      <w:r w:rsidRPr="002B36F2">
        <w:t>кри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лл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31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е</w:t>
      </w:r>
      <w:r w:rsidRPr="002B36F2">
        <w:t>тки,</w:t>
      </w:r>
      <w:r w:rsidRPr="002B36F2">
        <w:rPr>
          <w:spacing w:val="30"/>
        </w:rPr>
        <w:t xml:space="preserve"> </w:t>
      </w:r>
      <w:r w:rsidRPr="002B36F2">
        <w:rPr>
          <w:spacing w:val="2"/>
        </w:rPr>
        <w:t>х</w:t>
      </w:r>
      <w:r w:rsidRPr="002B36F2">
        <w:rPr>
          <w:spacing w:val="-4"/>
        </w:rPr>
        <w:t>а</w:t>
      </w:r>
      <w:r w:rsidRPr="002B36F2">
        <w:t>р</w:t>
      </w:r>
      <w:r w:rsidRPr="002B36F2">
        <w:rPr>
          <w:spacing w:val="-1"/>
        </w:rPr>
        <w:t>а</w:t>
      </w:r>
      <w:r w:rsidRPr="002B36F2">
        <w:t>кт</w:t>
      </w:r>
      <w:r w:rsidRPr="002B36F2">
        <w:rPr>
          <w:spacing w:val="-1"/>
        </w:rPr>
        <w:t>е</w:t>
      </w:r>
      <w:r w:rsidRPr="002B36F2">
        <w:t xml:space="preserve">р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ды</w:t>
      </w:r>
      <w:r w:rsidRPr="002B36F2">
        <w:rPr>
          <w:spacing w:val="25"/>
        </w:rPr>
        <w:t xml:space="preserve"> </w:t>
      </w:r>
      <w:r w:rsidRPr="002B36F2">
        <w:t>в</w:t>
      </w:r>
      <w:r w:rsidRPr="002B36F2">
        <w:rPr>
          <w:spacing w:val="25"/>
        </w:rPr>
        <w:t xml:space="preserve"> </w:t>
      </w:r>
      <w:r w:rsidRPr="002B36F2">
        <w:t>водных</w:t>
      </w:r>
      <w:r w:rsidRPr="002B36F2">
        <w:rPr>
          <w:spacing w:val="27"/>
        </w:rPr>
        <w:t xml:space="preserve"> </w:t>
      </w:r>
      <w:r w:rsidRPr="002B36F2">
        <w:t>р</w:t>
      </w:r>
      <w:r w:rsidRPr="002B36F2">
        <w:rPr>
          <w:spacing w:val="-1"/>
        </w:rPr>
        <w:t>ас</w:t>
      </w:r>
      <w:r w:rsidRPr="002B36F2">
        <w:t>тв</w:t>
      </w:r>
      <w:r w:rsidRPr="002B36F2">
        <w:rPr>
          <w:spacing w:val="-3"/>
        </w:rPr>
        <w:t>о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х</w:t>
      </w:r>
      <w:r w:rsidRPr="002B36F2">
        <w:t>,</w:t>
      </w:r>
      <w:r w:rsidRPr="002B36F2">
        <w:rPr>
          <w:spacing w:val="26"/>
        </w:rPr>
        <w:t xml:space="preserve"> </w:t>
      </w:r>
      <w:r w:rsidRPr="002B36F2">
        <w:t>о</w:t>
      </w:r>
      <w:r w:rsidRPr="002B36F2">
        <w:rPr>
          <w:spacing w:val="-2"/>
        </w:rPr>
        <w:t>к</w:t>
      </w:r>
      <w:r w:rsidRPr="002B36F2">
        <w:t>и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-3"/>
        </w:rPr>
        <w:t>л</w:t>
      </w:r>
      <w:r w:rsidRPr="002B36F2">
        <w:t>ь</w:t>
      </w:r>
      <w:r w:rsidRPr="002B36F2">
        <w:rPr>
          <w:spacing w:val="26"/>
        </w:rPr>
        <w:t xml:space="preserve"> 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t>во</w:t>
      </w:r>
      <w:r w:rsidRPr="002B36F2">
        <w:rPr>
          <w:spacing w:val="-2"/>
        </w:rPr>
        <w:t>с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новит</w:t>
      </w:r>
      <w:r w:rsidRPr="002B36F2">
        <w:rPr>
          <w:spacing w:val="-1"/>
        </w:rPr>
        <w:t>е</w:t>
      </w:r>
      <w:r w:rsidRPr="002B36F2">
        <w:t>ль,</w:t>
      </w:r>
      <w:r w:rsidRPr="002B36F2">
        <w:rPr>
          <w:spacing w:val="23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пр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ен</w:t>
      </w:r>
      <w:r w:rsidRPr="002B36F2">
        <w:t>ие</w:t>
      </w:r>
      <w:r w:rsidRPr="002B36F2">
        <w:rPr>
          <w:spacing w:val="25"/>
        </w:rPr>
        <w:t xml:space="preserve"> </w:t>
      </w:r>
      <w:r w:rsidRPr="002B36F2">
        <w:rPr>
          <w:spacing w:val="-1"/>
        </w:rPr>
        <w:t>сме</w:t>
      </w:r>
      <w:r w:rsidRPr="002B36F2">
        <w:t>щ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26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внов</w:t>
      </w:r>
      <w:r w:rsidRPr="002B36F2">
        <w:rPr>
          <w:spacing w:val="-2"/>
        </w:rPr>
        <w:t>е</w:t>
      </w:r>
      <w:r w:rsidRPr="002B36F2">
        <w:rPr>
          <w:spacing w:val="1"/>
        </w:rPr>
        <w:t>с</w:t>
      </w:r>
      <w:r w:rsidRPr="002B36F2">
        <w:t>ия</w:t>
      </w:r>
      <w:r w:rsidRPr="002B36F2">
        <w:rPr>
          <w:spacing w:val="26"/>
        </w:rPr>
        <w:t xml:space="preserve"> </w:t>
      </w:r>
      <w:r w:rsidRPr="002B36F2">
        <w:t>п</w:t>
      </w:r>
      <w:r w:rsidRPr="002B36F2">
        <w:rPr>
          <w:spacing w:val="-3"/>
        </w:rPr>
        <w:t>о</w:t>
      </w:r>
      <w:r w:rsidRPr="002B36F2">
        <w:t>д влияни</w:t>
      </w:r>
      <w:r w:rsidRPr="002B36F2">
        <w:rPr>
          <w:spacing w:val="-1"/>
        </w:rPr>
        <w:t>е</w:t>
      </w:r>
      <w:r w:rsidRPr="002B36F2">
        <w:t>м</w:t>
      </w:r>
      <w:r w:rsidRPr="002B36F2">
        <w:rPr>
          <w:spacing w:val="23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4"/>
        </w:rPr>
        <w:t>ч</w:t>
      </w:r>
      <w:r w:rsidRPr="002B36F2">
        <w:t>ных</w:t>
      </w:r>
      <w:r w:rsidRPr="002B36F2">
        <w:rPr>
          <w:spacing w:val="20"/>
        </w:rPr>
        <w:t xml:space="preserve"> </w:t>
      </w:r>
      <w:r w:rsidRPr="002B36F2">
        <w:t>факторов,</w:t>
      </w:r>
      <w:r w:rsidRPr="002B36F2">
        <w:rPr>
          <w:spacing w:val="23"/>
        </w:rPr>
        <w:t xml:space="preserve"> </w:t>
      </w:r>
      <w:r w:rsidRPr="002B36F2">
        <w:t>изо</w:t>
      </w:r>
      <w:r w:rsidRPr="002B36F2">
        <w:rPr>
          <w:spacing w:val="-1"/>
        </w:rPr>
        <w:t>ме</w:t>
      </w:r>
      <w:r w:rsidRPr="002B36F2">
        <w:t>ры</w:t>
      </w:r>
      <w:r w:rsidRPr="002B36F2">
        <w:rPr>
          <w:spacing w:val="23"/>
        </w:rPr>
        <w:t xml:space="preserve"> </w:t>
      </w:r>
      <w:r w:rsidRPr="002B36F2">
        <w:t>и</w:t>
      </w:r>
      <w:r w:rsidRPr="002B36F2">
        <w:rPr>
          <w:spacing w:val="22"/>
        </w:rPr>
        <w:t xml:space="preserve"> </w:t>
      </w:r>
      <w:r w:rsidRPr="002B36F2">
        <w:t>го</w:t>
      </w:r>
      <w:r w:rsidRPr="002B36F2">
        <w:rPr>
          <w:spacing w:val="-1"/>
        </w:rPr>
        <w:t>м</w:t>
      </w:r>
      <w:r w:rsidRPr="002B36F2">
        <w:t>олог</w:t>
      </w:r>
      <w:r w:rsidRPr="002B36F2">
        <w:rPr>
          <w:spacing w:val="1"/>
        </w:rPr>
        <w:t>и</w:t>
      </w:r>
      <w:r w:rsidRPr="002B36F2">
        <w:t>,</w:t>
      </w:r>
      <w:r w:rsidRPr="002B36F2">
        <w:rPr>
          <w:spacing w:val="23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t>ин</w:t>
      </w:r>
      <w:r w:rsidRPr="002B36F2">
        <w:rPr>
          <w:spacing w:val="-1"/>
        </w:rPr>
        <w:t>а</w:t>
      </w:r>
      <w:r w:rsidRPr="002B36F2">
        <w:t>дле</w:t>
      </w:r>
      <w:r w:rsidRPr="002B36F2">
        <w:rPr>
          <w:spacing w:val="-1"/>
        </w:rPr>
        <w:t>ж</w:t>
      </w:r>
      <w:r w:rsidRPr="002B36F2">
        <w:t>но</w:t>
      </w:r>
      <w:r w:rsidRPr="002B36F2">
        <w:rPr>
          <w:spacing w:val="-1"/>
        </w:rPr>
        <w:t>с</w:t>
      </w:r>
      <w:r w:rsidRPr="002B36F2">
        <w:t>ть</w:t>
      </w:r>
      <w:r w:rsidRPr="002B36F2">
        <w:rPr>
          <w:spacing w:val="24"/>
        </w:rPr>
        <w:t xml:space="preserve"> </w:t>
      </w:r>
      <w:r w:rsidRPr="002B36F2">
        <w:t>в</w:t>
      </w:r>
      <w:r w:rsidRPr="002B36F2">
        <w:rPr>
          <w:spacing w:val="-2"/>
        </w:rPr>
        <w:t>е</w:t>
      </w:r>
      <w:r w:rsidRPr="002B36F2">
        <w:t>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23"/>
        </w:rPr>
        <w:t xml:space="preserve"> </w:t>
      </w:r>
      <w:r w:rsidRPr="002B36F2">
        <w:t>к</w:t>
      </w:r>
      <w:r w:rsidRPr="002B36F2">
        <w:rPr>
          <w:spacing w:val="24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3"/>
        </w:rPr>
        <w:t>л</w:t>
      </w:r>
      <w:r w:rsidRPr="002B36F2">
        <w:t>и</w:t>
      </w:r>
      <w:r w:rsidRPr="002B36F2">
        <w:rPr>
          <w:spacing w:val="-1"/>
        </w:rPr>
        <w:t>ч</w:t>
      </w:r>
      <w:r w:rsidRPr="002B36F2">
        <w:t>ным кл</w:t>
      </w:r>
      <w:r w:rsidRPr="002B36F2">
        <w:rPr>
          <w:spacing w:val="-1"/>
        </w:rPr>
        <w:t>асса</w:t>
      </w:r>
      <w:r w:rsidRPr="002B36F2">
        <w:t>м</w:t>
      </w:r>
      <w:r w:rsidRPr="002B36F2">
        <w:rPr>
          <w:spacing w:val="40"/>
        </w:rPr>
        <w:t xml:space="preserve"> </w:t>
      </w:r>
      <w:r w:rsidRPr="002B36F2">
        <w:t>орг</w:t>
      </w:r>
      <w:r w:rsidRPr="002B36F2">
        <w:rPr>
          <w:spacing w:val="-1"/>
        </w:rPr>
        <w:t>а</w:t>
      </w:r>
      <w:r w:rsidRPr="002B36F2">
        <w:t>ни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38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и</w:t>
      </w:r>
      <w:r w:rsidRPr="002B36F2">
        <w:t>н</w:t>
      </w:r>
      <w:r w:rsidRPr="002B36F2">
        <w:rPr>
          <w:spacing w:val="-1"/>
        </w:rPr>
        <w:t>е</w:t>
      </w:r>
      <w:r w:rsidRPr="002B36F2">
        <w:t>ний,</w:t>
      </w:r>
      <w:r w:rsidRPr="002B36F2">
        <w:rPr>
          <w:spacing w:val="35"/>
        </w:rPr>
        <w:t xml:space="preserve"> </w:t>
      </w:r>
      <w:r w:rsidRPr="002B36F2">
        <w:rPr>
          <w:spacing w:val="2"/>
        </w:rPr>
        <w:t>х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а</w:t>
      </w:r>
      <w:r w:rsidRPr="002B36F2">
        <w:t>кт</w:t>
      </w:r>
      <w:r w:rsidRPr="002B36F2">
        <w:rPr>
          <w:spacing w:val="-4"/>
        </w:rPr>
        <w:t>е</w:t>
      </w:r>
      <w:r w:rsidRPr="002B36F2">
        <w:t>р</w:t>
      </w:r>
      <w:r w:rsidRPr="002B36F2">
        <w:rPr>
          <w:spacing w:val="38"/>
        </w:rPr>
        <w:t xml:space="preserve"> </w:t>
      </w:r>
      <w:r w:rsidRPr="002B36F2">
        <w:t>вз</w:t>
      </w:r>
      <w:r w:rsidRPr="002B36F2">
        <w:rPr>
          <w:spacing w:val="-1"/>
        </w:rPr>
        <w:t>а</w:t>
      </w:r>
      <w:r w:rsidRPr="002B36F2">
        <w:t>и</w:t>
      </w:r>
      <w:r w:rsidRPr="002B36F2">
        <w:rPr>
          <w:spacing w:val="-1"/>
        </w:rPr>
        <w:t>м</w:t>
      </w:r>
      <w:r w:rsidRPr="002B36F2">
        <w:t>ного</w:t>
      </w:r>
      <w:r w:rsidRPr="002B36F2">
        <w:rPr>
          <w:spacing w:val="38"/>
        </w:rPr>
        <w:t xml:space="preserve"> </w:t>
      </w:r>
      <w:r w:rsidRPr="002B36F2">
        <w:t>влия</w:t>
      </w:r>
      <w:r w:rsidRPr="002B36F2">
        <w:rPr>
          <w:spacing w:val="-2"/>
        </w:rPr>
        <w:t>н</w:t>
      </w:r>
      <w:r w:rsidRPr="002B36F2">
        <w:t>ия</w:t>
      </w:r>
      <w:r w:rsidRPr="002B36F2">
        <w:rPr>
          <w:spacing w:val="35"/>
        </w:rPr>
        <w:t xml:space="preserve"> </w:t>
      </w:r>
      <w:r w:rsidRPr="002B36F2">
        <w:rPr>
          <w:spacing w:val="-1"/>
        </w:rPr>
        <w:t>а</w:t>
      </w:r>
      <w:r w:rsidRPr="002B36F2">
        <w:t>то</w:t>
      </w:r>
      <w:r w:rsidRPr="002B36F2">
        <w:rPr>
          <w:spacing w:val="-1"/>
        </w:rPr>
        <w:t>м</w:t>
      </w:r>
      <w:r w:rsidRPr="002B36F2">
        <w:t>ов</w:t>
      </w:r>
      <w:r w:rsidRPr="002B36F2">
        <w:rPr>
          <w:spacing w:val="37"/>
        </w:rPr>
        <w:t xml:space="preserve"> </w:t>
      </w:r>
      <w:r w:rsidRPr="002B36F2">
        <w:t>в</w:t>
      </w:r>
      <w:r w:rsidRPr="002B36F2">
        <w:rPr>
          <w:spacing w:val="40"/>
        </w:rPr>
        <w:t xml:space="preserve"> </w:t>
      </w:r>
      <w:r w:rsidRPr="002B36F2">
        <w:rPr>
          <w:spacing w:val="-1"/>
        </w:rPr>
        <w:t>м</w:t>
      </w:r>
      <w:r w:rsidRPr="002B36F2">
        <w:t>ол</w:t>
      </w:r>
      <w:r w:rsidRPr="002B36F2">
        <w:rPr>
          <w:spacing w:val="-1"/>
        </w:rPr>
        <w:t>е</w:t>
      </w:r>
      <w:r w:rsidRPr="002B36F2">
        <w:rPr>
          <w:spacing w:val="5"/>
        </w:rPr>
        <w:t>к</w:t>
      </w:r>
      <w:r w:rsidRPr="002B36F2">
        <w:rPr>
          <w:spacing w:val="-8"/>
        </w:rPr>
        <w:t>у</w:t>
      </w:r>
      <w:r w:rsidRPr="002B36F2">
        <w:rPr>
          <w:spacing w:val="2"/>
        </w:rPr>
        <w:t>л</w:t>
      </w:r>
      <w:r w:rsidRPr="002B36F2">
        <w:rPr>
          <w:spacing w:val="-1"/>
        </w:rPr>
        <w:t>а</w:t>
      </w:r>
      <w:r w:rsidRPr="002B36F2">
        <w:rPr>
          <w:spacing w:val="2"/>
        </w:rPr>
        <w:t>х</w:t>
      </w:r>
      <w:r w:rsidRPr="002B36F2">
        <w:t>,</w:t>
      </w:r>
      <w:r w:rsidRPr="002B36F2">
        <w:rPr>
          <w:spacing w:val="38"/>
        </w:rPr>
        <w:t xml:space="preserve"> </w:t>
      </w:r>
      <w:r w:rsidRPr="002B36F2">
        <w:t>типы р</w:t>
      </w:r>
      <w:r w:rsidRPr="002B36F2">
        <w:rPr>
          <w:spacing w:val="-1"/>
        </w:rPr>
        <w:t>еа</w:t>
      </w:r>
      <w:r w:rsidRPr="002B36F2">
        <w:t>кций в н</w:t>
      </w:r>
      <w:r w:rsidRPr="002B36F2">
        <w:rPr>
          <w:spacing w:val="-1"/>
        </w:rPr>
        <w:t>е</w:t>
      </w:r>
      <w:r w:rsidRPr="002B36F2">
        <w:t>орг</w:t>
      </w:r>
      <w:r w:rsidRPr="002B36F2">
        <w:rPr>
          <w:spacing w:val="-1"/>
        </w:rPr>
        <w:t>а</w:t>
      </w:r>
      <w:r w:rsidRPr="002B36F2">
        <w:t>ни</w:t>
      </w:r>
      <w:r w:rsidRPr="002B36F2">
        <w:rPr>
          <w:spacing w:val="-1"/>
        </w:rPr>
        <w:t>чес</w:t>
      </w:r>
      <w:r w:rsidRPr="002B36F2">
        <w:rPr>
          <w:spacing w:val="-2"/>
        </w:rPr>
        <w:t>к</w:t>
      </w:r>
      <w:r w:rsidRPr="002B36F2">
        <w:t>ой и орг</w:t>
      </w:r>
      <w:r w:rsidRPr="002B36F2">
        <w:rPr>
          <w:spacing w:val="-1"/>
        </w:rPr>
        <w:t>а</w:t>
      </w:r>
      <w:r w:rsidRPr="002B36F2">
        <w:t>ни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-2"/>
        </w:rPr>
        <w:t xml:space="preserve"> </w:t>
      </w:r>
      <w:r w:rsidRPr="002B36F2">
        <w:t>хи</w:t>
      </w:r>
      <w:r w:rsidRPr="002B36F2">
        <w:rPr>
          <w:spacing w:val="-4"/>
        </w:rPr>
        <w:t>м</w:t>
      </w:r>
      <w:r w:rsidRPr="002B36F2">
        <w:t>ии;</w:t>
      </w:r>
    </w:p>
    <w:p w:rsidR="00E608F9" w:rsidRPr="002B36F2" w:rsidRDefault="00E608F9" w:rsidP="007307D7">
      <w:pPr>
        <w:pStyle w:val="a3"/>
        <w:numPr>
          <w:ilvl w:val="0"/>
          <w:numId w:val="20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хара</w:t>
      </w:r>
      <w:r w:rsidRPr="002B36F2">
        <w:rPr>
          <w:b/>
          <w:bCs/>
          <w:i/>
          <w:iCs/>
          <w:spacing w:val="-2"/>
        </w:rPr>
        <w:t>к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  <w:spacing w:val="-1"/>
        </w:rPr>
        <w:t>е</w:t>
      </w:r>
      <w:r w:rsidRPr="002B36F2">
        <w:rPr>
          <w:b/>
          <w:bCs/>
          <w:i/>
          <w:iCs/>
        </w:rPr>
        <w:t>ризов</w:t>
      </w:r>
      <w:r w:rsidRPr="002B36F2">
        <w:rPr>
          <w:b/>
          <w:bCs/>
          <w:i/>
          <w:iCs/>
          <w:spacing w:val="-3"/>
        </w:rPr>
        <w:t>а</w:t>
      </w:r>
      <w:r w:rsidRPr="002B36F2">
        <w:rPr>
          <w:b/>
          <w:bCs/>
          <w:i/>
          <w:iCs/>
          <w:spacing w:val="2"/>
        </w:rPr>
        <w:t>т</w:t>
      </w:r>
      <w:r w:rsidRPr="002B36F2">
        <w:rPr>
          <w:b/>
          <w:bCs/>
          <w:i/>
          <w:iCs/>
          <w:spacing w:val="1"/>
        </w:rPr>
        <w:t>ь</w:t>
      </w:r>
      <w:r w:rsidRPr="002B36F2">
        <w:rPr>
          <w:b/>
          <w:bCs/>
        </w:rPr>
        <w:t>:</w:t>
      </w:r>
      <w:r w:rsidRPr="002B36F2">
        <w:rPr>
          <w:b/>
          <w:bCs/>
          <w:spacing w:val="38"/>
        </w:rPr>
        <w:t xml:space="preserve"> </w:t>
      </w:r>
      <w:r w:rsidRPr="002B36F2">
        <w:rPr>
          <w:i/>
          <w:iCs/>
        </w:rPr>
        <w:t>s</w:t>
      </w:r>
      <w:r w:rsidRPr="002B36F2">
        <w:t>-</w:t>
      </w:r>
      <w:r w:rsidRPr="002B36F2">
        <w:rPr>
          <w:spacing w:val="40"/>
        </w:rPr>
        <w:t xml:space="preserve"> </w:t>
      </w:r>
      <w:r w:rsidRPr="002B36F2">
        <w:t>,</w:t>
      </w:r>
      <w:r w:rsidRPr="002B36F2">
        <w:rPr>
          <w:spacing w:val="40"/>
        </w:rPr>
        <w:t xml:space="preserve"> </w:t>
      </w:r>
      <w:r w:rsidRPr="002B36F2">
        <w:rPr>
          <w:i/>
          <w:iCs/>
        </w:rPr>
        <w:t>p</w:t>
      </w:r>
      <w:r w:rsidRPr="002B36F2">
        <w:t>-</w:t>
      </w:r>
      <w:r w:rsidRPr="002B36F2">
        <w:rPr>
          <w:spacing w:val="37"/>
        </w:rPr>
        <w:t xml:space="preserve"> </w:t>
      </w:r>
      <w:r w:rsidRPr="002B36F2">
        <w:t>и</w:t>
      </w:r>
      <w:r w:rsidRPr="002B36F2">
        <w:rPr>
          <w:spacing w:val="42"/>
        </w:rPr>
        <w:t xml:space="preserve"> </w:t>
      </w:r>
      <w:r w:rsidRPr="002B36F2">
        <w:rPr>
          <w:i/>
          <w:iCs/>
        </w:rPr>
        <w:t>d</w:t>
      </w:r>
      <w:r w:rsidRPr="002B36F2">
        <w:rPr>
          <w:spacing w:val="-1"/>
        </w:rPr>
        <w:t>-</w:t>
      </w:r>
      <w:r w:rsidRPr="002B36F2">
        <w:t>эле</w:t>
      </w:r>
      <w:r w:rsidRPr="002B36F2">
        <w:rPr>
          <w:spacing w:val="-2"/>
        </w:rPr>
        <w:t>м</w:t>
      </w:r>
      <w:r w:rsidRPr="002B36F2">
        <w:rPr>
          <w:spacing w:val="-1"/>
        </w:rPr>
        <w:t>е</w:t>
      </w:r>
      <w:r w:rsidRPr="002B36F2">
        <w:t>нты</w:t>
      </w:r>
      <w:r w:rsidRPr="002B36F2">
        <w:rPr>
          <w:spacing w:val="37"/>
        </w:rPr>
        <w:t xml:space="preserve"> </w:t>
      </w:r>
      <w:r w:rsidRPr="002B36F2">
        <w:t>по</w:t>
      </w:r>
      <w:r w:rsidRPr="002B36F2">
        <w:rPr>
          <w:spacing w:val="40"/>
        </w:rPr>
        <w:t xml:space="preserve"> 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40"/>
        </w:rPr>
        <w:t xml:space="preserve"> </w:t>
      </w:r>
      <w:r w:rsidRPr="002B36F2">
        <w:t>полож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ию</w:t>
      </w:r>
      <w:r w:rsidRPr="002B36F2">
        <w:rPr>
          <w:spacing w:val="38"/>
        </w:rPr>
        <w:t xml:space="preserve"> </w:t>
      </w:r>
      <w:r w:rsidRPr="002B36F2">
        <w:t>в</w:t>
      </w:r>
      <w:r w:rsidRPr="002B36F2">
        <w:rPr>
          <w:spacing w:val="37"/>
        </w:rPr>
        <w:t xml:space="preserve"> </w:t>
      </w:r>
      <w:r w:rsidRPr="002B36F2">
        <w:t>п</w:t>
      </w:r>
      <w:r w:rsidRPr="002B36F2">
        <w:rPr>
          <w:spacing w:val="-1"/>
        </w:rPr>
        <w:t>е</w:t>
      </w:r>
      <w:r w:rsidRPr="002B36F2">
        <w:t>риод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41"/>
        </w:rPr>
        <w:t xml:space="preserve"> </w:t>
      </w:r>
      <w:r w:rsidRPr="002B36F2">
        <w:rPr>
          <w:spacing w:val="-4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>е Д.</w:t>
      </w:r>
      <w:r w:rsidRPr="002B36F2">
        <w:rPr>
          <w:spacing w:val="-1"/>
        </w:rPr>
        <w:t>И</w:t>
      </w:r>
      <w:r w:rsidRPr="002B36F2">
        <w:t>.Менд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ее</w:t>
      </w:r>
      <w:r w:rsidRPr="002B36F2">
        <w:rPr>
          <w:spacing w:val="1"/>
        </w:rPr>
        <w:t>в</w:t>
      </w:r>
      <w:r w:rsidRPr="002B36F2">
        <w:rPr>
          <w:spacing w:val="-1"/>
        </w:rPr>
        <w:t>а</w:t>
      </w:r>
      <w:r w:rsidRPr="002B36F2">
        <w:t>;</w:t>
      </w:r>
      <w:r w:rsidRPr="002B36F2">
        <w:rPr>
          <w:spacing w:val="55"/>
        </w:rPr>
        <w:t xml:space="preserve"> </w:t>
      </w:r>
      <w:r w:rsidRPr="002B36F2">
        <w:t>об</w:t>
      </w:r>
      <w:r w:rsidRPr="002B36F2">
        <w:rPr>
          <w:spacing w:val="2"/>
        </w:rPr>
        <w:t>щ</w:t>
      </w:r>
      <w:r w:rsidRPr="002B36F2">
        <w:t>ие</w:t>
      </w:r>
      <w:r w:rsidRPr="002B36F2">
        <w:rPr>
          <w:spacing w:val="54"/>
        </w:rPr>
        <w:t xml:space="preserve"> </w:t>
      </w:r>
      <w:r w:rsidRPr="002B36F2">
        <w:rPr>
          <w:spacing w:val="2"/>
        </w:rPr>
        <w:t>х</w:t>
      </w:r>
      <w:r w:rsidRPr="002B36F2">
        <w:t>и</w:t>
      </w:r>
      <w:r w:rsidRPr="002B36F2">
        <w:rPr>
          <w:spacing w:val="-4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кие</w:t>
      </w:r>
      <w:r w:rsidRPr="002B36F2">
        <w:rPr>
          <w:spacing w:val="54"/>
        </w:rPr>
        <w:t xml:space="preserve"> </w:t>
      </w:r>
      <w:r w:rsidRPr="002B36F2">
        <w:rPr>
          <w:spacing w:val="-1"/>
        </w:rPr>
        <w:t>с</w:t>
      </w:r>
      <w:r w:rsidRPr="002B36F2">
        <w:t>вой</w:t>
      </w:r>
      <w:r w:rsidRPr="002B36F2">
        <w:rPr>
          <w:spacing w:val="-1"/>
        </w:rPr>
        <w:t>с</w:t>
      </w:r>
      <w:r w:rsidRPr="002B36F2">
        <w:t>тва</w:t>
      </w:r>
      <w:r w:rsidRPr="002B36F2">
        <w:rPr>
          <w:spacing w:val="53"/>
        </w:rPr>
        <w:t xml:space="preserve"> </w:t>
      </w:r>
      <w:r w:rsidRPr="002B36F2">
        <w:rPr>
          <w:spacing w:val="-1"/>
        </w:rPr>
        <w:t>ме</w:t>
      </w:r>
      <w:r w:rsidRPr="002B36F2">
        <w:rPr>
          <w:spacing w:val="2"/>
        </w:rPr>
        <w:t>т</w:t>
      </w:r>
      <w:r w:rsidRPr="002B36F2">
        <w:rPr>
          <w:spacing w:val="-1"/>
        </w:rPr>
        <w:t>а</w:t>
      </w:r>
      <w:r w:rsidRPr="002B36F2">
        <w:t>ллов, н</w:t>
      </w:r>
      <w:r w:rsidRPr="002B36F2">
        <w:rPr>
          <w:spacing w:val="-1"/>
        </w:rPr>
        <w:t>ем</w:t>
      </w:r>
      <w:r w:rsidRPr="002B36F2">
        <w:rPr>
          <w:spacing w:val="1"/>
        </w:rPr>
        <w:t>е</w:t>
      </w:r>
      <w:r w:rsidRPr="002B36F2">
        <w:t>т</w:t>
      </w:r>
      <w:r w:rsidRPr="002B36F2">
        <w:rPr>
          <w:spacing w:val="-1"/>
        </w:rPr>
        <w:t>а</w:t>
      </w:r>
      <w:r w:rsidRPr="002B36F2">
        <w:t>ллов,</w:t>
      </w:r>
      <w:r w:rsidRPr="002B36F2">
        <w:rPr>
          <w:spacing w:val="54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новных</w:t>
      </w:r>
      <w:r w:rsidRPr="002B36F2">
        <w:rPr>
          <w:spacing w:val="56"/>
        </w:rPr>
        <w:t xml:space="preserve"> </w:t>
      </w:r>
      <w:r w:rsidRPr="002B36F2">
        <w:t>к</w:t>
      </w:r>
      <w:r w:rsidRPr="002B36F2">
        <w:rPr>
          <w:spacing w:val="-3"/>
        </w:rPr>
        <w:t>л</w:t>
      </w:r>
      <w:r w:rsidRPr="002B36F2">
        <w:rPr>
          <w:spacing w:val="-1"/>
        </w:rPr>
        <w:t>асс</w:t>
      </w:r>
      <w:r w:rsidRPr="002B36F2">
        <w:t>ов н</w:t>
      </w:r>
      <w:r w:rsidRPr="002B36F2">
        <w:rPr>
          <w:spacing w:val="-1"/>
        </w:rPr>
        <w:t>е</w:t>
      </w:r>
      <w:r w:rsidRPr="002B36F2">
        <w:t>орг</w:t>
      </w:r>
      <w:r w:rsidRPr="002B36F2">
        <w:rPr>
          <w:spacing w:val="-1"/>
        </w:rPr>
        <w:t>а</w:t>
      </w:r>
      <w:r w:rsidRPr="002B36F2">
        <w:t>ни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35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и</w:t>
      </w:r>
      <w:r w:rsidRPr="002B36F2">
        <w:t>н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й;</w:t>
      </w:r>
      <w:r w:rsidRPr="002B36F2">
        <w:rPr>
          <w:spacing w:val="36"/>
        </w:rPr>
        <w:t xml:space="preserve"> </w:t>
      </w:r>
      <w:r w:rsidRPr="002B36F2">
        <w:rPr>
          <w:spacing w:val="-1"/>
        </w:rPr>
        <w:t>с</w:t>
      </w:r>
      <w:r w:rsidRPr="002B36F2">
        <w:t>тро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32"/>
        </w:rPr>
        <w:t xml:space="preserve"> </w:t>
      </w:r>
      <w:r w:rsidRPr="002B36F2">
        <w:t>и</w:t>
      </w:r>
      <w:r w:rsidRPr="002B36F2">
        <w:rPr>
          <w:spacing w:val="36"/>
        </w:rPr>
        <w:t xml:space="preserve"> </w:t>
      </w:r>
      <w:r w:rsidRPr="002B36F2">
        <w:rPr>
          <w:spacing w:val="-1"/>
        </w:rPr>
        <w:t>с</w:t>
      </w:r>
      <w:r w:rsidRPr="002B36F2">
        <w:t>вой</w:t>
      </w:r>
      <w:r w:rsidRPr="002B36F2">
        <w:rPr>
          <w:spacing w:val="-1"/>
        </w:rPr>
        <w:t>с</w:t>
      </w:r>
      <w:r w:rsidRPr="002B36F2">
        <w:t>тва</w:t>
      </w:r>
      <w:r w:rsidRPr="002B36F2">
        <w:rPr>
          <w:spacing w:val="34"/>
        </w:rPr>
        <w:t xml:space="preserve"> </w:t>
      </w:r>
      <w:r w:rsidRPr="002B36F2">
        <w:t>орг</w:t>
      </w:r>
      <w:r w:rsidRPr="002B36F2">
        <w:rPr>
          <w:spacing w:val="-1"/>
        </w:rPr>
        <w:t>а</w:t>
      </w:r>
      <w:r w:rsidRPr="002B36F2">
        <w:t>ни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33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и</w:t>
      </w:r>
      <w:r w:rsidRPr="002B36F2">
        <w:t>н</w:t>
      </w:r>
      <w:r w:rsidRPr="002B36F2">
        <w:rPr>
          <w:spacing w:val="-1"/>
        </w:rPr>
        <w:t>е</w:t>
      </w:r>
      <w:r w:rsidRPr="002B36F2">
        <w:t>ний</w:t>
      </w:r>
      <w:r w:rsidRPr="002B36F2">
        <w:rPr>
          <w:spacing w:val="34"/>
        </w:rPr>
        <w:t xml:space="preserve"> </w:t>
      </w:r>
      <w:r w:rsidRPr="002B36F2">
        <w:rPr>
          <w:spacing w:val="1"/>
        </w:rPr>
        <w:t>(</w:t>
      </w:r>
      <w:r w:rsidRPr="002B36F2">
        <w:rPr>
          <w:spacing w:val="-5"/>
        </w:rPr>
        <w:t>у</w:t>
      </w:r>
      <w:r w:rsidRPr="002B36F2">
        <w:t>гл</w:t>
      </w:r>
      <w:r w:rsidRPr="002B36F2">
        <w:rPr>
          <w:spacing w:val="-1"/>
        </w:rPr>
        <w:t>е</w:t>
      </w:r>
      <w:r w:rsidRPr="002B36F2">
        <w:t>вод</w:t>
      </w:r>
      <w:r w:rsidRPr="002B36F2">
        <w:rPr>
          <w:spacing w:val="1"/>
        </w:rPr>
        <w:t>о</w:t>
      </w:r>
      <w:r w:rsidRPr="002B36F2">
        <w:t xml:space="preserve">родов, </w:t>
      </w:r>
      <w:r w:rsidRPr="002B36F2">
        <w:rPr>
          <w:spacing w:val="-1"/>
        </w:rPr>
        <w:t>с</w:t>
      </w:r>
      <w:r w:rsidRPr="002B36F2">
        <w:t>пиртов, ф</w:t>
      </w:r>
      <w:r w:rsidRPr="002B36F2">
        <w:rPr>
          <w:spacing w:val="-1"/>
        </w:rPr>
        <w:t>е</w:t>
      </w:r>
      <w:r w:rsidRPr="002B36F2">
        <w:t xml:space="preserve">нолов, </w:t>
      </w:r>
      <w:r w:rsidRPr="002B36F2">
        <w:rPr>
          <w:spacing w:val="-2"/>
        </w:rPr>
        <w:t>а</w:t>
      </w:r>
      <w:r w:rsidRPr="002B36F2">
        <w:t>ль</w:t>
      </w:r>
      <w:r w:rsidRPr="002B36F2">
        <w:rPr>
          <w:spacing w:val="-3"/>
        </w:rPr>
        <w:t>д</w:t>
      </w:r>
      <w:r w:rsidRPr="002B36F2">
        <w:rPr>
          <w:spacing w:val="-1"/>
        </w:rPr>
        <w:t>е</w:t>
      </w:r>
      <w:r w:rsidRPr="002B36F2">
        <w:t>гидов и к</w:t>
      </w:r>
      <w:r w:rsidRPr="002B36F2">
        <w:rPr>
          <w:spacing w:val="-1"/>
        </w:rPr>
        <w:t>е</w:t>
      </w:r>
      <w:r w:rsidRPr="002B36F2">
        <w:t>тонов, карб</w:t>
      </w:r>
      <w:r w:rsidRPr="002B36F2">
        <w:rPr>
          <w:spacing w:val="-3"/>
        </w:rPr>
        <w:t>о</w:t>
      </w:r>
      <w:r w:rsidRPr="002B36F2">
        <w:t>нов</w:t>
      </w:r>
      <w:r w:rsidRPr="002B36F2">
        <w:rPr>
          <w:spacing w:val="-1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rPr>
          <w:spacing w:val="-2"/>
        </w:rPr>
        <w:t>к</w:t>
      </w:r>
      <w:r w:rsidRPr="002B36F2">
        <w:t>и</w:t>
      </w:r>
      <w:r w:rsidRPr="002B36F2">
        <w:rPr>
          <w:spacing w:val="-1"/>
        </w:rPr>
        <w:t>с</w:t>
      </w:r>
      <w:r w:rsidRPr="002B36F2">
        <w:t xml:space="preserve">лот, </w:t>
      </w:r>
      <w:r w:rsidRPr="002B36F2">
        <w:rPr>
          <w:spacing w:val="-1"/>
        </w:rPr>
        <w:t>ам</w:t>
      </w:r>
      <w:r w:rsidRPr="002B36F2">
        <w:t>инов,</w:t>
      </w:r>
      <w:r w:rsidRPr="002B36F2">
        <w:rPr>
          <w:spacing w:val="-3"/>
        </w:rPr>
        <w:t xml:space="preserve"> </w:t>
      </w:r>
      <w:r w:rsidRPr="002B36F2">
        <w:rPr>
          <w:spacing w:val="-1"/>
        </w:rPr>
        <w:t>ам</w:t>
      </w:r>
      <w:r w:rsidRPr="002B36F2">
        <w:t>иноки</w:t>
      </w:r>
      <w:r w:rsidRPr="002B36F2">
        <w:rPr>
          <w:spacing w:val="-1"/>
        </w:rPr>
        <w:t>с</w:t>
      </w:r>
      <w:r w:rsidRPr="002B36F2">
        <w:t>лот</w:t>
      </w:r>
      <w:r w:rsidRPr="002B36F2">
        <w:rPr>
          <w:spacing w:val="-2"/>
        </w:rPr>
        <w:t xml:space="preserve"> </w:t>
      </w:r>
      <w:r w:rsidRPr="002B36F2">
        <w:t>и</w:t>
      </w:r>
      <w:r w:rsidRPr="002B36F2">
        <w:rPr>
          <w:spacing w:val="3"/>
        </w:rPr>
        <w:t xml:space="preserve"> </w:t>
      </w:r>
      <w:r w:rsidRPr="002B36F2">
        <w:rPr>
          <w:spacing w:val="-8"/>
        </w:rPr>
        <w:t>у</w:t>
      </w:r>
      <w:r w:rsidRPr="002B36F2">
        <w:t>г</w:t>
      </w:r>
      <w:r w:rsidRPr="002B36F2">
        <w:rPr>
          <w:spacing w:val="2"/>
        </w:rPr>
        <w:t>л</w:t>
      </w:r>
      <w:r w:rsidRPr="002B36F2">
        <w:rPr>
          <w:spacing w:val="-1"/>
        </w:rPr>
        <w:t>е</w:t>
      </w:r>
      <w:r w:rsidRPr="002B36F2">
        <w:t>во</w:t>
      </w:r>
      <w:r w:rsidRPr="002B36F2">
        <w:rPr>
          <w:spacing w:val="1"/>
        </w:rPr>
        <w:t>д</w:t>
      </w:r>
      <w:r w:rsidRPr="002B36F2">
        <w:t>ов</w:t>
      </w:r>
      <w:r w:rsidRPr="002B36F2">
        <w:rPr>
          <w:spacing w:val="-2"/>
        </w:rPr>
        <w:t>)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20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объя</w:t>
      </w:r>
      <w:r w:rsidRPr="002B36F2">
        <w:rPr>
          <w:b/>
          <w:bCs/>
          <w:i/>
          <w:iCs/>
          <w:spacing w:val="-1"/>
        </w:rPr>
        <w:t>с</w:t>
      </w:r>
      <w:r w:rsidRPr="002B36F2">
        <w:rPr>
          <w:b/>
          <w:bCs/>
          <w:i/>
          <w:iCs/>
        </w:rPr>
        <w:t>н</w:t>
      </w:r>
      <w:r w:rsidRPr="002B36F2">
        <w:rPr>
          <w:b/>
          <w:bCs/>
          <w:i/>
          <w:iCs/>
          <w:spacing w:val="-2"/>
        </w:rPr>
        <w:t>я</w:t>
      </w:r>
      <w:r w:rsidRPr="002B36F2">
        <w:rPr>
          <w:b/>
          <w:bCs/>
          <w:i/>
          <w:iCs/>
        </w:rPr>
        <w:t>т</w:t>
      </w:r>
      <w:r w:rsidRPr="002B36F2">
        <w:rPr>
          <w:b/>
          <w:bCs/>
          <w:i/>
          <w:iCs/>
          <w:spacing w:val="1"/>
        </w:rPr>
        <w:t>ь</w:t>
      </w:r>
      <w:r w:rsidRPr="002B36F2">
        <w:rPr>
          <w:b/>
          <w:bCs/>
        </w:rPr>
        <w:t>:</w:t>
      </w:r>
      <w:r w:rsidRPr="002B36F2">
        <w:rPr>
          <w:b/>
          <w:bCs/>
          <w:spacing w:val="11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ви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>ть</w:t>
      </w:r>
      <w:r w:rsidRPr="002B36F2">
        <w:rPr>
          <w:spacing w:val="12"/>
        </w:rPr>
        <w:t xml:space="preserve"> </w:t>
      </w:r>
      <w:r w:rsidRPr="002B36F2">
        <w:rPr>
          <w:spacing w:val="-1"/>
        </w:rPr>
        <w:t>с</w:t>
      </w:r>
      <w:r w:rsidRPr="002B36F2">
        <w:t>вой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11"/>
        </w:rPr>
        <w:t xml:space="preserve"> </w:t>
      </w:r>
      <w:r w:rsidRPr="002B36F2">
        <w:t>хи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кого</w:t>
      </w:r>
      <w:r w:rsidRPr="002B36F2">
        <w:rPr>
          <w:spacing w:val="11"/>
        </w:rPr>
        <w:t xml:space="preserve"> </w:t>
      </w:r>
      <w:r w:rsidRPr="002B36F2">
        <w:t>эле</w:t>
      </w:r>
      <w:r w:rsidRPr="002B36F2">
        <w:rPr>
          <w:spacing w:val="2"/>
        </w:rPr>
        <w:t>м</w:t>
      </w:r>
      <w:r w:rsidRPr="002B36F2">
        <w:rPr>
          <w:spacing w:val="-1"/>
        </w:rPr>
        <w:t>е</w:t>
      </w:r>
      <w:r w:rsidRPr="002B36F2">
        <w:t>нта</w:t>
      </w:r>
      <w:r w:rsidRPr="002B36F2">
        <w:rPr>
          <w:spacing w:val="10"/>
        </w:rPr>
        <w:t xml:space="preserve"> </w:t>
      </w:r>
      <w:r w:rsidRPr="002B36F2">
        <w:t>и</w:t>
      </w:r>
      <w:r w:rsidRPr="002B36F2">
        <w:rPr>
          <w:spacing w:val="12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нных</w:t>
      </w:r>
      <w:r w:rsidRPr="002B36F2">
        <w:rPr>
          <w:spacing w:val="11"/>
        </w:rPr>
        <w:t xml:space="preserve"> </w:t>
      </w:r>
      <w:r w:rsidRPr="002B36F2">
        <w:t>им</w:t>
      </w:r>
      <w:r w:rsidRPr="002B36F2">
        <w:rPr>
          <w:spacing w:val="11"/>
        </w:rPr>
        <w:t xml:space="preserve"> </w:t>
      </w:r>
      <w:r w:rsidRPr="002B36F2">
        <w:t>в</w:t>
      </w:r>
      <w:r w:rsidRPr="002B36F2">
        <w:rPr>
          <w:spacing w:val="-2"/>
        </w:rPr>
        <w:t>е</w:t>
      </w:r>
      <w:r w:rsidRPr="002B36F2">
        <w:t>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11"/>
        </w:rPr>
        <w:t xml:space="preserve"> </w:t>
      </w:r>
      <w:r w:rsidRPr="002B36F2">
        <w:rPr>
          <w:spacing w:val="2"/>
        </w:rPr>
        <w:t>о</w:t>
      </w:r>
      <w:r w:rsidRPr="002B36F2">
        <w:t>т полож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23"/>
        </w:rPr>
        <w:t xml:space="preserve"> </w:t>
      </w:r>
      <w:r w:rsidRPr="002B36F2">
        <w:t>в</w:t>
      </w:r>
      <w:r w:rsidRPr="002B36F2">
        <w:rPr>
          <w:spacing w:val="20"/>
        </w:rPr>
        <w:t xml:space="preserve"> </w:t>
      </w:r>
      <w:r w:rsidRPr="002B36F2">
        <w:t>п</w:t>
      </w:r>
      <w:r w:rsidRPr="002B36F2">
        <w:rPr>
          <w:spacing w:val="-1"/>
        </w:rPr>
        <w:t>е</w:t>
      </w:r>
      <w:r w:rsidRPr="002B36F2">
        <w:t>рио</w:t>
      </w:r>
      <w:r w:rsidRPr="002B36F2">
        <w:rPr>
          <w:spacing w:val="-3"/>
        </w:rPr>
        <w:t>д</w:t>
      </w:r>
      <w:r w:rsidRPr="002B36F2">
        <w:rPr>
          <w:spacing w:val="-2"/>
        </w:rPr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24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>е</w:t>
      </w:r>
      <w:r w:rsidRPr="002B36F2">
        <w:rPr>
          <w:spacing w:val="22"/>
        </w:rPr>
        <w:t xml:space="preserve"> </w:t>
      </w:r>
      <w:r w:rsidRPr="002B36F2">
        <w:t>Д.</w:t>
      </w:r>
      <w:r w:rsidRPr="002B36F2">
        <w:rPr>
          <w:spacing w:val="-1"/>
        </w:rPr>
        <w:t>И</w:t>
      </w:r>
      <w:r w:rsidRPr="002B36F2">
        <w:t>.</w:t>
      </w:r>
      <w:r w:rsidRPr="002B36F2">
        <w:rPr>
          <w:spacing w:val="26"/>
        </w:rPr>
        <w:t xml:space="preserve"> </w:t>
      </w:r>
      <w:r w:rsidRPr="002B36F2">
        <w:t>Менд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ее</w:t>
      </w:r>
      <w:r w:rsidRPr="002B36F2">
        <w:t>в</w:t>
      </w:r>
      <w:r w:rsidRPr="002B36F2">
        <w:rPr>
          <w:spacing w:val="-2"/>
        </w:rPr>
        <w:t>а</w:t>
      </w:r>
      <w:r w:rsidRPr="002B36F2">
        <w:t>;</w:t>
      </w:r>
      <w:r w:rsidRPr="002B36F2">
        <w:rPr>
          <w:spacing w:val="24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ви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м</w:t>
      </w:r>
      <w:r w:rsidRPr="002B36F2">
        <w:rPr>
          <w:spacing w:val="2"/>
        </w:rPr>
        <w:t>о</w:t>
      </w:r>
      <w:r w:rsidRPr="002B36F2">
        <w:rPr>
          <w:spacing w:val="-1"/>
        </w:rPr>
        <w:t>с</w:t>
      </w:r>
      <w:r w:rsidRPr="002B36F2">
        <w:t>ть</w:t>
      </w:r>
      <w:r w:rsidRPr="002B36F2">
        <w:rPr>
          <w:spacing w:val="24"/>
        </w:rPr>
        <w:t xml:space="preserve"> </w:t>
      </w:r>
      <w:r w:rsidRPr="002B36F2">
        <w:rPr>
          <w:spacing w:val="-1"/>
        </w:rPr>
        <w:t>с</w:t>
      </w:r>
      <w:r w:rsidRPr="002B36F2">
        <w:t>вой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23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орг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2"/>
        </w:rPr>
        <w:t>и</w:t>
      </w:r>
      <w:r w:rsidRPr="002B36F2">
        <w:rPr>
          <w:spacing w:val="-1"/>
        </w:rPr>
        <w:t>чес</w:t>
      </w:r>
      <w:r w:rsidRPr="002B36F2">
        <w:t>ких в</w:t>
      </w:r>
      <w:r w:rsidRPr="002B36F2">
        <w:rPr>
          <w:spacing w:val="-2"/>
        </w:rPr>
        <w:t>е</w:t>
      </w:r>
      <w:r w:rsidRPr="002B36F2">
        <w:t>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4"/>
        </w:rPr>
        <w:t xml:space="preserve"> </w:t>
      </w:r>
      <w:r w:rsidRPr="002B36F2">
        <w:t>от</w:t>
      </w:r>
      <w:r w:rsidRPr="002B36F2">
        <w:rPr>
          <w:spacing w:val="5"/>
        </w:rPr>
        <w:t xml:space="preserve"> </w:t>
      </w:r>
      <w:r w:rsidRPr="002B36F2">
        <w:t>их</w:t>
      </w:r>
      <w:r w:rsidRPr="002B36F2">
        <w:rPr>
          <w:spacing w:val="6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ва</w:t>
      </w:r>
      <w:r w:rsidRPr="002B36F2">
        <w:rPr>
          <w:spacing w:val="3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rPr>
          <w:spacing w:val="-1"/>
        </w:rPr>
        <w:t>с</w:t>
      </w:r>
      <w:r w:rsidRPr="002B36F2">
        <w:t>тро</w:t>
      </w:r>
      <w:r w:rsidRPr="002B36F2">
        <w:rPr>
          <w:spacing w:val="-1"/>
        </w:rPr>
        <w:t>е</w:t>
      </w:r>
      <w:r w:rsidRPr="002B36F2">
        <w:t>ния;</w:t>
      </w:r>
      <w:r w:rsidRPr="002B36F2">
        <w:rPr>
          <w:spacing w:val="2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t>иро</w:t>
      </w:r>
      <w:r w:rsidRPr="002B36F2">
        <w:rPr>
          <w:spacing w:val="2"/>
        </w:rPr>
        <w:t>д</w:t>
      </w:r>
      <w:r w:rsidRPr="002B36F2">
        <w:t>у</w:t>
      </w:r>
      <w:r w:rsidRPr="002B36F2">
        <w:rPr>
          <w:spacing w:val="-3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обы</w:t>
      </w:r>
      <w:r w:rsidRPr="002B36F2">
        <w:rPr>
          <w:spacing w:val="4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2"/>
        </w:rPr>
        <w:t xml:space="preserve"> </w:t>
      </w:r>
      <w:r w:rsidRPr="002B36F2">
        <w:t>хи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5"/>
        </w:rPr>
        <w:t xml:space="preserve"> </w:t>
      </w:r>
      <w:r w:rsidRPr="002B36F2">
        <w:rPr>
          <w:spacing w:val="-1"/>
        </w:rPr>
        <w:t>с</w:t>
      </w:r>
      <w:r w:rsidRPr="002B36F2">
        <w:t>вязи;</w:t>
      </w:r>
      <w:r w:rsidRPr="002B36F2">
        <w:rPr>
          <w:spacing w:val="2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ви</w:t>
      </w:r>
      <w:r w:rsidRPr="002B36F2">
        <w:rPr>
          <w:spacing w:val="-4"/>
        </w:rPr>
        <w:t>с</w:t>
      </w:r>
      <w:r w:rsidRPr="002B36F2">
        <w:t>и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 xml:space="preserve">ть </w:t>
      </w:r>
      <w:r w:rsidRPr="002B36F2">
        <w:rPr>
          <w:spacing w:val="-1"/>
        </w:rPr>
        <w:t>с</w:t>
      </w:r>
      <w:r w:rsidRPr="002B36F2">
        <w:t>коро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46"/>
        </w:rPr>
        <w:t xml:space="preserve"> </w:t>
      </w:r>
      <w:r w:rsidRPr="002B36F2">
        <w:rPr>
          <w:spacing w:val="2"/>
        </w:rPr>
        <w:t>х</w:t>
      </w:r>
      <w:r w:rsidRPr="002B36F2">
        <w:t>и</w:t>
      </w:r>
      <w:r w:rsidRPr="002B36F2">
        <w:rPr>
          <w:spacing w:val="-4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46"/>
        </w:rPr>
        <w:t xml:space="preserve"> </w:t>
      </w:r>
      <w:r w:rsidRPr="002B36F2">
        <w:t>р</w:t>
      </w:r>
      <w:r w:rsidRPr="002B36F2">
        <w:rPr>
          <w:spacing w:val="-1"/>
        </w:rPr>
        <w:t>еа</w:t>
      </w:r>
      <w:r w:rsidRPr="002B36F2">
        <w:t>кции</w:t>
      </w:r>
      <w:r w:rsidRPr="002B36F2">
        <w:rPr>
          <w:spacing w:val="46"/>
        </w:rPr>
        <w:t xml:space="preserve"> </w:t>
      </w:r>
      <w:r w:rsidRPr="002B36F2">
        <w:t>от</w:t>
      </w:r>
      <w:r w:rsidRPr="002B36F2">
        <w:rPr>
          <w:spacing w:val="46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45"/>
        </w:rPr>
        <w:t xml:space="preserve"> </w:t>
      </w:r>
      <w:r w:rsidRPr="002B36F2">
        <w:rPr>
          <w:spacing w:val="6"/>
        </w:rPr>
        <w:t>ф</w:t>
      </w:r>
      <w:r w:rsidRPr="002B36F2">
        <w:rPr>
          <w:spacing w:val="-1"/>
        </w:rPr>
        <w:t>а</w:t>
      </w:r>
      <w:r w:rsidRPr="002B36F2">
        <w:t>кторов,</w:t>
      </w:r>
      <w:r w:rsidRPr="002B36F2">
        <w:rPr>
          <w:spacing w:val="44"/>
        </w:rPr>
        <w:t xml:space="preserve"> </w:t>
      </w:r>
      <w:r w:rsidRPr="002B36F2">
        <w:t>р</w:t>
      </w:r>
      <w:r w:rsidRPr="002B36F2">
        <w:rPr>
          <w:spacing w:val="-1"/>
        </w:rPr>
        <w:t>еа</w:t>
      </w:r>
      <w:r w:rsidRPr="002B36F2">
        <w:t>кционн</w:t>
      </w:r>
      <w:r w:rsidRPr="002B36F2">
        <w:rPr>
          <w:spacing w:val="-3"/>
        </w:rPr>
        <w:t>о</w:t>
      </w:r>
      <w:r w:rsidRPr="002B36F2">
        <w:t>й</w:t>
      </w:r>
      <w:r w:rsidRPr="002B36F2">
        <w:rPr>
          <w:spacing w:val="46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46"/>
        </w:rPr>
        <w:t xml:space="preserve"> </w:t>
      </w:r>
      <w:r w:rsidRPr="002B36F2">
        <w:t>орг</w:t>
      </w:r>
      <w:r w:rsidRPr="002B36F2">
        <w:rPr>
          <w:spacing w:val="-1"/>
        </w:rPr>
        <w:t>а</w:t>
      </w:r>
      <w:r w:rsidRPr="002B36F2">
        <w:t>ни</w:t>
      </w:r>
      <w:r w:rsidRPr="002B36F2">
        <w:rPr>
          <w:spacing w:val="-4"/>
        </w:rPr>
        <w:t>ч</w:t>
      </w:r>
      <w:r w:rsidRPr="002B36F2">
        <w:rPr>
          <w:spacing w:val="-1"/>
        </w:rPr>
        <w:t>ес</w:t>
      </w:r>
      <w:r w:rsidRPr="002B36F2">
        <w:t xml:space="preserve">ких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и</w:t>
      </w:r>
      <w:r w:rsidRPr="002B36F2">
        <w:t>н</w:t>
      </w:r>
      <w:r w:rsidRPr="002B36F2">
        <w:rPr>
          <w:spacing w:val="-1"/>
        </w:rPr>
        <w:t>е</w:t>
      </w:r>
      <w:r w:rsidRPr="002B36F2">
        <w:t xml:space="preserve">ний </w:t>
      </w:r>
      <w:r w:rsidRPr="002B36F2">
        <w:rPr>
          <w:spacing w:val="-3"/>
        </w:rPr>
        <w:t>о</w:t>
      </w:r>
      <w:r w:rsidRPr="002B36F2">
        <w:t xml:space="preserve">т </w:t>
      </w:r>
      <w:r w:rsidRPr="002B36F2">
        <w:rPr>
          <w:spacing w:val="-1"/>
        </w:rPr>
        <w:t>с</w:t>
      </w:r>
      <w:r w:rsidRPr="002B36F2">
        <w:t>тро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я их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м</w:t>
      </w:r>
      <w:r w:rsidRPr="002B36F2">
        <w:t>ол</w:t>
      </w:r>
      <w:r w:rsidRPr="002B36F2">
        <w:rPr>
          <w:spacing w:val="-1"/>
        </w:rPr>
        <w:t>е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л;</w:t>
      </w:r>
    </w:p>
    <w:p w:rsidR="00E608F9" w:rsidRPr="002B36F2" w:rsidRDefault="00E608F9" w:rsidP="007307D7">
      <w:pPr>
        <w:pStyle w:val="a3"/>
        <w:numPr>
          <w:ilvl w:val="0"/>
          <w:numId w:val="20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i/>
          <w:iCs/>
          <w:spacing w:val="-1"/>
        </w:rPr>
        <w:t>в</w:t>
      </w:r>
      <w:r w:rsidRPr="002B36F2">
        <w:rPr>
          <w:i/>
          <w:iCs/>
        </w:rPr>
        <w:t>ыполн</w:t>
      </w:r>
      <w:r w:rsidRPr="002B36F2">
        <w:rPr>
          <w:i/>
          <w:iCs/>
          <w:spacing w:val="-2"/>
        </w:rPr>
        <w:t>я</w:t>
      </w:r>
      <w:r w:rsidRPr="002B36F2">
        <w:rPr>
          <w:i/>
          <w:iCs/>
        </w:rPr>
        <w:t>ть</w:t>
      </w:r>
      <w:r w:rsidRPr="002B36F2">
        <w:rPr>
          <w:i/>
          <w:iCs/>
          <w:spacing w:val="45"/>
        </w:rPr>
        <w:t xml:space="preserve"> </w:t>
      </w:r>
      <w:r w:rsidRPr="002B36F2">
        <w:rPr>
          <w:i/>
          <w:iCs/>
          <w:spacing w:val="-1"/>
        </w:rPr>
        <w:t>х</w:t>
      </w:r>
      <w:r w:rsidRPr="002B36F2">
        <w:rPr>
          <w:i/>
          <w:iCs/>
        </w:rPr>
        <w:t>имич</w:t>
      </w:r>
      <w:r w:rsidRPr="002B36F2">
        <w:rPr>
          <w:i/>
          <w:iCs/>
          <w:spacing w:val="-1"/>
        </w:rPr>
        <w:t>ес</w:t>
      </w:r>
      <w:r w:rsidRPr="002B36F2">
        <w:rPr>
          <w:i/>
          <w:iCs/>
        </w:rPr>
        <w:t>кий</w:t>
      </w:r>
      <w:r w:rsidRPr="002B36F2">
        <w:rPr>
          <w:i/>
          <w:iCs/>
          <w:spacing w:val="45"/>
        </w:rPr>
        <w:t xml:space="preserve"> </w:t>
      </w:r>
      <w:r w:rsidRPr="002B36F2">
        <w:rPr>
          <w:i/>
          <w:iCs/>
        </w:rPr>
        <w:t>эк</w:t>
      </w:r>
      <w:r w:rsidRPr="002B36F2">
        <w:rPr>
          <w:i/>
          <w:iCs/>
          <w:spacing w:val="-1"/>
        </w:rPr>
        <w:t>с</w:t>
      </w:r>
      <w:r w:rsidRPr="002B36F2">
        <w:rPr>
          <w:i/>
          <w:iCs/>
        </w:rPr>
        <w:t>п</w:t>
      </w:r>
      <w:r w:rsidRPr="002B36F2">
        <w:rPr>
          <w:i/>
          <w:iCs/>
          <w:spacing w:val="-1"/>
        </w:rPr>
        <w:t>е</w:t>
      </w:r>
      <w:r w:rsidRPr="002B36F2">
        <w:rPr>
          <w:i/>
          <w:iCs/>
        </w:rPr>
        <w:t>римент</w:t>
      </w:r>
      <w:r w:rsidRPr="002B36F2">
        <w:rPr>
          <w:i/>
          <w:iCs/>
          <w:spacing w:val="47"/>
        </w:rPr>
        <w:t xml:space="preserve"> </w:t>
      </w:r>
      <w:r w:rsidRPr="002B36F2">
        <w:t>по:</w:t>
      </w:r>
      <w:r w:rsidRPr="002B36F2">
        <w:rPr>
          <w:spacing w:val="45"/>
        </w:rPr>
        <w:t xml:space="preserve"> </w:t>
      </w:r>
      <w:r w:rsidRPr="002B36F2">
        <w:t>р</w:t>
      </w:r>
      <w:r w:rsidRPr="002B36F2">
        <w:rPr>
          <w:spacing w:val="-1"/>
        </w:rPr>
        <w:t>ас</w:t>
      </w:r>
      <w:r w:rsidRPr="002B36F2">
        <w:t>позн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>нию</w:t>
      </w:r>
      <w:r w:rsidRPr="002B36F2">
        <w:rPr>
          <w:spacing w:val="45"/>
        </w:rPr>
        <w:t xml:space="preserve"> </w:t>
      </w:r>
      <w:r w:rsidRPr="002B36F2">
        <w:t>в</w:t>
      </w:r>
      <w:r w:rsidRPr="002B36F2">
        <w:rPr>
          <w:spacing w:val="-2"/>
        </w:rPr>
        <w:t>а</w:t>
      </w:r>
      <w:r w:rsidRPr="002B36F2">
        <w:t>жн</w:t>
      </w:r>
      <w:r w:rsidRPr="002B36F2">
        <w:rPr>
          <w:spacing w:val="-1"/>
        </w:rPr>
        <w:t>е</w:t>
      </w:r>
      <w:r w:rsidRPr="002B36F2">
        <w:rPr>
          <w:spacing w:val="-2"/>
        </w:rPr>
        <w:t>й</w:t>
      </w:r>
      <w:r w:rsidRPr="002B36F2">
        <w:t>ших</w:t>
      </w:r>
      <w:r w:rsidRPr="002B36F2">
        <w:rPr>
          <w:spacing w:val="45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орг</w:t>
      </w:r>
      <w:r w:rsidRPr="002B36F2">
        <w:rPr>
          <w:spacing w:val="-1"/>
        </w:rPr>
        <w:t>а</w:t>
      </w:r>
      <w:r w:rsidRPr="002B36F2">
        <w:t>ни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45"/>
        </w:rPr>
        <w:t xml:space="preserve"> </w:t>
      </w:r>
      <w:r w:rsidRPr="002B36F2">
        <w:t>и орг</w:t>
      </w:r>
      <w:r w:rsidRPr="002B36F2">
        <w:rPr>
          <w:spacing w:val="-1"/>
        </w:rPr>
        <w:t>а</w:t>
      </w:r>
      <w:r w:rsidRPr="002B36F2">
        <w:t>ни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33"/>
        </w:rPr>
        <w:t xml:space="preserve"> </w:t>
      </w:r>
      <w:r w:rsidRPr="002B36F2">
        <w:t>в</w:t>
      </w:r>
      <w:r w:rsidRPr="002B36F2">
        <w:rPr>
          <w:spacing w:val="-2"/>
        </w:rPr>
        <w:t>е</w:t>
      </w:r>
      <w:r w:rsidRPr="002B36F2">
        <w:t>щ</w:t>
      </w:r>
      <w:r w:rsidRPr="002B36F2">
        <w:rPr>
          <w:spacing w:val="-1"/>
        </w:rPr>
        <w:t>ес</w:t>
      </w:r>
      <w:r w:rsidRPr="002B36F2">
        <w:t>тв;</w:t>
      </w:r>
      <w:r w:rsidRPr="002B36F2">
        <w:rPr>
          <w:spacing w:val="30"/>
        </w:rPr>
        <w:t xml:space="preserve"> </w:t>
      </w:r>
      <w:r w:rsidRPr="002B36F2">
        <w:t>по</w:t>
      </w:r>
      <w:r w:rsidRPr="002B36F2">
        <w:rPr>
          <w:spacing w:val="2"/>
        </w:rPr>
        <w:t>л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нию</w:t>
      </w:r>
      <w:r w:rsidRPr="002B36F2">
        <w:rPr>
          <w:spacing w:val="31"/>
        </w:rPr>
        <w:t xml:space="preserve"> </w:t>
      </w:r>
      <w:r w:rsidRPr="002B36F2">
        <w:t>конкр</w:t>
      </w:r>
      <w:r w:rsidRPr="002B36F2">
        <w:rPr>
          <w:spacing w:val="-1"/>
        </w:rPr>
        <w:t>е</w:t>
      </w:r>
      <w:r w:rsidRPr="002B36F2">
        <w:rPr>
          <w:spacing w:val="-2"/>
        </w:rPr>
        <w:t>тн</w:t>
      </w:r>
      <w:r w:rsidRPr="002B36F2">
        <w:t>ых</w:t>
      </w:r>
      <w:r w:rsidRPr="002B36F2">
        <w:rPr>
          <w:spacing w:val="32"/>
        </w:rPr>
        <w:t xml:space="preserve"> </w:t>
      </w:r>
      <w:r w:rsidRPr="002B36F2">
        <w:t>в</w:t>
      </w:r>
      <w:r w:rsidRPr="002B36F2">
        <w:rPr>
          <w:spacing w:val="-2"/>
        </w:rPr>
        <w:t>е</w:t>
      </w:r>
      <w:r w:rsidRPr="002B36F2">
        <w:t>щ</w:t>
      </w:r>
      <w:r w:rsidRPr="002B36F2">
        <w:rPr>
          <w:spacing w:val="-1"/>
        </w:rPr>
        <w:t>ес</w:t>
      </w:r>
      <w:r w:rsidRPr="002B36F2">
        <w:t>тв,</w:t>
      </w:r>
      <w:r w:rsidRPr="002B36F2">
        <w:rPr>
          <w:spacing w:val="30"/>
        </w:rPr>
        <w:t xml:space="preserve"> </w:t>
      </w:r>
      <w:r w:rsidRPr="002B36F2">
        <w:t>от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2"/>
        </w:rPr>
        <w:t>щ</w:t>
      </w:r>
      <w:r w:rsidRPr="002B36F2">
        <w:t>и</w:t>
      </w:r>
      <w:r w:rsidRPr="002B36F2">
        <w:rPr>
          <w:spacing w:val="2"/>
        </w:rPr>
        <w:t>х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30"/>
        </w:rPr>
        <w:t xml:space="preserve"> </w:t>
      </w:r>
      <w:r w:rsidRPr="002B36F2">
        <w:t>к</w:t>
      </w:r>
      <w:r w:rsidRPr="002B36F2">
        <w:rPr>
          <w:spacing w:val="31"/>
        </w:rPr>
        <w:t xml:space="preserve"> </w:t>
      </w:r>
      <w:r w:rsidRPr="002B36F2">
        <w:rPr>
          <w:spacing w:val="-2"/>
        </w:rPr>
        <w:t>и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нным</w:t>
      </w:r>
      <w:r w:rsidRPr="002B36F2">
        <w:rPr>
          <w:spacing w:val="29"/>
        </w:rPr>
        <w:t xml:space="preserve"> </w:t>
      </w:r>
      <w:r w:rsidRPr="002B36F2">
        <w:t>к</w:t>
      </w:r>
      <w:r w:rsidRPr="002B36F2">
        <w:rPr>
          <w:spacing w:val="2"/>
        </w:rPr>
        <w:t>л</w:t>
      </w:r>
      <w:r w:rsidRPr="002B36F2">
        <w:rPr>
          <w:spacing w:val="-1"/>
        </w:rPr>
        <w:t>ас</w:t>
      </w:r>
      <w:r w:rsidRPr="002B36F2">
        <w:rPr>
          <w:spacing w:val="1"/>
        </w:rPr>
        <w:t>с</w:t>
      </w:r>
      <w:r w:rsidRPr="002B36F2">
        <w:rPr>
          <w:spacing w:val="-1"/>
        </w:rPr>
        <w:t>а</w:t>
      </w:r>
      <w:r w:rsidRPr="002B36F2">
        <w:t xml:space="preserve">м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и</w:t>
      </w:r>
      <w:r w:rsidRPr="002B36F2">
        <w:t>н</w:t>
      </w:r>
      <w:r w:rsidRPr="002B36F2">
        <w:rPr>
          <w:spacing w:val="-1"/>
        </w:rPr>
        <w:t>е</w:t>
      </w:r>
      <w:r w:rsidRPr="002B36F2">
        <w:t>ни</w:t>
      </w:r>
      <w:r w:rsidRPr="002B36F2">
        <w:rPr>
          <w:spacing w:val="-2"/>
        </w:rPr>
        <w:t>й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20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i/>
          <w:iCs/>
        </w:rPr>
        <w:t>про</w:t>
      </w:r>
      <w:r w:rsidRPr="002B36F2">
        <w:rPr>
          <w:i/>
          <w:iCs/>
          <w:spacing w:val="-1"/>
        </w:rPr>
        <w:t>в</w:t>
      </w:r>
      <w:r w:rsidRPr="002B36F2">
        <w:rPr>
          <w:i/>
          <w:iCs/>
        </w:rPr>
        <w:t xml:space="preserve">одить </w:t>
      </w:r>
      <w:r w:rsidRPr="002B36F2">
        <w:t>р</w:t>
      </w:r>
      <w:r w:rsidRPr="002B36F2">
        <w:rPr>
          <w:spacing w:val="-1"/>
        </w:rPr>
        <w:t>асче</w:t>
      </w:r>
      <w:r w:rsidRPr="002B36F2">
        <w:t>ты по</w:t>
      </w:r>
      <w:r w:rsidRPr="002B36F2">
        <w:rPr>
          <w:spacing w:val="2"/>
        </w:rPr>
        <w:t xml:space="preserve"> х</w:t>
      </w:r>
      <w:r w:rsidRPr="002B36F2">
        <w:t>и</w:t>
      </w:r>
      <w:r w:rsidRPr="002B36F2">
        <w:rPr>
          <w:spacing w:val="-4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ким</w:t>
      </w:r>
      <w:r w:rsidRPr="002B36F2">
        <w:rPr>
          <w:spacing w:val="-1"/>
        </w:rPr>
        <w:t xml:space="preserve"> </w:t>
      </w:r>
      <w:r w:rsidRPr="002B36F2">
        <w:t>фор</w:t>
      </w:r>
      <w:r w:rsidRPr="002B36F2">
        <w:rPr>
          <w:spacing w:val="1"/>
        </w:rPr>
        <w:t>м</w:t>
      </w:r>
      <w:r w:rsidRPr="002B36F2">
        <w:rPr>
          <w:spacing w:val="-5"/>
        </w:rPr>
        <w:t>у</w:t>
      </w:r>
      <w:r w:rsidRPr="002B36F2">
        <w:t>л</w:t>
      </w:r>
      <w:r w:rsidRPr="002B36F2">
        <w:rPr>
          <w:spacing w:val="-1"/>
        </w:rPr>
        <w:t>а</w:t>
      </w:r>
      <w:r w:rsidRPr="002B36F2">
        <w:t>м</w:t>
      </w:r>
      <w:r w:rsidRPr="002B36F2">
        <w:rPr>
          <w:spacing w:val="1"/>
        </w:rPr>
        <w:t xml:space="preserve"> </w:t>
      </w:r>
      <w:r w:rsidRPr="002B36F2">
        <w:t>и</w:t>
      </w:r>
      <w:r w:rsidRPr="002B36F2">
        <w:rPr>
          <w:spacing w:val="3"/>
        </w:rPr>
        <w:t xml:space="preserve"> </w:t>
      </w:r>
      <w:r w:rsidRPr="002B36F2">
        <w:rPr>
          <w:spacing w:val="-5"/>
        </w:rPr>
        <w:t>у</w:t>
      </w:r>
      <w:r w:rsidRPr="002B36F2">
        <w:t>р</w:t>
      </w:r>
      <w:r w:rsidRPr="002B36F2">
        <w:rPr>
          <w:spacing w:val="-1"/>
        </w:rPr>
        <w:t>а</w:t>
      </w:r>
      <w:r w:rsidRPr="002B36F2">
        <w:t>вн</w:t>
      </w:r>
      <w:r w:rsidRPr="002B36F2">
        <w:rPr>
          <w:spacing w:val="-1"/>
        </w:rPr>
        <w:t>е</w:t>
      </w:r>
      <w:r w:rsidRPr="002B36F2">
        <w:t>ниям</w:t>
      </w:r>
      <w:r w:rsidRPr="002B36F2">
        <w:rPr>
          <w:spacing w:val="-1"/>
        </w:rPr>
        <w:t xml:space="preserve"> </w:t>
      </w:r>
      <w:r w:rsidRPr="002B36F2">
        <w:t>р</w:t>
      </w:r>
      <w:r w:rsidRPr="002B36F2">
        <w:rPr>
          <w:spacing w:val="-1"/>
        </w:rPr>
        <w:t>еа</w:t>
      </w:r>
      <w:r w:rsidRPr="002B36F2">
        <w:t>кций;</w:t>
      </w:r>
    </w:p>
    <w:p w:rsidR="00E608F9" w:rsidRPr="002B36F2" w:rsidRDefault="00E608F9" w:rsidP="007307D7">
      <w:pPr>
        <w:pStyle w:val="a3"/>
        <w:numPr>
          <w:ilvl w:val="0"/>
          <w:numId w:val="20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i/>
          <w:iCs/>
        </w:rPr>
        <w:t>о</w:t>
      </w:r>
      <w:r w:rsidRPr="002B36F2">
        <w:rPr>
          <w:i/>
          <w:iCs/>
          <w:spacing w:val="-1"/>
        </w:rPr>
        <w:t>су</w:t>
      </w:r>
      <w:r w:rsidRPr="002B36F2">
        <w:rPr>
          <w:i/>
          <w:iCs/>
        </w:rPr>
        <w:t>щ</w:t>
      </w:r>
      <w:r w:rsidRPr="002B36F2">
        <w:rPr>
          <w:i/>
          <w:iCs/>
          <w:spacing w:val="-1"/>
        </w:rPr>
        <w:t>ес</w:t>
      </w:r>
      <w:r w:rsidRPr="002B36F2">
        <w:rPr>
          <w:i/>
          <w:iCs/>
          <w:spacing w:val="1"/>
        </w:rPr>
        <w:t>т</w:t>
      </w:r>
      <w:r w:rsidRPr="002B36F2">
        <w:rPr>
          <w:i/>
          <w:iCs/>
          <w:spacing w:val="-1"/>
        </w:rPr>
        <w:t>в</w:t>
      </w:r>
      <w:r w:rsidRPr="002B36F2">
        <w:rPr>
          <w:i/>
          <w:iCs/>
        </w:rPr>
        <w:t>л</w:t>
      </w:r>
      <w:r w:rsidRPr="002B36F2">
        <w:rPr>
          <w:i/>
          <w:iCs/>
          <w:spacing w:val="-2"/>
        </w:rPr>
        <w:t>я</w:t>
      </w:r>
      <w:r w:rsidRPr="002B36F2">
        <w:rPr>
          <w:i/>
          <w:iCs/>
        </w:rPr>
        <w:t>ть</w:t>
      </w:r>
      <w:r w:rsidRPr="002B36F2">
        <w:rPr>
          <w:i/>
          <w:iCs/>
          <w:spacing w:val="3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1"/>
        </w:rPr>
        <w:t>а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rPr>
          <w:spacing w:val="2"/>
        </w:rPr>
        <w:t>т</w:t>
      </w:r>
      <w:r w:rsidRPr="002B36F2">
        <w:t>оятельный пои</w:t>
      </w:r>
      <w:r w:rsidRPr="002B36F2">
        <w:rPr>
          <w:spacing w:val="-1"/>
        </w:rPr>
        <w:t>с</w:t>
      </w:r>
      <w:r w:rsidRPr="002B36F2">
        <w:t xml:space="preserve">к </w:t>
      </w:r>
      <w:r w:rsidRPr="002B36F2">
        <w:rPr>
          <w:spacing w:val="2"/>
        </w:rPr>
        <w:t>х</w:t>
      </w:r>
      <w:r w:rsidRPr="002B36F2">
        <w:rPr>
          <w:spacing w:val="-2"/>
        </w:rPr>
        <w:t>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3"/>
        </w:rPr>
        <w:t xml:space="preserve"> </w:t>
      </w:r>
      <w:r w:rsidRPr="002B36F2">
        <w:t>информ</w:t>
      </w:r>
      <w:r w:rsidRPr="002B36F2">
        <w:rPr>
          <w:spacing w:val="-2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</w:t>
      </w:r>
      <w:r w:rsidRPr="002B36F2">
        <w:rPr>
          <w:spacing w:val="3"/>
        </w:rPr>
        <w:t xml:space="preserve"> </w:t>
      </w:r>
      <w:r w:rsidRPr="002B36F2">
        <w:t xml:space="preserve">с </w:t>
      </w:r>
      <w:r w:rsidRPr="002B36F2">
        <w:rPr>
          <w:spacing w:val="1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пользов</w:t>
      </w:r>
      <w:r w:rsidRPr="002B36F2">
        <w:rPr>
          <w:spacing w:val="-2"/>
        </w:rPr>
        <w:t>ан</w:t>
      </w:r>
      <w:r w:rsidRPr="002B36F2">
        <w:t>и</w:t>
      </w:r>
      <w:r w:rsidRPr="002B36F2">
        <w:rPr>
          <w:spacing w:val="-1"/>
        </w:rPr>
        <w:t>е</w:t>
      </w:r>
      <w:r w:rsidRPr="002B36F2">
        <w:t>м 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30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</w:t>
      </w:r>
      <w:r w:rsidRPr="002B36F2">
        <w:rPr>
          <w:spacing w:val="-1"/>
        </w:rPr>
        <w:t>ч</w:t>
      </w:r>
      <w:r w:rsidRPr="002B36F2">
        <w:rPr>
          <w:spacing w:val="-2"/>
        </w:rPr>
        <w:t>н</w:t>
      </w:r>
      <w:r w:rsidRPr="002B36F2">
        <w:t>иков</w:t>
      </w:r>
      <w:r w:rsidRPr="002B36F2">
        <w:rPr>
          <w:spacing w:val="25"/>
        </w:rPr>
        <w:t xml:space="preserve"> </w:t>
      </w:r>
      <w:r w:rsidRPr="002B36F2">
        <w:t>(</w:t>
      </w:r>
      <w:r w:rsidRPr="002B36F2">
        <w:rPr>
          <w:spacing w:val="-2"/>
        </w:rPr>
        <w:t>с</w:t>
      </w:r>
      <w:r w:rsidRPr="002B36F2">
        <w:t>пр</w:t>
      </w:r>
      <w:r w:rsidRPr="002B36F2">
        <w:rPr>
          <w:spacing w:val="-1"/>
        </w:rPr>
        <w:t>а</w:t>
      </w:r>
      <w:r w:rsidRPr="002B36F2">
        <w:t>во</w:t>
      </w:r>
      <w:r w:rsidRPr="002B36F2">
        <w:rPr>
          <w:spacing w:val="-2"/>
        </w:rPr>
        <w:t>ч</w:t>
      </w:r>
      <w:r w:rsidRPr="002B36F2">
        <w:t>ны</w:t>
      </w:r>
      <w:r w:rsidRPr="002B36F2">
        <w:rPr>
          <w:spacing w:val="1"/>
        </w:rPr>
        <w:t>х</w:t>
      </w:r>
      <w:r w:rsidRPr="002B36F2">
        <w:t>,</w:t>
      </w:r>
      <w:r w:rsidRPr="002B36F2">
        <w:rPr>
          <w:spacing w:val="28"/>
        </w:rPr>
        <w:t xml:space="preserve"> 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ных</w:t>
      </w:r>
      <w:r w:rsidRPr="002B36F2">
        <w:rPr>
          <w:spacing w:val="30"/>
        </w:rPr>
        <w:t xml:space="preserve"> </w:t>
      </w:r>
      <w:r w:rsidRPr="002B36F2">
        <w:t>и</w:t>
      </w:r>
      <w:r w:rsidRPr="002B36F2">
        <w:rPr>
          <w:spacing w:val="29"/>
        </w:rPr>
        <w:t xml:space="preserve"> 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7"/>
        </w:rPr>
        <w:t>о</w:t>
      </w:r>
      <w:r w:rsidRPr="002B36F2">
        <w:rPr>
          <w:spacing w:val="-1"/>
        </w:rPr>
        <w:t>-</w:t>
      </w:r>
      <w:r w:rsidRPr="002B36F2">
        <w:t>по</w:t>
      </w:r>
      <w:r w:rsidRPr="002B36F2">
        <w:rPr>
          <w:spacing w:val="3"/>
        </w:rPr>
        <w:t>п</w:t>
      </w:r>
      <w:r w:rsidRPr="002B36F2">
        <w:rPr>
          <w:spacing w:val="-8"/>
        </w:rPr>
        <w:t>у</w:t>
      </w:r>
      <w:r w:rsidRPr="002B36F2">
        <w:t>ляр</w:t>
      </w:r>
      <w:r w:rsidRPr="002B36F2">
        <w:rPr>
          <w:spacing w:val="1"/>
        </w:rPr>
        <w:t>н</w:t>
      </w:r>
      <w:r w:rsidRPr="002B36F2">
        <w:t>ых</w:t>
      </w:r>
      <w:r w:rsidRPr="002B36F2">
        <w:rPr>
          <w:spacing w:val="30"/>
        </w:rPr>
        <w:t xml:space="preserve"> </w:t>
      </w:r>
      <w:r w:rsidRPr="002B36F2">
        <w:t>изд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ий,</w:t>
      </w:r>
      <w:r w:rsidRPr="002B36F2">
        <w:rPr>
          <w:spacing w:val="26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t>пь</w:t>
      </w:r>
      <w:r w:rsidRPr="002B36F2">
        <w:rPr>
          <w:spacing w:val="-2"/>
        </w:rPr>
        <w:t>ю</w:t>
      </w:r>
      <w:r w:rsidRPr="002B36F2">
        <w:t>т</w:t>
      </w:r>
      <w:r w:rsidRPr="002B36F2">
        <w:rPr>
          <w:spacing w:val="-1"/>
        </w:rPr>
        <w:t>е</w:t>
      </w:r>
      <w:r w:rsidRPr="002B36F2">
        <w:t>рн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30"/>
        </w:rPr>
        <w:t xml:space="preserve"> </w:t>
      </w:r>
      <w:r w:rsidRPr="002B36F2">
        <w:t>б</w:t>
      </w:r>
      <w:r w:rsidRPr="002B36F2">
        <w:rPr>
          <w:spacing w:val="-1"/>
        </w:rPr>
        <w:t>а</w:t>
      </w:r>
      <w:r w:rsidRPr="002B36F2">
        <w:t>з д</w:t>
      </w:r>
      <w:r w:rsidRPr="002B36F2">
        <w:rPr>
          <w:spacing w:val="-1"/>
        </w:rPr>
        <w:t>а</w:t>
      </w:r>
      <w:r w:rsidRPr="002B36F2">
        <w:t>нны</w:t>
      </w:r>
      <w:r w:rsidRPr="002B36F2">
        <w:rPr>
          <w:spacing w:val="1"/>
        </w:rPr>
        <w:t>х</w:t>
      </w:r>
      <w:r w:rsidRPr="002B36F2">
        <w:t>,</w:t>
      </w:r>
      <w:r w:rsidRPr="002B36F2">
        <w:rPr>
          <w:spacing w:val="14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rPr>
          <w:spacing w:val="-1"/>
        </w:rPr>
        <w:t>с</w:t>
      </w:r>
      <w:r w:rsidRPr="002B36F2">
        <w:t>ов</w:t>
      </w:r>
      <w:r w:rsidRPr="002B36F2">
        <w:rPr>
          <w:spacing w:val="16"/>
        </w:rPr>
        <w:t xml:space="preserve"> </w:t>
      </w:r>
      <w:r w:rsidRPr="002B36F2">
        <w:t>Инт</w:t>
      </w:r>
      <w:r w:rsidRPr="002B36F2">
        <w:rPr>
          <w:spacing w:val="-1"/>
        </w:rPr>
        <w:t>е</w:t>
      </w:r>
      <w:r w:rsidRPr="002B36F2">
        <w:t>рн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а</w:t>
      </w:r>
      <w:r w:rsidRPr="002B36F2">
        <w:t>);</w:t>
      </w:r>
      <w:r w:rsidRPr="002B36F2">
        <w:rPr>
          <w:spacing w:val="16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rPr>
          <w:spacing w:val="5"/>
        </w:rPr>
        <w:t>п</w:t>
      </w:r>
      <w:r w:rsidRPr="002B36F2">
        <w:t>ол</w:t>
      </w:r>
      <w:r w:rsidRPr="002B36F2">
        <w:rPr>
          <w:spacing w:val="-2"/>
        </w:rPr>
        <w:t>ь</w:t>
      </w:r>
      <w:r w:rsidRPr="002B36F2">
        <w:t>зов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17"/>
        </w:rPr>
        <w:t xml:space="preserve"> </w:t>
      </w:r>
      <w:r w:rsidRPr="002B36F2">
        <w:rPr>
          <w:spacing w:val="-2"/>
        </w:rPr>
        <w:t>к</w:t>
      </w:r>
      <w:r w:rsidRPr="002B36F2">
        <w:t>о</w:t>
      </w:r>
      <w:r w:rsidRPr="002B36F2">
        <w:rPr>
          <w:spacing w:val="-1"/>
        </w:rPr>
        <w:t>м</w:t>
      </w:r>
      <w:r w:rsidRPr="002B36F2">
        <w:t>пьют</w:t>
      </w:r>
      <w:r w:rsidRPr="002B36F2">
        <w:rPr>
          <w:spacing w:val="-1"/>
        </w:rPr>
        <w:t>е</w:t>
      </w:r>
      <w:r w:rsidRPr="002B36F2">
        <w:t>рные</w:t>
      </w:r>
      <w:r w:rsidRPr="002B36F2">
        <w:rPr>
          <w:spacing w:val="15"/>
        </w:rPr>
        <w:t xml:space="preserve"> </w:t>
      </w:r>
      <w:r w:rsidRPr="002B36F2">
        <w:t>т</w:t>
      </w:r>
      <w:r w:rsidRPr="002B36F2">
        <w:rPr>
          <w:spacing w:val="-4"/>
        </w:rPr>
        <w:t>е</w:t>
      </w:r>
      <w:r w:rsidRPr="002B36F2">
        <w:rPr>
          <w:spacing w:val="2"/>
        </w:rPr>
        <w:t>х</w:t>
      </w:r>
      <w:r w:rsidRPr="002B36F2">
        <w:t>ноло</w:t>
      </w:r>
      <w:r w:rsidRPr="002B36F2">
        <w:rPr>
          <w:spacing w:val="-3"/>
        </w:rPr>
        <w:t>г</w:t>
      </w:r>
      <w:r w:rsidRPr="002B36F2">
        <w:t>ии</w:t>
      </w:r>
      <w:r w:rsidRPr="002B36F2">
        <w:rPr>
          <w:spacing w:val="17"/>
        </w:rPr>
        <w:t xml:space="preserve"> </w:t>
      </w:r>
      <w:r w:rsidRPr="002B36F2">
        <w:t>для</w:t>
      </w:r>
      <w:r w:rsidRPr="002B36F2">
        <w:rPr>
          <w:spacing w:val="17"/>
        </w:rPr>
        <w:t xml:space="preserve"> </w:t>
      </w:r>
      <w:r w:rsidRPr="002B36F2">
        <w:rPr>
          <w:spacing w:val="-3"/>
        </w:rPr>
        <w:t>о</w:t>
      </w:r>
      <w:r w:rsidRPr="002B36F2">
        <w:t>бр</w:t>
      </w:r>
      <w:r w:rsidRPr="002B36F2">
        <w:rPr>
          <w:spacing w:val="-1"/>
        </w:rPr>
        <w:t>а</w:t>
      </w:r>
      <w:r w:rsidRPr="002B36F2">
        <w:t>бот</w:t>
      </w:r>
      <w:r w:rsidRPr="002B36F2">
        <w:rPr>
          <w:spacing w:val="-2"/>
        </w:rPr>
        <w:t>к</w:t>
      </w:r>
      <w:r w:rsidRPr="002B36F2">
        <w:t>и</w:t>
      </w:r>
      <w:r w:rsidRPr="002B36F2">
        <w:rPr>
          <w:spacing w:val="17"/>
        </w:rPr>
        <w:t xml:space="preserve"> </w:t>
      </w:r>
      <w:r w:rsidRPr="002B36F2">
        <w:t>и</w:t>
      </w:r>
      <w:r w:rsidRPr="002B36F2">
        <w:rPr>
          <w:spacing w:val="15"/>
        </w:rPr>
        <w:t xml:space="preserve"> </w:t>
      </w:r>
      <w:r w:rsidRPr="002B36F2">
        <w:t>п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ач</w:t>
      </w:r>
      <w:r w:rsidRPr="002B36F2">
        <w:t>и информ</w:t>
      </w:r>
      <w:r w:rsidRPr="002B36F2">
        <w:rPr>
          <w:spacing w:val="-2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 xml:space="preserve">и и </w:t>
      </w:r>
      <w:r w:rsidRPr="002B36F2">
        <w:rPr>
          <w:spacing w:val="-1"/>
        </w:rPr>
        <w:t>е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ния в р</w:t>
      </w:r>
      <w:r w:rsidRPr="002B36F2">
        <w:rPr>
          <w:spacing w:val="-2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-1"/>
        </w:rPr>
        <w:t xml:space="preserve"> </w:t>
      </w:r>
      <w:r w:rsidRPr="002B36F2">
        <w:t>форм</w:t>
      </w:r>
      <w:r w:rsidRPr="002B36F2">
        <w:rPr>
          <w:spacing w:val="-2"/>
        </w:rPr>
        <w:t>а</w:t>
      </w:r>
      <w:r w:rsidRPr="002B36F2">
        <w:rPr>
          <w:spacing w:val="2"/>
        </w:rPr>
        <w:t>х</w:t>
      </w:r>
      <w:r w:rsidRPr="002B36F2">
        <w:t>;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и</w:t>
      </w:r>
      <w:r w:rsidRPr="002B36F2">
        <w:rPr>
          <w:spacing w:val="-1"/>
        </w:rPr>
        <w:t>с</w:t>
      </w:r>
      <w:r w:rsidRPr="002B36F2">
        <w:t>пол</w:t>
      </w:r>
      <w:r w:rsidRPr="002B36F2">
        <w:rPr>
          <w:spacing w:val="-2"/>
        </w:rPr>
        <w:t>ь</w:t>
      </w:r>
      <w:r w:rsidRPr="002B36F2">
        <w:t>зов</w:t>
      </w:r>
      <w:r w:rsidRPr="002B36F2">
        <w:rPr>
          <w:spacing w:val="-2"/>
        </w:rPr>
        <w:t>а</w:t>
      </w:r>
      <w:r w:rsidRPr="002B36F2">
        <w:t>ть приобр</w:t>
      </w:r>
      <w:r w:rsidRPr="002B36F2">
        <w:rPr>
          <w:spacing w:val="-1"/>
        </w:rPr>
        <w:t>е</w:t>
      </w:r>
      <w:r w:rsidRPr="002B36F2">
        <w:rPr>
          <w:spacing w:val="-2"/>
        </w:rPr>
        <w:t>т</w:t>
      </w:r>
      <w:r w:rsidRPr="002B36F2">
        <w:rPr>
          <w:spacing w:val="-1"/>
        </w:rPr>
        <w:t>е</w:t>
      </w:r>
      <w:r w:rsidRPr="002B36F2">
        <w:t>нные</w:t>
      </w:r>
      <w:r w:rsidRPr="002B36F2">
        <w:rPr>
          <w:spacing w:val="-2"/>
        </w:rPr>
        <w:t xml:space="preserve"> </w:t>
      </w:r>
      <w:r w:rsidRPr="002B36F2">
        <w:t>зн</w:t>
      </w:r>
      <w:r w:rsidRPr="002B36F2">
        <w:rPr>
          <w:spacing w:val="-1"/>
        </w:rPr>
        <w:t>а</w:t>
      </w:r>
      <w:r w:rsidRPr="002B36F2">
        <w:t>ния и</w:t>
      </w:r>
      <w:r w:rsidRPr="002B36F2">
        <w:rPr>
          <w:spacing w:val="3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ния в пр</w:t>
      </w:r>
      <w:r w:rsidRPr="002B36F2">
        <w:rPr>
          <w:spacing w:val="-1"/>
        </w:rPr>
        <w:t>а</w:t>
      </w:r>
      <w:r w:rsidRPr="002B36F2">
        <w:t>кти</w:t>
      </w:r>
      <w:r w:rsidRPr="002B36F2">
        <w:rPr>
          <w:spacing w:val="-1"/>
        </w:rPr>
        <w:t>чес</w:t>
      </w:r>
      <w:r w:rsidRPr="002B36F2">
        <w:t>кой 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 и пов</w:t>
      </w:r>
      <w:r w:rsidRPr="002B36F2">
        <w:rPr>
          <w:spacing w:val="-2"/>
        </w:rPr>
        <w:t>с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вной</w:t>
      </w:r>
      <w:r w:rsidRPr="002B36F2">
        <w:rPr>
          <w:spacing w:val="-2"/>
        </w:rPr>
        <w:t xml:space="preserve"> </w:t>
      </w:r>
      <w:r w:rsidRPr="002B36F2">
        <w:t>жиз</w:t>
      </w:r>
      <w:r w:rsidRPr="002B36F2">
        <w:rPr>
          <w:spacing w:val="-2"/>
        </w:rPr>
        <w:t>н</w:t>
      </w:r>
      <w:r w:rsidRPr="002B36F2">
        <w:t>и для:</w:t>
      </w:r>
    </w:p>
    <w:p w:rsidR="00E608F9" w:rsidRPr="002B36F2" w:rsidRDefault="00E608F9" w:rsidP="007307D7">
      <w:pPr>
        <w:pStyle w:val="a3"/>
        <w:numPr>
          <w:ilvl w:val="0"/>
          <w:numId w:val="20"/>
        </w:numPr>
        <w:tabs>
          <w:tab w:val="left" w:pos="1238"/>
          <w:tab w:val="left" w:pos="2665"/>
          <w:tab w:val="left" w:pos="4165"/>
          <w:tab w:val="left" w:pos="5386"/>
          <w:tab w:val="left" w:pos="6556"/>
          <w:tab w:val="left" w:pos="7434"/>
          <w:tab w:val="left" w:pos="9310"/>
        </w:tabs>
        <w:kinsoku w:val="0"/>
        <w:overflowPunct w:val="0"/>
        <w:ind w:left="0" w:firstLine="680"/>
        <w:jc w:val="both"/>
      </w:pPr>
      <w:r w:rsidRPr="002B36F2">
        <w:t>пони</w:t>
      </w:r>
      <w:r w:rsidRPr="002B36F2">
        <w:rPr>
          <w:spacing w:val="-1"/>
        </w:rPr>
        <w:t>ма</w:t>
      </w:r>
      <w:r w:rsidRPr="002B36F2">
        <w:rPr>
          <w:spacing w:val="-2"/>
        </w:rPr>
        <w:t>н</w:t>
      </w:r>
      <w:r w:rsidRPr="002B36F2">
        <w:t>ия</w:t>
      </w:r>
      <w:r w:rsidRPr="002B36F2">
        <w:tab/>
        <w:t>глобал</w:t>
      </w:r>
      <w:r w:rsidRPr="002B36F2">
        <w:rPr>
          <w:spacing w:val="-2"/>
        </w:rPr>
        <w:t>ьн</w:t>
      </w:r>
      <w:r w:rsidRPr="002B36F2">
        <w:t>ых</w:t>
      </w:r>
      <w:r w:rsidRPr="002B36F2">
        <w:tab/>
        <w:t>про</w:t>
      </w:r>
      <w:r w:rsidRPr="002B36F2">
        <w:rPr>
          <w:spacing w:val="-3"/>
        </w:rPr>
        <w:t>б</w:t>
      </w:r>
      <w:r w:rsidRPr="002B36F2">
        <w:t>л</w:t>
      </w:r>
      <w:r w:rsidRPr="002B36F2">
        <w:rPr>
          <w:spacing w:val="-1"/>
        </w:rPr>
        <w:t>ем</w:t>
      </w:r>
      <w:r w:rsidRPr="002B36F2">
        <w:t>,</w:t>
      </w:r>
      <w:r w:rsidRPr="002B36F2">
        <w:tab/>
      </w:r>
      <w:r w:rsidRPr="002B36F2">
        <w:rPr>
          <w:spacing w:val="-1"/>
        </w:rPr>
        <w:t>с</w:t>
      </w:r>
      <w:r w:rsidRPr="002B36F2">
        <w:t>тоящих</w:t>
      </w:r>
      <w:r w:rsidRPr="002B36F2">
        <w:tab/>
        <w:t>п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tab/>
      </w:r>
      <w:r w:rsidRPr="002B36F2">
        <w:rPr>
          <w:spacing w:val="-1"/>
        </w:rPr>
        <w:t>че</w:t>
      </w:r>
      <w:r w:rsidRPr="002B36F2">
        <w:t>лов</w:t>
      </w:r>
      <w:r w:rsidRPr="002B36F2">
        <w:rPr>
          <w:spacing w:val="3"/>
        </w:rPr>
        <w:t>е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rPr>
          <w:spacing w:val="1"/>
        </w:rPr>
        <w:t>с</w:t>
      </w:r>
      <w:r w:rsidRPr="002B36F2">
        <w:t>тво</w:t>
      </w:r>
      <w:r w:rsidRPr="002B36F2">
        <w:rPr>
          <w:spacing w:val="-2"/>
        </w:rPr>
        <w:t>м</w:t>
      </w:r>
      <w:r w:rsidRPr="002B36F2">
        <w:t>:</w:t>
      </w:r>
      <w:r w:rsidRPr="002B36F2">
        <w:tab/>
        <w:t>эколог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rPr>
          <w:spacing w:val="2"/>
        </w:rPr>
        <w:t>х</w:t>
      </w:r>
      <w:r w:rsidRPr="002B36F2">
        <w:t>,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э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рг</w:t>
      </w:r>
      <w:r w:rsidRPr="002B36F2">
        <w:rPr>
          <w:spacing w:val="-1"/>
        </w:rPr>
        <w:t>е</w:t>
      </w:r>
      <w:r w:rsidRPr="002B36F2">
        <w:t>ти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-1"/>
        </w:rPr>
        <w:t xml:space="preserve"> </w:t>
      </w:r>
      <w:r w:rsidRPr="002B36F2">
        <w:t xml:space="preserve">и </w:t>
      </w:r>
      <w:r w:rsidRPr="002B36F2">
        <w:rPr>
          <w:spacing w:val="-1"/>
        </w:rPr>
        <w:t>с</w:t>
      </w:r>
      <w:r w:rsidRPr="002B36F2">
        <w:t>ырье</w:t>
      </w:r>
      <w:r w:rsidRPr="002B36F2">
        <w:rPr>
          <w:spacing w:val="-1"/>
        </w:rPr>
        <w:t>в</w:t>
      </w:r>
      <w:r w:rsidRPr="002B36F2">
        <w:t>ы</w:t>
      </w:r>
      <w:r w:rsidRPr="002B36F2">
        <w:rPr>
          <w:spacing w:val="1"/>
        </w:rPr>
        <w:t>х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20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объя</w:t>
      </w:r>
      <w:r w:rsidRPr="002B36F2">
        <w:rPr>
          <w:spacing w:val="-1"/>
        </w:rPr>
        <w:t>с</w:t>
      </w:r>
      <w:r w:rsidRPr="002B36F2">
        <w:t>н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-3"/>
        </w:rPr>
        <w:t xml:space="preserve"> </w:t>
      </w:r>
      <w:r w:rsidRPr="002B36F2">
        <w:t>хи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явл</w:t>
      </w:r>
      <w:r w:rsidRPr="002B36F2">
        <w:rPr>
          <w:spacing w:val="-2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й, пр</w:t>
      </w:r>
      <w:r w:rsidRPr="002B36F2">
        <w:rPr>
          <w:spacing w:val="-3"/>
        </w:rPr>
        <w:t>о</w:t>
      </w:r>
      <w:r w:rsidRPr="002B36F2">
        <w:t>и</w:t>
      </w:r>
      <w:r w:rsidRPr="002B36F2">
        <w:rPr>
          <w:spacing w:val="-1"/>
        </w:rPr>
        <w:t>с</w:t>
      </w:r>
      <w:r w:rsidRPr="002B36F2">
        <w:rPr>
          <w:spacing w:val="2"/>
        </w:rPr>
        <w:t>х</w:t>
      </w:r>
      <w:r w:rsidRPr="002B36F2">
        <w:rPr>
          <w:spacing w:val="-3"/>
        </w:rPr>
        <w:t>о</w:t>
      </w:r>
      <w:r w:rsidRPr="002B36F2">
        <w:t>дя</w:t>
      </w:r>
      <w:r w:rsidRPr="002B36F2">
        <w:rPr>
          <w:spacing w:val="-3"/>
        </w:rPr>
        <w:t>щ</w:t>
      </w:r>
      <w:r w:rsidRPr="002B36F2">
        <w:t>их</w:t>
      </w:r>
      <w:r w:rsidRPr="002B36F2">
        <w:rPr>
          <w:spacing w:val="2"/>
        </w:rPr>
        <w:t xml:space="preserve"> </w:t>
      </w:r>
      <w:r w:rsidRPr="002B36F2">
        <w:t>в</w:t>
      </w:r>
      <w:r w:rsidRPr="002B36F2">
        <w:rPr>
          <w:spacing w:val="-3"/>
        </w:rPr>
        <w:t xml:space="preserve"> </w:t>
      </w:r>
      <w:r w:rsidRPr="002B36F2">
        <w:t>природ</w:t>
      </w:r>
      <w:r w:rsidRPr="002B36F2">
        <w:rPr>
          <w:spacing w:val="-1"/>
        </w:rPr>
        <w:t>е</w:t>
      </w:r>
      <w:r w:rsidRPr="002B36F2">
        <w:t>, бы</w:t>
      </w:r>
      <w:r w:rsidRPr="002B36F2">
        <w:rPr>
          <w:spacing w:val="2"/>
        </w:rPr>
        <w:t>т</w:t>
      </w:r>
      <w:r w:rsidRPr="002B36F2">
        <w:t>у</w:t>
      </w:r>
      <w:r w:rsidRPr="002B36F2">
        <w:rPr>
          <w:spacing w:val="-8"/>
        </w:rPr>
        <w:t xml:space="preserve"> </w:t>
      </w:r>
      <w:r w:rsidRPr="002B36F2">
        <w:t>и на</w:t>
      </w:r>
      <w:r w:rsidRPr="002B36F2">
        <w:rPr>
          <w:spacing w:val="-1"/>
        </w:rPr>
        <w:t xml:space="preserve"> </w:t>
      </w:r>
      <w:r w:rsidRPr="002B36F2">
        <w:t>производ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20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эколог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ки гр</w:t>
      </w:r>
      <w:r w:rsidRPr="002B36F2">
        <w:rPr>
          <w:spacing w:val="-1"/>
        </w:rPr>
        <w:t>ам</w:t>
      </w:r>
      <w:r w:rsidRPr="002B36F2">
        <w:t>от</w:t>
      </w:r>
      <w:r w:rsidRPr="002B36F2">
        <w:rPr>
          <w:spacing w:val="1"/>
        </w:rPr>
        <w:t>н</w:t>
      </w:r>
      <w:r w:rsidRPr="002B36F2">
        <w:rPr>
          <w:spacing w:val="-3"/>
        </w:rPr>
        <w:t>о</w:t>
      </w:r>
      <w:r w:rsidRPr="002B36F2">
        <w:t>го пов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ния в ок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rPr>
          <w:spacing w:val="1"/>
        </w:rPr>
        <w:t>жа</w:t>
      </w:r>
      <w:r w:rsidRPr="002B36F2">
        <w:t>ющ</w:t>
      </w:r>
      <w:r w:rsidRPr="002B36F2">
        <w:rPr>
          <w:spacing w:val="-1"/>
        </w:rPr>
        <w:t>е</w:t>
      </w:r>
      <w:r w:rsidRPr="002B36F2">
        <w:t xml:space="preserve">й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20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оц</w:t>
      </w:r>
      <w:r w:rsidRPr="002B36F2">
        <w:rPr>
          <w:spacing w:val="-1"/>
        </w:rPr>
        <w:t>е</w:t>
      </w:r>
      <w:r w:rsidRPr="002B36F2">
        <w:t>нки</w:t>
      </w:r>
      <w:r w:rsidRPr="002B36F2">
        <w:rPr>
          <w:spacing w:val="3"/>
        </w:rPr>
        <w:t xml:space="preserve"> </w:t>
      </w:r>
      <w:r w:rsidRPr="002B36F2">
        <w:t>вли</w:t>
      </w:r>
      <w:r w:rsidRPr="002B36F2">
        <w:rPr>
          <w:spacing w:val="-3"/>
        </w:rPr>
        <w:t>я</w:t>
      </w:r>
      <w:r w:rsidRPr="002B36F2">
        <w:t>ния</w:t>
      </w:r>
      <w:r w:rsidRPr="002B36F2">
        <w:rPr>
          <w:spacing w:val="2"/>
        </w:rPr>
        <w:t xml:space="preserve"> </w:t>
      </w:r>
      <w:r w:rsidRPr="002B36F2">
        <w:t>хи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кого</w:t>
      </w:r>
      <w:r w:rsidRPr="002B36F2">
        <w:rPr>
          <w:spacing w:val="4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грязн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ок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ж</w:t>
      </w:r>
      <w:r w:rsidRPr="002B36F2">
        <w:rPr>
          <w:spacing w:val="-2"/>
        </w:rPr>
        <w:t>а</w:t>
      </w:r>
      <w:r w:rsidRPr="002B36F2">
        <w:t>ющ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5"/>
        </w:rPr>
        <w:t xml:space="preserve">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ды</w:t>
      </w:r>
      <w:r w:rsidRPr="002B36F2">
        <w:rPr>
          <w:spacing w:val="4"/>
        </w:rPr>
        <w:t xml:space="preserve"> </w:t>
      </w:r>
      <w:r w:rsidRPr="002B36F2">
        <w:t>на</w:t>
      </w:r>
      <w:r w:rsidRPr="002B36F2">
        <w:rPr>
          <w:spacing w:val="3"/>
        </w:rPr>
        <w:t xml:space="preserve"> </w:t>
      </w:r>
      <w:r w:rsidRPr="002B36F2">
        <w:t>орг</w:t>
      </w:r>
      <w:r w:rsidRPr="002B36F2">
        <w:rPr>
          <w:spacing w:val="1"/>
        </w:rPr>
        <w:t>а</w:t>
      </w:r>
      <w:r w:rsidRPr="002B36F2">
        <w:t>низм</w:t>
      </w:r>
      <w:r w:rsidRPr="002B36F2">
        <w:rPr>
          <w:spacing w:val="3"/>
        </w:rPr>
        <w:t xml:space="preserve"> </w:t>
      </w:r>
      <w:r w:rsidRPr="002B36F2">
        <w:rPr>
          <w:spacing w:val="-1"/>
        </w:rPr>
        <w:t>че</w:t>
      </w:r>
      <w:r w:rsidRPr="002B36F2">
        <w:t>л</w:t>
      </w:r>
      <w:r w:rsidRPr="002B36F2">
        <w:rPr>
          <w:spacing w:val="8"/>
        </w:rPr>
        <w:t>о</w:t>
      </w:r>
      <w:r w:rsidRPr="002B36F2">
        <w:t>в</w:t>
      </w:r>
      <w:r w:rsidRPr="002B36F2">
        <w:rPr>
          <w:spacing w:val="-2"/>
        </w:rPr>
        <w:t>е</w:t>
      </w:r>
      <w:r w:rsidRPr="002B36F2">
        <w:t>ка</w:t>
      </w:r>
      <w:r w:rsidRPr="002B36F2">
        <w:rPr>
          <w:spacing w:val="3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д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гие жив</w:t>
      </w:r>
      <w:r w:rsidRPr="002B36F2">
        <w:rPr>
          <w:spacing w:val="-1"/>
        </w:rPr>
        <w:t>ы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орг</w:t>
      </w:r>
      <w:r w:rsidRPr="002B36F2">
        <w:rPr>
          <w:spacing w:val="-1"/>
        </w:rPr>
        <w:t>а</w:t>
      </w:r>
      <w:r w:rsidRPr="002B36F2">
        <w:t>низ</w:t>
      </w:r>
      <w:r w:rsidRPr="002B36F2">
        <w:rPr>
          <w:spacing w:val="-1"/>
        </w:rPr>
        <w:t>м</w:t>
      </w:r>
      <w:r w:rsidRPr="002B36F2">
        <w:t>ы;</w:t>
      </w:r>
    </w:p>
    <w:p w:rsidR="00E608F9" w:rsidRPr="002B36F2" w:rsidRDefault="00E608F9" w:rsidP="007307D7">
      <w:pPr>
        <w:pStyle w:val="a3"/>
        <w:numPr>
          <w:ilvl w:val="0"/>
          <w:numId w:val="20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б</w:t>
      </w:r>
      <w:r w:rsidRPr="002B36F2">
        <w:rPr>
          <w:spacing w:val="-1"/>
        </w:rPr>
        <w:t>е</w:t>
      </w:r>
      <w:r w:rsidRPr="002B36F2">
        <w:t>зоп</w:t>
      </w:r>
      <w:r w:rsidRPr="002B36F2">
        <w:rPr>
          <w:spacing w:val="-1"/>
        </w:rPr>
        <w:t>ас</w:t>
      </w:r>
      <w:r w:rsidRPr="002B36F2">
        <w:t>ной р</w:t>
      </w:r>
      <w:r w:rsidRPr="002B36F2">
        <w:rPr>
          <w:spacing w:val="-1"/>
        </w:rPr>
        <w:t>а</w:t>
      </w:r>
      <w:r w:rsidRPr="002B36F2">
        <w:t>боты с</w:t>
      </w:r>
      <w:r w:rsidRPr="002B36F2">
        <w:rPr>
          <w:spacing w:val="-2"/>
        </w:rPr>
        <w:t xml:space="preserve"> </w:t>
      </w:r>
      <w:r w:rsidRPr="002B36F2">
        <w:t>в</w:t>
      </w:r>
      <w:r w:rsidRPr="002B36F2">
        <w:rPr>
          <w:spacing w:val="-2"/>
        </w:rPr>
        <w:t>е</w:t>
      </w:r>
      <w:r w:rsidRPr="002B36F2">
        <w:t>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а</w:t>
      </w:r>
      <w:r w:rsidRPr="002B36F2">
        <w:rPr>
          <w:spacing w:val="-1"/>
        </w:rPr>
        <w:t>м</w:t>
      </w:r>
      <w:r w:rsidRPr="002B36F2">
        <w:t>и в л</w:t>
      </w:r>
      <w:r w:rsidRPr="002B36F2">
        <w:rPr>
          <w:spacing w:val="-2"/>
        </w:rPr>
        <w:t>а</w:t>
      </w:r>
      <w:r w:rsidRPr="002B36F2">
        <w:t>бо</w:t>
      </w:r>
      <w:r w:rsidRPr="002B36F2">
        <w:rPr>
          <w:spacing w:val="2"/>
        </w:rPr>
        <w:t>р</w:t>
      </w:r>
      <w:r w:rsidRPr="002B36F2">
        <w:rPr>
          <w:spacing w:val="-1"/>
        </w:rPr>
        <w:t>а</w:t>
      </w:r>
      <w:r w:rsidRPr="002B36F2">
        <w:t>тории, бы</w:t>
      </w:r>
      <w:r w:rsidRPr="002B36F2">
        <w:rPr>
          <w:spacing w:val="2"/>
        </w:rPr>
        <w:t>т</w:t>
      </w:r>
      <w:r w:rsidRPr="002B36F2">
        <w:t>у</w:t>
      </w:r>
      <w:r w:rsidRPr="002B36F2">
        <w:rPr>
          <w:spacing w:val="-8"/>
        </w:rPr>
        <w:t xml:space="preserve"> </w:t>
      </w:r>
      <w:r w:rsidRPr="002B36F2">
        <w:t>и на</w:t>
      </w:r>
      <w:r w:rsidRPr="002B36F2">
        <w:rPr>
          <w:spacing w:val="-1"/>
        </w:rPr>
        <w:t xml:space="preserve"> </w:t>
      </w:r>
      <w:r w:rsidRPr="002B36F2">
        <w:t>производ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20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57"/>
        </w:rPr>
        <w:t xml:space="preserve"> </w:t>
      </w:r>
      <w:r w:rsidRPr="002B36F2">
        <w:t>воз</w:t>
      </w:r>
      <w:r w:rsidRPr="002B36F2">
        <w:rPr>
          <w:spacing w:val="-1"/>
        </w:rPr>
        <w:t>м</w:t>
      </w:r>
      <w:r w:rsidRPr="002B36F2">
        <w:t>ожн</w:t>
      </w:r>
      <w:r w:rsidRPr="002B36F2">
        <w:rPr>
          <w:spacing w:val="-3"/>
        </w:rPr>
        <w:t>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58"/>
        </w:rPr>
        <w:t xml:space="preserve"> </w:t>
      </w:r>
      <w:r w:rsidRPr="002B36F2">
        <w:t>прот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ия</w:t>
      </w:r>
      <w:r w:rsidRPr="002B36F2">
        <w:rPr>
          <w:spacing w:val="54"/>
        </w:rPr>
        <w:t xml:space="preserve"> </w:t>
      </w:r>
      <w:r w:rsidRPr="002B36F2">
        <w:t>хи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4"/>
        </w:rPr>
        <w:t>ч</w:t>
      </w:r>
      <w:r w:rsidRPr="002B36F2">
        <w:rPr>
          <w:spacing w:val="-1"/>
        </w:rPr>
        <w:t>ес</w:t>
      </w:r>
      <w:r w:rsidRPr="002B36F2">
        <w:t>ких</w:t>
      </w:r>
      <w:r w:rsidRPr="002B36F2">
        <w:rPr>
          <w:spacing w:val="57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вр</w:t>
      </w:r>
      <w:r w:rsidRPr="002B36F2">
        <w:rPr>
          <w:spacing w:val="-2"/>
        </w:rPr>
        <w:t>а</w:t>
      </w:r>
      <w:r w:rsidRPr="002B36F2">
        <w:t>щ</w:t>
      </w:r>
      <w:r w:rsidRPr="002B36F2">
        <w:rPr>
          <w:spacing w:val="-1"/>
        </w:rPr>
        <w:t>е</w:t>
      </w:r>
      <w:r w:rsidRPr="002B36F2">
        <w:t>ний</w:t>
      </w:r>
      <w:r w:rsidRPr="002B36F2">
        <w:rPr>
          <w:spacing w:val="58"/>
        </w:rPr>
        <w:t xml:space="preserve"> </w:t>
      </w:r>
      <w:r w:rsidRPr="002B36F2">
        <w:t>в</w:t>
      </w:r>
      <w:r w:rsidRPr="002B36F2">
        <w:rPr>
          <w:spacing w:val="54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1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ловиях</w:t>
      </w:r>
      <w:r w:rsidRPr="002B36F2">
        <w:rPr>
          <w:spacing w:val="57"/>
        </w:rPr>
        <w:t xml:space="preserve"> </w:t>
      </w:r>
      <w:r w:rsidRPr="002B36F2">
        <w:t>и оц</w:t>
      </w:r>
      <w:r w:rsidRPr="002B36F2">
        <w:rPr>
          <w:spacing w:val="-1"/>
        </w:rPr>
        <w:t>е</w:t>
      </w:r>
      <w:r w:rsidRPr="002B36F2">
        <w:t>нки</w:t>
      </w:r>
      <w:r w:rsidRPr="002B36F2">
        <w:rPr>
          <w:spacing w:val="-2"/>
        </w:rPr>
        <w:t xml:space="preserve"> 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по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тви</w:t>
      </w:r>
      <w:r w:rsidRPr="002B36F2">
        <w:rPr>
          <w:spacing w:val="-2"/>
        </w:rPr>
        <w:t>й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20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р</w:t>
      </w:r>
      <w:r w:rsidRPr="002B36F2">
        <w:rPr>
          <w:spacing w:val="-1"/>
        </w:rPr>
        <w:t>ас</w:t>
      </w:r>
      <w:r w:rsidRPr="002B36F2">
        <w:t>позн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>ния и</w:t>
      </w:r>
      <w:r w:rsidRPr="002B36F2">
        <w:rPr>
          <w:spacing w:val="-2"/>
        </w:rPr>
        <w:t xml:space="preserve"> </w:t>
      </w:r>
      <w:r w:rsidRPr="002B36F2">
        <w:t>ид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т</w:t>
      </w:r>
      <w:r w:rsidRPr="002B36F2">
        <w:t>иф</w:t>
      </w:r>
      <w:r w:rsidRPr="002B36F2">
        <w:rPr>
          <w:spacing w:val="-1"/>
        </w:rPr>
        <w:t>и</w:t>
      </w:r>
      <w:r w:rsidRPr="002B36F2">
        <w:t>к</w:t>
      </w:r>
      <w:r w:rsidRPr="002B36F2">
        <w:rPr>
          <w:spacing w:val="-1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 в</w:t>
      </w:r>
      <w:r w:rsidRPr="002B36F2">
        <w:rPr>
          <w:spacing w:val="-2"/>
        </w:rPr>
        <w:t>а</w:t>
      </w:r>
      <w:r w:rsidRPr="002B36F2">
        <w:t>жн</w:t>
      </w:r>
      <w:r w:rsidRPr="002B36F2">
        <w:rPr>
          <w:spacing w:val="-1"/>
        </w:rPr>
        <w:t>е</w:t>
      </w:r>
      <w:r w:rsidRPr="002B36F2">
        <w:t>йш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rPr>
          <w:spacing w:val="-3"/>
        </w:rPr>
        <w:t>в</w:t>
      </w:r>
      <w:r w:rsidRPr="002B36F2">
        <w:rPr>
          <w:spacing w:val="-1"/>
        </w:rPr>
        <w:t>е</w:t>
      </w:r>
      <w:r w:rsidRPr="002B36F2">
        <w:t>щ</w:t>
      </w:r>
      <w:r w:rsidRPr="002B36F2">
        <w:rPr>
          <w:spacing w:val="-1"/>
        </w:rPr>
        <w:t>ес</w:t>
      </w:r>
      <w:r w:rsidRPr="002B36F2">
        <w:t xml:space="preserve">тв и </w:t>
      </w:r>
      <w:r w:rsidRPr="002B36F2">
        <w:rPr>
          <w:spacing w:val="4"/>
        </w:rPr>
        <w:t>м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ри</w:t>
      </w:r>
      <w:r w:rsidRPr="002B36F2">
        <w:rPr>
          <w:spacing w:val="-1"/>
        </w:rPr>
        <w:t>а</w:t>
      </w:r>
      <w:r w:rsidRPr="002B36F2">
        <w:t>лов;</w:t>
      </w:r>
    </w:p>
    <w:p w:rsidR="00E608F9" w:rsidRPr="002B36F2" w:rsidRDefault="00E608F9" w:rsidP="007307D7">
      <w:pPr>
        <w:pStyle w:val="a3"/>
        <w:numPr>
          <w:ilvl w:val="0"/>
          <w:numId w:val="20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оц</w:t>
      </w:r>
      <w:r w:rsidRPr="002B36F2">
        <w:rPr>
          <w:spacing w:val="-1"/>
        </w:rPr>
        <w:t>е</w:t>
      </w:r>
      <w:r w:rsidRPr="002B36F2">
        <w:t>нки</w:t>
      </w:r>
      <w:r w:rsidRPr="002B36F2">
        <w:rPr>
          <w:spacing w:val="-2"/>
        </w:rPr>
        <w:t xml:space="preserve"> </w:t>
      </w:r>
      <w:r w:rsidRPr="002B36F2">
        <w:t>к</w:t>
      </w:r>
      <w:r w:rsidRPr="002B36F2">
        <w:rPr>
          <w:spacing w:val="-1"/>
        </w:rPr>
        <w:t>ачес</w:t>
      </w:r>
      <w:r w:rsidRPr="002B36F2">
        <w:t>тва</w:t>
      </w:r>
      <w:r w:rsidRPr="002B36F2">
        <w:rPr>
          <w:spacing w:val="-2"/>
        </w:rPr>
        <w:t xml:space="preserve"> </w:t>
      </w:r>
      <w:r w:rsidRPr="002B36F2">
        <w:t>пить</w:t>
      </w:r>
      <w:r w:rsidRPr="002B36F2">
        <w:rPr>
          <w:spacing w:val="-1"/>
        </w:rPr>
        <w:t>е</w:t>
      </w:r>
      <w:r w:rsidRPr="002B36F2">
        <w:t>вой воды и отд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2"/>
        </w:rPr>
        <w:t>ь</w:t>
      </w:r>
      <w:r w:rsidRPr="002B36F2">
        <w:t>ных</w:t>
      </w:r>
      <w:r w:rsidRPr="002B36F2">
        <w:rPr>
          <w:spacing w:val="-1"/>
        </w:rPr>
        <w:t xml:space="preserve"> </w:t>
      </w:r>
      <w:r w:rsidRPr="002B36F2">
        <w:rPr>
          <w:spacing w:val="-2"/>
        </w:rPr>
        <w:t>п</w:t>
      </w:r>
      <w:r w:rsidRPr="002B36F2">
        <w:t>ищ</w:t>
      </w:r>
      <w:r w:rsidRPr="002B36F2">
        <w:rPr>
          <w:spacing w:val="-1"/>
        </w:rPr>
        <w:t>е</w:t>
      </w:r>
      <w:r w:rsidRPr="002B36F2">
        <w:t>в</w:t>
      </w:r>
      <w:r w:rsidRPr="002B36F2">
        <w:rPr>
          <w:spacing w:val="-1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про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t>ктов;</w:t>
      </w:r>
    </w:p>
    <w:p w:rsidR="00E608F9" w:rsidRPr="002B36F2" w:rsidRDefault="00E608F9" w:rsidP="007307D7">
      <w:pPr>
        <w:pStyle w:val="a3"/>
        <w:numPr>
          <w:ilvl w:val="0"/>
          <w:numId w:val="20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lastRenderedPageBreak/>
        <w:t>кри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53"/>
        </w:rPr>
        <w:t xml:space="preserve"> </w:t>
      </w:r>
      <w:r w:rsidRPr="002B36F2">
        <w:t>оц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к</w:t>
      </w:r>
      <w:r w:rsidRPr="002B36F2">
        <w:t>и</w:t>
      </w:r>
      <w:r w:rsidRPr="002B36F2">
        <w:rPr>
          <w:spacing w:val="53"/>
        </w:rPr>
        <w:t xml:space="preserve"> </w:t>
      </w:r>
      <w:r w:rsidRPr="002B36F2">
        <w:rPr>
          <w:spacing w:val="-3"/>
        </w:rPr>
        <w:t>д</w:t>
      </w:r>
      <w:r w:rsidRPr="002B36F2">
        <w:t>о</w:t>
      </w:r>
      <w:r w:rsidRPr="002B36F2">
        <w:rPr>
          <w:spacing w:val="-1"/>
        </w:rPr>
        <w:t>с</w:t>
      </w:r>
      <w:r w:rsidRPr="002B36F2">
        <w:t>тов</w:t>
      </w:r>
      <w:r w:rsidRPr="002B36F2">
        <w:rPr>
          <w:spacing w:val="-2"/>
        </w:rPr>
        <w:t>е</w:t>
      </w:r>
      <w:r w:rsidRPr="002B36F2">
        <w:t>рно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53"/>
        </w:rPr>
        <w:t xml:space="preserve"> </w:t>
      </w:r>
      <w:r w:rsidRPr="002B36F2">
        <w:t>хи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53"/>
        </w:rPr>
        <w:t xml:space="preserve"> </w:t>
      </w:r>
      <w:r w:rsidRPr="002B36F2">
        <w:rPr>
          <w:spacing w:val="-2"/>
        </w:rPr>
        <w:t>и</w:t>
      </w:r>
      <w:r w:rsidRPr="002B36F2">
        <w:t>нформ</w:t>
      </w:r>
      <w:r w:rsidRPr="002B36F2">
        <w:rPr>
          <w:spacing w:val="-2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и,</w:t>
      </w:r>
      <w:r w:rsidRPr="002B36F2">
        <w:rPr>
          <w:spacing w:val="52"/>
        </w:rPr>
        <w:t xml:space="preserve"> </w:t>
      </w:r>
      <w:r w:rsidRPr="002B36F2">
        <w:t>по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rPr>
          <w:spacing w:val="-5"/>
        </w:rPr>
        <w:t>у</w:t>
      </w:r>
      <w:r w:rsidRPr="002B36F2">
        <w:rPr>
          <w:spacing w:val="3"/>
        </w:rPr>
        <w:t>п</w:t>
      </w:r>
      <w:r w:rsidRPr="002B36F2">
        <w:rPr>
          <w:spacing w:val="-1"/>
        </w:rPr>
        <w:t>а</w:t>
      </w:r>
      <w:r w:rsidRPr="002B36F2">
        <w:t>ющ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53"/>
        </w:rPr>
        <w:t xml:space="preserve"> </w:t>
      </w:r>
      <w:r w:rsidRPr="002B36F2">
        <w:t>из</w:t>
      </w:r>
      <w:r w:rsidRPr="002B36F2">
        <w:rPr>
          <w:spacing w:val="53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3"/>
        </w:rPr>
        <w:t>ы</w:t>
      </w:r>
      <w:r w:rsidRPr="002B36F2">
        <w:t>х и</w:t>
      </w:r>
      <w:r w:rsidRPr="002B36F2">
        <w:rPr>
          <w:spacing w:val="-1"/>
        </w:rPr>
        <w:t>с</w:t>
      </w:r>
      <w:r w:rsidRPr="002B36F2">
        <w:t>то</w:t>
      </w:r>
      <w:r w:rsidRPr="002B36F2">
        <w:rPr>
          <w:spacing w:val="-1"/>
        </w:rPr>
        <w:t>ч</w:t>
      </w:r>
      <w:r w:rsidRPr="002B36F2">
        <w:t>ников.</w:t>
      </w:r>
    </w:p>
    <w:p w:rsidR="00E608F9" w:rsidRPr="002B36F2" w:rsidRDefault="00E608F9" w:rsidP="00E608F9">
      <w:pPr>
        <w:kinsoku w:val="0"/>
        <w:overflowPunct w:val="0"/>
        <w:ind w:firstLine="680"/>
        <w:jc w:val="both"/>
      </w:pP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Основы бе</w:t>
      </w:r>
      <w:r w:rsidRPr="002B36F2">
        <w:rPr>
          <w:spacing w:val="-2"/>
        </w:rPr>
        <w:t>з</w:t>
      </w:r>
      <w:r w:rsidRPr="002B36F2">
        <w:t>опа</w:t>
      </w:r>
      <w:r w:rsidRPr="002B36F2">
        <w:rPr>
          <w:spacing w:val="-1"/>
        </w:rPr>
        <w:t>с</w:t>
      </w:r>
      <w:r w:rsidRPr="002B36F2">
        <w:t>но</w:t>
      </w:r>
      <w:r w:rsidRPr="002B36F2">
        <w:rPr>
          <w:spacing w:val="-1"/>
        </w:rPr>
        <w:t>с</w:t>
      </w:r>
      <w:r w:rsidRPr="002B36F2">
        <w:rPr>
          <w:spacing w:val="1"/>
        </w:rPr>
        <w:t>т</w:t>
      </w:r>
      <w:r w:rsidRPr="002B36F2">
        <w:t>и</w:t>
      </w:r>
      <w:r w:rsidRPr="002B36F2">
        <w:rPr>
          <w:spacing w:val="-2"/>
        </w:rPr>
        <w:t xml:space="preserve"> </w:t>
      </w:r>
      <w:r w:rsidRPr="002B36F2">
        <w:rPr>
          <w:spacing w:val="-4"/>
        </w:rPr>
        <w:t>ж</w:t>
      </w:r>
      <w:r w:rsidRPr="002B36F2">
        <w:t>изнеде</w:t>
      </w:r>
      <w:r w:rsidRPr="002B36F2">
        <w:rPr>
          <w:spacing w:val="-1"/>
        </w:rPr>
        <w:t>я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rPr>
          <w:spacing w:val="1"/>
        </w:rPr>
        <w:t>т</w:t>
      </w:r>
      <w:r w:rsidRPr="002B36F2">
        <w:t xml:space="preserve">и </w:t>
      </w:r>
      <w:r w:rsidRPr="002B36F2">
        <w:rPr>
          <w:spacing w:val="1"/>
        </w:rPr>
        <w:t>Б</w:t>
      </w:r>
      <w:r w:rsidRPr="002B36F2">
        <w:t>азов</w:t>
      </w:r>
      <w:r w:rsidRPr="002B36F2">
        <w:rPr>
          <w:spacing w:val="-1"/>
        </w:rPr>
        <w:t>ы</w:t>
      </w:r>
      <w:r w:rsidRPr="002B36F2">
        <w:t>й уров</w:t>
      </w:r>
      <w:r w:rsidRPr="002B36F2">
        <w:rPr>
          <w:spacing w:val="-1"/>
        </w:rPr>
        <w:t>е</w:t>
      </w:r>
      <w:r w:rsidRPr="002B36F2">
        <w:t>нь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И</w:t>
      </w:r>
      <w:r w:rsidRPr="002B36F2">
        <w:rPr>
          <w:spacing w:val="2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 б</w:t>
      </w:r>
      <w:r w:rsidRPr="002B36F2">
        <w:rPr>
          <w:spacing w:val="-2"/>
        </w:rPr>
        <w:t>е</w:t>
      </w:r>
      <w:r w:rsidRPr="002B36F2">
        <w:t>зоп</w:t>
      </w:r>
      <w:r w:rsidRPr="002B36F2">
        <w:rPr>
          <w:spacing w:val="1"/>
        </w:rPr>
        <w:t>а</w:t>
      </w:r>
      <w:r w:rsidRPr="002B36F2">
        <w:rPr>
          <w:spacing w:val="-1"/>
        </w:rPr>
        <w:t>с</w:t>
      </w:r>
      <w:r w:rsidRPr="002B36F2">
        <w:t>но</w:t>
      </w:r>
      <w:r w:rsidRPr="002B36F2">
        <w:rPr>
          <w:spacing w:val="-1"/>
        </w:rPr>
        <w:t>с</w:t>
      </w:r>
      <w:r w:rsidRPr="002B36F2">
        <w:t>ти жи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</w:t>
      </w:r>
      <w:r w:rsidRPr="002B36F2">
        <w:rPr>
          <w:spacing w:val="-3"/>
        </w:rPr>
        <w:t>о</w:t>
      </w:r>
      <w:r w:rsidRPr="002B36F2">
        <w:rPr>
          <w:spacing w:val="-1"/>
        </w:rPr>
        <w:t>с</w:t>
      </w:r>
      <w:r w:rsidRPr="002B36F2">
        <w:t>ти на</w:t>
      </w:r>
      <w:r w:rsidRPr="002B36F2">
        <w:rPr>
          <w:spacing w:val="-1"/>
        </w:rPr>
        <w:t xml:space="preserve"> </w:t>
      </w:r>
      <w:r w:rsidRPr="002B36F2">
        <w:t>б</w:t>
      </w:r>
      <w:r w:rsidRPr="002B36F2">
        <w:rPr>
          <w:spacing w:val="-1"/>
        </w:rPr>
        <w:t>а</w:t>
      </w:r>
      <w:r w:rsidRPr="002B36F2">
        <w:t xml:space="preserve">зовом </w:t>
      </w:r>
      <w:r w:rsidRPr="002B36F2">
        <w:rPr>
          <w:spacing w:val="-5"/>
        </w:rPr>
        <w:t>у</w:t>
      </w:r>
      <w:r w:rsidRPr="002B36F2">
        <w:t>ровне</w:t>
      </w:r>
      <w:r w:rsidRPr="002B36F2">
        <w:rPr>
          <w:spacing w:val="1"/>
        </w:rPr>
        <w:t xml:space="preserve">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го общего</w:t>
      </w:r>
      <w:r w:rsidRPr="002B36F2">
        <w:rPr>
          <w:spacing w:val="-1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rPr>
          <w:spacing w:val="3"/>
        </w:rPr>
        <w:t>з</w:t>
      </w:r>
      <w:r w:rsidRPr="002B36F2">
        <w:t>ов</w:t>
      </w:r>
      <w:r w:rsidRPr="002B36F2">
        <w:rPr>
          <w:spacing w:val="-2"/>
        </w:rPr>
        <w:t>а</w:t>
      </w:r>
      <w:r w:rsidRPr="002B36F2">
        <w:t>ния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н</w:t>
      </w:r>
      <w:r w:rsidRPr="002B36F2">
        <w:rPr>
          <w:spacing w:val="-1"/>
        </w:rPr>
        <w:t>а</w:t>
      </w:r>
      <w:r w:rsidRPr="002B36F2">
        <w:t>пр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но на</w:t>
      </w:r>
      <w:r w:rsidRPr="002B36F2">
        <w:rPr>
          <w:spacing w:val="-1"/>
        </w:rPr>
        <w:t xml:space="preserve"> </w:t>
      </w:r>
      <w:r w:rsidRPr="002B36F2">
        <w:t>до</w:t>
      </w:r>
      <w:r w:rsidRPr="002B36F2">
        <w:rPr>
          <w:spacing w:val="-1"/>
        </w:rPr>
        <w:t>с</w:t>
      </w:r>
      <w:r w:rsidRPr="002B36F2">
        <w:t>тиж</w:t>
      </w:r>
      <w:r w:rsidRPr="002B36F2">
        <w:rPr>
          <w:spacing w:val="-2"/>
        </w:rPr>
        <w:t>е</w:t>
      </w:r>
      <w:r w:rsidRPr="002B36F2">
        <w:t>ние</w:t>
      </w:r>
      <w:r w:rsidRPr="002B36F2">
        <w:rPr>
          <w:spacing w:val="-1"/>
        </w:rPr>
        <w:t xml:space="preserve"> с</w:t>
      </w:r>
      <w:r w:rsidRPr="002B36F2">
        <w:t>л</w:t>
      </w:r>
      <w:r w:rsidRPr="002B36F2">
        <w:rPr>
          <w:spacing w:val="-1"/>
        </w:rPr>
        <w:t>е</w:t>
      </w:r>
      <w:r w:rsidRPr="002B36F2">
        <w:rPr>
          <w:spacing w:val="2"/>
        </w:rPr>
        <w:t>д</w:t>
      </w:r>
      <w:r w:rsidRPr="002B36F2">
        <w:rPr>
          <w:spacing w:val="-5"/>
        </w:rPr>
        <w:t>у</w:t>
      </w:r>
      <w:r w:rsidRPr="002B36F2">
        <w:t>ющих</w:t>
      </w:r>
      <w:r w:rsidRPr="002B36F2">
        <w:rPr>
          <w:spacing w:val="2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й:</w:t>
      </w:r>
    </w:p>
    <w:p w:rsidR="00E608F9" w:rsidRPr="002B36F2" w:rsidRDefault="00E608F9" w:rsidP="007307D7">
      <w:pPr>
        <w:pStyle w:val="a3"/>
        <w:numPr>
          <w:ilvl w:val="0"/>
          <w:numId w:val="1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о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во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ние</w:t>
      </w:r>
      <w:r w:rsidRPr="002B36F2">
        <w:rPr>
          <w:b/>
          <w:bCs/>
          <w:spacing w:val="34"/>
        </w:rPr>
        <w:t xml:space="preserve"> </w:t>
      </w:r>
      <w:r w:rsidRPr="002B36F2">
        <w:rPr>
          <w:b/>
          <w:bCs/>
        </w:rPr>
        <w:t>зна</w:t>
      </w:r>
      <w:r w:rsidRPr="002B36F2">
        <w:rPr>
          <w:b/>
          <w:bCs/>
          <w:spacing w:val="1"/>
        </w:rPr>
        <w:t>н</w:t>
      </w:r>
      <w:r w:rsidRPr="002B36F2">
        <w:rPr>
          <w:b/>
          <w:bCs/>
        </w:rPr>
        <w:t>ий</w:t>
      </w:r>
      <w:r w:rsidRPr="002B36F2">
        <w:rPr>
          <w:b/>
          <w:bCs/>
          <w:spacing w:val="38"/>
        </w:rPr>
        <w:t xml:space="preserve"> </w:t>
      </w:r>
      <w:r w:rsidRPr="002B36F2">
        <w:t>о</w:t>
      </w:r>
      <w:r w:rsidRPr="002B36F2">
        <w:rPr>
          <w:spacing w:val="33"/>
        </w:rPr>
        <w:t xml:space="preserve"> </w:t>
      </w:r>
      <w:r w:rsidRPr="002B36F2">
        <w:t>б</w:t>
      </w:r>
      <w:r w:rsidRPr="002B36F2">
        <w:rPr>
          <w:spacing w:val="-1"/>
        </w:rPr>
        <w:t>е</w:t>
      </w:r>
      <w:r w:rsidRPr="002B36F2">
        <w:t>зоп</w:t>
      </w:r>
      <w:r w:rsidRPr="002B36F2">
        <w:rPr>
          <w:spacing w:val="-1"/>
        </w:rPr>
        <w:t>ас</w:t>
      </w:r>
      <w:r w:rsidRPr="002B36F2">
        <w:t>ном</w:t>
      </w:r>
      <w:r w:rsidRPr="002B36F2">
        <w:rPr>
          <w:spacing w:val="35"/>
        </w:rPr>
        <w:t xml:space="preserve"> </w:t>
      </w:r>
      <w:r w:rsidRPr="002B36F2">
        <w:t>пов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и</w:t>
      </w:r>
      <w:r w:rsidRPr="002B36F2">
        <w:rPr>
          <w:spacing w:val="36"/>
        </w:rPr>
        <w:t xml:space="preserve"> </w:t>
      </w:r>
      <w:r w:rsidRPr="002B36F2">
        <w:rPr>
          <w:spacing w:val="-1"/>
        </w:rPr>
        <w:t>че</w:t>
      </w:r>
      <w:r w:rsidRPr="002B36F2">
        <w:t>лов</w:t>
      </w:r>
      <w:r w:rsidRPr="002B36F2">
        <w:rPr>
          <w:spacing w:val="-2"/>
        </w:rPr>
        <w:t>е</w:t>
      </w:r>
      <w:r w:rsidRPr="002B36F2">
        <w:t>ка</w:t>
      </w:r>
      <w:r w:rsidRPr="002B36F2">
        <w:rPr>
          <w:spacing w:val="34"/>
        </w:rPr>
        <w:t xml:space="preserve"> </w:t>
      </w:r>
      <w:r w:rsidRPr="002B36F2">
        <w:t>в</w:t>
      </w:r>
      <w:r w:rsidRPr="002B36F2">
        <w:rPr>
          <w:spacing w:val="35"/>
        </w:rPr>
        <w:t xml:space="preserve"> </w:t>
      </w:r>
      <w:r w:rsidRPr="002B36F2">
        <w:t>оп</w:t>
      </w:r>
      <w:r w:rsidRPr="002B36F2">
        <w:rPr>
          <w:spacing w:val="-1"/>
        </w:rPr>
        <w:t>ас</w:t>
      </w:r>
      <w:r w:rsidRPr="002B36F2">
        <w:t>ных</w:t>
      </w:r>
      <w:r w:rsidRPr="002B36F2">
        <w:rPr>
          <w:spacing w:val="37"/>
        </w:rPr>
        <w:t xml:space="preserve"> </w:t>
      </w:r>
      <w:r w:rsidRPr="002B36F2">
        <w:t>и</w:t>
      </w:r>
      <w:r w:rsidRPr="002B36F2">
        <w:rPr>
          <w:spacing w:val="36"/>
        </w:rPr>
        <w:t xml:space="preserve"> </w:t>
      </w:r>
      <w:r w:rsidRPr="002B36F2">
        <w:rPr>
          <w:spacing w:val="-4"/>
        </w:rPr>
        <w:t>ч</w:t>
      </w:r>
      <w:r w:rsidRPr="002B36F2">
        <w:t>р</w:t>
      </w:r>
      <w:r w:rsidRPr="002B36F2">
        <w:rPr>
          <w:spacing w:val="-1"/>
        </w:rPr>
        <w:t>е</w:t>
      </w:r>
      <w:r w:rsidRPr="002B36F2">
        <w:t>зв</w:t>
      </w:r>
      <w:r w:rsidRPr="002B36F2">
        <w:rPr>
          <w:spacing w:val="-1"/>
        </w:rPr>
        <w:t>ыча</w:t>
      </w:r>
      <w:r w:rsidRPr="002B36F2">
        <w:t>йных</w:t>
      </w:r>
      <w:r w:rsidRPr="002B36F2">
        <w:rPr>
          <w:spacing w:val="37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rPr>
          <w:spacing w:val="-1"/>
        </w:rPr>
        <w:t>а</w:t>
      </w:r>
      <w:r w:rsidRPr="002B36F2">
        <w:t>циях приро</w:t>
      </w:r>
      <w:r w:rsidRPr="002B36F2">
        <w:rPr>
          <w:spacing w:val="-3"/>
        </w:rPr>
        <w:t>д</w:t>
      </w:r>
      <w:r w:rsidRPr="002B36F2">
        <w:t>ного,</w:t>
      </w:r>
      <w:r w:rsidRPr="002B36F2">
        <w:rPr>
          <w:spacing w:val="6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хног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ного</w:t>
      </w:r>
      <w:r w:rsidRPr="002B36F2">
        <w:rPr>
          <w:spacing w:val="6"/>
        </w:rPr>
        <w:t xml:space="preserve"> </w:t>
      </w:r>
      <w:r w:rsidRPr="002B36F2">
        <w:t>и</w:t>
      </w:r>
      <w:r w:rsidRPr="002B36F2">
        <w:rPr>
          <w:spacing w:val="7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ного</w:t>
      </w:r>
      <w:r w:rsidRPr="002B36F2">
        <w:rPr>
          <w:spacing w:val="6"/>
        </w:rPr>
        <w:t xml:space="preserve"> </w:t>
      </w:r>
      <w:r w:rsidRPr="002B36F2">
        <w:rPr>
          <w:spacing w:val="2"/>
        </w:rPr>
        <w:t>х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а</w:t>
      </w:r>
      <w:r w:rsidRPr="002B36F2">
        <w:t>кт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;</w:t>
      </w:r>
      <w:r w:rsidRPr="002B36F2">
        <w:rPr>
          <w:spacing w:val="7"/>
        </w:rPr>
        <w:t xml:space="preserve"> </w:t>
      </w:r>
      <w:r w:rsidRPr="002B36F2">
        <w:t>здоровье</w:t>
      </w:r>
      <w:r w:rsidRPr="002B36F2">
        <w:rPr>
          <w:spacing w:val="6"/>
        </w:rPr>
        <w:t xml:space="preserve"> </w:t>
      </w:r>
      <w:r w:rsidRPr="002B36F2">
        <w:t>и</w:t>
      </w:r>
      <w:r w:rsidRPr="002B36F2">
        <w:rPr>
          <w:spacing w:val="7"/>
        </w:rPr>
        <w:t xml:space="preserve"> </w:t>
      </w:r>
      <w:r w:rsidRPr="002B36F2">
        <w:t>здоровом</w:t>
      </w:r>
      <w:r w:rsidRPr="002B36F2">
        <w:rPr>
          <w:spacing w:val="6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зе</w:t>
      </w:r>
      <w:r w:rsidRPr="002B36F2">
        <w:rPr>
          <w:spacing w:val="6"/>
        </w:rPr>
        <w:t xml:space="preserve"> </w:t>
      </w:r>
      <w:r w:rsidRPr="002B36F2">
        <w:t>жиз</w:t>
      </w:r>
      <w:r w:rsidRPr="002B36F2">
        <w:rPr>
          <w:spacing w:val="-2"/>
        </w:rPr>
        <w:t>н</w:t>
      </w:r>
      <w:r w:rsidRPr="002B36F2">
        <w:t>и; го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rPr>
          <w:spacing w:val="2"/>
        </w:rPr>
        <w:t>д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нной</w:t>
      </w:r>
      <w:r w:rsidRPr="002B36F2">
        <w:rPr>
          <w:spacing w:val="29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>е</w:t>
      </w:r>
      <w:r w:rsidRPr="002B36F2">
        <w:rPr>
          <w:spacing w:val="27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щиты</w:t>
      </w:r>
      <w:r w:rsidRPr="002B36F2">
        <w:rPr>
          <w:spacing w:val="28"/>
        </w:rPr>
        <w:t xml:space="preserve"> </w:t>
      </w:r>
      <w:r w:rsidRPr="002B36F2">
        <w:t>н</w:t>
      </w:r>
      <w:r w:rsidRPr="002B36F2">
        <w:rPr>
          <w:spacing w:val="-1"/>
        </w:rPr>
        <w:t>асе</w:t>
      </w:r>
      <w:r w:rsidRPr="002B36F2">
        <w:t>л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28"/>
        </w:rPr>
        <w:t xml:space="preserve"> </w:t>
      </w:r>
      <w:r w:rsidRPr="002B36F2">
        <w:t>от</w:t>
      </w:r>
      <w:r w:rsidRPr="002B36F2">
        <w:rPr>
          <w:spacing w:val="29"/>
        </w:rPr>
        <w:t xml:space="preserve"> </w:t>
      </w:r>
      <w:r w:rsidRPr="002B36F2">
        <w:rPr>
          <w:spacing w:val="3"/>
        </w:rPr>
        <w:t>о</w:t>
      </w:r>
      <w:r w:rsidRPr="002B36F2">
        <w:t>п</w:t>
      </w:r>
      <w:r w:rsidRPr="002B36F2">
        <w:rPr>
          <w:spacing w:val="-1"/>
        </w:rPr>
        <w:t>ас</w:t>
      </w:r>
      <w:r w:rsidRPr="002B36F2">
        <w:t>ных</w:t>
      </w:r>
      <w:r w:rsidRPr="002B36F2">
        <w:rPr>
          <w:spacing w:val="28"/>
        </w:rPr>
        <w:t xml:space="preserve"> </w:t>
      </w:r>
      <w:r w:rsidRPr="002B36F2">
        <w:t>и</w:t>
      </w:r>
      <w:r w:rsidRPr="002B36F2">
        <w:rPr>
          <w:spacing w:val="29"/>
        </w:rPr>
        <w:t xml:space="preserve"> </w:t>
      </w:r>
      <w:r w:rsidRPr="002B36F2">
        <w:rPr>
          <w:spacing w:val="-4"/>
        </w:rPr>
        <w:t>ч</w:t>
      </w:r>
      <w:r w:rsidRPr="002B36F2">
        <w:t>р</w:t>
      </w:r>
      <w:r w:rsidRPr="002B36F2">
        <w:rPr>
          <w:spacing w:val="-1"/>
        </w:rPr>
        <w:t>е</w:t>
      </w:r>
      <w:r w:rsidRPr="002B36F2">
        <w:t>зв</w:t>
      </w:r>
      <w:r w:rsidRPr="002B36F2">
        <w:rPr>
          <w:spacing w:val="-1"/>
        </w:rPr>
        <w:t>ыча</w:t>
      </w:r>
      <w:r w:rsidRPr="002B36F2">
        <w:t>йных</w:t>
      </w:r>
      <w:r w:rsidRPr="002B36F2">
        <w:rPr>
          <w:spacing w:val="30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rPr>
          <w:spacing w:val="-1"/>
        </w:rPr>
        <w:t>а</w:t>
      </w:r>
      <w:r w:rsidRPr="002B36F2">
        <w:t>ций;</w:t>
      </w:r>
      <w:r w:rsidRPr="002B36F2">
        <w:rPr>
          <w:spacing w:val="29"/>
        </w:rPr>
        <w:t xml:space="preserve"> </w:t>
      </w:r>
      <w:r w:rsidRPr="002B36F2">
        <w:t>об обя</w:t>
      </w:r>
      <w:r w:rsidRPr="002B36F2">
        <w:rPr>
          <w:spacing w:val="1"/>
        </w:rPr>
        <w:t>з</w:t>
      </w:r>
      <w:r w:rsidRPr="002B36F2">
        <w:rPr>
          <w:spacing w:val="-1"/>
        </w:rPr>
        <w:t>а</w:t>
      </w:r>
      <w:r w:rsidRPr="002B36F2">
        <w:t>нно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3"/>
        </w:rPr>
        <w:t>я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2"/>
        </w:rPr>
        <w:t xml:space="preserve"> </w:t>
      </w:r>
      <w:r w:rsidRPr="002B36F2">
        <w:t>по з</w:t>
      </w:r>
      <w:r w:rsidRPr="002B36F2">
        <w:rPr>
          <w:spacing w:val="-1"/>
        </w:rPr>
        <w:t>а</w:t>
      </w:r>
      <w:r w:rsidRPr="002B36F2">
        <w:t>щите</w:t>
      </w:r>
      <w:r w:rsidRPr="002B36F2">
        <w:rPr>
          <w:spacing w:val="-1"/>
        </w:rPr>
        <w:t xml:space="preserve"> </w:t>
      </w:r>
      <w:r w:rsidRPr="002B36F2">
        <w:t>го</w:t>
      </w:r>
      <w:r w:rsidRPr="002B36F2">
        <w:rPr>
          <w:spacing w:val="1"/>
        </w:rPr>
        <w:t>с</w:t>
      </w:r>
      <w:r w:rsidRPr="002B36F2">
        <w:rPr>
          <w:spacing w:val="-8"/>
        </w:rPr>
        <w:t>у</w:t>
      </w:r>
      <w:r w:rsidRPr="002B36F2">
        <w:rPr>
          <w:spacing w:val="2"/>
        </w:rPr>
        <w:t>д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а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1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во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пи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  <w:spacing w:val="-3"/>
        </w:rPr>
        <w:t>а</w:t>
      </w:r>
      <w:r w:rsidRPr="002B36F2">
        <w:rPr>
          <w:b/>
          <w:bCs/>
        </w:rPr>
        <w:t>ние</w:t>
      </w:r>
      <w:r w:rsidRPr="002B36F2">
        <w:rPr>
          <w:b/>
          <w:bCs/>
          <w:spacing w:val="14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тн</w:t>
      </w:r>
      <w:r w:rsidRPr="002B36F2">
        <w:rPr>
          <w:spacing w:val="-3"/>
        </w:rPr>
        <w:t>о</w:t>
      </w:r>
      <w:r w:rsidRPr="002B36F2">
        <w:t>го</w:t>
      </w:r>
      <w:r w:rsidRPr="002B36F2">
        <w:rPr>
          <w:spacing w:val="16"/>
        </w:rPr>
        <w:t xml:space="preserve"> </w:t>
      </w:r>
      <w:r w:rsidRPr="002B36F2">
        <w:t>от</w:t>
      </w:r>
      <w:r w:rsidRPr="002B36F2">
        <w:rPr>
          <w:spacing w:val="1"/>
        </w:rPr>
        <w:t>н</w:t>
      </w:r>
      <w:r w:rsidRPr="002B36F2">
        <w:t>ош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ия</w:t>
      </w:r>
      <w:r w:rsidRPr="002B36F2">
        <w:rPr>
          <w:spacing w:val="14"/>
        </w:rPr>
        <w:t xml:space="preserve"> </w:t>
      </w:r>
      <w:r w:rsidRPr="002B36F2">
        <w:t>к</w:t>
      </w:r>
      <w:r w:rsidRPr="002B36F2">
        <w:rPr>
          <w:spacing w:val="17"/>
        </w:rPr>
        <w:t xml:space="preserve"> </w:t>
      </w:r>
      <w:r w:rsidRPr="002B36F2">
        <w:rPr>
          <w:spacing w:val="-1"/>
        </w:rPr>
        <w:t>че</w:t>
      </w:r>
      <w:r w:rsidRPr="002B36F2">
        <w:t>лов</w:t>
      </w:r>
      <w:r w:rsidRPr="002B36F2">
        <w:rPr>
          <w:spacing w:val="-2"/>
        </w:rPr>
        <w:t>е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17"/>
        </w:rPr>
        <w:t xml:space="preserve"> </w:t>
      </w:r>
      <w:r w:rsidRPr="002B36F2">
        <w:t>жи</w:t>
      </w:r>
      <w:r w:rsidRPr="002B36F2">
        <w:rPr>
          <w:spacing w:val="-2"/>
        </w:rPr>
        <w:t>з</w:t>
      </w:r>
      <w:r w:rsidRPr="002B36F2">
        <w:t>ни</w:t>
      </w:r>
      <w:r w:rsidRPr="002B36F2">
        <w:rPr>
          <w:spacing w:val="15"/>
        </w:rPr>
        <w:t xml:space="preserve"> </w:t>
      </w:r>
      <w:r w:rsidRPr="002B36F2">
        <w:t>и</w:t>
      </w:r>
      <w:r w:rsidRPr="002B36F2">
        <w:rPr>
          <w:spacing w:val="15"/>
        </w:rPr>
        <w:t xml:space="preserve"> </w:t>
      </w:r>
      <w:r w:rsidRPr="002B36F2">
        <w:t>здоро</w:t>
      </w:r>
      <w:r w:rsidRPr="002B36F2">
        <w:rPr>
          <w:spacing w:val="-3"/>
        </w:rPr>
        <w:t>в</w:t>
      </w:r>
      <w:r w:rsidRPr="002B36F2">
        <w:t>ью;</w:t>
      </w:r>
      <w:r w:rsidRPr="002B36F2">
        <w:rPr>
          <w:spacing w:val="17"/>
        </w:rPr>
        <w:t xml:space="preserve"> </w:t>
      </w:r>
      <w:r w:rsidRPr="002B36F2">
        <w:rPr>
          <w:spacing w:val="1"/>
        </w:rPr>
        <w:t>ч</w:t>
      </w:r>
      <w:r w:rsidRPr="002B36F2">
        <w:rPr>
          <w:spacing w:val="-8"/>
        </w:rPr>
        <w:t>у</w:t>
      </w:r>
      <w:r w:rsidRPr="002B36F2">
        <w:rPr>
          <w:spacing w:val="1"/>
        </w:rPr>
        <w:t>в</w:t>
      </w:r>
      <w:r w:rsidRPr="002B36F2">
        <w:rPr>
          <w:spacing w:val="-1"/>
        </w:rPr>
        <w:t>с</w:t>
      </w:r>
      <w:r w:rsidRPr="002B36F2">
        <w:t>тва</w:t>
      </w:r>
      <w:r w:rsidRPr="002B36F2">
        <w:rPr>
          <w:spacing w:val="17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в</w:t>
      </w:r>
      <w:r w:rsidRPr="002B36F2">
        <w:rPr>
          <w:spacing w:val="-1"/>
        </w:rPr>
        <w:t>а</w:t>
      </w:r>
      <w:r w:rsidRPr="002B36F2">
        <w:rPr>
          <w:spacing w:val="1"/>
        </w:rPr>
        <w:t>ж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14"/>
        </w:rPr>
        <w:t xml:space="preserve"> </w:t>
      </w:r>
      <w:r w:rsidRPr="002B36F2">
        <w:t>к г</w:t>
      </w:r>
      <w:r w:rsidRPr="002B36F2">
        <w:rPr>
          <w:spacing w:val="-1"/>
        </w:rPr>
        <w:t>е</w:t>
      </w:r>
      <w:r w:rsidRPr="002B36F2">
        <w:t>рои</w:t>
      </w:r>
      <w:r w:rsidRPr="002B36F2">
        <w:rPr>
          <w:spacing w:val="-1"/>
        </w:rPr>
        <w:t>чес</w:t>
      </w:r>
      <w:r w:rsidRPr="002B36F2">
        <w:t>ко</w:t>
      </w:r>
      <w:r w:rsidRPr="002B36F2">
        <w:rPr>
          <w:spacing w:val="3"/>
        </w:rPr>
        <w:t>м</w:t>
      </w:r>
      <w:r w:rsidRPr="002B36F2">
        <w:t>у</w:t>
      </w:r>
      <w:r w:rsidRPr="002B36F2">
        <w:rPr>
          <w:spacing w:val="14"/>
        </w:rPr>
        <w:t xml:space="preserve"> </w:t>
      </w:r>
      <w:r w:rsidRPr="002B36F2">
        <w:t>н</w:t>
      </w:r>
      <w:r w:rsidRPr="002B36F2">
        <w:rPr>
          <w:spacing w:val="-1"/>
        </w:rPr>
        <w:t>ас</w:t>
      </w:r>
      <w:r w:rsidRPr="002B36F2">
        <w:rPr>
          <w:spacing w:val="2"/>
        </w:rPr>
        <w:t>л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и</w:t>
      </w:r>
      <w:r w:rsidRPr="002B36F2">
        <w:t>ю</w:t>
      </w:r>
      <w:r w:rsidRPr="002B36F2">
        <w:rPr>
          <w:spacing w:val="19"/>
        </w:rPr>
        <w:t xml:space="preserve"> </w:t>
      </w:r>
      <w:r w:rsidRPr="002B36F2">
        <w:t>Ро</w:t>
      </w:r>
      <w:r w:rsidRPr="002B36F2">
        <w:rPr>
          <w:spacing w:val="-1"/>
        </w:rPr>
        <w:t>сс</w:t>
      </w:r>
      <w:r w:rsidRPr="002B36F2">
        <w:t>ии</w:t>
      </w:r>
      <w:r w:rsidRPr="002B36F2">
        <w:rPr>
          <w:spacing w:val="19"/>
        </w:rPr>
        <w:t xml:space="preserve"> </w:t>
      </w:r>
      <w:r w:rsidRPr="002B36F2">
        <w:t>и</w:t>
      </w:r>
      <w:r w:rsidRPr="002B36F2">
        <w:rPr>
          <w:spacing w:val="19"/>
        </w:rPr>
        <w:t xml:space="preserve"> </w:t>
      </w:r>
      <w:r w:rsidRPr="002B36F2">
        <w:rPr>
          <w:spacing w:val="-1"/>
        </w:rPr>
        <w:t>е</w:t>
      </w:r>
      <w:r w:rsidRPr="002B36F2">
        <w:t>е</w:t>
      </w:r>
      <w:r w:rsidRPr="002B36F2">
        <w:rPr>
          <w:spacing w:val="18"/>
        </w:rPr>
        <w:t xml:space="preserve"> </w:t>
      </w:r>
      <w:r w:rsidRPr="002B36F2">
        <w:t>го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t>д</w:t>
      </w:r>
      <w:r w:rsidRPr="002B36F2">
        <w:rPr>
          <w:spacing w:val="-1"/>
        </w:rPr>
        <w:t>а</w:t>
      </w:r>
      <w:r w:rsidRPr="002B36F2">
        <w:rPr>
          <w:spacing w:val="2"/>
        </w:rPr>
        <w:t>р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нной</w:t>
      </w:r>
      <w:r w:rsidRPr="002B36F2">
        <w:rPr>
          <w:spacing w:val="19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м</w:t>
      </w:r>
      <w:r w:rsidRPr="002B36F2">
        <w:t>волик</w:t>
      </w:r>
      <w:r w:rsidRPr="002B36F2">
        <w:rPr>
          <w:spacing w:val="-1"/>
        </w:rPr>
        <w:t>е</w:t>
      </w:r>
      <w:r w:rsidRPr="002B36F2">
        <w:t>;</w:t>
      </w:r>
      <w:r w:rsidRPr="002B36F2">
        <w:rPr>
          <w:spacing w:val="19"/>
        </w:rPr>
        <w:t xml:space="preserve"> </w:t>
      </w:r>
      <w:r w:rsidRPr="002B36F2">
        <w:rPr>
          <w:spacing w:val="-2"/>
        </w:rPr>
        <w:t>п</w:t>
      </w:r>
      <w:r w:rsidRPr="002B36F2">
        <w:rPr>
          <w:spacing w:val="-1"/>
        </w:rPr>
        <w:t>а</w:t>
      </w:r>
      <w:r w:rsidRPr="002B36F2">
        <w:t>триотизма</w:t>
      </w:r>
      <w:r w:rsidRPr="002B36F2">
        <w:rPr>
          <w:spacing w:val="18"/>
        </w:rPr>
        <w:t xml:space="preserve"> </w:t>
      </w:r>
      <w:r w:rsidRPr="002B36F2">
        <w:t>и</w:t>
      </w:r>
      <w:r w:rsidRPr="002B36F2">
        <w:rPr>
          <w:spacing w:val="19"/>
        </w:rPr>
        <w:t xml:space="preserve"> </w:t>
      </w:r>
      <w:r w:rsidRPr="002B36F2">
        <w:t>долга</w:t>
      </w:r>
      <w:r w:rsidRPr="002B36F2">
        <w:rPr>
          <w:spacing w:val="18"/>
        </w:rPr>
        <w:t xml:space="preserve"> </w:t>
      </w:r>
      <w:r w:rsidRPr="002B36F2">
        <w:t>по</w:t>
      </w:r>
      <w:r w:rsidRPr="002B36F2">
        <w:rPr>
          <w:spacing w:val="18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 xml:space="preserve">щите </w:t>
      </w:r>
      <w:r w:rsidRPr="002B36F2">
        <w:rPr>
          <w:spacing w:val="-1"/>
        </w:rPr>
        <w:t>О</w:t>
      </w:r>
      <w:r w:rsidRPr="002B36F2">
        <w:t>т</w:t>
      </w:r>
      <w:r w:rsidRPr="002B36F2">
        <w:rPr>
          <w:spacing w:val="-1"/>
        </w:rPr>
        <w:t>ечес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1"/>
        </w:rPr>
        <w:t>а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1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развитие</w:t>
      </w:r>
      <w:r w:rsidRPr="002B36F2">
        <w:rPr>
          <w:b/>
          <w:bCs/>
          <w:spacing w:val="9"/>
        </w:rPr>
        <w:t xml:space="preserve"> </w:t>
      </w:r>
      <w:r w:rsidRPr="002B36F2">
        <w:rPr>
          <w:spacing w:val="-1"/>
        </w:rPr>
        <w:t>че</w:t>
      </w:r>
      <w:r w:rsidRPr="002B36F2">
        <w:t>рт</w:t>
      </w:r>
      <w:r w:rsidRPr="002B36F2">
        <w:rPr>
          <w:spacing w:val="10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t>ти,</w:t>
      </w:r>
      <w:r w:rsidRPr="002B36F2">
        <w:rPr>
          <w:spacing w:val="9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об</w:t>
      </w:r>
      <w:r w:rsidRPr="002B36F2">
        <w:rPr>
          <w:spacing w:val="2"/>
        </w:rPr>
        <w:t>х</w:t>
      </w:r>
      <w:r w:rsidRPr="002B36F2">
        <w:t>о</w:t>
      </w:r>
      <w:r w:rsidRPr="002B36F2">
        <w:rPr>
          <w:spacing w:val="-3"/>
        </w:rPr>
        <w:t>д</w:t>
      </w:r>
      <w:r w:rsidRPr="002B36F2">
        <w:t>и</w:t>
      </w:r>
      <w:r w:rsidRPr="002B36F2">
        <w:rPr>
          <w:spacing w:val="-1"/>
        </w:rPr>
        <w:t>м</w:t>
      </w:r>
      <w:r w:rsidRPr="002B36F2">
        <w:t>ых</w:t>
      </w:r>
      <w:r w:rsidRPr="002B36F2">
        <w:rPr>
          <w:spacing w:val="11"/>
        </w:rPr>
        <w:t xml:space="preserve"> </w:t>
      </w:r>
      <w:r w:rsidRPr="002B36F2">
        <w:t>д</w:t>
      </w:r>
      <w:r w:rsidRPr="002B36F2">
        <w:rPr>
          <w:spacing w:val="-2"/>
        </w:rPr>
        <w:t>л</w:t>
      </w:r>
      <w:r w:rsidRPr="002B36F2">
        <w:t>я</w:t>
      </w:r>
      <w:r w:rsidRPr="002B36F2">
        <w:rPr>
          <w:spacing w:val="9"/>
        </w:rPr>
        <w:t xml:space="preserve"> </w:t>
      </w:r>
      <w:r w:rsidRPr="002B36F2">
        <w:t>б</w:t>
      </w:r>
      <w:r w:rsidRPr="002B36F2">
        <w:rPr>
          <w:spacing w:val="-1"/>
        </w:rPr>
        <w:t>е</w:t>
      </w:r>
      <w:r w:rsidRPr="002B36F2">
        <w:t>зоп</w:t>
      </w:r>
      <w:r w:rsidRPr="002B36F2">
        <w:rPr>
          <w:spacing w:val="-1"/>
        </w:rPr>
        <w:t>ас</w:t>
      </w:r>
      <w:r w:rsidRPr="002B36F2">
        <w:t>ного</w:t>
      </w:r>
      <w:r w:rsidRPr="002B36F2">
        <w:rPr>
          <w:spacing w:val="9"/>
        </w:rPr>
        <w:t xml:space="preserve"> </w:t>
      </w:r>
      <w:r w:rsidRPr="002B36F2">
        <w:t>пов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1"/>
        </w:rPr>
        <w:t>е</w:t>
      </w:r>
      <w:r w:rsidRPr="002B36F2">
        <w:t>ния</w:t>
      </w:r>
      <w:r w:rsidRPr="002B36F2">
        <w:rPr>
          <w:spacing w:val="9"/>
        </w:rPr>
        <w:t xml:space="preserve"> </w:t>
      </w:r>
      <w:r w:rsidRPr="002B36F2">
        <w:t>в</w:t>
      </w:r>
      <w:r w:rsidRPr="002B36F2">
        <w:rPr>
          <w:spacing w:val="8"/>
        </w:rPr>
        <w:t xml:space="preserve"> </w:t>
      </w:r>
      <w:r w:rsidRPr="002B36F2">
        <w:rPr>
          <w:spacing w:val="-1"/>
        </w:rPr>
        <w:t>ч</w:t>
      </w:r>
      <w:r w:rsidRPr="002B36F2">
        <w:t>р</w:t>
      </w:r>
      <w:r w:rsidRPr="002B36F2">
        <w:rPr>
          <w:spacing w:val="-1"/>
        </w:rPr>
        <w:t>е</w:t>
      </w:r>
      <w:r w:rsidRPr="002B36F2">
        <w:t>зв</w:t>
      </w:r>
      <w:r w:rsidRPr="002B36F2">
        <w:rPr>
          <w:spacing w:val="-1"/>
        </w:rPr>
        <w:t>ыча</w:t>
      </w:r>
      <w:r w:rsidRPr="002B36F2">
        <w:t xml:space="preserve">йных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-1"/>
        </w:rPr>
        <w:t>а</w:t>
      </w:r>
      <w:r w:rsidRPr="002B36F2">
        <w:t>циях</w:t>
      </w:r>
      <w:r w:rsidRPr="002B36F2">
        <w:rPr>
          <w:spacing w:val="54"/>
        </w:rPr>
        <w:t xml:space="preserve"> </w:t>
      </w:r>
      <w:r w:rsidRPr="002B36F2">
        <w:t>и</w:t>
      </w:r>
      <w:r w:rsidRPr="002B36F2">
        <w:rPr>
          <w:spacing w:val="53"/>
        </w:rPr>
        <w:t xml:space="preserve"> </w:t>
      </w:r>
      <w:r w:rsidRPr="002B36F2">
        <w:t>при</w:t>
      </w:r>
      <w:r w:rsidRPr="002B36F2">
        <w:rPr>
          <w:spacing w:val="53"/>
        </w:rPr>
        <w:t xml:space="preserve"> </w:t>
      </w:r>
      <w:r w:rsidRPr="002B36F2">
        <w:t>пр</w:t>
      </w:r>
      <w:r w:rsidRPr="002B36F2">
        <w:rPr>
          <w:spacing w:val="-3"/>
        </w:rPr>
        <w:t>о</w:t>
      </w:r>
      <w:r w:rsidRPr="002B36F2">
        <w:rPr>
          <w:spacing w:val="2"/>
        </w:rPr>
        <w:t>х</w:t>
      </w:r>
      <w:r w:rsidRPr="002B36F2">
        <w:t>ожд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ии</w:t>
      </w:r>
      <w:r w:rsidRPr="002B36F2">
        <w:rPr>
          <w:spacing w:val="55"/>
        </w:rPr>
        <w:t xml:space="preserve"> </w:t>
      </w:r>
      <w:r w:rsidRPr="002B36F2">
        <w:t>во</w:t>
      </w:r>
      <w:r w:rsidRPr="002B36F2">
        <w:rPr>
          <w:spacing w:val="-2"/>
        </w:rPr>
        <w:t>ен</w:t>
      </w:r>
      <w:r w:rsidRPr="002B36F2">
        <w:t>ной</w:t>
      </w:r>
      <w:r w:rsidRPr="002B36F2">
        <w:rPr>
          <w:spacing w:val="53"/>
        </w:rPr>
        <w:t xml:space="preserve"> 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5"/>
        </w:rPr>
        <w:t>у</w:t>
      </w:r>
      <w:r w:rsidRPr="002B36F2">
        <w:rPr>
          <w:spacing w:val="1"/>
        </w:rPr>
        <w:t>ж</w:t>
      </w:r>
      <w:r w:rsidRPr="002B36F2">
        <w:t>бы;</w:t>
      </w:r>
      <w:r w:rsidRPr="002B36F2">
        <w:rPr>
          <w:spacing w:val="55"/>
        </w:rPr>
        <w:t xml:space="preserve"> </w:t>
      </w:r>
      <w:r w:rsidRPr="002B36F2">
        <w:t>бд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51"/>
        </w:rPr>
        <w:t xml:space="preserve"> </w:t>
      </w:r>
      <w:r w:rsidRPr="002B36F2">
        <w:t>по</w:t>
      </w:r>
      <w:r w:rsidRPr="002B36F2">
        <w:rPr>
          <w:spacing w:val="54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дотвр</w:t>
      </w:r>
      <w:r w:rsidRPr="002B36F2">
        <w:rPr>
          <w:spacing w:val="-2"/>
        </w:rPr>
        <w:t>а</w:t>
      </w:r>
      <w:r w:rsidRPr="002B36F2">
        <w:t>щ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ю</w:t>
      </w:r>
      <w:r w:rsidRPr="002B36F2">
        <w:rPr>
          <w:spacing w:val="53"/>
        </w:rPr>
        <w:t xml:space="preserve"> </w:t>
      </w:r>
      <w:r w:rsidRPr="002B36F2">
        <w:rPr>
          <w:spacing w:val="-1"/>
        </w:rPr>
        <w:t>а</w:t>
      </w:r>
      <w:r w:rsidRPr="002B36F2">
        <w:t>ктов т</w:t>
      </w:r>
      <w:r w:rsidRPr="002B36F2">
        <w:rPr>
          <w:spacing w:val="-1"/>
        </w:rPr>
        <w:t>е</w:t>
      </w:r>
      <w:r w:rsidRPr="002B36F2">
        <w:t>ррориз</w:t>
      </w:r>
      <w:r w:rsidRPr="002B36F2">
        <w:rPr>
          <w:spacing w:val="-1"/>
        </w:rPr>
        <w:t>ма</w:t>
      </w:r>
      <w:r w:rsidRPr="002B36F2">
        <w:t xml:space="preserve">; </w:t>
      </w:r>
      <w:r w:rsidRPr="002B36F2">
        <w:rPr>
          <w:spacing w:val="1"/>
        </w:rPr>
        <w:t>п</w:t>
      </w:r>
      <w:r w:rsidRPr="002B36F2">
        <w:t>отр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4"/>
        </w:rPr>
        <w:t>с</w:t>
      </w:r>
      <w:r w:rsidRPr="002B36F2">
        <w:t xml:space="preserve">ти в </w:t>
      </w:r>
      <w:r w:rsidRPr="002B36F2">
        <w:rPr>
          <w:spacing w:val="-2"/>
        </w:rPr>
        <w:t>с</w:t>
      </w:r>
      <w:r w:rsidRPr="002B36F2">
        <w:t>облюд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и здор</w:t>
      </w:r>
      <w:r w:rsidRPr="002B36F2">
        <w:rPr>
          <w:spacing w:val="-3"/>
        </w:rPr>
        <w:t>о</w:t>
      </w:r>
      <w:r w:rsidRPr="002B36F2">
        <w:t>вого обр</w:t>
      </w:r>
      <w:r w:rsidRPr="002B36F2">
        <w:rPr>
          <w:spacing w:val="-2"/>
        </w:rPr>
        <w:t>а</w:t>
      </w:r>
      <w:r w:rsidRPr="002B36F2">
        <w:t>за</w:t>
      </w:r>
      <w:r w:rsidRPr="002B36F2">
        <w:rPr>
          <w:spacing w:val="-1"/>
        </w:rPr>
        <w:t xml:space="preserve"> </w:t>
      </w:r>
      <w:r w:rsidRPr="002B36F2">
        <w:t>жизн</w:t>
      </w:r>
      <w:r w:rsidRPr="002B36F2">
        <w:rPr>
          <w:spacing w:val="-2"/>
        </w:rPr>
        <w:t>и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19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овлад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ние</w:t>
      </w:r>
      <w:r w:rsidRPr="002B36F2">
        <w:rPr>
          <w:b/>
          <w:bCs/>
          <w:spacing w:val="44"/>
        </w:rPr>
        <w:t xml:space="preserve"> </w:t>
      </w:r>
      <w:r w:rsidRPr="002B36F2">
        <w:rPr>
          <w:b/>
          <w:bCs/>
        </w:rPr>
        <w:t>ум</w:t>
      </w:r>
      <w:r w:rsidRPr="002B36F2">
        <w:rPr>
          <w:b/>
          <w:bCs/>
          <w:spacing w:val="-2"/>
        </w:rPr>
        <w:t>е</w:t>
      </w:r>
      <w:r w:rsidRPr="002B36F2">
        <w:rPr>
          <w:b/>
          <w:bCs/>
        </w:rPr>
        <w:t>ниями</w:t>
      </w:r>
      <w:r w:rsidRPr="002B36F2">
        <w:rPr>
          <w:b/>
          <w:bCs/>
          <w:spacing w:val="45"/>
        </w:rPr>
        <w:t xml:space="preserve"> </w:t>
      </w:r>
      <w:r w:rsidRPr="002B36F2">
        <w:t>оц</w:t>
      </w:r>
      <w:r w:rsidRPr="002B36F2">
        <w:rPr>
          <w:spacing w:val="-1"/>
        </w:rPr>
        <w:t>е</w:t>
      </w:r>
      <w:r w:rsidRPr="002B36F2">
        <w:t>нив</w:t>
      </w:r>
      <w:r w:rsidRPr="002B36F2">
        <w:rPr>
          <w:spacing w:val="-1"/>
        </w:rPr>
        <w:t>а</w:t>
      </w:r>
      <w:r w:rsidRPr="002B36F2">
        <w:t>ть</w:t>
      </w:r>
      <w:r w:rsidRPr="002B36F2">
        <w:rPr>
          <w:spacing w:val="46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-2"/>
        </w:rPr>
        <w:t>и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-1"/>
        </w:rPr>
        <w:t>а</w:t>
      </w:r>
      <w:r w:rsidRPr="002B36F2">
        <w:t>ции,</w:t>
      </w:r>
      <w:r w:rsidRPr="002B36F2">
        <w:rPr>
          <w:spacing w:val="45"/>
        </w:rPr>
        <w:t xml:space="preserve"> </w:t>
      </w:r>
      <w:r w:rsidRPr="002B36F2">
        <w:rPr>
          <w:spacing w:val="-3"/>
        </w:rPr>
        <w:t>о</w:t>
      </w:r>
      <w:r w:rsidRPr="002B36F2">
        <w:t>п</w:t>
      </w:r>
      <w:r w:rsidRPr="002B36F2">
        <w:rPr>
          <w:spacing w:val="-1"/>
        </w:rPr>
        <w:t>ас</w:t>
      </w:r>
      <w:r w:rsidRPr="002B36F2">
        <w:t>ные</w:t>
      </w:r>
      <w:r w:rsidRPr="002B36F2">
        <w:rPr>
          <w:spacing w:val="43"/>
        </w:rPr>
        <w:t xml:space="preserve"> </w:t>
      </w:r>
      <w:r w:rsidRPr="002B36F2">
        <w:t>для</w:t>
      </w:r>
      <w:r w:rsidRPr="002B36F2">
        <w:rPr>
          <w:spacing w:val="45"/>
        </w:rPr>
        <w:t xml:space="preserve"> </w:t>
      </w:r>
      <w:r w:rsidRPr="002B36F2">
        <w:t>жиз</w:t>
      </w:r>
      <w:r w:rsidRPr="002B36F2">
        <w:rPr>
          <w:spacing w:val="-2"/>
        </w:rPr>
        <w:t>н</w:t>
      </w:r>
      <w:r w:rsidRPr="002B36F2">
        <w:t>и</w:t>
      </w:r>
      <w:r w:rsidRPr="002B36F2">
        <w:rPr>
          <w:spacing w:val="46"/>
        </w:rPr>
        <w:t xml:space="preserve"> </w:t>
      </w:r>
      <w:r w:rsidRPr="002B36F2">
        <w:t>и</w:t>
      </w:r>
      <w:r w:rsidRPr="002B36F2">
        <w:rPr>
          <w:spacing w:val="43"/>
        </w:rPr>
        <w:t xml:space="preserve"> </w:t>
      </w:r>
      <w:r w:rsidRPr="002B36F2">
        <w:rPr>
          <w:spacing w:val="-2"/>
        </w:rPr>
        <w:t>з</w:t>
      </w:r>
      <w:r w:rsidRPr="002B36F2">
        <w:t>доровья;</w:t>
      </w:r>
      <w:r w:rsidRPr="002B36F2">
        <w:rPr>
          <w:spacing w:val="45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>тво</w:t>
      </w:r>
      <w:r w:rsidRPr="002B36F2">
        <w:rPr>
          <w:spacing w:val="-1"/>
        </w:rPr>
        <w:t>ва</w:t>
      </w:r>
      <w:r w:rsidRPr="002B36F2">
        <w:t>ть</w:t>
      </w:r>
      <w:r w:rsidRPr="002B36F2">
        <w:rPr>
          <w:spacing w:val="46"/>
        </w:rPr>
        <w:t xml:space="preserve"> </w:t>
      </w:r>
      <w:r w:rsidRPr="002B36F2">
        <w:t xml:space="preserve">в </w:t>
      </w:r>
      <w:r w:rsidRPr="002B36F2">
        <w:rPr>
          <w:spacing w:val="-1"/>
        </w:rPr>
        <w:t>ч</w:t>
      </w:r>
      <w:r w:rsidRPr="002B36F2">
        <w:t>р</w:t>
      </w:r>
      <w:r w:rsidRPr="002B36F2">
        <w:rPr>
          <w:spacing w:val="-1"/>
        </w:rPr>
        <w:t>е</w:t>
      </w:r>
      <w:r w:rsidRPr="002B36F2">
        <w:t>зв</w:t>
      </w:r>
      <w:r w:rsidRPr="002B36F2">
        <w:rPr>
          <w:spacing w:val="-1"/>
        </w:rPr>
        <w:t>ыча</w:t>
      </w:r>
      <w:r w:rsidRPr="002B36F2">
        <w:t>йных</w:t>
      </w:r>
      <w:r w:rsidRPr="002B36F2">
        <w:rPr>
          <w:spacing w:val="59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-1"/>
        </w:rPr>
        <w:t>а</w:t>
      </w:r>
      <w:r w:rsidRPr="002B36F2">
        <w:rPr>
          <w:spacing w:val="3"/>
        </w:rPr>
        <w:t>ц</w:t>
      </w:r>
      <w:r w:rsidRPr="002B36F2">
        <w:t>иях;</w:t>
      </w:r>
      <w:r w:rsidRPr="002B36F2">
        <w:rPr>
          <w:spacing w:val="57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пол</w:t>
      </w:r>
      <w:r w:rsidRPr="002B36F2">
        <w:rPr>
          <w:spacing w:val="-2"/>
        </w:rPr>
        <w:t>ь</w:t>
      </w:r>
      <w:r w:rsidRPr="002B36F2">
        <w:t>зов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58"/>
        </w:rPr>
        <w:t xml:space="preserve">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тва</w:t>
      </w:r>
      <w:r w:rsidRPr="002B36F2">
        <w:rPr>
          <w:spacing w:val="55"/>
        </w:rPr>
        <w:t xml:space="preserve"> </w:t>
      </w:r>
      <w:r w:rsidRPr="002B36F2">
        <w:t>инд</w:t>
      </w:r>
      <w:r w:rsidRPr="002B36F2">
        <w:rPr>
          <w:spacing w:val="1"/>
        </w:rPr>
        <w:t>и</w:t>
      </w:r>
      <w:r w:rsidRPr="002B36F2">
        <w:t>ви</w:t>
      </w:r>
      <w:r w:rsidRPr="002B36F2">
        <w:rPr>
          <w:spacing w:val="2"/>
        </w:rPr>
        <w:t>д</w:t>
      </w:r>
      <w:r w:rsidRPr="002B36F2">
        <w:rPr>
          <w:spacing w:val="-5"/>
        </w:rPr>
        <w:t>у</w:t>
      </w:r>
      <w:r w:rsidRPr="002B36F2">
        <w:rPr>
          <w:spacing w:val="-1"/>
        </w:rPr>
        <w:t>а</w:t>
      </w:r>
      <w:r w:rsidRPr="002B36F2">
        <w:t>льной</w:t>
      </w:r>
      <w:r w:rsidRPr="002B36F2">
        <w:rPr>
          <w:spacing w:val="58"/>
        </w:rPr>
        <w:t xml:space="preserve"> </w:t>
      </w:r>
      <w:r w:rsidRPr="002B36F2">
        <w:t>и</w:t>
      </w:r>
      <w:r w:rsidRPr="002B36F2">
        <w:rPr>
          <w:spacing w:val="58"/>
        </w:rPr>
        <w:t xml:space="preserve"> </w:t>
      </w:r>
      <w:r w:rsidRPr="002B36F2">
        <w:t>коллекти</w:t>
      </w:r>
      <w:r w:rsidRPr="002B36F2">
        <w:rPr>
          <w:spacing w:val="-3"/>
        </w:rPr>
        <w:t>в</w:t>
      </w:r>
      <w:r w:rsidRPr="002B36F2">
        <w:t>ной</w:t>
      </w:r>
      <w:r w:rsidRPr="002B36F2">
        <w:rPr>
          <w:spacing w:val="58"/>
        </w:rPr>
        <w:t xml:space="preserve"> </w:t>
      </w:r>
      <w:r w:rsidRPr="002B36F2">
        <w:t>з</w:t>
      </w:r>
      <w:r w:rsidRPr="002B36F2">
        <w:rPr>
          <w:spacing w:val="-4"/>
        </w:rPr>
        <w:t>а</w:t>
      </w:r>
      <w:r w:rsidRPr="002B36F2">
        <w:t>щиты; ок</w:t>
      </w:r>
      <w:r w:rsidRPr="002B36F2">
        <w:rPr>
          <w:spacing w:val="-1"/>
        </w:rPr>
        <w:t>а</w:t>
      </w:r>
      <w:r w:rsidRPr="002B36F2">
        <w:t>зы</w:t>
      </w:r>
      <w:r w:rsidRPr="002B36F2">
        <w:rPr>
          <w:spacing w:val="-1"/>
        </w:rPr>
        <w:t>ва</w:t>
      </w:r>
      <w:r w:rsidRPr="002B36F2">
        <w:t>ть п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1"/>
        </w:rPr>
        <w:t>в</w:t>
      </w:r>
      <w:r w:rsidRPr="002B36F2">
        <w:rPr>
          <w:spacing w:val="-8"/>
        </w:rPr>
        <w:t>у</w:t>
      </w:r>
      <w:r w:rsidRPr="002B36F2">
        <w:t>ю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ме</w:t>
      </w:r>
      <w:r w:rsidRPr="002B36F2">
        <w:t>д</w:t>
      </w:r>
      <w:r w:rsidRPr="002B36F2">
        <w:rPr>
          <w:spacing w:val="3"/>
        </w:rPr>
        <w:t>и</w:t>
      </w:r>
      <w:r w:rsidRPr="002B36F2">
        <w:t>цин</w:t>
      </w:r>
      <w:r w:rsidRPr="002B36F2">
        <w:rPr>
          <w:spacing w:val="-1"/>
        </w:rPr>
        <w:t>с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ю по</w:t>
      </w:r>
      <w:r w:rsidRPr="002B36F2">
        <w:rPr>
          <w:spacing w:val="-1"/>
        </w:rPr>
        <w:t>м</w:t>
      </w:r>
      <w:r w:rsidRPr="002B36F2">
        <w:t>ощь по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3"/>
        </w:rPr>
        <w:t>р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</w:t>
      </w:r>
      <w:r w:rsidRPr="002B36F2">
        <w:t>вши</w:t>
      </w:r>
      <w:r w:rsidRPr="002B36F2">
        <w:rPr>
          <w:spacing w:val="-1"/>
        </w:rPr>
        <w:t>м</w:t>
      </w:r>
      <w:r w:rsidRPr="002B36F2">
        <w:t>.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 xml:space="preserve">В </w:t>
      </w:r>
      <w:r w:rsidRPr="002B36F2">
        <w:rPr>
          <w:spacing w:val="36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зу</w:t>
      </w:r>
      <w:r w:rsidRPr="002B36F2">
        <w:rPr>
          <w:spacing w:val="-1"/>
        </w:rPr>
        <w:t>л</w:t>
      </w:r>
      <w:r w:rsidRPr="002B36F2">
        <w:t>ь</w:t>
      </w:r>
      <w:r w:rsidRPr="002B36F2">
        <w:rPr>
          <w:spacing w:val="2"/>
        </w:rPr>
        <w:t>т</w:t>
      </w:r>
      <w:r w:rsidRPr="002B36F2">
        <w:t>а</w:t>
      </w:r>
      <w:r w:rsidRPr="002B36F2">
        <w:rPr>
          <w:spacing w:val="1"/>
        </w:rPr>
        <w:t>т</w:t>
      </w:r>
      <w:r w:rsidRPr="002B36F2">
        <w:t xml:space="preserve">е </w:t>
      </w:r>
      <w:r w:rsidRPr="002B36F2">
        <w:rPr>
          <w:spacing w:val="34"/>
        </w:rPr>
        <w:t xml:space="preserve"> </w:t>
      </w:r>
      <w:r w:rsidRPr="002B36F2">
        <w:t>изу</w:t>
      </w:r>
      <w:r w:rsidRPr="002B36F2">
        <w:rPr>
          <w:spacing w:val="-2"/>
        </w:rPr>
        <w:t>ч</w:t>
      </w:r>
      <w:r w:rsidRPr="002B36F2">
        <w:rPr>
          <w:spacing w:val="-1"/>
        </w:rPr>
        <w:t>е</w:t>
      </w:r>
      <w:r w:rsidRPr="002B36F2">
        <w:t xml:space="preserve">ния </w:t>
      </w:r>
      <w:r w:rsidRPr="002B36F2">
        <w:rPr>
          <w:spacing w:val="35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 xml:space="preserve">нов </w:t>
      </w:r>
      <w:r w:rsidRPr="002B36F2">
        <w:rPr>
          <w:spacing w:val="35"/>
        </w:rPr>
        <w:t xml:space="preserve"> </w:t>
      </w:r>
      <w:r w:rsidRPr="002B36F2">
        <w:t>б</w:t>
      </w:r>
      <w:r w:rsidRPr="002B36F2">
        <w:rPr>
          <w:spacing w:val="-1"/>
        </w:rPr>
        <w:t>е</w:t>
      </w:r>
      <w:r w:rsidRPr="002B36F2">
        <w:t>зопасно</w:t>
      </w:r>
      <w:r w:rsidRPr="002B36F2">
        <w:rPr>
          <w:spacing w:val="1"/>
        </w:rPr>
        <w:t>ст</w:t>
      </w:r>
      <w:r w:rsidRPr="002B36F2">
        <w:t xml:space="preserve">и </w:t>
      </w:r>
      <w:r w:rsidRPr="002B36F2">
        <w:rPr>
          <w:spacing w:val="36"/>
        </w:rPr>
        <w:t xml:space="preserve"> </w:t>
      </w:r>
      <w:r w:rsidRPr="002B36F2">
        <w:rPr>
          <w:spacing w:val="-4"/>
        </w:rPr>
        <w:t>ж</w:t>
      </w:r>
      <w:r w:rsidRPr="002B36F2">
        <w:t>изнеде</w:t>
      </w:r>
      <w:r w:rsidRPr="002B36F2">
        <w:rPr>
          <w:spacing w:val="-1"/>
        </w:rPr>
        <w:t>я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 xml:space="preserve">ти </w:t>
      </w:r>
      <w:r w:rsidRPr="002B36F2">
        <w:rPr>
          <w:spacing w:val="36"/>
        </w:rPr>
        <w:t xml:space="preserve"> </w:t>
      </w:r>
      <w:r w:rsidRPr="002B36F2">
        <w:t xml:space="preserve">на </w:t>
      </w:r>
      <w:r w:rsidRPr="002B36F2">
        <w:rPr>
          <w:spacing w:val="35"/>
        </w:rPr>
        <w:t xml:space="preserve"> </w:t>
      </w:r>
      <w:r w:rsidRPr="002B36F2">
        <w:t>ба</w:t>
      </w:r>
      <w:r w:rsidRPr="002B36F2">
        <w:rPr>
          <w:spacing w:val="6"/>
        </w:rPr>
        <w:t>з</w:t>
      </w:r>
      <w:r w:rsidRPr="002B36F2">
        <w:t xml:space="preserve">овом </w:t>
      </w:r>
      <w:r w:rsidRPr="002B36F2">
        <w:rPr>
          <w:spacing w:val="35"/>
        </w:rPr>
        <w:t xml:space="preserve"> </w:t>
      </w:r>
      <w:r w:rsidRPr="002B36F2">
        <w:t>уровне у</w:t>
      </w:r>
      <w:r w:rsidRPr="002B36F2">
        <w:rPr>
          <w:spacing w:val="-1"/>
        </w:rPr>
        <w:t>че</w:t>
      </w:r>
      <w:r w:rsidRPr="002B36F2">
        <w:t>ник дол</w:t>
      </w:r>
      <w:r w:rsidRPr="002B36F2">
        <w:rPr>
          <w:spacing w:val="-4"/>
        </w:rPr>
        <w:t>ж</w:t>
      </w:r>
      <w:r w:rsidRPr="002B36F2">
        <w:rPr>
          <w:spacing w:val="-1"/>
        </w:rPr>
        <w:t>е</w:t>
      </w:r>
      <w:r w:rsidRPr="002B36F2">
        <w:t>н</w:t>
      </w:r>
    </w:p>
    <w:p w:rsidR="00E608F9" w:rsidRPr="002B36F2" w:rsidRDefault="00E608F9" w:rsidP="00E608F9">
      <w:pPr>
        <w:kinsoku w:val="0"/>
        <w:overflowPunct w:val="0"/>
        <w:ind w:firstLine="680"/>
        <w:jc w:val="both"/>
      </w:pPr>
      <w:r w:rsidRPr="002B36F2">
        <w:rPr>
          <w:b/>
          <w:bCs/>
        </w:rPr>
        <w:t>зна</w:t>
      </w:r>
      <w:r w:rsidRPr="002B36F2">
        <w:rPr>
          <w:b/>
          <w:bCs/>
          <w:spacing w:val="2"/>
        </w:rPr>
        <w:t>т</w:t>
      </w:r>
      <w:r w:rsidRPr="002B36F2">
        <w:rPr>
          <w:b/>
          <w:bCs/>
        </w:rPr>
        <w:t>ь</w:t>
      </w:r>
      <w:r w:rsidRPr="002B36F2">
        <w:rPr>
          <w:b/>
          <w:bCs/>
          <w:spacing w:val="-2"/>
        </w:rPr>
        <w:t>/</w:t>
      </w:r>
      <w:r w:rsidRPr="002B36F2">
        <w:rPr>
          <w:b/>
          <w:bCs/>
        </w:rPr>
        <w:t>по</w:t>
      </w:r>
      <w:r w:rsidRPr="002B36F2">
        <w:rPr>
          <w:b/>
          <w:bCs/>
          <w:spacing w:val="-2"/>
        </w:rPr>
        <w:t>н</w:t>
      </w:r>
      <w:r w:rsidRPr="002B36F2">
        <w:rPr>
          <w:b/>
          <w:bCs/>
        </w:rPr>
        <w:t>има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</w:rPr>
        <w:t>ь</w:t>
      </w:r>
    </w:p>
    <w:p w:rsidR="00E608F9" w:rsidRPr="002B36F2" w:rsidRDefault="00E608F9" w:rsidP="007307D7">
      <w:pPr>
        <w:pStyle w:val="a3"/>
        <w:numPr>
          <w:ilvl w:val="0"/>
          <w:numId w:val="18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-1"/>
        </w:rPr>
        <w:t>с</w:t>
      </w:r>
      <w:r w:rsidRPr="002B36F2">
        <w:t>новные</w:t>
      </w:r>
      <w:r w:rsidRPr="002B36F2">
        <w:rPr>
          <w:spacing w:val="43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вляющ</w:t>
      </w:r>
      <w:r w:rsidRPr="002B36F2">
        <w:rPr>
          <w:spacing w:val="1"/>
        </w:rPr>
        <w:t>и</w:t>
      </w:r>
      <w:r w:rsidRPr="002B36F2">
        <w:t>е</w:t>
      </w:r>
      <w:r w:rsidRPr="002B36F2">
        <w:rPr>
          <w:spacing w:val="44"/>
        </w:rPr>
        <w:t xml:space="preserve"> </w:t>
      </w:r>
      <w:r w:rsidRPr="002B36F2">
        <w:t>здорового</w:t>
      </w:r>
      <w:r w:rsidRPr="002B36F2">
        <w:rPr>
          <w:spacing w:val="45"/>
        </w:rPr>
        <w:t xml:space="preserve"> </w:t>
      </w:r>
      <w:r w:rsidRPr="002B36F2">
        <w:rPr>
          <w:spacing w:val="-3"/>
        </w:rPr>
        <w:t>о</w:t>
      </w:r>
      <w:r w:rsidRPr="002B36F2">
        <w:t>бр</w:t>
      </w:r>
      <w:r w:rsidRPr="002B36F2">
        <w:rPr>
          <w:spacing w:val="-1"/>
        </w:rPr>
        <w:t>а</w:t>
      </w:r>
      <w:r w:rsidRPr="002B36F2">
        <w:t>за</w:t>
      </w:r>
      <w:r w:rsidRPr="002B36F2">
        <w:rPr>
          <w:spacing w:val="44"/>
        </w:rPr>
        <w:t xml:space="preserve"> </w:t>
      </w:r>
      <w:r w:rsidRPr="002B36F2">
        <w:t>жи</w:t>
      </w:r>
      <w:r w:rsidRPr="002B36F2">
        <w:rPr>
          <w:spacing w:val="-2"/>
        </w:rPr>
        <w:t>з</w:t>
      </w:r>
      <w:r w:rsidRPr="002B36F2">
        <w:t>ни</w:t>
      </w:r>
      <w:r w:rsidRPr="002B36F2">
        <w:rPr>
          <w:spacing w:val="44"/>
        </w:rPr>
        <w:t xml:space="preserve"> </w:t>
      </w:r>
      <w:r w:rsidRPr="002B36F2">
        <w:t>и</w:t>
      </w:r>
      <w:r w:rsidRPr="002B36F2">
        <w:rPr>
          <w:spacing w:val="44"/>
        </w:rPr>
        <w:t xml:space="preserve"> 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45"/>
        </w:rPr>
        <w:t xml:space="preserve"> </w:t>
      </w:r>
      <w:r w:rsidRPr="002B36F2">
        <w:t>в</w:t>
      </w:r>
      <w:r w:rsidRPr="002B36F2">
        <w:rPr>
          <w:spacing w:val="-3"/>
        </w:rPr>
        <w:t>л</w:t>
      </w:r>
      <w:r w:rsidRPr="002B36F2">
        <w:t>ияние</w:t>
      </w:r>
      <w:r w:rsidRPr="002B36F2">
        <w:rPr>
          <w:spacing w:val="42"/>
        </w:rPr>
        <w:t xml:space="preserve"> </w:t>
      </w:r>
      <w:r w:rsidRPr="002B36F2">
        <w:t>на</w:t>
      </w:r>
      <w:r w:rsidRPr="002B36F2">
        <w:rPr>
          <w:spacing w:val="44"/>
        </w:rPr>
        <w:t xml:space="preserve"> </w:t>
      </w:r>
      <w:r w:rsidRPr="002B36F2">
        <w:t>б</w:t>
      </w:r>
      <w:r w:rsidRPr="002B36F2">
        <w:rPr>
          <w:spacing w:val="-1"/>
        </w:rPr>
        <w:t>е</w:t>
      </w:r>
      <w:r w:rsidRPr="002B36F2">
        <w:t>з</w:t>
      </w:r>
      <w:r w:rsidRPr="002B36F2">
        <w:rPr>
          <w:spacing w:val="-3"/>
        </w:rPr>
        <w:t>о</w:t>
      </w:r>
      <w:r w:rsidRPr="002B36F2">
        <w:t>п</w:t>
      </w:r>
      <w:r w:rsidRPr="002B36F2">
        <w:rPr>
          <w:spacing w:val="-1"/>
        </w:rPr>
        <w:t>ас</w:t>
      </w:r>
      <w:r w:rsidRPr="002B36F2">
        <w:t>но</w:t>
      </w:r>
      <w:r w:rsidRPr="002B36F2">
        <w:rPr>
          <w:spacing w:val="-1"/>
        </w:rPr>
        <w:t>с</w:t>
      </w:r>
      <w:r w:rsidRPr="002B36F2">
        <w:t>ть жизн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2"/>
        </w:rPr>
        <w:t>ь</w:t>
      </w:r>
      <w:r w:rsidRPr="002B36F2">
        <w:t>но</w:t>
      </w:r>
      <w:r w:rsidRPr="002B36F2">
        <w:rPr>
          <w:spacing w:val="-1"/>
        </w:rPr>
        <w:t>с</w:t>
      </w:r>
      <w:r w:rsidRPr="002B36F2">
        <w:t xml:space="preserve">ти </w:t>
      </w:r>
      <w:r w:rsidRPr="002B36F2">
        <w:rPr>
          <w:spacing w:val="-3"/>
        </w:rPr>
        <w:t>л</w:t>
      </w:r>
      <w:r w:rsidRPr="002B36F2">
        <w:t>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t>ти; репро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t>ктивное</w:t>
      </w:r>
      <w:r w:rsidRPr="002B36F2">
        <w:rPr>
          <w:spacing w:val="-1"/>
        </w:rPr>
        <w:t xml:space="preserve"> </w:t>
      </w:r>
      <w:r w:rsidRPr="002B36F2">
        <w:t>здоровье</w:t>
      </w:r>
      <w:r w:rsidRPr="002B36F2">
        <w:rPr>
          <w:spacing w:val="-1"/>
        </w:rPr>
        <w:t xml:space="preserve"> </w:t>
      </w:r>
      <w:r w:rsidRPr="002B36F2">
        <w:t xml:space="preserve">и факторы, </w:t>
      </w:r>
      <w:r w:rsidRPr="002B36F2">
        <w:rPr>
          <w:spacing w:val="-1"/>
        </w:rPr>
        <w:t>в</w:t>
      </w:r>
      <w:r w:rsidRPr="002B36F2">
        <w:rPr>
          <w:spacing w:val="-3"/>
        </w:rPr>
        <w:t>л</w:t>
      </w:r>
      <w:r w:rsidRPr="002B36F2">
        <w:t>ияющие</w:t>
      </w:r>
      <w:r w:rsidRPr="002B36F2">
        <w:rPr>
          <w:spacing w:val="-1"/>
        </w:rPr>
        <w:t xml:space="preserve"> </w:t>
      </w:r>
      <w:r w:rsidRPr="002B36F2">
        <w:t>на</w:t>
      </w:r>
      <w:r w:rsidRPr="002B36F2">
        <w:rPr>
          <w:spacing w:val="-1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го;</w:t>
      </w:r>
    </w:p>
    <w:p w:rsidR="00E608F9" w:rsidRPr="002B36F2" w:rsidRDefault="00E608F9" w:rsidP="007307D7">
      <w:pPr>
        <w:pStyle w:val="a3"/>
        <w:numPr>
          <w:ilvl w:val="0"/>
          <w:numId w:val="18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потен</w:t>
      </w:r>
      <w:r w:rsidRPr="002B36F2">
        <w:rPr>
          <w:spacing w:val="-2"/>
        </w:rPr>
        <w:t>ц</w:t>
      </w:r>
      <w:r w:rsidRPr="002B36F2">
        <w:t>и</w:t>
      </w:r>
      <w:r w:rsidRPr="002B36F2">
        <w:rPr>
          <w:spacing w:val="-1"/>
        </w:rPr>
        <w:t>а</w:t>
      </w:r>
      <w:r w:rsidRPr="002B36F2">
        <w:t>льные</w:t>
      </w:r>
      <w:r w:rsidRPr="002B36F2">
        <w:rPr>
          <w:spacing w:val="31"/>
        </w:rPr>
        <w:t xml:space="preserve"> </w:t>
      </w:r>
      <w:r w:rsidRPr="002B36F2">
        <w:t>оп</w:t>
      </w:r>
      <w:r w:rsidRPr="002B36F2">
        <w:rPr>
          <w:spacing w:val="-1"/>
        </w:rPr>
        <w:t>ас</w:t>
      </w:r>
      <w:r w:rsidRPr="002B36F2">
        <w:rPr>
          <w:spacing w:val="-2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34"/>
        </w:rPr>
        <w:t xml:space="preserve"> </w:t>
      </w:r>
      <w:r w:rsidRPr="002B36F2">
        <w:t>приро</w:t>
      </w:r>
      <w:r w:rsidRPr="002B36F2">
        <w:rPr>
          <w:spacing w:val="-3"/>
        </w:rPr>
        <w:t>д</w:t>
      </w:r>
      <w:r w:rsidRPr="002B36F2">
        <w:t>ного,</w:t>
      </w:r>
      <w:r w:rsidRPr="002B36F2">
        <w:rPr>
          <w:spacing w:val="33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2"/>
        </w:rPr>
        <w:t>х</w:t>
      </w:r>
      <w:r w:rsidRPr="002B36F2">
        <w:t>ног</w:t>
      </w:r>
      <w:r w:rsidRPr="002B36F2">
        <w:rPr>
          <w:spacing w:val="-4"/>
        </w:rPr>
        <w:t>е</w:t>
      </w:r>
      <w:r w:rsidRPr="002B36F2">
        <w:t>нного</w:t>
      </w:r>
      <w:r w:rsidRPr="002B36F2">
        <w:rPr>
          <w:spacing w:val="33"/>
        </w:rPr>
        <w:t xml:space="preserve"> </w:t>
      </w:r>
      <w:r w:rsidRPr="002B36F2">
        <w:t>и</w:t>
      </w:r>
      <w:r w:rsidRPr="002B36F2">
        <w:rPr>
          <w:spacing w:val="34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2"/>
        </w:rPr>
        <w:t>ц</w:t>
      </w:r>
      <w:r w:rsidRPr="002B36F2">
        <w:t>и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7"/>
        </w:rPr>
        <w:t>о</w:t>
      </w:r>
      <w:r w:rsidRPr="002B36F2">
        <w:t>го</w:t>
      </w:r>
      <w:r w:rsidRPr="002B36F2">
        <w:rPr>
          <w:spacing w:val="33"/>
        </w:rPr>
        <w:t xml:space="preserve"> </w:t>
      </w:r>
      <w:r w:rsidRPr="002B36F2">
        <w:t>пр</w:t>
      </w:r>
      <w:r w:rsidRPr="002B36F2">
        <w:rPr>
          <w:spacing w:val="-3"/>
        </w:rPr>
        <w:t>о</w:t>
      </w:r>
      <w:r w:rsidRPr="002B36F2">
        <w:t>и</w:t>
      </w:r>
      <w:r w:rsidRPr="002B36F2">
        <w:rPr>
          <w:spacing w:val="-1"/>
        </w:rPr>
        <w:t>с</w:t>
      </w:r>
      <w:r w:rsidRPr="002B36F2">
        <w:rPr>
          <w:spacing w:val="2"/>
        </w:rPr>
        <w:t>х</w:t>
      </w:r>
      <w:r w:rsidRPr="002B36F2">
        <w:t>ожд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 xml:space="preserve">ия, </w:t>
      </w:r>
      <w:r w:rsidRPr="002B36F2">
        <w:rPr>
          <w:spacing w:val="2"/>
        </w:rPr>
        <w:t>х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а</w:t>
      </w:r>
      <w:r w:rsidRPr="002B36F2">
        <w:t>кт</w:t>
      </w:r>
      <w:r w:rsidRPr="002B36F2">
        <w:rPr>
          <w:spacing w:val="-1"/>
        </w:rPr>
        <w:t>е</w:t>
      </w:r>
      <w:r w:rsidRPr="002B36F2">
        <w:t>рные</w:t>
      </w:r>
      <w:r w:rsidRPr="002B36F2">
        <w:rPr>
          <w:spacing w:val="-2"/>
        </w:rPr>
        <w:t xml:space="preserve"> </w:t>
      </w:r>
      <w:r w:rsidRPr="002B36F2">
        <w:t>для реги</w:t>
      </w:r>
      <w:r w:rsidRPr="002B36F2">
        <w:rPr>
          <w:spacing w:val="-3"/>
        </w:rPr>
        <w:t>о</w:t>
      </w:r>
      <w:r w:rsidRPr="002B36F2">
        <w:t>на</w:t>
      </w:r>
      <w:r w:rsidRPr="002B36F2">
        <w:rPr>
          <w:spacing w:val="-1"/>
        </w:rPr>
        <w:t xml:space="preserve"> </w:t>
      </w:r>
      <w:r w:rsidRPr="002B36F2">
        <w:t>прожив</w:t>
      </w:r>
      <w:r w:rsidRPr="002B36F2">
        <w:rPr>
          <w:spacing w:val="-2"/>
        </w:rPr>
        <w:t>а</w:t>
      </w:r>
      <w:r w:rsidRPr="002B36F2">
        <w:t>ни</w:t>
      </w:r>
      <w:r w:rsidRPr="002B36F2">
        <w:rPr>
          <w:spacing w:val="-3"/>
        </w:rPr>
        <w:t>я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18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-1"/>
        </w:rPr>
        <w:t>с</w:t>
      </w:r>
      <w:r w:rsidRPr="002B36F2">
        <w:t>новные</w:t>
      </w:r>
      <w:r w:rsidRPr="002B36F2">
        <w:rPr>
          <w:spacing w:val="43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ач</w:t>
      </w:r>
      <w:r w:rsidRPr="002B36F2">
        <w:t>и</w:t>
      </w:r>
      <w:r w:rsidRPr="002B36F2">
        <w:rPr>
          <w:spacing w:val="46"/>
        </w:rPr>
        <w:t xml:space="preserve"> </w:t>
      </w:r>
      <w:r w:rsidRPr="002B36F2">
        <w:t>го</w:t>
      </w:r>
      <w:r w:rsidRPr="002B36F2">
        <w:rPr>
          <w:spacing w:val="-1"/>
        </w:rPr>
        <w:t>с</w:t>
      </w:r>
      <w:r w:rsidRPr="002B36F2">
        <w:rPr>
          <w:spacing w:val="-5"/>
        </w:rPr>
        <w:t>у</w:t>
      </w:r>
      <w:r w:rsidRPr="002B36F2">
        <w:rPr>
          <w:spacing w:val="2"/>
        </w:rPr>
        <w:t>д</w:t>
      </w:r>
      <w:r w:rsidRPr="002B36F2">
        <w:rPr>
          <w:spacing w:val="-1"/>
        </w:rPr>
        <w:t>а</w:t>
      </w:r>
      <w:r w:rsidRPr="002B36F2">
        <w:rPr>
          <w:spacing w:val="2"/>
        </w:rPr>
        <w:t>р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нных</w:t>
      </w:r>
      <w:r w:rsidRPr="002B36F2">
        <w:rPr>
          <w:spacing w:val="47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2"/>
        </w:rPr>
        <w:t>л</w:t>
      </w:r>
      <w:r w:rsidRPr="002B36F2">
        <w:rPr>
          <w:spacing w:val="-8"/>
        </w:rPr>
        <w:t>у</w:t>
      </w:r>
      <w:r w:rsidRPr="002B36F2">
        <w:t>жб</w:t>
      </w:r>
      <w:r w:rsidRPr="002B36F2">
        <w:rPr>
          <w:spacing w:val="47"/>
        </w:rPr>
        <w:t xml:space="preserve"> </w:t>
      </w:r>
      <w:r w:rsidRPr="002B36F2">
        <w:t>по</w:t>
      </w:r>
      <w:r w:rsidRPr="002B36F2">
        <w:rPr>
          <w:spacing w:val="45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rPr>
          <w:spacing w:val="-3"/>
        </w:rPr>
        <w:t>щ</w:t>
      </w:r>
      <w:r w:rsidRPr="002B36F2">
        <w:t>ите</w:t>
      </w:r>
      <w:r w:rsidRPr="002B36F2">
        <w:rPr>
          <w:spacing w:val="44"/>
        </w:rPr>
        <w:t xml:space="preserve"> </w:t>
      </w:r>
      <w:r w:rsidRPr="002B36F2">
        <w:t>н</w:t>
      </w:r>
      <w:r w:rsidRPr="002B36F2">
        <w:rPr>
          <w:spacing w:val="-1"/>
        </w:rPr>
        <w:t>асе</w:t>
      </w:r>
      <w:r w:rsidRPr="002B36F2">
        <w:t>л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45"/>
        </w:rPr>
        <w:t xml:space="preserve"> </w:t>
      </w:r>
      <w:r w:rsidRPr="002B36F2">
        <w:t>и</w:t>
      </w:r>
      <w:r w:rsidRPr="002B36F2">
        <w:rPr>
          <w:spacing w:val="43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ррито</w:t>
      </w:r>
      <w:r w:rsidRPr="002B36F2">
        <w:rPr>
          <w:spacing w:val="-3"/>
        </w:rPr>
        <w:t>р</w:t>
      </w:r>
      <w:r w:rsidRPr="002B36F2">
        <w:t>ий</w:t>
      </w:r>
      <w:r w:rsidRPr="002B36F2">
        <w:rPr>
          <w:spacing w:val="46"/>
        </w:rPr>
        <w:t xml:space="preserve"> </w:t>
      </w:r>
      <w:r w:rsidRPr="002B36F2">
        <w:rPr>
          <w:spacing w:val="-3"/>
        </w:rPr>
        <w:t>о</w:t>
      </w:r>
      <w:r w:rsidRPr="002B36F2">
        <w:t xml:space="preserve">т </w:t>
      </w:r>
      <w:r w:rsidRPr="002B36F2">
        <w:rPr>
          <w:spacing w:val="-1"/>
        </w:rPr>
        <w:t>ч</w:t>
      </w:r>
      <w:r w:rsidRPr="002B36F2">
        <w:t>р</w:t>
      </w:r>
      <w:r w:rsidRPr="002B36F2">
        <w:rPr>
          <w:spacing w:val="-1"/>
        </w:rPr>
        <w:t>е</w:t>
      </w:r>
      <w:r w:rsidRPr="002B36F2">
        <w:t>зв</w:t>
      </w:r>
      <w:r w:rsidRPr="002B36F2">
        <w:rPr>
          <w:spacing w:val="-1"/>
        </w:rPr>
        <w:t>ыча</w:t>
      </w:r>
      <w:r w:rsidRPr="002B36F2">
        <w:t>йных</w:t>
      </w:r>
      <w:r w:rsidRPr="002B36F2">
        <w:rPr>
          <w:spacing w:val="1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-1"/>
        </w:rPr>
        <w:t>а</w:t>
      </w:r>
      <w:r w:rsidRPr="002B36F2">
        <w:t>ций;</w:t>
      </w:r>
    </w:p>
    <w:p w:rsidR="00E608F9" w:rsidRPr="002B36F2" w:rsidRDefault="00E608F9" w:rsidP="007307D7">
      <w:pPr>
        <w:pStyle w:val="a3"/>
        <w:numPr>
          <w:ilvl w:val="0"/>
          <w:numId w:val="18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-1"/>
        </w:rPr>
        <w:t>с</w:t>
      </w:r>
      <w:r w:rsidRPr="002B36F2">
        <w:t>новы</w:t>
      </w:r>
      <w:r w:rsidRPr="002B36F2">
        <w:rPr>
          <w:spacing w:val="25"/>
        </w:rPr>
        <w:t xml:space="preserve"> </w:t>
      </w:r>
      <w:r w:rsidRPr="002B36F2">
        <w:t>ро</w:t>
      </w:r>
      <w:r w:rsidRPr="002B36F2">
        <w:rPr>
          <w:spacing w:val="-1"/>
        </w:rPr>
        <w:t>сс</w:t>
      </w:r>
      <w:r w:rsidRPr="002B36F2">
        <w:t>ий</w:t>
      </w:r>
      <w:r w:rsidRPr="002B36F2">
        <w:rPr>
          <w:spacing w:val="-1"/>
        </w:rPr>
        <w:t>с</w:t>
      </w:r>
      <w:r w:rsidRPr="002B36F2">
        <w:t>кого</w:t>
      </w:r>
      <w:r w:rsidRPr="002B36F2">
        <w:rPr>
          <w:spacing w:val="26"/>
        </w:rPr>
        <w:t xml:space="preserve"> </w:t>
      </w:r>
      <w:r w:rsidRPr="002B36F2">
        <w:rPr>
          <w:spacing w:val="-2"/>
        </w:rPr>
        <w:t>з</w:t>
      </w:r>
      <w:r w:rsidRPr="002B36F2">
        <w:rPr>
          <w:spacing w:val="-1"/>
        </w:rPr>
        <w:t>а</w:t>
      </w:r>
      <w:r w:rsidRPr="002B36F2">
        <w:t>конод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</w:t>
      </w:r>
      <w:r w:rsidRPr="002B36F2">
        <w:rPr>
          <w:spacing w:val="-1"/>
        </w:rPr>
        <w:t>с</w:t>
      </w:r>
      <w:r w:rsidRPr="002B36F2">
        <w:t>тва</w:t>
      </w:r>
      <w:r w:rsidRPr="002B36F2">
        <w:rPr>
          <w:spacing w:val="24"/>
        </w:rPr>
        <w:t xml:space="preserve"> </w:t>
      </w:r>
      <w:r w:rsidRPr="002B36F2">
        <w:t>об</w:t>
      </w:r>
      <w:r w:rsidRPr="002B36F2">
        <w:rPr>
          <w:spacing w:val="26"/>
        </w:rPr>
        <w:t xml:space="preserve"> </w:t>
      </w:r>
      <w:r w:rsidRPr="002B36F2">
        <w:rPr>
          <w:spacing w:val="-3"/>
        </w:rPr>
        <w:t>о</w:t>
      </w:r>
      <w:r w:rsidRPr="002B36F2">
        <w:t>боро</w:t>
      </w:r>
      <w:r w:rsidRPr="002B36F2">
        <w:rPr>
          <w:spacing w:val="1"/>
        </w:rPr>
        <w:t>н</w:t>
      </w:r>
      <w:r w:rsidRPr="002B36F2">
        <w:t>е</w:t>
      </w:r>
      <w:r w:rsidRPr="002B36F2">
        <w:rPr>
          <w:spacing w:val="25"/>
        </w:rPr>
        <w:t xml:space="preserve"> </w:t>
      </w:r>
      <w:r w:rsidRPr="002B36F2">
        <w:t>го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t>д</w:t>
      </w:r>
      <w:r w:rsidRPr="002B36F2">
        <w:rPr>
          <w:spacing w:val="-1"/>
        </w:rPr>
        <w:t>а</w:t>
      </w:r>
      <w:r w:rsidRPr="002B36F2">
        <w:rPr>
          <w:spacing w:val="2"/>
        </w:rPr>
        <w:t>р</w:t>
      </w:r>
      <w:r w:rsidRPr="002B36F2">
        <w:rPr>
          <w:spacing w:val="-1"/>
        </w:rPr>
        <w:t>с</w:t>
      </w:r>
      <w:r w:rsidRPr="002B36F2">
        <w:t>тва</w:t>
      </w:r>
      <w:r w:rsidRPr="002B36F2">
        <w:rPr>
          <w:spacing w:val="24"/>
        </w:rPr>
        <w:t xml:space="preserve"> </w:t>
      </w:r>
      <w:r w:rsidRPr="002B36F2">
        <w:t>и</w:t>
      </w:r>
      <w:r w:rsidRPr="002B36F2">
        <w:rPr>
          <w:spacing w:val="27"/>
        </w:rPr>
        <w:t xml:space="preserve"> </w:t>
      </w:r>
      <w:r w:rsidRPr="002B36F2">
        <w:t>воин</w:t>
      </w:r>
      <w:r w:rsidRPr="002B36F2">
        <w:rPr>
          <w:spacing w:val="-1"/>
        </w:rPr>
        <w:t>с</w:t>
      </w:r>
      <w:r w:rsidRPr="002B36F2">
        <w:t>к</w:t>
      </w:r>
      <w:r w:rsidRPr="002B36F2">
        <w:rPr>
          <w:spacing w:val="-3"/>
        </w:rPr>
        <w:t>о</w:t>
      </w:r>
      <w:r w:rsidRPr="002B36F2">
        <w:t>й</w:t>
      </w:r>
      <w:r w:rsidRPr="002B36F2">
        <w:rPr>
          <w:spacing w:val="27"/>
        </w:rPr>
        <w:t xml:space="preserve"> </w:t>
      </w:r>
      <w:r w:rsidRPr="002B36F2">
        <w:t>об</w:t>
      </w:r>
      <w:r w:rsidRPr="002B36F2">
        <w:rPr>
          <w:spacing w:val="-3"/>
        </w:rPr>
        <w:t>я</w:t>
      </w:r>
      <w:r w:rsidRPr="002B36F2">
        <w:t>з</w:t>
      </w:r>
      <w:r w:rsidRPr="002B36F2">
        <w:rPr>
          <w:spacing w:val="-1"/>
        </w:rPr>
        <w:t>а</w:t>
      </w:r>
      <w:r w:rsidRPr="002B36F2">
        <w:t>нно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и 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н;</w:t>
      </w:r>
    </w:p>
    <w:p w:rsidR="00E608F9" w:rsidRPr="002B36F2" w:rsidRDefault="00E608F9" w:rsidP="007307D7">
      <w:pPr>
        <w:pStyle w:val="a3"/>
        <w:numPr>
          <w:ilvl w:val="0"/>
          <w:numId w:val="18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 и 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2"/>
        </w:rPr>
        <w:t>н</w:t>
      </w:r>
      <w:r w:rsidRPr="002B36F2">
        <w:rPr>
          <w:spacing w:val="-1"/>
        </w:rPr>
        <w:t>а</w:t>
      </w:r>
      <w:r w:rsidRPr="002B36F2">
        <w:t>зн</w:t>
      </w:r>
      <w:r w:rsidRPr="002B36F2">
        <w:rPr>
          <w:spacing w:val="-1"/>
        </w:rPr>
        <w:t>аче</w:t>
      </w:r>
      <w:r w:rsidRPr="002B36F2">
        <w:t>н</w:t>
      </w:r>
      <w:r w:rsidRPr="002B36F2">
        <w:rPr>
          <w:spacing w:val="-2"/>
        </w:rPr>
        <w:t>и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rPr>
          <w:spacing w:val="-2"/>
        </w:rPr>
        <w:t>В</w:t>
      </w:r>
      <w:r w:rsidRPr="002B36F2">
        <w:t>оо</w:t>
      </w:r>
      <w:r w:rsidRPr="002B36F2">
        <w:rPr>
          <w:spacing w:val="4"/>
        </w:rPr>
        <w:t>р</w:t>
      </w:r>
      <w:r w:rsidRPr="002B36F2">
        <w:rPr>
          <w:spacing w:val="-5"/>
        </w:rPr>
        <w:t>у</w:t>
      </w:r>
      <w:r w:rsidRPr="002B36F2">
        <w:rPr>
          <w:spacing w:val="1"/>
        </w:rPr>
        <w:t>ж</w:t>
      </w:r>
      <w:r w:rsidRPr="002B36F2">
        <w:rPr>
          <w:spacing w:val="-1"/>
        </w:rPr>
        <w:t>е</w:t>
      </w:r>
      <w:r w:rsidRPr="002B36F2">
        <w:t>нных</w:t>
      </w:r>
      <w:r w:rsidRPr="002B36F2">
        <w:rPr>
          <w:spacing w:val="1"/>
        </w:rPr>
        <w:t xml:space="preserve"> </w:t>
      </w:r>
      <w:r w:rsidRPr="002B36F2">
        <w:rPr>
          <w:spacing w:val="-2"/>
        </w:rPr>
        <w:t>С</w:t>
      </w:r>
      <w:r w:rsidRPr="002B36F2">
        <w:t>ил Р</w:t>
      </w:r>
      <w:r w:rsidRPr="002B36F2">
        <w:rPr>
          <w:spacing w:val="-3"/>
        </w:rPr>
        <w:t>о</w:t>
      </w:r>
      <w:r w:rsidRPr="002B36F2">
        <w:rPr>
          <w:spacing w:val="-1"/>
        </w:rPr>
        <w:t>сс</w:t>
      </w:r>
      <w:r w:rsidRPr="002B36F2">
        <w:t>ий</w:t>
      </w:r>
      <w:r w:rsidRPr="002B36F2">
        <w:rPr>
          <w:spacing w:val="-1"/>
        </w:rPr>
        <w:t>с</w:t>
      </w:r>
      <w:r w:rsidRPr="002B36F2">
        <w:t>кой Ф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ции;</w:t>
      </w:r>
    </w:p>
    <w:p w:rsidR="00E608F9" w:rsidRPr="002B36F2" w:rsidRDefault="00E608F9" w:rsidP="007307D7">
      <w:pPr>
        <w:pStyle w:val="a3"/>
        <w:numPr>
          <w:ilvl w:val="0"/>
          <w:numId w:val="18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порядок</w:t>
      </w:r>
      <w:r w:rsidRPr="002B36F2">
        <w:rPr>
          <w:spacing w:val="19"/>
        </w:rPr>
        <w:t xml:space="preserve"> </w:t>
      </w:r>
      <w:r w:rsidRPr="002B36F2">
        <w:t>п</w:t>
      </w:r>
      <w:r w:rsidRPr="002B36F2">
        <w:rPr>
          <w:spacing w:val="-1"/>
        </w:rPr>
        <w:t>е</w:t>
      </w:r>
      <w:r w:rsidRPr="002B36F2">
        <w:t>рвон</w:t>
      </w:r>
      <w:r w:rsidRPr="002B36F2">
        <w:rPr>
          <w:spacing w:val="-1"/>
        </w:rPr>
        <w:t>ача</w:t>
      </w:r>
      <w:r w:rsidRPr="002B36F2">
        <w:t>льной</w:t>
      </w:r>
      <w:r w:rsidRPr="002B36F2">
        <w:rPr>
          <w:spacing w:val="22"/>
        </w:rPr>
        <w:t xml:space="preserve"> </w:t>
      </w:r>
      <w:r w:rsidRPr="002B36F2">
        <w:t>по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нов</w:t>
      </w:r>
      <w:r w:rsidRPr="002B36F2">
        <w:rPr>
          <w:spacing w:val="-2"/>
        </w:rPr>
        <w:t>к</w:t>
      </w:r>
      <w:r w:rsidRPr="002B36F2">
        <w:t>и</w:t>
      </w:r>
      <w:r w:rsidRPr="002B36F2">
        <w:rPr>
          <w:spacing w:val="19"/>
        </w:rPr>
        <w:t xml:space="preserve"> </w:t>
      </w:r>
      <w:r w:rsidRPr="002B36F2">
        <w:t>на</w:t>
      </w:r>
      <w:r w:rsidRPr="002B36F2">
        <w:rPr>
          <w:spacing w:val="20"/>
        </w:rPr>
        <w:t xml:space="preserve"> </w:t>
      </w:r>
      <w:r w:rsidRPr="002B36F2">
        <w:t>воин</w:t>
      </w:r>
      <w:r w:rsidRPr="002B36F2">
        <w:rPr>
          <w:spacing w:val="-4"/>
        </w:rPr>
        <w:t>с</w:t>
      </w:r>
      <w:r w:rsidRPr="002B36F2">
        <w:t>кий</w:t>
      </w:r>
      <w:r w:rsidRPr="002B36F2">
        <w:rPr>
          <w:spacing w:val="22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т,</w:t>
      </w:r>
      <w:r w:rsidRPr="002B36F2">
        <w:rPr>
          <w:spacing w:val="21"/>
        </w:rPr>
        <w:t xml:space="preserve"> </w:t>
      </w:r>
      <w:r w:rsidRPr="002B36F2">
        <w:rPr>
          <w:spacing w:val="-1"/>
        </w:rPr>
        <w:t>ме</w:t>
      </w:r>
      <w:r w:rsidRPr="002B36F2">
        <w:t>д</w:t>
      </w:r>
      <w:r w:rsidRPr="002B36F2">
        <w:rPr>
          <w:spacing w:val="1"/>
        </w:rPr>
        <w:t>и</w:t>
      </w:r>
      <w:r w:rsidRPr="002B36F2">
        <w:t>цин</w:t>
      </w:r>
      <w:r w:rsidRPr="002B36F2">
        <w:rPr>
          <w:spacing w:val="-1"/>
        </w:rPr>
        <w:t>с</w:t>
      </w:r>
      <w:r w:rsidRPr="002B36F2">
        <w:t>ко</w:t>
      </w:r>
      <w:r w:rsidRPr="002B36F2">
        <w:rPr>
          <w:spacing w:val="-3"/>
        </w:rPr>
        <w:t>г</w:t>
      </w:r>
      <w:r w:rsidRPr="002B36F2">
        <w:t>о</w:t>
      </w:r>
      <w:r w:rsidRPr="002B36F2">
        <w:rPr>
          <w:spacing w:val="21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вид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е</w:t>
      </w:r>
      <w:r w:rsidRPr="002B36F2">
        <w:t>ль</w:t>
      </w:r>
      <w:r w:rsidRPr="002B36F2">
        <w:rPr>
          <w:spacing w:val="-1"/>
        </w:rPr>
        <w:t>с</w:t>
      </w:r>
      <w:r w:rsidRPr="002B36F2">
        <w:t>тво</w:t>
      </w:r>
      <w:r w:rsidRPr="002B36F2">
        <w:rPr>
          <w:spacing w:val="-1"/>
        </w:rPr>
        <w:t>ва</w:t>
      </w:r>
      <w:r w:rsidRPr="002B36F2">
        <w:t>ния, призы</w:t>
      </w:r>
      <w:r w:rsidRPr="002B36F2">
        <w:rPr>
          <w:spacing w:val="-1"/>
        </w:rPr>
        <w:t>в</w:t>
      </w:r>
      <w:r w:rsidRPr="002B36F2">
        <w:t>а</w:t>
      </w:r>
      <w:r w:rsidRPr="002B36F2">
        <w:rPr>
          <w:spacing w:val="-1"/>
        </w:rPr>
        <w:t xml:space="preserve"> </w:t>
      </w:r>
      <w:r w:rsidRPr="002B36F2">
        <w:t>на</w:t>
      </w:r>
      <w:r w:rsidRPr="002B36F2">
        <w:rPr>
          <w:spacing w:val="-1"/>
        </w:rPr>
        <w:t xml:space="preserve"> </w:t>
      </w:r>
      <w:r w:rsidRPr="002B36F2">
        <w:t>во</w:t>
      </w:r>
      <w:r w:rsidRPr="002B36F2">
        <w:rPr>
          <w:spacing w:val="-2"/>
        </w:rPr>
        <w:t>е</w:t>
      </w:r>
      <w:r w:rsidRPr="002B36F2">
        <w:t>н</w:t>
      </w:r>
      <w:r w:rsidRPr="002B36F2">
        <w:rPr>
          <w:spacing w:val="3"/>
        </w:rPr>
        <w:t>н</w:t>
      </w:r>
      <w:r w:rsidRPr="002B36F2">
        <w:rPr>
          <w:spacing w:val="-8"/>
        </w:rPr>
        <w:t>у</w:t>
      </w:r>
      <w:r w:rsidRPr="002B36F2">
        <w:t xml:space="preserve">ю </w:t>
      </w:r>
      <w:r w:rsidRPr="002B36F2">
        <w:rPr>
          <w:spacing w:val="-1"/>
        </w:rPr>
        <w:t>с</w:t>
      </w:r>
      <w:r w:rsidRPr="002B36F2">
        <w:rPr>
          <w:spacing w:val="2"/>
        </w:rPr>
        <w:t>л</w:t>
      </w:r>
      <w:r w:rsidRPr="002B36F2">
        <w:rPr>
          <w:spacing w:val="-5"/>
        </w:rPr>
        <w:t>у</w:t>
      </w:r>
      <w:r w:rsidRPr="002B36F2">
        <w:rPr>
          <w:spacing w:val="1"/>
        </w:rPr>
        <w:t>ж</w:t>
      </w:r>
      <w:r w:rsidRPr="002B36F2">
        <w:rPr>
          <w:spacing w:val="4"/>
        </w:rPr>
        <w:t>б</w:t>
      </w:r>
      <w:r w:rsidRPr="002B36F2">
        <w:rPr>
          <w:spacing w:val="-5"/>
        </w:rPr>
        <w:t>у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18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-1"/>
        </w:rPr>
        <w:t>с</w:t>
      </w:r>
      <w:r w:rsidRPr="002B36F2">
        <w:t>новные</w:t>
      </w:r>
      <w:r w:rsidRPr="002B36F2">
        <w:rPr>
          <w:spacing w:val="55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ва</w:t>
      </w:r>
      <w:r w:rsidRPr="002B36F2">
        <w:rPr>
          <w:spacing w:val="55"/>
        </w:rPr>
        <w:t xml:space="preserve"> </w:t>
      </w:r>
      <w:r w:rsidRPr="002B36F2">
        <w:t>и</w:t>
      </w:r>
      <w:r w:rsidRPr="002B36F2">
        <w:rPr>
          <w:spacing w:val="58"/>
        </w:rPr>
        <w:t xml:space="preserve"> </w:t>
      </w:r>
      <w:r w:rsidRPr="002B36F2">
        <w:rPr>
          <w:spacing w:val="2"/>
        </w:rPr>
        <w:t>о</w:t>
      </w:r>
      <w:r w:rsidRPr="002B36F2">
        <w:t>бя</w:t>
      </w:r>
      <w:r w:rsidRPr="002B36F2">
        <w:rPr>
          <w:spacing w:val="1"/>
        </w:rPr>
        <w:t>з</w:t>
      </w:r>
      <w:r w:rsidRPr="002B36F2">
        <w:rPr>
          <w:spacing w:val="-1"/>
        </w:rPr>
        <w:t>а</w:t>
      </w:r>
      <w:r w:rsidRPr="002B36F2">
        <w:t>нно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58"/>
        </w:rPr>
        <w:t xml:space="preserve"> </w:t>
      </w:r>
      <w:r w:rsidRPr="002B36F2">
        <w:t>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58"/>
        </w:rPr>
        <w:t xml:space="preserve"> </w:t>
      </w:r>
      <w:r w:rsidRPr="002B36F2">
        <w:t>до</w:t>
      </w:r>
      <w:r w:rsidRPr="002B36F2">
        <w:rPr>
          <w:spacing w:val="57"/>
        </w:rPr>
        <w:t xml:space="preserve"> </w:t>
      </w:r>
      <w:r w:rsidRPr="002B36F2">
        <w:t>призы</w:t>
      </w:r>
      <w:r w:rsidRPr="002B36F2">
        <w:rPr>
          <w:spacing w:val="-1"/>
        </w:rPr>
        <w:t>в</w:t>
      </w:r>
      <w:r w:rsidRPr="002B36F2">
        <w:t>а</w:t>
      </w:r>
      <w:r w:rsidRPr="002B36F2">
        <w:rPr>
          <w:spacing w:val="56"/>
        </w:rPr>
        <w:t xml:space="preserve"> </w:t>
      </w:r>
      <w:r w:rsidRPr="002B36F2">
        <w:t>на</w:t>
      </w:r>
      <w:r w:rsidRPr="002B36F2">
        <w:rPr>
          <w:spacing w:val="56"/>
        </w:rPr>
        <w:t xml:space="preserve"> </w:t>
      </w:r>
      <w:r w:rsidRPr="002B36F2">
        <w:t>во</w:t>
      </w:r>
      <w:r w:rsidRPr="002B36F2">
        <w:rPr>
          <w:spacing w:val="-2"/>
        </w:rPr>
        <w:t>ен</w:t>
      </w:r>
      <w:r w:rsidRPr="002B36F2">
        <w:rPr>
          <w:spacing w:val="3"/>
        </w:rPr>
        <w:t>н</w:t>
      </w:r>
      <w:r w:rsidRPr="002B36F2">
        <w:rPr>
          <w:spacing w:val="-8"/>
        </w:rPr>
        <w:t>у</w:t>
      </w:r>
      <w:r w:rsidRPr="002B36F2">
        <w:t xml:space="preserve">ю </w:t>
      </w:r>
      <w:r w:rsidRPr="002B36F2">
        <w:rPr>
          <w:spacing w:val="-1"/>
        </w:rPr>
        <w:t>с</w:t>
      </w:r>
      <w:r w:rsidRPr="002B36F2">
        <w:rPr>
          <w:spacing w:val="4"/>
        </w:rPr>
        <w:t>л</w:t>
      </w:r>
      <w:r w:rsidRPr="002B36F2">
        <w:rPr>
          <w:spacing w:val="-5"/>
        </w:rPr>
        <w:t>у</w:t>
      </w:r>
      <w:r w:rsidRPr="002B36F2">
        <w:t>ж</w:t>
      </w:r>
      <w:r w:rsidRPr="002B36F2">
        <w:rPr>
          <w:spacing w:val="4"/>
        </w:rPr>
        <w:t>б</w:t>
      </w:r>
      <w:r w:rsidRPr="002B36F2">
        <w:rPr>
          <w:spacing w:val="-5"/>
        </w:rPr>
        <w:t>у</w:t>
      </w:r>
      <w:r w:rsidRPr="002B36F2">
        <w:t>,</w:t>
      </w:r>
      <w:r w:rsidRPr="002B36F2">
        <w:rPr>
          <w:spacing w:val="57"/>
        </w:rPr>
        <w:t xml:space="preserve"> </w:t>
      </w:r>
      <w:r w:rsidRPr="002B36F2">
        <w:t>во</w:t>
      </w:r>
      <w:r w:rsidRPr="002B36F2">
        <w:rPr>
          <w:spacing w:val="56"/>
        </w:rPr>
        <w:t xml:space="preserve"> </w:t>
      </w:r>
      <w:r w:rsidRPr="002B36F2">
        <w:t>в</w:t>
      </w:r>
      <w:r w:rsidRPr="002B36F2">
        <w:rPr>
          <w:spacing w:val="1"/>
        </w:rPr>
        <w:t>ре</w:t>
      </w:r>
      <w:r w:rsidRPr="002B36F2">
        <w:rPr>
          <w:spacing w:val="-1"/>
        </w:rPr>
        <w:t>м</w:t>
      </w:r>
      <w:r w:rsidRPr="002B36F2">
        <w:t>я про</w:t>
      </w:r>
      <w:r w:rsidRPr="002B36F2">
        <w:rPr>
          <w:spacing w:val="2"/>
        </w:rPr>
        <w:t>х</w:t>
      </w:r>
      <w:r w:rsidRPr="002B36F2">
        <w:t>ожд</w:t>
      </w:r>
      <w:r w:rsidRPr="002B36F2">
        <w:rPr>
          <w:spacing w:val="-4"/>
        </w:rPr>
        <w:t>е</w:t>
      </w:r>
      <w:r w:rsidRPr="002B36F2">
        <w:t>ния во</w:t>
      </w:r>
      <w:r w:rsidRPr="002B36F2">
        <w:rPr>
          <w:spacing w:val="-2"/>
        </w:rPr>
        <w:t>е</w:t>
      </w:r>
      <w:r w:rsidRPr="002B36F2">
        <w:t>нн</w:t>
      </w:r>
      <w:r w:rsidRPr="002B36F2">
        <w:rPr>
          <w:spacing w:val="-1"/>
        </w:rPr>
        <w:t>о</w:t>
      </w:r>
      <w:r w:rsidRPr="002B36F2">
        <w:t xml:space="preserve">й </w:t>
      </w:r>
      <w:r w:rsidRPr="002B36F2">
        <w:rPr>
          <w:spacing w:val="-1"/>
        </w:rPr>
        <w:t>с</w:t>
      </w:r>
      <w:r w:rsidRPr="002B36F2">
        <w:rPr>
          <w:spacing w:val="2"/>
        </w:rPr>
        <w:t>л</w:t>
      </w:r>
      <w:r w:rsidRPr="002B36F2">
        <w:rPr>
          <w:spacing w:val="-5"/>
        </w:rPr>
        <w:t>у</w:t>
      </w:r>
      <w:r w:rsidRPr="002B36F2">
        <w:t xml:space="preserve">жбы и </w:t>
      </w:r>
      <w:r w:rsidRPr="002B36F2">
        <w:rPr>
          <w:spacing w:val="1"/>
        </w:rPr>
        <w:t>п</w:t>
      </w:r>
      <w:r w:rsidRPr="002B36F2">
        <w:t>р</w:t>
      </w:r>
      <w:r w:rsidRPr="002B36F2">
        <w:rPr>
          <w:spacing w:val="-1"/>
        </w:rPr>
        <w:t>е</w:t>
      </w:r>
      <w:r w:rsidRPr="002B36F2">
        <w:t>бы</w:t>
      </w:r>
      <w:r w:rsidRPr="002B36F2">
        <w:rPr>
          <w:spacing w:val="-1"/>
        </w:rPr>
        <w:t>ва</w:t>
      </w:r>
      <w:r w:rsidRPr="002B36F2">
        <w:t>ния в з</w:t>
      </w:r>
      <w:r w:rsidRPr="002B36F2">
        <w:rPr>
          <w:spacing w:val="-1"/>
        </w:rPr>
        <w:t>а</w:t>
      </w:r>
      <w:r w:rsidRPr="002B36F2">
        <w:t>п</w:t>
      </w:r>
      <w:r w:rsidRPr="002B36F2">
        <w:rPr>
          <w:spacing w:val="-1"/>
        </w:rPr>
        <w:t>асе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18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-1"/>
        </w:rPr>
        <w:t>с</w:t>
      </w:r>
      <w:r w:rsidRPr="002B36F2">
        <w:t>новные</w:t>
      </w:r>
      <w:r w:rsidRPr="002B36F2">
        <w:rPr>
          <w:spacing w:val="15"/>
        </w:rPr>
        <w:t xml:space="preserve"> </w:t>
      </w:r>
      <w:r w:rsidRPr="002B36F2">
        <w:t>виды</w:t>
      </w:r>
      <w:r w:rsidRPr="002B36F2">
        <w:rPr>
          <w:spacing w:val="16"/>
        </w:rPr>
        <w:t xml:space="preserve"> </w:t>
      </w:r>
      <w:r w:rsidRPr="002B36F2">
        <w:t>во</w:t>
      </w:r>
      <w:r w:rsidRPr="002B36F2">
        <w:rPr>
          <w:spacing w:val="-2"/>
        </w:rPr>
        <w:t>е</w:t>
      </w:r>
      <w:r w:rsidRPr="002B36F2">
        <w:t>нн</w:t>
      </w:r>
      <w:r w:rsidRPr="002B36F2">
        <w:rPr>
          <w:spacing w:val="-1"/>
        </w:rPr>
        <w:t>о-</w:t>
      </w:r>
      <w:r w:rsidRPr="002B36F2">
        <w:t>профе</w:t>
      </w:r>
      <w:r w:rsidRPr="002B36F2">
        <w:rPr>
          <w:spacing w:val="-2"/>
        </w:rPr>
        <w:t>с</w:t>
      </w:r>
      <w:r w:rsidRPr="002B36F2">
        <w:rPr>
          <w:spacing w:val="-1"/>
        </w:rPr>
        <w:t>с</w:t>
      </w:r>
      <w:r w:rsidRPr="002B36F2">
        <w:t>ион</w:t>
      </w:r>
      <w:r w:rsidRPr="002B36F2">
        <w:rPr>
          <w:spacing w:val="-1"/>
        </w:rPr>
        <w:t>а</w:t>
      </w:r>
      <w:r w:rsidRPr="002B36F2">
        <w:t>льной</w:t>
      </w:r>
      <w:r w:rsidRPr="002B36F2">
        <w:rPr>
          <w:spacing w:val="15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ти;</w:t>
      </w:r>
      <w:r w:rsidRPr="002B36F2">
        <w:rPr>
          <w:spacing w:val="14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17"/>
        </w:rPr>
        <w:t xml:space="preserve"> </w:t>
      </w:r>
      <w:r w:rsidRPr="002B36F2">
        <w:t>пр</w:t>
      </w:r>
      <w:r w:rsidRPr="002B36F2">
        <w:rPr>
          <w:spacing w:val="-3"/>
        </w:rPr>
        <w:t>о</w:t>
      </w:r>
      <w:r w:rsidRPr="002B36F2">
        <w:rPr>
          <w:spacing w:val="2"/>
        </w:rPr>
        <w:t>х</w:t>
      </w:r>
      <w:r w:rsidRPr="002B36F2">
        <w:t>ожд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ия</w:t>
      </w:r>
      <w:r w:rsidRPr="002B36F2">
        <w:rPr>
          <w:spacing w:val="16"/>
        </w:rPr>
        <w:t xml:space="preserve"> </w:t>
      </w:r>
      <w:r w:rsidRPr="002B36F2">
        <w:t>во</w:t>
      </w:r>
      <w:r w:rsidRPr="002B36F2">
        <w:rPr>
          <w:spacing w:val="-2"/>
        </w:rPr>
        <w:t>ен</w:t>
      </w:r>
      <w:r w:rsidRPr="002B36F2">
        <w:t>н</w:t>
      </w:r>
      <w:r w:rsidRPr="002B36F2">
        <w:rPr>
          <w:spacing w:val="-3"/>
        </w:rPr>
        <w:t>о</w:t>
      </w:r>
      <w:r w:rsidRPr="002B36F2">
        <w:t xml:space="preserve">й </w:t>
      </w:r>
      <w:r w:rsidRPr="002B36F2">
        <w:rPr>
          <w:spacing w:val="-1"/>
        </w:rPr>
        <w:t>с</w:t>
      </w:r>
      <w:r w:rsidRPr="002B36F2">
        <w:rPr>
          <w:spacing w:val="2"/>
        </w:rPr>
        <w:t>л</w:t>
      </w:r>
      <w:r w:rsidRPr="002B36F2">
        <w:rPr>
          <w:spacing w:val="-5"/>
        </w:rPr>
        <w:t>у</w:t>
      </w:r>
      <w:r w:rsidRPr="002B36F2">
        <w:t xml:space="preserve">жбы по </w:t>
      </w:r>
      <w:r w:rsidRPr="002B36F2">
        <w:rPr>
          <w:spacing w:val="1"/>
        </w:rPr>
        <w:t>п</w:t>
      </w:r>
      <w:r w:rsidRPr="002B36F2">
        <w:t>ризы</w:t>
      </w:r>
      <w:r w:rsidRPr="002B36F2">
        <w:rPr>
          <w:spacing w:val="1"/>
        </w:rPr>
        <w:t>в</w:t>
      </w:r>
      <w:r w:rsidRPr="002B36F2">
        <w:t>у</w:t>
      </w:r>
      <w:r w:rsidRPr="002B36F2">
        <w:rPr>
          <w:spacing w:val="-5"/>
        </w:rPr>
        <w:t xml:space="preserve"> </w:t>
      </w:r>
      <w:r w:rsidRPr="002B36F2">
        <w:t>и контр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t xml:space="preserve">, </w:t>
      </w:r>
      <w:r w:rsidRPr="002B36F2">
        <w:rPr>
          <w:spacing w:val="-1"/>
        </w:rPr>
        <w:t>а</w:t>
      </w:r>
      <w:r w:rsidRPr="002B36F2">
        <w:t>льт</w:t>
      </w:r>
      <w:r w:rsidRPr="002B36F2">
        <w:rPr>
          <w:spacing w:val="-1"/>
        </w:rPr>
        <w:t>е</w:t>
      </w:r>
      <w:r w:rsidRPr="002B36F2">
        <w:t>рн</w:t>
      </w:r>
      <w:r w:rsidRPr="002B36F2">
        <w:rPr>
          <w:spacing w:val="-1"/>
        </w:rPr>
        <w:t>а</w:t>
      </w:r>
      <w:r w:rsidRPr="002B36F2">
        <w:t>тивной 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 xml:space="preserve">кой </w:t>
      </w:r>
      <w:r w:rsidRPr="002B36F2">
        <w:rPr>
          <w:spacing w:val="-1"/>
        </w:rPr>
        <w:t>с</w:t>
      </w:r>
      <w:r w:rsidRPr="002B36F2">
        <w:rPr>
          <w:spacing w:val="2"/>
        </w:rPr>
        <w:t>л</w:t>
      </w:r>
      <w:r w:rsidRPr="002B36F2">
        <w:rPr>
          <w:spacing w:val="-5"/>
        </w:rPr>
        <w:t>у</w:t>
      </w:r>
      <w:r w:rsidRPr="002B36F2">
        <w:t>ж</w:t>
      </w:r>
      <w:r w:rsidRPr="002B36F2">
        <w:rPr>
          <w:spacing w:val="2"/>
        </w:rPr>
        <w:t>б</w:t>
      </w:r>
      <w:r w:rsidRPr="002B36F2">
        <w:t>ы;</w:t>
      </w:r>
    </w:p>
    <w:p w:rsidR="00E608F9" w:rsidRPr="002B36F2" w:rsidRDefault="00E608F9" w:rsidP="007307D7">
      <w:pPr>
        <w:pStyle w:val="a3"/>
        <w:numPr>
          <w:ilvl w:val="0"/>
          <w:numId w:val="18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тр</w:t>
      </w:r>
      <w:r w:rsidRPr="002B36F2">
        <w:rPr>
          <w:spacing w:val="-1"/>
        </w:rPr>
        <w:t>е</w:t>
      </w:r>
      <w:r w:rsidRPr="002B36F2">
        <w:t>бов</w:t>
      </w:r>
      <w:r w:rsidRPr="002B36F2">
        <w:rPr>
          <w:spacing w:val="-2"/>
        </w:rPr>
        <w:t>а</w:t>
      </w:r>
      <w:r w:rsidRPr="002B36F2">
        <w:t>ния, пр</w:t>
      </w:r>
      <w:r w:rsidRPr="002B36F2">
        <w:rPr>
          <w:spacing w:val="-1"/>
        </w:rPr>
        <w:t>е</w:t>
      </w:r>
      <w:r w:rsidRPr="002B36F2">
        <w:t>дъявля</w:t>
      </w:r>
      <w:r w:rsidRPr="002B36F2">
        <w:rPr>
          <w:spacing w:val="-2"/>
        </w:rPr>
        <w:t>е</w:t>
      </w:r>
      <w:r w:rsidRPr="002B36F2">
        <w:rPr>
          <w:spacing w:val="-1"/>
        </w:rPr>
        <w:t>м</w:t>
      </w:r>
      <w:r w:rsidRPr="002B36F2">
        <w:t>ые</w:t>
      </w:r>
      <w:r w:rsidRPr="002B36F2">
        <w:rPr>
          <w:spacing w:val="-2"/>
        </w:rPr>
        <w:t xml:space="preserve"> </w:t>
      </w:r>
      <w:r w:rsidRPr="002B36F2">
        <w:t>во</w:t>
      </w:r>
      <w:r w:rsidRPr="002B36F2">
        <w:rPr>
          <w:spacing w:val="-2"/>
        </w:rPr>
        <w:t>е</w:t>
      </w:r>
      <w:r w:rsidRPr="002B36F2">
        <w:t xml:space="preserve">нной </w:t>
      </w:r>
      <w:r w:rsidRPr="002B36F2">
        <w:rPr>
          <w:spacing w:val="-1"/>
        </w:rPr>
        <w:t>с</w:t>
      </w:r>
      <w:r w:rsidRPr="002B36F2">
        <w:rPr>
          <w:spacing w:val="2"/>
        </w:rPr>
        <w:t>л</w:t>
      </w:r>
      <w:r w:rsidRPr="002B36F2">
        <w:rPr>
          <w:spacing w:val="-5"/>
        </w:rPr>
        <w:t>у</w:t>
      </w:r>
      <w:r w:rsidRPr="002B36F2">
        <w:t>жбой к</w:t>
      </w:r>
      <w:r w:rsidRPr="002B36F2">
        <w:rPr>
          <w:spacing w:val="2"/>
        </w:rPr>
        <w:t xml:space="preserve"> </w:t>
      </w:r>
      <w:r w:rsidRPr="002B36F2">
        <w:rPr>
          <w:spacing w:val="-5"/>
        </w:rPr>
        <w:t>у</w:t>
      </w:r>
      <w:r w:rsidRPr="002B36F2">
        <w:t>ровню подготовки</w:t>
      </w:r>
      <w:r w:rsidRPr="002B36F2">
        <w:rPr>
          <w:spacing w:val="-1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t>изы</w:t>
      </w:r>
      <w:r w:rsidRPr="002B36F2">
        <w:rPr>
          <w:spacing w:val="-1"/>
        </w:rPr>
        <w:t>в</w:t>
      </w:r>
      <w:r w:rsidRPr="002B36F2">
        <w:rPr>
          <w:spacing w:val="-2"/>
        </w:rPr>
        <w:t>н</w:t>
      </w:r>
      <w:r w:rsidRPr="002B36F2">
        <w:t>ик</w:t>
      </w:r>
      <w:r w:rsidRPr="002B36F2">
        <w:rPr>
          <w:spacing w:val="-1"/>
        </w:rPr>
        <w:t>а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18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rPr>
          <w:spacing w:val="-1"/>
        </w:rPr>
        <w:t>а</w:t>
      </w:r>
      <w:r w:rsidRPr="002B36F2">
        <w:t>зн</w:t>
      </w:r>
      <w:r w:rsidRPr="002B36F2">
        <w:rPr>
          <w:spacing w:val="-1"/>
        </w:rPr>
        <w:t>аче</w:t>
      </w:r>
      <w:r w:rsidRPr="002B36F2">
        <w:t>ни</w:t>
      </w:r>
      <w:r w:rsidRPr="002B36F2">
        <w:rPr>
          <w:spacing w:val="-1"/>
        </w:rPr>
        <w:t>е</w:t>
      </w:r>
      <w:r w:rsidRPr="002B36F2">
        <w:t xml:space="preserve">,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к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4"/>
        </w:rPr>
        <w:t>р</w:t>
      </w:r>
      <w:r w:rsidRPr="002B36F2">
        <w:t>у</w:t>
      </w:r>
      <w:r w:rsidRPr="002B36F2">
        <w:rPr>
          <w:spacing w:val="-3"/>
        </w:rPr>
        <w:t xml:space="preserve"> </w:t>
      </w:r>
      <w:r w:rsidRPr="002B36F2">
        <w:t>и 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ач</w:t>
      </w:r>
      <w:r w:rsidRPr="002B36F2">
        <w:t>и РСЧС;</w:t>
      </w:r>
    </w:p>
    <w:p w:rsidR="00E608F9" w:rsidRPr="002B36F2" w:rsidRDefault="00E608F9" w:rsidP="007307D7">
      <w:pPr>
        <w:pStyle w:val="a3"/>
        <w:numPr>
          <w:ilvl w:val="0"/>
          <w:numId w:val="18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rPr>
          <w:spacing w:val="-1"/>
        </w:rPr>
        <w:t>а</w:t>
      </w:r>
      <w:r w:rsidRPr="002B36F2">
        <w:t>зн</w:t>
      </w:r>
      <w:r w:rsidRPr="002B36F2">
        <w:rPr>
          <w:spacing w:val="-1"/>
        </w:rPr>
        <w:t>аче</w:t>
      </w:r>
      <w:r w:rsidRPr="002B36F2">
        <w:t>ни</w:t>
      </w:r>
      <w:r w:rsidRPr="002B36F2">
        <w:rPr>
          <w:spacing w:val="-1"/>
        </w:rPr>
        <w:t>е</w:t>
      </w:r>
      <w:r w:rsidRPr="002B36F2">
        <w:t xml:space="preserve">,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к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4"/>
        </w:rPr>
        <w:t>р</w:t>
      </w:r>
      <w:r w:rsidRPr="002B36F2">
        <w:t>у</w:t>
      </w:r>
      <w:r w:rsidRPr="002B36F2">
        <w:rPr>
          <w:spacing w:val="-3"/>
        </w:rPr>
        <w:t xml:space="preserve"> </w:t>
      </w:r>
      <w:r w:rsidRPr="002B36F2">
        <w:t>и 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ач</w:t>
      </w:r>
      <w:r w:rsidRPr="002B36F2">
        <w:t>и 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rPr>
          <w:spacing w:val="3"/>
        </w:rPr>
        <w:t>к</w:t>
      </w:r>
      <w:r w:rsidRPr="002B36F2">
        <w:t>ой оборо</w:t>
      </w:r>
      <w:r w:rsidRPr="002B36F2">
        <w:rPr>
          <w:spacing w:val="1"/>
        </w:rPr>
        <w:t>н</w:t>
      </w:r>
      <w:r w:rsidRPr="002B36F2">
        <w:t>ы;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ум</w:t>
      </w:r>
      <w:r w:rsidRPr="002B36F2">
        <w:rPr>
          <w:spacing w:val="-2"/>
        </w:rPr>
        <w:t>е</w:t>
      </w:r>
      <w:r w:rsidRPr="002B36F2">
        <w:rPr>
          <w:spacing w:val="1"/>
        </w:rPr>
        <w:t>т</w:t>
      </w:r>
      <w:r w:rsidRPr="002B36F2">
        <w:t>ь</w:t>
      </w:r>
    </w:p>
    <w:p w:rsidR="00E608F9" w:rsidRPr="002B36F2" w:rsidRDefault="00E608F9" w:rsidP="007307D7">
      <w:pPr>
        <w:pStyle w:val="a3"/>
        <w:numPr>
          <w:ilvl w:val="0"/>
          <w:numId w:val="18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вл</w:t>
      </w:r>
      <w:r w:rsidRPr="002B36F2">
        <w:rPr>
          <w:spacing w:val="-2"/>
        </w:rPr>
        <w:t>а</w:t>
      </w:r>
      <w:r w:rsidRPr="002B36F2">
        <w:t>д</w:t>
      </w:r>
      <w:r w:rsidRPr="002B36F2">
        <w:rPr>
          <w:spacing w:val="-1"/>
        </w:rPr>
        <w:t>е</w:t>
      </w:r>
      <w:r w:rsidRPr="002B36F2">
        <w:t>ть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ам</w:t>
      </w:r>
      <w:r w:rsidRPr="002B36F2">
        <w:t>и</w:t>
      </w:r>
      <w:r w:rsidRPr="002B36F2">
        <w:rPr>
          <w:spacing w:val="3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rPr>
          <w:spacing w:val="2"/>
        </w:rPr>
        <w:t>щ</w:t>
      </w:r>
      <w:r w:rsidRPr="002B36F2">
        <w:t>иты</w:t>
      </w:r>
      <w:r w:rsidRPr="002B36F2">
        <w:rPr>
          <w:spacing w:val="1"/>
        </w:rPr>
        <w:t xml:space="preserve"> </w:t>
      </w:r>
      <w:r w:rsidRPr="002B36F2">
        <w:t>н</w:t>
      </w:r>
      <w:r w:rsidRPr="002B36F2">
        <w:rPr>
          <w:spacing w:val="-1"/>
        </w:rPr>
        <w:t>асе</w:t>
      </w:r>
      <w:r w:rsidRPr="002B36F2">
        <w:t>л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2"/>
        </w:rPr>
        <w:t xml:space="preserve"> </w:t>
      </w:r>
      <w:r w:rsidRPr="002B36F2">
        <w:t>от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ч</w:t>
      </w:r>
      <w:r w:rsidRPr="002B36F2">
        <w:t>р</w:t>
      </w:r>
      <w:r w:rsidRPr="002B36F2">
        <w:rPr>
          <w:spacing w:val="-1"/>
        </w:rPr>
        <w:t>е</w:t>
      </w:r>
      <w:r w:rsidRPr="002B36F2">
        <w:t>з</w:t>
      </w:r>
      <w:r w:rsidRPr="002B36F2">
        <w:rPr>
          <w:spacing w:val="1"/>
        </w:rPr>
        <w:t>в</w:t>
      </w:r>
      <w:r w:rsidRPr="002B36F2">
        <w:t>ы</w:t>
      </w:r>
      <w:r w:rsidRPr="002B36F2">
        <w:rPr>
          <w:spacing w:val="-2"/>
        </w:rPr>
        <w:t>ч</w:t>
      </w:r>
      <w:r w:rsidRPr="002B36F2">
        <w:rPr>
          <w:spacing w:val="-1"/>
        </w:rPr>
        <w:t>а</w:t>
      </w:r>
      <w:r w:rsidRPr="002B36F2">
        <w:t>йных</w:t>
      </w:r>
      <w:r w:rsidRPr="002B36F2">
        <w:rPr>
          <w:spacing w:val="3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rPr>
          <w:spacing w:val="-1"/>
        </w:rPr>
        <w:t>а</w:t>
      </w:r>
      <w:r w:rsidRPr="002B36F2">
        <w:t>ций</w:t>
      </w:r>
      <w:r w:rsidRPr="002B36F2">
        <w:rPr>
          <w:spacing w:val="3"/>
        </w:rPr>
        <w:t xml:space="preserve"> </w:t>
      </w:r>
      <w:r w:rsidRPr="002B36F2">
        <w:t>пр</w:t>
      </w:r>
      <w:r w:rsidRPr="002B36F2">
        <w:rPr>
          <w:spacing w:val="-2"/>
        </w:rPr>
        <w:t>и</w:t>
      </w:r>
      <w:r w:rsidRPr="002B36F2">
        <w:t>род</w:t>
      </w:r>
      <w:r w:rsidRPr="002B36F2">
        <w:rPr>
          <w:spacing w:val="1"/>
        </w:rPr>
        <w:t>н</w:t>
      </w:r>
      <w:r w:rsidRPr="002B36F2">
        <w:t>ого</w:t>
      </w:r>
      <w:r w:rsidRPr="002B36F2">
        <w:rPr>
          <w:spacing w:val="2"/>
        </w:rPr>
        <w:t xml:space="preserve"> </w:t>
      </w:r>
      <w:r w:rsidRPr="002B36F2">
        <w:t>и</w:t>
      </w:r>
      <w:r w:rsidRPr="002B36F2">
        <w:rPr>
          <w:spacing w:val="3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хног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3"/>
        </w:rPr>
        <w:t>г</w:t>
      </w:r>
      <w:r w:rsidRPr="002B36F2">
        <w:t xml:space="preserve">о </w:t>
      </w:r>
      <w:r w:rsidRPr="002B36F2">
        <w:rPr>
          <w:spacing w:val="2"/>
        </w:rPr>
        <w:t>х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а</w:t>
      </w:r>
      <w:r w:rsidRPr="002B36F2">
        <w:t>кт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18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вл</w:t>
      </w:r>
      <w:r w:rsidRPr="002B36F2">
        <w:rPr>
          <w:spacing w:val="-2"/>
        </w:rPr>
        <w:t>а</w:t>
      </w:r>
      <w:r w:rsidRPr="002B36F2">
        <w:t>д</w:t>
      </w:r>
      <w:r w:rsidRPr="002B36F2">
        <w:rPr>
          <w:spacing w:val="-1"/>
        </w:rPr>
        <w:t>е</w:t>
      </w:r>
      <w:r w:rsidRPr="002B36F2">
        <w:t>ть 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1"/>
        </w:rPr>
        <w:t>ы</w:t>
      </w:r>
      <w:r w:rsidRPr="002B36F2">
        <w:t>к</w:t>
      </w:r>
      <w:r w:rsidRPr="002B36F2">
        <w:rPr>
          <w:spacing w:val="-1"/>
        </w:rPr>
        <w:t>ам</w:t>
      </w:r>
      <w:r w:rsidRPr="002B36F2">
        <w:t>и в обл</w:t>
      </w:r>
      <w:r w:rsidRPr="002B36F2">
        <w:rPr>
          <w:spacing w:val="-1"/>
        </w:rPr>
        <w:t>ас</w:t>
      </w:r>
      <w:r w:rsidRPr="002B36F2">
        <w:t>ти 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кой оборо</w:t>
      </w:r>
      <w:r w:rsidRPr="002B36F2">
        <w:rPr>
          <w:spacing w:val="1"/>
        </w:rPr>
        <w:t>н</w:t>
      </w:r>
      <w:r w:rsidRPr="002B36F2">
        <w:t>ы;</w:t>
      </w:r>
    </w:p>
    <w:p w:rsidR="00E608F9" w:rsidRPr="002B36F2" w:rsidRDefault="00E608F9" w:rsidP="007307D7">
      <w:pPr>
        <w:pStyle w:val="a3"/>
        <w:numPr>
          <w:ilvl w:val="0"/>
          <w:numId w:val="18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пользов</w:t>
      </w:r>
      <w:r w:rsidRPr="002B36F2">
        <w:rPr>
          <w:spacing w:val="-1"/>
        </w:rPr>
        <w:t>а</w:t>
      </w:r>
      <w:r w:rsidRPr="002B36F2">
        <w:rPr>
          <w:spacing w:val="-2"/>
        </w:rPr>
        <w:t>т</w:t>
      </w:r>
      <w:r w:rsidRPr="002B36F2">
        <w:t>ь</w:t>
      </w:r>
      <w:r w:rsidRPr="002B36F2">
        <w:rPr>
          <w:spacing w:val="-1"/>
        </w:rPr>
        <w:t>с</w:t>
      </w:r>
      <w:r w:rsidRPr="002B36F2">
        <w:t xml:space="preserve">я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тва</w:t>
      </w:r>
      <w:r w:rsidRPr="002B36F2">
        <w:rPr>
          <w:spacing w:val="1"/>
        </w:rPr>
        <w:t>м</w:t>
      </w:r>
      <w:r w:rsidRPr="002B36F2">
        <w:t>и и</w:t>
      </w:r>
      <w:r w:rsidRPr="002B36F2">
        <w:rPr>
          <w:spacing w:val="-2"/>
        </w:rPr>
        <w:t>н</w:t>
      </w:r>
      <w:r w:rsidRPr="002B36F2">
        <w:t>д</w:t>
      </w:r>
      <w:r w:rsidRPr="002B36F2">
        <w:rPr>
          <w:spacing w:val="1"/>
        </w:rPr>
        <w:t>и</w:t>
      </w:r>
      <w:r w:rsidRPr="002B36F2">
        <w:t>ви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rPr>
          <w:spacing w:val="-1"/>
        </w:rPr>
        <w:t>а</w:t>
      </w:r>
      <w:r w:rsidRPr="002B36F2">
        <w:t>льной и к</w:t>
      </w:r>
      <w:r w:rsidRPr="002B36F2">
        <w:rPr>
          <w:spacing w:val="-3"/>
        </w:rPr>
        <w:t>о</w:t>
      </w:r>
      <w:r w:rsidRPr="002B36F2">
        <w:t>ллективн</w:t>
      </w:r>
      <w:r w:rsidRPr="002B36F2">
        <w:rPr>
          <w:spacing w:val="-3"/>
        </w:rPr>
        <w:t>о</w:t>
      </w:r>
      <w:r w:rsidRPr="002B36F2">
        <w:t>й з</w:t>
      </w:r>
      <w:r w:rsidRPr="002B36F2">
        <w:rPr>
          <w:spacing w:val="-1"/>
        </w:rPr>
        <w:t>а</w:t>
      </w:r>
      <w:r w:rsidRPr="002B36F2">
        <w:t>щ</w:t>
      </w:r>
      <w:r w:rsidRPr="002B36F2">
        <w:rPr>
          <w:spacing w:val="-2"/>
        </w:rPr>
        <w:t>и</w:t>
      </w:r>
      <w:r w:rsidRPr="002B36F2">
        <w:t>ты;</w:t>
      </w:r>
    </w:p>
    <w:p w:rsidR="00E608F9" w:rsidRPr="002B36F2" w:rsidRDefault="00E608F9" w:rsidP="007307D7">
      <w:pPr>
        <w:pStyle w:val="a3"/>
        <w:numPr>
          <w:ilvl w:val="0"/>
          <w:numId w:val="18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оц</w:t>
      </w:r>
      <w:r w:rsidRPr="002B36F2">
        <w:rPr>
          <w:spacing w:val="-1"/>
        </w:rPr>
        <w:t>е</w:t>
      </w:r>
      <w:r w:rsidRPr="002B36F2">
        <w:t>нив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46"/>
        </w:rPr>
        <w:t xml:space="preserve"> </w:t>
      </w:r>
      <w:r w:rsidRPr="002B36F2">
        <w:rPr>
          <w:spacing w:val="-8"/>
        </w:rPr>
        <w:t>у</w:t>
      </w:r>
      <w:r w:rsidRPr="002B36F2">
        <w:t>ров</w:t>
      </w:r>
      <w:r w:rsidRPr="002B36F2">
        <w:rPr>
          <w:spacing w:val="-2"/>
        </w:rPr>
        <w:t>е</w:t>
      </w:r>
      <w:r w:rsidRPr="002B36F2">
        <w:t>нь</w:t>
      </w:r>
      <w:r w:rsidRPr="002B36F2">
        <w:rPr>
          <w:spacing w:val="43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1"/>
        </w:rPr>
        <w:t>в</w:t>
      </w:r>
      <w:r w:rsidRPr="002B36F2">
        <w:t>о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43"/>
        </w:rPr>
        <w:t xml:space="preserve"> </w:t>
      </w:r>
      <w:r w:rsidRPr="002B36F2">
        <w:t>подготов</w:t>
      </w:r>
      <w:r w:rsidRPr="002B36F2">
        <w:rPr>
          <w:spacing w:val="-2"/>
        </w:rPr>
        <w:t>к</w:t>
      </w:r>
      <w:r w:rsidRPr="002B36F2">
        <w:t>и</w:t>
      </w:r>
      <w:r w:rsidRPr="002B36F2">
        <w:rPr>
          <w:spacing w:val="43"/>
        </w:rPr>
        <w:t xml:space="preserve"> </w:t>
      </w:r>
      <w:r w:rsidRPr="002B36F2">
        <w:t>и</w:t>
      </w:r>
      <w:r w:rsidRPr="002B36F2">
        <w:rPr>
          <w:spacing w:val="43"/>
        </w:rPr>
        <w:t xml:space="preserve"> </w:t>
      </w:r>
      <w:r w:rsidRPr="002B36F2">
        <w:t>о</w:t>
      </w:r>
      <w:r w:rsidRPr="002B36F2">
        <w:rPr>
          <w:spacing w:val="-4"/>
        </w:rPr>
        <w:t>с</w:t>
      </w:r>
      <w:r w:rsidRPr="002B36F2">
        <w:rPr>
          <w:spacing w:val="-5"/>
        </w:rPr>
        <w:t>у</w:t>
      </w:r>
      <w:r w:rsidRPr="002B36F2">
        <w:rPr>
          <w:spacing w:val="2"/>
        </w:rPr>
        <w:t>щ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твлять</w:t>
      </w:r>
      <w:r w:rsidRPr="002B36F2">
        <w:rPr>
          <w:spacing w:val="44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озн</w:t>
      </w:r>
      <w:r w:rsidRPr="002B36F2">
        <w:rPr>
          <w:spacing w:val="-1"/>
        </w:rPr>
        <w:t>а</w:t>
      </w:r>
      <w:r w:rsidRPr="002B36F2">
        <w:t>нн</w:t>
      </w:r>
      <w:r w:rsidRPr="002B36F2">
        <w:rPr>
          <w:spacing w:val="-3"/>
        </w:rPr>
        <w:t>о</w:t>
      </w:r>
      <w:r w:rsidRPr="002B36F2">
        <w:t>е</w:t>
      </w:r>
      <w:r w:rsidRPr="002B36F2">
        <w:rPr>
          <w:spacing w:val="42"/>
        </w:rPr>
        <w:t xml:space="preserve"> </w:t>
      </w:r>
      <w:r w:rsidRPr="002B36F2">
        <w:rPr>
          <w:spacing w:val="-1"/>
        </w:rPr>
        <w:t>сам</w:t>
      </w:r>
      <w:r w:rsidRPr="002B36F2">
        <w:t>оопр</w:t>
      </w:r>
      <w:r w:rsidRPr="002B36F2">
        <w:rPr>
          <w:spacing w:val="-1"/>
        </w:rPr>
        <w:t>е</w:t>
      </w:r>
      <w:r w:rsidRPr="002B36F2">
        <w:rPr>
          <w:spacing w:val="2"/>
        </w:rPr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42"/>
        </w:rPr>
        <w:t xml:space="preserve"> </w:t>
      </w:r>
      <w:r w:rsidRPr="002B36F2">
        <w:t>по от</w:t>
      </w:r>
      <w:r w:rsidRPr="002B36F2">
        <w:rPr>
          <w:spacing w:val="1"/>
        </w:rPr>
        <w:t>н</w:t>
      </w:r>
      <w:r w:rsidRPr="002B36F2">
        <w:t>ош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ю к во</w:t>
      </w:r>
      <w:r w:rsidRPr="002B36F2">
        <w:rPr>
          <w:spacing w:val="-2"/>
        </w:rPr>
        <w:t>е</w:t>
      </w:r>
      <w:r w:rsidRPr="002B36F2">
        <w:t>нн</w:t>
      </w:r>
      <w:r w:rsidRPr="002B36F2">
        <w:rPr>
          <w:spacing w:val="-3"/>
        </w:rPr>
        <w:t>о</w:t>
      </w:r>
      <w:r w:rsidRPr="002B36F2">
        <w:t xml:space="preserve">й </w:t>
      </w:r>
      <w:r w:rsidRPr="002B36F2">
        <w:rPr>
          <w:spacing w:val="-1"/>
        </w:rPr>
        <w:t>с</w:t>
      </w:r>
      <w:r w:rsidRPr="002B36F2">
        <w:rPr>
          <w:spacing w:val="2"/>
        </w:rPr>
        <w:t>л</w:t>
      </w:r>
      <w:r w:rsidRPr="002B36F2">
        <w:rPr>
          <w:spacing w:val="-5"/>
        </w:rPr>
        <w:t>у</w:t>
      </w:r>
      <w:r w:rsidRPr="002B36F2">
        <w:t>жб</w:t>
      </w:r>
      <w:r w:rsidRPr="002B36F2">
        <w:rPr>
          <w:spacing w:val="-1"/>
        </w:rPr>
        <w:t>е</w:t>
      </w:r>
      <w:r w:rsidRPr="002B36F2">
        <w:t>;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и</w:t>
      </w:r>
      <w:r w:rsidRPr="002B36F2">
        <w:rPr>
          <w:spacing w:val="-1"/>
        </w:rPr>
        <w:t>с</w:t>
      </w:r>
      <w:r w:rsidRPr="002B36F2">
        <w:t>пользова</w:t>
      </w:r>
      <w:r w:rsidRPr="002B36F2">
        <w:rPr>
          <w:spacing w:val="1"/>
        </w:rPr>
        <w:t>т</w:t>
      </w:r>
      <w:r w:rsidRPr="002B36F2">
        <w:t>ь</w:t>
      </w:r>
      <w:r w:rsidRPr="002B36F2">
        <w:rPr>
          <w:spacing w:val="4"/>
        </w:rPr>
        <w:t xml:space="preserve"> </w:t>
      </w:r>
      <w:r w:rsidRPr="002B36F2">
        <w:rPr>
          <w:spacing w:val="-2"/>
        </w:rPr>
        <w:t>п</w:t>
      </w:r>
      <w:r w:rsidRPr="002B36F2">
        <w:t>риобр</w:t>
      </w:r>
      <w:r w:rsidRPr="002B36F2">
        <w:rPr>
          <w:spacing w:val="-4"/>
        </w:rPr>
        <w:t>е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нные</w:t>
      </w:r>
      <w:r w:rsidRPr="002B36F2">
        <w:rPr>
          <w:spacing w:val="3"/>
        </w:rPr>
        <w:t xml:space="preserve"> </w:t>
      </w:r>
      <w:r w:rsidRPr="002B36F2">
        <w:t>зна</w:t>
      </w:r>
      <w:r w:rsidRPr="002B36F2">
        <w:rPr>
          <w:spacing w:val="1"/>
        </w:rPr>
        <w:t>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ум</w:t>
      </w:r>
      <w:r w:rsidRPr="002B36F2">
        <w:rPr>
          <w:spacing w:val="-2"/>
        </w:rPr>
        <w:t>ен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в</w:t>
      </w:r>
      <w:r w:rsidRPr="002B36F2">
        <w:rPr>
          <w:spacing w:val="4"/>
        </w:rPr>
        <w:t xml:space="preserve"> </w:t>
      </w:r>
      <w:r w:rsidRPr="002B36F2">
        <w:t>пра</w:t>
      </w:r>
      <w:r w:rsidRPr="002B36F2">
        <w:rPr>
          <w:spacing w:val="-2"/>
        </w:rPr>
        <w:t>к</w:t>
      </w:r>
      <w:r w:rsidRPr="002B36F2">
        <w:rPr>
          <w:spacing w:val="1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5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5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lastRenderedPageBreak/>
        <w:t>пов</w:t>
      </w:r>
      <w:r w:rsidRPr="002B36F2">
        <w:rPr>
          <w:spacing w:val="-1"/>
        </w:rPr>
        <w:t>се</w:t>
      </w:r>
      <w:r w:rsidRPr="002B36F2">
        <w:t>д</w:t>
      </w:r>
      <w:r w:rsidRPr="002B36F2">
        <w:rPr>
          <w:spacing w:val="-2"/>
        </w:rPr>
        <w:t>н</w:t>
      </w:r>
      <w:r w:rsidRPr="002B36F2">
        <w:rPr>
          <w:spacing w:val="-1"/>
        </w:rPr>
        <w:t>е</w:t>
      </w:r>
      <w:r w:rsidRPr="002B36F2">
        <w:t xml:space="preserve">вной </w:t>
      </w:r>
      <w:r w:rsidRPr="002B36F2">
        <w:rPr>
          <w:spacing w:val="-4"/>
        </w:rPr>
        <w:t>ж</w:t>
      </w:r>
      <w:r w:rsidRPr="002B36F2">
        <w:t>изни</w:t>
      </w:r>
      <w:r w:rsidRPr="002B36F2">
        <w:rPr>
          <w:spacing w:val="2"/>
        </w:rPr>
        <w:t xml:space="preserve"> </w:t>
      </w:r>
      <w:r w:rsidRPr="002B36F2">
        <w:rPr>
          <w:b w:val="0"/>
          <w:bCs w:val="0"/>
        </w:rPr>
        <w:t>для:</w:t>
      </w:r>
    </w:p>
    <w:p w:rsidR="00E608F9" w:rsidRPr="002B36F2" w:rsidRDefault="00E608F9" w:rsidP="007307D7">
      <w:pPr>
        <w:pStyle w:val="a3"/>
        <w:numPr>
          <w:ilvl w:val="0"/>
          <w:numId w:val="18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ния здорового обр</w:t>
      </w:r>
      <w:r w:rsidRPr="002B36F2">
        <w:rPr>
          <w:spacing w:val="-1"/>
        </w:rPr>
        <w:t>а</w:t>
      </w:r>
      <w:r w:rsidRPr="002B36F2">
        <w:t>за</w:t>
      </w:r>
      <w:r w:rsidRPr="002B36F2">
        <w:rPr>
          <w:spacing w:val="-1"/>
        </w:rPr>
        <w:t xml:space="preserve"> </w:t>
      </w:r>
      <w:r w:rsidRPr="002B36F2">
        <w:t>жиз</w:t>
      </w:r>
      <w:r w:rsidRPr="002B36F2">
        <w:rPr>
          <w:spacing w:val="-2"/>
        </w:rPr>
        <w:t>н</w:t>
      </w:r>
      <w:r w:rsidRPr="002B36F2">
        <w:t>и;</w:t>
      </w:r>
    </w:p>
    <w:p w:rsidR="00E608F9" w:rsidRPr="002B36F2" w:rsidRDefault="00E608F9" w:rsidP="007307D7">
      <w:pPr>
        <w:pStyle w:val="a3"/>
        <w:numPr>
          <w:ilvl w:val="0"/>
          <w:numId w:val="18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ок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1"/>
        </w:rPr>
        <w:t>а</w:t>
      </w:r>
      <w:r w:rsidRPr="002B36F2">
        <w:t>ния</w:t>
      </w:r>
      <w:r w:rsidRPr="002B36F2">
        <w:rPr>
          <w:spacing w:val="-3"/>
        </w:rPr>
        <w:t xml:space="preserve"> </w:t>
      </w:r>
      <w:r w:rsidRPr="002B36F2">
        <w:t>п</w:t>
      </w:r>
      <w:r w:rsidRPr="002B36F2">
        <w:rPr>
          <w:spacing w:val="-1"/>
        </w:rPr>
        <w:t>е</w:t>
      </w:r>
      <w:r w:rsidRPr="002B36F2">
        <w:t xml:space="preserve">рвой </w:t>
      </w:r>
      <w:r w:rsidRPr="002B36F2">
        <w:rPr>
          <w:spacing w:val="-1"/>
        </w:rPr>
        <w:t>ме</w:t>
      </w:r>
      <w:r w:rsidRPr="002B36F2">
        <w:t>д</w:t>
      </w:r>
      <w:r w:rsidRPr="002B36F2">
        <w:rPr>
          <w:spacing w:val="1"/>
        </w:rPr>
        <w:t>и</w:t>
      </w:r>
      <w:r w:rsidRPr="002B36F2">
        <w:rPr>
          <w:spacing w:val="-2"/>
        </w:rPr>
        <w:t>ц</w:t>
      </w:r>
      <w:r w:rsidRPr="002B36F2">
        <w:t>ин</w:t>
      </w:r>
      <w:r w:rsidRPr="002B36F2">
        <w:rPr>
          <w:spacing w:val="-1"/>
        </w:rPr>
        <w:t>с</w:t>
      </w:r>
      <w:r w:rsidRPr="002B36F2">
        <w:t>кой</w:t>
      </w:r>
      <w:r w:rsidRPr="002B36F2">
        <w:rPr>
          <w:spacing w:val="-2"/>
        </w:rPr>
        <w:t xml:space="preserve"> </w:t>
      </w:r>
      <w:r w:rsidRPr="002B36F2">
        <w:t>по</w:t>
      </w:r>
      <w:r w:rsidRPr="002B36F2">
        <w:rPr>
          <w:spacing w:val="-1"/>
        </w:rPr>
        <w:t>м</w:t>
      </w:r>
      <w:r w:rsidRPr="002B36F2">
        <w:t>ощи;</w:t>
      </w:r>
    </w:p>
    <w:p w:rsidR="00E608F9" w:rsidRPr="002B36F2" w:rsidRDefault="00E608F9" w:rsidP="007307D7">
      <w:pPr>
        <w:pStyle w:val="a3"/>
        <w:numPr>
          <w:ilvl w:val="0"/>
          <w:numId w:val="18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р</w:t>
      </w:r>
      <w:r w:rsidRPr="002B36F2">
        <w:rPr>
          <w:spacing w:val="-1"/>
        </w:rPr>
        <w:t>а</w:t>
      </w:r>
      <w:r w:rsidRPr="002B36F2">
        <w:t xml:space="preserve">звития в </w:t>
      </w:r>
      <w:r w:rsidRPr="002B36F2">
        <w:rPr>
          <w:spacing w:val="-2"/>
        </w:rPr>
        <w:t>с</w:t>
      </w:r>
      <w:r w:rsidRPr="002B36F2">
        <w:rPr>
          <w:spacing w:val="-1"/>
        </w:rPr>
        <w:t>е</w:t>
      </w:r>
      <w:r w:rsidRPr="002B36F2">
        <w:t>бе</w:t>
      </w:r>
      <w:r w:rsidRPr="002B36F2">
        <w:rPr>
          <w:spacing w:val="-1"/>
        </w:rPr>
        <w:t xml:space="preserve"> 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rPr>
          <w:spacing w:val="2"/>
        </w:rPr>
        <w:t>х</w:t>
      </w:r>
      <w:r w:rsidRPr="002B36F2">
        <w:t>ов</w:t>
      </w:r>
      <w:r w:rsidRPr="002B36F2">
        <w:rPr>
          <w:spacing w:val="2"/>
        </w:rPr>
        <w:t>н</w:t>
      </w:r>
      <w:r w:rsidRPr="002B36F2">
        <w:t>ых</w:t>
      </w:r>
      <w:r w:rsidRPr="002B36F2">
        <w:rPr>
          <w:spacing w:val="1"/>
        </w:rPr>
        <w:t xml:space="preserve"> </w:t>
      </w:r>
      <w:r w:rsidRPr="002B36F2">
        <w:t xml:space="preserve">и </w:t>
      </w:r>
      <w:r w:rsidRPr="002B36F2">
        <w:rPr>
          <w:spacing w:val="-2"/>
        </w:rPr>
        <w:t>ф</w:t>
      </w:r>
      <w:r w:rsidRPr="002B36F2">
        <w:t>и</w:t>
      </w:r>
      <w:r w:rsidRPr="002B36F2">
        <w:rPr>
          <w:spacing w:val="-2"/>
        </w:rPr>
        <w:t>з</w:t>
      </w:r>
      <w:r w:rsidRPr="002B36F2"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к</w:t>
      </w:r>
      <w:r w:rsidRPr="002B36F2">
        <w:rPr>
          <w:spacing w:val="-1"/>
        </w:rPr>
        <w:t>ачес</w:t>
      </w:r>
      <w:r w:rsidRPr="002B36F2">
        <w:t>тв, н</w:t>
      </w:r>
      <w:r w:rsidRPr="002B36F2">
        <w:rPr>
          <w:spacing w:val="-1"/>
        </w:rPr>
        <w:t>е</w:t>
      </w:r>
      <w:r w:rsidRPr="002B36F2">
        <w:t>об</w:t>
      </w:r>
      <w:r w:rsidRPr="002B36F2">
        <w:rPr>
          <w:spacing w:val="2"/>
        </w:rPr>
        <w:t>х</w:t>
      </w:r>
      <w:r w:rsidRPr="002B36F2">
        <w:t>о</w:t>
      </w:r>
      <w:r w:rsidRPr="002B36F2">
        <w:rPr>
          <w:spacing w:val="-3"/>
        </w:rPr>
        <w:t>д</w:t>
      </w:r>
      <w:r w:rsidRPr="002B36F2">
        <w:t>и</w:t>
      </w:r>
      <w:r w:rsidRPr="002B36F2">
        <w:rPr>
          <w:spacing w:val="-1"/>
        </w:rPr>
        <w:t>м</w:t>
      </w:r>
      <w:r w:rsidRPr="002B36F2">
        <w:t>ых</w:t>
      </w:r>
      <w:r w:rsidRPr="002B36F2">
        <w:rPr>
          <w:spacing w:val="1"/>
        </w:rPr>
        <w:t xml:space="preserve"> </w:t>
      </w:r>
      <w:r w:rsidRPr="002B36F2">
        <w:rPr>
          <w:spacing w:val="-3"/>
        </w:rPr>
        <w:t>д</w:t>
      </w:r>
      <w:r w:rsidRPr="002B36F2">
        <w:t>ля во</w:t>
      </w:r>
      <w:r w:rsidRPr="002B36F2">
        <w:rPr>
          <w:spacing w:val="-2"/>
        </w:rPr>
        <w:t>е</w:t>
      </w:r>
      <w:r w:rsidRPr="002B36F2">
        <w:t xml:space="preserve">нной </w:t>
      </w:r>
      <w:r w:rsidRPr="002B36F2">
        <w:rPr>
          <w:spacing w:val="-1"/>
        </w:rPr>
        <w:t>с</w:t>
      </w:r>
      <w:r w:rsidRPr="002B36F2">
        <w:rPr>
          <w:spacing w:val="2"/>
        </w:rPr>
        <w:t>л</w:t>
      </w:r>
      <w:r w:rsidRPr="002B36F2">
        <w:rPr>
          <w:spacing w:val="-8"/>
        </w:rPr>
        <w:t>у</w:t>
      </w:r>
      <w:r w:rsidRPr="002B36F2">
        <w:t>жбы;</w:t>
      </w:r>
    </w:p>
    <w:p w:rsidR="00E608F9" w:rsidRPr="002B36F2" w:rsidRDefault="00E608F9" w:rsidP="007307D7">
      <w:pPr>
        <w:pStyle w:val="a3"/>
        <w:numPr>
          <w:ilvl w:val="0"/>
          <w:numId w:val="18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обр</w:t>
      </w:r>
      <w:r w:rsidRPr="002B36F2">
        <w:rPr>
          <w:spacing w:val="-1"/>
        </w:rPr>
        <w:t>а</w:t>
      </w:r>
      <w:r w:rsidRPr="002B36F2">
        <w:t>щ</w:t>
      </w:r>
      <w:r w:rsidRPr="002B36F2">
        <w:rPr>
          <w:spacing w:val="-1"/>
        </w:rPr>
        <w:t>е</w:t>
      </w:r>
      <w:r w:rsidRPr="002B36F2">
        <w:t xml:space="preserve">ния в </w:t>
      </w:r>
      <w:r w:rsidRPr="002B36F2">
        <w:rPr>
          <w:spacing w:val="-2"/>
        </w:rPr>
        <w:t>с</w:t>
      </w:r>
      <w:r w:rsidRPr="002B36F2">
        <w:rPr>
          <w:spacing w:val="2"/>
        </w:rPr>
        <w:t>л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rPr>
          <w:spacing w:val="2"/>
        </w:rPr>
        <w:t>о</w:t>
      </w:r>
      <w:r w:rsidRPr="002B36F2">
        <w:t>б</w:t>
      </w:r>
      <w:r w:rsidRPr="002B36F2">
        <w:rPr>
          <w:spacing w:val="2"/>
        </w:rPr>
        <w:t>х</w:t>
      </w:r>
      <w:r w:rsidRPr="002B36F2">
        <w:t>о</w:t>
      </w:r>
      <w:r w:rsidRPr="002B36F2">
        <w:rPr>
          <w:spacing w:val="-3"/>
        </w:rPr>
        <w:t>д</w:t>
      </w:r>
      <w:r w:rsidRPr="002B36F2">
        <w:t>и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 xml:space="preserve">ти в </w:t>
      </w:r>
      <w:r w:rsidRPr="002B36F2">
        <w:rPr>
          <w:spacing w:val="-2"/>
        </w:rPr>
        <w:t>с</w:t>
      </w:r>
      <w:r w:rsidRPr="002B36F2">
        <w:rPr>
          <w:spacing w:val="2"/>
        </w:rPr>
        <w:t>л</w:t>
      </w:r>
      <w:r w:rsidRPr="002B36F2">
        <w:rPr>
          <w:spacing w:val="-5"/>
        </w:rPr>
        <w:t>у</w:t>
      </w:r>
      <w:r w:rsidRPr="002B36F2">
        <w:t xml:space="preserve">жбы </w:t>
      </w:r>
      <w:r w:rsidRPr="002B36F2">
        <w:rPr>
          <w:spacing w:val="1"/>
        </w:rPr>
        <w:t>э</w:t>
      </w:r>
      <w:r w:rsidRPr="002B36F2">
        <w:t>к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е</w:t>
      </w:r>
      <w:r w:rsidRPr="002B36F2">
        <w:t>нной</w:t>
      </w:r>
      <w:r w:rsidRPr="002B36F2">
        <w:rPr>
          <w:spacing w:val="-2"/>
        </w:rPr>
        <w:t xml:space="preserve"> </w:t>
      </w:r>
      <w:r w:rsidRPr="002B36F2">
        <w:t>по</w:t>
      </w:r>
      <w:r w:rsidRPr="002B36F2">
        <w:rPr>
          <w:spacing w:val="-1"/>
        </w:rPr>
        <w:t>м</w:t>
      </w:r>
      <w:r w:rsidRPr="002B36F2">
        <w:t>ощи.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Физич</w:t>
      </w:r>
      <w:r w:rsidRPr="002B36F2">
        <w:rPr>
          <w:spacing w:val="-2"/>
        </w:rPr>
        <w:t>е</w:t>
      </w:r>
      <w:r w:rsidRPr="002B36F2">
        <w:rPr>
          <w:spacing w:val="-1"/>
        </w:rPr>
        <w:t>с</w:t>
      </w:r>
      <w:r w:rsidRPr="002B36F2">
        <w:t>кая куль</w:t>
      </w:r>
      <w:r w:rsidRPr="002B36F2">
        <w:rPr>
          <w:spacing w:val="1"/>
        </w:rPr>
        <w:t>т</w:t>
      </w:r>
      <w:r w:rsidRPr="002B36F2">
        <w:t xml:space="preserve">ура </w:t>
      </w:r>
      <w:r w:rsidRPr="002B36F2">
        <w:rPr>
          <w:spacing w:val="1"/>
        </w:rPr>
        <w:t>Б</w:t>
      </w:r>
      <w:r w:rsidRPr="002B36F2">
        <w:t>азов</w:t>
      </w:r>
      <w:r w:rsidRPr="002B36F2">
        <w:rPr>
          <w:spacing w:val="-1"/>
        </w:rPr>
        <w:t>ы</w:t>
      </w:r>
      <w:r w:rsidRPr="002B36F2">
        <w:t>й уров</w:t>
      </w:r>
      <w:r w:rsidRPr="002B36F2">
        <w:rPr>
          <w:spacing w:val="-1"/>
        </w:rPr>
        <w:t>е</w:t>
      </w:r>
      <w:r w:rsidRPr="002B36F2">
        <w:t>нь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И</w:t>
      </w:r>
      <w:r w:rsidRPr="002B36F2">
        <w:rPr>
          <w:spacing w:val="2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ние ф</w:t>
      </w:r>
      <w:r w:rsidRPr="002B36F2">
        <w:rPr>
          <w:spacing w:val="1"/>
        </w:rPr>
        <w:t>и</w:t>
      </w:r>
      <w:r w:rsidRPr="002B36F2">
        <w:t>зи</w:t>
      </w:r>
      <w:r w:rsidRPr="002B36F2">
        <w:rPr>
          <w:spacing w:val="-1"/>
        </w:rPr>
        <w:t>чес</w:t>
      </w:r>
      <w:r w:rsidRPr="002B36F2">
        <w:t xml:space="preserve">кой </w:t>
      </w:r>
      <w:r w:rsidRPr="002B36F2">
        <w:rPr>
          <w:spacing w:val="-2"/>
        </w:rPr>
        <w:t>к</w:t>
      </w:r>
      <w:r w:rsidRPr="002B36F2">
        <w:rPr>
          <w:spacing w:val="-5"/>
        </w:rPr>
        <w:t>у</w:t>
      </w:r>
      <w:r w:rsidRPr="002B36F2">
        <w:rPr>
          <w:spacing w:val="2"/>
        </w:rPr>
        <w:t>л</w:t>
      </w:r>
      <w:r w:rsidRPr="002B36F2">
        <w:t>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 xml:space="preserve">ры на </w:t>
      </w:r>
      <w:r w:rsidRPr="002B36F2">
        <w:rPr>
          <w:spacing w:val="2"/>
        </w:rPr>
        <w:t>б</w:t>
      </w:r>
      <w:r w:rsidRPr="002B36F2">
        <w:rPr>
          <w:spacing w:val="-1"/>
        </w:rPr>
        <w:t>а</w:t>
      </w:r>
      <w:r w:rsidRPr="002B36F2">
        <w:t>зовом</w:t>
      </w:r>
      <w:r w:rsidRPr="002B36F2">
        <w:rPr>
          <w:spacing w:val="3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t>овне</w:t>
      </w:r>
      <w:r w:rsidRPr="002B36F2">
        <w:rPr>
          <w:spacing w:val="-1"/>
        </w:rPr>
        <w:t xml:space="preserve"> 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го общего</w:t>
      </w:r>
      <w:r w:rsidRPr="002B36F2">
        <w:rPr>
          <w:spacing w:val="-1"/>
        </w:rPr>
        <w:t xml:space="preserve"> </w:t>
      </w:r>
      <w:r w:rsidRPr="002B36F2">
        <w:rPr>
          <w:spacing w:val="2"/>
        </w:rPr>
        <w:t>о</w:t>
      </w:r>
      <w:r w:rsidRPr="002B36F2">
        <w:t>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 н</w:t>
      </w:r>
      <w:r w:rsidRPr="002B36F2">
        <w:rPr>
          <w:spacing w:val="-1"/>
        </w:rPr>
        <w:t>а</w:t>
      </w:r>
      <w:r w:rsidRPr="002B36F2">
        <w:t>пр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но</w:t>
      </w:r>
      <w:r w:rsidRPr="002B36F2">
        <w:rPr>
          <w:spacing w:val="-3"/>
        </w:rPr>
        <w:t xml:space="preserve"> </w:t>
      </w:r>
      <w:r w:rsidRPr="002B36F2">
        <w:t>на</w:t>
      </w:r>
      <w:r>
        <w:t xml:space="preserve"> </w:t>
      </w:r>
      <w:r w:rsidRPr="002B36F2">
        <w:t>до</w:t>
      </w:r>
      <w:r w:rsidRPr="002B36F2">
        <w:rPr>
          <w:spacing w:val="-1"/>
        </w:rPr>
        <w:t>с</w:t>
      </w:r>
      <w:r w:rsidRPr="002B36F2">
        <w:t>тиж</w:t>
      </w:r>
      <w:r w:rsidRPr="002B36F2">
        <w:rPr>
          <w:spacing w:val="-2"/>
        </w:rPr>
        <w:t>е</w:t>
      </w:r>
      <w:r w:rsidRPr="002B36F2">
        <w:t>ние</w:t>
      </w:r>
      <w:r w:rsidRPr="002B36F2">
        <w:rPr>
          <w:spacing w:val="-1"/>
        </w:rPr>
        <w:t xml:space="preserve"> с</w:t>
      </w:r>
      <w:r w:rsidRPr="002B36F2">
        <w:t>л</w:t>
      </w:r>
      <w:r w:rsidRPr="002B36F2">
        <w:rPr>
          <w:spacing w:val="-1"/>
        </w:rPr>
        <w:t>е</w:t>
      </w:r>
      <w:r w:rsidRPr="002B36F2">
        <w:rPr>
          <w:spacing w:val="2"/>
        </w:rPr>
        <w:t>д</w:t>
      </w:r>
      <w:r w:rsidRPr="002B36F2">
        <w:rPr>
          <w:spacing w:val="-5"/>
        </w:rPr>
        <w:t>у</w:t>
      </w:r>
      <w:r w:rsidRPr="002B36F2">
        <w:t>ющих</w:t>
      </w:r>
      <w:r w:rsidRPr="002B36F2">
        <w:rPr>
          <w:spacing w:val="2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й:</w:t>
      </w:r>
    </w:p>
    <w:p w:rsidR="00E608F9" w:rsidRPr="002B36F2" w:rsidRDefault="00E608F9" w:rsidP="007307D7">
      <w:pPr>
        <w:pStyle w:val="a3"/>
        <w:numPr>
          <w:ilvl w:val="0"/>
          <w:numId w:val="17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развитие</w:t>
      </w:r>
      <w:r w:rsidRPr="002B36F2">
        <w:rPr>
          <w:b/>
          <w:bCs/>
          <w:spacing w:val="37"/>
        </w:rPr>
        <w:t xml:space="preserve"> </w:t>
      </w:r>
      <w:r w:rsidRPr="002B36F2">
        <w:rPr>
          <w:spacing w:val="-2"/>
        </w:rPr>
        <w:t>ф</w:t>
      </w:r>
      <w:r w:rsidRPr="002B36F2">
        <w:t>и</w:t>
      </w:r>
      <w:r w:rsidRPr="002B36F2">
        <w:rPr>
          <w:spacing w:val="-2"/>
        </w:rPr>
        <w:t>з</w:t>
      </w:r>
      <w:r w:rsidRPr="002B36F2">
        <w:t>и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38"/>
        </w:rPr>
        <w:t xml:space="preserve"> </w:t>
      </w:r>
      <w:r w:rsidRPr="002B36F2">
        <w:t>к</w:t>
      </w:r>
      <w:r w:rsidRPr="002B36F2">
        <w:rPr>
          <w:spacing w:val="-1"/>
        </w:rPr>
        <w:t>ачес</w:t>
      </w:r>
      <w:r w:rsidRPr="002B36F2">
        <w:t>тв</w:t>
      </w:r>
      <w:r w:rsidRPr="002B36F2">
        <w:rPr>
          <w:spacing w:val="37"/>
        </w:rPr>
        <w:t xml:space="preserve"> </w:t>
      </w:r>
      <w:r w:rsidRPr="002B36F2">
        <w:t>и</w:t>
      </w:r>
      <w:r w:rsidRPr="002B36F2">
        <w:rPr>
          <w:spacing w:val="39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й,</w:t>
      </w:r>
      <w:r w:rsidRPr="002B36F2">
        <w:rPr>
          <w:spacing w:val="38"/>
        </w:rPr>
        <w:t xml:space="preserve"> </w:t>
      </w:r>
      <w:r w:rsidRPr="002B36F2">
        <w:rPr>
          <w:spacing w:val="-1"/>
        </w:rPr>
        <w:t>с</w:t>
      </w:r>
      <w:r w:rsidRPr="002B36F2">
        <w:t>ов</w:t>
      </w:r>
      <w:r w:rsidRPr="002B36F2">
        <w:rPr>
          <w:spacing w:val="-2"/>
        </w:rPr>
        <w:t>е</w:t>
      </w:r>
      <w:r w:rsidRPr="002B36F2">
        <w:t>рш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1"/>
        </w:rPr>
        <w:t>с</w:t>
      </w:r>
      <w:r w:rsidRPr="002B36F2">
        <w:t>тво</w:t>
      </w:r>
      <w:r w:rsidRPr="002B36F2">
        <w:rPr>
          <w:spacing w:val="1"/>
        </w:rPr>
        <w:t>в</w:t>
      </w:r>
      <w:r w:rsidRPr="002B36F2">
        <w:rPr>
          <w:spacing w:val="-1"/>
        </w:rPr>
        <w:t>а</w:t>
      </w:r>
      <w:r w:rsidRPr="002B36F2">
        <w:t>ние</w:t>
      </w:r>
      <w:r w:rsidRPr="002B36F2">
        <w:rPr>
          <w:spacing w:val="37"/>
        </w:rPr>
        <w:t xml:space="preserve"> </w:t>
      </w:r>
      <w:r w:rsidRPr="002B36F2">
        <w:rPr>
          <w:spacing w:val="2"/>
        </w:rPr>
        <w:t>ф</w:t>
      </w:r>
      <w:r w:rsidRPr="002B36F2">
        <w:rPr>
          <w:spacing w:val="-8"/>
        </w:rPr>
        <w:t>у</w:t>
      </w:r>
      <w:r w:rsidRPr="002B36F2">
        <w:t>нкцион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</w:t>
      </w:r>
      <w:r w:rsidRPr="002B36F2">
        <w:rPr>
          <w:spacing w:val="-3"/>
        </w:rPr>
        <w:t>ы</w:t>
      </w:r>
      <w:r w:rsidRPr="002B36F2">
        <w:t>х воз</w:t>
      </w:r>
      <w:r w:rsidRPr="002B36F2">
        <w:rPr>
          <w:spacing w:val="-1"/>
        </w:rPr>
        <w:t>м</w:t>
      </w:r>
      <w:r w:rsidRPr="002B36F2">
        <w:t>ожно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 орг</w:t>
      </w:r>
      <w:r w:rsidRPr="002B36F2">
        <w:rPr>
          <w:spacing w:val="-1"/>
        </w:rPr>
        <w:t>а</w:t>
      </w:r>
      <w:r w:rsidRPr="002B36F2">
        <w:t>ни</w:t>
      </w:r>
      <w:r w:rsidRPr="002B36F2">
        <w:rPr>
          <w:spacing w:val="-2"/>
        </w:rPr>
        <w:t>з</w:t>
      </w:r>
      <w:r w:rsidRPr="002B36F2">
        <w:rPr>
          <w:spacing w:val="-1"/>
        </w:rPr>
        <w:t>ма</w:t>
      </w:r>
      <w:r w:rsidRPr="002B36F2">
        <w:t>,</w:t>
      </w:r>
      <w:r w:rsidRPr="002B36F2">
        <w:rPr>
          <w:spacing w:val="4"/>
        </w:rPr>
        <w:t xml:space="preserve"> </w:t>
      </w:r>
      <w:r w:rsidRPr="002B36F2">
        <w:rPr>
          <w:spacing w:val="-8"/>
        </w:rPr>
        <w:t>у</w:t>
      </w:r>
      <w:r w:rsidRPr="002B36F2">
        <w:t>к</w:t>
      </w:r>
      <w:r w:rsidRPr="002B36F2">
        <w:rPr>
          <w:spacing w:val="2"/>
        </w:rPr>
        <w:t>р</w:t>
      </w:r>
      <w:r w:rsidRPr="002B36F2">
        <w:rPr>
          <w:spacing w:val="-1"/>
        </w:rPr>
        <w:t>е</w:t>
      </w:r>
      <w:r w:rsidRPr="002B36F2">
        <w:t>пл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ин</w:t>
      </w:r>
      <w:r w:rsidRPr="002B36F2">
        <w:rPr>
          <w:spacing w:val="-3"/>
        </w:rPr>
        <w:t>д</w:t>
      </w:r>
      <w:r w:rsidRPr="002B36F2">
        <w:t>ив</w:t>
      </w:r>
      <w:r w:rsidRPr="002B36F2">
        <w:rPr>
          <w:spacing w:val="-2"/>
        </w:rPr>
        <w:t>и</w:t>
      </w:r>
      <w:r w:rsidRPr="002B36F2">
        <w:rPr>
          <w:spacing w:val="2"/>
        </w:rPr>
        <w:t>д</w:t>
      </w:r>
      <w:r w:rsidRPr="002B36F2">
        <w:rPr>
          <w:spacing w:val="-5"/>
        </w:rPr>
        <w:t>у</w:t>
      </w:r>
      <w:r w:rsidRPr="002B36F2">
        <w:rPr>
          <w:spacing w:val="-1"/>
        </w:rPr>
        <w:t>а</w:t>
      </w:r>
      <w:r w:rsidRPr="002B36F2">
        <w:t>льного здоровья;</w:t>
      </w:r>
    </w:p>
    <w:p w:rsidR="00E608F9" w:rsidRPr="002B36F2" w:rsidRDefault="00E608F9" w:rsidP="007307D7">
      <w:pPr>
        <w:pStyle w:val="a3"/>
        <w:numPr>
          <w:ilvl w:val="0"/>
          <w:numId w:val="17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во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пи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  <w:spacing w:val="-3"/>
        </w:rPr>
        <w:t>а</w:t>
      </w:r>
      <w:r w:rsidRPr="002B36F2">
        <w:rPr>
          <w:b/>
          <w:bCs/>
        </w:rPr>
        <w:t>ние</w:t>
      </w:r>
      <w:r w:rsidRPr="002B36F2">
        <w:rPr>
          <w:b/>
          <w:bCs/>
          <w:spacing w:val="38"/>
        </w:rPr>
        <w:t xml:space="preserve"> </w:t>
      </w:r>
      <w:r w:rsidRPr="002B36F2">
        <w:t>б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t>жного</w:t>
      </w:r>
      <w:r w:rsidRPr="002B36F2">
        <w:rPr>
          <w:spacing w:val="38"/>
        </w:rPr>
        <w:t xml:space="preserve"> </w:t>
      </w:r>
      <w:r w:rsidRPr="002B36F2">
        <w:t>от</w:t>
      </w:r>
      <w:r w:rsidRPr="002B36F2">
        <w:rPr>
          <w:spacing w:val="1"/>
        </w:rPr>
        <w:t>н</w:t>
      </w:r>
      <w:r w:rsidRPr="002B36F2">
        <w:t>ош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38"/>
        </w:rPr>
        <w:t xml:space="preserve"> </w:t>
      </w:r>
      <w:r w:rsidRPr="002B36F2">
        <w:t>к</w:t>
      </w:r>
      <w:r w:rsidRPr="002B36F2">
        <w:rPr>
          <w:spacing w:val="38"/>
        </w:rPr>
        <w:t xml:space="preserve"> 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в</w:t>
      </w:r>
      <w:r w:rsidRPr="002B36F2">
        <w:rPr>
          <w:spacing w:val="-2"/>
        </w:rPr>
        <w:t>е</w:t>
      </w:r>
      <w:r w:rsidRPr="002B36F2">
        <w:t>нно</w:t>
      </w:r>
      <w:r w:rsidRPr="002B36F2">
        <w:rPr>
          <w:spacing w:val="1"/>
        </w:rPr>
        <w:t>м</w:t>
      </w:r>
      <w:r w:rsidRPr="002B36F2">
        <w:t>у</w:t>
      </w:r>
      <w:r w:rsidRPr="002B36F2">
        <w:rPr>
          <w:spacing w:val="33"/>
        </w:rPr>
        <w:t xml:space="preserve"> </w:t>
      </w:r>
      <w:r w:rsidRPr="002B36F2">
        <w:t>здоровью,</w:t>
      </w:r>
      <w:r w:rsidRPr="002B36F2">
        <w:rPr>
          <w:spacing w:val="38"/>
        </w:rPr>
        <w:t xml:space="preserve"> </w:t>
      </w:r>
      <w:r w:rsidRPr="002B36F2">
        <w:t>потр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39"/>
        </w:rPr>
        <w:t xml:space="preserve"> </w:t>
      </w:r>
      <w:r w:rsidRPr="002B36F2">
        <w:t>в</w:t>
      </w:r>
      <w:r w:rsidRPr="002B36F2">
        <w:rPr>
          <w:spacing w:val="37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ня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-3"/>
        </w:rPr>
        <w:t>я</w:t>
      </w:r>
      <w:r w:rsidRPr="002B36F2">
        <w:t>х ф</w:t>
      </w:r>
      <w:r w:rsidRPr="002B36F2">
        <w:rPr>
          <w:spacing w:val="1"/>
        </w:rPr>
        <w:t>и</w:t>
      </w:r>
      <w:r w:rsidRPr="002B36F2">
        <w:rPr>
          <w:spacing w:val="-2"/>
        </w:rPr>
        <w:t>з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5"/>
        </w:rPr>
        <w:t>т</w:t>
      </w:r>
      <w:r w:rsidRPr="002B36F2">
        <w:rPr>
          <w:spacing w:val="-5"/>
        </w:rPr>
        <w:t>у</w:t>
      </w:r>
      <w:r w:rsidRPr="002B36F2">
        <w:t>рн</w:t>
      </w:r>
      <w:r w:rsidRPr="002B36F2">
        <w:rPr>
          <w:spacing w:val="1"/>
        </w:rPr>
        <w:t>о</w:t>
      </w:r>
      <w:r w:rsidRPr="002B36F2">
        <w:rPr>
          <w:spacing w:val="-1"/>
        </w:rPr>
        <w:t>-</w:t>
      </w:r>
      <w:r w:rsidRPr="002B36F2">
        <w:t>оздоровит</w:t>
      </w:r>
      <w:r w:rsidRPr="002B36F2">
        <w:rPr>
          <w:spacing w:val="-1"/>
        </w:rPr>
        <w:t>е</w:t>
      </w:r>
      <w:r w:rsidRPr="002B36F2">
        <w:t>льн</w:t>
      </w:r>
      <w:r w:rsidRPr="002B36F2">
        <w:rPr>
          <w:spacing w:val="-3"/>
        </w:rPr>
        <w:t>о</w:t>
      </w:r>
      <w:r w:rsidRPr="002B36F2">
        <w:t xml:space="preserve">й и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3"/>
        </w:rPr>
        <w:t>р</w:t>
      </w:r>
      <w:r w:rsidRPr="002B36F2">
        <w:t>тивн</w:t>
      </w:r>
      <w:r w:rsidRPr="002B36F2">
        <w:rPr>
          <w:spacing w:val="3"/>
        </w:rPr>
        <w:t>о</w:t>
      </w:r>
      <w:r w:rsidRPr="002B36F2">
        <w:rPr>
          <w:spacing w:val="-4"/>
        </w:rPr>
        <w:t>-</w:t>
      </w:r>
      <w:r w:rsidRPr="002B36F2">
        <w:t>оздоровит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2"/>
        </w:rPr>
        <w:t>ь</w:t>
      </w:r>
      <w:r w:rsidRPr="002B36F2">
        <w:t>ной 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4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2"/>
        </w:rPr>
        <w:t>ь</w:t>
      </w:r>
      <w:r w:rsidRPr="002B36F2">
        <w:t>ю;</w:t>
      </w:r>
    </w:p>
    <w:p w:rsidR="00E608F9" w:rsidRPr="002B36F2" w:rsidRDefault="00E608F9" w:rsidP="007307D7">
      <w:pPr>
        <w:pStyle w:val="a3"/>
        <w:numPr>
          <w:ilvl w:val="0"/>
          <w:numId w:val="17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овлад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ние</w:t>
      </w:r>
      <w:r w:rsidRPr="002B36F2">
        <w:rPr>
          <w:b/>
          <w:bCs/>
          <w:spacing w:val="54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2"/>
        </w:rPr>
        <w:t>х</w:t>
      </w:r>
      <w:r w:rsidRPr="002B36F2">
        <w:t>ноло</w:t>
      </w:r>
      <w:r w:rsidRPr="002B36F2">
        <w:rPr>
          <w:spacing w:val="-3"/>
        </w:rPr>
        <w:t>г</w:t>
      </w:r>
      <w:r w:rsidRPr="002B36F2">
        <w:t>и</w:t>
      </w:r>
      <w:r w:rsidRPr="002B36F2">
        <w:rPr>
          <w:spacing w:val="-3"/>
        </w:rPr>
        <w:t>я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55"/>
        </w:rPr>
        <w:t xml:space="preserve"> </w:t>
      </w:r>
      <w:r w:rsidRPr="002B36F2">
        <w:rPr>
          <w:spacing w:val="-1"/>
        </w:rPr>
        <w:t>с</w:t>
      </w:r>
      <w:r w:rsidRPr="002B36F2">
        <w:t>овр</w:t>
      </w:r>
      <w:r w:rsidRPr="002B36F2">
        <w:rPr>
          <w:spacing w:val="-2"/>
        </w:rPr>
        <w:t>е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нных</w:t>
      </w:r>
      <w:r w:rsidRPr="002B36F2">
        <w:rPr>
          <w:spacing w:val="56"/>
        </w:rPr>
        <w:t xml:space="preserve"> </w:t>
      </w:r>
      <w:r w:rsidRPr="002B36F2">
        <w:t>оздо</w:t>
      </w:r>
      <w:r w:rsidRPr="002B36F2">
        <w:rPr>
          <w:spacing w:val="-3"/>
        </w:rPr>
        <w:t>р</w:t>
      </w:r>
      <w:r w:rsidRPr="002B36F2">
        <w:t>овит</w:t>
      </w:r>
      <w:r w:rsidRPr="002B36F2">
        <w:rPr>
          <w:spacing w:val="-1"/>
        </w:rPr>
        <w:t>е</w:t>
      </w:r>
      <w:r w:rsidRPr="002B36F2">
        <w:t>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57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м ф</w:t>
      </w:r>
      <w:r w:rsidRPr="002B36F2">
        <w:rPr>
          <w:spacing w:val="1"/>
        </w:rPr>
        <w:t>и</w:t>
      </w:r>
      <w:r w:rsidRPr="002B36F2">
        <w:t>зи</w:t>
      </w:r>
      <w:r w:rsidRPr="002B36F2">
        <w:rPr>
          <w:spacing w:val="-1"/>
        </w:rPr>
        <w:t>чес</w:t>
      </w:r>
      <w:r w:rsidRPr="002B36F2">
        <w:t>кого</w:t>
      </w:r>
      <w:r w:rsidRPr="002B36F2">
        <w:rPr>
          <w:spacing w:val="54"/>
        </w:rPr>
        <w:t xml:space="preserve"> </w:t>
      </w:r>
      <w:r w:rsidRPr="002B36F2">
        <w:t>во</w:t>
      </w:r>
      <w:r w:rsidRPr="002B36F2">
        <w:rPr>
          <w:spacing w:val="-2"/>
        </w:rPr>
        <w:t>с</w:t>
      </w:r>
      <w:r w:rsidRPr="002B36F2">
        <w:t>пит</w:t>
      </w:r>
      <w:r w:rsidRPr="002B36F2">
        <w:rPr>
          <w:spacing w:val="-1"/>
        </w:rPr>
        <w:t>а</w:t>
      </w:r>
      <w:r w:rsidRPr="002B36F2">
        <w:t>ния, обог</w:t>
      </w:r>
      <w:r w:rsidRPr="002B36F2">
        <w:rPr>
          <w:spacing w:val="-1"/>
        </w:rPr>
        <w:t>а</w:t>
      </w:r>
      <w:r w:rsidRPr="002B36F2">
        <w:t>щ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44"/>
        </w:rPr>
        <w:t xml:space="preserve"> </w:t>
      </w:r>
      <w:r w:rsidRPr="002B36F2">
        <w:t>ин</w:t>
      </w:r>
      <w:r w:rsidRPr="002B36F2">
        <w:rPr>
          <w:spacing w:val="-3"/>
        </w:rPr>
        <w:t>д</w:t>
      </w:r>
      <w:r w:rsidRPr="002B36F2">
        <w:t>иви</w:t>
      </w:r>
      <w:r w:rsidRPr="002B36F2">
        <w:rPr>
          <w:spacing w:val="-3"/>
        </w:rPr>
        <w:t>д</w:t>
      </w:r>
      <w:r w:rsidRPr="002B36F2">
        <w:rPr>
          <w:spacing w:val="-5"/>
        </w:rPr>
        <w:t>у</w:t>
      </w:r>
      <w:r w:rsidRPr="002B36F2">
        <w:rPr>
          <w:spacing w:val="1"/>
        </w:rPr>
        <w:t>а</w:t>
      </w:r>
      <w:r w:rsidRPr="002B36F2">
        <w:t>льного</w:t>
      </w:r>
      <w:r w:rsidRPr="002B36F2">
        <w:rPr>
          <w:spacing w:val="45"/>
        </w:rPr>
        <w:t xml:space="preserve"> </w:t>
      </w:r>
      <w:r w:rsidRPr="002B36F2">
        <w:t>опыта</w:t>
      </w:r>
      <w:r w:rsidRPr="002B36F2">
        <w:rPr>
          <w:spacing w:val="48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нят</w:t>
      </w:r>
      <w:r w:rsidRPr="002B36F2">
        <w:rPr>
          <w:spacing w:val="-2"/>
        </w:rPr>
        <w:t>и</w:t>
      </w:r>
      <w:r w:rsidRPr="002B36F2">
        <w:t>й</w:t>
      </w:r>
      <w:r w:rsidRPr="002B36F2">
        <w:rPr>
          <w:spacing w:val="46"/>
        </w:rPr>
        <w:t xml:space="preserve"> 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1"/>
        </w:rPr>
        <w:t>е</w:t>
      </w:r>
      <w:r w:rsidRPr="002B36F2">
        <w:rPr>
          <w:spacing w:val="-2"/>
        </w:rPr>
        <w:t>ц</w:t>
      </w:r>
      <w:r w:rsidRPr="002B36F2">
        <w:t>и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2"/>
        </w:rPr>
        <w:t>о</w:t>
      </w:r>
      <w:r w:rsidRPr="002B36F2">
        <w:rPr>
          <w:spacing w:val="-1"/>
        </w:rPr>
        <w:t>-</w:t>
      </w:r>
      <w:r w:rsidRPr="002B36F2">
        <w:rPr>
          <w:spacing w:val="-2"/>
        </w:rPr>
        <w:t>п</w:t>
      </w:r>
      <w:r w:rsidRPr="002B36F2">
        <w:t>рикл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1"/>
        </w:rPr>
        <w:t>н</w:t>
      </w:r>
      <w:r w:rsidRPr="002B36F2">
        <w:t>ы</w:t>
      </w:r>
      <w:r w:rsidRPr="002B36F2">
        <w:rPr>
          <w:spacing w:val="-2"/>
        </w:rPr>
        <w:t>м</w:t>
      </w:r>
      <w:r w:rsidRPr="002B36F2">
        <w:t>и</w:t>
      </w:r>
      <w:r w:rsidRPr="002B36F2">
        <w:rPr>
          <w:spacing w:val="43"/>
        </w:rPr>
        <w:t xml:space="preserve"> </w:t>
      </w:r>
      <w:r w:rsidRPr="002B36F2">
        <w:t>ф</w:t>
      </w:r>
      <w:r w:rsidRPr="002B36F2">
        <w:rPr>
          <w:spacing w:val="-1"/>
        </w:rPr>
        <w:t>и</w:t>
      </w:r>
      <w:r w:rsidRPr="002B36F2">
        <w:t>зи</w:t>
      </w:r>
      <w:r w:rsidRPr="002B36F2">
        <w:rPr>
          <w:spacing w:val="-1"/>
        </w:rPr>
        <w:t>чес</w:t>
      </w:r>
      <w:r w:rsidRPr="002B36F2">
        <w:t>ки</w:t>
      </w:r>
      <w:r w:rsidRPr="002B36F2">
        <w:rPr>
          <w:spacing w:val="-4"/>
        </w:rPr>
        <w:t>м</w:t>
      </w:r>
      <w:r w:rsidRPr="002B36F2">
        <w:t xml:space="preserve">и </w:t>
      </w:r>
      <w:r w:rsidRPr="002B36F2">
        <w:rPr>
          <w:spacing w:val="-5"/>
        </w:rPr>
        <w:t>у</w:t>
      </w:r>
      <w:r w:rsidRPr="002B36F2">
        <w:rPr>
          <w:spacing w:val="3"/>
        </w:rPr>
        <w:t>п</w:t>
      </w:r>
      <w:r w:rsidRPr="002B36F2">
        <w:t>р</w:t>
      </w:r>
      <w:r w:rsidRPr="002B36F2">
        <w:rPr>
          <w:spacing w:val="-1"/>
        </w:rPr>
        <w:t>а</w:t>
      </w:r>
      <w:r w:rsidRPr="002B36F2">
        <w:t>жн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-1"/>
        </w:rPr>
        <w:t>м</w:t>
      </w:r>
      <w:r w:rsidRPr="002B36F2">
        <w:t>и и б</w:t>
      </w:r>
      <w:r w:rsidRPr="002B36F2">
        <w:rPr>
          <w:spacing w:val="-1"/>
        </w:rPr>
        <w:t>а</w:t>
      </w:r>
      <w:r w:rsidRPr="002B36F2">
        <w:t>зо</w:t>
      </w:r>
      <w:r w:rsidRPr="002B36F2">
        <w:rPr>
          <w:spacing w:val="-3"/>
        </w:rPr>
        <w:t>в</w:t>
      </w:r>
      <w:r w:rsidRPr="002B36F2">
        <w:t>ы</w:t>
      </w:r>
      <w:r w:rsidRPr="002B36F2">
        <w:rPr>
          <w:spacing w:val="-2"/>
        </w:rPr>
        <w:t>м</w:t>
      </w:r>
      <w:r w:rsidRPr="002B36F2">
        <w:t>и вид</w:t>
      </w:r>
      <w:r w:rsidRPr="002B36F2">
        <w:rPr>
          <w:spacing w:val="-1"/>
        </w:rPr>
        <w:t>ам</w:t>
      </w:r>
      <w:r w:rsidRPr="002B36F2">
        <w:t xml:space="preserve">и </w:t>
      </w:r>
      <w:r w:rsidRPr="002B36F2">
        <w:rPr>
          <w:spacing w:val="-1"/>
        </w:rPr>
        <w:t>с</w:t>
      </w:r>
      <w:r w:rsidRPr="002B36F2">
        <w:t>порт</w:t>
      </w:r>
      <w:r w:rsidRPr="002B36F2">
        <w:rPr>
          <w:spacing w:val="-1"/>
        </w:rPr>
        <w:t>а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17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о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во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ние</w:t>
      </w:r>
      <w:r w:rsidRPr="002B36F2">
        <w:rPr>
          <w:b/>
          <w:bCs/>
          <w:spacing w:val="45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>ы</w:t>
      </w:r>
      <w:r w:rsidRPr="002B36F2">
        <w:rPr>
          <w:spacing w:val="44"/>
        </w:rPr>
        <w:t xml:space="preserve"> </w:t>
      </w:r>
      <w:r w:rsidRPr="002B36F2">
        <w:t>зн</w:t>
      </w:r>
      <w:r w:rsidRPr="002B36F2">
        <w:rPr>
          <w:spacing w:val="-1"/>
        </w:rPr>
        <w:t>а</w:t>
      </w:r>
      <w:r w:rsidRPr="002B36F2">
        <w:t>ний</w:t>
      </w:r>
      <w:r w:rsidRPr="002B36F2">
        <w:rPr>
          <w:spacing w:val="46"/>
        </w:rPr>
        <w:t xml:space="preserve"> </w:t>
      </w:r>
      <w:r w:rsidRPr="002B36F2">
        <w:t>о</w:t>
      </w:r>
      <w:r w:rsidRPr="002B36F2">
        <w:rPr>
          <w:spacing w:val="42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няти</w:t>
      </w:r>
      <w:r w:rsidRPr="002B36F2">
        <w:rPr>
          <w:spacing w:val="-3"/>
        </w:rPr>
        <w:t>я</w:t>
      </w:r>
      <w:r w:rsidRPr="002B36F2">
        <w:t>х</w:t>
      </w:r>
      <w:r w:rsidRPr="002B36F2">
        <w:rPr>
          <w:spacing w:val="45"/>
        </w:rPr>
        <w:t xml:space="preserve"> </w:t>
      </w:r>
      <w:r w:rsidRPr="002B36F2">
        <w:t>ф</w:t>
      </w:r>
      <w:r w:rsidRPr="002B36F2">
        <w:rPr>
          <w:spacing w:val="-1"/>
        </w:rPr>
        <w:t>и</w:t>
      </w:r>
      <w:r w:rsidRPr="002B36F2">
        <w:rPr>
          <w:spacing w:val="-2"/>
        </w:rPr>
        <w:t>з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46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рой,</w:t>
      </w:r>
      <w:r w:rsidRPr="002B36F2">
        <w:rPr>
          <w:spacing w:val="45"/>
        </w:rPr>
        <w:t xml:space="preserve"> </w:t>
      </w:r>
      <w:r w:rsidRPr="002B36F2">
        <w:t>их</w:t>
      </w:r>
      <w:r w:rsidRPr="002B36F2">
        <w:rPr>
          <w:spacing w:val="47"/>
        </w:rPr>
        <w:t xml:space="preserve"> </w:t>
      </w:r>
      <w:r w:rsidRPr="002B36F2">
        <w:t>ро</w:t>
      </w:r>
      <w:r w:rsidRPr="002B36F2">
        <w:rPr>
          <w:spacing w:val="-3"/>
        </w:rPr>
        <w:t>л</w:t>
      </w:r>
      <w:r w:rsidRPr="002B36F2">
        <w:t>и</w:t>
      </w:r>
      <w:r w:rsidRPr="002B36F2">
        <w:rPr>
          <w:spacing w:val="46"/>
        </w:rPr>
        <w:t xml:space="preserve"> </w:t>
      </w:r>
      <w:r w:rsidRPr="002B36F2">
        <w:t>и</w:t>
      </w:r>
      <w:r w:rsidRPr="002B36F2">
        <w:rPr>
          <w:spacing w:val="43"/>
        </w:rPr>
        <w:t xml:space="preserve"> </w:t>
      </w:r>
      <w:r w:rsidRPr="002B36F2">
        <w:t>зн</w:t>
      </w:r>
      <w:r w:rsidRPr="002B36F2">
        <w:rPr>
          <w:spacing w:val="-1"/>
        </w:rPr>
        <w:t>аче</w:t>
      </w:r>
      <w:r w:rsidRPr="002B36F2">
        <w:t>нии</w:t>
      </w:r>
      <w:r w:rsidRPr="002B36F2">
        <w:rPr>
          <w:spacing w:val="44"/>
        </w:rPr>
        <w:t xml:space="preserve"> </w:t>
      </w:r>
      <w:r w:rsidRPr="002B36F2">
        <w:t>в формиров</w:t>
      </w:r>
      <w:r w:rsidRPr="002B36F2">
        <w:rPr>
          <w:spacing w:val="-2"/>
        </w:rPr>
        <w:t>а</w:t>
      </w:r>
      <w:r w:rsidRPr="002B36F2">
        <w:t>нии</w:t>
      </w:r>
      <w:r w:rsidRPr="002B36F2">
        <w:rPr>
          <w:spacing w:val="-2"/>
        </w:rPr>
        <w:t xml:space="preserve"> </w:t>
      </w:r>
      <w:r w:rsidRPr="002B36F2">
        <w:t>здоров</w:t>
      </w:r>
      <w:r w:rsidRPr="002B36F2">
        <w:rPr>
          <w:spacing w:val="-3"/>
        </w:rPr>
        <w:t>о</w:t>
      </w:r>
      <w:r w:rsidRPr="002B36F2">
        <w:t>го образа жи</w:t>
      </w:r>
      <w:r w:rsidRPr="002B36F2">
        <w:rPr>
          <w:spacing w:val="1"/>
        </w:rPr>
        <w:t>з</w:t>
      </w:r>
      <w:r w:rsidRPr="002B36F2">
        <w:rPr>
          <w:spacing w:val="-2"/>
        </w:rPr>
        <w:t>н</w:t>
      </w:r>
      <w:r w:rsidRPr="002B36F2">
        <w:t xml:space="preserve">и и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2"/>
        </w:rPr>
        <w:t>ци</w:t>
      </w:r>
      <w:r w:rsidRPr="002B36F2">
        <w:rPr>
          <w:spacing w:val="-1"/>
        </w:rPr>
        <w:t>а</w:t>
      </w:r>
      <w:r w:rsidRPr="002B36F2">
        <w:t>льных</w:t>
      </w:r>
      <w:r w:rsidRPr="002B36F2">
        <w:rPr>
          <w:spacing w:val="1"/>
        </w:rPr>
        <w:t xml:space="preserve"> </w:t>
      </w:r>
      <w:r w:rsidRPr="002B36F2">
        <w:t>о</w:t>
      </w:r>
      <w:r w:rsidRPr="002B36F2">
        <w:rPr>
          <w:spacing w:val="-3"/>
        </w:rPr>
        <w:t>р</w:t>
      </w:r>
      <w:r w:rsidRPr="002B36F2">
        <w:t>и</w:t>
      </w:r>
      <w:r w:rsidRPr="002B36F2">
        <w:rPr>
          <w:spacing w:val="-1"/>
        </w:rPr>
        <w:t>е</w:t>
      </w:r>
      <w:r w:rsidRPr="002B36F2">
        <w:t>нт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</w:t>
      </w:r>
      <w:r w:rsidRPr="002B36F2">
        <w:rPr>
          <w:spacing w:val="-2"/>
        </w:rPr>
        <w:t>й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17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b/>
          <w:bCs/>
        </w:rPr>
        <w:t>прио</w:t>
      </w:r>
      <w:r w:rsidRPr="002B36F2">
        <w:rPr>
          <w:b/>
          <w:bCs/>
          <w:spacing w:val="-3"/>
        </w:rPr>
        <w:t>б</w:t>
      </w:r>
      <w:r w:rsidRPr="002B36F2">
        <w:rPr>
          <w:b/>
          <w:bCs/>
        </w:rPr>
        <w:t>р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ние</w:t>
      </w:r>
      <w:r w:rsidRPr="002B36F2">
        <w:rPr>
          <w:b/>
          <w:bCs/>
          <w:spacing w:val="53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rPr>
          <w:spacing w:val="-2"/>
        </w:rPr>
        <w:t>п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е</w:t>
      </w:r>
      <w:r w:rsidRPr="002B36F2">
        <w:t>нтно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53"/>
        </w:rPr>
        <w:t xml:space="preserve"> </w:t>
      </w:r>
      <w:r w:rsidRPr="002B36F2">
        <w:t>в</w:t>
      </w:r>
      <w:r w:rsidRPr="002B36F2">
        <w:rPr>
          <w:spacing w:val="52"/>
        </w:rPr>
        <w:t xml:space="preserve"> </w:t>
      </w:r>
      <w:r w:rsidRPr="002B36F2">
        <w:t>ф</w:t>
      </w:r>
      <w:r w:rsidRPr="002B36F2">
        <w:rPr>
          <w:spacing w:val="1"/>
        </w:rPr>
        <w:t>и</w:t>
      </w:r>
      <w:r w:rsidRPr="002B36F2">
        <w:rPr>
          <w:spacing w:val="-2"/>
        </w:rPr>
        <w:t>з</w:t>
      </w:r>
      <w:r w:rsidRPr="002B36F2">
        <w:rPr>
          <w:spacing w:val="1"/>
        </w:rPr>
        <w:t>к</w:t>
      </w:r>
      <w:r w:rsidRPr="002B36F2">
        <w:rPr>
          <w:spacing w:val="-5"/>
        </w:rPr>
        <w:t>у</w:t>
      </w:r>
      <w:r w:rsidRPr="002B36F2">
        <w:rPr>
          <w:spacing w:val="2"/>
        </w:rPr>
        <w:t>л</w:t>
      </w:r>
      <w:r w:rsidRPr="002B36F2">
        <w:t>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рно</w:t>
      </w:r>
      <w:r w:rsidRPr="002B36F2">
        <w:rPr>
          <w:spacing w:val="-1"/>
        </w:rPr>
        <w:t>-</w:t>
      </w:r>
      <w:r w:rsidRPr="002B36F2">
        <w:t>оздоровит</w:t>
      </w:r>
      <w:r w:rsidRPr="002B36F2">
        <w:rPr>
          <w:spacing w:val="-1"/>
        </w:rPr>
        <w:t>е</w:t>
      </w:r>
      <w:r w:rsidRPr="002B36F2">
        <w:t>льной</w:t>
      </w:r>
      <w:r w:rsidRPr="002B36F2">
        <w:rPr>
          <w:spacing w:val="53"/>
        </w:rPr>
        <w:t xml:space="preserve"> </w:t>
      </w:r>
      <w:r w:rsidRPr="002B36F2">
        <w:t>и</w:t>
      </w:r>
      <w:r w:rsidRPr="002B36F2">
        <w:rPr>
          <w:spacing w:val="53"/>
        </w:rPr>
        <w:t xml:space="preserve"> </w:t>
      </w:r>
      <w:r w:rsidRPr="002B36F2">
        <w:rPr>
          <w:spacing w:val="-1"/>
        </w:rPr>
        <w:t>с</w:t>
      </w:r>
      <w:r w:rsidRPr="002B36F2">
        <w:t>порти</w:t>
      </w:r>
      <w:r w:rsidRPr="002B36F2">
        <w:rPr>
          <w:spacing w:val="-3"/>
        </w:rPr>
        <w:t>в</w:t>
      </w:r>
      <w:r w:rsidRPr="002B36F2">
        <w:t>ной 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ти,</w:t>
      </w:r>
      <w:r w:rsidRPr="002B36F2">
        <w:rPr>
          <w:spacing w:val="28"/>
        </w:rPr>
        <w:t xml:space="preserve"> </w:t>
      </w:r>
      <w:r w:rsidRPr="002B36F2">
        <w:t>овл</w:t>
      </w:r>
      <w:r w:rsidRPr="002B36F2">
        <w:rPr>
          <w:spacing w:val="-2"/>
        </w:rPr>
        <w:t>а</w:t>
      </w:r>
      <w:r w:rsidRPr="002B36F2">
        <w:t>д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ие</w:t>
      </w:r>
      <w:r w:rsidRPr="002B36F2">
        <w:rPr>
          <w:spacing w:val="27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1"/>
        </w:rPr>
        <w:t>ы</w:t>
      </w:r>
      <w:r w:rsidRPr="002B36F2">
        <w:t>к</w:t>
      </w:r>
      <w:r w:rsidRPr="002B36F2">
        <w:rPr>
          <w:spacing w:val="-1"/>
        </w:rPr>
        <w:t>ам</w:t>
      </w:r>
      <w:r w:rsidRPr="002B36F2">
        <w:t>и</w:t>
      </w:r>
      <w:r w:rsidRPr="002B36F2">
        <w:rPr>
          <w:spacing w:val="29"/>
        </w:rPr>
        <w:t xml:space="preserve"> </w:t>
      </w:r>
      <w:r w:rsidRPr="002B36F2">
        <w:t>твор</w:t>
      </w:r>
      <w:r w:rsidRPr="002B36F2">
        <w:rPr>
          <w:spacing w:val="-2"/>
        </w:rPr>
        <w:t>ч</w:t>
      </w:r>
      <w:r w:rsidRPr="002B36F2">
        <w:rPr>
          <w:spacing w:val="-1"/>
        </w:rPr>
        <w:t>ес</w:t>
      </w:r>
      <w:r w:rsidRPr="002B36F2">
        <w:t>к</w:t>
      </w:r>
      <w:r w:rsidRPr="002B36F2">
        <w:rPr>
          <w:spacing w:val="2"/>
        </w:rPr>
        <w:t>о</w:t>
      </w:r>
      <w:r w:rsidRPr="002B36F2">
        <w:t>го</w:t>
      </w:r>
      <w:r w:rsidRPr="002B36F2">
        <w:rPr>
          <w:spacing w:val="28"/>
        </w:rPr>
        <w:t xml:space="preserve"> </w:t>
      </w:r>
      <w:r w:rsidRPr="002B36F2">
        <w:rPr>
          <w:spacing w:val="-1"/>
        </w:rPr>
        <w:t>с</w:t>
      </w:r>
      <w:r w:rsidRPr="002B36F2">
        <w:t>от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д</w:t>
      </w:r>
      <w:r w:rsidRPr="002B36F2">
        <w:rPr>
          <w:spacing w:val="1"/>
        </w:rPr>
        <w:t>н</w:t>
      </w:r>
      <w:r w:rsidRPr="002B36F2">
        <w:t>и</w:t>
      </w:r>
      <w:r w:rsidRPr="002B36F2">
        <w:rPr>
          <w:spacing w:val="-1"/>
        </w:rPr>
        <w:t>чес</w:t>
      </w:r>
      <w:r w:rsidRPr="002B36F2">
        <w:t>тва</w:t>
      </w:r>
      <w:r w:rsidRPr="002B36F2">
        <w:rPr>
          <w:spacing w:val="29"/>
        </w:rPr>
        <w:t xml:space="preserve"> </w:t>
      </w:r>
      <w:r w:rsidRPr="002B36F2">
        <w:t>в</w:t>
      </w:r>
      <w:r w:rsidRPr="002B36F2">
        <w:rPr>
          <w:spacing w:val="28"/>
        </w:rPr>
        <w:t xml:space="preserve"> </w:t>
      </w:r>
      <w:r w:rsidRPr="002B36F2">
        <w:t>коллективн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30"/>
        </w:rPr>
        <w:t xml:space="preserve"> </w:t>
      </w:r>
      <w:r w:rsidRPr="002B36F2">
        <w:t>форм</w:t>
      </w:r>
      <w:r w:rsidRPr="002B36F2">
        <w:rPr>
          <w:spacing w:val="-4"/>
        </w:rPr>
        <w:t>а</w:t>
      </w:r>
      <w:r w:rsidRPr="002B36F2">
        <w:t>х</w:t>
      </w:r>
      <w:r w:rsidRPr="002B36F2">
        <w:rPr>
          <w:spacing w:val="30"/>
        </w:rPr>
        <w:t xml:space="preserve"> </w:t>
      </w:r>
      <w:r w:rsidRPr="002B36F2">
        <w:t>з</w:t>
      </w:r>
      <w:r w:rsidRPr="002B36F2">
        <w:rPr>
          <w:spacing w:val="-4"/>
        </w:rPr>
        <w:t>а</w:t>
      </w:r>
      <w:r w:rsidRPr="002B36F2">
        <w:t>нят</w:t>
      </w:r>
      <w:r w:rsidRPr="002B36F2">
        <w:rPr>
          <w:spacing w:val="-2"/>
        </w:rPr>
        <w:t>и</w:t>
      </w:r>
      <w:r w:rsidRPr="002B36F2">
        <w:t>й ф</w:t>
      </w:r>
      <w:r w:rsidRPr="002B36F2">
        <w:rPr>
          <w:spacing w:val="1"/>
        </w:rPr>
        <w:t>и</w:t>
      </w:r>
      <w:r w:rsidRPr="002B36F2">
        <w:rPr>
          <w:spacing w:val="-2"/>
        </w:rPr>
        <w:t>з</w:t>
      </w:r>
      <w:r w:rsidRPr="002B36F2">
        <w:t>и</w:t>
      </w:r>
      <w:r w:rsidRPr="002B36F2">
        <w:rPr>
          <w:spacing w:val="-1"/>
        </w:rPr>
        <w:t>чес</w:t>
      </w:r>
      <w:r w:rsidRPr="002B36F2">
        <w:t>ки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3"/>
        </w:rPr>
        <w:t xml:space="preserve"> </w:t>
      </w:r>
      <w:r w:rsidRPr="002B36F2">
        <w:rPr>
          <w:spacing w:val="-8"/>
        </w:rPr>
        <w:t>у</w:t>
      </w:r>
      <w:r w:rsidRPr="002B36F2">
        <w:t>пр</w:t>
      </w:r>
      <w:r w:rsidRPr="002B36F2">
        <w:rPr>
          <w:spacing w:val="-1"/>
        </w:rPr>
        <w:t>а</w:t>
      </w:r>
      <w:r w:rsidRPr="002B36F2">
        <w:t>жн</w:t>
      </w:r>
      <w:r w:rsidRPr="002B36F2">
        <w:rPr>
          <w:spacing w:val="-1"/>
        </w:rPr>
        <w:t>е</w:t>
      </w:r>
      <w:r w:rsidRPr="002B36F2">
        <w:rPr>
          <w:spacing w:val="3"/>
        </w:rPr>
        <w:t>н</w:t>
      </w:r>
      <w:r w:rsidRPr="002B36F2">
        <w:t>ия</w:t>
      </w:r>
      <w:r w:rsidRPr="002B36F2">
        <w:rPr>
          <w:spacing w:val="-1"/>
        </w:rPr>
        <w:t>м</w:t>
      </w:r>
      <w:r w:rsidRPr="002B36F2">
        <w:t>и.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В р</w:t>
      </w:r>
      <w:r w:rsidRPr="002B36F2">
        <w:rPr>
          <w:spacing w:val="-1"/>
        </w:rPr>
        <w:t>е</w:t>
      </w:r>
      <w:r w:rsidRPr="002B36F2">
        <w:t>зу</w:t>
      </w:r>
      <w:r w:rsidRPr="002B36F2">
        <w:rPr>
          <w:spacing w:val="-1"/>
        </w:rPr>
        <w:t>л</w:t>
      </w:r>
      <w:r w:rsidRPr="002B36F2">
        <w:t>ь</w:t>
      </w:r>
      <w:r w:rsidRPr="002B36F2">
        <w:rPr>
          <w:spacing w:val="2"/>
        </w:rPr>
        <w:t>т</w:t>
      </w:r>
      <w:r w:rsidRPr="002B36F2">
        <w:rPr>
          <w:spacing w:val="-3"/>
        </w:rPr>
        <w:t>а</w:t>
      </w:r>
      <w:r w:rsidRPr="002B36F2">
        <w:rPr>
          <w:spacing w:val="1"/>
        </w:rPr>
        <w:t>т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изу</w:t>
      </w:r>
      <w:r w:rsidRPr="002B36F2">
        <w:rPr>
          <w:spacing w:val="-2"/>
        </w:rPr>
        <w:t>ч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 xml:space="preserve">я </w:t>
      </w:r>
      <w:r w:rsidRPr="002B36F2">
        <w:rPr>
          <w:spacing w:val="-4"/>
        </w:rPr>
        <w:t>ф</w:t>
      </w:r>
      <w:r w:rsidRPr="002B36F2">
        <w:t>изи</w:t>
      </w:r>
      <w:r w:rsidRPr="002B36F2">
        <w:rPr>
          <w:spacing w:val="1"/>
        </w:rPr>
        <w:t>ч</w:t>
      </w:r>
      <w:r w:rsidRPr="002B36F2">
        <w:rPr>
          <w:spacing w:val="-1"/>
        </w:rPr>
        <w:t>ес</w:t>
      </w:r>
      <w:r w:rsidRPr="002B36F2">
        <w:t>кой куль</w:t>
      </w:r>
      <w:r w:rsidRPr="002B36F2">
        <w:rPr>
          <w:spacing w:val="1"/>
        </w:rPr>
        <w:t>т</w:t>
      </w:r>
      <w:r w:rsidRPr="002B36F2">
        <w:t>у</w:t>
      </w:r>
      <w:r w:rsidRPr="002B36F2">
        <w:rPr>
          <w:spacing w:val="-2"/>
        </w:rPr>
        <w:t>р</w:t>
      </w:r>
      <w:r w:rsidRPr="002B36F2">
        <w:t>ы на базовом</w:t>
      </w:r>
      <w:r w:rsidRPr="002B36F2">
        <w:rPr>
          <w:spacing w:val="-1"/>
        </w:rPr>
        <w:t xml:space="preserve"> </w:t>
      </w:r>
      <w:r w:rsidRPr="002B36F2">
        <w:t>уровне</w:t>
      </w:r>
      <w:r w:rsidRPr="002B36F2">
        <w:rPr>
          <w:spacing w:val="-1"/>
        </w:rPr>
        <w:t xml:space="preserve"> </w:t>
      </w:r>
      <w:r w:rsidRPr="002B36F2">
        <w:t>у</w:t>
      </w:r>
      <w:r w:rsidRPr="002B36F2">
        <w:rPr>
          <w:spacing w:val="-1"/>
        </w:rPr>
        <w:t>че</w:t>
      </w:r>
      <w:r w:rsidRPr="002B36F2">
        <w:t>ник дол</w:t>
      </w:r>
      <w:r w:rsidRPr="002B36F2">
        <w:rPr>
          <w:spacing w:val="-4"/>
        </w:rPr>
        <w:t>ж</w:t>
      </w:r>
      <w:r w:rsidRPr="002B36F2">
        <w:rPr>
          <w:spacing w:val="-1"/>
        </w:rPr>
        <w:t>е</w:t>
      </w:r>
      <w:r w:rsidRPr="002B36F2">
        <w:t>н зна</w:t>
      </w:r>
      <w:r w:rsidRPr="002B36F2">
        <w:rPr>
          <w:spacing w:val="2"/>
        </w:rPr>
        <w:t>т</w:t>
      </w:r>
      <w:r w:rsidRPr="002B36F2">
        <w:t>ь</w:t>
      </w:r>
      <w:r w:rsidRPr="002B36F2">
        <w:rPr>
          <w:spacing w:val="-2"/>
        </w:rPr>
        <w:t>/</w:t>
      </w:r>
      <w:r w:rsidRPr="002B36F2">
        <w:t>по</w:t>
      </w:r>
      <w:r w:rsidRPr="002B36F2">
        <w:rPr>
          <w:spacing w:val="-2"/>
        </w:rPr>
        <w:t>н</w:t>
      </w:r>
      <w:r w:rsidRPr="002B36F2">
        <w:t>има</w:t>
      </w:r>
      <w:r w:rsidRPr="002B36F2">
        <w:rPr>
          <w:spacing w:val="1"/>
        </w:rPr>
        <w:t>т</w:t>
      </w:r>
      <w:r w:rsidRPr="002B36F2">
        <w:t>ь</w:t>
      </w:r>
    </w:p>
    <w:p w:rsidR="00E608F9" w:rsidRPr="002B36F2" w:rsidRDefault="00E608F9" w:rsidP="007307D7">
      <w:pPr>
        <w:pStyle w:val="a3"/>
        <w:numPr>
          <w:ilvl w:val="0"/>
          <w:numId w:val="16"/>
        </w:numPr>
        <w:tabs>
          <w:tab w:val="left" w:pos="1238"/>
          <w:tab w:val="left" w:pos="2281"/>
          <w:tab w:val="left" w:pos="4278"/>
          <w:tab w:val="left" w:pos="5187"/>
          <w:tab w:val="left" w:pos="6688"/>
          <w:tab w:val="left" w:pos="8072"/>
          <w:tab w:val="left" w:pos="8513"/>
          <w:tab w:val="left" w:pos="9896"/>
        </w:tabs>
        <w:kinsoku w:val="0"/>
        <w:overflowPunct w:val="0"/>
        <w:ind w:left="0" w:firstLine="680"/>
        <w:jc w:val="both"/>
      </w:pPr>
      <w:r w:rsidRPr="002B36F2">
        <w:t>влияние</w:t>
      </w:r>
      <w:r w:rsidRPr="002B36F2">
        <w:tab/>
        <w:t>оздо</w:t>
      </w:r>
      <w:r w:rsidRPr="002B36F2">
        <w:rPr>
          <w:spacing w:val="1"/>
        </w:rPr>
        <w:t>р</w:t>
      </w:r>
      <w:r w:rsidRPr="002B36F2">
        <w:t>ов</w:t>
      </w:r>
      <w:r w:rsidRPr="002B36F2">
        <w:rPr>
          <w:spacing w:val="-2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2"/>
        </w:rPr>
        <w:t>ь</w:t>
      </w:r>
      <w:r w:rsidRPr="002B36F2">
        <w:t>ных</w:t>
      </w:r>
      <w:r w:rsidRPr="002B36F2">
        <w:tab/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м</w:t>
      </w:r>
      <w:r w:rsidRPr="002B36F2">
        <w:tab/>
        <w:t>ф</w:t>
      </w:r>
      <w:r w:rsidRPr="002B36F2">
        <w:rPr>
          <w:spacing w:val="1"/>
        </w:rPr>
        <w:t>и</w:t>
      </w:r>
      <w:r w:rsidRPr="002B36F2">
        <w:rPr>
          <w:spacing w:val="-2"/>
        </w:rPr>
        <w:t>з</w:t>
      </w:r>
      <w:r w:rsidRPr="002B36F2">
        <w:t>и</w:t>
      </w:r>
      <w:r w:rsidRPr="002B36F2">
        <w:rPr>
          <w:spacing w:val="-1"/>
        </w:rPr>
        <w:t>чес</w:t>
      </w:r>
      <w:r w:rsidRPr="002B36F2">
        <w:t>кого</w:t>
      </w:r>
      <w:r w:rsidRPr="002B36F2">
        <w:tab/>
        <w:t>во</w:t>
      </w:r>
      <w:r w:rsidRPr="002B36F2">
        <w:rPr>
          <w:spacing w:val="-2"/>
        </w:rPr>
        <w:t>с</w:t>
      </w:r>
      <w:r w:rsidRPr="002B36F2">
        <w:t>пит</w:t>
      </w:r>
      <w:r w:rsidRPr="002B36F2">
        <w:rPr>
          <w:spacing w:val="-1"/>
        </w:rPr>
        <w:t>а</w:t>
      </w:r>
      <w:r w:rsidRPr="002B36F2">
        <w:t>ния</w:t>
      </w:r>
      <w:r w:rsidRPr="002B36F2">
        <w:tab/>
        <w:t>на</w:t>
      </w:r>
      <w:r w:rsidRPr="002B36F2">
        <w:tab/>
      </w:r>
      <w:r w:rsidRPr="002B36F2">
        <w:rPr>
          <w:spacing w:val="-5"/>
        </w:rPr>
        <w:t>у</w:t>
      </w:r>
      <w:r w:rsidRPr="002B36F2">
        <w:t>кр</w:t>
      </w:r>
      <w:r w:rsidRPr="002B36F2">
        <w:rPr>
          <w:spacing w:val="-1"/>
        </w:rPr>
        <w:t>е</w:t>
      </w:r>
      <w:r w:rsidRPr="002B36F2">
        <w:t>пл</w:t>
      </w:r>
      <w:r w:rsidRPr="002B36F2">
        <w:rPr>
          <w:spacing w:val="-1"/>
        </w:rPr>
        <w:t>е</w:t>
      </w:r>
      <w:r w:rsidRPr="002B36F2">
        <w:t>ние</w:t>
      </w:r>
      <w:r w:rsidRPr="002B36F2">
        <w:tab/>
        <w:t>здоровья,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проф</w:t>
      </w:r>
      <w:r w:rsidRPr="002B36F2">
        <w:rPr>
          <w:spacing w:val="1"/>
        </w:rPr>
        <w:t>и</w:t>
      </w:r>
      <w:r w:rsidRPr="002B36F2">
        <w:t>л</w:t>
      </w:r>
      <w:r w:rsidRPr="002B36F2">
        <w:rPr>
          <w:spacing w:val="-1"/>
        </w:rPr>
        <w:t>а</w:t>
      </w:r>
      <w:r w:rsidRPr="002B36F2">
        <w:rPr>
          <w:spacing w:val="-2"/>
        </w:rPr>
        <w:t>к</w:t>
      </w:r>
      <w:r w:rsidRPr="002B36F2">
        <w:t>ти</w:t>
      </w:r>
      <w:r w:rsidRPr="002B36F2">
        <w:rPr>
          <w:spacing w:val="3"/>
        </w:rPr>
        <w:t>к</w:t>
      </w:r>
      <w:r w:rsidRPr="002B36F2">
        <w:t>у</w:t>
      </w:r>
      <w:r w:rsidRPr="002B36F2">
        <w:rPr>
          <w:spacing w:val="-8"/>
        </w:rPr>
        <w:t xml:space="preserve"> </w:t>
      </w:r>
      <w:r w:rsidRPr="002B36F2">
        <w:t>профе</w:t>
      </w:r>
      <w:r w:rsidRPr="002B36F2">
        <w:rPr>
          <w:spacing w:val="-2"/>
        </w:rPr>
        <w:t>с</w:t>
      </w:r>
      <w:r w:rsidRPr="002B36F2">
        <w:rPr>
          <w:spacing w:val="1"/>
        </w:rPr>
        <w:t>с</w:t>
      </w:r>
      <w:r w:rsidRPr="002B36F2">
        <w:t>ион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ных</w:t>
      </w:r>
      <w:r w:rsidRPr="002B36F2">
        <w:rPr>
          <w:spacing w:val="-1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боле</w:t>
      </w:r>
      <w:r w:rsidRPr="002B36F2">
        <w:rPr>
          <w:spacing w:val="-1"/>
        </w:rPr>
        <w:t>ва</w:t>
      </w:r>
      <w:r w:rsidRPr="002B36F2">
        <w:t>н</w:t>
      </w:r>
      <w:r w:rsidRPr="002B36F2">
        <w:rPr>
          <w:spacing w:val="-2"/>
        </w:rPr>
        <w:t>и</w:t>
      </w:r>
      <w:r w:rsidRPr="002B36F2">
        <w:t>й и вр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t>ив</w:t>
      </w:r>
      <w:r w:rsidRPr="002B36F2">
        <w:rPr>
          <w:spacing w:val="-1"/>
        </w:rPr>
        <w:t>ыче</w:t>
      </w:r>
      <w:r w:rsidRPr="002B36F2">
        <w:t>к;</w:t>
      </w:r>
    </w:p>
    <w:p w:rsidR="00E608F9" w:rsidRPr="002B36F2" w:rsidRDefault="00E608F9" w:rsidP="007307D7">
      <w:pPr>
        <w:pStyle w:val="a3"/>
        <w:numPr>
          <w:ilvl w:val="0"/>
          <w:numId w:val="16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обы контроля и</w:t>
      </w:r>
      <w:r w:rsidRPr="002B36F2">
        <w:rPr>
          <w:spacing w:val="1"/>
        </w:rPr>
        <w:t xml:space="preserve"> </w:t>
      </w:r>
      <w:r w:rsidRPr="002B36F2">
        <w:rPr>
          <w:spacing w:val="-3"/>
        </w:rPr>
        <w:t>о</w:t>
      </w:r>
      <w:r w:rsidRPr="002B36F2">
        <w:rPr>
          <w:spacing w:val="-2"/>
        </w:rPr>
        <w:t>ц</w:t>
      </w:r>
      <w:r w:rsidRPr="002B36F2">
        <w:rPr>
          <w:spacing w:val="-1"/>
        </w:rPr>
        <w:t>е</w:t>
      </w:r>
      <w:r w:rsidRPr="002B36F2">
        <w:t xml:space="preserve">нки </w:t>
      </w:r>
      <w:r w:rsidRPr="002B36F2">
        <w:rPr>
          <w:spacing w:val="-2"/>
        </w:rPr>
        <w:t>ф</w:t>
      </w:r>
      <w:r w:rsidRPr="002B36F2">
        <w:t>и</w:t>
      </w:r>
      <w:r w:rsidRPr="002B36F2">
        <w:rPr>
          <w:spacing w:val="-2"/>
        </w:rPr>
        <w:t>з</w:t>
      </w:r>
      <w:r w:rsidRPr="002B36F2">
        <w:t>и</w:t>
      </w:r>
      <w:r w:rsidRPr="002B36F2">
        <w:rPr>
          <w:spacing w:val="-1"/>
        </w:rPr>
        <w:t>чес</w:t>
      </w:r>
      <w:r w:rsidRPr="002B36F2">
        <w:t>кого р</w:t>
      </w:r>
      <w:r w:rsidRPr="002B36F2">
        <w:rPr>
          <w:spacing w:val="-1"/>
        </w:rPr>
        <w:t>а</w:t>
      </w:r>
      <w:r w:rsidRPr="002B36F2">
        <w:t>звития</w:t>
      </w:r>
      <w:r w:rsidRPr="002B36F2">
        <w:rPr>
          <w:spacing w:val="-3"/>
        </w:rPr>
        <w:t xml:space="preserve"> </w:t>
      </w:r>
      <w:r w:rsidRPr="002B36F2">
        <w:t>и ф</w:t>
      </w:r>
      <w:r w:rsidRPr="002B36F2">
        <w:rPr>
          <w:spacing w:val="-1"/>
        </w:rPr>
        <w:t>и</w:t>
      </w:r>
      <w:r w:rsidRPr="002B36F2">
        <w:t>зи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-2"/>
        </w:rPr>
        <w:t xml:space="preserve"> </w:t>
      </w:r>
      <w:r w:rsidRPr="002B36F2">
        <w:t>под</w:t>
      </w:r>
      <w:r w:rsidRPr="002B36F2">
        <w:rPr>
          <w:spacing w:val="-3"/>
        </w:rPr>
        <w:t>г</w:t>
      </w:r>
      <w:r w:rsidRPr="002B36F2">
        <w:t>отовл</w:t>
      </w:r>
      <w:r w:rsidRPr="002B36F2">
        <w:rPr>
          <w:spacing w:val="-2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ти;</w:t>
      </w:r>
    </w:p>
    <w:p w:rsidR="00E608F9" w:rsidRPr="002B36F2" w:rsidRDefault="00E608F9" w:rsidP="007307D7">
      <w:pPr>
        <w:pStyle w:val="a3"/>
        <w:numPr>
          <w:ilvl w:val="0"/>
          <w:numId w:val="16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пр</w:t>
      </w:r>
      <w:r w:rsidRPr="002B36F2">
        <w:rPr>
          <w:spacing w:val="-1"/>
        </w:rPr>
        <w:t>а</w:t>
      </w:r>
      <w:r w:rsidRPr="002B36F2">
        <w:t>вила</w:t>
      </w:r>
      <w:r w:rsidRPr="002B36F2">
        <w:rPr>
          <w:spacing w:val="49"/>
        </w:rPr>
        <w:t xml:space="preserve"> </w:t>
      </w:r>
      <w:r w:rsidRPr="002B36F2">
        <w:t>и</w:t>
      </w:r>
      <w:r w:rsidRPr="002B36F2">
        <w:rPr>
          <w:spacing w:val="51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обы</w:t>
      </w:r>
      <w:r w:rsidRPr="002B36F2">
        <w:rPr>
          <w:spacing w:val="49"/>
        </w:rPr>
        <w:t xml:space="preserve"> </w:t>
      </w:r>
      <w:r w:rsidRPr="002B36F2">
        <w:t>пл</w:t>
      </w:r>
      <w:r w:rsidRPr="002B36F2">
        <w:rPr>
          <w:spacing w:val="-1"/>
        </w:rPr>
        <w:t>а</w:t>
      </w:r>
      <w:r w:rsidRPr="002B36F2">
        <w:t>ниров</w:t>
      </w:r>
      <w:r w:rsidRPr="002B36F2">
        <w:rPr>
          <w:spacing w:val="-2"/>
        </w:rPr>
        <w:t>ан</w:t>
      </w:r>
      <w:r w:rsidRPr="002B36F2">
        <w:t>ия</w:t>
      </w:r>
      <w:r w:rsidRPr="002B36F2">
        <w:rPr>
          <w:spacing w:val="50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>ы</w:t>
      </w:r>
      <w:r w:rsidRPr="002B36F2">
        <w:rPr>
          <w:spacing w:val="49"/>
        </w:rPr>
        <w:t xml:space="preserve"> </w:t>
      </w:r>
      <w:r w:rsidRPr="002B36F2">
        <w:t>инд</w:t>
      </w:r>
      <w:r w:rsidRPr="002B36F2">
        <w:rPr>
          <w:spacing w:val="1"/>
        </w:rPr>
        <w:t>и</w:t>
      </w:r>
      <w:r w:rsidRPr="002B36F2">
        <w:t>в</w:t>
      </w:r>
      <w:r w:rsidRPr="002B36F2">
        <w:rPr>
          <w:spacing w:val="-2"/>
        </w:rPr>
        <w:t>и</w:t>
      </w:r>
      <w:r w:rsidRPr="002B36F2">
        <w:rPr>
          <w:spacing w:val="2"/>
        </w:rPr>
        <w:t>д</w:t>
      </w:r>
      <w:r w:rsidRPr="002B36F2">
        <w:rPr>
          <w:spacing w:val="-5"/>
        </w:rPr>
        <w:t>у</w:t>
      </w:r>
      <w:r w:rsidRPr="002B36F2">
        <w:rPr>
          <w:spacing w:val="-1"/>
        </w:rPr>
        <w:t>а</w:t>
      </w:r>
      <w:r w:rsidRPr="002B36F2">
        <w:t>ль</w:t>
      </w:r>
      <w:r w:rsidRPr="002B36F2">
        <w:rPr>
          <w:spacing w:val="6"/>
        </w:rPr>
        <w:t>н</w:t>
      </w:r>
      <w:r w:rsidRPr="002B36F2">
        <w:t>ых</w:t>
      </w:r>
      <w:r w:rsidRPr="002B36F2">
        <w:rPr>
          <w:spacing w:val="49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нят</w:t>
      </w:r>
      <w:r w:rsidRPr="002B36F2">
        <w:rPr>
          <w:spacing w:val="-2"/>
        </w:rPr>
        <w:t>и</w:t>
      </w:r>
      <w:r w:rsidRPr="002B36F2">
        <w:t>й</w:t>
      </w:r>
      <w:r w:rsidRPr="002B36F2">
        <w:rPr>
          <w:spacing w:val="51"/>
        </w:rPr>
        <w:t xml:space="preserve"> </w:t>
      </w:r>
      <w:r w:rsidRPr="002B36F2">
        <w:rPr>
          <w:spacing w:val="-2"/>
        </w:rPr>
        <w:t>ф</w:t>
      </w:r>
      <w:r w:rsidRPr="002B36F2">
        <w:t>и</w:t>
      </w:r>
      <w:r w:rsidRPr="002B36F2">
        <w:rPr>
          <w:spacing w:val="-2"/>
        </w:rPr>
        <w:t>з</w:t>
      </w:r>
      <w:r w:rsidRPr="002B36F2"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rPr>
          <w:spacing w:val="-1"/>
        </w:rPr>
        <w:t>м</w:t>
      </w:r>
      <w:r w:rsidRPr="002B36F2">
        <w:t xml:space="preserve">и </w:t>
      </w:r>
      <w:r w:rsidRPr="002B36F2">
        <w:rPr>
          <w:spacing w:val="-5"/>
        </w:rPr>
        <w:t>у</w:t>
      </w:r>
      <w:r w:rsidRPr="002B36F2">
        <w:rPr>
          <w:spacing w:val="3"/>
        </w:rPr>
        <w:t>п</w:t>
      </w:r>
      <w:r w:rsidRPr="002B36F2">
        <w:t>р</w:t>
      </w:r>
      <w:r w:rsidRPr="002B36F2">
        <w:rPr>
          <w:spacing w:val="-1"/>
        </w:rPr>
        <w:t>а</w:t>
      </w:r>
      <w:r w:rsidRPr="002B36F2">
        <w:t>жн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-1"/>
        </w:rPr>
        <w:t>м</w:t>
      </w:r>
      <w:r w:rsidRPr="002B36F2">
        <w:t>и 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rPr>
          <w:spacing w:val="-2"/>
        </w:rPr>
        <w:t>н</w:t>
      </w:r>
      <w:r w:rsidRPr="002B36F2">
        <w:t>ой н</w:t>
      </w:r>
      <w:r w:rsidRPr="002B36F2">
        <w:rPr>
          <w:spacing w:val="-1"/>
        </w:rPr>
        <w:t>а</w:t>
      </w:r>
      <w:r w:rsidRPr="002B36F2">
        <w:t>пр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2"/>
        </w:rPr>
        <w:t>и</w:t>
      </w:r>
      <w:r w:rsidRPr="002B36F2">
        <w:t>;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ум</w:t>
      </w:r>
      <w:r w:rsidRPr="002B36F2">
        <w:rPr>
          <w:spacing w:val="-2"/>
        </w:rPr>
        <w:t>е</w:t>
      </w:r>
      <w:r w:rsidRPr="002B36F2">
        <w:rPr>
          <w:spacing w:val="1"/>
        </w:rPr>
        <w:t>т</w:t>
      </w:r>
      <w:r w:rsidRPr="002B36F2">
        <w:t>ь</w:t>
      </w:r>
    </w:p>
    <w:p w:rsidR="00E608F9" w:rsidRPr="002B36F2" w:rsidRDefault="00E608F9" w:rsidP="007307D7">
      <w:pPr>
        <w:pStyle w:val="a3"/>
        <w:numPr>
          <w:ilvl w:val="0"/>
          <w:numId w:val="16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в</w:t>
      </w:r>
      <w:r w:rsidRPr="002B36F2">
        <w:rPr>
          <w:spacing w:val="-1"/>
        </w:rPr>
        <w:t>ы</w:t>
      </w:r>
      <w:r w:rsidRPr="002B36F2">
        <w:t>пол</w:t>
      </w:r>
      <w:r w:rsidRPr="002B36F2">
        <w:rPr>
          <w:spacing w:val="1"/>
        </w:rPr>
        <w:t>н</w:t>
      </w:r>
      <w:r w:rsidRPr="002B36F2">
        <w:t>ять</w:t>
      </w:r>
      <w:r w:rsidRPr="002B36F2">
        <w:rPr>
          <w:spacing w:val="53"/>
        </w:rPr>
        <w:t xml:space="preserve"> </w:t>
      </w:r>
      <w:r w:rsidRPr="002B36F2">
        <w:rPr>
          <w:spacing w:val="-2"/>
        </w:rPr>
        <w:t>и</w:t>
      </w:r>
      <w:r w:rsidRPr="002B36F2">
        <w:t>нд</w:t>
      </w:r>
      <w:r w:rsidRPr="002B36F2">
        <w:rPr>
          <w:spacing w:val="1"/>
        </w:rPr>
        <w:t>и</w:t>
      </w:r>
      <w:r w:rsidRPr="002B36F2">
        <w:rPr>
          <w:spacing w:val="-3"/>
        </w:rPr>
        <w:t>в</w:t>
      </w:r>
      <w:r w:rsidRPr="002B36F2">
        <w:t>и</w:t>
      </w:r>
      <w:r w:rsidRPr="002B36F2">
        <w:rPr>
          <w:spacing w:val="2"/>
        </w:rPr>
        <w:t>д</w:t>
      </w:r>
      <w:r w:rsidRPr="002B36F2">
        <w:rPr>
          <w:spacing w:val="-5"/>
        </w:rPr>
        <w:t>у</w:t>
      </w:r>
      <w:r w:rsidRPr="002B36F2">
        <w:rPr>
          <w:spacing w:val="1"/>
        </w:rPr>
        <w:t>а</w:t>
      </w:r>
      <w:r w:rsidRPr="002B36F2">
        <w:t>льно</w:t>
      </w:r>
      <w:r w:rsidRPr="002B36F2">
        <w:rPr>
          <w:spacing w:val="52"/>
        </w:rPr>
        <w:t xml:space="preserve"> </w:t>
      </w:r>
      <w:r w:rsidRPr="002B36F2">
        <w:t>подобра</w:t>
      </w:r>
      <w:r w:rsidRPr="002B36F2">
        <w:rPr>
          <w:spacing w:val="-2"/>
        </w:rPr>
        <w:t>н</w:t>
      </w:r>
      <w:r w:rsidRPr="002B36F2">
        <w:t>ные</w:t>
      </w:r>
      <w:r w:rsidRPr="002B36F2">
        <w:rPr>
          <w:spacing w:val="51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t>пл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с</w:t>
      </w:r>
      <w:r w:rsidRPr="002B36F2">
        <w:t>ы</w:t>
      </w:r>
      <w:r w:rsidRPr="002B36F2">
        <w:rPr>
          <w:spacing w:val="52"/>
        </w:rPr>
        <w:t xml:space="preserve"> </w:t>
      </w:r>
      <w:r w:rsidRPr="002B36F2">
        <w:t>оздоровит</w:t>
      </w:r>
      <w:r w:rsidRPr="002B36F2">
        <w:rPr>
          <w:spacing w:val="-1"/>
        </w:rPr>
        <w:t>е</w:t>
      </w:r>
      <w:r w:rsidRPr="002B36F2">
        <w:t>льной</w:t>
      </w:r>
      <w:r w:rsidRPr="002B36F2">
        <w:rPr>
          <w:spacing w:val="51"/>
        </w:rPr>
        <w:t xml:space="preserve"> </w:t>
      </w:r>
      <w:r w:rsidRPr="002B36F2">
        <w:t>и</w:t>
      </w:r>
      <w:r w:rsidRPr="002B36F2">
        <w:rPr>
          <w:spacing w:val="53"/>
        </w:rPr>
        <w:t xml:space="preserve"> 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</w:t>
      </w:r>
      <w:r w:rsidRPr="002B36F2">
        <w:t>птивн</w:t>
      </w:r>
      <w:r w:rsidRPr="002B36F2">
        <w:rPr>
          <w:spacing w:val="-3"/>
        </w:rPr>
        <w:t>о</w:t>
      </w:r>
      <w:r w:rsidRPr="002B36F2">
        <w:t>й (л</w:t>
      </w:r>
      <w:r w:rsidRPr="002B36F2">
        <w:rPr>
          <w:spacing w:val="-2"/>
        </w:rPr>
        <w:t>е</w:t>
      </w:r>
      <w:r w:rsidRPr="002B36F2">
        <w:rPr>
          <w:spacing w:val="-1"/>
        </w:rPr>
        <w:t>че</w:t>
      </w:r>
      <w:r w:rsidRPr="002B36F2">
        <w:t>б</w:t>
      </w:r>
      <w:r w:rsidRPr="002B36F2">
        <w:rPr>
          <w:spacing w:val="1"/>
        </w:rPr>
        <w:t>н</w:t>
      </w:r>
      <w:r w:rsidRPr="002B36F2">
        <w:t>ой)</w:t>
      </w:r>
      <w:r w:rsidRPr="002B36F2">
        <w:rPr>
          <w:spacing w:val="39"/>
        </w:rPr>
        <w:t xml:space="preserve"> </w:t>
      </w:r>
      <w:r w:rsidRPr="002B36F2">
        <w:t>ф</w:t>
      </w:r>
      <w:r w:rsidRPr="002B36F2">
        <w:rPr>
          <w:spacing w:val="1"/>
        </w:rPr>
        <w:t>и</w:t>
      </w:r>
      <w:r w:rsidRPr="002B36F2">
        <w:t>зи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39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ры,</w:t>
      </w:r>
      <w:r w:rsidRPr="002B36F2">
        <w:rPr>
          <w:spacing w:val="42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t>пози</w:t>
      </w:r>
      <w:r w:rsidRPr="002B36F2">
        <w:rPr>
          <w:spacing w:val="-2"/>
        </w:rPr>
        <w:t>ци</w:t>
      </w:r>
      <w:r w:rsidRPr="002B36F2">
        <w:t>и</w:t>
      </w:r>
      <w:r w:rsidRPr="002B36F2">
        <w:rPr>
          <w:spacing w:val="41"/>
        </w:rPr>
        <w:t xml:space="preserve"> </w:t>
      </w:r>
      <w:r w:rsidRPr="002B36F2">
        <w:t>рит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41"/>
        </w:rPr>
        <w:t xml:space="preserve"> </w:t>
      </w:r>
      <w:r w:rsidRPr="002B36F2">
        <w:t>и</w:t>
      </w:r>
      <w:r w:rsidRPr="002B36F2">
        <w:rPr>
          <w:spacing w:val="41"/>
        </w:rPr>
        <w:t xml:space="preserve"> </w:t>
      </w:r>
      <w:r w:rsidRPr="002B36F2">
        <w:rPr>
          <w:spacing w:val="-1"/>
        </w:rPr>
        <w:t>а</w:t>
      </w:r>
      <w:r w:rsidRPr="002B36F2">
        <w:t>эроб</w:t>
      </w:r>
      <w:r w:rsidRPr="002B36F2">
        <w:rPr>
          <w:spacing w:val="1"/>
        </w:rPr>
        <w:t>н</w:t>
      </w:r>
      <w:r w:rsidRPr="002B36F2">
        <w:t>ой</w:t>
      </w:r>
      <w:r w:rsidRPr="002B36F2">
        <w:rPr>
          <w:spacing w:val="41"/>
        </w:rPr>
        <w:t xml:space="preserve"> </w:t>
      </w:r>
      <w:r w:rsidRPr="002B36F2">
        <w:t>ги</w:t>
      </w:r>
      <w:r w:rsidRPr="002B36F2">
        <w:rPr>
          <w:spacing w:val="-1"/>
        </w:rPr>
        <w:t>м</w:t>
      </w:r>
      <w:r w:rsidRPr="002B36F2">
        <w:t>н</w:t>
      </w:r>
      <w:r w:rsidRPr="002B36F2">
        <w:rPr>
          <w:spacing w:val="-1"/>
        </w:rPr>
        <w:t>ас</w:t>
      </w:r>
      <w:r w:rsidRPr="002B36F2">
        <w:t>т</w:t>
      </w:r>
      <w:r w:rsidRPr="002B36F2">
        <w:rPr>
          <w:spacing w:val="-2"/>
        </w:rPr>
        <w:t>и</w:t>
      </w:r>
      <w:r w:rsidRPr="002B36F2">
        <w:t>ки,</w:t>
      </w:r>
      <w:r w:rsidRPr="002B36F2">
        <w:rPr>
          <w:spacing w:val="40"/>
        </w:rPr>
        <w:t xml:space="preserve"> </w:t>
      </w:r>
      <w:r w:rsidRPr="002B36F2">
        <w:t>ко</w:t>
      </w:r>
      <w:r w:rsidRPr="002B36F2">
        <w:rPr>
          <w:spacing w:val="-4"/>
        </w:rPr>
        <w:t>м</w:t>
      </w:r>
      <w:r w:rsidRPr="002B36F2">
        <w:t>пл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с</w:t>
      </w:r>
      <w:r w:rsidRPr="002B36F2">
        <w:t xml:space="preserve">ы </w:t>
      </w:r>
      <w:r w:rsidRPr="002B36F2">
        <w:rPr>
          <w:spacing w:val="-5"/>
        </w:rPr>
        <w:t>у</w:t>
      </w:r>
      <w:r w:rsidRPr="002B36F2">
        <w:rPr>
          <w:spacing w:val="3"/>
        </w:rPr>
        <w:t>п</w:t>
      </w:r>
      <w:r w:rsidRPr="002B36F2">
        <w:t>р</w:t>
      </w:r>
      <w:r w:rsidRPr="002B36F2">
        <w:rPr>
          <w:spacing w:val="-1"/>
        </w:rPr>
        <w:t>а</w:t>
      </w:r>
      <w:r w:rsidRPr="002B36F2">
        <w:t>жн</w:t>
      </w:r>
      <w:r w:rsidRPr="002B36F2">
        <w:rPr>
          <w:spacing w:val="-1"/>
        </w:rPr>
        <w:t>е</w:t>
      </w:r>
      <w:r w:rsidRPr="002B36F2">
        <w:t xml:space="preserve">ний </w:t>
      </w:r>
      <w:r w:rsidRPr="002B36F2">
        <w:rPr>
          <w:spacing w:val="-1"/>
        </w:rPr>
        <w:t>а</w:t>
      </w:r>
      <w:r w:rsidRPr="002B36F2">
        <w:t>тл</w:t>
      </w:r>
      <w:r w:rsidRPr="002B36F2">
        <w:rPr>
          <w:spacing w:val="-1"/>
        </w:rPr>
        <w:t>е</w:t>
      </w:r>
      <w:r w:rsidRPr="002B36F2">
        <w:t>ти</w:t>
      </w:r>
      <w:r w:rsidRPr="002B36F2">
        <w:rPr>
          <w:spacing w:val="-1"/>
        </w:rPr>
        <w:t>чес</w:t>
      </w:r>
      <w:r w:rsidRPr="002B36F2">
        <w:t xml:space="preserve">кой </w:t>
      </w:r>
      <w:r w:rsidRPr="002B36F2">
        <w:rPr>
          <w:spacing w:val="3"/>
        </w:rPr>
        <w:t>г</w:t>
      </w:r>
      <w:r w:rsidRPr="002B36F2">
        <w:t>и</w:t>
      </w:r>
      <w:r w:rsidRPr="002B36F2">
        <w:rPr>
          <w:spacing w:val="-1"/>
        </w:rPr>
        <w:t>м</w:t>
      </w:r>
      <w:r w:rsidRPr="002B36F2">
        <w:t>н</w:t>
      </w:r>
      <w:r w:rsidRPr="002B36F2">
        <w:rPr>
          <w:spacing w:val="-1"/>
        </w:rPr>
        <w:t>ас</w:t>
      </w:r>
      <w:r w:rsidRPr="002B36F2">
        <w:t>т</w:t>
      </w:r>
      <w:r w:rsidRPr="002B36F2">
        <w:rPr>
          <w:spacing w:val="-2"/>
        </w:rPr>
        <w:t>и</w:t>
      </w:r>
      <w:r w:rsidRPr="002B36F2">
        <w:t>ки;</w:t>
      </w:r>
    </w:p>
    <w:p w:rsidR="00E608F9" w:rsidRPr="002B36F2" w:rsidRDefault="00E608F9" w:rsidP="007307D7">
      <w:pPr>
        <w:pStyle w:val="a3"/>
        <w:numPr>
          <w:ilvl w:val="0"/>
          <w:numId w:val="16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в</w:t>
      </w:r>
      <w:r w:rsidRPr="002B36F2">
        <w:rPr>
          <w:spacing w:val="-1"/>
        </w:rPr>
        <w:t>ы</w:t>
      </w:r>
      <w:r w:rsidRPr="002B36F2">
        <w:t>пол</w:t>
      </w:r>
      <w:r w:rsidRPr="002B36F2">
        <w:rPr>
          <w:spacing w:val="1"/>
        </w:rPr>
        <w:t>н</w:t>
      </w:r>
      <w:r w:rsidRPr="002B36F2">
        <w:t>ять</w:t>
      </w:r>
      <w:r w:rsidRPr="002B36F2">
        <w:rPr>
          <w:spacing w:val="-2"/>
        </w:rPr>
        <w:t xml:space="preserve"> </w:t>
      </w:r>
      <w:r w:rsidRPr="002B36F2">
        <w:t>про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йшие</w:t>
      </w:r>
      <w:r w:rsidRPr="002B36F2">
        <w:rPr>
          <w:spacing w:val="-4"/>
        </w:rPr>
        <w:t xml:space="preserve"> </w:t>
      </w:r>
      <w:r w:rsidRPr="002B36F2">
        <w:t>при</w:t>
      </w:r>
      <w:r w:rsidRPr="002B36F2">
        <w:rPr>
          <w:spacing w:val="-1"/>
        </w:rPr>
        <w:t>ем</w:t>
      </w:r>
      <w:r w:rsidRPr="002B36F2">
        <w:t xml:space="preserve">ы </w:t>
      </w:r>
      <w:r w:rsidRPr="002B36F2">
        <w:rPr>
          <w:spacing w:val="-2"/>
        </w:rPr>
        <w:t>с</w:t>
      </w:r>
      <w:r w:rsidRPr="002B36F2">
        <w:rPr>
          <w:spacing w:val="-1"/>
        </w:rPr>
        <w:t>ам</w:t>
      </w:r>
      <w:r w:rsidRPr="002B36F2">
        <w:t>о</w:t>
      </w:r>
      <w:r w:rsidRPr="002B36F2">
        <w:rPr>
          <w:spacing w:val="1"/>
        </w:rPr>
        <w:t>м</w:t>
      </w:r>
      <w:r w:rsidRPr="002B36F2">
        <w:rPr>
          <w:spacing w:val="-1"/>
        </w:rPr>
        <w:t>ас</w:t>
      </w:r>
      <w:r w:rsidRPr="002B36F2">
        <w:rPr>
          <w:spacing w:val="1"/>
        </w:rPr>
        <w:t>с</w:t>
      </w:r>
      <w:r w:rsidRPr="002B36F2">
        <w:rPr>
          <w:spacing w:val="-1"/>
        </w:rPr>
        <w:t>а</w:t>
      </w:r>
      <w:r w:rsidRPr="002B36F2">
        <w:t>жа</w:t>
      </w:r>
      <w:r w:rsidRPr="002B36F2">
        <w:rPr>
          <w:spacing w:val="-2"/>
        </w:rPr>
        <w:t xml:space="preserve"> </w:t>
      </w:r>
      <w:r w:rsidRPr="002B36F2">
        <w:t>и</w:t>
      </w:r>
      <w:r w:rsidRPr="002B36F2">
        <w:rPr>
          <w:spacing w:val="3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-1"/>
        </w:rPr>
        <w:t>са</w:t>
      </w:r>
      <w:r w:rsidRPr="002B36F2">
        <w:t>ции;</w:t>
      </w:r>
    </w:p>
    <w:p w:rsidR="00E608F9" w:rsidRPr="002B36F2" w:rsidRDefault="00E608F9" w:rsidP="007307D7">
      <w:pPr>
        <w:pStyle w:val="a3"/>
        <w:numPr>
          <w:ilvl w:val="0"/>
          <w:numId w:val="16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пр</w:t>
      </w:r>
      <w:r w:rsidRPr="002B36F2">
        <w:rPr>
          <w:spacing w:val="-1"/>
        </w:rPr>
        <w:t>е</w:t>
      </w:r>
      <w:r w:rsidRPr="002B36F2">
        <w:t>одоле</w:t>
      </w:r>
      <w:r w:rsidRPr="002B36F2">
        <w:rPr>
          <w:spacing w:val="-1"/>
        </w:rPr>
        <w:t>ва</w:t>
      </w:r>
      <w:r w:rsidRPr="002B36F2">
        <w:t>ть</w:t>
      </w:r>
      <w:r w:rsidRPr="002B36F2">
        <w:rPr>
          <w:spacing w:val="31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нные</w:t>
      </w:r>
      <w:r w:rsidRPr="002B36F2">
        <w:rPr>
          <w:spacing w:val="29"/>
        </w:rPr>
        <w:t xml:space="preserve"> </w:t>
      </w:r>
      <w:r w:rsidRPr="002B36F2">
        <w:t>и</w:t>
      </w:r>
      <w:r w:rsidRPr="002B36F2">
        <w:rPr>
          <w:spacing w:val="31"/>
        </w:rPr>
        <w:t xml:space="preserve"> </w:t>
      </w:r>
      <w:r w:rsidRPr="002B36F2">
        <w:rPr>
          <w:spacing w:val="-1"/>
        </w:rPr>
        <w:t>ес</w:t>
      </w:r>
      <w:r w:rsidRPr="002B36F2">
        <w:t>т</w:t>
      </w:r>
      <w:r w:rsidRPr="002B36F2">
        <w:rPr>
          <w:spacing w:val="-1"/>
        </w:rPr>
        <w:t>ес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нные</w:t>
      </w:r>
      <w:r w:rsidRPr="002B36F2">
        <w:rPr>
          <w:spacing w:val="29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пят</w:t>
      </w:r>
      <w:r w:rsidRPr="002B36F2">
        <w:rPr>
          <w:spacing w:val="-1"/>
        </w:rPr>
        <w:t>с</w:t>
      </w:r>
      <w:r w:rsidRPr="002B36F2">
        <w:t>твия</w:t>
      </w:r>
      <w:r w:rsidRPr="002B36F2">
        <w:rPr>
          <w:spacing w:val="30"/>
        </w:rPr>
        <w:t xml:space="preserve"> </w:t>
      </w:r>
      <w:r w:rsidRPr="002B36F2">
        <w:t>с</w:t>
      </w:r>
      <w:r w:rsidRPr="002B36F2">
        <w:rPr>
          <w:spacing w:val="30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пол</w:t>
      </w:r>
      <w:r w:rsidRPr="002B36F2">
        <w:rPr>
          <w:spacing w:val="-2"/>
        </w:rPr>
        <w:t>ьз</w:t>
      </w:r>
      <w:r w:rsidRPr="002B36F2">
        <w:t>ов</w:t>
      </w:r>
      <w:r w:rsidRPr="002B36F2">
        <w:rPr>
          <w:spacing w:val="-2"/>
        </w:rPr>
        <w:t>а</w:t>
      </w:r>
      <w:r w:rsidRPr="002B36F2">
        <w:t>ни</w:t>
      </w:r>
      <w:r w:rsidRPr="002B36F2">
        <w:rPr>
          <w:spacing w:val="-1"/>
        </w:rPr>
        <w:t>е</w:t>
      </w:r>
      <w:r w:rsidRPr="002B36F2">
        <w:t>м</w:t>
      </w:r>
      <w:r w:rsidRPr="002B36F2">
        <w:rPr>
          <w:spacing w:val="30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знообр</w:t>
      </w:r>
      <w:r w:rsidRPr="002B36F2">
        <w:rPr>
          <w:spacing w:val="-1"/>
        </w:rPr>
        <w:t>а</w:t>
      </w:r>
      <w:r w:rsidRPr="002B36F2">
        <w:t>зн</w:t>
      </w:r>
      <w:r w:rsidRPr="002B36F2">
        <w:rPr>
          <w:spacing w:val="-3"/>
        </w:rPr>
        <w:t>ы</w:t>
      </w:r>
      <w:r w:rsidRPr="002B36F2">
        <w:t xml:space="preserve">х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обов п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t>движ</w:t>
      </w:r>
      <w:r w:rsidRPr="002B36F2">
        <w:rPr>
          <w:spacing w:val="-2"/>
        </w:rPr>
        <w:t>е</w:t>
      </w:r>
      <w:r w:rsidRPr="002B36F2">
        <w:t>ния;</w:t>
      </w:r>
    </w:p>
    <w:p w:rsidR="00E608F9" w:rsidRPr="002B36F2" w:rsidRDefault="00E608F9" w:rsidP="007307D7">
      <w:pPr>
        <w:pStyle w:val="a3"/>
        <w:numPr>
          <w:ilvl w:val="0"/>
          <w:numId w:val="16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в</w:t>
      </w:r>
      <w:r w:rsidRPr="002B36F2">
        <w:rPr>
          <w:spacing w:val="-1"/>
        </w:rPr>
        <w:t>ы</w:t>
      </w:r>
      <w:r w:rsidRPr="002B36F2">
        <w:t>пол</w:t>
      </w:r>
      <w:r w:rsidRPr="002B36F2">
        <w:rPr>
          <w:spacing w:val="1"/>
        </w:rPr>
        <w:t>н</w:t>
      </w:r>
      <w:r w:rsidRPr="002B36F2">
        <w:t>ять</w:t>
      </w:r>
      <w:r w:rsidRPr="002B36F2">
        <w:rPr>
          <w:spacing w:val="-2"/>
        </w:rPr>
        <w:t xml:space="preserve"> </w:t>
      </w:r>
      <w:r w:rsidRPr="002B36F2">
        <w:t>при</w:t>
      </w:r>
      <w:r w:rsidRPr="002B36F2">
        <w:rPr>
          <w:spacing w:val="-1"/>
        </w:rPr>
        <w:t>ем</w:t>
      </w:r>
      <w:r w:rsidRPr="002B36F2">
        <w:t>ы з</w:t>
      </w:r>
      <w:r w:rsidRPr="002B36F2">
        <w:rPr>
          <w:spacing w:val="-1"/>
        </w:rPr>
        <w:t>а</w:t>
      </w:r>
      <w:r w:rsidRPr="002B36F2">
        <w:rPr>
          <w:spacing w:val="-3"/>
        </w:rPr>
        <w:t>щ</w:t>
      </w:r>
      <w:r w:rsidRPr="002B36F2">
        <w:t xml:space="preserve">иты и </w:t>
      </w:r>
      <w:r w:rsidRPr="002B36F2">
        <w:rPr>
          <w:spacing w:val="-1"/>
        </w:rPr>
        <w:t>сам</w:t>
      </w:r>
      <w:r w:rsidRPr="002B36F2">
        <w:t>ооборо</w:t>
      </w:r>
      <w:r w:rsidRPr="002B36F2">
        <w:rPr>
          <w:spacing w:val="1"/>
        </w:rPr>
        <w:t>н</w:t>
      </w:r>
      <w:r w:rsidRPr="002B36F2">
        <w:t xml:space="preserve">ы, </w:t>
      </w:r>
      <w:r w:rsidRPr="002B36F2">
        <w:rPr>
          <w:spacing w:val="-2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rPr>
          <w:spacing w:val="2"/>
        </w:rPr>
        <w:t>х</w:t>
      </w:r>
      <w:r w:rsidRPr="002B36F2">
        <w:t>овки</w:t>
      </w:r>
      <w:r w:rsidRPr="002B36F2">
        <w:rPr>
          <w:spacing w:val="-1"/>
        </w:rPr>
        <w:t xml:space="preserve"> </w:t>
      </w:r>
      <w:r w:rsidRPr="002B36F2">
        <w:t xml:space="preserve">и </w:t>
      </w:r>
      <w:r w:rsidRPr="002B36F2">
        <w:rPr>
          <w:spacing w:val="-1"/>
        </w:rPr>
        <w:t>сам</w:t>
      </w:r>
      <w:r w:rsidRPr="002B36F2">
        <w:t>о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rPr>
          <w:spacing w:val="2"/>
        </w:rPr>
        <w:t>х</w:t>
      </w:r>
      <w:r w:rsidRPr="002B36F2">
        <w:t>овк</w:t>
      </w:r>
      <w:r w:rsidRPr="002B36F2">
        <w:rPr>
          <w:spacing w:val="1"/>
        </w:rPr>
        <w:t>и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16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rPr>
          <w:spacing w:val="2"/>
        </w:rPr>
        <w:t>щ</w:t>
      </w:r>
      <w:r w:rsidRPr="002B36F2">
        <w:rPr>
          <w:spacing w:val="-1"/>
        </w:rPr>
        <w:t>ес</w:t>
      </w:r>
      <w:r w:rsidRPr="002B36F2">
        <w:t>твлять</w:t>
      </w:r>
      <w:r w:rsidRPr="002B36F2">
        <w:rPr>
          <w:spacing w:val="41"/>
        </w:rPr>
        <w:t xml:space="preserve"> </w:t>
      </w:r>
      <w:r w:rsidRPr="002B36F2">
        <w:t>твор</w:t>
      </w:r>
      <w:r w:rsidRPr="002B36F2">
        <w:rPr>
          <w:spacing w:val="-1"/>
        </w:rPr>
        <w:t>че</w:t>
      </w:r>
      <w:r w:rsidRPr="002B36F2">
        <w:rPr>
          <w:spacing w:val="1"/>
        </w:rPr>
        <w:t>с</w:t>
      </w:r>
      <w:r w:rsidRPr="002B36F2">
        <w:t>кое</w:t>
      </w:r>
      <w:r w:rsidRPr="002B36F2">
        <w:rPr>
          <w:spacing w:val="39"/>
        </w:rPr>
        <w:t xml:space="preserve"> </w:t>
      </w:r>
      <w:r w:rsidRPr="002B36F2">
        <w:rPr>
          <w:spacing w:val="-1"/>
        </w:rPr>
        <w:t>с</w:t>
      </w:r>
      <w:r w:rsidRPr="002B36F2">
        <w:t>от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д</w:t>
      </w:r>
      <w:r w:rsidRPr="002B36F2">
        <w:rPr>
          <w:spacing w:val="1"/>
        </w:rPr>
        <w:t>н</w:t>
      </w:r>
      <w:r w:rsidRPr="002B36F2">
        <w:t>и</w:t>
      </w:r>
      <w:r w:rsidRPr="002B36F2">
        <w:rPr>
          <w:spacing w:val="-1"/>
        </w:rPr>
        <w:t>чес</w:t>
      </w:r>
      <w:r w:rsidRPr="002B36F2">
        <w:t>тво</w:t>
      </w:r>
      <w:r w:rsidRPr="002B36F2">
        <w:rPr>
          <w:spacing w:val="40"/>
        </w:rPr>
        <w:t xml:space="preserve"> </w:t>
      </w:r>
      <w:r w:rsidRPr="002B36F2">
        <w:t>в</w:t>
      </w:r>
      <w:r w:rsidRPr="002B36F2">
        <w:rPr>
          <w:spacing w:val="42"/>
        </w:rPr>
        <w:t xml:space="preserve"> </w:t>
      </w:r>
      <w:r w:rsidRPr="002B36F2">
        <w:t>коллек</w:t>
      </w:r>
      <w:r w:rsidRPr="002B36F2">
        <w:rPr>
          <w:spacing w:val="-2"/>
        </w:rPr>
        <w:t>т</w:t>
      </w:r>
      <w:r w:rsidRPr="002B36F2">
        <w:t>ивн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42"/>
        </w:rPr>
        <w:t xml:space="preserve"> </w:t>
      </w:r>
      <w:r w:rsidRPr="002B36F2">
        <w:t>форм</w:t>
      </w:r>
      <w:r w:rsidRPr="002B36F2">
        <w:rPr>
          <w:spacing w:val="-2"/>
        </w:rPr>
        <w:t>а</w:t>
      </w:r>
      <w:r w:rsidRPr="002B36F2">
        <w:t>х</w:t>
      </w:r>
      <w:r w:rsidRPr="002B36F2">
        <w:rPr>
          <w:spacing w:val="40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ня</w:t>
      </w:r>
      <w:r w:rsidRPr="002B36F2">
        <w:rPr>
          <w:spacing w:val="-2"/>
        </w:rPr>
        <w:t>т</w:t>
      </w:r>
      <w:r w:rsidRPr="002B36F2">
        <w:t>ий</w:t>
      </w:r>
      <w:r w:rsidRPr="002B36F2">
        <w:rPr>
          <w:spacing w:val="41"/>
        </w:rPr>
        <w:t xml:space="preserve"> </w:t>
      </w:r>
      <w:r w:rsidRPr="002B36F2">
        <w:rPr>
          <w:spacing w:val="-2"/>
        </w:rPr>
        <w:t>ф</w:t>
      </w:r>
      <w:r w:rsidRPr="002B36F2">
        <w:t>и</w:t>
      </w:r>
      <w:r w:rsidRPr="002B36F2">
        <w:rPr>
          <w:spacing w:val="-2"/>
        </w:rPr>
        <w:t>з</w:t>
      </w:r>
      <w:r w:rsidRPr="002B36F2">
        <w:t>и</w:t>
      </w:r>
      <w:r w:rsidRPr="002B36F2">
        <w:rPr>
          <w:spacing w:val="-1"/>
        </w:rPr>
        <w:t>чес</w:t>
      </w:r>
      <w:r w:rsidRPr="002B36F2">
        <w:t xml:space="preserve">кой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5"/>
        </w:rPr>
        <w:t>т</w:t>
      </w:r>
      <w:r w:rsidRPr="002B36F2">
        <w:rPr>
          <w:spacing w:val="-5"/>
        </w:rPr>
        <w:t>у</w:t>
      </w:r>
      <w:r w:rsidRPr="002B36F2">
        <w:t>рой;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и</w:t>
      </w:r>
      <w:r w:rsidRPr="002B36F2">
        <w:rPr>
          <w:spacing w:val="-1"/>
        </w:rPr>
        <w:t>с</w:t>
      </w:r>
      <w:r w:rsidRPr="002B36F2">
        <w:t>пользова</w:t>
      </w:r>
      <w:r w:rsidRPr="002B36F2">
        <w:rPr>
          <w:spacing w:val="1"/>
        </w:rPr>
        <w:t>т</w:t>
      </w:r>
      <w:r w:rsidRPr="002B36F2">
        <w:t>ь</w:t>
      </w:r>
      <w:r w:rsidRPr="002B36F2">
        <w:rPr>
          <w:spacing w:val="4"/>
        </w:rPr>
        <w:t xml:space="preserve"> </w:t>
      </w:r>
      <w:r w:rsidRPr="002B36F2">
        <w:rPr>
          <w:spacing w:val="-2"/>
        </w:rPr>
        <w:t>п</w:t>
      </w:r>
      <w:r w:rsidRPr="002B36F2">
        <w:t>риобр</w:t>
      </w:r>
      <w:r w:rsidRPr="002B36F2">
        <w:rPr>
          <w:spacing w:val="-4"/>
        </w:rPr>
        <w:t>е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нные</w:t>
      </w:r>
      <w:r w:rsidRPr="002B36F2">
        <w:rPr>
          <w:spacing w:val="3"/>
        </w:rPr>
        <w:t xml:space="preserve"> </w:t>
      </w:r>
      <w:r w:rsidRPr="002B36F2">
        <w:t>зна</w:t>
      </w:r>
      <w:r w:rsidRPr="002B36F2">
        <w:rPr>
          <w:spacing w:val="1"/>
        </w:rPr>
        <w:t>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ум</w:t>
      </w:r>
      <w:r w:rsidRPr="002B36F2">
        <w:rPr>
          <w:spacing w:val="-2"/>
        </w:rPr>
        <w:t>ен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в</w:t>
      </w:r>
      <w:r w:rsidRPr="002B36F2">
        <w:rPr>
          <w:spacing w:val="4"/>
        </w:rPr>
        <w:t xml:space="preserve"> </w:t>
      </w:r>
      <w:r w:rsidRPr="002B36F2">
        <w:t>пра</w:t>
      </w:r>
      <w:r w:rsidRPr="002B36F2">
        <w:rPr>
          <w:spacing w:val="-2"/>
        </w:rPr>
        <w:t>к</w:t>
      </w:r>
      <w:r w:rsidRPr="002B36F2">
        <w:rPr>
          <w:spacing w:val="1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5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5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пов</w:t>
      </w:r>
      <w:r w:rsidRPr="002B36F2">
        <w:rPr>
          <w:spacing w:val="-1"/>
        </w:rPr>
        <w:t>се</w:t>
      </w:r>
      <w:r w:rsidRPr="002B36F2">
        <w:t>д</w:t>
      </w:r>
      <w:r w:rsidRPr="002B36F2">
        <w:rPr>
          <w:spacing w:val="-2"/>
        </w:rPr>
        <w:t>н</w:t>
      </w:r>
      <w:r w:rsidRPr="002B36F2">
        <w:rPr>
          <w:spacing w:val="-1"/>
        </w:rPr>
        <w:t>е</w:t>
      </w:r>
      <w:r w:rsidRPr="002B36F2">
        <w:t xml:space="preserve">вной </w:t>
      </w:r>
      <w:r w:rsidRPr="002B36F2">
        <w:rPr>
          <w:spacing w:val="-4"/>
        </w:rPr>
        <w:t>ж</w:t>
      </w:r>
      <w:r w:rsidRPr="002B36F2">
        <w:t>изни</w:t>
      </w:r>
      <w:r w:rsidRPr="002B36F2">
        <w:rPr>
          <w:spacing w:val="2"/>
        </w:rPr>
        <w:t xml:space="preserve"> </w:t>
      </w:r>
      <w:r w:rsidRPr="002B36F2">
        <w:rPr>
          <w:b w:val="0"/>
          <w:bCs w:val="0"/>
        </w:rPr>
        <w:t>для:</w:t>
      </w:r>
    </w:p>
    <w:p w:rsidR="00E608F9" w:rsidRPr="002B36F2" w:rsidRDefault="00E608F9" w:rsidP="007307D7">
      <w:pPr>
        <w:pStyle w:val="a3"/>
        <w:numPr>
          <w:ilvl w:val="0"/>
          <w:numId w:val="16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пов</w:t>
      </w:r>
      <w:r w:rsidRPr="002B36F2">
        <w:rPr>
          <w:spacing w:val="-1"/>
        </w:rPr>
        <w:t>ы</w:t>
      </w:r>
      <w:r w:rsidRPr="002B36F2">
        <w:t>ш</w:t>
      </w:r>
      <w:r w:rsidRPr="002B36F2">
        <w:rPr>
          <w:spacing w:val="-1"/>
        </w:rPr>
        <w:t>е</w:t>
      </w:r>
      <w:r w:rsidRPr="002B36F2">
        <w:t>ния р</w:t>
      </w:r>
      <w:r w:rsidRPr="002B36F2">
        <w:rPr>
          <w:spacing w:val="-1"/>
        </w:rPr>
        <w:t>а</w:t>
      </w:r>
      <w:r w:rsidRPr="002B36F2">
        <w:t>бото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ти,</w:t>
      </w:r>
      <w:r w:rsidRPr="002B36F2">
        <w:rPr>
          <w:spacing w:val="2"/>
        </w:rPr>
        <w:t xml:space="preserve"> </w:t>
      </w:r>
      <w:r w:rsidRPr="002B36F2">
        <w:rPr>
          <w:spacing w:val="-8"/>
        </w:rPr>
        <w:t>у</w:t>
      </w:r>
      <w:r w:rsidRPr="002B36F2">
        <w:t>кр</w:t>
      </w:r>
      <w:r w:rsidRPr="002B36F2">
        <w:rPr>
          <w:spacing w:val="-1"/>
        </w:rPr>
        <w:t>е</w:t>
      </w:r>
      <w:r w:rsidRPr="002B36F2">
        <w:t>пл</w:t>
      </w:r>
      <w:r w:rsidRPr="002B36F2">
        <w:rPr>
          <w:spacing w:val="-1"/>
        </w:rPr>
        <w:t>е</w:t>
      </w:r>
      <w:r w:rsidRPr="002B36F2">
        <w:t>ния и</w:t>
      </w:r>
      <w:r w:rsidRPr="002B36F2">
        <w:rPr>
          <w:spacing w:val="-2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2"/>
        </w:rPr>
        <w:t>х</w:t>
      </w:r>
      <w:r w:rsidRPr="002B36F2">
        <w:t>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-3"/>
        </w:rPr>
        <w:t xml:space="preserve"> </w:t>
      </w:r>
      <w:r w:rsidRPr="002B36F2">
        <w:t>здоровья;</w:t>
      </w:r>
    </w:p>
    <w:p w:rsidR="00E608F9" w:rsidRPr="002B36F2" w:rsidRDefault="00E608F9" w:rsidP="007307D7">
      <w:pPr>
        <w:pStyle w:val="a3"/>
        <w:numPr>
          <w:ilvl w:val="0"/>
          <w:numId w:val="16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подготов</w:t>
      </w:r>
      <w:r w:rsidRPr="002B36F2">
        <w:rPr>
          <w:spacing w:val="-2"/>
        </w:rPr>
        <w:t>к</w:t>
      </w:r>
      <w:r w:rsidRPr="002B36F2">
        <w:t>и</w:t>
      </w:r>
      <w:r w:rsidRPr="002B36F2">
        <w:rPr>
          <w:spacing w:val="27"/>
        </w:rPr>
        <w:t xml:space="preserve"> </w:t>
      </w:r>
      <w:r w:rsidRPr="002B36F2">
        <w:t>к</w:t>
      </w:r>
      <w:r w:rsidRPr="002B36F2">
        <w:rPr>
          <w:spacing w:val="26"/>
        </w:rPr>
        <w:t xml:space="preserve"> </w:t>
      </w:r>
      <w:r w:rsidRPr="002B36F2">
        <w:t>профе</w:t>
      </w:r>
      <w:r w:rsidRPr="002B36F2">
        <w:rPr>
          <w:spacing w:val="-2"/>
        </w:rPr>
        <w:t>с</w:t>
      </w:r>
      <w:r w:rsidRPr="002B36F2">
        <w:rPr>
          <w:spacing w:val="-1"/>
        </w:rPr>
        <w:t>с</w:t>
      </w:r>
      <w:r w:rsidRPr="002B36F2">
        <w:rPr>
          <w:spacing w:val="3"/>
        </w:rPr>
        <w:t>и</w:t>
      </w:r>
      <w:r w:rsidRPr="002B36F2">
        <w:t>он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3"/>
        </w:rPr>
        <w:t>о</w:t>
      </w:r>
      <w:r w:rsidRPr="002B36F2">
        <w:t>й</w:t>
      </w:r>
      <w:r w:rsidRPr="002B36F2">
        <w:rPr>
          <w:spacing w:val="27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24"/>
        </w:rPr>
        <w:t xml:space="preserve"> </w:t>
      </w:r>
      <w:r w:rsidRPr="002B36F2">
        <w:t>и</w:t>
      </w:r>
      <w:r w:rsidRPr="002B36F2">
        <w:rPr>
          <w:spacing w:val="27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2"/>
        </w:rPr>
        <w:t>л</w:t>
      </w:r>
      <w:r w:rsidRPr="002B36F2">
        <w:rPr>
          <w:spacing w:val="-5"/>
        </w:rPr>
        <w:t>у</w:t>
      </w:r>
      <w:r w:rsidRPr="002B36F2">
        <w:t>ж</w:t>
      </w:r>
      <w:r w:rsidRPr="002B36F2">
        <w:rPr>
          <w:spacing w:val="2"/>
        </w:rPr>
        <w:t>б</w:t>
      </w:r>
      <w:r w:rsidRPr="002B36F2">
        <w:t>е</w:t>
      </w:r>
      <w:r w:rsidRPr="002B36F2">
        <w:rPr>
          <w:spacing w:val="25"/>
        </w:rPr>
        <w:t xml:space="preserve"> </w:t>
      </w:r>
      <w:r w:rsidRPr="002B36F2">
        <w:t>в</w:t>
      </w:r>
      <w:r w:rsidRPr="002B36F2">
        <w:rPr>
          <w:spacing w:val="27"/>
        </w:rPr>
        <w:t xml:space="preserve"> </w:t>
      </w:r>
      <w:r w:rsidRPr="002B36F2">
        <w:rPr>
          <w:spacing w:val="-2"/>
        </w:rPr>
        <w:t>В</w:t>
      </w:r>
      <w:r w:rsidRPr="002B36F2">
        <w:t>оо</w:t>
      </w:r>
      <w:r w:rsidRPr="002B36F2">
        <w:rPr>
          <w:spacing w:val="4"/>
        </w:rPr>
        <w:t>р</w:t>
      </w:r>
      <w:r w:rsidRPr="002B36F2">
        <w:rPr>
          <w:spacing w:val="-5"/>
        </w:rPr>
        <w:t>у</w:t>
      </w:r>
      <w:r w:rsidRPr="002B36F2">
        <w:rPr>
          <w:spacing w:val="1"/>
        </w:rPr>
        <w:t>ж</w:t>
      </w:r>
      <w:r w:rsidRPr="002B36F2">
        <w:rPr>
          <w:spacing w:val="-1"/>
        </w:rPr>
        <w:t>е</w:t>
      </w:r>
      <w:r w:rsidRPr="002B36F2">
        <w:t>нных</w:t>
      </w:r>
      <w:r w:rsidRPr="002B36F2">
        <w:rPr>
          <w:spacing w:val="27"/>
        </w:rPr>
        <w:t xml:space="preserve"> </w:t>
      </w:r>
      <w:r w:rsidRPr="002B36F2">
        <w:rPr>
          <w:spacing w:val="-2"/>
        </w:rPr>
        <w:t>С</w:t>
      </w:r>
      <w:r w:rsidRPr="002B36F2">
        <w:t>ил</w:t>
      </w:r>
      <w:r w:rsidRPr="002B36F2">
        <w:rPr>
          <w:spacing w:val="-1"/>
        </w:rPr>
        <w:t>а</w:t>
      </w:r>
      <w:r w:rsidRPr="002B36F2">
        <w:t>х</w:t>
      </w:r>
      <w:r w:rsidRPr="002B36F2">
        <w:rPr>
          <w:spacing w:val="25"/>
        </w:rPr>
        <w:t xml:space="preserve"> </w:t>
      </w:r>
      <w:r w:rsidRPr="002B36F2">
        <w:t>Ро</w:t>
      </w:r>
      <w:r w:rsidRPr="002B36F2">
        <w:rPr>
          <w:spacing w:val="-1"/>
        </w:rPr>
        <w:t>сс</w:t>
      </w:r>
      <w:r w:rsidRPr="002B36F2">
        <w:t>ий</w:t>
      </w:r>
      <w:r w:rsidRPr="002B36F2">
        <w:rPr>
          <w:spacing w:val="-1"/>
        </w:rPr>
        <w:t>с</w:t>
      </w:r>
      <w:r w:rsidRPr="002B36F2">
        <w:t>кой Ф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ции;</w:t>
      </w:r>
    </w:p>
    <w:p w:rsidR="00E608F9" w:rsidRPr="002B36F2" w:rsidRDefault="00E608F9" w:rsidP="007307D7">
      <w:pPr>
        <w:pStyle w:val="a3"/>
        <w:numPr>
          <w:ilvl w:val="0"/>
          <w:numId w:val="16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t>орг</w:t>
      </w:r>
      <w:r w:rsidRPr="002B36F2">
        <w:rPr>
          <w:spacing w:val="-1"/>
        </w:rPr>
        <w:t>а</w:t>
      </w:r>
      <w:r w:rsidRPr="002B36F2">
        <w:t>низ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ии</w:t>
      </w:r>
      <w:r w:rsidRPr="002B36F2">
        <w:rPr>
          <w:spacing w:val="24"/>
        </w:rPr>
        <w:t xml:space="preserve"> 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t>пров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23"/>
        </w:rPr>
        <w:t xml:space="preserve"> </w:t>
      </w:r>
      <w:r w:rsidRPr="002B36F2">
        <w:t>ин</w:t>
      </w:r>
      <w:r w:rsidRPr="002B36F2">
        <w:rPr>
          <w:spacing w:val="-3"/>
        </w:rPr>
        <w:t>д</w:t>
      </w:r>
      <w:r w:rsidRPr="002B36F2">
        <w:t>иви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rPr>
          <w:spacing w:val="-1"/>
        </w:rPr>
        <w:t>а</w:t>
      </w:r>
      <w:r w:rsidRPr="002B36F2">
        <w:t>льного,</w:t>
      </w:r>
      <w:r w:rsidRPr="002B36F2">
        <w:rPr>
          <w:spacing w:val="26"/>
        </w:rPr>
        <w:t xml:space="preserve"> </w:t>
      </w:r>
      <w:r w:rsidRPr="002B36F2">
        <w:t>коллекти</w:t>
      </w:r>
      <w:r w:rsidRPr="002B36F2">
        <w:rPr>
          <w:spacing w:val="-3"/>
        </w:rPr>
        <w:t>в</w:t>
      </w:r>
      <w:r w:rsidRPr="002B36F2">
        <w:t>ного</w:t>
      </w:r>
      <w:r w:rsidRPr="002B36F2">
        <w:rPr>
          <w:spacing w:val="23"/>
        </w:rPr>
        <w:t xml:space="preserve"> </w:t>
      </w:r>
      <w:r w:rsidRPr="002B36F2">
        <w:t>и</w:t>
      </w:r>
      <w:r w:rsidRPr="002B36F2">
        <w:rPr>
          <w:spacing w:val="27"/>
        </w:rPr>
        <w:t xml:space="preserve"> </w:t>
      </w:r>
      <w:r w:rsidRPr="002B36F2">
        <w:rPr>
          <w:spacing w:val="-1"/>
        </w:rPr>
        <w:t>семе</w:t>
      </w:r>
      <w:r w:rsidRPr="002B36F2">
        <w:t>йного</w:t>
      </w:r>
      <w:r w:rsidRPr="002B36F2">
        <w:rPr>
          <w:spacing w:val="26"/>
        </w:rPr>
        <w:t xml:space="preserve"> </w:t>
      </w:r>
      <w:r w:rsidRPr="002B36F2">
        <w:t>отд</w:t>
      </w:r>
      <w:r w:rsidRPr="002B36F2">
        <w:rPr>
          <w:spacing w:val="-3"/>
        </w:rPr>
        <w:t>ы</w:t>
      </w:r>
      <w:r w:rsidRPr="002B36F2">
        <w:rPr>
          <w:spacing w:val="2"/>
        </w:rPr>
        <w:t>х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28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ас</w:t>
      </w:r>
      <w:r w:rsidRPr="002B36F2">
        <w:t>тия</w:t>
      </w:r>
      <w:r w:rsidRPr="002B36F2">
        <w:rPr>
          <w:spacing w:val="26"/>
        </w:rPr>
        <w:t xml:space="preserve"> </w:t>
      </w:r>
      <w:r w:rsidRPr="002B36F2">
        <w:t xml:space="preserve">в </w:t>
      </w:r>
      <w:r w:rsidRPr="002B36F2">
        <w:rPr>
          <w:spacing w:val="-1"/>
        </w:rPr>
        <w:t>масс</w:t>
      </w:r>
      <w:r w:rsidRPr="002B36F2">
        <w:rPr>
          <w:spacing w:val="2"/>
        </w:rPr>
        <w:t>о</w:t>
      </w:r>
      <w:r w:rsidRPr="002B36F2">
        <w:t>в</w:t>
      </w:r>
      <w:r w:rsidRPr="002B36F2">
        <w:rPr>
          <w:spacing w:val="-1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с</w:t>
      </w:r>
      <w:r w:rsidRPr="002B36F2">
        <w:t>портивн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rPr>
          <w:spacing w:val="-4"/>
        </w:rPr>
        <w:t>с</w:t>
      </w:r>
      <w:r w:rsidRPr="002B36F2">
        <w:t>ор</w:t>
      </w:r>
      <w:r w:rsidRPr="002B36F2">
        <w:rPr>
          <w:spacing w:val="-1"/>
        </w:rPr>
        <w:t>е</w:t>
      </w:r>
      <w:r w:rsidRPr="002B36F2">
        <w:t>внов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2"/>
        </w:rPr>
        <w:t>х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16"/>
        </w:numPr>
        <w:tabs>
          <w:tab w:val="left" w:pos="1238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а</w:t>
      </w:r>
      <w:r w:rsidRPr="002B36F2">
        <w:t>ктивн</w:t>
      </w:r>
      <w:r w:rsidRPr="002B36F2">
        <w:rPr>
          <w:spacing w:val="-3"/>
        </w:rPr>
        <w:t>о</w:t>
      </w:r>
      <w:r w:rsidRPr="002B36F2">
        <w:t>й творч</w:t>
      </w:r>
      <w:r w:rsidRPr="002B36F2">
        <w:rPr>
          <w:spacing w:val="-2"/>
        </w:rPr>
        <w:t>е</w:t>
      </w:r>
      <w:r w:rsidRPr="002B36F2">
        <w:rPr>
          <w:spacing w:val="-1"/>
        </w:rPr>
        <w:t>с</w:t>
      </w:r>
      <w:r w:rsidRPr="002B36F2">
        <w:t>кой жизн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2"/>
        </w:rPr>
        <w:t>ь</w:t>
      </w:r>
      <w:r w:rsidRPr="002B36F2">
        <w:t>но</w:t>
      </w:r>
      <w:r w:rsidRPr="002B36F2">
        <w:rPr>
          <w:spacing w:val="-1"/>
        </w:rPr>
        <w:t>с</w:t>
      </w:r>
      <w:r w:rsidRPr="002B36F2">
        <w:t>ти, в</w:t>
      </w:r>
      <w:r w:rsidRPr="002B36F2">
        <w:rPr>
          <w:spacing w:val="-1"/>
        </w:rPr>
        <w:t>ы</w:t>
      </w:r>
      <w:r w:rsidRPr="002B36F2">
        <w:rPr>
          <w:spacing w:val="-3"/>
        </w:rPr>
        <w:t>б</w:t>
      </w:r>
      <w:r w:rsidRPr="002B36F2">
        <w:t>ора</w:t>
      </w:r>
      <w:r w:rsidRPr="002B36F2">
        <w:rPr>
          <w:spacing w:val="-1"/>
        </w:rPr>
        <w:t xml:space="preserve"> </w:t>
      </w:r>
      <w:r w:rsidRPr="002B36F2">
        <w:t>и формиров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5"/>
        </w:rPr>
        <w:t xml:space="preserve"> </w:t>
      </w:r>
      <w:r w:rsidRPr="002B36F2">
        <w:t>з</w:t>
      </w:r>
      <w:r w:rsidRPr="002B36F2">
        <w:rPr>
          <w:spacing w:val="-3"/>
        </w:rPr>
        <w:t>д</w:t>
      </w:r>
      <w:r w:rsidRPr="002B36F2">
        <w:t>орового обр</w:t>
      </w:r>
      <w:r w:rsidRPr="002B36F2">
        <w:rPr>
          <w:spacing w:val="-2"/>
        </w:rPr>
        <w:t>а</w:t>
      </w:r>
      <w:r w:rsidRPr="002B36F2">
        <w:t>за</w:t>
      </w:r>
      <w:r w:rsidRPr="002B36F2">
        <w:rPr>
          <w:spacing w:val="-1"/>
        </w:rPr>
        <w:t xml:space="preserve"> </w:t>
      </w:r>
      <w:r w:rsidRPr="002B36F2">
        <w:t>жизни.</w:t>
      </w:r>
    </w:p>
    <w:p w:rsidR="00E608F9" w:rsidRDefault="00E608F9" w:rsidP="00E608F9">
      <w:pPr>
        <w:kinsoku w:val="0"/>
        <w:overflowPunct w:val="0"/>
        <w:ind w:firstLine="680"/>
        <w:jc w:val="both"/>
      </w:pPr>
    </w:p>
    <w:p w:rsidR="00E608F9" w:rsidRDefault="00E608F9" w:rsidP="00E608F9">
      <w:pPr>
        <w:kinsoku w:val="0"/>
        <w:overflowPunct w:val="0"/>
        <w:ind w:firstLine="680"/>
        <w:jc w:val="both"/>
      </w:pPr>
    </w:p>
    <w:p w:rsidR="00E608F9" w:rsidRDefault="00E608F9" w:rsidP="00E608F9">
      <w:pPr>
        <w:kinsoku w:val="0"/>
        <w:overflowPunct w:val="0"/>
        <w:ind w:firstLine="680"/>
        <w:jc w:val="both"/>
      </w:pPr>
    </w:p>
    <w:p w:rsidR="00E608F9" w:rsidRDefault="00E608F9" w:rsidP="00E608F9">
      <w:pPr>
        <w:kinsoku w:val="0"/>
        <w:overflowPunct w:val="0"/>
        <w:ind w:firstLine="680"/>
        <w:jc w:val="both"/>
      </w:pPr>
    </w:p>
    <w:p w:rsidR="00E608F9" w:rsidRDefault="00E608F9" w:rsidP="00E608F9">
      <w:pPr>
        <w:kinsoku w:val="0"/>
        <w:overflowPunct w:val="0"/>
        <w:ind w:firstLine="680"/>
        <w:jc w:val="both"/>
      </w:pPr>
    </w:p>
    <w:p w:rsidR="00E608F9" w:rsidRDefault="00E608F9" w:rsidP="00E608F9">
      <w:pPr>
        <w:kinsoku w:val="0"/>
        <w:overflowPunct w:val="0"/>
        <w:ind w:firstLine="680"/>
        <w:jc w:val="both"/>
      </w:pPr>
    </w:p>
    <w:p w:rsidR="00E608F9" w:rsidRPr="00E608F9" w:rsidRDefault="00E608F9" w:rsidP="00E608F9">
      <w:pPr>
        <w:kinsoku w:val="0"/>
        <w:overflowPunct w:val="0"/>
        <w:ind w:firstLine="680"/>
        <w:jc w:val="center"/>
        <w:rPr>
          <w:b/>
        </w:rPr>
      </w:pPr>
      <w:r w:rsidRPr="00E608F9">
        <w:rPr>
          <w:b/>
        </w:rPr>
        <w:t>СОДЕРЖАТЕЛЬНЫЙ РАЗДЕЛ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>
        <w:t xml:space="preserve">3.1. </w:t>
      </w:r>
      <w:r w:rsidRPr="002B36F2">
        <w:t>Обяза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льный м</w:t>
      </w:r>
      <w:r w:rsidRPr="002B36F2">
        <w:rPr>
          <w:spacing w:val="-2"/>
        </w:rPr>
        <w:t>и</w:t>
      </w:r>
      <w:r w:rsidRPr="002B36F2">
        <w:t xml:space="preserve">нимум </w:t>
      </w:r>
      <w:r w:rsidRPr="002B36F2">
        <w:rPr>
          <w:spacing w:val="-2"/>
        </w:rPr>
        <w:t>с</w:t>
      </w:r>
      <w:r w:rsidRPr="002B36F2">
        <w:t>од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4"/>
        </w:rPr>
        <w:t>ж</w:t>
      </w:r>
      <w:r w:rsidRPr="002B36F2">
        <w:t xml:space="preserve">ания </w:t>
      </w:r>
      <w:r w:rsidRPr="002B36F2">
        <w:rPr>
          <w:spacing w:val="-2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дн</w:t>
      </w:r>
      <w:r w:rsidRPr="002B36F2">
        <w:rPr>
          <w:spacing w:val="-1"/>
        </w:rPr>
        <w:t>ег</w:t>
      </w:r>
      <w:r w:rsidRPr="002B36F2">
        <w:t>о о</w:t>
      </w:r>
      <w:r w:rsidRPr="002B36F2">
        <w:rPr>
          <w:spacing w:val="2"/>
        </w:rPr>
        <w:t>б</w:t>
      </w:r>
      <w:r w:rsidRPr="002B36F2">
        <w:rPr>
          <w:spacing w:val="-4"/>
        </w:rPr>
        <w:t>щ</w:t>
      </w:r>
      <w:r w:rsidRPr="002B36F2">
        <w:rPr>
          <w:spacing w:val="1"/>
        </w:rPr>
        <w:t>е</w:t>
      </w:r>
      <w:r w:rsidRPr="002B36F2">
        <w:rPr>
          <w:spacing w:val="-1"/>
        </w:rPr>
        <w:t>г</w:t>
      </w:r>
      <w:r w:rsidRPr="002B36F2">
        <w:t>о образован</w:t>
      </w:r>
      <w:r w:rsidRPr="002B36F2">
        <w:rPr>
          <w:spacing w:val="1"/>
        </w:rPr>
        <w:t>и</w:t>
      </w:r>
      <w:r w:rsidRPr="002B36F2">
        <w:t>я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 xml:space="preserve">В </w:t>
      </w:r>
      <w:r w:rsidRPr="002B36F2">
        <w:rPr>
          <w:spacing w:val="-1"/>
        </w:rPr>
        <w:t>с</w:t>
      </w:r>
      <w:r w:rsidRPr="002B36F2">
        <w:t>оотв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твии</w:t>
      </w:r>
      <w:r w:rsidRPr="002B36F2">
        <w:rPr>
          <w:spacing w:val="3"/>
        </w:rPr>
        <w:t xml:space="preserve"> </w:t>
      </w:r>
      <w:r w:rsidRPr="002B36F2">
        <w:t>с</w:t>
      </w:r>
      <w:r w:rsidRPr="002B36F2">
        <w:rPr>
          <w:spacing w:val="1"/>
        </w:rPr>
        <w:t xml:space="preserve"> </w:t>
      </w:r>
      <w:r w:rsidRPr="002B36F2">
        <w:t>Го</w:t>
      </w:r>
      <w:r w:rsidRPr="002B36F2">
        <w:rPr>
          <w:spacing w:val="4"/>
        </w:rPr>
        <w:t>с</w:t>
      </w:r>
      <w:r w:rsidRPr="002B36F2">
        <w:rPr>
          <w:spacing w:val="-5"/>
        </w:rPr>
        <w:t>у</w:t>
      </w:r>
      <w:r w:rsidRPr="002B36F2">
        <w:rPr>
          <w:spacing w:val="2"/>
        </w:rPr>
        <w:t>д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 xml:space="preserve">нным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нд</w:t>
      </w:r>
      <w:r w:rsidRPr="002B36F2">
        <w:rPr>
          <w:spacing w:val="-1"/>
        </w:rPr>
        <w:t>а</w:t>
      </w:r>
      <w:r w:rsidRPr="002B36F2">
        <w:t>рт</w:t>
      </w:r>
      <w:r w:rsidRPr="002B36F2">
        <w:rPr>
          <w:spacing w:val="2"/>
        </w:rPr>
        <w:t>о</w:t>
      </w:r>
      <w:r w:rsidRPr="002B36F2">
        <w:t>м</w:t>
      </w:r>
      <w:r w:rsidRPr="002B36F2">
        <w:rPr>
          <w:spacing w:val="1"/>
        </w:rPr>
        <w:t xml:space="preserve"> </w:t>
      </w:r>
      <w:r w:rsidRPr="002B36F2">
        <w:rPr>
          <w:spacing w:val="-1"/>
        </w:rPr>
        <w:t>с</w:t>
      </w:r>
      <w:r w:rsidRPr="002B36F2">
        <w:t>од</w:t>
      </w:r>
      <w:r w:rsidRPr="002B36F2">
        <w:rPr>
          <w:spacing w:val="-1"/>
        </w:rPr>
        <w:t>е</w:t>
      </w:r>
      <w:r w:rsidRPr="002B36F2">
        <w:t>рж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1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2"/>
        </w:rPr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9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2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2"/>
        </w:rPr>
        <w:t xml:space="preserve"> </w:t>
      </w:r>
      <w:r w:rsidRPr="002B36F2">
        <w:t>в</w:t>
      </w:r>
      <w:r w:rsidRPr="002B36F2">
        <w:rPr>
          <w:spacing w:val="1"/>
        </w:rPr>
        <w:t xml:space="preserve"> </w:t>
      </w:r>
      <w:r w:rsidRPr="002B36F2">
        <w:t>М</w:t>
      </w:r>
      <w:r w:rsidRPr="002B36F2">
        <w:rPr>
          <w:spacing w:val="-1"/>
        </w:rPr>
        <w:t>Б</w:t>
      </w:r>
      <w:r w:rsidRPr="002B36F2">
        <w:t>ОУ</w:t>
      </w:r>
      <w:r w:rsidRPr="002B36F2">
        <w:rPr>
          <w:spacing w:val="-5"/>
        </w:rPr>
        <w:t>«</w:t>
      </w:r>
      <w:r w:rsidRPr="002B36F2">
        <w:t>Г</w:t>
      </w:r>
      <w:r w:rsidRPr="002B36F2">
        <w:rPr>
          <w:spacing w:val="3"/>
        </w:rPr>
        <w:t>и</w:t>
      </w:r>
      <w:r w:rsidRPr="002B36F2">
        <w:rPr>
          <w:spacing w:val="-1"/>
        </w:rPr>
        <w:t>м</w:t>
      </w:r>
      <w:r w:rsidRPr="002B36F2">
        <w:t>н</w:t>
      </w:r>
      <w:r w:rsidRPr="002B36F2">
        <w:rPr>
          <w:spacing w:val="-1"/>
        </w:rPr>
        <w:t>а</w:t>
      </w:r>
      <w:r w:rsidRPr="002B36F2">
        <w:t>зия»</w:t>
      </w:r>
      <w:r w:rsidRPr="002B36F2">
        <w:rPr>
          <w:spacing w:val="-8"/>
        </w:rPr>
        <w:t xml:space="preserve"> </w:t>
      </w:r>
      <w:r w:rsidRPr="002B36F2">
        <w:t xml:space="preserve">г. </w:t>
      </w:r>
      <w:r>
        <w:t>Новозыбков</w:t>
      </w:r>
      <w:r w:rsidRPr="002B36F2">
        <w:t xml:space="preserve"> </w:t>
      </w:r>
      <w:r w:rsidRPr="002B36F2">
        <w:rPr>
          <w:spacing w:val="1"/>
        </w:rPr>
        <w:t xml:space="preserve"> </w:t>
      </w:r>
      <w:r w:rsidRPr="002B36F2">
        <w:t>вклю</w:t>
      </w:r>
      <w:r w:rsidRPr="002B36F2">
        <w:rPr>
          <w:spacing w:val="-1"/>
        </w:rPr>
        <w:t>чае</w:t>
      </w:r>
      <w:r w:rsidRPr="002B36F2">
        <w:t>т три ко</w:t>
      </w:r>
      <w:r w:rsidRPr="002B36F2">
        <w:rPr>
          <w:spacing w:val="-1"/>
        </w:rPr>
        <w:t>м</w:t>
      </w:r>
      <w:r w:rsidRPr="002B36F2">
        <w:rPr>
          <w:spacing w:val="-2"/>
        </w:rPr>
        <w:t>п</w:t>
      </w:r>
      <w:r w:rsidRPr="002B36F2">
        <w:t>он</w:t>
      </w:r>
      <w:r w:rsidRPr="002B36F2">
        <w:rPr>
          <w:spacing w:val="-1"/>
        </w:rPr>
        <w:t>е</w:t>
      </w:r>
      <w:r w:rsidRPr="002B36F2">
        <w:t>нт</w:t>
      </w:r>
      <w:r w:rsidRPr="002B36F2">
        <w:rPr>
          <w:spacing w:val="-1"/>
        </w:rPr>
        <w:t>а</w:t>
      </w:r>
      <w:r w:rsidRPr="002B36F2">
        <w:t>:</w:t>
      </w:r>
    </w:p>
    <w:p w:rsidR="00E608F9" w:rsidRPr="002B36F2" w:rsidRDefault="00E608F9" w:rsidP="007307D7">
      <w:pPr>
        <w:pStyle w:val="a3"/>
        <w:numPr>
          <w:ilvl w:val="2"/>
          <w:numId w:val="55"/>
        </w:numPr>
        <w:tabs>
          <w:tab w:val="left" w:pos="672"/>
        </w:tabs>
        <w:kinsoku w:val="0"/>
        <w:overflowPunct w:val="0"/>
        <w:ind w:left="0" w:firstLine="680"/>
        <w:jc w:val="both"/>
      </w:pPr>
      <w:r w:rsidRPr="002B36F2">
        <w:t>фед</w:t>
      </w:r>
      <w:r w:rsidRPr="002B36F2">
        <w:rPr>
          <w:spacing w:val="-2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льный ко</w:t>
      </w:r>
      <w:r w:rsidRPr="002B36F2">
        <w:rPr>
          <w:spacing w:val="-1"/>
        </w:rPr>
        <w:t>м</w:t>
      </w:r>
      <w:r w:rsidRPr="002B36F2">
        <w:t>пон</w:t>
      </w:r>
      <w:r w:rsidRPr="002B36F2">
        <w:rPr>
          <w:spacing w:val="-4"/>
        </w:rPr>
        <w:t>е</w:t>
      </w:r>
      <w:r w:rsidRPr="002B36F2">
        <w:rPr>
          <w:spacing w:val="-2"/>
        </w:rPr>
        <w:t>н</w:t>
      </w:r>
      <w:r w:rsidRPr="002B36F2">
        <w:t>т;</w:t>
      </w:r>
    </w:p>
    <w:p w:rsidR="00E608F9" w:rsidRPr="002B36F2" w:rsidRDefault="00E608F9" w:rsidP="007307D7">
      <w:pPr>
        <w:pStyle w:val="a3"/>
        <w:numPr>
          <w:ilvl w:val="2"/>
          <w:numId w:val="55"/>
        </w:numPr>
        <w:tabs>
          <w:tab w:val="left" w:pos="672"/>
        </w:tabs>
        <w:kinsoku w:val="0"/>
        <w:overflowPunct w:val="0"/>
        <w:ind w:left="0" w:firstLine="680"/>
        <w:jc w:val="both"/>
      </w:pPr>
      <w:r w:rsidRPr="002B36F2">
        <w:t>р</w:t>
      </w:r>
      <w:r w:rsidRPr="002B36F2">
        <w:rPr>
          <w:spacing w:val="-1"/>
        </w:rPr>
        <w:t>е</w:t>
      </w:r>
      <w:r w:rsidRPr="002B36F2">
        <w:t>гиональный</w:t>
      </w:r>
      <w:r w:rsidRPr="002B36F2">
        <w:rPr>
          <w:spacing w:val="58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t>пон</w:t>
      </w:r>
      <w:r w:rsidRPr="002B36F2">
        <w:rPr>
          <w:spacing w:val="-4"/>
        </w:rPr>
        <w:t>е</w:t>
      </w:r>
      <w:r w:rsidRPr="002B36F2">
        <w:t>нт;</w:t>
      </w:r>
    </w:p>
    <w:p w:rsidR="00E608F9" w:rsidRPr="002B36F2" w:rsidRDefault="00E608F9" w:rsidP="007307D7">
      <w:pPr>
        <w:pStyle w:val="a3"/>
        <w:numPr>
          <w:ilvl w:val="2"/>
          <w:numId w:val="55"/>
        </w:numPr>
        <w:tabs>
          <w:tab w:val="left" w:pos="672"/>
        </w:tabs>
        <w:kinsoku w:val="0"/>
        <w:overflowPunct w:val="0"/>
        <w:ind w:left="0" w:firstLine="680"/>
        <w:jc w:val="both"/>
      </w:pPr>
      <w:r w:rsidRPr="002B36F2">
        <w:t>ко</w:t>
      </w:r>
      <w:r w:rsidRPr="002B36F2">
        <w:rPr>
          <w:spacing w:val="-1"/>
        </w:rPr>
        <w:t>м</w:t>
      </w:r>
      <w:r w:rsidRPr="002B36F2">
        <w:t>пон</w:t>
      </w:r>
      <w:r w:rsidRPr="002B36F2">
        <w:rPr>
          <w:spacing w:val="-1"/>
        </w:rPr>
        <w:t>е</w:t>
      </w:r>
      <w:r w:rsidRPr="002B36F2">
        <w:t xml:space="preserve">нт </w:t>
      </w:r>
      <w:r w:rsidRPr="002B36F2">
        <w:rPr>
          <w:spacing w:val="-3"/>
        </w:rPr>
        <w:t>о</w:t>
      </w:r>
      <w:r w:rsidRPr="002B36F2">
        <w:t>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льной орг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из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</w:t>
      </w:r>
      <w:r w:rsidRPr="002B36F2">
        <w:rPr>
          <w:spacing w:val="4"/>
        </w:rPr>
        <w:t>и</w:t>
      </w:r>
      <w:r w:rsidRPr="002B36F2">
        <w:t>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Обяз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льный</w:t>
      </w:r>
      <w:r w:rsidRPr="002B36F2">
        <w:rPr>
          <w:spacing w:val="12"/>
        </w:rPr>
        <w:t xml:space="preserve"> </w:t>
      </w:r>
      <w:r w:rsidRPr="002B36F2">
        <w:rPr>
          <w:spacing w:val="-1"/>
        </w:rPr>
        <w:t>м</w:t>
      </w:r>
      <w:r w:rsidRPr="002B36F2">
        <w:rPr>
          <w:spacing w:val="-2"/>
        </w:rPr>
        <w:t>и</w:t>
      </w:r>
      <w:r w:rsidRPr="002B36F2">
        <w:t>ни</w:t>
      </w:r>
      <w:r w:rsidRPr="002B36F2">
        <w:rPr>
          <w:spacing w:val="-4"/>
        </w:rPr>
        <w:t>м</w:t>
      </w:r>
      <w:r w:rsidRPr="002B36F2">
        <w:rPr>
          <w:spacing w:val="-5"/>
        </w:rPr>
        <w:t>у</w:t>
      </w:r>
      <w:r w:rsidRPr="002B36F2">
        <w:t>м</w:t>
      </w:r>
      <w:r w:rsidRPr="002B36F2">
        <w:rPr>
          <w:spacing w:val="15"/>
        </w:rPr>
        <w:t xml:space="preserve"> </w:t>
      </w:r>
      <w:r w:rsidRPr="002B36F2">
        <w:rPr>
          <w:spacing w:val="-1"/>
        </w:rPr>
        <w:t>с</w:t>
      </w:r>
      <w:r w:rsidRPr="002B36F2">
        <w:t>од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1"/>
        </w:rPr>
        <w:t>ж</w:t>
      </w:r>
      <w:r w:rsidRPr="002B36F2">
        <w:rPr>
          <w:spacing w:val="-1"/>
        </w:rPr>
        <w:t>а</w:t>
      </w:r>
      <w:r w:rsidRPr="002B36F2">
        <w:t>ния</w:t>
      </w:r>
      <w:r w:rsidRPr="002B36F2">
        <w:rPr>
          <w:spacing w:val="11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новных</w:t>
      </w:r>
      <w:r w:rsidRPr="002B36F2">
        <w:rPr>
          <w:spacing w:val="13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</w:t>
      </w:r>
      <w:r w:rsidRPr="002B36F2">
        <w:rPr>
          <w:spacing w:val="-2"/>
        </w:rPr>
        <w:t>н</w:t>
      </w:r>
      <w:r w:rsidRPr="002B36F2">
        <w:t>ых</w:t>
      </w:r>
      <w:r w:rsidRPr="002B36F2">
        <w:rPr>
          <w:spacing w:val="13"/>
        </w:rPr>
        <w:t xml:space="preserve"> </w:t>
      </w:r>
      <w:r w:rsidRPr="002B36F2">
        <w:t>прогр</w:t>
      </w:r>
      <w:r w:rsidRPr="002B36F2">
        <w:rPr>
          <w:spacing w:val="-1"/>
        </w:rPr>
        <w:t>ам</w:t>
      </w:r>
      <w:r w:rsidRPr="002B36F2">
        <w:t>м</w:t>
      </w:r>
      <w:r w:rsidRPr="002B36F2">
        <w:rPr>
          <w:spacing w:val="11"/>
        </w:rPr>
        <w:t xml:space="preserve"> </w:t>
      </w:r>
      <w:r w:rsidRPr="002B36F2">
        <w:t>(д</w:t>
      </w:r>
      <w:r w:rsidRPr="002B36F2">
        <w:rPr>
          <w:spacing w:val="-2"/>
        </w:rPr>
        <w:t>а</w:t>
      </w:r>
      <w:r w:rsidRPr="002B36F2">
        <w:t>л</w:t>
      </w:r>
      <w:r w:rsidRPr="002B36F2">
        <w:rPr>
          <w:spacing w:val="-1"/>
        </w:rPr>
        <w:t>е</w:t>
      </w:r>
      <w:r w:rsidRPr="002B36F2">
        <w:t>е</w:t>
      </w:r>
      <w:r w:rsidRPr="002B36F2">
        <w:rPr>
          <w:spacing w:val="21"/>
        </w:rPr>
        <w:t xml:space="preserve"> </w:t>
      </w:r>
      <w:r w:rsidRPr="002B36F2">
        <w:t>– обя</w:t>
      </w:r>
      <w:r w:rsidRPr="002B36F2">
        <w:rPr>
          <w:spacing w:val="1"/>
        </w:rPr>
        <w:t>з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льный</w:t>
      </w:r>
      <w:r w:rsidRPr="002B36F2">
        <w:rPr>
          <w:spacing w:val="17"/>
        </w:rPr>
        <w:t xml:space="preserve"> 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2"/>
        </w:rPr>
        <w:t>н</w:t>
      </w:r>
      <w:r w:rsidRPr="002B36F2">
        <w:t>и</w:t>
      </w:r>
      <w:r w:rsidRPr="002B36F2">
        <w:rPr>
          <w:spacing w:val="1"/>
        </w:rPr>
        <w:t>м</w:t>
      </w:r>
      <w:r w:rsidRPr="002B36F2">
        <w:rPr>
          <w:spacing w:val="-5"/>
        </w:rPr>
        <w:t>у</w:t>
      </w:r>
      <w:r w:rsidRPr="002B36F2">
        <w:rPr>
          <w:spacing w:val="-1"/>
        </w:rPr>
        <w:t>м</w:t>
      </w:r>
      <w:r w:rsidRPr="002B36F2">
        <w:t>)</w:t>
      </w:r>
      <w:r w:rsidRPr="002B36F2">
        <w:rPr>
          <w:spacing w:val="21"/>
        </w:rPr>
        <w:t xml:space="preserve"> </w:t>
      </w:r>
      <w:r w:rsidRPr="002B36F2">
        <w:t>–</w:t>
      </w:r>
      <w:r w:rsidRPr="002B36F2">
        <w:rPr>
          <w:spacing w:val="19"/>
        </w:rPr>
        <w:t xml:space="preserve"> </w:t>
      </w:r>
      <w:r w:rsidRPr="002B36F2">
        <w:t>обобщен</w:t>
      </w:r>
      <w:r w:rsidRPr="002B36F2">
        <w:rPr>
          <w:spacing w:val="1"/>
        </w:rPr>
        <w:t>н</w:t>
      </w:r>
      <w:r w:rsidRPr="002B36F2">
        <w:t>ое</w:t>
      </w:r>
      <w:r w:rsidRPr="002B36F2">
        <w:rPr>
          <w:spacing w:val="18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-3"/>
        </w:rPr>
        <w:t>о</w:t>
      </w:r>
      <w:r w:rsidRPr="002B36F2">
        <w:t>д</w:t>
      </w:r>
      <w:r w:rsidRPr="002B36F2">
        <w:rPr>
          <w:spacing w:val="-1"/>
        </w:rPr>
        <w:t>е</w:t>
      </w:r>
      <w:r w:rsidRPr="002B36F2">
        <w:t>рж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18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</w:t>
      </w:r>
      <w:r w:rsidRPr="002B36F2">
        <w:rPr>
          <w:spacing w:val="-3"/>
        </w:rPr>
        <w:t>я</w:t>
      </w:r>
      <w:r w:rsidRPr="002B36F2">
        <w:t>,</w:t>
      </w:r>
      <w:r w:rsidRPr="002B36F2">
        <w:rPr>
          <w:spacing w:val="18"/>
        </w:rPr>
        <w:t xml:space="preserve"> </w:t>
      </w:r>
      <w:r w:rsidRPr="002B36F2">
        <w:t>которое</w:t>
      </w:r>
      <w:r w:rsidRPr="002B36F2">
        <w:rPr>
          <w:spacing w:val="18"/>
        </w:rPr>
        <w:t xml:space="preserve"> </w:t>
      </w:r>
      <w:r w:rsidRPr="002B36F2">
        <w:rPr>
          <w:spacing w:val="-3"/>
        </w:rPr>
        <w:t>ш</w:t>
      </w:r>
      <w:r w:rsidRPr="002B36F2">
        <w:t>кола</w:t>
      </w:r>
      <w:r w:rsidRPr="002B36F2">
        <w:rPr>
          <w:spacing w:val="18"/>
        </w:rPr>
        <w:t xml:space="preserve"> </w:t>
      </w:r>
      <w:r w:rsidRPr="002B36F2">
        <w:t>о</w:t>
      </w:r>
      <w:r w:rsidRPr="002B36F2">
        <w:rPr>
          <w:spacing w:val="-3"/>
        </w:rPr>
        <w:t>б</w:t>
      </w:r>
      <w:r w:rsidRPr="002B36F2">
        <w:t>яз</w:t>
      </w:r>
      <w:r w:rsidRPr="002B36F2">
        <w:rPr>
          <w:spacing w:val="-1"/>
        </w:rPr>
        <w:t>а</w:t>
      </w:r>
      <w:r w:rsidRPr="002B36F2">
        <w:t>на пр</w:t>
      </w:r>
      <w:r w:rsidRPr="002B36F2">
        <w:rPr>
          <w:spacing w:val="-1"/>
        </w:rPr>
        <w:t>е</w:t>
      </w:r>
      <w:r w:rsidRPr="002B36F2">
        <w:t>до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вить</w:t>
      </w:r>
      <w:r w:rsidRPr="002B36F2">
        <w:rPr>
          <w:spacing w:val="36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</w:t>
      </w:r>
      <w:r w:rsidRPr="002B36F2">
        <w:t>щи</w:t>
      </w:r>
      <w:r w:rsidRPr="002B36F2">
        <w:rPr>
          <w:spacing w:val="-1"/>
        </w:rPr>
        <w:t>м</w:t>
      </w:r>
      <w:r w:rsidRPr="002B36F2">
        <w:rPr>
          <w:spacing w:val="1"/>
        </w:rPr>
        <w:t>с</w:t>
      </w:r>
      <w:r w:rsidRPr="002B36F2">
        <w:t>я</w:t>
      </w:r>
      <w:r w:rsidRPr="002B36F2">
        <w:rPr>
          <w:spacing w:val="33"/>
        </w:rPr>
        <w:t xml:space="preserve"> </w:t>
      </w:r>
      <w:r w:rsidRPr="002B36F2">
        <w:t>для</w:t>
      </w:r>
      <w:r w:rsidRPr="002B36F2">
        <w:rPr>
          <w:spacing w:val="33"/>
        </w:rPr>
        <w:t xml:space="preserve"> </w:t>
      </w:r>
      <w:r w:rsidRPr="002B36F2">
        <w:t>об</w:t>
      </w:r>
      <w:r w:rsidRPr="002B36F2">
        <w:rPr>
          <w:spacing w:val="-1"/>
        </w:rPr>
        <w:t>ес</w:t>
      </w:r>
      <w:r w:rsidRPr="002B36F2">
        <w:rPr>
          <w:spacing w:val="4"/>
        </w:rPr>
        <w:t>п</w:t>
      </w:r>
      <w:r w:rsidRPr="002B36F2">
        <w:rPr>
          <w:spacing w:val="-1"/>
        </w:rPr>
        <w:t>ече</w:t>
      </w:r>
      <w:r w:rsidRPr="002B36F2">
        <w:t>ния</w:t>
      </w:r>
      <w:r w:rsidRPr="002B36F2">
        <w:rPr>
          <w:spacing w:val="33"/>
        </w:rPr>
        <w:t xml:space="preserve"> 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33"/>
        </w:rPr>
        <w:t xml:space="preserve"> </w:t>
      </w:r>
      <w:r w:rsidRPr="002B36F2">
        <w:t>кон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t>ционного</w:t>
      </w:r>
      <w:r w:rsidRPr="002B36F2">
        <w:rPr>
          <w:spacing w:val="30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rPr>
          <w:spacing w:val="-1"/>
        </w:rPr>
        <w:t>а</w:t>
      </w:r>
      <w:r w:rsidRPr="002B36F2">
        <w:t>ва</w:t>
      </w:r>
      <w:r w:rsidRPr="002B36F2">
        <w:rPr>
          <w:spacing w:val="31"/>
        </w:rPr>
        <w:t xml:space="preserve"> </w:t>
      </w:r>
      <w:r w:rsidRPr="002B36F2">
        <w:t>на</w:t>
      </w:r>
      <w:r w:rsidRPr="002B36F2">
        <w:rPr>
          <w:spacing w:val="32"/>
        </w:rPr>
        <w:t xml:space="preserve"> </w:t>
      </w:r>
      <w:r w:rsidRPr="002B36F2">
        <w:t>по</w:t>
      </w:r>
      <w:r w:rsidRPr="002B36F2">
        <w:rPr>
          <w:spacing w:val="2"/>
        </w:rPr>
        <w:t>л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ние</w:t>
      </w:r>
      <w:r w:rsidRPr="002B36F2">
        <w:rPr>
          <w:spacing w:val="32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го 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Обяз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льный</w:t>
      </w:r>
      <w:r w:rsidRPr="002B36F2">
        <w:rPr>
          <w:spacing w:val="12"/>
        </w:rPr>
        <w:t xml:space="preserve"> 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2"/>
        </w:rPr>
        <w:t>н</w:t>
      </w:r>
      <w:r w:rsidRPr="002B36F2">
        <w:t>и</w:t>
      </w:r>
      <w:r w:rsidRPr="002B36F2">
        <w:rPr>
          <w:spacing w:val="1"/>
        </w:rPr>
        <w:t>м</w:t>
      </w:r>
      <w:r w:rsidRPr="002B36F2">
        <w:rPr>
          <w:spacing w:val="-5"/>
        </w:rPr>
        <w:t>у</w:t>
      </w:r>
      <w:r w:rsidRPr="002B36F2">
        <w:t>м</w:t>
      </w:r>
      <w:r w:rsidRPr="002B36F2">
        <w:rPr>
          <w:spacing w:val="11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</w:t>
      </w:r>
      <w:r w:rsidRPr="002B36F2">
        <w:rPr>
          <w:spacing w:val="15"/>
        </w:rPr>
        <w:t xml:space="preserve"> </w:t>
      </w:r>
      <w:r w:rsidRPr="002B36F2">
        <w:t>в</w:t>
      </w:r>
      <w:r w:rsidRPr="002B36F2">
        <w:rPr>
          <w:spacing w:val="11"/>
        </w:rPr>
        <w:t xml:space="preserve"> </w:t>
      </w:r>
      <w:r w:rsidRPr="002B36F2">
        <w:t>форме</w:t>
      </w:r>
      <w:r w:rsidRPr="002B36F2">
        <w:rPr>
          <w:spacing w:val="12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бора</w:t>
      </w:r>
      <w:r w:rsidRPr="002B36F2">
        <w:rPr>
          <w:spacing w:val="11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дм</w:t>
      </w:r>
      <w:r w:rsidRPr="002B36F2">
        <w:rPr>
          <w:spacing w:val="-2"/>
        </w:rPr>
        <w:t>е</w:t>
      </w:r>
      <w:r w:rsidRPr="002B36F2">
        <w:t>тных</w:t>
      </w:r>
      <w:r w:rsidRPr="002B36F2">
        <w:rPr>
          <w:spacing w:val="13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м</w:t>
      </w:r>
      <w:r w:rsidRPr="002B36F2">
        <w:rPr>
          <w:spacing w:val="11"/>
        </w:rPr>
        <w:t xml:space="preserve"> </w:t>
      </w:r>
      <w:r w:rsidRPr="002B36F2">
        <w:t>(дид</w:t>
      </w:r>
      <w:r w:rsidRPr="002B36F2">
        <w:rPr>
          <w:spacing w:val="-1"/>
        </w:rPr>
        <w:t>а</w:t>
      </w:r>
      <w:r w:rsidRPr="002B36F2">
        <w:t>кти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13"/>
        </w:rPr>
        <w:t xml:space="preserve"> 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и</w:t>
      </w:r>
      <w:r w:rsidRPr="002B36F2">
        <w:rPr>
          <w:spacing w:val="-2"/>
        </w:rPr>
        <w:t>н</w:t>
      </w:r>
      <w:r w:rsidRPr="002B36F2">
        <w:t>иц), вклю</w:t>
      </w:r>
      <w:r w:rsidRPr="002B36F2">
        <w:rPr>
          <w:spacing w:val="-1"/>
        </w:rPr>
        <w:t>чаем</w:t>
      </w:r>
      <w:r w:rsidRPr="002B36F2">
        <w:t>ых</w:t>
      </w:r>
      <w:r w:rsidRPr="002B36F2">
        <w:rPr>
          <w:spacing w:val="8"/>
        </w:rPr>
        <w:t xml:space="preserve"> </w:t>
      </w:r>
      <w:r w:rsidRPr="002B36F2">
        <w:t>в</w:t>
      </w:r>
      <w:r w:rsidRPr="002B36F2">
        <w:rPr>
          <w:spacing w:val="6"/>
        </w:rPr>
        <w:t xml:space="preserve"> </w:t>
      </w:r>
      <w:r w:rsidRPr="002B36F2">
        <w:t>обя</w:t>
      </w:r>
      <w:r w:rsidRPr="002B36F2">
        <w:rPr>
          <w:spacing w:val="1"/>
        </w:rPr>
        <w:t>з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льном</w:t>
      </w:r>
      <w:r w:rsidRPr="002B36F2">
        <w:rPr>
          <w:spacing w:val="6"/>
        </w:rPr>
        <w:t xml:space="preserve"> </w:t>
      </w:r>
      <w:r w:rsidRPr="002B36F2">
        <w:t>порядке</w:t>
      </w:r>
      <w:r w:rsidRPr="002B36F2">
        <w:rPr>
          <w:spacing w:val="6"/>
        </w:rPr>
        <w:t xml:space="preserve"> </w:t>
      </w:r>
      <w:r w:rsidRPr="002B36F2">
        <w:t>в</w:t>
      </w:r>
      <w:r w:rsidRPr="002B36F2">
        <w:rPr>
          <w:spacing w:val="6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</w:t>
      </w:r>
      <w:r w:rsidRPr="002B36F2">
        <w:rPr>
          <w:spacing w:val="-2"/>
        </w:rPr>
        <w:t>н</w:t>
      </w:r>
      <w:r w:rsidRPr="002B36F2">
        <w:t>ые</w:t>
      </w:r>
      <w:r w:rsidRPr="002B36F2">
        <w:rPr>
          <w:spacing w:val="5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льные</w:t>
      </w:r>
      <w:r w:rsidRPr="002B36F2">
        <w:rPr>
          <w:spacing w:val="5"/>
        </w:rPr>
        <w:t xml:space="preserve"> </w:t>
      </w:r>
      <w:r w:rsidRPr="002B36F2">
        <w:t>п</w:t>
      </w:r>
      <w:r w:rsidRPr="002B36F2">
        <w:rPr>
          <w:spacing w:val="2"/>
        </w:rPr>
        <w:t>р</w:t>
      </w:r>
      <w:r w:rsidRPr="002B36F2">
        <w:t>огр</w:t>
      </w:r>
      <w:r w:rsidRPr="002B36F2">
        <w:rPr>
          <w:spacing w:val="-1"/>
        </w:rPr>
        <w:t>амм</w:t>
      </w:r>
      <w:r w:rsidRPr="002B36F2">
        <w:t>ы</w:t>
      </w:r>
      <w:r w:rsidRPr="002B36F2">
        <w:rPr>
          <w:spacing w:val="6"/>
        </w:rPr>
        <w:t xml:space="preserve"> 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1"/>
        </w:rPr>
        <w:t>ча</w:t>
      </w:r>
      <w:r w:rsidRPr="002B36F2">
        <w:t>льного</w:t>
      </w:r>
      <w:r w:rsidRPr="002B36F2">
        <w:rPr>
          <w:spacing w:val="6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го, о</w:t>
      </w:r>
      <w:r w:rsidRPr="002B36F2">
        <w:rPr>
          <w:spacing w:val="-1"/>
        </w:rPr>
        <w:t>с</w:t>
      </w:r>
      <w:r w:rsidRPr="002B36F2">
        <w:t>новного о</w:t>
      </w:r>
      <w:r w:rsidRPr="002B36F2">
        <w:rPr>
          <w:spacing w:val="1"/>
        </w:rPr>
        <w:t>б</w:t>
      </w:r>
      <w:r w:rsidRPr="002B36F2">
        <w:t>щ</w:t>
      </w:r>
      <w:r w:rsidRPr="002B36F2">
        <w:rPr>
          <w:spacing w:val="-1"/>
        </w:rPr>
        <w:t>е</w:t>
      </w:r>
      <w:r w:rsidRPr="002B36F2">
        <w:t xml:space="preserve">го,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2"/>
        </w:rPr>
        <w:t>д</w:t>
      </w:r>
      <w:r w:rsidRPr="002B36F2">
        <w:t>н</w:t>
      </w:r>
      <w:r w:rsidRPr="002B36F2">
        <w:rPr>
          <w:spacing w:val="-1"/>
        </w:rPr>
        <w:t>е</w:t>
      </w:r>
      <w:r w:rsidRPr="002B36F2">
        <w:t xml:space="preserve">го </w:t>
      </w:r>
      <w:r w:rsidRPr="002B36F2">
        <w:rPr>
          <w:spacing w:val="-1"/>
        </w:rPr>
        <w:t>(</w:t>
      </w:r>
      <w:r w:rsidRPr="002B36F2">
        <w:t>пол</w:t>
      </w:r>
      <w:r w:rsidRPr="002B36F2">
        <w:rPr>
          <w:spacing w:val="1"/>
        </w:rPr>
        <w:t>н</w:t>
      </w:r>
      <w:r w:rsidRPr="002B36F2">
        <w:t>ого) общ</w:t>
      </w:r>
      <w:r w:rsidRPr="002B36F2">
        <w:rPr>
          <w:spacing w:val="-2"/>
        </w:rPr>
        <w:t>е</w:t>
      </w:r>
      <w:r w:rsidRPr="002B36F2">
        <w:t>го образов</w:t>
      </w:r>
      <w:r w:rsidRPr="002B36F2">
        <w:rPr>
          <w:spacing w:val="-1"/>
        </w:rPr>
        <w:t>а</w:t>
      </w:r>
      <w:r w:rsidRPr="002B36F2">
        <w:t>ния.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Обяз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льный</w:t>
      </w:r>
      <w:r w:rsidRPr="002B36F2">
        <w:rPr>
          <w:spacing w:val="26"/>
        </w:rPr>
        <w:t xml:space="preserve"> </w:t>
      </w:r>
      <w:r w:rsidRPr="002B36F2">
        <w:rPr>
          <w:spacing w:val="-1"/>
        </w:rPr>
        <w:t>м</w:t>
      </w:r>
      <w:r w:rsidRPr="002B36F2">
        <w:rPr>
          <w:spacing w:val="-2"/>
        </w:rPr>
        <w:t>и</w:t>
      </w:r>
      <w:r w:rsidRPr="002B36F2">
        <w:t>ни</w:t>
      </w:r>
      <w:r w:rsidRPr="002B36F2">
        <w:rPr>
          <w:spacing w:val="1"/>
        </w:rPr>
        <w:t>м</w:t>
      </w:r>
      <w:r w:rsidRPr="002B36F2">
        <w:rPr>
          <w:spacing w:val="-5"/>
        </w:rPr>
        <w:t>у</w:t>
      </w:r>
      <w:r w:rsidRPr="002B36F2">
        <w:t>м</w:t>
      </w:r>
      <w:r w:rsidRPr="002B36F2">
        <w:rPr>
          <w:spacing w:val="25"/>
        </w:rPr>
        <w:t xml:space="preserve"> </w:t>
      </w:r>
      <w:r w:rsidRPr="002B36F2">
        <w:t>вклю</w:t>
      </w:r>
      <w:r w:rsidRPr="002B36F2">
        <w:rPr>
          <w:spacing w:val="-1"/>
        </w:rPr>
        <w:t>чае</w:t>
      </w:r>
      <w:r w:rsidRPr="002B36F2">
        <w:t>т</w:t>
      </w:r>
      <w:r w:rsidRPr="002B36F2">
        <w:rPr>
          <w:spacing w:val="26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новные</w:t>
      </w:r>
      <w:r w:rsidRPr="002B36F2">
        <w:rPr>
          <w:spacing w:val="27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24"/>
        </w:rPr>
        <w:t xml:space="preserve"> </w:t>
      </w:r>
      <w:r w:rsidRPr="002B36F2">
        <w:t>и</w:t>
      </w:r>
      <w:r w:rsidRPr="002B36F2">
        <w:rPr>
          <w:spacing w:val="27"/>
        </w:rPr>
        <w:t xml:space="preserve"> </w:t>
      </w:r>
      <w:r w:rsidRPr="002B36F2">
        <w:t>до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иж</w:t>
      </w:r>
      <w:r w:rsidRPr="002B36F2">
        <w:rPr>
          <w:spacing w:val="-2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я</w:t>
      </w:r>
      <w:r w:rsidRPr="002B36F2">
        <w:rPr>
          <w:spacing w:val="26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ци</w:t>
      </w:r>
      <w:r w:rsidRPr="002B36F2">
        <w:rPr>
          <w:spacing w:val="-3"/>
        </w:rPr>
        <w:t>о</w:t>
      </w:r>
      <w:r w:rsidRPr="002B36F2">
        <w:t>н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3"/>
        </w:rPr>
        <w:t>о</w:t>
      </w:r>
      <w:r w:rsidRPr="002B36F2">
        <w:t>й</w:t>
      </w:r>
      <w:r w:rsidRPr="002B36F2">
        <w:rPr>
          <w:spacing w:val="27"/>
        </w:rPr>
        <w:t xml:space="preserve"> </w:t>
      </w:r>
      <w:r w:rsidRPr="002B36F2">
        <w:t>и</w:t>
      </w:r>
      <w:r w:rsidRPr="002B36F2">
        <w:rPr>
          <w:spacing w:val="27"/>
        </w:rPr>
        <w:t xml:space="preserve"> 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3"/>
        </w:rPr>
        <w:t>р</w:t>
      </w:r>
      <w:r w:rsidRPr="002B36F2">
        <w:t xml:space="preserve">овой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5"/>
        </w:rPr>
        <w:t>т</w:t>
      </w:r>
      <w:r w:rsidRPr="002B36F2">
        <w:rPr>
          <w:spacing w:val="-5"/>
        </w:rPr>
        <w:t>у</w:t>
      </w:r>
      <w:r w:rsidRPr="002B36F2">
        <w:t>ры,</w:t>
      </w:r>
      <w:r w:rsidRPr="002B36F2">
        <w:rPr>
          <w:spacing w:val="56"/>
        </w:rPr>
        <w:t xml:space="preserve"> </w:t>
      </w:r>
      <w:r w:rsidRPr="002B36F2">
        <w:rPr>
          <w:spacing w:val="5"/>
        </w:rPr>
        <w:t>ф</w:t>
      </w:r>
      <w:r w:rsidRPr="002B36F2">
        <w:rPr>
          <w:spacing w:val="-5"/>
        </w:rPr>
        <w:t>у</w:t>
      </w:r>
      <w:r w:rsidRPr="002B36F2">
        <w:t>нд</w:t>
      </w:r>
      <w:r w:rsidRPr="002B36F2">
        <w:rPr>
          <w:spacing w:val="-1"/>
        </w:rPr>
        <w:t>а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нт</w:t>
      </w:r>
      <w:r w:rsidRPr="002B36F2">
        <w:rPr>
          <w:spacing w:val="-1"/>
        </w:rPr>
        <w:t>а</w:t>
      </w:r>
      <w:r w:rsidRPr="002B36F2">
        <w:t>льные</w:t>
      </w:r>
      <w:r w:rsidRPr="002B36F2">
        <w:rPr>
          <w:spacing w:val="55"/>
        </w:rPr>
        <w:t xml:space="preserve"> 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ные</w:t>
      </w:r>
      <w:r w:rsidRPr="002B36F2">
        <w:rPr>
          <w:spacing w:val="58"/>
        </w:rPr>
        <w:t xml:space="preserve"> </w:t>
      </w:r>
      <w:r w:rsidRPr="002B36F2">
        <w:t>ид</w:t>
      </w:r>
      <w:r w:rsidRPr="002B36F2">
        <w:rPr>
          <w:spacing w:val="-1"/>
        </w:rPr>
        <w:t>е</w:t>
      </w:r>
      <w:r w:rsidRPr="002B36F2">
        <w:t>и</w:t>
      </w:r>
      <w:r w:rsidRPr="002B36F2">
        <w:rPr>
          <w:spacing w:val="58"/>
        </w:rPr>
        <w:t xml:space="preserve"> </w:t>
      </w:r>
      <w:r w:rsidRPr="002B36F2">
        <w:t>и</w:t>
      </w:r>
      <w:r w:rsidRPr="002B36F2">
        <w:rPr>
          <w:spacing w:val="58"/>
        </w:rPr>
        <w:t xml:space="preserve"> </w:t>
      </w:r>
      <w:r w:rsidRPr="002B36F2">
        <w:t>факты,</w:t>
      </w:r>
      <w:r w:rsidRPr="002B36F2">
        <w:rPr>
          <w:spacing w:val="56"/>
        </w:rPr>
        <w:t xml:space="preserve"> </w:t>
      </w:r>
      <w:r w:rsidRPr="002B36F2">
        <w:t>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ляющие</w:t>
      </w:r>
      <w:r w:rsidRPr="002B36F2">
        <w:rPr>
          <w:spacing w:val="56"/>
        </w:rPr>
        <w:t xml:space="preserve"> </w:t>
      </w:r>
      <w:r w:rsidRPr="002B36F2">
        <w:t>общ</w:t>
      </w:r>
      <w:r w:rsidRPr="002B36F2">
        <w:rPr>
          <w:spacing w:val="1"/>
        </w:rPr>
        <w:t>и</w:t>
      </w:r>
      <w:r w:rsidRPr="002B36F2">
        <w:t>е</w:t>
      </w:r>
      <w:r w:rsidRPr="002B36F2">
        <w:rPr>
          <w:spacing w:val="56"/>
        </w:rPr>
        <w:t xml:space="preserve"> </w:t>
      </w:r>
      <w:r w:rsidRPr="002B36F2">
        <w:rPr>
          <w:spacing w:val="-1"/>
        </w:rPr>
        <w:t>м</w:t>
      </w:r>
      <w:r w:rsidRPr="002B36F2">
        <w:t>ировоззр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rPr>
          <w:spacing w:val="-1"/>
        </w:rPr>
        <w:t>чес</w:t>
      </w:r>
      <w:r w:rsidRPr="002B36F2">
        <w:t>кие поз</w:t>
      </w:r>
      <w:r w:rsidRPr="002B36F2">
        <w:rPr>
          <w:spacing w:val="-2"/>
        </w:rPr>
        <w:t>и</w:t>
      </w:r>
      <w:r w:rsidRPr="002B36F2">
        <w:t>ц</w:t>
      </w:r>
      <w:r w:rsidRPr="002B36F2">
        <w:rPr>
          <w:spacing w:val="-2"/>
        </w:rPr>
        <w:t>и</w:t>
      </w:r>
      <w:r w:rsidRPr="002B36F2">
        <w:t>и</w:t>
      </w:r>
      <w:r w:rsidRPr="002B36F2">
        <w:rPr>
          <w:spacing w:val="46"/>
        </w:rPr>
        <w:t xml:space="preserve"> </w:t>
      </w:r>
      <w:r w:rsidRPr="002B36F2">
        <w:rPr>
          <w:spacing w:val="-1"/>
        </w:rPr>
        <w:t>че</w:t>
      </w:r>
      <w:r w:rsidRPr="002B36F2">
        <w:t>лов</w:t>
      </w:r>
      <w:r w:rsidRPr="002B36F2">
        <w:rPr>
          <w:spacing w:val="-2"/>
        </w:rPr>
        <w:t>е</w:t>
      </w:r>
      <w:r w:rsidRPr="002B36F2">
        <w:t>ка</w:t>
      </w:r>
      <w:r w:rsidRPr="002B36F2">
        <w:rPr>
          <w:spacing w:val="44"/>
        </w:rPr>
        <w:t xml:space="preserve"> </w:t>
      </w:r>
      <w:r w:rsidRPr="002B36F2">
        <w:t>и</w:t>
      </w:r>
      <w:r w:rsidRPr="002B36F2">
        <w:rPr>
          <w:spacing w:val="46"/>
        </w:rPr>
        <w:t xml:space="preserve"> </w:t>
      </w:r>
      <w:r w:rsidRPr="002B36F2">
        <w:t>об</w:t>
      </w:r>
      <w:r w:rsidRPr="002B36F2">
        <w:rPr>
          <w:spacing w:val="-1"/>
        </w:rPr>
        <w:t>ес</w:t>
      </w:r>
      <w:r w:rsidRPr="002B36F2">
        <w:t>п</w:t>
      </w:r>
      <w:r w:rsidRPr="002B36F2">
        <w:rPr>
          <w:spacing w:val="-1"/>
        </w:rPr>
        <w:t>еч</w:t>
      </w:r>
      <w:r w:rsidRPr="002B36F2">
        <w:t>ив</w:t>
      </w:r>
      <w:r w:rsidRPr="002B36F2">
        <w:rPr>
          <w:spacing w:val="-2"/>
        </w:rPr>
        <w:t>а</w:t>
      </w:r>
      <w:r w:rsidRPr="002B36F2">
        <w:t>ющие</w:t>
      </w:r>
      <w:r w:rsidRPr="002B36F2">
        <w:rPr>
          <w:spacing w:val="49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t>ловия</w:t>
      </w:r>
      <w:r w:rsidRPr="002B36F2">
        <w:rPr>
          <w:spacing w:val="50"/>
        </w:rPr>
        <w:t xml:space="preserve"> </w:t>
      </w:r>
      <w:r w:rsidRPr="002B36F2">
        <w:t>для</w:t>
      </w:r>
      <w:r w:rsidRPr="002B36F2">
        <w:rPr>
          <w:spacing w:val="45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-4"/>
        </w:rPr>
        <w:t>а</w:t>
      </w:r>
      <w:r w:rsidRPr="002B36F2">
        <w:t>ции,</w:t>
      </w:r>
      <w:r w:rsidRPr="002B36F2">
        <w:rPr>
          <w:spacing w:val="42"/>
        </w:rPr>
        <w:t xml:space="preserve"> </w:t>
      </w:r>
      <w:r w:rsidRPr="002B36F2">
        <w:t>и</w:t>
      </w:r>
      <w:r w:rsidRPr="002B36F2">
        <w:rPr>
          <w:spacing w:val="-2"/>
        </w:rPr>
        <w:t>н</w:t>
      </w:r>
      <w:r w:rsidRPr="002B36F2">
        <w:t>т</w:t>
      </w:r>
      <w:r w:rsidRPr="002B36F2">
        <w:rPr>
          <w:spacing w:val="-1"/>
        </w:rPr>
        <w:t>е</w:t>
      </w:r>
      <w:r w:rsidRPr="002B36F2">
        <w:t>ллек</w:t>
      </w:r>
      <w:r w:rsidRPr="002B36F2">
        <w:rPr>
          <w:spacing w:val="3"/>
        </w:rPr>
        <w:t>т</w:t>
      </w:r>
      <w:r w:rsidRPr="002B36F2">
        <w:rPr>
          <w:spacing w:val="-5"/>
        </w:rPr>
        <w:t>у</w:t>
      </w:r>
      <w:r w:rsidRPr="002B36F2">
        <w:rPr>
          <w:spacing w:val="-1"/>
        </w:rPr>
        <w:t>а</w:t>
      </w:r>
      <w:r w:rsidRPr="002B36F2">
        <w:t>льного</w:t>
      </w:r>
      <w:r w:rsidRPr="002B36F2">
        <w:rPr>
          <w:spacing w:val="45"/>
        </w:rPr>
        <w:t xml:space="preserve"> </w:t>
      </w:r>
      <w:r w:rsidRPr="002B36F2">
        <w:t>и общ</w:t>
      </w:r>
      <w:r w:rsidRPr="002B36F2">
        <w:rPr>
          <w:spacing w:val="-1"/>
        </w:rPr>
        <w:t>е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рного</w:t>
      </w:r>
      <w:r w:rsidRPr="002B36F2">
        <w:rPr>
          <w:spacing w:val="50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1"/>
        </w:rPr>
        <w:t>в</w:t>
      </w:r>
      <w:r w:rsidRPr="002B36F2">
        <w:t>ития</w:t>
      </w:r>
      <w:r w:rsidRPr="002B36F2">
        <w:rPr>
          <w:spacing w:val="50"/>
        </w:rPr>
        <w:t xml:space="preserve"> </w:t>
      </w:r>
      <w:r w:rsidRPr="002B36F2">
        <w:t>о</w:t>
      </w:r>
      <w:r w:rsidRPr="002B36F2">
        <w:rPr>
          <w:spacing w:val="2"/>
        </w:rPr>
        <w:t>б</w:t>
      </w:r>
      <w:r w:rsidRPr="002B36F2">
        <w:rPr>
          <w:spacing w:val="-8"/>
        </w:rPr>
        <w:t>у</w:t>
      </w:r>
      <w:r w:rsidRPr="002B36F2">
        <w:rPr>
          <w:spacing w:val="-1"/>
        </w:rPr>
        <w:t>ча</w:t>
      </w:r>
      <w:r w:rsidRPr="002B36F2">
        <w:t>ющи</w:t>
      </w:r>
      <w:r w:rsidRPr="002B36F2">
        <w:rPr>
          <w:spacing w:val="2"/>
        </w:rPr>
        <w:t>х</w:t>
      </w:r>
      <w:r w:rsidRPr="002B36F2">
        <w:rPr>
          <w:spacing w:val="-1"/>
        </w:rPr>
        <w:t>с</w:t>
      </w:r>
      <w:r w:rsidRPr="002B36F2">
        <w:t>я,</w:t>
      </w:r>
      <w:r w:rsidRPr="002B36F2">
        <w:rPr>
          <w:spacing w:val="50"/>
        </w:rPr>
        <w:t xml:space="preserve"> </w:t>
      </w:r>
      <w:r w:rsidRPr="002B36F2">
        <w:t>формиров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50"/>
        </w:rPr>
        <w:t xml:space="preserve"> 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52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2"/>
        </w:rPr>
        <w:t>ци</w:t>
      </w:r>
      <w:r w:rsidRPr="002B36F2">
        <w:rPr>
          <w:spacing w:val="-1"/>
        </w:rPr>
        <w:t>а</w:t>
      </w:r>
      <w:r w:rsidRPr="002B36F2">
        <w:t>льной</w:t>
      </w:r>
      <w:r w:rsidRPr="002B36F2">
        <w:rPr>
          <w:spacing w:val="48"/>
        </w:rPr>
        <w:t xml:space="preserve"> </w:t>
      </w:r>
      <w:r w:rsidRPr="002B36F2">
        <w:t>и</w:t>
      </w:r>
      <w:r w:rsidRPr="002B36F2">
        <w:rPr>
          <w:spacing w:val="51"/>
        </w:rPr>
        <w:t xml:space="preserve"> </w:t>
      </w:r>
      <w:r w:rsidRPr="002B36F2">
        <w:rPr>
          <w:spacing w:val="2"/>
        </w:rPr>
        <w:t>ф</w:t>
      </w:r>
      <w:r w:rsidRPr="002B36F2">
        <w:rPr>
          <w:spacing w:val="-8"/>
        </w:rPr>
        <w:t>у</w:t>
      </w:r>
      <w:r w:rsidRPr="002B36F2">
        <w:t>нкцион</w:t>
      </w:r>
      <w:r w:rsidRPr="002B36F2">
        <w:rPr>
          <w:spacing w:val="-1"/>
        </w:rPr>
        <w:t>а</w:t>
      </w:r>
      <w:r w:rsidRPr="002B36F2">
        <w:rPr>
          <w:spacing w:val="-3"/>
        </w:rPr>
        <w:t>л</w:t>
      </w:r>
      <w:r w:rsidRPr="002B36F2">
        <w:t>ьной гр</w:t>
      </w:r>
      <w:r w:rsidRPr="002B36F2">
        <w:rPr>
          <w:spacing w:val="-1"/>
        </w:rPr>
        <w:t>ам</w:t>
      </w:r>
      <w:r w:rsidRPr="002B36F2">
        <w:t>от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ти.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Обяз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льный</w:t>
      </w:r>
      <w:r w:rsidRPr="002B36F2">
        <w:rPr>
          <w:spacing w:val="5"/>
        </w:rPr>
        <w:t xml:space="preserve"> 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2"/>
        </w:rPr>
        <w:t>н</w:t>
      </w:r>
      <w:r w:rsidRPr="002B36F2">
        <w:t>и</w:t>
      </w:r>
      <w:r w:rsidRPr="002B36F2">
        <w:rPr>
          <w:spacing w:val="-4"/>
        </w:rPr>
        <w:t>м</w:t>
      </w:r>
      <w:r w:rsidRPr="002B36F2">
        <w:rPr>
          <w:spacing w:val="-5"/>
        </w:rPr>
        <w:t>у</w:t>
      </w:r>
      <w:r w:rsidRPr="002B36F2">
        <w:t>м</w:t>
      </w:r>
      <w:r w:rsidRPr="002B36F2">
        <w:rPr>
          <w:spacing w:val="8"/>
        </w:rPr>
        <w:t xml:space="preserve"> </w:t>
      </w:r>
      <w:r w:rsidRPr="002B36F2">
        <w:t>об</w:t>
      </w:r>
      <w:r w:rsidRPr="002B36F2">
        <w:rPr>
          <w:spacing w:val="-1"/>
        </w:rPr>
        <w:t>ес</w:t>
      </w:r>
      <w:r w:rsidRPr="002B36F2">
        <w:t>п</w:t>
      </w:r>
      <w:r w:rsidRPr="002B36F2">
        <w:rPr>
          <w:spacing w:val="1"/>
        </w:rPr>
        <w:t>е</w:t>
      </w:r>
      <w:r w:rsidRPr="002B36F2">
        <w:rPr>
          <w:spacing w:val="-1"/>
        </w:rPr>
        <w:t>ч</w:t>
      </w:r>
      <w:r w:rsidRPr="002B36F2">
        <w:t>ив</w:t>
      </w:r>
      <w:r w:rsidRPr="002B36F2">
        <w:rPr>
          <w:spacing w:val="-2"/>
        </w:rPr>
        <w:t>а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5"/>
        </w:rPr>
        <w:t xml:space="preserve"> </w:t>
      </w:r>
      <w:r w:rsidRPr="002B36F2">
        <w:t>пр</w:t>
      </w:r>
      <w:r w:rsidRPr="002B36F2">
        <w:rPr>
          <w:spacing w:val="1"/>
        </w:rPr>
        <w:t>е</w:t>
      </w:r>
      <w:r w:rsidRPr="002B36F2">
        <w:rPr>
          <w:spacing w:val="-1"/>
        </w:rPr>
        <w:t>емс</w:t>
      </w:r>
      <w:r w:rsidRPr="002B36F2">
        <w:t>тв</w:t>
      </w:r>
      <w:r w:rsidRPr="002B36F2">
        <w:rPr>
          <w:spacing w:val="-2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ть</w:t>
      </w:r>
      <w:r w:rsidRPr="002B36F2">
        <w:rPr>
          <w:spacing w:val="5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5"/>
        </w:rPr>
        <w:t>т</w:t>
      </w:r>
      <w:r w:rsidRPr="002B36F2">
        <w:rPr>
          <w:spacing w:val="-8"/>
        </w:rPr>
        <w:t>у</w:t>
      </w:r>
      <w:r w:rsidRPr="002B36F2">
        <w:t>п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1"/>
        </w:rPr>
        <w:t>е</w:t>
      </w:r>
      <w:r w:rsidRPr="002B36F2">
        <w:t>й</w:t>
      </w:r>
      <w:r w:rsidRPr="002B36F2">
        <w:rPr>
          <w:spacing w:val="5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4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4"/>
        </w:rPr>
        <w:t xml:space="preserve"> </w:t>
      </w:r>
      <w:r w:rsidRPr="002B36F2">
        <w:t xml:space="preserve">и </w:t>
      </w:r>
      <w:r w:rsidRPr="002B36F2">
        <w:rPr>
          <w:spacing w:val="-5"/>
        </w:rPr>
        <w:t>у</w:t>
      </w:r>
      <w:r w:rsidRPr="002B36F2">
        <w:rPr>
          <w:spacing w:val="1"/>
        </w:rPr>
        <w:t>че</w:t>
      </w:r>
      <w:r w:rsidRPr="002B36F2">
        <w:t>б</w:t>
      </w:r>
      <w:r w:rsidRPr="002B36F2">
        <w:rPr>
          <w:spacing w:val="1"/>
        </w:rPr>
        <w:t>н</w:t>
      </w:r>
      <w:r w:rsidRPr="002B36F2">
        <w:t>ых</w:t>
      </w:r>
      <w:r w:rsidRPr="002B36F2">
        <w:rPr>
          <w:spacing w:val="35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дм</w:t>
      </w:r>
      <w:r w:rsidRPr="002B36F2">
        <w:rPr>
          <w:spacing w:val="-2"/>
        </w:rPr>
        <w:t>е</w:t>
      </w:r>
      <w:r w:rsidRPr="002B36F2">
        <w:t>тов,</w:t>
      </w:r>
      <w:r w:rsidRPr="002B36F2">
        <w:rPr>
          <w:spacing w:val="32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вля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33"/>
        </w:rPr>
        <w:t xml:space="preserve"> </w:t>
      </w:r>
      <w:r w:rsidRPr="002B36F2">
        <w:t>о</w:t>
      </w:r>
      <w:r w:rsidRPr="002B36F2">
        <w:rPr>
          <w:spacing w:val="4"/>
        </w:rPr>
        <w:t>б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</w:t>
      </w:r>
      <w:r w:rsidRPr="002B36F2">
        <w:t>ющи</w:t>
      </w:r>
      <w:r w:rsidRPr="002B36F2">
        <w:rPr>
          <w:spacing w:val="4"/>
        </w:rPr>
        <w:t>м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33"/>
        </w:rPr>
        <w:t xml:space="preserve"> </w:t>
      </w:r>
      <w:r w:rsidRPr="002B36F2">
        <w:t>воз</w:t>
      </w:r>
      <w:r w:rsidRPr="002B36F2">
        <w:rPr>
          <w:spacing w:val="-1"/>
        </w:rPr>
        <w:t>м</w:t>
      </w:r>
      <w:r w:rsidRPr="002B36F2">
        <w:t>ожно</w:t>
      </w:r>
      <w:r w:rsidRPr="002B36F2">
        <w:rPr>
          <w:spacing w:val="-1"/>
        </w:rPr>
        <w:t>с</w:t>
      </w:r>
      <w:r w:rsidRPr="002B36F2">
        <w:t>ть</w:t>
      </w:r>
      <w:r w:rsidRPr="002B36F2">
        <w:rPr>
          <w:spacing w:val="36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1"/>
        </w:rPr>
        <w:t>е</w:t>
      </w:r>
      <w:r w:rsidRPr="002B36F2">
        <w:rPr>
          <w:spacing w:val="2"/>
        </w:rPr>
        <w:t>ш</w:t>
      </w:r>
      <w:r w:rsidRPr="002B36F2">
        <w:t>но</w:t>
      </w:r>
      <w:r w:rsidRPr="002B36F2">
        <w:rPr>
          <w:spacing w:val="33"/>
        </w:rPr>
        <w:t xml:space="preserve"> </w:t>
      </w:r>
      <w:r w:rsidRPr="002B36F2">
        <w:t>продол</w:t>
      </w:r>
      <w:r w:rsidRPr="002B36F2">
        <w:rPr>
          <w:spacing w:val="-3"/>
        </w:rPr>
        <w:t>ж</w:t>
      </w:r>
      <w:r w:rsidRPr="002B36F2">
        <w:t>ить</w:t>
      </w:r>
      <w:r w:rsidRPr="002B36F2">
        <w:rPr>
          <w:spacing w:val="34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3"/>
        </w:rPr>
        <w:t>о</w:t>
      </w:r>
      <w:r w:rsidRPr="002B36F2">
        <w:t>в</w:t>
      </w:r>
      <w:r w:rsidRPr="002B36F2">
        <w:rPr>
          <w:spacing w:val="-2"/>
        </w:rPr>
        <w:t>а</w:t>
      </w:r>
      <w:r w:rsidRPr="002B36F2">
        <w:t>ние на</w:t>
      </w:r>
      <w:r w:rsidRPr="002B36F2">
        <w:rPr>
          <w:spacing w:val="-1"/>
        </w:rPr>
        <w:t xml:space="preserve"> </w:t>
      </w:r>
      <w:r w:rsidRPr="002B36F2">
        <w:t>по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rPr>
          <w:spacing w:val="2"/>
        </w:rPr>
        <w:t>д</w:t>
      </w:r>
      <w:r w:rsidRPr="002B36F2">
        <w:rPr>
          <w:spacing w:val="-5"/>
        </w:rPr>
        <w:t>у</w:t>
      </w:r>
      <w:r w:rsidRPr="002B36F2">
        <w:t>ющих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t>п</w:t>
      </w:r>
      <w:r w:rsidRPr="002B36F2">
        <w:rPr>
          <w:spacing w:val="1"/>
        </w:rPr>
        <w:t>е</w:t>
      </w:r>
      <w:r w:rsidRPr="002B36F2">
        <w:t>нях</w:t>
      </w:r>
      <w:r w:rsidRPr="002B36F2">
        <w:rPr>
          <w:spacing w:val="2"/>
        </w:rPr>
        <w:t xml:space="preserve"> </w:t>
      </w:r>
      <w:r w:rsidRPr="002B36F2">
        <w:rPr>
          <w:spacing w:val="1"/>
        </w:rPr>
        <w:t>(</w:t>
      </w:r>
      <w:r w:rsidRPr="002B36F2">
        <w:rPr>
          <w:spacing w:val="-8"/>
        </w:rPr>
        <w:t>у</w:t>
      </w:r>
      <w:r w:rsidRPr="002B36F2">
        <w:t>ровня</w:t>
      </w:r>
      <w:r w:rsidRPr="002B36F2">
        <w:rPr>
          <w:spacing w:val="2"/>
        </w:rPr>
        <w:t>х</w:t>
      </w:r>
      <w:r w:rsidRPr="002B36F2">
        <w:t>) обр</w:t>
      </w:r>
      <w:r w:rsidRPr="002B36F2">
        <w:rPr>
          <w:spacing w:val="-2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Обяз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льный</w:t>
      </w:r>
      <w:r w:rsidRPr="002B36F2">
        <w:rPr>
          <w:spacing w:val="19"/>
        </w:rPr>
        <w:t xml:space="preserve"> </w:t>
      </w:r>
      <w:r w:rsidRPr="002B36F2">
        <w:rPr>
          <w:spacing w:val="-1"/>
        </w:rPr>
        <w:t>м</w:t>
      </w:r>
      <w:r w:rsidRPr="002B36F2">
        <w:rPr>
          <w:spacing w:val="-2"/>
        </w:rPr>
        <w:t>и</w:t>
      </w:r>
      <w:r w:rsidRPr="002B36F2">
        <w:t>ни</w:t>
      </w:r>
      <w:r w:rsidRPr="002B36F2">
        <w:rPr>
          <w:spacing w:val="1"/>
        </w:rPr>
        <w:t>м</w:t>
      </w:r>
      <w:r w:rsidRPr="002B36F2">
        <w:rPr>
          <w:spacing w:val="-5"/>
        </w:rPr>
        <w:t>у</w:t>
      </w:r>
      <w:r w:rsidRPr="002B36F2">
        <w:t>м</w:t>
      </w:r>
      <w:r w:rsidRPr="002B36F2">
        <w:rPr>
          <w:spacing w:val="18"/>
        </w:rPr>
        <w:t xml:space="preserve"> </w:t>
      </w:r>
      <w:r w:rsidRPr="002B36F2">
        <w:t>не</w:t>
      </w:r>
      <w:r w:rsidRPr="002B36F2">
        <w:rPr>
          <w:spacing w:val="20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rPr>
          <w:spacing w:val="2"/>
        </w:rPr>
        <w:t>т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>влив</w:t>
      </w:r>
      <w:r w:rsidRPr="002B36F2">
        <w:rPr>
          <w:spacing w:val="-2"/>
        </w:rPr>
        <w:t>а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19"/>
        </w:rPr>
        <w:t xml:space="preserve"> </w:t>
      </w:r>
      <w:r w:rsidRPr="002B36F2">
        <w:t>порядок</w:t>
      </w:r>
      <w:r w:rsidRPr="002B36F2">
        <w:rPr>
          <w:spacing w:val="19"/>
        </w:rPr>
        <w:t xml:space="preserve"> </w:t>
      </w:r>
      <w:r w:rsidRPr="002B36F2">
        <w:t>(посл</w:t>
      </w:r>
      <w:r w:rsidRPr="002B36F2">
        <w:rPr>
          <w:spacing w:val="-2"/>
        </w:rPr>
        <w:t>е</w:t>
      </w:r>
      <w:r w:rsidRPr="002B36F2">
        <w:t>дов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ть)</w:t>
      </w:r>
      <w:r w:rsidRPr="002B36F2">
        <w:rPr>
          <w:spacing w:val="18"/>
        </w:rPr>
        <w:t xml:space="preserve"> </w:t>
      </w:r>
      <w:r w:rsidRPr="002B36F2">
        <w:t>и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18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дм</w:t>
      </w:r>
      <w:r w:rsidRPr="002B36F2">
        <w:rPr>
          <w:spacing w:val="-2"/>
        </w:rPr>
        <w:t>е</w:t>
      </w:r>
      <w:r w:rsidRPr="002B36F2">
        <w:t>тн</w:t>
      </w:r>
      <w:r w:rsidRPr="002B36F2">
        <w:rPr>
          <w:spacing w:val="-3"/>
        </w:rPr>
        <w:t>ы</w:t>
      </w:r>
      <w:r w:rsidRPr="002B36F2">
        <w:t>х т</w:t>
      </w:r>
      <w:r w:rsidRPr="002B36F2">
        <w:rPr>
          <w:spacing w:val="-1"/>
        </w:rPr>
        <w:t>е</w:t>
      </w:r>
      <w:r w:rsidRPr="002B36F2">
        <w:t>м</w:t>
      </w:r>
      <w:r w:rsidRPr="002B36F2">
        <w:rPr>
          <w:spacing w:val="27"/>
        </w:rPr>
        <w:t xml:space="preserve"> </w:t>
      </w:r>
      <w:r w:rsidRPr="002B36F2">
        <w:t>(дид</w:t>
      </w:r>
      <w:r w:rsidRPr="002B36F2">
        <w:rPr>
          <w:spacing w:val="-1"/>
        </w:rPr>
        <w:t>а</w:t>
      </w:r>
      <w:r w:rsidRPr="002B36F2">
        <w:t>кти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30"/>
        </w:rPr>
        <w:t xml:space="preserve"> 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и</w:t>
      </w:r>
      <w:r w:rsidRPr="002B36F2">
        <w:t>н</w:t>
      </w:r>
      <w:r w:rsidRPr="002B36F2">
        <w:rPr>
          <w:spacing w:val="-2"/>
        </w:rPr>
        <w:t>и</w:t>
      </w:r>
      <w:r w:rsidRPr="002B36F2">
        <w:t>ц)</w:t>
      </w:r>
      <w:r w:rsidRPr="002B36F2">
        <w:rPr>
          <w:spacing w:val="27"/>
        </w:rPr>
        <w:t xml:space="preserve"> </w:t>
      </w:r>
      <w:r w:rsidRPr="002B36F2">
        <w:t>в</w:t>
      </w:r>
      <w:r w:rsidRPr="002B36F2">
        <w:rPr>
          <w:spacing w:val="28"/>
        </w:rPr>
        <w:t xml:space="preserve"> </w:t>
      </w:r>
      <w:r w:rsidRPr="002B36F2">
        <w:t>р</w:t>
      </w:r>
      <w:r w:rsidRPr="002B36F2">
        <w:rPr>
          <w:spacing w:val="-1"/>
        </w:rPr>
        <w:t>ам</w:t>
      </w:r>
      <w:r w:rsidRPr="002B36F2">
        <w:t>к</w:t>
      </w:r>
      <w:r w:rsidRPr="002B36F2">
        <w:rPr>
          <w:spacing w:val="-1"/>
        </w:rPr>
        <w:t>а</w:t>
      </w:r>
      <w:r w:rsidRPr="002B36F2">
        <w:t>х</w:t>
      </w:r>
      <w:r w:rsidRPr="002B36F2">
        <w:rPr>
          <w:spacing w:val="30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rPr>
          <w:spacing w:val="3"/>
        </w:rPr>
        <w:t>п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29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28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28"/>
        </w:rPr>
        <w:t xml:space="preserve"> </w:t>
      </w:r>
      <w:r w:rsidRPr="002B36F2">
        <w:t>и</w:t>
      </w:r>
      <w:r w:rsidRPr="002B36F2">
        <w:rPr>
          <w:spacing w:val="29"/>
        </w:rPr>
        <w:t xml:space="preserve"> </w:t>
      </w:r>
      <w:r w:rsidRPr="002B36F2">
        <w:t>не</w:t>
      </w:r>
      <w:r w:rsidRPr="002B36F2">
        <w:rPr>
          <w:spacing w:val="27"/>
        </w:rPr>
        <w:t xml:space="preserve"> </w:t>
      </w:r>
      <w:r w:rsidRPr="002B36F2">
        <w:t>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8"/>
        </w:rPr>
        <w:t>е</w:t>
      </w:r>
      <w:r w:rsidRPr="002B36F2">
        <w:t>ля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29"/>
        </w:rPr>
        <w:t xml:space="preserve"> </w:t>
      </w:r>
      <w:r w:rsidRPr="002B36F2">
        <w:t>нор</w:t>
      </w:r>
      <w:r w:rsidRPr="002B36F2">
        <w:rPr>
          <w:spacing w:val="-1"/>
        </w:rPr>
        <w:t>ма</w:t>
      </w:r>
      <w:r w:rsidRPr="002B36F2">
        <w:t xml:space="preserve">тивы </w:t>
      </w:r>
      <w:r w:rsidRPr="002B36F2">
        <w:rPr>
          <w:spacing w:val="-5"/>
        </w:rPr>
        <w:t>у</w:t>
      </w:r>
      <w:r w:rsidRPr="002B36F2">
        <w:rPr>
          <w:spacing w:val="1"/>
        </w:rPr>
        <w:t>че</w:t>
      </w:r>
      <w:r w:rsidRPr="002B36F2">
        <w:t>б</w:t>
      </w:r>
      <w:r w:rsidRPr="002B36F2">
        <w:rPr>
          <w:spacing w:val="1"/>
        </w:rPr>
        <w:t>н</w:t>
      </w:r>
      <w:r w:rsidRPr="002B36F2">
        <w:t>ого</w:t>
      </w:r>
      <w:r w:rsidRPr="002B36F2">
        <w:rPr>
          <w:spacing w:val="59"/>
        </w:rPr>
        <w:t xml:space="preserve"> </w:t>
      </w:r>
      <w:r w:rsidRPr="002B36F2">
        <w:t>вр</w:t>
      </w:r>
      <w:r w:rsidRPr="002B36F2">
        <w:rPr>
          <w:spacing w:val="-2"/>
        </w:rPr>
        <w:t>е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ни,</w:t>
      </w:r>
      <w:r w:rsidRPr="002B36F2">
        <w:rPr>
          <w:spacing w:val="59"/>
        </w:rPr>
        <w:t xml:space="preserve"> </w:t>
      </w:r>
      <w:r w:rsidRPr="002B36F2">
        <w:t>отвод</w:t>
      </w:r>
      <w:r w:rsidRPr="002B36F2">
        <w:rPr>
          <w:spacing w:val="1"/>
        </w:rPr>
        <w:t>и</w:t>
      </w:r>
      <w:r w:rsidRPr="002B36F2">
        <w:rPr>
          <w:spacing w:val="-1"/>
        </w:rPr>
        <w:t>м</w:t>
      </w:r>
      <w:r w:rsidRPr="002B36F2">
        <w:t>ые</w:t>
      </w:r>
      <w:r w:rsidRPr="002B36F2">
        <w:rPr>
          <w:spacing w:val="58"/>
        </w:rPr>
        <w:t xml:space="preserve"> </w:t>
      </w:r>
      <w:r w:rsidRPr="002B36F2">
        <w:t>на</w:t>
      </w:r>
      <w:r w:rsidRPr="002B36F2">
        <w:rPr>
          <w:spacing w:val="58"/>
        </w:rPr>
        <w:t xml:space="preserve"> </w:t>
      </w:r>
      <w:r w:rsidRPr="002B36F2">
        <w:t>и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58"/>
        </w:rPr>
        <w:t xml:space="preserve"> </w:t>
      </w:r>
      <w:r w:rsidRPr="002B36F2">
        <w:t>д</w:t>
      </w:r>
      <w:r w:rsidRPr="002B36F2">
        <w:rPr>
          <w:spacing w:val="-1"/>
        </w:rPr>
        <w:t>а</w:t>
      </w:r>
      <w:r w:rsidRPr="002B36F2">
        <w:t>нной д</w:t>
      </w:r>
      <w:r w:rsidRPr="002B36F2">
        <w:rPr>
          <w:spacing w:val="1"/>
        </w:rPr>
        <w:t>и</w:t>
      </w:r>
      <w:r w:rsidRPr="002B36F2">
        <w:t>д</w:t>
      </w:r>
      <w:r w:rsidRPr="002B36F2">
        <w:rPr>
          <w:spacing w:val="-1"/>
        </w:rPr>
        <w:t>а</w:t>
      </w:r>
      <w:r w:rsidRPr="002B36F2">
        <w:rPr>
          <w:spacing w:val="-2"/>
        </w:rPr>
        <w:t>к</w:t>
      </w:r>
      <w:r w:rsidRPr="002B36F2">
        <w:t>ти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58"/>
        </w:rPr>
        <w:t xml:space="preserve"> 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и</w:t>
      </w:r>
      <w:r w:rsidRPr="002B36F2">
        <w:t>н</w:t>
      </w:r>
      <w:r w:rsidRPr="002B36F2">
        <w:rPr>
          <w:spacing w:val="-2"/>
        </w:rPr>
        <w:t>и</w:t>
      </w:r>
      <w:r w:rsidRPr="002B36F2">
        <w:t>цы</w:t>
      </w:r>
      <w:r w:rsidRPr="002B36F2">
        <w:rPr>
          <w:spacing w:val="59"/>
        </w:rPr>
        <w:t xml:space="preserve"> </w:t>
      </w:r>
      <w:r w:rsidRPr="002B36F2">
        <w:t>в</w:t>
      </w:r>
      <w:r w:rsidRPr="002B36F2">
        <w:rPr>
          <w:spacing w:val="59"/>
        </w:rPr>
        <w:t xml:space="preserve"> </w:t>
      </w:r>
      <w:r w:rsidRPr="002B36F2">
        <w:t>р</w:t>
      </w:r>
      <w:r w:rsidRPr="002B36F2">
        <w:rPr>
          <w:spacing w:val="-1"/>
        </w:rPr>
        <w:t>ам</w:t>
      </w:r>
      <w:r w:rsidRPr="002B36F2">
        <w:t>к</w:t>
      </w:r>
      <w:r w:rsidRPr="002B36F2">
        <w:rPr>
          <w:spacing w:val="-1"/>
        </w:rPr>
        <w:t>а</w:t>
      </w:r>
      <w:r w:rsidRPr="002B36F2">
        <w:t>х</w:t>
      </w:r>
      <w:r w:rsidRPr="002B36F2">
        <w:rPr>
          <w:spacing w:val="6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rPr>
          <w:spacing w:val="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ой прогр</w:t>
      </w:r>
      <w:r w:rsidRPr="002B36F2">
        <w:rPr>
          <w:spacing w:val="-1"/>
        </w:rPr>
        <w:t>амм</w:t>
      </w:r>
      <w:r w:rsidRPr="002B36F2">
        <w:t>ы.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Обяз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 xml:space="preserve">льный </w:t>
      </w:r>
      <w:r w:rsidRPr="002B36F2">
        <w:rPr>
          <w:spacing w:val="-1"/>
        </w:rPr>
        <w:t>м</w:t>
      </w:r>
      <w:r w:rsidRPr="002B36F2">
        <w:rPr>
          <w:spacing w:val="-2"/>
        </w:rPr>
        <w:t>и</w:t>
      </w:r>
      <w:r w:rsidRPr="002B36F2">
        <w:t>ни</w:t>
      </w:r>
      <w:r w:rsidRPr="002B36F2">
        <w:rPr>
          <w:spacing w:val="1"/>
        </w:rPr>
        <w:t>м</w:t>
      </w:r>
      <w:r w:rsidRPr="002B36F2">
        <w:rPr>
          <w:spacing w:val="-5"/>
        </w:rPr>
        <w:t>у</w:t>
      </w:r>
      <w:r w:rsidRPr="002B36F2">
        <w:t>м</w:t>
      </w:r>
      <w:r w:rsidRPr="002B36F2">
        <w:rPr>
          <w:spacing w:val="-1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 в д</w:t>
      </w:r>
      <w:r w:rsidRPr="002B36F2">
        <w:rPr>
          <w:spacing w:val="3"/>
        </w:rPr>
        <w:t>в</w:t>
      </w:r>
      <w:r w:rsidRPr="002B36F2">
        <w:rPr>
          <w:spacing w:val="-8"/>
        </w:rPr>
        <w:t>у</w:t>
      </w:r>
      <w:r w:rsidRPr="002B36F2">
        <w:t>х</w:t>
      </w:r>
      <w:r w:rsidRPr="002B36F2">
        <w:rPr>
          <w:spacing w:val="2"/>
        </w:rPr>
        <w:t xml:space="preserve"> ф</w:t>
      </w:r>
      <w:r w:rsidRPr="002B36F2">
        <w:t>ор</w:t>
      </w:r>
      <w:r w:rsidRPr="002B36F2">
        <w:rPr>
          <w:spacing w:val="-1"/>
        </w:rPr>
        <w:t>ма</w:t>
      </w:r>
      <w:r w:rsidRPr="002B36F2">
        <w:t>т</w:t>
      </w:r>
      <w:r w:rsidRPr="002B36F2">
        <w:rPr>
          <w:spacing w:val="-1"/>
        </w:rPr>
        <w:t>а</w:t>
      </w:r>
      <w:r w:rsidRPr="002B36F2">
        <w:rPr>
          <w:spacing w:val="2"/>
        </w:rPr>
        <w:t>х</w:t>
      </w:r>
      <w:r w:rsidRPr="002B36F2">
        <w:t>:</w:t>
      </w:r>
    </w:p>
    <w:p w:rsidR="00E608F9" w:rsidRPr="002B36F2" w:rsidRDefault="00E608F9" w:rsidP="007307D7">
      <w:pPr>
        <w:pStyle w:val="a3"/>
        <w:numPr>
          <w:ilvl w:val="3"/>
          <w:numId w:val="55"/>
        </w:numPr>
        <w:tabs>
          <w:tab w:val="left" w:pos="1380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од</w:t>
      </w:r>
      <w:r w:rsidRPr="002B36F2">
        <w:rPr>
          <w:spacing w:val="-1"/>
        </w:rPr>
        <w:t>е</w:t>
      </w:r>
      <w:r w:rsidRPr="002B36F2">
        <w:t>рж</w:t>
      </w:r>
      <w:r w:rsidRPr="002B36F2">
        <w:rPr>
          <w:spacing w:val="-2"/>
        </w:rPr>
        <w:t>а</w:t>
      </w:r>
      <w:r w:rsidRPr="002B36F2">
        <w:t>ни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35"/>
        </w:rPr>
        <w:t xml:space="preserve"> </w:t>
      </w:r>
      <w:r w:rsidRPr="002B36F2">
        <w:t>и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ние</w:t>
      </w:r>
      <w:r w:rsidRPr="002B36F2">
        <w:rPr>
          <w:spacing w:val="37"/>
        </w:rPr>
        <w:t xml:space="preserve"> </w:t>
      </w:r>
      <w:r w:rsidRPr="002B36F2">
        <w:t>которого</w:t>
      </w:r>
      <w:r w:rsidRPr="002B36F2">
        <w:rPr>
          <w:spacing w:val="35"/>
        </w:rPr>
        <w:t xml:space="preserve"> </w:t>
      </w:r>
      <w:r w:rsidRPr="002B36F2">
        <w:t>явля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35"/>
        </w:rPr>
        <w:t xml:space="preserve"> </w:t>
      </w:r>
      <w:r w:rsidRPr="002B36F2">
        <w:t>об</w:t>
      </w:r>
      <w:r w:rsidRPr="002B36F2">
        <w:rPr>
          <w:spacing w:val="-2"/>
        </w:rPr>
        <w:t>ъ</w:t>
      </w:r>
      <w:r w:rsidRPr="002B36F2">
        <w:rPr>
          <w:spacing w:val="-1"/>
        </w:rPr>
        <w:t>е</w:t>
      </w:r>
      <w:r w:rsidRPr="002B36F2">
        <w:t>ктом</w:t>
      </w:r>
      <w:r w:rsidRPr="002B36F2">
        <w:rPr>
          <w:spacing w:val="35"/>
        </w:rPr>
        <w:t xml:space="preserve"> </w:t>
      </w:r>
      <w:r w:rsidRPr="002B36F2">
        <w:t>контроля</w:t>
      </w:r>
      <w:r w:rsidRPr="002B36F2">
        <w:rPr>
          <w:spacing w:val="33"/>
        </w:rPr>
        <w:t xml:space="preserve"> </w:t>
      </w:r>
      <w:r w:rsidRPr="002B36F2">
        <w:t>и</w:t>
      </w:r>
      <w:r w:rsidRPr="002B36F2">
        <w:rPr>
          <w:spacing w:val="36"/>
        </w:rPr>
        <w:t xml:space="preserve"> </w:t>
      </w:r>
      <w:r w:rsidRPr="002B36F2">
        <w:rPr>
          <w:spacing w:val="-3"/>
        </w:rPr>
        <w:t>о</w:t>
      </w:r>
      <w:r w:rsidRPr="002B36F2">
        <w:t>ц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ки</w:t>
      </w:r>
      <w:r w:rsidRPr="002B36F2">
        <w:rPr>
          <w:spacing w:val="36"/>
        </w:rPr>
        <w:t xml:space="preserve"> </w:t>
      </w:r>
      <w:r w:rsidRPr="002B36F2">
        <w:t>в</w:t>
      </w:r>
      <w:r w:rsidRPr="002B36F2">
        <w:rPr>
          <w:spacing w:val="35"/>
        </w:rPr>
        <w:t xml:space="preserve"> </w:t>
      </w:r>
      <w:r w:rsidRPr="002B36F2">
        <w:t>р</w:t>
      </w:r>
      <w:r w:rsidRPr="002B36F2">
        <w:rPr>
          <w:spacing w:val="-1"/>
        </w:rPr>
        <w:t>ам</w:t>
      </w:r>
      <w:r w:rsidRPr="002B36F2">
        <w:t>к</w:t>
      </w:r>
      <w:r w:rsidRPr="002B36F2">
        <w:rPr>
          <w:spacing w:val="-1"/>
        </w:rPr>
        <w:t>а</w:t>
      </w:r>
      <w:r w:rsidRPr="002B36F2">
        <w:t>х</w:t>
      </w:r>
      <w:r w:rsidRPr="002B36F2">
        <w:rPr>
          <w:spacing w:val="35"/>
        </w:rPr>
        <w:t xml:space="preserve"> </w:t>
      </w:r>
      <w:r w:rsidRPr="002B36F2">
        <w:t xml:space="preserve">итоговой </w:t>
      </w:r>
      <w:r w:rsidRPr="002B36F2">
        <w:rPr>
          <w:spacing w:val="-1"/>
        </w:rPr>
        <w:t>а</w:t>
      </w:r>
      <w:r w:rsidRPr="002B36F2">
        <w:t>тт</w:t>
      </w:r>
      <w:r w:rsidRPr="002B36F2">
        <w:rPr>
          <w:spacing w:val="-1"/>
        </w:rPr>
        <w:t>ес</w:t>
      </w:r>
      <w:r w:rsidRPr="002B36F2">
        <w:t>т</w:t>
      </w:r>
      <w:r w:rsidRPr="002B36F2">
        <w:rPr>
          <w:spacing w:val="-1"/>
        </w:rPr>
        <w:t>а</w:t>
      </w:r>
      <w:r w:rsidRPr="002B36F2">
        <w:rPr>
          <w:spacing w:val="2"/>
        </w:rPr>
        <w:t>ц</w:t>
      </w:r>
      <w:r w:rsidRPr="002B36F2">
        <w:t>ии в</w:t>
      </w:r>
      <w:r w:rsidRPr="002B36F2">
        <w:rPr>
          <w:spacing w:val="-1"/>
        </w:rPr>
        <w:t>ы</w:t>
      </w:r>
      <w:r w:rsidRPr="002B36F2">
        <w:rPr>
          <w:spacing w:val="3"/>
        </w:rPr>
        <w:t>п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кник</w:t>
      </w:r>
      <w:r w:rsidRPr="002B36F2">
        <w:rPr>
          <w:spacing w:val="-3"/>
        </w:rPr>
        <w:t>о</w:t>
      </w:r>
      <w:r w:rsidRPr="002B36F2">
        <w:t>в;</w:t>
      </w:r>
    </w:p>
    <w:p w:rsidR="00E608F9" w:rsidRPr="002B36F2" w:rsidRDefault="00E608F9" w:rsidP="007307D7">
      <w:pPr>
        <w:pStyle w:val="a3"/>
        <w:numPr>
          <w:ilvl w:val="3"/>
          <w:numId w:val="55"/>
        </w:numPr>
        <w:tabs>
          <w:tab w:val="left" w:pos="1380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од</w:t>
      </w:r>
      <w:r w:rsidRPr="002B36F2">
        <w:rPr>
          <w:spacing w:val="-1"/>
        </w:rPr>
        <w:t>е</w:t>
      </w:r>
      <w:r w:rsidRPr="002B36F2">
        <w:t>рж</w:t>
      </w:r>
      <w:r w:rsidRPr="002B36F2">
        <w:rPr>
          <w:spacing w:val="-2"/>
        </w:rPr>
        <w:t>а</w:t>
      </w:r>
      <w:r w:rsidRPr="002B36F2">
        <w:t>ни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52"/>
        </w:rPr>
        <w:t xml:space="preserve"> </w:t>
      </w:r>
      <w:r w:rsidRPr="002B36F2">
        <w:t>которое</w:t>
      </w:r>
      <w:r w:rsidRPr="002B36F2">
        <w:rPr>
          <w:spacing w:val="51"/>
        </w:rPr>
        <w:t xml:space="preserve"> </w:t>
      </w:r>
      <w:r w:rsidRPr="002B36F2">
        <w:t>подле</w:t>
      </w:r>
      <w:r w:rsidRPr="002B36F2">
        <w:rPr>
          <w:spacing w:val="-1"/>
        </w:rPr>
        <w:t>ж</w:t>
      </w:r>
      <w:r w:rsidRPr="002B36F2">
        <w:t>ит</w:t>
      </w:r>
      <w:r w:rsidRPr="002B36F2">
        <w:rPr>
          <w:spacing w:val="50"/>
        </w:rPr>
        <w:t xml:space="preserve"> </w:t>
      </w:r>
      <w:r w:rsidRPr="002B36F2">
        <w:t>и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rPr>
          <w:spacing w:val="-1"/>
        </w:rPr>
        <w:t>че</w:t>
      </w:r>
      <w:r w:rsidRPr="002B36F2">
        <w:t>нию,</w:t>
      </w:r>
      <w:r w:rsidRPr="002B36F2">
        <w:rPr>
          <w:spacing w:val="52"/>
        </w:rPr>
        <w:t xml:space="preserve"> </w:t>
      </w:r>
      <w:r w:rsidRPr="002B36F2">
        <w:t>но</w:t>
      </w:r>
      <w:r w:rsidRPr="002B36F2">
        <w:rPr>
          <w:spacing w:val="52"/>
        </w:rPr>
        <w:t xml:space="preserve"> </w:t>
      </w:r>
      <w:r w:rsidRPr="002B36F2">
        <w:t>не</w:t>
      </w:r>
      <w:r w:rsidRPr="002B36F2">
        <w:rPr>
          <w:spacing w:val="51"/>
        </w:rPr>
        <w:t xml:space="preserve"> </w:t>
      </w:r>
      <w:r w:rsidRPr="002B36F2">
        <w:t>явля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52"/>
        </w:rPr>
        <w:t xml:space="preserve"> </w:t>
      </w:r>
      <w:r w:rsidRPr="002B36F2">
        <w:t>объ</w:t>
      </w:r>
      <w:r w:rsidRPr="002B36F2">
        <w:rPr>
          <w:spacing w:val="-4"/>
        </w:rPr>
        <w:t>е</w:t>
      </w:r>
      <w:r w:rsidRPr="002B36F2">
        <w:t>ктом</w:t>
      </w:r>
      <w:r w:rsidRPr="002B36F2">
        <w:rPr>
          <w:spacing w:val="51"/>
        </w:rPr>
        <w:t xml:space="preserve"> </w:t>
      </w:r>
      <w:r w:rsidRPr="002B36F2">
        <w:t>к</w:t>
      </w:r>
      <w:r w:rsidRPr="002B36F2">
        <w:rPr>
          <w:spacing w:val="-3"/>
        </w:rPr>
        <w:t>о</w:t>
      </w:r>
      <w:r w:rsidRPr="002B36F2">
        <w:t>нтроля</w:t>
      </w:r>
      <w:r w:rsidRPr="002B36F2">
        <w:rPr>
          <w:spacing w:val="50"/>
        </w:rPr>
        <w:t xml:space="preserve"> </w:t>
      </w:r>
      <w:r w:rsidRPr="002B36F2">
        <w:t>и</w:t>
      </w:r>
      <w:r w:rsidRPr="002B36F2">
        <w:rPr>
          <w:spacing w:val="51"/>
        </w:rPr>
        <w:t xml:space="preserve"> </w:t>
      </w:r>
      <w:r w:rsidRPr="002B36F2">
        <w:t>не вклю</w:t>
      </w:r>
      <w:r w:rsidRPr="002B36F2">
        <w:rPr>
          <w:spacing w:val="-1"/>
        </w:rPr>
        <w:t>чае</w:t>
      </w:r>
      <w:r w:rsidRPr="002B36F2">
        <w:t>т</w:t>
      </w:r>
      <w:r w:rsidRPr="002B36F2">
        <w:rPr>
          <w:spacing w:val="-1"/>
        </w:rPr>
        <w:t>с</w:t>
      </w:r>
      <w:r w:rsidRPr="002B36F2">
        <w:t>я в требо</w:t>
      </w:r>
      <w:r w:rsidRPr="002B36F2">
        <w:rPr>
          <w:spacing w:val="-1"/>
        </w:rPr>
        <w:t>ва</w:t>
      </w:r>
      <w:r w:rsidRPr="002B36F2">
        <w:rPr>
          <w:spacing w:val="3"/>
        </w:rPr>
        <w:t>н</w:t>
      </w:r>
      <w:r w:rsidRPr="002B36F2">
        <w:t>ия к</w:t>
      </w:r>
      <w:r w:rsidRPr="002B36F2">
        <w:rPr>
          <w:spacing w:val="2"/>
        </w:rPr>
        <w:t xml:space="preserve"> </w:t>
      </w:r>
      <w:r w:rsidRPr="002B36F2">
        <w:rPr>
          <w:spacing w:val="-8"/>
        </w:rPr>
        <w:t>у</w:t>
      </w:r>
      <w:r w:rsidRPr="002B36F2">
        <w:t>ровню подготовки</w:t>
      </w:r>
      <w:r w:rsidRPr="002B36F2">
        <w:rPr>
          <w:spacing w:val="1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rPr>
          <w:spacing w:val="3"/>
        </w:rPr>
        <w:t>п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кников.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Д</w:t>
      </w:r>
      <w:r w:rsidRPr="002B36F2">
        <w:rPr>
          <w:spacing w:val="-2"/>
        </w:rPr>
        <w:t>а</w:t>
      </w:r>
      <w:r w:rsidRPr="002B36F2">
        <w:t>нный</w:t>
      </w:r>
      <w:r w:rsidRPr="002B36F2">
        <w:rPr>
          <w:spacing w:val="43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43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ния</w:t>
      </w:r>
      <w:r w:rsidRPr="002B36F2">
        <w:rPr>
          <w:spacing w:val="42"/>
        </w:rPr>
        <w:t xml:space="preserve"> </w:t>
      </w:r>
      <w:r w:rsidRPr="002B36F2">
        <w:t>обя</w:t>
      </w:r>
      <w:r w:rsidRPr="002B36F2">
        <w:rPr>
          <w:spacing w:val="1"/>
        </w:rPr>
        <w:t>з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льного</w:t>
      </w:r>
      <w:r w:rsidRPr="002B36F2">
        <w:rPr>
          <w:spacing w:val="40"/>
        </w:rPr>
        <w:t xml:space="preserve"> </w:t>
      </w:r>
      <w:r w:rsidRPr="002B36F2">
        <w:rPr>
          <w:spacing w:val="-1"/>
        </w:rPr>
        <w:t>м</w:t>
      </w:r>
      <w:r w:rsidRPr="002B36F2">
        <w:t>ини</w:t>
      </w:r>
      <w:r w:rsidRPr="002B36F2">
        <w:rPr>
          <w:spacing w:val="1"/>
        </w:rPr>
        <w:t>м</w:t>
      </w:r>
      <w:r w:rsidRPr="002B36F2">
        <w:rPr>
          <w:spacing w:val="-5"/>
        </w:rPr>
        <w:t>у</w:t>
      </w:r>
      <w:r w:rsidRPr="002B36F2">
        <w:rPr>
          <w:spacing w:val="-1"/>
        </w:rPr>
        <w:t>м</w:t>
      </w:r>
      <w:r w:rsidRPr="002B36F2">
        <w:t>а</w:t>
      </w:r>
      <w:r w:rsidRPr="002B36F2">
        <w:rPr>
          <w:spacing w:val="44"/>
        </w:rPr>
        <w:t xml:space="preserve"> </w:t>
      </w:r>
      <w:r w:rsidRPr="002B36F2">
        <w:t>р</w:t>
      </w:r>
      <w:r w:rsidRPr="002B36F2">
        <w:rPr>
          <w:spacing w:val="1"/>
        </w:rPr>
        <w:t>а</w:t>
      </w:r>
      <w:r w:rsidRPr="002B36F2">
        <w:rPr>
          <w:spacing w:val="-1"/>
        </w:rPr>
        <w:t>с</w:t>
      </w:r>
      <w:r w:rsidRPr="002B36F2">
        <w:t>ширя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43"/>
        </w:rPr>
        <w:t xml:space="preserve"> </w:t>
      </w:r>
      <w:r w:rsidRPr="002B36F2">
        <w:t>в</w:t>
      </w:r>
      <w:r w:rsidRPr="002B36F2">
        <w:rPr>
          <w:spacing w:val="-2"/>
        </w:rPr>
        <w:t>а</w:t>
      </w:r>
      <w:r w:rsidRPr="002B36F2">
        <w:t>ри</w:t>
      </w:r>
      <w:r w:rsidRPr="002B36F2">
        <w:rPr>
          <w:spacing w:val="-1"/>
        </w:rPr>
        <w:t>а</w:t>
      </w:r>
      <w:r w:rsidRPr="002B36F2">
        <w:t>тивно</w:t>
      </w:r>
      <w:r w:rsidRPr="002B36F2">
        <w:rPr>
          <w:spacing w:val="-1"/>
        </w:rPr>
        <w:t>с</w:t>
      </w:r>
      <w:r w:rsidRPr="002B36F2">
        <w:t>ть</w:t>
      </w:r>
      <w:r w:rsidRPr="002B36F2">
        <w:rPr>
          <w:spacing w:val="43"/>
        </w:rPr>
        <w:t xml:space="preserve"> </w:t>
      </w:r>
      <w:r w:rsidRPr="002B36F2">
        <w:t>под</w:t>
      </w:r>
      <w:r w:rsidRPr="002B36F2">
        <w:rPr>
          <w:spacing w:val="2"/>
        </w:rPr>
        <w:t>х</w:t>
      </w:r>
      <w:r w:rsidRPr="002B36F2">
        <w:rPr>
          <w:spacing w:val="-3"/>
        </w:rPr>
        <w:t>од</w:t>
      </w:r>
      <w:r w:rsidRPr="002B36F2">
        <w:t>а</w:t>
      </w:r>
      <w:r w:rsidRPr="002B36F2">
        <w:rPr>
          <w:spacing w:val="44"/>
        </w:rPr>
        <w:t xml:space="preserve"> </w:t>
      </w:r>
      <w:r w:rsidRPr="002B36F2">
        <w:t>к и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нию</w:t>
      </w:r>
      <w:r w:rsidRPr="002B36F2">
        <w:rPr>
          <w:spacing w:val="2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б</w:t>
      </w:r>
      <w:r w:rsidRPr="002B36F2">
        <w:rPr>
          <w:spacing w:val="1"/>
        </w:rPr>
        <w:t>н</w:t>
      </w:r>
      <w:r w:rsidRPr="002B36F2">
        <w:t>ого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ма</w:t>
      </w:r>
      <w:r w:rsidRPr="002B36F2">
        <w:rPr>
          <w:spacing w:val="2"/>
        </w:rPr>
        <w:t>т</w:t>
      </w:r>
      <w:r w:rsidRPr="002B36F2">
        <w:rPr>
          <w:spacing w:val="-1"/>
        </w:rPr>
        <w:t>е</w:t>
      </w:r>
      <w:r w:rsidRPr="002B36F2">
        <w:t>ри</w:t>
      </w:r>
      <w:r w:rsidRPr="002B36F2">
        <w:rPr>
          <w:spacing w:val="-1"/>
        </w:rPr>
        <w:t>а</w:t>
      </w:r>
      <w:r w:rsidRPr="002B36F2">
        <w:t>ла</w:t>
      </w:r>
      <w:r w:rsidRPr="002B36F2">
        <w:rPr>
          <w:spacing w:val="-1"/>
        </w:rPr>
        <w:t xml:space="preserve"> </w:t>
      </w:r>
      <w:r w:rsidRPr="002B36F2">
        <w:t>и д</w:t>
      </w:r>
      <w:r w:rsidRPr="002B36F2">
        <w:rPr>
          <w:spacing w:val="-1"/>
        </w:rPr>
        <w:t>ае</w:t>
      </w:r>
      <w:r w:rsidRPr="002B36F2">
        <w:t>т воз</w:t>
      </w:r>
      <w:r w:rsidRPr="002B36F2">
        <w:rPr>
          <w:spacing w:val="-1"/>
        </w:rPr>
        <w:t>м</w:t>
      </w:r>
      <w:r w:rsidRPr="002B36F2">
        <w:t>ожно</w:t>
      </w:r>
      <w:r w:rsidRPr="002B36F2">
        <w:rPr>
          <w:spacing w:val="-1"/>
        </w:rPr>
        <w:t>с</w:t>
      </w:r>
      <w:r w:rsidRPr="002B36F2">
        <w:t>ть р</w:t>
      </w:r>
      <w:r w:rsidRPr="002B36F2">
        <w:rPr>
          <w:spacing w:val="-1"/>
        </w:rPr>
        <w:t>а</w:t>
      </w:r>
      <w:r w:rsidRPr="002B36F2">
        <w:t>зн</w:t>
      </w:r>
      <w:r w:rsidRPr="002B36F2">
        <w:rPr>
          <w:spacing w:val="2"/>
        </w:rPr>
        <w:t>о</w:t>
      </w:r>
      <w:r w:rsidRPr="002B36F2">
        <w:rPr>
          <w:spacing w:val="-8"/>
        </w:rPr>
        <w:t>у</w:t>
      </w:r>
      <w:r w:rsidRPr="002B36F2">
        <w:t>ровн</w:t>
      </w:r>
      <w:r w:rsidRPr="002B36F2">
        <w:rPr>
          <w:spacing w:val="-1"/>
        </w:rPr>
        <w:t>е</w:t>
      </w:r>
      <w:r w:rsidRPr="002B36F2">
        <w:t>в</w:t>
      </w:r>
      <w:r w:rsidRPr="002B36F2">
        <w:rPr>
          <w:spacing w:val="1"/>
        </w:rPr>
        <w:t>о</w:t>
      </w:r>
      <w:r w:rsidRPr="002B36F2">
        <w:t>го об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ния.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В</w:t>
      </w:r>
      <w:r w:rsidRPr="002B36F2">
        <w:rPr>
          <w:spacing w:val="53"/>
        </w:rPr>
        <w:t xml:space="preserve"> </w:t>
      </w:r>
      <w:r w:rsidRPr="002B36F2">
        <w:rPr>
          <w:spacing w:val="-1"/>
        </w:rPr>
        <w:t>с</w:t>
      </w:r>
      <w:r w:rsidRPr="002B36F2">
        <w:t>оот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твии</w:t>
      </w:r>
      <w:r w:rsidRPr="002B36F2">
        <w:rPr>
          <w:spacing w:val="55"/>
        </w:rPr>
        <w:t xml:space="preserve"> </w:t>
      </w:r>
      <w:r w:rsidRPr="002B36F2">
        <w:t>с</w:t>
      </w:r>
      <w:r w:rsidRPr="002B36F2">
        <w:rPr>
          <w:spacing w:val="54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лями</w:t>
      </w:r>
      <w:r w:rsidRPr="002B36F2">
        <w:rPr>
          <w:spacing w:val="55"/>
        </w:rPr>
        <w:t xml:space="preserve"> </w:t>
      </w:r>
      <w:r w:rsidRPr="002B36F2">
        <w:t>и</w:t>
      </w:r>
      <w:r w:rsidRPr="002B36F2">
        <w:rPr>
          <w:spacing w:val="55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ачам</w:t>
      </w:r>
      <w:r w:rsidRPr="002B36F2">
        <w:t>и</w:t>
      </w:r>
      <w:r w:rsidRPr="002B36F2">
        <w:rPr>
          <w:spacing w:val="55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льной</w:t>
      </w:r>
      <w:r w:rsidRPr="002B36F2">
        <w:rPr>
          <w:spacing w:val="55"/>
        </w:rPr>
        <w:t xml:space="preserve"> </w:t>
      </w:r>
      <w:r w:rsidRPr="002B36F2">
        <w:t>прогр</w:t>
      </w:r>
      <w:r w:rsidRPr="002B36F2">
        <w:rPr>
          <w:spacing w:val="-4"/>
        </w:rPr>
        <w:t>а</w:t>
      </w:r>
      <w:r w:rsidRPr="002B36F2">
        <w:rPr>
          <w:spacing w:val="-1"/>
        </w:rPr>
        <w:t>мм</w:t>
      </w:r>
      <w:r w:rsidRPr="002B36F2">
        <w:t>ы</w:t>
      </w:r>
      <w:r w:rsidRPr="002B36F2">
        <w:rPr>
          <w:spacing w:val="54"/>
        </w:rPr>
        <w:t xml:space="preserve"> </w:t>
      </w:r>
      <w:r w:rsidRPr="002B36F2">
        <w:t>вн</w:t>
      </w:r>
      <w:r w:rsidRPr="002B36F2">
        <w:rPr>
          <w:spacing w:val="-1"/>
        </w:rPr>
        <w:t>е</w:t>
      </w:r>
      <w:r w:rsidRPr="002B36F2">
        <w:rPr>
          <w:spacing w:val="1"/>
        </w:rPr>
        <w:t>с</w:t>
      </w:r>
      <w:r w:rsidRPr="002B36F2">
        <w:rPr>
          <w:spacing w:val="-1"/>
        </w:rPr>
        <w:t>е</w:t>
      </w:r>
      <w:r w:rsidRPr="002B36F2">
        <w:t>ны</w:t>
      </w:r>
      <w:r w:rsidRPr="002B36F2">
        <w:rPr>
          <w:spacing w:val="54"/>
        </w:rPr>
        <w:t xml:space="preserve"> 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rPr>
          <w:spacing w:val="4"/>
        </w:rPr>
        <w:t>д</w:t>
      </w:r>
      <w:r w:rsidRPr="002B36F2">
        <w:rPr>
          <w:spacing w:val="-5"/>
        </w:rPr>
        <w:t>у</w:t>
      </w:r>
      <w:r w:rsidRPr="002B36F2">
        <w:rPr>
          <w:spacing w:val="2"/>
        </w:rPr>
        <w:t>ю</w:t>
      </w:r>
      <w:r w:rsidRPr="002B36F2">
        <w:t>щие о</w:t>
      </w:r>
      <w:r w:rsidRPr="002B36F2">
        <w:rPr>
          <w:spacing w:val="-1"/>
        </w:rPr>
        <w:t>с</w:t>
      </w:r>
      <w:r w:rsidRPr="002B36F2">
        <w:t>новные</w:t>
      </w:r>
      <w:r w:rsidRPr="002B36F2">
        <w:rPr>
          <w:spacing w:val="10"/>
        </w:rPr>
        <w:t xml:space="preserve"> </w:t>
      </w:r>
      <w:r w:rsidRPr="002B36F2">
        <w:t>из</w:t>
      </w:r>
      <w:r w:rsidRPr="002B36F2">
        <w:rPr>
          <w:spacing w:val="-1"/>
        </w:rPr>
        <w:t>ме</w:t>
      </w:r>
      <w:r w:rsidRPr="002B36F2">
        <w:t>н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11"/>
        </w:rPr>
        <w:t xml:space="preserve"> </w:t>
      </w:r>
      <w:r w:rsidRPr="002B36F2">
        <w:t>в</w:t>
      </w:r>
      <w:r w:rsidRPr="002B36F2">
        <w:rPr>
          <w:spacing w:val="11"/>
        </w:rPr>
        <w:t xml:space="preserve"> </w:t>
      </w:r>
      <w:r w:rsidRPr="002B36F2">
        <w:rPr>
          <w:spacing w:val="-1"/>
        </w:rPr>
        <w:t>с</w:t>
      </w:r>
      <w:r w:rsidRPr="002B36F2">
        <w:t>од</w:t>
      </w:r>
      <w:r w:rsidRPr="002B36F2">
        <w:rPr>
          <w:spacing w:val="-1"/>
        </w:rPr>
        <w:t>е</w:t>
      </w:r>
      <w:r w:rsidRPr="002B36F2">
        <w:t>рж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10"/>
        </w:rPr>
        <w:t xml:space="preserve"> </w:t>
      </w:r>
      <w:r w:rsidRPr="002B36F2">
        <w:t>отд</w:t>
      </w:r>
      <w:r w:rsidRPr="002B36F2">
        <w:rPr>
          <w:spacing w:val="-1"/>
        </w:rPr>
        <w:t>е</w:t>
      </w:r>
      <w:r w:rsidRPr="002B36F2">
        <w:t>льных</w:t>
      </w:r>
      <w:r w:rsidRPr="002B36F2">
        <w:rPr>
          <w:spacing w:val="11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че</w:t>
      </w:r>
      <w:r w:rsidRPr="002B36F2">
        <w:t>б</w:t>
      </w:r>
      <w:r w:rsidRPr="002B36F2">
        <w:rPr>
          <w:spacing w:val="1"/>
        </w:rPr>
        <w:t>н</w:t>
      </w:r>
      <w:r w:rsidRPr="002B36F2">
        <w:t>ых</w:t>
      </w:r>
      <w:r w:rsidRPr="002B36F2">
        <w:rPr>
          <w:spacing w:val="13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дм</w:t>
      </w:r>
      <w:r w:rsidRPr="002B36F2">
        <w:rPr>
          <w:spacing w:val="-2"/>
        </w:rPr>
        <w:t>е</w:t>
      </w:r>
      <w:r w:rsidRPr="002B36F2">
        <w:t>тов</w:t>
      </w:r>
      <w:r w:rsidRPr="002B36F2">
        <w:rPr>
          <w:spacing w:val="18"/>
        </w:rPr>
        <w:t xml:space="preserve"> </w:t>
      </w:r>
      <w:r w:rsidRPr="002B36F2">
        <w:t>(по</w:t>
      </w:r>
      <w:r w:rsidRPr="002B36F2">
        <w:rPr>
          <w:spacing w:val="12"/>
        </w:rPr>
        <w:t xml:space="preserve">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а</w:t>
      </w:r>
      <w:r w:rsidRPr="002B36F2">
        <w:t>вн</w:t>
      </w:r>
      <w:r w:rsidRPr="002B36F2">
        <w:rPr>
          <w:spacing w:val="-1"/>
        </w:rPr>
        <w:t>е</w:t>
      </w:r>
      <w:r w:rsidRPr="002B36F2">
        <w:t>нию</w:t>
      </w:r>
      <w:r w:rsidRPr="002B36F2">
        <w:rPr>
          <w:spacing w:val="12"/>
        </w:rPr>
        <w:t xml:space="preserve"> </w:t>
      </w:r>
      <w:r w:rsidRPr="002B36F2">
        <w:t>с</w:t>
      </w:r>
      <w:r w:rsidRPr="002B36F2">
        <w:rPr>
          <w:spacing w:val="10"/>
        </w:rPr>
        <w:t xml:space="preserve"> </w:t>
      </w:r>
      <w:r w:rsidRPr="002B36F2">
        <w:t>Обяз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2"/>
        </w:rPr>
        <w:t>л</w:t>
      </w:r>
      <w:r w:rsidRPr="002B36F2">
        <w:t>ьным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rPr>
          <w:spacing w:val="-1"/>
        </w:rPr>
        <w:t>м</w:t>
      </w:r>
      <w:r w:rsidRPr="002B36F2">
        <w:t>ини</w:t>
      </w:r>
      <w:r w:rsidRPr="002B36F2">
        <w:rPr>
          <w:spacing w:val="1"/>
        </w:rPr>
        <w:t>м</w:t>
      </w:r>
      <w:r w:rsidRPr="002B36F2">
        <w:rPr>
          <w:spacing w:val="-8"/>
        </w:rPr>
        <w:t>у</w:t>
      </w:r>
      <w:r w:rsidRPr="002B36F2">
        <w:rPr>
          <w:spacing w:val="-1"/>
        </w:rPr>
        <w:t>м</w:t>
      </w:r>
      <w:r w:rsidRPr="002B36F2">
        <w:rPr>
          <w:spacing w:val="2"/>
        </w:rPr>
        <w:t>о</w:t>
      </w:r>
      <w:r w:rsidRPr="002B36F2">
        <w:t>м</w:t>
      </w:r>
      <w:r w:rsidRPr="002B36F2">
        <w:rPr>
          <w:spacing w:val="11"/>
        </w:rPr>
        <w:t xml:space="preserve"> </w:t>
      </w:r>
      <w:r w:rsidRPr="002B36F2">
        <w:rPr>
          <w:spacing w:val="-1"/>
        </w:rPr>
        <w:t>с</w:t>
      </w:r>
      <w:r w:rsidRPr="002B36F2">
        <w:t>од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1"/>
        </w:rPr>
        <w:t>ж</w:t>
      </w:r>
      <w:r w:rsidRPr="002B36F2">
        <w:rPr>
          <w:spacing w:val="-1"/>
        </w:rPr>
        <w:t>а</w:t>
      </w:r>
      <w:r w:rsidRPr="002B36F2">
        <w:t>ния</w:t>
      </w:r>
      <w:r w:rsidRPr="002B36F2">
        <w:rPr>
          <w:spacing w:val="11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11"/>
        </w:rPr>
        <w:t xml:space="preserve"> </w:t>
      </w:r>
      <w:r w:rsidRPr="002B36F2">
        <w:t>обр</w:t>
      </w:r>
      <w:r w:rsidRPr="002B36F2">
        <w:rPr>
          <w:spacing w:val="2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ния,</w:t>
      </w:r>
      <w:r w:rsidRPr="002B36F2">
        <w:rPr>
          <w:spacing w:val="11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2"/>
        </w:rPr>
        <w:t>т</w:t>
      </w:r>
      <w:r w:rsidRPr="002B36F2">
        <w:t>в</w:t>
      </w:r>
      <w:r w:rsidRPr="002B36F2">
        <w:rPr>
          <w:spacing w:val="-2"/>
        </w:rPr>
        <w:t>е</w:t>
      </w:r>
      <w:r w:rsidRPr="002B36F2">
        <w:t>рж</w:t>
      </w:r>
      <w:r w:rsidRPr="002B36F2">
        <w:rPr>
          <w:spacing w:val="2"/>
        </w:rPr>
        <w:t>д</w:t>
      </w:r>
      <w:r w:rsidRPr="002B36F2">
        <w:rPr>
          <w:spacing w:val="-1"/>
        </w:rPr>
        <w:t>е</w:t>
      </w:r>
      <w:r w:rsidRPr="002B36F2">
        <w:t>нного</w:t>
      </w:r>
      <w:r w:rsidRPr="002B36F2">
        <w:rPr>
          <w:spacing w:val="11"/>
        </w:rPr>
        <w:t xml:space="preserve"> </w:t>
      </w:r>
      <w:r w:rsidRPr="002B36F2">
        <w:t>пр</w:t>
      </w:r>
      <w:r w:rsidRPr="002B36F2">
        <w:rPr>
          <w:spacing w:val="-2"/>
        </w:rPr>
        <w:t>и</w:t>
      </w:r>
      <w:r w:rsidRPr="002B36F2">
        <w:t>к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3"/>
        </w:rPr>
        <w:t>о</w:t>
      </w:r>
      <w:r w:rsidRPr="002B36F2">
        <w:t>м</w:t>
      </w:r>
      <w:r w:rsidRPr="002B36F2">
        <w:rPr>
          <w:spacing w:val="11"/>
        </w:rPr>
        <w:t xml:space="preserve"> </w:t>
      </w:r>
      <w:r w:rsidRPr="002B36F2">
        <w:t>М</w:t>
      </w:r>
      <w:r w:rsidRPr="002B36F2">
        <w:rPr>
          <w:spacing w:val="1"/>
        </w:rPr>
        <w:t>и</w:t>
      </w:r>
      <w:r w:rsidRPr="002B36F2">
        <w:t>нобр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9"/>
        </w:rPr>
        <w:t xml:space="preserve"> </w:t>
      </w:r>
      <w:r w:rsidRPr="002B36F2">
        <w:t>Ро</w:t>
      </w:r>
      <w:r w:rsidRPr="002B36F2">
        <w:rPr>
          <w:spacing w:val="-1"/>
        </w:rPr>
        <w:t>сс</w:t>
      </w:r>
      <w:r w:rsidRPr="002B36F2">
        <w:t>ии</w:t>
      </w:r>
      <w:r w:rsidRPr="002B36F2">
        <w:rPr>
          <w:spacing w:val="12"/>
        </w:rPr>
        <w:t xml:space="preserve"> </w:t>
      </w:r>
      <w:r w:rsidRPr="002B36F2">
        <w:t>в 1998</w:t>
      </w:r>
      <w:r w:rsidRPr="002B36F2">
        <w:rPr>
          <w:spacing w:val="-1"/>
        </w:rPr>
        <w:t>-</w:t>
      </w:r>
      <w:r w:rsidRPr="002B36F2">
        <w:t>99 гг.</w:t>
      </w:r>
      <w:r w:rsidRPr="002B36F2">
        <w:rPr>
          <w:spacing w:val="-1"/>
        </w:rPr>
        <w:t>)</w:t>
      </w:r>
      <w:r w:rsidRPr="002B36F2">
        <w:t>:</w:t>
      </w:r>
    </w:p>
    <w:p w:rsidR="00E608F9" w:rsidRPr="002B36F2" w:rsidRDefault="00E608F9" w:rsidP="007307D7">
      <w:pPr>
        <w:pStyle w:val="a3"/>
        <w:numPr>
          <w:ilvl w:val="1"/>
          <w:numId w:val="16"/>
        </w:numPr>
        <w:tabs>
          <w:tab w:val="left" w:pos="820"/>
        </w:tabs>
        <w:kinsoku w:val="0"/>
        <w:overflowPunct w:val="0"/>
        <w:ind w:left="0" w:firstLine="680"/>
        <w:jc w:val="both"/>
      </w:pPr>
      <w:r w:rsidRPr="002B36F2">
        <w:rPr>
          <w:spacing w:val="3"/>
        </w:rPr>
        <w:t>Р</w:t>
      </w:r>
      <w:r w:rsidRPr="002B36F2">
        <w:rPr>
          <w:spacing w:val="-5"/>
        </w:rPr>
        <w:t>у</w:t>
      </w:r>
      <w:r w:rsidRPr="002B36F2">
        <w:rPr>
          <w:spacing w:val="-1"/>
        </w:rPr>
        <w:t>сс</w:t>
      </w:r>
      <w:r w:rsidRPr="002B36F2">
        <w:t xml:space="preserve">кий  </w:t>
      </w:r>
      <w:r w:rsidRPr="002B36F2">
        <w:rPr>
          <w:spacing w:val="10"/>
        </w:rPr>
        <w:t xml:space="preserve"> </w:t>
      </w:r>
      <w:r w:rsidRPr="002B36F2">
        <w:t xml:space="preserve">и  </w:t>
      </w:r>
      <w:r w:rsidRPr="002B36F2">
        <w:rPr>
          <w:spacing w:val="10"/>
        </w:rPr>
        <w:t xml:space="preserve"> </w:t>
      </w:r>
      <w:r w:rsidRPr="002B36F2">
        <w:t>Ино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 xml:space="preserve">ный  </w:t>
      </w:r>
      <w:r w:rsidRPr="002B36F2">
        <w:rPr>
          <w:spacing w:val="9"/>
        </w:rPr>
        <w:t xml:space="preserve"> </w:t>
      </w:r>
      <w:r w:rsidRPr="002B36F2">
        <w:rPr>
          <w:spacing w:val="-3"/>
        </w:rPr>
        <w:t>я</w:t>
      </w:r>
      <w:r w:rsidRPr="002B36F2">
        <w:t xml:space="preserve">зыки  </w:t>
      </w:r>
      <w:r w:rsidRPr="002B36F2">
        <w:rPr>
          <w:spacing w:val="14"/>
        </w:rPr>
        <w:t xml:space="preserve"> </w:t>
      </w:r>
      <w:r w:rsidRPr="002B36F2">
        <w:t xml:space="preserve">–  </w:t>
      </w:r>
      <w:r w:rsidRPr="002B36F2">
        <w:rPr>
          <w:spacing w:val="7"/>
        </w:rPr>
        <w:t xml:space="preserve"> 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t>щ</w:t>
      </w:r>
      <w:r w:rsidRPr="002B36F2">
        <w:rPr>
          <w:spacing w:val="-1"/>
        </w:rPr>
        <w:t>ес</w:t>
      </w:r>
      <w:r w:rsidRPr="002B36F2">
        <w:rPr>
          <w:spacing w:val="2"/>
        </w:rPr>
        <w:t>т</w:t>
      </w:r>
      <w:r w:rsidRPr="002B36F2">
        <w:t>в</w:t>
      </w:r>
      <w:r w:rsidRPr="002B36F2">
        <w:rPr>
          <w:spacing w:val="-2"/>
        </w:rPr>
        <w:t>е</w:t>
      </w:r>
      <w:r w:rsidRPr="002B36F2">
        <w:t xml:space="preserve">нное  </w:t>
      </w:r>
      <w:r w:rsidRPr="002B36F2">
        <w:rPr>
          <w:spacing w:val="8"/>
        </w:rPr>
        <w:t xml:space="preserve"> </w:t>
      </w:r>
      <w:r w:rsidRPr="002B36F2">
        <w:t>из</w:t>
      </w:r>
      <w:r w:rsidRPr="002B36F2">
        <w:rPr>
          <w:spacing w:val="-1"/>
        </w:rPr>
        <w:t>ме</w:t>
      </w:r>
      <w:r w:rsidRPr="002B36F2">
        <w:t>н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 xml:space="preserve">ие  </w:t>
      </w:r>
      <w:r w:rsidRPr="002B36F2">
        <w:rPr>
          <w:spacing w:val="8"/>
        </w:rPr>
        <w:t xml:space="preserve"> </w:t>
      </w:r>
      <w:r w:rsidRPr="002B36F2">
        <w:t>к</w:t>
      </w:r>
      <w:r w:rsidRPr="002B36F2">
        <w:rPr>
          <w:spacing w:val="-3"/>
        </w:rPr>
        <w:t>о</w:t>
      </w:r>
      <w:r w:rsidRPr="002B36F2">
        <w:t>нц</w:t>
      </w:r>
      <w:r w:rsidRPr="002B36F2">
        <w:rPr>
          <w:spacing w:val="-1"/>
        </w:rPr>
        <w:t>е</w:t>
      </w:r>
      <w:r w:rsidRPr="002B36F2">
        <w:rPr>
          <w:spacing w:val="-2"/>
        </w:rPr>
        <w:t>п</w:t>
      </w:r>
      <w:r w:rsidRPr="002B36F2">
        <w:t xml:space="preserve">ции  </w:t>
      </w:r>
      <w:r w:rsidRPr="002B36F2">
        <w:rPr>
          <w:spacing w:val="8"/>
        </w:rPr>
        <w:t xml:space="preserve"> </w:t>
      </w:r>
      <w:r w:rsidRPr="002B36F2">
        <w:t>о</w:t>
      </w:r>
      <w:r w:rsidRPr="002B36F2">
        <w:rPr>
          <w:spacing w:val="2"/>
        </w:rPr>
        <w:t>б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 xml:space="preserve">ния  </w:t>
      </w:r>
      <w:r w:rsidRPr="002B36F2">
        <w:rPr>
          <w:spacing w:val="9"/>
        </w:rPr>
        <w:t xml:space="preserve"> </w:t>
      </w:r>
      <w:r w:rsidRPr="002B36F2">
        <w:t>с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ори</w:t>
      </w:r>
      <w:r w:rsidRPr="002B36F2">
        <w:rPr>
          <w:spacing w:val="-1"/>
        </w:rPr>
        <w:t>е</w:t>
      </w:r>
      <w:r w:rsidRPr="002B36F2">
        <w:t>нт</w:t>
      </w:r>
      <w:r w:rsidRPr="002B36F2">
        <w:rPr>
          <w:spacing w:val="-1"/>
        </w:rPr>
        <w:t>а</w:t>
      </w:r>
      <w:r w:rsidRPr="002B36F2">
        <w:t>ци</w:t>
      </w:r>
      <w:r w:rsidRPr="002B36F2">
        <w:rPr>
          <w:spacing w:val="-4"/>
        </w:rPr>
        <w:t>е</w:t>
      </w:r>
      <w:r w:rsidRPr="002B36F2">
        <w:t>й</w:t>
      </w:r>
      <w:r w:rsidRPr="002B36F2">
        <w:rPr>
          <w:spacing w:val="12"/>
        </w:rPr>
        <w:t xml:space="preserve"> </w:t>
      </w:r>
      <w:r w:rsidRPr="002B36F2">
        <w:t>на</w:t>
      </w:r>
      <w:r w:rsidRPr="002B36F2">
        <w:rPr>
          <w:spacing w:val="10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-4"/>
        </w:rPr>
        <w:t>ч</w:t>
      </w:r>
      <w:r w:rsidRPr="002B36F2">
        <w:rPr>
          <w:spacing w:val="-1"/>
        </w:rPr>
        <w:t>е</w:t>
      </w:r>
      <w:r w:rsidRPr="002B36F2">
        <w:t>вое</w:t>
      </w:r>
      <w:r w:rsidRPr="002B36F2">
        <w:rPr>
          <w:spacing w:val="10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звитие</w:t>
      </w:r>
      <w:r w:rsidRPr="002B36F2">
        <w:rPr>
          <w:spacing w:val="10"/>
        </w:rPr>
        <w:t xml:space="preserve"> </w:t>
      </w:r>
      <w:r w:rsidRPr="002B36F2">
        <w:t>и</w:t>
      </w:r>
      <w:r w:rsidRPr="002B36F2">
        <w:rPr>
          <w:spacing w:val="12"/>
        </w:rPr>
        <w:t xml:space="preserve"> </w:t>
      </w:r>
      <w:r w:rsidRPr="002B36F2">
        <w:rPr>
          <w:spacing w:val="-2"/>
        </w:rPr>
        <w:t>ф</w:t>
      </w:r>
      <w:r w:rsidRPr="002B36F2">
        <w:t>ор</w:t>
      </w:r>
      <w:r w:rsidRPr="002B36F2">
        <w:rPr>
          <w:spacing w:val="-1"/>
        </w:rPr>
        <w:t>м</w:t>
      </w:r>
      <w:r w:rsidRPr="002B36F2">
        <w:t>иров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10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rPr>
          <w:spacing w:val="1"/>
        </w:rPr>
        <w:t>м</w:t>
      </w:r>
      <w:r w:rsidRPr="002B36F2">
        <w:rPr>
          <w:spacing w:val="-8"/>
        </w:rPr>
        <w:t>у</w:t>
      </w:r>
      <w:r w:rsidRPr="002B36F2">
        <w:rPr>
          <w:spacing w:val="3"/>
        </w:rPr>
        <w:t>н</w:t>
      </w:r>
      <w:r w:rsidRPr="002B36F2">
        <w:t>ик</w:t>
      </w:r>
      <w:r w:rsidRPr="002B36F2">
        <w:rPr>
          <w:spacing w:val="-1"/>
        </w:rPr>
        <w:t>а</w:t>
      </w:r>
      <w:r w:rsidRPr="002B36F2">
        <w:t>ти</w:t>
      </w:r>
      <w:r w:rsidRPr="002B36F2">
        <w:rPr>
          <w:spacing w:val="-3"/>
        </w:rPr>
        <w:t>в</w:t>
      </w:r>
      <w:r w:rsidRPr="002B36F2">
        <w:t xml:space="preserve">ной </w:t>
      </w:r>
      <w:r w:rsidRPr="002B36F2">
        <w:rPr>
          <w:spacing w:val="10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t>п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т</w:t>
      </w:r>
      <w:r w:rsidRPr="002B36F2">
        <w:t>но</w:t>
      </w:r>
      <w:r w:rsidRPr="002B36F2">
        <w:rPr>
          <w:spacing w:val="-1"/>
        </w:rPr>
        <w:t>с</w:t>
      </w:r>
      <w:r w:rsidRPr="002B36F2">
        <w:t>ти. Зн</w:t>
      </w:r>
      <w:r w:rsidRPr="002B36F2">
        <w:rPr>
          <w:spacing w:val="-1"/>
        </w:rPr>
        <w:t>ач</w:t>
      </w:r>
      <w:r w:rsidRPr="002B36F2">
        <w:t>ит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21"/>
        </w:rPr>
        <w:t xml:space="preserve"> </w:t>
      </w:r>
      <w:r w:rsidRPr="002B36F2">
        <w:rPr>
          <w:spacing w:val="-8"/>
        </w:rPr>
        <w:t>у</w:t>
      </w:r>
      <w:r w:rsidRPr="002B36F2">
        <w:t>в</w:t>
      </w:r>
      <w:r w:rsidRPr="002B36F2">
        <w:rPr>
          <w:spacing w:val="-2"/>
        </w:rPr>
        <w:t>е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че</w:t>
      </w:r>
      <w:r w:rsidRPr="002B36F2">
        <w:t>н</w:t>
      </w:r>
      <w:r w:rsidRPr="002B36F2">
        <w:rPr>
          <w:spacing w:val="22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2"/>
        </w:rPr>
        <w:t>д</w:t>
      </w:r>
      <w:r w:rsidRPr="002B36F2">
        <w:rPr>
          <w:spacing w:val="-1"/>
        </w:rPr>
        <w:t>е</w:t>
      </w:r>
      <w:r w:rsidRPr="002B36F2">
        <w:t>льный</w:t>
      </w:r>
      <w:r w:rsidRPr="002B36F2">
        <w:rPr>
          <w:spacing w:val="19"/>
        </w:rPr>
        <w:t xml:space="preserve"> </w:t>
      </w:r>
      <w:r w:rsidRPr="002B36F2">
        <w:t>в</w:t>
      </w:r>
      <w:r w:rsidRPr="002B36F2">
        <w:rPr>
          <w:spacing w:val="2"/>
        </w:rPr>
        <w:t>е</w:t>
      </w:r>
      <w:r w:rsidRPr="002B36F2">
        <w:t>с</w:t>
      </w:r>
      <w:r w:rsidRPr="002B36F2">
        <w:rPr>
          <w:spacing w:val="18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дм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2"/>
        </w:rPr>
        <w:t>о</w:t>
      </w:r>
      <w:r w:rsidRPr="002B36F2">
        <w:t>в:</w:t>
      </w:r>
      <w:r w:rsidRPr="002B36F2">
        <w:rPr>
          <w:spacing w:val="18"/>
        </w:rPr>
        <w:t xml:space="preserve"> </w:t>
      </w:r>
      <w:r w:rsidRPr="002B36F2">
        <w:t>в</w:t>
      </w:r>
      <w:r w:rsidRPr="002B36F2">
        <w:rPr>
          <w:spacing w:val="-1"/>
        </w:rPr>
        <w:t>ве</w:t>
      </w:r>
      <w:r w:rsidRPr="002B36F2">
        <w:t>д</w:t>
      </w:r>
      <w:r w:rsidRPr="002B36F2">
        <w:rPr>
          <w:spacing w:val="-1"/>
        </w:rPr>
        <w:t>е</w:t>
      </w:r>
      <w:r w:rsidRPr="002B36F2">
        <w:t>но</w:t>
      </w:r>
      <w:r w:rsidRPr="002B36F2">
        <w:rPr>
          <w:spacing w:val="18"/>
        </w:rPr>
        <w:t xml:space="preserve"> </w:t>
      </w:r>
      <w:r w:rsidRPr="002B36F2">
        <w:t>обя</w:t>
      </w:r>
      <w:r w:rsidRPr="002B36F2">
        <w:rPr>
          <w:spacing w:val="1"/>
        </w:rPr>
        <w:t>з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</w:t>
      </w:r>
      <w:r w:rsidRPr="002B36F2">
        <w:rPr>
          <w:spacing w:val="-3"/>
        </w:rPr>
        <w:t>о</w:t>
      </w:r>
      <w:r w:rsidRPr="002B36F2">
        <w:t>е</w:t>
      </w:r>
      <w:r w:rsidRPr="002B36F2">
        <w:rPr>
          <w:spacing w:val="18"/>
        </w:rPr>
        <w:t xml:space="preserve"> </w:t>
      </w:r>
      <w:r w:rsidRPr="002B36F2">
        <w:t>и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18"/>
        </w:rPr>
        <w:t xml:space="preserve"> </w:t>
      </w:r>
      <w:r w:rsidRPr="002B36F2">
        <w:rPr>
          <w:spacing w:val="3"/>
        </w:rPr>
        <w:t>Р</w:t>
      </w:r>
      <w:r w:rsidRPr="002B36F2">
        <w:rPr>
          <w:spacing w:val="-5"/>
        </w:rPr>
        <w:t>у</w:t>
      </w:r>
      <w:r w:rsidRPr="002B36F2">
        <w:rPr>
          <w:spacing w:val="-1"/>
        </w:rPr>
        <w:t>сс</w:t>
      </w:r>
      <w:r w:rsidRPr="002B36F2">
        <w:t>кого</w:t>
      </w:r>
      <w:r w:rsidRPr="002B36F2">
        <w:rPr>
          <w:spacing w:val="18"/>
        </w:rPr>
        <w:t xml:space="preserve"> </w:t>
      </w:r>
      <w:r w:rsidRPr="002B36F2">
        <w:t>языка</w:t>
      </w:r>
      <w:r w:rsidRPr="002B36F2">
        <w:rPr>
          <w:spacing w:val="18"/>
        </w:rPr>
        <w:t xml:space="preserve"> </w:t>
      </w:r>
      <w:r w:rsidRPr="002B36F2">
        <w:t xml:space="preserve">в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рш</w:t>
      </w:r>
      <w:r w:rsidRPr="002B36F2">
        <w:rPr>
          <w:spacing w:val="-1"/>
        </w:rPr>
        <w:t>е</w:t>
      </w:r>
      <w:r w:rsidRPr="002B36F2">
        <w:t>й школе</w:t>
      </w:r>
      <w:r w:rsidRPr="002B36F2">
        <w:rPr>
          <w:spacing w:val="-1"/>
        </w:rPr>
        <w:t xml:space="preserve"> </w:t>
      </w:r>
      <w:r w:rsidRPr="002B36F2">
        <w:t>и Ино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 xml:space="preserve">нного языка </w:t>
      </w:r>
      <w:r w:rsidRPr="002B36F2">
        <w:rPr>
          <w:spacing w:val="-2"/>
        </w:rPr>
        <w:t>с</w:t>
      </w:r>
      <w:r w:rsidRPr="002B36F2">
        <w:t xml:space="preserve">о </w:t>
      </w:r>
      <w:r w:rsidRPr="002B36F2">
        <w:rPr>
          <w:spacing w:val="3"/>
        </w:rPr>
        <w:t>2</w:t>
      </w:r>
      <w:r w:rsidRPr="002B36F2">
        <w:rPr>
          <w:spacing w:val="-1"/>
        </w:rPr>
        <w:t>-</w:t>
      </w:r>
      <w:r w:rsidRPr="002B36F2">
        <w:t xml:space="preserve">го </w:t>
      </w:r>
      <w:r w:rsidRPr="002B36F2">
        <w:rPr>
          <w:spacing w:val="-2"/>
        </w:rPr>
        <w:t>к</w:t>
      </w:r>
      <w:r w:rsidRPr="002B36F2">
        <w:t>л</w:t>
      </w:r>
      <w:r w:rsidRPr="002B36F2">
        <w:rPr>
          <w:spacing w:val="-1"/>
        </w:rPr>
        <w:t>асс</w:t>
      </w:r>
      <w:r w:rsidRPr="002B36F2">
        <w:t>а</w:t>
      </w:r>
      <w:r w:rsidRPr="002B36F2">
        <w:rPr>
          <w:spacing w:val="-1"/>
        </w:rPr>
        <w:t xml:space="preserve"> 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1"/>
        </w:rPr>
        <w:t>ча</w:t>
      </w:r>
      <w:r w:rsidRPr="002B36F2">
        <w:t>льной школ</w:t>
      </w:r>
      <w:r w:rsidRPr="002B36F2">
        <w:rPr>
          <w:spacing w:val="-3"/>
        </w:rPr>
        <w:t>ы</w:t>
      </w:r>
      <w:r w:rsidRPr="002B36F2">
        <w:t>.</w:t>
      </w:r>
    </w:p>
    <w:p w:rsidR="00E608F9" w:rsidRPr="002B36F2" w:rsidRDefault="00E608F9" w:rsidP="007307D7">
      <w:pPr>
        <w:pStyle w:val="a3"/>
        <w:numPr>
          <w:ilvl w:val="1"/>
          <w:numId w:val="16"/>
        </w:numPr>
        <w:tabs>
          <w:tab w:val="left" w:pos="820"/>
        </w:tabs>
        <w:kinsoku w:val="0"/>
        <w:overflowPunct w:val="0"/>
        <w:ind w:left="0" w:firstLine="680"/>
        <w:jc w:val="both"/>
      </w:pPr>
      <w:r w:rsidRPr="002B36F2">
        <w:t>Л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ра</w:t>
      </w:r>
      <w:r w:rsidRPr="002B36F2">
        <w:rPr>
          <w:spacing w:val="28"/>
        </w:rPr>
        <w:t xml:space="preserve"> </w:t>
      </w:r>
      <w:r w:rsidRPr="002B36F2">
        <w:t>–</w:t>
      </w:r>
      <w:r w:rsidRPr="002B36F2">
        <w:rPr>
          <w:spacing w:val="28"/>
        </w:rPr>
        <w:t xml:space="preserve"> </w:t>
      </w:r>
      <w:r w:rsidRPr="002B36F2">
        <w:t>зн</w:t>
      </w:r>
      <w:r w:rsidRPr="002B36F2">
        <w:rPr>
          <w:spacing w:val="-1"/>
        </w:rPr>
        <w:t>ач</w:t>
      </w:r>
      <w:r w:rsidRPr="002B36F2">
        <w:t>и</w:t>
      </w:r>
      <w:r w:rsidRPr="002B36F2">
        <w:rPr>
          <w:spacing w:val="-2"/>
        </w:rPr>
        <w:t>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30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ил</w:t>
      </w:r>
      <w:r w:rsidRPr="002B36F2">
        <w:rPr>
          <w:spacing w:val="-1"/>
        </w:rPr>
        <w:t>е</w:t>
      </w:r>
      <w:r w:rsidRPr="002B36F2">
        <w:t>на</w:t>
      </w:r>
      <w:r w:rsidRPr="002B36F2">
        <w:rPr>
          <w:spacing w:val="27"/>
        </w:rPr>
        <w:t xml:space="preserve"> 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rPr>
          <w:spacing w:val="2"/>
        </w:rPr>
        <w:t>х</w:t>
      </w:r>
      <w:r w:rsidRPr="002B36F2">
        <w:t>о</w:t>
      </w:r>
      <w:r w:rsidRPr="002B36F2">
        <w:rPr>
          <w:spacing w:val="1"/>
        </w:rPr>
        <w:t>в</w:t>
      </w:r>
      <w:r w:rsidRPr="002B36F2">
        <w:t>н</w:t>
      </w:r>
      <w:r w:rsidRPr="002B36F2">
        <w:rPr>
          <w:spacing w:val="4"/>
        </w:rPr>
        <w:t>о</w:t>
      </w:r>
      <w:r w:rsidRPr="002B36F2">
        <w:rPr>
          <w:spacing w:val="-1"/>
        </w:rPr>
        <w:t>-</w:t>
      </w:r>
      <w:r w:rsidRPr="002B36F2">
        <w:t>нр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28"/>
        </w:rPr>
        <w:t xml:space="preserve"> </w:t>
      </w:r>
      <w:r w:rsidRPr="002B36F2">
        <w:t>и</w:t>
      </w:r>
      <w:r w:rsidRPr="002B36F2">
        <w:rPr>
          <w:spacing w:val="29"/>
        </w:rPr>
        <w:t xml:space="preserve"> </w:t>
      </w:r>
      <w:r w:rsidRPr="002B36F2">
        <w:rPr>
          <w:spacing w:val="-3"/>
        </w:rPr>
        <w:t>э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ти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28"/>
        </w:rPr>
        <w:t xml:space="preserve"> </w:t>
      </w:r>
      <w:r w:rsidRPr="002B36F2">
        <w:rPr>
          <w:spacing w:val="2"/>
        </w:rPr>
        <w:t>ф</w:t>
      </w:r>
      <w:r w:rsidRPr="002B36F2">
        <w:rPr>
          <w:spacing w:val="-5"/>
        </w:rPr>
        <w:t>у</w:t>
      </w:r>
      <w:r w:rsidRPr="002B36F2">
        <w:t>нкции пр</w:t>
      </w:r>
      <w:r w:rsidRPr="002B36F2">
        <w:rPr>
          <w:spacing w:val="-1"/>
        </w:rPr>
        <w:t>е</w:t>
      </w:r>
      <w:r w:rsidRPr="002B36F2">
        <w:t>дм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-1"/>
        </w:rPr>
        <w:t>а</w:t>
      </w:r>
      <w:r w:rsidRPr="002B36F2">
        <w:t xml:space="preserve">, </w:t>
      </w:r>
      <w:r w:rsidRPr="002B36F2">
        <w:rPr>
          <w:spacing w:val="3"/>
        </w:rPr>
        <w:t>с</w:t>
      </w:r>
      <w:r w:rsidRPr="002B36F2">
        <w:rPr>
          <w:spacing w:val="-5"/>
        </w:rPr>
        <w:t>у</w:t>
      </w:r>
      <w:r w:rsidRPr="002B36F2">
        <w:t>щ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 об</w:t>
      </w:r>
      <w:r w:rsidRPr="002B36F2">
        <w:rPr>
          <w:spacing w:val="1"/>
        </w:rPr>
        <w:t>н</w:t>
      </w:r>
      <w:r w:rsidRPr="002B36F2">
        <w:t>овл</w:t>
      </w:r>
      <w:r w:rsidRPr="002B36F2">
        <w:rPr>
          <w:spacing w:val="-2"/>
        </w:rPr>
        <w:t>е</w:t>
      </w:r>
      <w:r w:rsidRPr="002B36F2">
        <w:t>н п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ече</w:t>
      </w:r>
      <w:r w:rsidRPr="002B36F2">
        <w:t>нь и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чае</w:t>
      </w:r>
      <w:r w:rsidRPr="002B36F2">
        <w:rPr>
          <w:spacing w:val="1"/>
        </w:rPr>
        <w:t>м</w:t>
      </w:r>
      <w:r w:rsidRPr="002B36F2">
        <w:t>ых</w:t>
      </w:r>
      <w:r w:rsidRPr="002B36F2">
        <w:rPr>
          <w:spacing w:val="1"/>
        </w:rPr>
        <w:t xml:space="preserve"> </w:t>
      </w:r>
      <w:r w:rsidRPr="002B36F2">
        <w:rPr>
          <w:spacing w:val="5"/>
        </w:rPr>
        <w:t>л</w:t>
      </w:r>
      <w:r w:rsidRPr="002B36F2">
        <w:t>ит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t>рных</w:t>
      </w:r>
      <w:r w:rsidRPr="002B36F2">
        <w:rPr>
          <w:spacing w:val="1"/>
        </w:rPr>
        <w:t xml:space="preserve"> </w:t>
      </w:r>
      <w:r w:rsidRPr="002B36F2">
        <w:rPr>
          <w:spacing w:val="-2"/>
        </w:rPr>
        <w:t>п</w:t>
      </w:r>
      <w:r w:rsidRPr="002B36F2">
        <w:t>роизв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й.</w:t>
      </w:r>
    </w:p>
    <w:p w:rsidR="00E608F9" w:rsidRPr="002B36F2" w:rsidRDefault="00E608F9" w:rsidP="007307D7">
      <w:pPr>
        <w:pStyle w:val="a3"/>
        <w:numPr>
          <w:ilvl w:val="1"/>
          <w:numId w:val="16"/>
        </w:numPr>
        <w:tabs>
          <w:tab w:val="left" w:pos="820"/>
        </w:tabs>
        <w:kinsoku w:val="0"/>
        <w:overflowPunct w:val="0"/>
        <w:ind w:left="0" w:firstLine="680"/>
        <w:jc w:val="both"/>
      </w:pPr>
      <w:r w:rsidRPr="002B36F2">
        <w:lastRenderedPageBreak/>
        <w:t>Мат</w:t>
      </w:r>
      <w:r w:rsidRPr="002B36F2">
        <w:rPr>
          <w:spacing w:val="-1"/>
        </w:rPr>
        <w:t>ема</w:t>
      </w:r>
      <w:r w:rsidRPr="002B36F2">
        <w:t>тика</w:t>
      </w:r>
      <w:r w:rsidRPr="002B36F2">
        <w:rPr>
          <w:spacing w:val="-1"/>
        </w:rPr>
        <w:t xml:space="preserve"> </w:t>
      </w:r>
      <w:r w:rsidRPr="002B36F2">
        <w:t>– в</w:t>
      </w:r>
      <w:r w:rsidRPr="002B36F2">
        <w:rPr>
          <w:spacing w:val="-1"/>
        </w:rPr>
        <w:t>ве</w:t>
      </w:r>
      <w:r w:rsidRPr="002B36F2">
        <w:t>д</w:t>
      </w:r>
      <w:r w:rsidRPr="002B36F2">
        <w:rPr>
          <w:spacing w:val="-1"/>
        </w:rPr>
        <w:t>е</w:t>
      </w:r>
      <w:r w:rsidRPr="002B36F2">
        <w:t>ны</w:t>
      </w:r>
      <w:r w:rsidRPr="002B36F2">
        <w:rPr>
          <w:spacing w:val="1"/>
        </w:rPr>
        <w:t xml:space="preserve"> </w:t>
      </w:r>
      <w:r w:rsidRPr="002B36F2">
        <w:t>эле</w:t>
      </w:r>
      <w:r w:rsidRPr="002B36F2">
        <w:rPr>
          <w:spacing w:val="-2"/>
        </w:rPr>
        <w:t>м</w:t>
      </w:r>
      <w:r w:rsidRPr="002B36F2">
        <w:rPr>
          <w:spacing w:val="-1"/>
        </w:rPr>
        <w:t>е</w:t>
      </w:r>
      <w:r w:rsidRPr="002B36F2">
        <w:t>нты теории</w:t>
      </w:r>
      <w:r w:rsidRPr="002B36F2">
        <w:rPr>
          <w:spacing w:val="1"/>
        </w:rPr>
        <w:t xml:space="preserve"> </w:t>
      </w:r>
      <w:r w:rsidRPr="002B36F2">
        <w:t>в</w:t>
      </w:r>
      <w:r w:rsidRPr="002B36F2">
        <w:rPr>
          <w:spacing w:val="-2"/>
        </w:rPr>
        <w:t>е</w:t>
      </w:r>
      <w:r w:rsidRPr="002B36F2">
        <w:t>роятно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-2"/>
        </w:rPr>
        <w:t xml:space="preserve"> </w:t>
      </w:r>
      <w:r w:rsidRPr="002B36F2">
        <w:t xml:space="preserve">и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ти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2"/>
        </w:rPr>
        <w:t>и</w:t>
      </w:r>
      <w:r w:rsidRPr="002B36F2">
        <w:t>ки.</w:t>
      </w:r>
    </w:p>
    <w:p w:rsidR="00E608F9" w:rsidRPr="002B36F2" w:rsidRDefault="00E608F9" w:rsidP="007307D7">
      <w:pPr>
        <w:pStyle w:val="a3"/>
        <w:numPr>
          <w:ilvl w:val="1"/>
          <w:numId w:val="16"/>
        </w:numPr>
        <w:tabs>
          <w:tab w:val="left" w:pos="820"/>
        </w:tabs>
        <w:kinsoku w:val="0"/>
        <w:overflowPunct w:val="0"/>
        <w:ind w:left="0" w:firstLine="680"/>
        <w:jc w:val="both"/>
      </w:pPr>
      <w:r w:rsidRPr="002B36F2">
        <w:t>Информ</w:t>
      </w:r>
      <w:r w:rsidRPr="002B36F2">
        <w:rPr>
          <w:spacing w:val="-2"/>
        </w:rPr>
        <w:t>а</w:t>
      </w:r>
      <w:r w:rsidRPr="002B36F2">
        <w:t>тика</w:t>
      </w:r>
      <w:r w:rsidRPr="002B36F2">
        <w:rPr>
          <w:spacing w:val="34"/>
        </w:rPr>
        <w:t xml:space="preserve"> </w:t>
      </w:r>
      <w:r w:rsidRPr="002B36F2">
        <w:t>и</w:t>
      </w:r>
      <w:r w:rsidRPr="002B36F2">
        <w:rPr>
          <w:spacing w:val="36"/>
        </w:rPr>
        <w:t xml:space="preserve"> </w:t>
      </w:r>
      <w:r w:rsidRPr="002B36F2">
        <w:t>ИКТ</w:t>
      </w:r>
      <w:r w:rsidRPr="002B36F2">
        <w:rPr>
          <w:spacing w:val="33"/>
        </w:rPr>
        <w:t xml:space="preserve"> </w:t>
      </w:r>
      <w:r w:rsidRPr="002B36F2">
        <w:t>(и</w:t>
      </w:r>
      <w:r w:rsidRPr="002B36F2">
        <w:rPr>
          <w:spacing w:val="1"/>
        </w:rPr>
        <w:t>н</w:t>
      </w:r>
      <w:r w:rsidRPr="002B36F2">
        <w:t>форм</w:t>
      </w:r>
      <w:r w:rsidRPr="002B36F2">
        <w:rPr>
          <w:spacing w:val="-2"/>
        </w:rPr>
        <w:t>а</w:t>
      </w:r>
      <w:r w:rsidRPr="002B36F2">
        <w:t>ци</w:t>
      </w:r>
      <w:r w:rsidRPr="002B36F2">
        <w:rPr>
          <w:spacing w:val="-3"/>
        </w:rPr>
        <w:t>о</w:t>
      </w:r>
      <w:r w:rsidRPr="002B36F2">
        <w:t>нн</w:t>
      </w:r>
      <w:r w:rsidRPr="002B36F2">
        <w:rPr>
          <w:spacing w:val="4"/>
        </w:rPr>
        <w:t>о</w:t>
      </w:r>
      <w:r w:rsidRPr="002B36F2">
        <w:rPr>
          <w:spacing w:val="-1"/>
        </w:rPr>
        <w:t>-</w:t>
      </w:r>
      <w:r w:rsidRPr="002B36F2">
        <w:t>ко</w:t>
      </w:r>
      <w:r w:rsidRPr="002B36F2">
        <w:rPr>
          <w:spacing w:val="-4"/>
        </w:rPr>
        <w:t>м</w:t>
      </w:r>
      <w:r w:rsidRPr="002B36F2">
        <w:rPr>
          <w:spacing w:val="1"/>
        </w:rPr>
        <w:t>м</w:t>
      </w:r>
      <w:r w:rsidRPr="002B36F2">
        <w:rPr>
          <w:spacing w:val="-5"/>
        </w:rPr>
        <w:t>у</w:t>
      </w:r>
      <w:r w:rsidRPr="002B36F2">
        <w:t>ник</w:t>
      </w:r>
      <w:r w:rsidRPr="002B36F2">
        <w:rPr>
          <w:spacing w:val="-1"/>
        </w:rPr>
        <w:t>а</w:t>
      </w:r>
      <w:r w:rsidRPr="002B36F2">
        <w:t>цио</w:t>
      </w:r>
      <w:r w:rsidRPr="002B36F2">
        <w:rPr>
          <w:spacing w:val="-2"/>
        </w:rPr>
        <w:t>н</w:t>
      </w:r>
      <w:r w:rsidRPr="002B36F2">
        <w:t>ные</w:t>
      </w:r>
      <w:r w:rsidRPr="002B36F2">
        <w:rPr>
          <w:spacing w:val="34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хн</w:t>
      </w:r>
      <w:r w:rsidRPr="002B36F2">
        <w:rPr>
          <w:spacing w:val="-3"/>
        </w:rPr>
        <w:t>о</w:t>
      </w:r>
      <w:r w:rsidRPr="002B36F2">
        <w:t>лог</w:t>
      </w:r>
      <w:r w:rsidRPr="002B36F2">
        <w:rPr>
          <w:spacing w:val="1"/>
        </w:rPr>
        <w:t>и</w:t>
      </w:r>
      <w:r w:rsidRPr="002B36F2">
        <w:t>и),</w:t>
      </w:r>
      <w:r w:rsidRPr="002B36F2">
        <w:rPr>
          <w:spacing w:val="35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t>изв</w:t>
      </w:r>
      <w:r w:rsidRPr="002B36F2">
        <w:rPr>
          <w:spacing w:val="-2"/>
        </w:rPr>
        <w:t>ан</w:t>
      </w:r>
      <w:r w:rsidRPr="002B36F2">
        <w:t>ные об</w:t>
      </w:r>
      <w:r w:rsidRPr="002B36F2">
        <w:rPr>
          <w:spacing w:val="-1"/>
        </w:rPr>
        <w:t>ес</w:t>
      </w:r>
      <w:r w:rsidRPr="002B36F2">
        <w:t>п</w:t>
      </w:r>
      <w:r w:rsidRPr="002B36F2">
        <w:rPr>
          <w:spacing w:val="-1"/>
        </w:rPr>
        <w:t>еч</w:t>
      </w:r>
      <w:r w:rsidRPr="002B36F2">
        <w:t>ить в</w:t>
      </w:r>
      <w:r w:rsidRPr="002B36F2">
        <w:rPr>
          <w:spacing w:val="-2"/>
        </w:rPr>
        <w:t>с</w:t>
      </w:r>
      <w:r w:rsidRPr="002B36F2">
        <w:rPr>
          <w:spacing w:val="-1"/>
        </w:rPr>
        <w:t>е</w:t>
      </w:r>
      <w:r w:rsidRPr="002B36F2">
        <w:t>об</w:t>
      </w:r>
      <w:r w:rsidRPr="002B36F2">
        <w:rPr>
          <w:spacing w:val="4"/>
        </w:rPr>
        <w:t>щ</w:t>
      </w:r>
      <w:r w:rsidRPr="002B36F2">
        <w:rPr>
          <w:spacing w:val="-5"/>
        </w:rPr>
        <w:t>у</w:t>
      </w:r>
      <w:r w:rsidRPr="002B36F2">
        <w:t>ю ко</w:t>
      </w:r>
      <w:r w:rsidRPr="002B36F2">
        <w:rPr>
          <w:spacing w:val="-1"/>
        </w:rPr>
        <w:t>м</w:t>
      </w:r>
      <w:r w:rsidRPr="002B36F2">
        <w:t>пьют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3"/>
        </w:rPr>
        <w:t>н</w:t>
      </w:r>
      <w:r w:rsidRPr="002B36F2">
        <w:rPr>
          <w:spacing w:val="-8"/>
        </w:rPr>
        <w:t>у</w:t>
      </w:r>
      <w:r w:rsidRPr="002B36F2">
        <w:t>ю гр</w:t>
      </w:r>
      <w:r w:rsidRPr="002B36F2">
        <w:rPr>
          <w:spacing w:val="-1"/>
        </w:rPr>
        <w:t>ам</w:t>
      </w:r>
      <w:r w:rsidRPr="002B36F2">
        <w:t>от</w:t>
      </w:r>
      <w:r w:rsidRPr="002B36F2">
        <w:rPr>
          <w:spacing w:val="4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ть, в</w:t>
      </w:r>
      <w:r w:rsidRPr="002B36F2">
        <w:rPr>
          <w:spacing w:val="-1"/>
        </w:rPr>
        <w:t>ве</w:t>
      </w:r>
      <w:r w:rsidRPr="002B36F2">
        <w:t>д</w:t>
      </w:r>
      <w:r w:rsidRPr="002B36F2">
        <w:rPr>
          <w:spacing w:val="-1"/>
        </w:rPr>
        <w:t>е</w:t>
      </w:r>
      <w:r w:rsidRPr="002B36F2">
        <w:t xml:space="preserve">ны с </w:t>
      </w:r>
      <w:r w:rsidRPr="002B36F2">
        <w:rPr>
          <w:spacing w:val="5"/>
        </w:rPr>
        <w:t>3</w:t>
      </w:r>
      <w:r w:rsidRPr="002B36F2">
        <w:rPr>
          <w:spacing w:val="-1"/>
        </w:rPr>
        <w:t>-</w:t>
      </w:r>
      <w:r w:rsidRPr="002B36F2">
        <w:t>го к</w:t>
      </w:r>
      <w:r w:rsidRPr="002B36F2">
        <w:rPr>
          <w:spacing w:val="2"/>
        </w:rPr>
        <w:t>л</w:t>
      </w:r>
      <w:r w:rsidRPr="002B36F2">
        <w:rPr>
          <w:spacing w:val="-1"/>
        </w:rPr>
        <w:t>ас</w:t>
      </w:r>
      <w:r w:rsidRPr="002B36F2">
        <w:rPr>
          <w:spacing w:val="1"/>
        </w:rPr>
        <w:t>с</w:t>
      </w:r>
      <w:r w:rsidRPr="002B36F2">
        <w:t>а</w:t>
      </w:r>
      <w:r w:rsidRPr="002B36F2">
        <w:rPr>
          <w:spacing w:val="-1"/>
        </w:rPr>
        <w:t xml:space="preserve"> </w:t>
      </w:r>
      <w:r w:rsidRPr="002B36F2">
        <w:t>к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5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б</w:t>
      </w:r>
      <w:r w:rsidRPr="002B36F2">
        <w:rPr>
          <w:spacing w:val="1"/>
        </w:rPr>
        <w:t>н</w:t>
      </w:r>
      <w:r w:rsidRPr="002B36F2">
        <w:t xml:space="preserve">ый 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4"/>
        </w:rPr>
        <w:t>д</w:t>
      </w:r>
      <w:r w:rsidRPr="002B36F2">
        <w:rPr>
          <w:spacing w:val="-3"/>
        </w:rPr>
        <w:t>у</w:t>
      </w:r>
      <w:r w:rsidRPr="002B36F2">
        <w:t>ль, с</w:t>
      </w:r>
      <w:r w:rsidRPr="002B36F2">
        <w:rPr>
          <w:spacing w:val="-1"/>
        </w:rPr>
        <w:t xml:space="preserve"> </w:t>
      </w:r>
      <w:r w:rsidRPr="002B36F2">
        <w:rPr>
          <w:spacing w:val="3"/>
        </w:rPr>
        <w:t>8</w:t>
      </w:r>
      <w:r w:rsidRPr="002B36F2">
        <w:t>- го кл</w:t>
      </w:r>
      <w:r w:rsidRPr="002B36F2">
        <w:rPr>
          <w:spacing w:val="-1"/>
        </w:rPr>
        <w:t>асс</w:t>
      </w:r>
      <w:r w:rsidRPr="002B36F2">
        <w:t>а</w:t>
      </w:r>
      <w:r w:rsidRPr="002B36F2">
        <w:rPr>
          <w:spacing w:val="-1"/>
        </w:rPr>
        <w:t xml:space="preserve"> </w:t>
      </w:r>
      <w:r w:rsidRPr="002B36F2">
        <w:t>–</w:t>
      </w:r>
      <w:r w:rsidRPr="002B36F2">
        <w:rPr>
          <w:spacing w:val="-1"/>
        </w:rPr>
        <w:t xml:space="preserve"> </w:t>
      </w:r>
      <w:r w:rsidRPr="002B36F2">
        <w:t>к</w:t>
      </w:r>
      <w:r w:rsidRPr="002B36F2">
        <w:rPr>
          <w:spacing w:val="-1"/>
        </w:rPr>
        <w:t>а</w:t>
      </w:r>
      <w:r w:rsidRPr="002B36F2">
        <w:t xml:space="preserve">к </w:t>
      </w:r>
      <w:r w:rsidRPr="002B36F2">
        <w:rPr>
          <w:spacing w:val="-1"/>
        </w:rPr>
        <w:t>с</w:t>
      </w:r>
      <w:r w:rsidRPr="002B36F2">
        <w:rPr>
          <w:spacing w:val="1"/>
        </w:rPr>
        <w:t>а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2"/>
        </w:rPr>
        <w:t>о</w:t>
      </w:r>
      <w:r w:rsidRPr="002B36F2">
        <w:t>ят</w:t>
      </w:r>
      <w:r w:rsidRPr="002B36F2">
        <w:rPr>
          <w:spacing w:val="-1"/>
        </w:rPr>
        <w:t>е</w:t>
      </w:r>
      <w:r w:rsidRPr="002B36F2">
        <w:t>льный</w:t>
      </w:r>
      <w:r w:rsidRPr="002B36F2">
        <w:rPr>
          <w:spacing w:val="2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ый пр</w:t>
      </w:r>
      <w:r w:rsidRPr="002B36F2">
        <w:rPr>
          <w:spacing w:val="-1"/>
        </w:rPr>
        <w:t>е</w:t>
      </w:r>
      <w:r w:rsidRPr="002B36F2">
        <w:rPr>
          <w:spacing w:val="-3"/>
        </w:rPr>
        <w:t>д</w:t>
      </w:r>
      <w:r w:rsidRPr="002B36F2">
        <w:rPr>
          <w:spacing w:val="-1"/>
        </w:rPr>
        <w:t>ме</w:t>
      </w:r>
      <w:r w:rsidRPr="002B36F2">
        <w:t>т.</w:t>
      </w:r>
    </w:p>
    <w:p w:rsidR="00E608F9" w:rsidRPr="002B36F2" w:rsidRDefault="00E608F9" w:rsidP="007307D7">
      <w:pPr>
        <w:pStyle w:val="a3"/>
        <w:numPr>
          <w:ilvl w:val="1"/>
          <w:numId w:val="16"/>
        </w:numPr>
        <w:tabs>
          <w:tab w:val="left" w:pos="820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Б</w:t>
      </w:r>
      <w:r w:rsidRPr="002B36F2">
        <w:t>иолог</w:t>
      </w:r>
      <w:r w:rsidRPr="002B36F2">
        <w:rPr>
          <w:spacing w:val="1"/>
        </w:rPr>
        <w:t>и</w:t>
      </w:r>
      <w:r w:rsidRPr="002B36F2">
        <w:t>я</w:t>
      </w:r>
      <w:r w:rsidRPr="002B36F2">
        <w:rPr>
          <w:spacing w:val="10"/>
        </w:rPr>
        <w:t xml:space="preserve"> </w:t>
      </w:r>
      <w:r w:rsidRPr="002B36F2">
        <w:t>–</w:t>
      </w:r>
      <w:r w:rsidRPr="002B36F2">
        <w:rPr>
          <w:spacing w:val="7"/>
        </w:rPr>
        <w:t xml:space="preserve"> </w:t>
      </w:r>
      <w:r w:rsidRPr="002B36F2">
        <w:t>зн</w:t>
      </w:r>
      <w:r w:rsidRPr="002B36F2">
        <w:rPr>
          <w:spacing w:val="-1"/>
        </w:rPr>
        <w:t>ач</w:t>
      </w:r>
      <w:r w:rsidRPr="002B36F2">
        <w:t>ит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2"/>
        </w:rPr>
        <w:t>ьн</w:t>
      </w:r>
      <w:r w:rsidRPr="002B36F2">
        <w:t>о</w:t>
      </w:r>
      <w:r w:rsidRPr="002B36F2">
        <w:rPr>
          <w:spacing w:val="9"/>
        </w:rPr>
        <w:t xml:space="preserve"> </w:t>
      </w:r>
      <w:r w:rsidRPr="002B36F2">
        <w:t>р</w:t>
      </w:r>
      <w:r w:rsidRPr="002B36F2">
        <w:rPr>
          <w:spacing w:val="-1"/>
        </w:rPr>
        <w:t>ас</w:t>
      </w:r>
      <w:r w:rsidRPr="002B36F2">
        <w:t>шир</w:t>
      </w:r>
      <w:r w:rsidRPr="002B36F2">
        <w:rPr>
          <w:spacing w:val="-1"/>
        </w:rPr>
        <w:t>е</w:t>
      </w:r>
      <w:r w:rsidRPr="002B36F2">
        <w:t>но</w:t>
      </w:r>
      <w:r w:rsidRPr="002B36F2">
        <w:rPr>
          <w:spacing w:val="9"/>
        </w:rPr>
        <w:t xml:space="preserve"> </w:t>
      </w:r>
      <w:r w:rsidRPr="002B36F2">
        <w:rPr>
          <w:spacing w:val="-1"/>
        </w:rPr>
        <w:t>с</w:t>
      </w:r>
      <w:r w:rsidRPr="002B36F2">
        <w:t>од</w:t>
      </w:r>
      <w:r w:rsidRPr="002B36F2">
        <w:rPr>
          <w:spacing w:val="-1"/>
        </w:rPr>
        <w:t>е</w:t>
      </w:r>
      <w:r w:rsidRPr="002B36F2">
        <w:t>рж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8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зд</w:t>
      </w:r>
      <w:r w:rsidRPr="002B36F2">
        <w:rPr>
          <w:spacing w:val="-1"/>
        </w:rPr>
        <w:t>е</w:t>
      </w:r>
      <w:r w:rsidRPr="002B36F2">
        <w:t>ла</w:t>
      </w:r>
      <w:r w:rsidRPr="002B36F2">
        <w:rPr>
          <w:spacing w:val="13"/>
        </w:rPr>
        <w:t xml:space="preserve"> </w:t>
      </w:r>
      <w:r w:rsidRPr="002B36F2">
        <w:rPr>
          <w:spacing w:val="-8"/>
        </w:rPr>
        <w:t>«</w:t>
      </w:r>
      <w:r w:rsidRPr="002B36F2">
        <w:t>Ч</w:t>
      </w:r>
      <w:r w:rsidRPr="002B36F2">
        <w:rPr>
          <w:spacing w:val="-1"/>
        </w:rPr>
        <w:t>е</w:t>
      </w:r>
      <w:r w:rsidRPr="002B36F2">
        <w:t>ло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rPr>
          <w:spacing w:val="5"/>
        </w:rPr>
        <w:t>к</w:t>
      </w:r>
      <w:r w:rsidRPr="002B36F2">
        <w:t>»</w:t>
      </w:r>
      <w:r w:rsidRPr="002B36F2">
        <w:rPr>
          <w:spacing w:val="2"/>
        </w:rPr>
        <w:t xml:space="preserve"> </w:t>
      </w:r>
      <w:r w:rsidRPr="002B36F2">
        <w:rPr>
          <w:spacing w:val="1"/>
        </w:rPr>
        <w:t>(</w:t>
      </w:r>
      <w:r w:rsidRPr="002B36F2">
        <w:t>пробле</w:t>
      </w:r>
      <w:r w:rsidRPr="002B36F2">
        <w:rPr>
          <w:spacing w:val="-2"/>
        </w:rPr>
        <w:t>м</w:t>
      </w:r>
      <w:r w:rsidRPr="002B36F2">
        <w:t>ы</w:t>
      </w:r>
      <w:r w:rsidRPr="002B36F2">
        <w:rPr>
          <w:spacing w:val="8"/>
        </w:rPr>
        <w:t xml:space="preserve"> </w:t>
      </w:r>
      <w:r w:rsidRPr="002B36F2">
        <w:t>ф</w:t>
      </w:r>
      <w:r w:rsidRPr="002B36F2">
        <w:rPr>
          <w:spacing w:val="1"/>
        </w:rPr>
        <w:t>и</w:t>
      </w:r>
      <w:r w:rsidRPr="002B36F2">
        <w:rPr>
          <w:spacing w:val="-2"/>
        </w:rPr>
        <w:t>з</w:t>
      </w:r>
      <w:r w:rsidRPr="002B36F2">
        <w:t>и</w:t>
      </w:r>
      <w:r w:rsidRPr="002B36F2">
        <w:rPr>
          <w:spacing w:val="-1"/>
        </w:rPr>
        <w:t>чес</w:t>
      </w:r>
      <w:r w:rsidRPr="002B36F2">
        <w:t>кого и п</w:t>
      </w:r>
      <w:r w:rsidRPr="002B36F2">
        <w:rPr>
          <w:spacing w:val="-1"/>
        </w:rPr>
        <w:t>с</w:t>
      </w:r>
      <w:r w:rsidRPr="002B36F2">
        <w:rPr>
          <w:spacing w:val="-2"/>
        </w:rPr>
        <w:t>и</w:t>
      </w:r>
      <w:r w:rsidRPr="002B36F2">
        <w:t>хи</w:t>
      </w:r>
      <w:r w:rsidRPr="002B36F2">
        <w:rPr>
          <w:spacing w:val="-1"/>
        </w:rPr>
        <w:t>чес</w:t>
      </w:r>
      <w:r w:rsidRPr="002B36F2">
        <w:t>кого здоров</w:t>
      </w:r>
      <w:r w:rsidRPr="002B36F2">
        <w:rPr>
          <w:spacing w:val="-2"/>
        </w:rPr>
        <w:t>ь</w:t>
      </w:r>
      <w:r w:rsidRPr="002B36F2">
        <w:t>я, здорового обр</w:t>
      </w:r>
      <w:r w:rsidRPr="002B36F2">
        <w:rPr>
          <w:spacing w:val="-1"/>
        </w:rPr>
        <w:t>а</w:t>
      </w:r>
      <w:r w:rsidRPr="002B36F2">
        <w:t>за</w:t>
      </w:r>
      <w:r w:rsidRPr="002B36F2">
        <w:rPr>
          <w:spacing w:val="-1"/>
        </w:rPr>
        <w:t xml:space="preserve"> </w:t>
      </w:r>
      <w:r w:rsidRPr="002B36F2">
        <w:t>жи</w:t>
      </w:r>
      <w:r w:rsidRPr="002B36F2">
        <w:rPr>
          <w:spacing w:val="-2"/>
        </w:rPr>
        <w:t>з</w:t>
      </w:r>
      <w:r w:rsidRPr="002B36F2">
        <w:t>ни, эк</w:t>
      </w:r>
      <w:r w:rsidRPr="002B36F2">
        <w:rPr>
          <w:spacing w:val="-3"/>
        </w:rPr>
        <w:t>о</w:t>
      </w:r>
      <w:r w:rsidRPr="002B36F2">
        <w:t>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кой гр</w:t>
      </w:r>
      <w:r w:rsidRPr="002B36F2">
        <w:rPr>
          <w:spacing w:val="-1"/>
        </w:rPr>
        <w:t>ам</w:t>
      </w:r>
      <w:r w:rsidRPr="002B36F2">
        <w:t>от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ти).</w:t>
      </w:r>
    </w:p>
    <w:p w:rsidR="00E608F9" w:rsidRPr="002B36F2" w:rsidRDefault="00E608F9" w:rsidP="007307D7">
      <w:pPr>
        <w:pStyle w:val="a3"/>
        <w:numPr>
          <w:ilvl w:val="1"/>
          <w:numId w:val="16"/>
        </w:numPr>
        <w:tabs>
          <w:tab w:val="left" w:pos="820"/>
        </w:tabs>
        <w:kinsoku w:val="0"/>
        <w:overflowPunct w:val="0"/>
        <w:ind w:left="0" w:firstLine="680"/>
        <w:jc w:val="both"/>
      </w:pPr>
      <w:r w:rsidRPr="002B36F2">
        <w:t>Геогр</w:t>
      </w:r>
      <w:r w:rsidRPr="002B36F2">
        <w:rPr>
          <w:spacing w:val="-2"/>
        </w:rPr>
        <w:t>а</w:t>
      </w:r>
      <w:r w:rsidRPr="002B36F2">
        <w:t>ф</w:t>
      </w:r>
      <w:r w:rsidRPr="002B36F2">
        <w:rPr>
          <w:spacing w:val="1"/>
        </w:rPr>
        <w:t>и</w:t>
      </w:r>
      <w:r w:rsidRPr="002B36F2">
        <w:t>я</w:t>
      </w:r>
      <w:r w:rsidRPr="002B36F2">
        <w:rPr>
          <w:spacing w:val="12"/>
        </w:rPr>
        <w:t xml:space="preserve"> </w:t>
      </w:r>
      <w:r w:rsidRPr="002B36F2">
        <w:t>–</w:t>
      </w:r>
      <w:r w:rsidRPr="002B36F2">
        <w:rPr>
          <w:spacing w:val="12"/>
        </w:rPr>
        <w:t xml:space="preserve"> </w:t>
      </w:r>
      <w:r w:rsidRPr="002B36F2">
        <w:t>р</w:t>
      </w:r>
      <w:r w:rsidRPr="002B36F2">
        <w:rPr>
          <w:spacing w:val="-1"/>
        </w:rPr>
        <w:t>еа</w:t>
      </w:r>
      <w:r w:rsidRPr="002B36F2">
        <w:t>л</w:t>
      </w:r>
      <w:r w:rsidRPr="002B36F2">
        <w:rPr>
          <w:spacing w:val="1"/>
        </w:rPr>
        <w:t>и</w:t>
      </w:r>
      <w:r w:rsidRPr="002B36F2">
        <w:t>зо</w:t>
      </w:r>
      <w:r w:rsidRPr="002B36F2">
        <w:rPr>
          <w:spacing w:val="-3"/>
        </w:rPr>
        <w:t>в</w:t>
      </w:r>
      <w:r w:rsidRPr="002B36F2">
        <w:rPr>
          <w:spacing w:val="-1"/>
        </w:rPr>
        <w:t>а</w:t>
      </w:r>
      <w:r w:rsidRPr="002B36F2">
        <w:t>на</w:t>
      </w:r>
      <w:r w:rsidRPr="002B36F2">
        <w:rPr>
          <w:spacing w:val="10"/>
        </w:rPr>
        <w:t xml:space="preserve"> </w:t>
      </w:r>
      <w:r w:rsidRPr="002B36F2">
        <w:t>нов</w:t>
      </w:r>
      <w:r w:rsidRPr="002B36F2">
        <w:rPr>
          <w:spacing w:val="-2"/>
        </w:rPr>
        <w:t>а</w:t>
      </w:r>
      <w:r w:rsidRPr="002B36F2">
        <w:t>я</w:t>
      </w:r>
      <w:r w:rsidRPr="002B36F2">
        <w:rPr>
          <w:spacing w:val="11"/>
        </w:rPr>
        <w:t xml:space="preserve"> </w:t>
      </w:r>
      <w:r w:rsidRPr="002B36F2">
        <w:t>конц</w:t>
      </w:r>
      <w:r w:rsidRPr="002B36F2">
        <w:rPr>
          <w:spacing w:val="-1"/>
        </w:rPr>
        <w:t>е</w:t>
      </w:r>
      <w:r w:rsidRPr="002B36F2">
        <w:rPr>
          <w:spacing w:val="-2"/>
        </w:rPr>
        <w:t>п</w:t>
      </w:r>
      <w:r w:rsidRPr="002B36F2">
        <w:t>ция</w:t>
      </w:r>
      <w:r w:rsidRPr="002B36F2">
        <w:rPr>
          <w:spacing w:val="6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4"/>
        </w:rPr>
        <w:t>д</w:t>
      </w:r>
      <w:r w:rsidRPr="002B36F2">
        <w:rPr>
          <w:spacing w:val="-1"/>
        </w:rPr>
        <w:t>е</w:t>
      </w:r>
      <w:r w:rsidRPr="002B36F2">
        <w:t>рж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11"/>
        </w:rPr>
        <w:t xml:space="preserve"> </w:t>
      </w:r>
      <w:r w:rsidRPr="002B36F2">
        <w:t>г</w:t>
      </w:r>
      <w:r w:rsidRPr="002B36F2">
        <w:rPr>
          <w:spacing w:val="-1"/>
        </w:rPr>
        <w:t>е</w:t>
      </w:r>
      <w:r w:rsidRPr="002B36F2">
        <w:t>огр</w:t>
      </w:r>
      <w:r w:rsidRPr="002B36F2">
        <w:rPr>
          <w:spacing w:val="-1"/>
        </w:rPr>
        <w:t>а</w:t>
      </w:r>
      <w:r w:rsidRPr="002B36F2">
        <w:t>ф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кого</w:t>
      </w:r>
      <w:r w:rsidRPr="002B36F2">
        <w:rPr>
          <w:spacing w:val="11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11"/>
        </w:rPr>
        <w:t xml:space="preserve"> </w:t>
      </w:r>
      <w:r w:rsidRPr="002B36F2">
        <w:t>с п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2"/>
        </w:rPr>
        <w:t>х</w:t>
      </w:r>
      <w:r w:rsidRPr="002B36F2">
        <w:t>одом</w:t>
      </w:r>
      <w:r w:rsidRPr="002B36F2">
        <w:rPr>
          <w:spacing w:val="4"/>
        </w:rPr>
        <w:t xml:space="preserve"> </w:t>
      </w:r>
      <w:r w:rsidRPr="002B36F2">
        <w:t>от</w:t>
      </w:r>
      <w:r w:rsidRPr="002B36F2">
        <w:rPr>
          <w:spacing w:val="5"/>
        </w:rPr>
        <w:t xml:space="preserve"> </w:t>
      </w:r>
      <w:r w:rsidRPr="002B36F2">
        <w:t>р</w:t>
      </w:r>
      <w:r w:rsidRPr="002B36F2">
        <w:rPr>
          <w:spacing w:val="-4"/>
        </w:rPr>
        <w:t>а</w:t>
      </w:r>
      <w:r w:rsidRPr="002B36F2">
        <w:t>зд</w:t>
      </w:r>
      <w:r w:rsidRPr="002B36F2">
        <w:rPr>
          <w:spacing w:val="-1"/>
        </w:rPr>
        <w:t>е</w:t>
      </w:r>
      <w:r w:rsidRPr="002B36F2">
        <w:t>льного</w:t>
      </w:r>
      <w:r w:rsidRPr="002B36F2">
        <w:rPr>
          <w:spacing w:val="2"/>
        </w:rPr>
        <w:t xml:space="preserve"> </w:t>
      </w:r>
      <w:r w:rsidRPr="002B36F2">
        <w:t>и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4"/>
        </w:rPr>
        <w:t xml:space="preserve"> </w:t>
      </w:r>
      <w:r w:rsidRPr="002B36F2">
        <w:t>ф</w:t>
      </w:r>
      <w:r w:rsidRPr="002B36F2">
        <w:rPr>
          <w:spacing w:val="-1"/>
        </w:rPr>
        <w:t>и</w:t>
      </w:r>
      <w:r w:rsidRPr="002B36F2">
        <w:t>з</w:t>
      </w:r>
      <w:r w:rsidRPr="002B36F2">
        <w:rPr>
          <w:spacing w:val="-2"/>
        </w:rPr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5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2"/>
        </w:rPr>
        <w:t>ц</w:t>
      </w:r>
      <w:r w:rsidRPr="002B36F2">
        <w:t>и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6"/>
        </w:rPr>
        <w:t>о</w:t>
      </w:r>
      <w:r w:rsidRPr="002B36F2">
        <w:rPr>
          <w:spacing w:val="-1"/>
        </w:rPr>
        <w:t>-</w:t>
      </w:r>
      <w:r w:rsidRPr="002B36F2">
        <w:rPr>
          <w:spacing w:val="-3"/>
        </w:rPr>
        <w:t>э</w:t>
      </w:r>
      <w:r w:rsidRPr="002B36F2">
        <w:t>коно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5"/>
        </w:rPr>
        <w:t xml:space="preserve"> </w:t>
      </w:r>
      <w:r w:rsidRPr="002B36F2">
        <w:t>г</w:t>
      </w:r>
      <w:r w:rsidRPr="002B36F2">
        <w:rPr>
          <w:spacing w:val="-1"/>
        </w:rPr>
        <w:t>е</w:t>
      </w:r>
      <w:r w:rsidRPr="002B36F2">
        <w:t>огр</w:t>
      </w:r>
      <w:r w:rsidRPr="002B36F2">
        <w:rPr>
          <w:spacing w:val="-1"/>
        </w:rPr>
        <w:t>а</w:t>
      </w:r>
      <w:r w:rsidRPr="002B36F2">
        <w:rPr>
          <w:spacing w:val="-2"/>
        </w:rPr>
        <w:t>ф</w:t>
      </w:r>
      <w:r w:rsidRPr="002B36F2">
        <w:t>ии</w:t>
      </w:r>
      <w:r w:rsidRPr="002B36F2">
        <w:rPr>
          <w:spacing w:val="3"/>
        </w:rPr>
        <w:t xml:space="preserve"> </w:t>
      </w:r>
      <w:r w:rsidRPr="002B36F2">
        <w:t>к инт</w:t>
      </w:r>
      <w:r w:rsidRPr="002B36F2">
        <w:rPr>
          <w:spacing w:val="-1"/>
        </w:rPr>
        <w:t>е</w:t>
      </w:r>
      <w:r w:rsidRPr="002B36F2">
        <w:t>гриров</w:t>
      </w:r>
      <w:r w:rsidRPr="002B36F2">
        <w:rPr>
          <w:spacing w:val="-2"/>
        </w:rPr>
        <w:t>ан</w:t>
      </w:r>
      <w:r w:rsidRPr="002B36F2">
        <w:t>но</w:t>
      </w:r>
      <w:r w:rsidRPr="002B36F2">
        <w:rPr>
          <w:spacing w:val="1"/>
        </w:rPr>
        <w:t>м</w:t>
      </w:r>
      <w:r w:rsidRPr="002B36F2">
        <w:t>у</w:t>
      </w:r>
      <w:r w:rsidRPr="002B36F2">
        <w:rPr>
          <w:spacing w:val="-5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t>.</w:t>
      </w:r>
    </w:p>
    <w:p w:rsidR="00E608F9" w:rsidRPr="002B36F2" w:rsidRDefault="00E608F9" w:rsidP="007307D7">
      <w:pPr>
        <w:pStyle w:val="a3"/>
        <w:numPr>
          <w:ilvl w:val="1"/>
          <w:numId w:val="16"/>
        </w:numPr>
        <w:tabs>
          <w:tab w:val="left" w:pos="820"/>
        </w:tabs>
        <w:kinsoku w:val="0"/>
        <w:overflowPunct w:val="0"/>
        <w:ind w:left="0" w:firstLine="680"/>
        <w:jc w:val="both"/>
      </w:pPr>
      <w:r w:rsidRPr="002B36F2">
        <w:t>И</w:t>
      </w:r>
      <w:r w:rsidRPr="002B36F2">
        <w:rPr>
          <w:spacing w:val="-2"/>
        </w:rPr>
        <w:t>с</w:t>
      </w:r>
      <w:r w:rsidRPr="002B36F2">
        <w:t>тория – пол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р</w:t>
      </w:r>
      <w:r w:rsidRPr="002B36F2">
        <w:rPr>
          <w:spacing w:val="-1"/>
        </w:rPr>
        <w:t>ас</w:t>
      </w:r>
      <w:r w:rsidRPr="002B36F2">
        <w:t>кры</w:t>
      </w:r>
      <w:r w:rsidRPr="002B36F2">
        <w:rPr>
          <w:spacing w:val="-1"/>
        </w:rPr>
        <w:t>ва</w:t>
      </w:r>
      <w:r w:rsidRPr="002B36F2">
        <w:t>ют</w:t>
      </w:r>
      <w:r w:rsidRPr="002B36F2">
        <w:rPr>
          <w:spacing w:val="-1"/>
        </w:rPr>
        <w:t>с</w:t>
      </w:r>
      <w:r w:rsidRPr="002B36F2">
        <w:t>я и</w:t>
      </w:r>
      <w:r w:rsidRPr="002B36F2">
        <w:rPr>
          <w:spacing w:val="-1"/>
        </w:rPr>
        <w:t>с</w:t>
      </w:r>
      <w:r w:rsidRPr="002B36F2">
        <w:t>торик</w:t>
      </w:r>
      <w:r w:rsidRPr="002B36F2">
        <w:rPr>
          <w:spacing w:val="3"/>
        </w:rPr>
        <w:t>о</w:t>
      </w:r>
      <w:r w:rsidRPr="002B36F2">
        <w:rPr>
          <w:spacing w:val="-1"/>
        </w:rPr>
        <w:t>-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</w:t>
      </w:r>
      <w:r w:rsidRPr="002B36F2">
        <w:rPr>
          <w:spacing w:val="3"/>
        </w:rPr>
        <w:t>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рные</w:t>
      </w:r>
      <w:r w:rsidRPr="002B36F2">
        <w:rPr>
          <w:spacing w:val="-2"/>
        </w:rPr>
        <w:t xml:space="preserve"> </w:t>
      </w:r>
      <w:r w:rsidRPr="002B36F2">
        <w:rPr>
          <w:spacing w:val="1"/>
        </w:rPr>
        <w:t>а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1"/>
        </w:rPr>
        <w:t>е</w:t>
      </w:r>
      <w:r w:rsidRPr="002B36F2">
        <w:t>кты, при</w:t>
      </w:r>
      <w:r w:rsidRPr="002B36F2">
        <w:rPr>
          <w:spacing w:val="-1"/>
        </w:rPr>
        <w:t>ч</w:t>
      </w:r>
      <w:r w:rsidRPr="002B36F2">
        <w:rPr>
          <w:spacing w:val="-2"/>
        </w:rPr>
        <w:t>и</w:t>
      </w:r>
      <w:r w:rsidRPr="002B36F2">
        <w:t>нн</w:t>
      </w:r>
      <w:r w:rsidRPr="002B36F2">
        <w:rPr>
          <w:spacing w:val="3"/>
        </w:rPr>
        <w:t>о</w:t>
      </w:r>
      <w:r w:rsidRPr="002B36F2">
        <w:rPr>
          <w:spacing w:val="-1"/>
        </w:rPr>
        <w:t>-с</w:t>
      </w:r>
      <w:r w:rsidRPr="002B36F2">
        <w:t>л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нные</w:t>
      </w:r>
    </w:p>
    <w:p w:rsidR="00E608F9" w:rsidRPr="002B36F2" w:rsidRDefault="00E608F9" w:rsidP="007307D7">
      <w:pPr>
        <w:pStyle w:val="a3"/>
        <w:numPr>
          <w:ilvl w:val="1"/>
          <w:numId w:val="16"/>
        </w:numPr>
        <w:tabs>
          <w:tab w:val="left" w:pos="820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вязи,</w:t>
      </w:r>
      <w:r w:rsidRPr="002B36F2">
        <w:rPr>
          <w:spacing w:val="33"/>
        </w:rPr>
        <w:t xml:space="preserve"> </w:t>
      </w:r>
      <w:r w:rsidRPr="002B36F2">
        <w:t>роль</w:t>
      </w:r>
      <w:r w:rsidRPr="002B36F2">
        <w:rPr>
          <w:spacing w:val="34"/>
        </w:rPr>
        <w:t xml:space="preserve"> </w:t>
      </w:r>
      <w:r w:rsidRPr="002B36F2">
        <w:rPr>
          <w:spacing w:val="-1"/>
        </w:rPr>
        <w:t>че</w:t>
      </w:r>
      <w:r w:rsidRPr="002B36F2">
        <w:t>лов</w:t>
      </w:r>
      <w:r w:rsidRPr="002B36F2">
        <w:rPr>
          <w:spacing w:val="-2"/>
        </w:rPr>
        <w:t>е</w:t>
      </w:r>
      <w:r w:rsidRPr="002B36F2">
        <w:rPr>
          <w:spacing w:val="-1"/>
        </w:rPr>
        <w:t>ч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кого</w:t>
      </w:r>
      <w:r w:rsidRPr="002B36F2">
        <w:rPr>
          <w:spacing w:val="33"/>
        </w:rPr>
        <w:t xml:space="preserve"> </w:t>
      </w:r>
      <w:r w:rsidRPr="002B36F2">
        <w:t>ф</w:t>
      </w:r>
      <w:r w:rsidRPr="002B36F2">
        <w:rPr>
          <w:spacing w:val="1"/>
        </w:rPr>
        <w:t>а</w:t>
      </w:r>
      <w:r w:rsidRPr="002B36F2">
        <w:t>ктор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33"/>
        </w:rPr>
        <w:t xml:space="preserve"> </w:t>
      </w:r>
      <w:r w:rsidRPr="002B36F2">
        <w:t>цив</w:t>
      </w:r>
      <w:r w:rsidRPr="002B36F2">
        <w:rPr>
          <w:spacing w:val="-2"/>
        </w:rPr>
        <w:t>и</w:t>
      </w:r>
      <w:r w:rsidRPr="002B36F2">
        <w:t>л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ио</w:t>
      </w:r>
      <w:r w:rsidRPr="002B36F2">
        <w:rPr>
          <w:spacing w:val="-2"/>
        </w:rPr>
        <w:t>н</w:t>
      </w:r>
      <w:r w:rsidRPr="002B36F2">
        <w:t>н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33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1"/>
        </w:rPr>
        <w:t>я</w:t>
      </w:r>
      <w:r w:rsidRPr="002B36F2">
        <w:t>ющ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33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тори</w:t>
      </w:r>
      <w:r w:rsidRPr="002B36F2">
        <w:rPr>
          <w:spacing w:val="-1"/>
        </w:rPr>
        <w:t>чес</w:t>
      </w:r>
      <w:r w:rsidRPr="002B36F2">
        <w:t>кого проц</w:t>
      </w:r>
      <w:r w:rsidRPr="002B36F2">
        <w:rPr>
          <w:spacing w:val="-1"/>
        </w:rPr>
        <w:t>есса</w:t>
      </w:r>
      <w:r w:rsidRPr="002B36F2">
        <w:t>.</w:t>
      </w:r>
    </w:p>
    <w:p w:rsidR="00E608F9" w:rsidRPr="002B36F2" w:rsidRDefault="00E608F9" w:rsidP="007307D7">
      <w:pPr>
        <w:pStyle w:val="a3"/>
        <w:numPr>
          <w:ilvl w:val="1"/>
          <w:numId w:val="16"/>
        </w:numPr>
        <w:tabs>
          <w:tab w:val="left" w:pos="820"/>
        </w:tabs>
        <w:kinsoku w:val="0"/>
        <w:overflowPunct w:val="0"/>
        <w:ind w:left="0" w:firstLine="680"/>
        <w:jc w:val="both"/>
      </w:pPr>
      <w:r w:rsidRPr="002B36F2">
        <w:t>Общ</w:t>
      </w:r>
      <w:r w:rsidRPr="002B36F2">
        <w:rPr>
          <w:spacing w:val="-2"/>
        </w:rPr>
        <w:t>е</w:t>
      </w:r>
      <w:r w:rsidRPr="002B36F2">
        <w:rPr>
          <w:spacing w:val="-1"/>
        </w:rPr>
        <w:t>с</w:t>
      </w:r>
      <w:r w:rsidRPr="002B36F2">
        <w:t>твозн</w:t>
      </w:r>
      <w:r w:rsidRPr="002B36F2">
        <w:rPr>
          <w:spacing w:val="-1"/>
        </w:rPr>
        <w:t>а</w:t>
      </w:r>
      <w:r w:rsidRPr="002B36F2">
        <w:t>ние</w:t>
      </w:r>
      <w:r w:rsidRPr="002B36F2">
        <w:rPr>
          <w:spacing w:val="45"/>
        </w:rPr>
        <w:t xml:space="preserve"> </w:t>
      </w:r>
      <w:r w:rsidRPr="002B36F2">
        <w:t>–</w:t>
      </w:r>
      <w:r w:rsidRPr="002B36F2">
        <w:rPr>
          <w:spacing w:val="46"/>
        </w:rPr>
        <w:t xml:space="preserve"> </w:t>
      </w:r>
      <w:r w:rsidRPr="002B36F2">
        <w:t>в</w:t>
      </w:r>
      <w:r w:rsidRPr="002B36F2">
        <w:rPr>
          <w:spacing w:val="-1"/>
        </w:rPr>
        <w:t>ве</w:t>
      </w:r>
      <w:r w:rsidRPr="002B36F2">
        <w:t>д</w:t>
      </w:r>
      <w:r w:rsidRPr="002B36F2">
        <w:rPr>
          <w:spacing w:val="-1"/>
        </w:rPr>
        <w:t>е</w:t>
      </w:r>
      <w:r w:rsidRPr="002B36F2">
        <w:t>но</w:t>
      </w:r>
      <w:r w:rsidRPr="002B36F2">
        <w:rPr>
          <w:spacing w:val="45"/>
        </w:rPr>
        <w:t xml:space="preserve"> </w:t>
      </w:r>
      <w:r w:rsidRPr="002B36F2">
        <w:t>с</w:t>
      </w:r>
      <w:r w:rsidRPr="002B36F2">
        <w:rPr>
          <w:spacing w:val="44"/>
        </w:rPr>
        <w:t xml:space="preserve"> </w:t>
      </w:r>
      <w:r w:rsidRPr="002B36F2">
        <w:t>6кл</w:t>
      </w:r>
      <w:r w:rsidRPr="002B36F2">
        <w:rPr>
          <w:spacing w:val="-1"/>
        </w:rPr>
        <w:t>ас</w:t>
      </w:r>
      <w:r w:rsidRPr="002B36F2">
        <w:rPr>
          <w:spacing w:val="1"/>
        </w:rPr>
        <w:t>с</w:t>
      </w:r>
      <w:r w:rsidRPr="002B36F2">
        <w:t>а</w:t>
      </w:r>
      <w:r w:rsidRPr="002B36F2">
        <w:rPr>
          <w:spacing w:val="44"/>
        </w:rPr>
        <w:t xml:space="preserve"> </w:t>
      </w:r>
      <w:r w:rsidRPr="002B36F2">
        <w:t>и</w:t>
      </w:r>
      <w:r w:rsidRPr="002B36F2">
        <w:rPr>
          <w:spacing w:val="46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пр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но</w:t>
      </w:r>
      <w:r w:rsidRPr="002B36F2">
        <w:rPr>
          <w:spacing w:val="45"/>
        </w:rPr>
        <w:t xml:space="preserve"> </w:t>
      </w:r>
      <w:r w:rsidRPr="002B36F2">
        <w:t>на</w:t>
      </w:r>
      <w:r w:rsidRPr="002B36F2">
        <w:rPr>
          <w:spacing w:val="46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2"/>
        </w:rPr>
        <w:t>т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ржд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44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 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кого,</w:t>
      </w:r>
      <w:r w:rsidRPr="002B36F2">
        <w:rPr>
          <w:spacing w:val="45"/>
        </w:rPr>
        <w:t xml:space="preserve"> </w:t>
      </w:r>
      <w:r w:rsidRPr="002B36F2">
        <w:t>д</w:t>
      </w:r>
      <w:r w:rsidRPr="002B36F2">
        <w:rPr>
          <w:spacing w:val="-1"/>
        </w:rPr>
        <w:t>ем</w:t>
      </w:r>
      <w:r w:rsidRPr="002B36F2">
        <w:t>окр</w:t>
      </w:r>
      <w:r w:rsidRPr="002B36F2">
        <w:rPr>
          <w:spacing w:val="1"/>
        </w:rPr>
        <w:t>а</w:t>
      </w:r>
      <w:r w:rsidRPr="002B36F2">
        <w:t>ти</w:t>
      </w:r>
      <w:r w:rsidRPr="002B36F2">
        <w:rPr>
          <w:spacing w:val="-1"/>
        </w:rPr>
        <w:t>чес</w:t>
      </w:r>
      <w:r w:rsidRPr="002B36F2">
        <w:t>кого</w:t>
      </w:r>
      <w:r w:rsidRPr="002B36F2">
        <w:rPr>
          <w:spacing w:val="45"/>
        </w:rPr>
        <w:t xml:space="preserve"> </w:t>
      </w:r>
      <w:r w:rsidRPr="002B36F2">
        <w:t>общ</w:t>
      </w:r>
      <w:r w:rsidRPr="002B36F2">
        <w:rPr>
          <w:spacing w:val="-1"/>
        </w:rPr>
        <w:t>ес</w:t>
      </w:r>
      <w:r w:rsidRPr="002B36F2">
        <w:t>тва</w:t>
      </w:r>
      <w:r w:rsidRPr="002B36F2">
        <w:rPr>
          <w:spacing w:val="43"/>
        </w:rPr>
        <w:t xml:space="preserve"> </w:t>
      </w:r>
      <w:r w:rsidRPr="002B36F2">
        <w:t>и</w:t>
      </w:r>
      <w:r w:rsidRPr="002B36F2">
        <w:rPr>
          <w:spacing w:val="46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во</w:t>
      </w:r>
      <w:r w:rsidRPr="002B36F2">
        <w:rPr>
          <w:spacing w:val="-1"/>
        </w:rPr>
        <w:t>в</w:t>
      </w:r>
      <w:r w:rsidRPr="002B36F2">
        <w:t>ого</w:t>
      </w:r>
      <w:r w:rsidRPr="002B36F2">
        <w:rPr>
          <w:spacing w:val="45"/>
        </w:rPr>
        <w:t xml:space="preserve"> </w:t>
      </w:r>
      <w:r w:rsidRPr="002B36F2">
        <w:t>го</w:t>
      </w:r>
      <w:r w:rsidRPr="002B36F2">
        <w:rPr>
          <w:spacing w:val="3"/>
        </w:rPr>
        <w:t>с</w:t>
      </w:r>
      <w:r w:rsidRPr="002B36F2">
        <w:rPr>
          <w:spacing w:val="-8"/>
        </w:rPr>
        <w:t>у</w:t>
      </w:r>
      <w:r w:rsidRPr="002B36F2">
        <w:rPr>
          <w:spacing w:val="2"/>
        </w:rPr>
        <w:t>д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а</w:t>
      </w:r>
      <w:r w:rsidRPr="002B36F2">
        <w:t>.</w:t>
      </w:r>
      <w:r w:rsidRPr="002B36F2">
        <w:rPr>
          <w:spacing w:val="47"/>
        </w:rPr>
        <w:t xml:space="preserve"> </w:t>
      </w:r>
      <w:r w:rsidRPr="002B36F2">
        <w:t>Одновр</w:t>
      </w:r>
      <w:r w:rsidRPr="002B36F2">
        <w:rPr>
          <w:spacing w:val="-2"/>
        </w:rPr>
        <w:t>е</w:t>
      </w:r>
      <w:r w:rsidRPr="002B36F2">
        <w:rPr>
          <w:spacing w:val="-1"/>
        </w:rPr>
        <w:t>ме</w:t>
      </w:r>
      <w:r w:rsidRPr="002B36F2">
        <w:t>нно</w:t>
      </w:r>
      <w:r w:rsidRPr="002B36F2">
        <w:rPr>
          <w:spacing w:val="45"/>
        </w:rPr>
        <w:t xml:space="preserve"> </w:t>
      </w:r>
      <w:r w:rsidRPr="002B36F2">
        <w:t>на</w:t>
      </w:r>
      <w:r w:rsidRPr="002B36F2">
        <w:rPr>
          <w:spacing w:val="44"/>
        </w:rPr>
        <w:t xml:space="preserve">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4"/>
        </w:rPr>
        <w:t>а</w:t>
      </w:r>
      <w:r w:rsidRPr="002B36F2">
        <w:t>рш</w:t>
      </w:r>
      <w:r w:rsidRPr="002B36F2">
        <w:rPr>
          <w:spacing w:val="-1"/>
        </w:rPr>
        <w:t>е</w:t>
      </w:r>
      <w:r w:rsidRPr="002B36F2">
        <w:t xml:space="preserve">й </w:t>
      </w:r>
      <w:r w:rsidRPr="002B36F2">
        <w:rPr>
          <w:spacing w:val="-1"/>
        </w:rPr>
        <w:t>с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п</w:t>
      </w:r>
      <w:r w:rsidRPr="002B36F2">
        <w:rPr>
          <w:spacing w:val="-1"/>
        </w:rPr>
        <w:t>е</w:t>
      </w:r>
      <w:r w:rsidRPr="002B36F2">
        <w:t>ни школы на</w:t>
      </w:r>
      <w:r w:rsidRPr="002B36F2">
        <w:rPr>
          <w:spacing w:val="-1"/>
        </w:rPr>
        <w:t xml:space="preserve"> </w:t>
      </w:r>
      <w:r w:rsidRPr="002B36F2">
        <w:t>б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3"/>
        </w:rPr>
        <w:t>о</w:t>
      </w:r>
      <w:r w:rsidRPr="002B36F2">
        <w:t>вом</w:t>
      </w:r>
      <w:r w:rsidRPr="002B36F2">
        <w:rPr>
          <w:spacing w:val="3"/>
        </w:rPr>
        <w:t xml:space="preserve"> </w:t>
      </w:r>
      <w:r w:rsidRPr="002B36F2">
        <w:rPr>
          <w:spacing w:val="-5"/>
        </w:rPr>
        <w:t>у</w:t>
      </w:r>
      <w:r w:rsidRPr="002B36F2">
        <w:t>ровне</w:t>
      </w:r>
      <w:r w:rsidRPr="002B36F2">
        <w:rPr>
          <w:spacing w:val="-1"/>
        </w:rPr>
        <w:t xml:space="preserve"> </w:t>
      </w:r>
      <w:r w:rsidRPr="002B36F2">
        <w:rPr>
          <w:spacing w:val="4"/>
        </w:rPr>
        <w:t>и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rPr>
          <w:spacing w:val="1"/>
        </w:rPr>
        <w:t>а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 xml:space="preserve">я </w:t>
      </w:r>
      <w:r w:rsidRPr="002B36F2">
        <w:rPr>
          <w:spacing w:val="1"/>
        </w:rPr>
        <w:t>П</w:t>
      </w:r>
      <w:r w:rsidRPr="002B36F2">
        <w:t>р</w:t>
      </w:r>
      <w:r w:rsidRPr="002B36F2">
        <w:rPr>
          <w:spacing w:val="-1"/>
        </w:rPr>
        <w:t>а</w:t>
      </w:r>
      <w:r w:rsidRPr="002B36F2">
        <w:t>во и проф</w:t>
      </w:r>
      <w:r w:rsidRPr="002B36F2">
        <w:rPr>
          <w:spacing w:val="1"/>
        </w:rPr>
        <w:t>и</w:t>
      </w:r>
      <w:r w:rsidRPr="002B36F2">
        <w:t>л</w:t>
      </w:r>
      <w:r w:rsidRPr="002B36F2">
        <w:rPr>
          <w:spacing w:val="-2"/>
        </w:rPr>
        <w:t>ь</w:t>
      </w:r>
      <w:r w:rsidRPr="002B36F2">
        <w:t>ном</w:t>
      </w:r>
      <w:r w:rsidRPr="002B36F2">
        <w:rPr>
          <w:spacing w:val="1"/>
        </w:rPr>
        <w:t xml:space="preserve"> </w:t>
      </w:r>
      <w:r w:rsidRPr="002B36F2">
        <w:rPr>
          <w:spacing w:val="-8"/>
        </w:rPr>
        <w:t>у</w:t>
      </w:r>
      <w:r w:rsidRPr="002B36F2">
        <w:t>р</w:t>
      </w:r>
      <w:r w:rsidRPr="002B36F2">
        <w:rPr>
          <w:spacing w:val="2"/>
        </w:rPr>
        <w:t>о</w:t>
      </w:r>
      <w:r w:rsidRPr="002B36F2">
        <w:t>вне</w:t>
      </w:r>
      <w:r w:rsidRPr="002B36F2">
        <w:rPr>
          <w:spacing w:val="-1"/>
        </w:rPr>
        <w:t xml:space="preserve"> </w:t>
      </w:r>
      <w:r w:rsidRPr="002B36F2">
        <w:t>Эконо</w:t>
      </w:r>
      <w:r w:rsidRPr="002B36F2">
        <w:rPr>
          <w:spacing w:val="-1"/>
        </w:rPr>
        <w:t>м</w:t>
      </w:r>
      <w:r w:rsidRPr="002B36F2">
        <w:t>ик</w:t>
      </w:r>
      <w:r w:rsidRPr="002B36F2">
        <w:rPr>
          <w:spacing w:val="-1"/>
        </w:rPr>
        <w:t>а</w:t>
      </w:r>
      <w:r w:rsidRPr="002B36F2">
        <w:t>.</w:t>
      </w:r>
    </w:p>
    <w:p w:rsidR="00E608F9" w:rsidRPr="002B36F2" w:rsidRDefault="00E608F9" w:rsidP="007307D7">
      <w:pPr>
        <w:pStyle w:val="a3"/>
        <w:numPr>
          <w:ilvl w:val="1"/>
          <w:numId w:val="16"/>
        </w:numPr>
        <w:tabs>
          <w:tab w:val="left" w:pos="820"/>
        </w:tabs>
        <w:kinsoku w:val="0"/>
        <w:overflowPunct w:val="0"/>
        <w:ind w:left="0" w:firstLine="680"/>
        <w:jc w:val="both"/>
      </w:pPr>
      <w:r w:rsidRPr="002B36F2">
        <w:t>И</w:t>
      </w:r>
      <w:r w:rsidRPr="002B36F2">
        <w:rPr>
          <w:spacing w:val="-2"/>
        </w:rPr>
        <w:t>с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rPr>
          <w:spacing w:val="-1"/>
        </w:rPr>
        <w:t>с</w:t>
      </w:r>
      <w:r w:rsidRPr="002B36F2">
        <w:t>тво</w:t>
      </w:r>
      <w:r w:rsidRPr="002B36F2">
        <w:rPr>
          <w:spacing w:val="16"/>
        </w:rPr>
        <w:t xml:space="preserve"> </w:t>
      </w:r>
      <w:r w:rsidRPr="002B36F2">
        <w:t>–</w:t>
      </w:r>
      <w:r w:rsidRPr="002B36F2">
        <w:rPr>
          <w:spacing w:val="16"/>
        </w:rPr>
        <w:t xml:space="preserve"> </w:t>
      </w:r>
      <w:r w:rsidRPr="002B36F2">
        <w:t>и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ае</w:t>
      </w:r>
      <w:r w:rsidRPr="002B36F2">
        <w:t>т</w:t>
      </w:r>
      <w:r w:rsidRPr="002B36F2">
        <w:rPr>
          <w:spacing w:val="1"/>
        </w:rPr>
        <w:t>с</w:t>
      </w:r>
      <w:r w:rsidRPr="002B36F2">
        <w:t>я</w:t>
      </w:r>
      <w:r w:rsidRPr="002B36F2">
        <w:rPr>
          <w:spacing w:val="16"/>
        </w:rPr>
        <w:t xml:space="preserve"> </w:t>
      </w:r>
      <w:r w:rsidRPr="002B36F2">
        <w:t>к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17"/>
        </w:rPr>
        <w:t xml:space="preserve"> </w:t>
      </w:r>
      <w:r w:rsidRPr="002B36F2">
        <w:t>два</w:t>
      </w:r>
      <w:r w:rsidRPr="002B36F2">
        <w:rPr>
          <w:spacing w:val="15"/>
        </w:rPr>
        <w:t xml:space="preserve"> </w:t>
      </w:r>
      <w:r w:rsidRPr="002B36F2">
        <w:rPr>
          <w:spacing w:val="-1"/>
        </w:rPr>
        <w:t>сам</w:t>
      </w:r>
      <w:r w:rsidRPr="002B36F2">
        <w:rPr>
          <w:spacing w:val="2"/>
        </w:rPr>
        <w:t>о</w:t>
      </w:r>
      <w:r w:rsidRPr="002B36F2">
        <w:rPr>
          <w:spacing w:val="-1"/>
        </w:rPr>
        <w:t>с</w:t>
      </w:r>
      <w:r w:rsidRPr="002B36F2">
        <w:t>тоят</w:t>
      </w:r>
      <w:r w:rsidRPr="002B36F2">
        <w:rPr>
          <w:spacing w:val="1"/>
        </w:rPr>
        <w:t>е</w:t>
      </w:r>
      <w:r w:rsidRPr="002B36F2">
        <w:t>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18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дм</w:t>
      </w:r>
      <w:r w:rsidRPr="002B36F2">
        <w:rPr>
          <w:spacing w:val="-2"/>
        </w:rPr>
        <w:t>е</w:t>
      </w:r>
      <w:r w:rsidRPr="002B36F2">
        <w:t>та</w:t>
      </w:r>
      <w:r w:rsidRPr="002B36F2">
        <w:rPr>
          <w:spacing w:val="15"/>
        </w:rPr>
        <w:t xml:space="preserve"> </w:t>
      </w:r>
      <w:r w:rsidRPr="002B36F2">
        <w:t>(</w:t>
      </w:r>
      <w:r w:rsidRPr="002B36F2">
        <w:rPr>
          <w:spacing w:val="3"/>
        </w:rPr>
        <w:t>м</w:t>
      </w:r>
      <w:r w:rsidRPr="002B36F2">
        <w:rPr>
          <w:spacing w:val="-8"/>
        </w:rPr>
        <w:t>у</w:t>
      </w:r>
      <w:r w:rsidRPr="002B36F2">
        <w:rPr>
          <w:spacing w:val="3"/>
        </w:rPr>
        <w:t>з</w:t>
      </w:r>
      <w:r w:rsidRPr="002B36F2">
        <w:t>ыка</w:t>
      </w:r>
      <w:r w:rsidRPr="002B36F2">
        <w:rPr>
          <w:spacing w:val="16"/>
        </w:rPr>
        <w:t xml:space="preserve"> </w:t>
      </w:r>
      <w:r w:rsidRPr="002B36F2">
        <w:t>и</w:t>
      </w:r>
      <w:r w:rsidRPr="002B36F2">
        <w:rPr>
          <w:spacing w:val="17"/>
        </w:rPr>
        <w:t xml:space="preserve"> </w:t>
      </w:r>
      <w:r w:rsidRPr="002B36F2">
        <w:t>изобр</w:t>
      </w:r>
      <w:r w:rsidRPr="002B36F2">
        <w:rPr>
          <w:spacing w:val="-1"/>
        </w:rPr>
        <w:t>а</w:t>
      </w:r>
      <w:r w:rsidRPr="002B36F2">
        <w:rPr>
          <w:spacing w:val="-2"/>
        </w:rPr>
        <w:t>з</w:t>
      </w:r>
      <w:r w:rsidRPr="002B36F2">
        <w:t>ит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2"/>
        </w:rPr>
        <w:t>ь</w:t>
      </w:r>
      <w:r w:rsidRPr="002B36F2">
        <w:t>н</w:t>
      </w:r>
      <w:r w:rsidRPr="002B36F2">
        <w:rPr>
          <w:spacing w:val="-3"/>
        </w:rPr>
        <w:t>о</w:t>
      </w:r>
      <w:r w:rsidRPr="002B36F2">
        <w:t>е и</w:t>
      </w:r>
      <w:r w:rsidRPr="002B36F2">
        <w:rPr>
          <w:spacing w:val="-1"/>
        </w:rPr>
        <w:t>с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rPr>
          <w:spacing w:val="-1"/>
        </w:rPr>
        <w:t>сс</w:t>
      </w:r>
      <w:r w:rsidRPr="002B36F2">
        <w:t>тв</w:t>
      </w:r>
      <w:r w:rsidRPr="002B36F2">
        <w:rPr>
          <w:spacing w:val="1"/>
        </w:rPr>
        <w:t>о</w:t>
      </w:r>
      <w:r w:rsidRPr="002B36F2">
        <w:t>)</w:t>
      </w:r>
      <w:r w:rsidRPr="002B36F2">
        <w:rPr>
          <w:spacing w:val="13"/>
        </w:rPr>
        <w:t xml:space="preserve"> </w:t>
      </w:r>
      <w:r w:rsidRPr="002B36F2">
        <w:t>и</w:t>
      </w:r>
      <w:r w:rsidRPr="002B36F2">
        <w:rPr>
          <w:spacing w:val="17"/>
        </w:rPr>
        <w:t xml:space="preserve"> </w:t>
      </w:r>
      <w:r w:rsidRPr="002B36F2">
        <w:rPr>
          <w:spacing w:val="-5"/>
        </w:rPr>
        <w:t>у</w:t>
      </w:r>
      <w:r w:rsidRPr="002B36F2">
        <w:t>в</w:t>
      </w:r>
      <w:r w:rsidRPr="002B36F2">
        <w:rPr>
          <w:spacing w:val="-2"/>
        </w:rPr>
        <w:t>е</w:t>
      </w:r>
      <w:r w:rsidRPr="002B36F2">
        <w:t>л</w:t>
      </w:r>
      <w:r w:rsidRPr="002B36F2">
        <w:rPr>
          <w:spacing w:val="1"/>
        </w:rPr>
        <w:t>ич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17"/>
        </w:rPr>
        <w:t xml:space="preserve"> </w:t>
      </w:r>
      <w:r w:rsidRPr="002B36F2">
        <w:rPr>
          <w:spacing w:val="-5"/>
        </w:rPr>
        <w:t>у</w:t>
      </w:r>
      <w:r w:rsidRPr="002B36F2">
        <w:t>д</w:t>
      </w:r>
      <w:r w:rsidRPr="002B36F2">
        <w:rPr>
          <w:spacing w:val="-1"/>
        </w:rPr>
        <w:t>е</w:t>
      </w:r>
      <w:r w:rsidRPr="002B36F2">
        <w:t>льный</w:t>
      </w:r>
      <w:r w:rsidRPr="002B36F2">
        <w:rPr>
          <w:spacing w:val="14"/>
        </w:rPr>
        <w:t xml:space="preserve"> </w:t>
      </w:r>
      <w:r w:rsidRPr="002B36F2">
        <w:t>в</w:t>
      </w:r>
      <w:r w:rsidRPr="002B36F2">
        <w:rPr>
          <w:spacing w:val="-2"/>
        </w:rPr>
        <w:t>е</w:t>
      </w:r>
      <w:r w:rsidRPr="002B36F2">
        <w:t>с</w:t>
      </w:r>
      <w:r w:rsidRPr="002B36F2">
        <w:rPr>
          <w:spacing w:val="13"/>
        </w:rPr>
        <w:t xml:space="preserve"> </w:t>
      </w:r>
      <w:r w:rsidRPr="002B36F2">
        <w:t>д</w:t>
      </w:r>
      <w:r w:rsidRPr="002B36F2">
        <w:rPr>
          <w:spacing w:val="-1"/>
        </w:rPr>
        <w:t>а</w:t>
      </w:r>
      <w:r w:rsidRPr="002B36F2">
        <w:t>нной</w:t>
      </w:r>
      <w:r w:rsidRPr="002B36F2">
        <w:rPr>
          <w:spacing w:val="15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</w:t>
      </w:r>
      <w:r w:rsidRPr="002B36F2">
        <w:rPr>
          <w:spacing w:val="-3"/>
        </w:rPr>
        <w:t>о</w:t>
      </w:r>
      <w:r w:rsidRPr="002B36F2">
        <w:t>й</w:t>
      </w:r>
      <w:r w:rsidRPr="002B36F2">
        <w:rPr>
          <w:spacing w:val="15"/>
        </w:rPr>
        <w:t xml:space="preserve"> </w:t>
      </w:r>
      <w:r w:rsidRPr="002B36F2">
        <w:t>о</w:t>
      </w:r>
      <w:r w:rsidRPr="002B36F2">
        <w:rPr>
          <w:spacing w:val="-3"/>
        </w:rPr>
        <w:t>б</w:t>
      </w:r>
      <w:r w:rsidRPr="002B36F2">
        <w:t>л</w:t>
      </w:r>
      <w:r w:rsidRPr="002B36F2">
        <w:rPr>
          <w:spacing w:val="-1"/>
        </w:rPr>
        <w:t>ас</w:t>
      </w:r>
      <w:r w:rsidRPr="002B36F2">
        <w:t>ти,</w:t>
      </w:r>
      <w:r w:rsidRPr="002B36F2">
        <w:rPr>
          <w:spacing w:val="14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rPr>
          <w:spacing w:val="2"/>
        </w:rPr>
        <w:t>д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rPr>
          <w:spacing w:val="1"/>
        </w:rPr>
        <w:t>м</w:t>
      </w:r>
      <w:r w:rsidRPr="002B36F2">
        <w:rPr>
          <w:spacing w:val="-1"/>
        </w:rPr>
        <w:t>а</w:t>
      </w:r>
      <w:r w:rsidRPr="002B36F2">
        <w:t>трив</w:t>
      </w:r>
      <w:r w:rsidRPr="002B36F2">
        <w:rPr>
          <w:spacing w:val="-2"/>
        </w:rPr>
        <w:t>а</w:t>
      </w:r>
      <w:r w:rsidRPr="002B36F2">
        <w:rPr>
          <w:spacing w:val="1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14"/>
        </w:rPr>
        <w:t xml:space="preserve"> </w:t>
      </w:r>
      <w:r w:rsidRPr="002B36F2">
        <w:rPr>
          <w:spacing w:val="-1"/>
        </w:rPr>
        <w:t>е</w:t>
      </w:r>
      <w:r w:rsidRPr="002B36F2">
        <w:t>е обя</w:t>
      </w:r>
      <w:r w:rsidRPr="002B36F2">
        <w:rPr>
          <w:spacing w:val="1"/>
        </w:rPr>
        <w:t>з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льное</w:t>
      </w:r>
      <w:r w:rsidRPr="002B36F2">
        <w:rPr>
          <w:spacing w:val="-1"/>
        </w:rPr>
        <w:t xml:space="preserve"> </w:t>
      </w:r>
      <w:r w:rsidRPr="002B36F2">
        <w:rPr>
          <w:spacing w:val="-2"/>
        </w:rPr>
        <w:t>и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в 9 кл</w:t>
      </w:r>
      <w:r w:rsidRPr="002B36F2">
        <w:rPr>
          <w:spacing w:val="-1"/>
        </w:rPr>
        <w:t>ассе</w:t>
      </w:r>
      <w:r w:rsidRPr="002B36F2">
        <w:t>.</w:t>
      </w:r>
    </w:p>
    <w:p w:rsidR="00E608F9" w:rsidRPr="002B36F2" w:rsidRDefault="00E608F9" w:rsidP="007307D7">
      <w:pPr>
        <w:pStyle w:val="a3"/>
        <w:numPr>
          <w:ilvl w:val="1"/>
          <w:numId w:val="16"/>
        </w:numPr>
        <w:tabs>
          <w:tab w:val="left" w:pos="820"/>
        </w:tabs>
        <w:kinsoku w:val="0"/>
        <w:overflowPunct w:val="0"/>
        <w:ind w:left="0" w:firstLine="680"/>
        <w:jc w:val="both"/>
      </w:pPr>
      <w:r w:rsidRPr="002B36F2">
        <w:t>На</w:t>
      </w:r>
      <w:r w:rsidRPr="002B36F2">
        <w:rPr>
          <w:spacing w:val="31"/>
        </w:rPr>
        <w:t xml:space="preserve"> </w:t>
      </w:r>
      <w:r w:rsidRPr="002B36F2">
        <w:t>в</w:t>
      </w:r>
      <w:r w:rsidRPr="002B36F2">
        <w:rPr>
          <w:spacing w:val="-2"/>
        </w:rPr>
        <w:t>с</w:t>
      </w:r>
      <w:r w:rsidRPr="002B36F2">
        <w:rPr>
          <w:spacing w:val="-1"/>
        </w:rPr>
        <w:t>е</w:t>
      </w:r>
      <w:r w:rsidRPr="002B36F2">
        <w:t>х</w:t>
      </w:r>
      <w:r w:rsidRPr="002B36F2">
        <w:rPr>
          <w:spacing w:val="35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п</w:t>
      </w:r>
      <w:r w:rsidRPr="002B36F2">
        <w:rPr>
          <w:spacing w:val="-1"/>
        </w:rPr>
        <w:t>е</w:t>
      </w:r>
      <w:r w:rsidRPr="002B36F2">
        <w:t>нях</w:t>
      </w:r>
      <w:r w:rsidRPr="002B36F2">
        <w:rPr>
          <w:spacing w:val="35"/>
        </w:rPr>
        <w:t xml:space="preserve"> </w:t>
      </w:r>
      <w:r w:rsidRPr="002B36F2">
        <w:rPr>
          <w:spacing w:val="-3"/>
        </w:rPr>
        <w:t>о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33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ны</w:t>
      </w:r>
      <w:r w:rsidRPr="002B36F2">
        <w:rPr>
          <w:spacing w:val="32"/>
        </w:rPr>
        <w:t xml:space="preserve"> </w:t>
      </w:r>
      <w:r w:rsidRPr="002B36F2">
        <w:t>общ</w:t>
      </w:r>
      <w:r w:rsidRPr="002B36F2">
        <w:rPr>
          <w:spacing w:val="1"/>
        </w:rPr>
        <w:t>е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ые</w:t>
      </w:r>
      <w:r w:rsidRPr="002B36F2">
        <w:rPr>
          <w:spacing w:val="36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ме</w:t>
      </w:r>
      <w:r w:rsidRPr="002B36F2">
        <w:t>ния,</w:t>
      </w:r>
      <w:r w:rsidRPr="002B36F2">
        <w:rPr>
          <w:spacing w:val="33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1"/>
        </w:rPr>
        <w:t>ы</w:t>
      </w:r>
      <w:r w:rsidRPr="002B36F2">
        <w:t>ки</w:t>
      </w:r>
      <w:r w:rsidRPr="002B36F2">
        <w:rPr>
          <w:spacing w:val="31"/>
        </w:rPr>
        <w:t xml:space="preserve"> </w:t>
      </w:r>
      <w:r w:rsidRPr="002B36F2">
        <w:t>и</w:t>
      </w:r>
      <w:r w:rsidRPr="002B36F2">
        <w:rPr>
          <w:spacing w:val="34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обы 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ти,</w:t>
      </w:r>
      <w:r w:rsidRPr="002B36F2">
        <w:rPr>
          <w:spacing w:val="9"/>
        </w:rPr>
        <w:t xml:space="preserve"> </w:t>
      </w:r>
      <w:r w:rsidRPr="002B36F2">
        <w:rPr>
          <w:spacing w:val="-1"/>
        </w:rPr>
        <w:t>ч</w:t>
      </w:r>
      <w:r w:rsidRPr="002B36F2">
        <w:t>то</w:t>
      </w:r>
      <w:r w:rsidRPr="002B36F2">
        <w:rPr>
          <w:spacing w:val="6"/>
        </w:rPr>
        <w:t xml:space="preserve"> </w:t>
      </w:r>
      <w:r w:rsidRPr="002B36F2">
        <w:rPr>
          <w:spacing w:val="-1"/>
        </w:rPr>
        <w:t>с</w:t>
      </w:r>
      <w:r w:rsidRPr="002B36F2">
        <w:t>од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5"/>
        </w:rPr>
        <w:t>у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9"/>
        </w:rPr>
        <w:t xml:space="preserve"> </w:t>
      </w:r>
      <w:r w:rsidRPr="002B36F2">
        <w:t>к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10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ло</w:t>
      </w:r>
      <w:r w:rsidRPr="002B36F2">
        <w:rPr>
          <w:spacing w:val="-1"/>
        </w:rPr>
        <w:t>с</w:t>
      </w:r>
      <w:r w:rsidRPr="002B36F2">
        <w:t>тно</w:t>
      </w:r>
      <w:r w:rsidRPr="002B36F2">
        <w:rPr>
          <w:spacing w:val="1"/>
        </w:rPr>
        <w:t>м</w:t>
      </w:r>
      <w:r w:rsidRPr="002B36F2">
        <w:t>у</w:t>
      </w:r>
      <w:r w:rsidRPr="002B36F2">
        <w:rPr>
          <w:spacing w:val="4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нию</w:t>
      </w:r>
      <w:r w:rsidRPr="002B36F2">
        <w:rPr>
          <w:spacing w:val="9"/>
        </w:rPr>
        <w:t xml:space="preserve"> </w:t>
      </w:r>
      <w:r w:rsidRPr="002B36F2">
        <w:rPr>
          <w:spacing w:val="-1"/>
        </w:rPr>
        <w:t>с</w:t>
      </w:r>
      <w:r w:rsidRPr="002B36F2">
        <w:t>од</w:t>
      </w:r>
      <w:r w:rsidRPr="002B36F2">
        <w:rPr>
          <w:spacing w:val="-1"/>
        </w:rPr>
        <w:t>е</w:t>
      </w:r>
      <w:r w:rsidRPr="002B36F2">
        <w:t>рж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9"/>
        </w:rPr>
        <w:t xml:space="preserve"> </w:t>
      </w:r>
      <w:r w:rsidRPr="002B36F2">
        <w:t>шко</w:t>
      </w:r>
      <w:r w:rsidRPr="002B36F2">
        <w:rPr>
          <w:spacing w:val="-3"/>
        </w:rPr>
        <w:t>л</w:t>
      </w:r>
      <w:r w:rsidRPr="002B36F2">
        <w:t>ьного 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ния, т</w:t>
      </w:r>
      <w:r w:rsidRPr="002B36F2">
        <w:rPr>
          <w:spacing w:val="-1"/>
        </w:rPr>
        <w:t>а</w:t>
      </w:r>
      <w:r w:rsidRPr="002B36F2">
        <w:t>к и д</w:t>
      </w:r>
      <w:r w:rsidRPr="002B36F2">
        <w:rPr>
          <w:spacing w:val="-1"/>
        </w:rPr>
        <w:t>е</w:t>
      </w:r>
      <w:r w:rsidRPr="002B36F2">
        <w:t>я</w:t>
      </w:r>
      <w:r w:rsidRPr="002B36F2">
        <w:rPr>
          <w:spacing w:val="-2"/>
        </w:rPr>
        <w:t>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тно</w:t>
      </w:r>
      <w:r w:rsidRPr="002B36F2">
        <w:rPr>
          <w:spacing w:val="1"/>
        </w:rPr>
        <w:t>м</w:t>
      </w:r>
      <w:r w:rsidRPr="002B36F2">
        <w:t>у</w:t>
      </w:r>
      <w:r w:rsidRPr="002B36F2">
        <w:rPr>
          <w:spacing w:val="-6"/>
        </w:rPr>
        <w:t xml:space="preserve"> </w:t>
      </w:r>
      <w:r w:rsidRPr="002B36F2">
        <w:rPr>
          <w:spacing w:val="-1"/>
        </w:rPr>
        <w:t>е</w:t>
      </w:r>
      <w:r w:rsidRPr="002B36F2">
        <w:t>го о</w:t>
      </w:r>
      <w:r w:rsidRPr="002B36F2">
        <w:rPr>
          <w:spacing w:val="-1"/>
        </w:rPr>
        <w:t>с</w:t>
      </w:r>
      <w:r w:rsidRPr="002B36F2">
        <w:t>в</w:t>
      </w:r>
      <w:r w:rsidRPr="002B36F2">
        <w:rPr>
          <w:spacing w:val="1"/>
        </w:rPr>
        <w:t>о</w:t>
      </w:r>
      <w:r w:rsidRPr="002B36F2">
        <w:rPr>
          <w:spacing w:val="-1"/>
        </w:rPr>
        <w:t>е</w:t>
      </w:r>
      <w:r w:rsidRPr="002B36F2">
        <w:t>нию.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Ср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общее</w:t>
      </w:r>
      <w:r w:rsidRPr="002B36F2">
        <w:rPr>
          <w:spacing w:val="-1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1"/>
        </w:rPr>
        <w:t xml:space="preserve"> </w:t>
      </w:r>
      <w:r w:rsidRPr="002B36F2">
        <w:t>–</w:t>
      </w:r>
      <w:r w:rsidR="00050DFE"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е</w:t>
      </w:r>
      <w:r w:rsidRPr="002B36F2">
        <w:t>рш</w:t>
      </w:r>
      <w:r w:rsidRPr="002B36F2">
        <w:rPr>
          <w:spacing w:val="-1"/>
        </w:rPr>
        <w:t>а</w:t>
      </w:r>
      <w:r w:rsidRPr="002B36F2">
        <w:t>ющ</w:t>
      </w:r>
      <w:r>
        <w:t>ий уровень</w:t>
      </w:r>
      <w:r w:rsidRPr="002B36F2">
        <w:t xml:space="preserve"> общ</w:t>
      </w:r>
      <w:r w:rsidRPr="002B36F2">
        <w:rPr>
          <w:spacing w:val="-1"/>
        </w:rPr>
        <w:t>е</w:t>
      </w:r>
      <w:r w:rsidRPr="002B36F2">
        <w:t>го образов</w:t>
      </w:r>
      <w:r w:rsidRPr="002B36F2">
        <w:rPr>
          <w:spacing w:val="-1"/>
        </w:rPr>
        <w:t>а</w:t>
      </w:r>
      <w:r w:rsidRPr="002B36F2">
        <w:t>ния.</w:t>
      </w:r>
      <w:r w:rsidR="00050DFE">
        <w:t xml:space="preserve"> 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В</w:t>
      </w:r>
      <w:r w:rsidRPr="002B36F2">
        <w:rPr>
          <w:spacing w:val="22"/>
        </w:rPr>
        <w:t xml:space="preserve"> </w:t>
      </w:r>
      <w:r w:rsidRPr="002B36F2">
        <w:rPr>
          <w:spacing w:val="-1"/>
        </w:rPr>
        <w:t>с</w:t>
      </w:r>
      <w:r w:rsidRPr="002B36F2">
        <w:t>оотв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твии</w:t>
      </w:r>
      <w:r w:rsidRPr="002B36F2">
        <w:rPr>
          <w:spacing w:val="24"/>
        </w:rPr>
        <w:t xml:space="preserve"> </w:t>
      </w:r>
      <w:r w:rsidRPr="002B36F2">
        <w:t>с</w:t>
      </w:r>
      <w:r w:rsidRPr="002B36F2">
        <w:rPr>
          <w:spacing w:val="22"/>
        </w:rPr>
        <w:t xml:space="preserve"> </w:t>
      </w:r>
      <w:r w:rsidRPr="002B36F2">
        <w:t>З</w:t>
      </w:r>
      <w:r w:rsidRPr="002B36F2">
        <w:rPr>
          <w:spacing w:val="-2"/>
        </w:rPr>
        <w:t>а</w:t>
      </w:r>
      <w:r w:rsidRPr="002B36F2">
        <w:t>коном</w:t>
      </w:r>
      <w:r w:rsidRPr="002B36F2">
        <w:rPr>
          <w:spacing w:val="23"/>
        </w:rPr>
        <w:t xml:space="preserve"> </w:t>
      </w:r>
      <w:r w:rsidRPr="002B36F2">
        <w:t>Ро</w:t>
      </w:r>
      <w:r w:rsidRPr="002B36F2">
        <w:rPr>
          <w:spacing w:val="-1"/>
        </w:rPr>
        <w:t>сс</w:t>
      </w:r>
      <w:r w:rsidRPr="002B36F2">
        <w:t>ий</w:t>
      </w:r>
      <w:r w:rsidRPr="002B36F2">
        <w:rPr>
          <w:spacing w:val="-1"/>
        </w:rPr>
        <w:t>с</w:t>
      </w:r>
      <w:r w:rsidRPr="002B36F2">
        <w:t>к</w:t>
      </w:r>
      <w:r w:rsidRPr="002B36F2">
        <w:rPr>
          <w:spacing w:val="-3"/>
        </w:rPr>
        <w:t>о</w:t>
      </w:r>
      <w:r w:rsidRPr="002B36F2">
        <w:t>й</w:t>
      </w:r>
      <w:r w:rsidRPr="002B36F2">
        <w:rPr>
          <w:spacing w:val="24"/>
        </w:rPr>
        <w:t xml:space="preserve"> </w:t>
      </w:r>
      <w:r w:rsidRPr="002B36F2">
        <w:t>Ф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ции</w:t>
      </w:r>
      <w:r w:rsidRPr="002B36F2">
        <w:rPr>
          <w:spacing w:val="27"/>
        </w:rPr>
        <w:t xml:space="preserve"> </w:t>
      </w:r>
      <w:r w:rsidRPr="002B36F2">
        <w:rPr>
          <w:spacing w:val="-8"/>
        </w:rPr>
        <w:t>«</w:t>
      </w:r>
      <w:r w:rsidRPr="002B36F2">
        <w:t>Об</w:t>
      </w:r>
      <w:r w:rsidRPr="002B36F2">
        <w:rPr>
          <w:spacing w:val="23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нии</w:t>
      </w:r>
      <w:r w:rsidRPr="002B36F2">
        <w:rPr>
          <w:spacing w:val="22"/>
        </w:rPr>
        <w:t xml:space="preserve"> </w:t>
      </w:r>
      <w:r w:rsidRPr="002B36F2">
        <w:t>в</w:t>
      </w:r>
      <w:r w:rsidRPr="002B36F2">
        <w:rPr>
          <w:spacing w:val="23"/>
        </w:rPr>
        <w:t xml:space="preserve"> </w:t>
      </w:r>
      <w:r w:rsidRPr="002B36F2">
        <w:t>Ро</w:t>
      </w:r>
      <w:r w:rsidRPr="002B36F2">
        <w:rPr>
          <w:spacing w:val="-1"/>
        </w:rPr>
        <w:t>сс</w:t>
      </w:r>
      <w:r w:rsidRPr="002B36F2">
        <w:t>ий</w:t>
      </w:r>
      <w:r w:rsidRPr="002B36F2">
        <w:rPr>
          <w:spacing w:val="-1"/>
        </w:rPr>
        <w:t>с</w:t>
      </w:r>
      <w:r w:rsidRPr="002B36F2">
        <w:t>кой</w:t>
      </w:r>
      <w:r w:rsidRPr="002B36F2">
        <w:rPr>
          <w:spacing w:val="22"/>
        </w:rPr>
        <w:t xml:space="preserve"> </w:t>
      </w:r>
      <w:r w:rsidRPr="002B36F2">
        <w:t>Ф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ци</w:t>
      </w:r>
      <w:r w:rsidRPr="002B36F2">
        <w:rPr>
          <w:spacing w:val="3"/>
        </w:rPr>
        <w:t>и</w:t>
      </w:r>
      <w:r w:rsidRPr="002B36F2">
        <w:t xml:space="preserve">»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общ</w:t>
      </w:r>
      <w:r w:rsidRPr="002B36F2">
        <w:rPr>
          <w:spacing w:val="1"/>
        </w:rPr>
        <w:t>е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</w:t>
      </w:r>
      <w:r w:rsidRPr="002B36F2">
        <w:rPr>
          <w:spacing w:val="1"/>
        </w:rPr>
        <w:t>в</w:t>
      </w:r>
      <w:r w:rsidRPr="002B36F2">
        <w:rPr>
          <w:spacing w:val="-1"/>
        </w:rPr>
        <w:t>а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явля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я общ</w:t>
      </w:r>
      <w:r w:rsidRPr="002B36F2">
        <w:rPr>
          <w:spacing w:val="-1"/>
        </w:rPr>
        <w:t>е</w:t>
      </w:r>
      <w:r w:rsidRPr="002B36F2">
        <w:t>до</w:t>
      </w:r>
      <w:r w:rsidRPr="002B36F2">
        <w:rPr>
          <w:spacing w:val="1"/>
        </w:rPr>
        <w:t>с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t>пны</w:t>
      </w:r>
      <w:r w:rsidRPr="002B36F2">
        <w:rPr>
          <w:spacing w:val="-2"/>
        </w:rPr>
        <w:t>м</w:t>
      </w:r>
      <w:r w:rsidRPr="002B36F2">
        <w:t>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Уч</w:t>
      </w:r>
      <w:r w:rsidRPr="002B36F2">
        <w:rPr>
          <w:spacing w:val="-2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ые</w:t>
      </w:r>
      <w:r w:rsidRPr="002B36F2">
        <w:rPr>
          <w:spacing w:val="39"/>
        </w:rPr>
        <w:t xml:space="preserve"> </w:t>
      </w:r>
      <w:r w:rsidRPr="002B36F2">
        <w:t>п</w:t>
      </w:r>
      <w:r w:rsidRPr="002B36F2">
        <w:rPr>
          <w:spacing w:val="1"/>
        </w:rPr>
        <w:t>р</w:t>
      </w:r>
      <w:r w:rsidRPr="002B36F2">
        <w:rPr>
          <w:spacing w:val="-1"/>
        </w:rPr>
        <w:t>е</w:t>
      </w:r>
      <w:r w:rsidRPr="002B36F2">
        <w:t>дм</w:t>
      </w:r>
      <w:r w:rsidRPr="002B36F2">
        <w:rPr>
          <w:spacing w:val="-2"/>
        </w:rPr>
        <w:t>е</w:t>
      </w:r>
      <w:r w:rsidRPr="002B36F2">
        <w:t>ты</w:t>
      </w:r>
      <w:r w:rsidRPr="002B36F2">
        <w:rPr>
          <w:spacing w:val="42"/>
        </w:rPr>
        <w:t xml:space="preserve"> </w:t>
      </w:r>
      <w:r w:rsidRPr="002B36F2">
        <w:t>фед</w:t>
      </w:r>
      <w:r w:rsidRPr="002B36F2">
        <w:rPr>
          <w:spacing w:val="-2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льного</w:t>
      </w:r>
      <w:r w:rsidRPr="002B36F2">
        <w:rPr>
          <w:spacing w:val="40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t>пон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та</w:t>
      </w:r>
      <w:r w:rsidRPr="002B36F2">
        <w:rPr>
          <w:spacing w:val="39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ны</w:t>
      </w:r>
      <w:r w:rsidRPr="002B36F2">
        <w:rPr>
          <w:spacing w:val="40"/>
        </w:rPr>
        <w:t xml:space="preserve"> </w:t>
      </w:r>
      <w:r w:rsidRPr="002B36F2">
        <w:t>на</w:t>
      </w:r>
      <w:r w:rsidRPr="002B36F2">
        <w:rPr>
          <w:spacing w:val="44"/>
        </w:rPr>
        <w:t xml:space="preserve"> </w:t>
      </w:r>
      <w:r w:rsidRPr="002B36F2">
        <w:t>д</w:t>
      </w:r>
      <w:r w:rsidRPr="002B36F2">
        <w:rPr>
          <w:spacing w:val="1"/>
        </w:rPr>
        <w:t>в</w:t>
      </w:r>
      <w:r w:rsidRPr="002B36F2">
        <w:rPr>
          <w:spacing w:val="-8"/>
        </w:rPr>
        <w:t>у</w:t>
      </w:r>
      <w:r w:rsidRPr="002B36F2">
        <w:t>х</w:t>
      </w:r>
      <w:r w:rsidRPr="002B36F2">
        <w:rPr>
          <w:spacing w:val="49"/>
        </w:rPr>
        <w:t xml:space="preserve"> </w:t>
      </w:r>
      <w:r w:rsidRPr="002B36F2">
        <w:rPr>
          <w:spacing w:val="-5"/>
        </w:rPr>
        <w:t>у</w:t>
      </w:r>
      <w:r w:rsidRPr="002B36F2">
        <w:t>ровнях</w:t>
      </w:r>
      <w:r w:rsidRPr="002B36F2">
        <w:rPr>
          <w:spacing w:val="50"/>
        </w:rPr>
        <w:t xml:space="preserve"> </w:t>
      </w:r>
      <w:r w:rsidRPr="002B36F2">
        <w:t>–</w:t>
      </w:r>
      <w:r w:rsidRPr="002B36F2">
        <w:rPr>
          <w:spacing w:val="40"/>
        </w:rPr>
        <w:t xml:space="preserve"> </w:t>
      </w:r>
      <w:r w:rsidRPr="002B36F2">
        <w:t>б</w:t>
      </w:r>
      <w:r w:rsidRPr="002B36F2">
        <w:rPr>
          <w:spacing w:val="-1"/>
        </w:rPr>
        <w:t>а</w:t>
      </w:r>
      <w:r w:rsidRPr="002B36F2">
        <w:t>зовом</w:t>
      </w:r>
      <w:r w:rsidRPr="002B36F2">
        <w:rPr>
          <w:spacing w:val="39"/>
        </w:rPr>
        <w:t xml:space="preserve"> </w:t>
      </w:r>
      <w:r w:rsidRPr="002B36F2">
        <w:t>и проф</w:t>
      </w:r>
      <w:r w:rsidRPr="002B36F2">
        <w:rPr>
          <w:spacing w:val="1"/>
        </w:rPr>
        <w:t>и</w:t>
      </w:r>
      <w:r w:rsidRPr="002B36F2">
        <w:rPr>
          <w:spacing w:val="-3"/>
        </w:rPr>
        <w:t>л</w:t>
      </w:r>
      <w:r w:rsidRPr="002B36F2">
        <w:t>ьно</w:t>
      </w:r>
      <w:r w:rsidRPr="002B36F2">
        <w:rPr>
          <w:spacing w:val="-1"/>
        </w:rPr>
        <w:t>м</w:t>
      </w:r>
      <w:r w:rsidRPr="002B36F2">
        <w:t>.</w:t>
      </w:r>
      <w:r w:rsidRPr="002B36F2">
        <w:rPr>
          <w:spacing w:val="35"/>
        </w:rPr>
        <w:t xml:space="preserve"> </w:t>
      </w:r>
      <w:r w:rsidRPr="002B36F2">
        <w:t>Оба</w:t>
      </w:r>
      <w:r w:rsidRPr="002B36F2">
        <w:rPr>
          <w:spacing w:val="36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2"/>
        </w:rPr>
        <w:t>р</w:t>
      </w:r>
      <w:r w:rsidRPr="002B36F2">
        <w:t>овня</w:t>
      </w:r>
      <w:r w:rsidRPr="002B36F2">
        <w:rPr>
          <w:spacing w:val="35"/>
        </w:rPr>
        <w:t xml:space="preserve">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нд</w:t>
      </w:r>
      <w:r w:rsidRPr="002B36F2">
        <w:rPr>
          <w:spacing w:val="-1"/>
        </w:rPr>
        <w:t>а</w:t>
      </w:r>
      <w:r w:rsidRPr="002B36F2">
        <w:t>рта</w:t>
      </w:r>
      <w:r w:rsidRPr="002B36F2">
        <w:rPr>
          <w:spacing w:val="35"/>
        </w:rPr>
        <w:t xml:space="preserve"> </w:t>
      </w:r>
      <w:r w:rsidRPr="002B36F2">
        <w:t>и</w:t>
      </w:r>
      <w:r w:rsidRPr="002B36F2">
        <w:rPr>
          <w:spacing w:val="-1"/>
        </w:rPr>
        <w:t>ме</w:t>
      </w:r>
      <w:r w:rsidRPr="002B36F2">
        <w:t>ют</w:t>
      </w:r>
      <w:r w:rsidRPr="002B36F2">
        <w:rPr>
          <w:spacing w:val="36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2"/>
        </w:rPr>
        <w:t>ь</w:t>
      </w:r>
      <w:r w:rsidRPr="002B36F2">
        <w:t>ный</w:t>
      </w:r>
      <w:r w:rsidRPr="002B36F2">
        <w:rPr>
          <w:spacing w:val="33"/>
        </w:rPr>
        <w:t xml:space="preserve"> </w:t>
      </w:r>
      <w:r w:rsidRPr="002B36F2">
        <w:rPr>
          <w:spacing w:val="2"/>
        </w:rPr>
        <w:t>х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а</w:t>
      </w:r>
      <w:r w:rsidRPr="002B36F2">
        <w:t>кт</w:t>
      </w:r>
      <w:r w:rsidRPr="002B36F2">
        <w:rPr>
          <w:spacing w:val="-1"/>
        </w:rPr>
        <w:t>е</w:t>
      </w:r>
      <w:r w:rsidRPr="002B36F2">
        <w:t>р,</w:t>
      </w:r>
      <w:r w:rsidRPr="002B36F2">
        <w:rPr>
          <w:spacing w:val="35"/>
        </w:rPr>
        <w:t xml:space="preserve"> </w:t>
      </w:r>
      <w:r w:rsidRPr="002B36F2">
        <w:t>од</w:t>
      </w:r>
      <w:r w:rsidRPr="002B36F2">
        <w:rPr>
          <w:spacing w:val="1"/>
        </w:rPr>
        <w:t>н</w:t>
      </w:r>
      <w:r w:rsidRPr="002B36F2">
        <w:rPr>
          <w:spacing w:val="-1"/>
        </w:rPr>
        <w:t>а</w:t>
      </w:r>
      <w:r w:rsidRPr="002B36F2">
        <w:rPr>
          <w:spacing w:val="-2"/>
        </w:rPr>
        <w:t>к</w:t>
      </w:r>
      <w:r w:rsidRPr="002B36F2">
        <w:t>о</w:t>
      </w:r>
      <w:r w:rsidRPr="002B36F2">
        <w:rPr>
          <w:spacing w:val="35"/>
        </w:rPr>
        <w:t xml:space="preserve"> </w:t>
      </w:r>
      <w:r w:rsidRPr="002B36F2">
        <w:t>они ори</w:t>
      </w:r>
      <w:r w:rsidRPr="002B36F2">
        <w:rPr>
          <w:spacing w:val="-1"/>
        </w:rPr>
        <w:t>е</w:t>
      </w:r>
      <w:r w:rsidRPr="002B36F2">
        <w:t>нтиров</w:t>
      </w:r>
      <w:r w:rsidRPr="002B36F2">
        <w:rPr>
          <w:spacing w:val="-2"/>
        </w:rPr>
        <w:t>а</w:t>
      </w:r>
      <w:r w:rsidRPr="002B36F2">
        <w:t>ны на</w:t>
      </w:r>
      <w:r w:rsidRPr="002B36F2">
        <w:rPr>
          <w:spacing w:val="-4"/>
        </w:rPr>
        <w:t xml:space="preserve"> </w:t>
      </w:r>
      <w:r w:rsidRPr="002B36F2">
        <w:t>при</w:t>
      </w:r>
      <w:r w:rsidRPr="002B36F2">
        <w:rPr>
          <w:spacing w:val="-3"/>
        </w:rPr>
        <w:t>о</w:t>
      </w:r>
      <w:r w:rsidRPr="002B36F2">
        <w:t>рит</w:t>
      </w:r>
      <w:r w:rsidRPr="002B36F2">
        <w:rPr>
          <w:spacing w:val="-1"/>
        </w:rPr>
        <w:t>е</w:t>
      </w:r>
      <w:r w:rsidRPr="002B36F2">
        <w:t>тное</w:t>
      </w:r>
      <w:r w:rsidRPr="002B36F2">
        <w:rPr>
          <w:spacing w:val="-1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2"/>
        </w:rPr>
        <w:t>н</w:t>
      </w:r>
      <w:r w:rsidRPr="002B36F2">
        <w:t>ых</w:t>
      </w:r>
      <w:r w:rsidRPr="002B36F2">
        <w:rPr>
          <w:spacing w:val="1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t>пл</w:t>
      </w:r>
      <w:r w:rsidRPr="002B36F2">
        <w:rPr>
          <w:spacing w:val="-4"/>
        </w:rPr>
        <w:t>е</w:t>
      </w:r>
      <w:r w:rsidRPr="002B36F2">
        <w:t>к</w:t>
      </w:r>
      <w:r w:rsidRPr="002B36F2">
        <w:rPr>
          <w:spacing w:val="-1"/>
        </w:rPr>
        <w:t>с</w:t>
      </w:r>
      <w:r w:rsidRPr="002B36F2">
        <w:t>ов 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ач</w:t>
      </w:r>
      <w:r w:rsidRPr="002B36F2">
        <w:t>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rPr>
          <w:b/>
          <w:bCs/>
          <w:spacing w:val="1"/>
        </w:rPr>
        <w:t>Б</w:t>
      </w:r>
      <w:r w:rsidRPr="002B36F2">
        <w:rPr>
          <w:b/>
          <w:bCs/>
        </w:rPr>
        <w:t>азов</w:t>
      </w:r>
      <w:r w:rsidRPr="002B36F2">
        <w:rPr>
          <w:b/>
          <w:bCs/>
          <w:spacing w:val="-1"/>
        </w:rPr>
        <w:t>ы</w:t>
      </w:r>
      <w:r w:rsidRPr="002B36F2">
        <w:rPr>
          <w:b/>
          <w:bCs/>
        </w:rPr>
        <w:t>й</w:t>
      </w:r>
      <w:r w:rsidRPr="002B36F2">
        <w:rPr>
          <w:b/>
          <w:bCs/>
          <w:spacing w:val="53"/>
        </w:rPr>
        <w:t xml:space="preserve"> </w:t>
      </w:r>
      <w:r w:rsidRPr="002B36F2">
        <w:rPr>
          <w:b/>
          <w:bCs/>
        </w:rPr>
        <w:t>уров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нь</w:t>
      </w:r>
      <w:r w:rsidRPr="002B36F2">
        <w:rPr>
          <w:b/>
          <w:bCs/>
          <w:spacing w:val="54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rPr>
          <w:spacing w:val="-1"/>
        </w:rPr>
        <w:t>а</w:t>
      </w:r>
      <w:r w:rsidRPr="002B36F2">
        <w:t>нд</w:t>
      </w:r>
      <w:r w:rsidRPr="002B36F2">
        <w:rPr>
          <w:spacing w:val="-1"/>
        </w:rPr>
        <w:t>а</w:t>
      </w:r>
      <w:r w:rsidRPr="002B36F2">
        <w:t>рта</w:t>
      </w:r>
      <w:r w:rsidRPr="002B36F2">
        <w:rPr>
          <w:spacing w:val="54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ого</w:t>
      </w:r>
      <w:r w:rsidRPr="002B36F2">
        <w:rPr>
          <w:spacing w:val="52"/>
        </w:rPr>
        <w:t xml:space="preserve"> </w:t>
      </w:r>
      <w:r w:rsidRPr="002B36F2">
        <w:t>пр</w:t>
      </w:r>
      <w:r w:rsidRPr="002B36F2">
        <w:rPr>
          <w:spacing w:val="1"/>
        </w:rPr>
        <w:t>е</w:t>
      </w:r>
      <w:r w:rsidRPr="002B36F2">
        <w:t>д</w:t>
      </w:r>
      <w:r w:rsidRPr="002B36F2">
        <w:rPr>
          <w:spacing w:val="2"/>
        </w:rPr>
        <w:t>м</w:t>
      </w:r>
      <w:r w:rsidRPr="002B36F2">
        <w:rPr>
          <w:spacing w:val="-1"/>
        </w:rPr>
        <w:t>е</w:t>
      </w:r>
      <w:r w:rsidRPr="002B36F2">
        <w:t>та</w:t>
      </w:r>
      <w:r w:rsidRPr="002B36F2">
        <w:rPr>
          <w:spacing w:val="51"/>
        </w:rPr>
        <w:t xml:space="preserve"> </w:t>
      </w:r>
      <w:r w:rsidRPr="002B36F2">
        <w:t>ори</w:t>
      </w:r>
      <w:r w:rsidRPr="002B36F2">
        <w:rPr>
          <w:spacing w:val="-1"/>
        </w:rPr>
        <w:t>е</w:t>
      </w:r>
      <w:r w:rsidRPr="002B36F2">
        <w:t>нтиров</w:t>
      </w:r>
      <w:r w:rsidRPr="002B36F2">
        <w:rPr>
          <w:spacing w:val="-2"/>
        </w:rPr>
        <w:t>а</w:t>
      </w:r>
      <w:r w:rsidRPr="002B36F2">
        <w:t>н</w:t>
      </w:r>
      <w:r w:rsidRPr="002B36F2">
        <w:rPr>
          <w:spacing w:val="53"/>
        </w:rPr>
        <w:t xml:space="preserve"> </w:t>
      </w:r>
      <w:r w:rsidRPr="002B36F2">
        <w:t>на</w:t>
      </w:r>
      <w:r w:rsidRPr="002B36F2">
        <w:rPr>
          <w:spacing w:val="51"/>
        </w:rPr>
        <w:t xml:space="preserve"> </w:t>
      </w:r>
      <w:r w:rsidRPr="002B36F2">
        <w:t>формиров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51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 xml:space="preserve">й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5"/>
        </w:rPr>
        <w:t>т</w:t>
      </w:r>
      <w:r w:rsidRPr="002B36F2">
        <w:rPr>
          <w:spacing w:val="-5"/>
        </w:rPr>
        <w:t>у</w:t>
      </w:r>
      <w:r w:rsidRPr="002B36F2">
        <w:t>ры</w:t>
      </w:r>
      <w:r w:rsidRPr="002B36F2">
        <w:rPr>
          <w:spacing w:val="18"/>
        </w:rPr>
        <w:t xml:space="preserve"> </w:t>
      </w:r>
      <w:r w:rsidRPr="002B36F2">
        <w:t>и</w:t>
      </w:r>
      <w:r w:rsidRPr="002B36F2">
        <w:rPr>
          <w:spacing w:val="22"/>
        </w:rPr>
        <w:t xml:space="preserve"> </w:t>
      </w:r>
      <w:r w:rsidRPr="002B36F2">
        <w:t>в</w:t>
      </w:r>
      <w:r w:rsidRPr="002B36F2">
        <w:rPr>
          <w:spacing w:val="18"/>
        </w:rPr>
        <w:t xml:space="preserve"> </w:t>
      </w:r>
      <w:r w:rsidRPr="002B36F2">
        <w:t>бол</w:t>
      </w:r>
      <w:r w:rsidRPr="002B36F2">
        <w:rPr>
          <w:spacing w:val="1"/>
        </w:rPr>
        <w:t>ь</w:t>
      </w:r>
      <w:r w:rsidRPr="002B36F2">
        <w:t>ш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22"/>
        </w:rPr>
        <w:t xml:space="preserve">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п</w:t>
      </w:r>
      <w:r w:rsidRPr="002B36F2">
        <w:rPr>
          <w:spacing w:val="-1"/>
        </w:rPr>
        <w:t>е</w:t>
      </w:r>
      <w:r w:rsidRPr="002B36F2">
        <w:t>ни</w:t>
      </w:r>
      <w:r w:rsidRPr="002B36F2">
        <w:rPr>
          <w:spacing w:val="19"/>
        </w:rPr>
        <w:t xml:space="preserve"> </w:t>
      </w:r>
      <w:r w:rsidRPr="002B36F2">
        <w:rPr>
          <w:spacing w:val="-1"/>
        </w:rPr>
        <w:t>с</w:t>
      </w:r>
      <w:r w:rsidRPr="002B36F2">
        <w:t>вяз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19"/>
        </w:rPr>
        <w:t xml:space="preserve"> </w:t>
      </w:r>
      <w:r w:rsidRPr="002B36F2">
        <w:t>с</w:t>
      </w:r>
      <w:r w:rsidRPr="002B36F2">
        <w:rPr>
          <w:spacing w:val="18"/>
        </w:rPr>
        <w:t xml:space="preserve"> </w:t>
      </w:r>
      <w:r w:rsidRPr="002B36F2">
        <w:rPr>
          <w:spacing w:val="-1"/>
        </w:rPr>
        <w:t>м</w:t>
      </w:r>
      <w:r w:rsidRPr="002B36F2">
        <w:t>иро</w:t>
      </w:r>
      <w:r w:rsidRPr="002B36F2">
        <w:rPr>
          <w:spacing w:val="1"/>
        </w:rPr>
        <w:t>в</w:t>
      </w:r>
      <w:r w:rsidRPr="002B36F2">
        <w:t>оззр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1"/>
        </w:rPr>
        <w:t>чес</w:t>
      </w:r>
      <w:r w:rsidRPr="002B36F2">
        <w:t>ки</w:t>
      </w:r>
      <w:r w:rsidRPr="002B36F2">
        <w:rPr>
          <w:spacing w:val="-1"/>
        </w:rPr>
        <w:t>м</w:t>
      </w:r>
      <w:r w:rsidRPr="002B36F2">
        <w:t>и,</w:t>
      </w:r>
      <w:r w:rsidRPr="002B36F2">
        <w:rPr>
          <w:spacing w:val="18"/>
        </w:rPr>
        <w:t xml:space="preserve"> </w:t>
      </w:r>
      <w:r w:rsidRPr="002B36F2">
        <w:t>во</w:t>
      </w:r>
      <w:r w:rsidRPr="002B36F2">
        <w:rPr>
          <w:spacing w:val="-2"/>
        </w:rPr>
        <w:t>с</w:t>
      </w:r>
      <w:r w:rsidRPr="002B36F2">
        <w:t>пи</w:t>
      </w:r>
      <w:r w:rsidRPr="002B36F2">
        <w:rPr>
          <w:spacing w:val="-2"/>
        </w:rPr>
        <w:t>т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льны</w:t>
      </w:r>
      <w:r w:rsidRPr="002B36F2">
        <w:rPr>
          <w:spacing w:val="-2"/>
        </w:rPr>
        <w:t>м</w:t>
      </w:r>
      <w:r w:rsidRPr="002B36F2">
        <w:t>и</w:t>
      </w:r>
      <w:r w:rsidRPr="002B36F2">
        <w:rPr>
          <w:spacing w:val="19"/>
        </w:rPr>
        <w:t xml:space="preserve"> </w:t>
      </w:r>
      <w:r w:rsidRPr="002B36F2">
        <w:t>и</w:t>
      </w:r>
      <w:r w:rsidRPr="002B36F2">
        <w:rPr>
          <w:spacing w:val="19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звив</w:t>
      </w:r>
      <w:r w:rsidRPr="002B36F2">
        <w:rPr>
          <w:spacing w:val="-2"/>
        </w:rPr>
        <w:t>а</w:t>
      </w:r>
      <w:r w:rsidRPr="002B36F2">
        <w:t>ющи</w:t>
      </w:r>
      <w:r w:rsidRPr="002B36F2">
        <w:rPr>
          <w:spacing w:val="-1"/>
        </w:rPr>
        <w:t>м</w:t>
      </w:r>
      <w:r w:rsidRPr="002B36F2">
        <w:t>и 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ачам</w:t>
      </w:r>
      <w:r w:rsidRPr="002B36F2">
        <w:t>и общ</w:t>
      </w:r>
      <w:r w:rsidRPr="002B36F2">
        <w:rPr>
          <w:spacing w:val="-1"/>
        </w:rPr>
        <w:t>е</w:t>
      </w:r>
      <w:r w:rsidRPr="002B36F2">
        <w:t>го обра</w:t>
      </w:r>
      <w:r w:rsidRPr="002B36F2">
        <w:rPr>
          <w:spacing w:val="2"/>
        </w:rPr>
        <w:t>з</w:t>
      </w:r>
      <w:r w:rsidRPr="002B36F2">
        <w:t>ов</w:t>
      </w:r>
      <w:r w:rsidRPr="002B36F2">
        <w:rPr>
          <w:spacing w:val="-2"/>
        </w:rPr>
        <w:t>а</w:t>
      </w:r>
      <w:r w:rsidRPr="002B36F2">
        <w:t>ния, 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ачам</w:t>
      </w:r>
      <w:r w:rsidRPr="002B36F2">
        <w:t xml:space="preserve">и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ии.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rPr>
          <w:b/>
          <w:bCs/>
        </w:rPr>
        <w:t>П</w:t>
      </w:r>
      <w:r w:rsidRPr="002B36F2">
        <w:rPr>
          <w:b/>
          <w:bCs/>
          <w:spacing w:val="1"/>
        </w:rPr>
        <w:t>р</w:t>
      </w:r>
      <w:r w:rsidRPr="002B36F2">
        <w:rPr>
          <w:b/>
          <w:bCs/>
        </w:rPr>
        <w:t>о</w:t>
      </w:r>
      <w:r w:rsidRPr="002B36F2">
        <w:rPr>
          <w:b/>
          <w:bCs/>
          <w:spacing w:val="-3"/>
        </w:rPr>
        <w:t>ф</w:t>
      </w:r>
      <w:r w:rsidRPr="002B36F2">
        <w:rPr>
          <w:b/>
          <w:bCs/>
        </w:rPr>
        <w:t>ильный уров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нь</w:t>
      </w:r>
      <w:r w:rsidRPr="002B36F2">
        <w:rPr>
          <w:b/>
          <w:bCs/>
          <w:spacing w:val="-1"/>
        </w:rPr>
        <w:t xml:space="preserve">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нд</w:t>
      </w:r>
      <w:r w:rsidRPr="002B36F2">
        <w:rPr>
          <w:spacing w:val="-1"/>
        </w:rPr>
        <w:t>а</w:t>
      </w:r>
      <w:r w:rsidRPr="002B36F2">
        <w:t>рта</w:t>
      </w:r>
      <w:r w:rsidRPr="002B36F2">
        <w:rPr>
          <w:spacing w:val="1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ого пр</w:t>
      </w:r>
      <w:r w:rsidRPr="002B36F2">
        <w:rPr>
          <w:spacing w:val="-1"/>
        </w:rPr>
        <w:t>е</w:t>
      </w:r>
      <w:r w:rsidRPr="002B36F2">
        <w:t>дм</w:t>
      </w:r>
      <w:r w:rsidRPr="002B36F2">
        <w:rPr>
          <w:spacing w:val="-2"/>
        </w:rPr>
        <w:t>е</w:t>
      </w:r>
      <w:r w:rsidRPr="002B36F2">
        <w:t>та</w:t>
      </w:r>
      <w:r w:rsidRPr="002B36F2">
        <w:rPr>
          <w:spacing w:val="-1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t>б</w:t>
      </w:r>
      <w:r w:rsidRPr="002B36F2">
        <w:rPr>
          <w:spacing w:val="1"/>
        </w:rPr>
        <w:t>и</w:t>
      </w:r>
      <w:r w:rsidRPr="002B36F2">
        <w:t>р</w:t>
      </w:r>
      <w:r w:rsidRPr="002B36F2">
        <w:rPr>
          <w:spacing w:val="1"/>
        </w:rPr>
        <w:t>а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я и</w:t>
      </w:r>
      <w:r w:rsidRPr="002B36F2">
        <w:rPr>
          <w:spacing w:val="-1"/>
        </w:rPr>
        <w:t>с</w:t>
      </w:r>
      <w:r w:rsidRPr="002B36F2">
        <w:rPr>
          <w:spacing w:val="2"/>
        </w:rPr>
        <w:t>х</w:t>
      </w:r>
      <w:r w:rsidRPr="002B36F2">
        <w:t xml:space="preserve">одя </w:t>
      </w:r>
      <w:r w:rsidRPr="002B36F2">
        <w:rPr>
          <w:spacing w:val="1"/>
        </w:rPr>
        <w:t>и</w:t>
      </w:r>
      <w:r w:rsidRPr="002B36F2">
        <w:t xml:space="preserve">з </w:t>
      </w:r>
      <w:r w:rsidRPr="002B36F2">
        <w:rPr>
          <w:spacing w:val="-3"/>
        </w:rPr>
        <w:t>л</w:t>
      </w:r>
      <w:r w:rsidRPr="002B36F2">
        <w:t>и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7"/>
        </w:rPr>
        <w:t xml:space="preserve"> </w:t>
      </w:r>
      <w:r w:rsidRPr="002B36F2">
        <w:rPr>
          <w:spacing w:val="-1"/>
        </w:rPr>
        <w:t>с</w:t>
      </w:r>
      <w:r w:rsidRPr="002B36F2">
        <w:t>кло</w:t>
      </w:r>
      <w:r w:rsidRPr="002B36F2">
        <w:rPr>
          <w:spacing w:val="-1"/>
        </w:rPr>
        <w:t>н</w:t>
      </w:r>
      <w:r w:rsidRPr="002B36F2">
        <w:t>н</w:t>
      </w:r>
      <w:r w:rsidRPr="002B36F2">
        <w:rPr>
          <w:spacing w:val="-3"/>
        </w:rPr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й, потр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3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</w:t>
      </w:r>
      <w:r w:rsidRPr="002B36F2">
        <w:t>щ</w:t>
      </w:r>
      <w:r w:rsidRPr="002B36F2">
        <w:rPr>
          <w:spacing w:val="-1"/>
        </w:rPr>
        <w:t>е</w:t>
      </w:r>
      <w:r w:rsidRPr="002B36F2">
        <w:t>г</w:t>
      </w:r>
      <w:r w:rsidRPr="002B36F2">
        <w:rPr>
          <w:spacing w:val="2"/>
        </w:rPr>
        <w:t>о</w:t>
      </w:r>
      <w:r w:rsidRPr="002B36F2">
        <w:rPr>
          <w:spacing w:val="1"/>
        </w:rPr>
        <w:t>с</w:t>
      </w:r>
      <w:r w:rsidRPr="002B36F2">
        <w:t>я и ори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т</w:t>
      </w:r>
      <w:r w:rsidRPr="002B36F2">
        <w:t>иров</w:t>
      </w:r>
      <w:r w:rsidRPr="002B36F2">
        <w:rPr>
          <w:spacing w:val="-2"/>
        </w:rPr>
        <w:t>а</w:t>
      </w:r>
      <w:r w:rsidRPr="002B36F2">
        <w:t>н на</w:t>
      </w:r>
      <w:r w:rsidRPr="002B36F2">
        <w:rPr>
          <w:spacing w:val="-1"/>
        </w:rPr>
        <w:t xml:space="preserve"> е</w:t>
      </w:r>
      <w:r w:rsidRPr="002B36F2">
        <w:t>го подготов</w:t>
      </w:r>
      <w:r w:rsidRPr="002B36F2">
        <w:rPr>
          <w:spacing w:val="2"/>
        </w:rPr>
        <w:t>к</w:t>
      </w:r>
      <w:r w:rsidRPr="002B36F2">
        <w:t>у</w:t>
      </w:r>
      <w:r w:rsidRPr="002B36F2">
        <w:rPr>
          <w:spacing w:val="-8"/>
        </w:rPr>
        <w:t xml:space="preserve"> </w:t>
      </w:r>
      <w:r w:rsidRPr="002B36F2">
        <w:t>к по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rPr>
          <w:spacing w:val="4"/>
        </w:rPr>
        <w:t>д</w:t>
      </w:r>
      <w:r w:rsidRPr="002B36F2">
        <w:rPr>
          <w:spacing w:val="-3"/>
        </w:rPr>
        <w:t>у</w:t>
      </w:r>
      <w:r w:rsidRPr="002B36F2">
        <w:t>ющ</w:t>
      </w:r>
      <w:r w:rsidRPr="002B36F2">
        <w:rPr>
          <w:spacing w:val="-1"/>
        </w:rPr>
        <w:t>е</w:t>
      </w:r>
      <w:r w:rsidRPr="002B36F2">
        <w:rPr>
          <w:spacing w:val="1"/>
        </w:rPr>
        <w:t>м</w:t>
      </w:r>
      <w:r w:rsidRPr="002B36F2">
        <w:t>у</w:t>
      </w:r>
      <w:r w:rsidRPr="002B36F2">
        <w:rPr>
          <w:spacing w:val="-5"/>
        </w:rPr>
        <w:t xml:space="preserve"> </w:t>
      </w:r>
      <w:r w:rsidRPr="002B36F2">
        <w:t>проф</w:t>
      </w:r>
      <w:r w:rsidRPr="002B36F2">
        <w:rPr>
          <w:spacing w:val="1"/>
        </w:rPr>
        <w:t>е</w:t>
      </w:r>
      <w:r w:rsidRPr="002B36F2">
        <w:rPr>
          <w:spacing w:val="-1"/>
        </w:rPr>
        <w:t>сс</w:t>
      </w:r>
      <w:r w:rsidRPr="002B36F2">
        <w:t>ион</w:t>
      </w:r>
      <w:r w:rsidRPr="002B36F2">
        <w:rPr>
          <w:spacing w:val="-1"/>
        </w:rPr>
        <w:t>а</w:t>
      </w:r>
      <w:r w:rsidRPr="002B36F2">
        <w:t>льно</w:t>
      </w:r>
      <w:r w:rsidRPr="002B36F2">
        <w:rPr>
          <w:spacing w:val="1"/>
        </w:rPr>
        <w:t>м</w:t>
      </w:r>
      <w:r w:rsidRPr="002B36F2">
        <w:t>у 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нию и</w:t>
      </w:r>
      <w:r w:rsidRPr="002B36F2">
        <w:rPr>
          <w:spacing w:val="-3"/>
        </w:rPr>
        <w:t>л</w:t>
      </w:r>
      <w:r w:rsidRPr="002B36F2">
        <w:t>и пр</w:t>
      </w:r>
      <w:r w:rsidRPr="002B36F2">
        <w:rPr>
          <w:spacing w:val="-3"/>
        </w:rPr>
        <w:t>о</w:t>
      </w:r>
      <w:r w:rsidRPr="002B36F2">
        <w:rPr>
          <w:spacing w:val="-2"/>
        </w:rPr>
        <w:t>ф</w:t>
      </w:r>
      <w:r w:rsidRPr="002B36F2">
        <w:rPr>
          <w:spacing w:val="-1"/>
        </w:rPr>
        <w:t>есс</w:t>
      </w:r>
      <w:r w:rsidRPr="002B36F2">
        <w:t>ион</w:t>
      </w:r>
      <w:r w:rsidRPr="002B36F2">
        <w:rPr>
          <w:spacing w:val="-1"/>
        </w:rPr>
        <w:t>а</w:t>
      </w:r>
      <w:r w:rsidRPr="002B36F2">
        <w:t>льной 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</w:t>
      </w:r>
      <w:r w:rsidRPr="002B36F2">
        <w:rPr>
          <w:spacing w:val="-2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6"/>
        </w:rPr>
        <w:t>и</w:t>
      </w:r>
      <w:r w:rsidRPr="002B36F2">
        <w:t>.</w:t>
      </w:r>
    </w:p>
    <w:p w:rsidR="00E608F9" w:rsidRPr="005A2D5B" w:rsidRDefault="00E608F9" w:rsidP="00E608F9">
      <w:pPr>
        <w:tabs>
          <w:tab w:val="left" w:pos="1022"/>
        </w:tabs>
        <w:kinsoku w:val="0"/>
        <w:overflowPunct w:val="0"/>
        <w:ind w:left="680"/>
        <w:jc w:val="both"/>
      </w:pPr>
    </w:p>
    <w:p w:rsidR="00E608F9" w:rsidRPr="00050DFE" w:rsidRDefault="00E608F9" w:rsidP="00050DFE">
      <w:pPr>
        <w:tabs>
          <w:tab w:val="left" w:pos="1022"/>
        </w:tabs>
        <w:kinsoku w:val="0"/>
        <w:overflowPunct w:val="0"/>
        <w:ind w:left="680"/>
        <w:jc w:val="both"/>
        <w:rPr>
          <w:b/>
          <w:u w:val="single"/>
        </w:rPr>
      </w:pPr>
      <w:r w:rsidRPr="00050DFE">
        <w:rPr>
          <w:b/>
          <w:bCs/>
          <w:u w:val="single"/>
        </w:rPr>
        <w:t xml:space="preserve">К </w:t>
      </w:r>
      <w:r w:rsidRPr="00050DFE">
        <w:rPr>
          <w:b/>
          <w:bCs/>
          <w:spacing w:val="10"/>
          <w:u w:val="single"/>
        </w:rPr>
        <w:t xml:space="preserve"> </w:t>
      </w:r>
      <w:r w:rsidRPr="00050DFE">
        <w:rPr>
          <w:b/>
          <w:u w:val="single"/>
        </w:rPr>
        <w:t>в</w:t>
      </w:r>
      <w:r w:rsidRPr="00050DFE">
        <w:rPr>
          <w:b/>
          <w:spacing w:val="-1"/>
          <w:u w:val="single"/>
        </w:rPr>
        <w:t>ы</w:t>
      </w:r>
      <w:r w:rsidRPr="00050DFE">
        <w:rPr>
          <w:b/>
          <w:spacing w:val="3"/>
          <w:u w:val="single"/>
        </w:rPr>
        <w:t>п</w:t>
      </w:r>
      <w:r w:rsidRPr="00050DFE">
        <w:rPr>
          <w:b/>
          <w:spacing w:val="-8"/>
          <w:u w:val="single"/>
        </w:rPr>
        <w:t>у</w:t>
      </w:r>
      <w:r w:rsidRPr="00050DFE">
        <w:rPr>
          <w:b/>
          <w:spacing w:val="-1"/>
          <w:u w:val="single"/>
        </w:rPr>
        <w:t>с</w:t>
      </w:r>
      <w:r w:rsidRPr="00050DFE">
        <w:rPr>
          <w:b/>
          <w:u w:val="single"/>
        </w:rPr>
        <w:t>кник</w:t>
      </w:r>
      <w:r w:rsidRPr="00050DFE">
        <w:rPr>
          <w:b/>
          <w:spacing w:val="-1"/>
          <w:u w:val="single"/>
        </w:rPr>
        <w:t>а</w:t>
      </w:r>
      <w:r w:rsidRPr="00050DFE">
        <w:rPr>
          <w:b/>
          <w:u w:val="single"/>
        </w:rPr>
        <w:t xml:space="preserve">м </w:t>
      </w:r>
      <w:r w:rsidRPr="00050DFE">
        <w:rPr>
          <w:b/>
          <w:spacing w:val="10"/>
          <w:u w:val="single"/>
        </w:rPr>
        <w:t xml:space="preserve"> </w:t>
      </w:r>
      <w:r w:rsidRPr="00050DFE">
        <w:rPr>
          <w:b/>
          <w:u w:val="single"/>
        </w:rPr>
        <w:t>М</w:t>
      </w:r>
      <w:r w:rsidRPr="00050DFE">
        <w:rPr>
          <w:b/>
          <w:spacing w:val="-1"/>
          <w:u w:val="single"/>
        </w:rPr>
        <w:t>Б</w:t>
      </w:r>
      <w:r w:rsidRPr="00050DFE">
        <w:rPr>
          <w:b/>
          <w:u w:val="single"/>
        </w:rPr>
        <w:t xml:space="preserve">ОУ </w:t>
      </w:r>
      <w:r w:rsidRPr="00050DFE">
        <w:rPr>
          <w:b/>
          <w:spacing w:val="14"/>
          <w:u w:val="single"/>
        </w:rPr>
        <w:t xml:space="preserve"> </w:t>
      </w:r>
      <w:r w:rsidRPr="00050DFE">
        <w:rPr>
          <w:b/>
          <w:spacing w:val="-8"/>
          <w:u w:val="single"/>
        </w:rPr>
        <w:t>«</w:t>
      </w:r>
      <w:r w:rsidRPr="00050DFE">
        <w:rPr>
          <w:b/>
          <w:u w:val="single"/>
        </w:rPr>
        <w:t>Г</w:t>
      </w:r>
      <w:r w:rsidRPr="00050DFE">
        <w:rPr>
          <w:b/>
          <w:spacing w:val="1"/>
          <w:u w:val="single"/>
        </w:rPr>
        <w:t>и</w:t>
      </w:r>
      <w:r w:rsidRPr="00050DFE">
        <w:rPr>
          <w:b/>
          <w:spacing w:val="-1"/>
          <w:u w:val="single"/>
        </w:rPr>
        <w:t>м</w:t>
      </w:r>
      <w:r w:rsidRPr="00050DFE">
        <w:rPr>
          <w:b/>
          <w:u w:val="single"/>
        </w:rPr>
        <w:t>н</w:t>
      </w:r>
      <w:r w:rsidRPr="00050DFE">
        <w:rPr>
          <w:b/>
          <w:spacing w:val="-1"/>
          <w:u w:val="single"/>
        </w:rPr>
        <w:t>а</w:t>
      </w:r>
      <w:r w:rsidRPr="00050DFE">
        <w:rPr>
          <w:b/>
          <w:u w:val="single"/>
        </w:rPr>
        <w:t xml:space="preserve">зия» </w:t>
      </w:r>
      <w:r w:rsidRPr="00050DFE">
        <w:rPr>
          <w:b/>
          <w:spacing w:val="6"/>
          <w:u w:val="single"/>
        </w:rPr>
        <w:t xml:space="preserve"> </w:t>
      </w:r>
      <w:r w:rsidRPr="00050DFE">
        <w:rPr>
          <w:b/>
          <w:spacing w:val="-2"/>
          <w:u w:val="single"/>
        </w:rPr>
        <w:t>п</w:t>
      </w:r>
      <w:r w:rsidRPr="00050DFE">
        <w:rPr>
          <w:b/>
          <w:u w:val="single"/>
        </w:rPr>
        <w:t>р</w:t>
      </w:r>
      <w:r w:rsidRPr="00050DFE">
        <w:rPr>
          <w:b/>
          <w:spacing w:val="-1"/>
          <w:u w:val="single"/>
        </w:rPr>
        <w:t>е</w:t>
      </w:r>
      <w:r w:rsidRPr="00050DFE">
        <w:rPr>
          <w:b/>
          <w:u w:val="single"/>
        </w:rPr>
        <w:t>дъявляют</w:t>
      </w:r>
      <w:r w:rsidRPr="00050DFE">
        <w:rPr>
          <w:b/>
          <w:spacing w:val="-1"/>
          <w:u w:val="single"/>
        </w:rPr>
        <w:t>с</w:t>
      </w:r>
      <w:r w:rsidRPr="00050DFE">
        <w:rPr>
          <w:b/>
          <w:u w:val="single"/>
        </w:rPr>
        <w:t xml:space="preserve">я </w:t>
      </w:r>
      <w:r w:rsidRPr="00050DFE">
        <w:rPr>
          <w:b/>
          <w:spacing w:val="9"/>
          <w:u w:val="single"/>
        </w:rPr>
        <w:t xml:space="preserve"> </w:t>
      </w:r>
      <w:r w:rsidRPr="00050DFE">
        <w:rPr>
          <w:b/>
          <w:spacing w:val="-1"/>
          <w:u w:val="single"/>
        </w:rPr>
        <w:t>с</w:t>
      </w:r>
      <w:r w:rsidRPr="00050DFE">
        <w:rPr>
          <w:b/>
          <w:u w:val="single"/>
        </w:rPr>
        <w:t>л</w:t>
      </w:r>
      <w:r w:rsidRPr="00050DFE">
        <w:rPr>
          <w:b/>
          <w:spacing w:val="-1"/>
          <w:u w:val="single"/>
        </w:rPr>
        <w:t>е</w:t>
      </w:r>
      <w:r w:rsidRPr="00050DFE">
        <w:rPr>
          <w:b/>
          <w:spacing w:val="2"/>
          <w:u w:val="single"/>
        </w:rPr>
        <w:t>д</w:t>
      </w:r>
      <w:r w:rsidRPr="00050DFE">
        <w:rPr>
          <w:b/>
          <w:spacing w:val="-5"/>
          <w:u w:val="single"/>
        </w:rPr>
        <w:t>у</w:t>
      </w:r>
      <w:r w:rsidRPr="00050DFE">
        <w:rPr>
          <w:b/>
          <w:spacing w:val="2"/>
          <w:u w:val="single"/>
        </w:rPr>
        <w:t>ю</w:t>
      </w:r>
      <w:r w:rsidRPr="00050DFE">
        <w:rPr>
          <w:b/>
          <w:u w:val="single"/>
        </w:rPr>
        <w:t>щие тр</w:t>
      </w:r>
      <w:r w:rsidRPr="00050DFE">
        <w:rPr>
          <w:b/>
          <w:spacing w:val="-1"/>
          <w:u w:val="single"/>
        </w:rPr>
        <w:t>е</w:t>
      </w:r>
      <w:r w:rsidRPr="00050DFE">
        <w:rPr>
          <w:b/>
          <w:u w:val="single"/>
        </w:rPr>
        <w:t>бов</w:t>
      </w:r>
      <w:r w:rsidRPr="00050DFE">
        <w:rPr>
          <w:b/>
          <w:spacing w:val="-2"/>
          <w:u w:val="single"/>
        </w:rPr>
        <w:t>а</w:t>
      </w:r>
      <w:r w:rsidRPr="00050DFE">
        <w:rPr>
          <w:b/>
          <w:u w:val="single"/>
        </w:rPr>
        <w:t>ния.</w:t>
      </w:r>
    </w:p>
    <w:p w:rsidR="00E608F9" w:rsidRPr="002B36F2" w:rsidRDefault="00E608F9" w:rsidP="00E608F9">
      <w:pPr>
        <w:pStyle w:val="Heading3"/>
        <w:kinsoku w:val="0"/>
        <w:overflowPunct w:val="0"/>
        <w:ind w:left="0" w:firstLine="680"/>
        <w:jc w:val="both"/>
        <w:outlineLvl w:val="9"/>
        <w:rPr>
          <w:b w:val="0"/>
          <w:bCs w:val="0"/>
          <w:i w:val="0"/>
          <w:iCs w:val="0"/>
        </w:rPr>
      </w:pPr>
      <w:r w:rsidRPr="002B36F2">
        <w:t>Уров</w:t>
      </w:r>
      <w:r w:rsidRPr="002B36F2">
        <w:rPr>
          <w:spacing w:val="-1"/>
        </w:rPr>
        <w:t>е</w:t>
      </w:r>
      <w:r w:rsidRPr="002B36F2">
        <w:t>нь об</w:t>
      </w:r>
      <w:r w:rsidRPr="002B36F2">
        <w:rPr>
          <w:spacing w:val="-1"/>
        </w:rPr>
        <w:t>у</w:t>
      </w:r>
      <w:r w:rsidRPr="002B36F2">
        <w:rPr>
          <w:spacing w:val="-2"/>
        </w:rPr>
        <w:t>ч</w:t>
      </w:r>
      <w:r w:rsidRPr="002B36F2">
        <w:t>енно</w:t>
      </w:r>
      <w:r w:rsidRPr="002B36F2">
        <w:rPr>
          <w:spacing w:val="-4"/>
        </w:rPr>
        <w:t>с</w:t>
      </w:r>
      <w:r w:rsidRPr="002B36F2">
        <w:rPr>
          <w:spacing w:val="2"/>
        </w:rPr>
        <w:t>т</w:t>
      </w:r>
      <w:r w:rsidRPr="002B36F2">
        <w:t>и,</w:t>
      </w:r>
      <w:r w:rsidRPr="002B36F2">
        <w:rPr>
          <w:spacing w:val="-3"/>
        </w:rPr>
        <w:t xml:space="preserve"> </w:t>
      </w:r>
      <w:r w:rsidRPr="002B36F2">
        <w:rPr>
          <w:spacing w:val="-1"/>
        </w:rPr>
        <w:t>с</w:t>
      </w:r>
      <w:r w:rsidRPr="002B36F2">
        <w:t>формиров</w:t>
      </w:r>
      <w:r w:rsidRPr="002B36F2">
        <w:rPr>
          <w:spacing w:val="-3"/>
        </w:rPr>
        <w:t>а</w:t>
      </w:r>
      <w:r w:rsidRPr="002B36F2">
        <w:t>нно</w:t>
      </w:r>
      <w:r w:rsidRPr="002B36F2">
        <w:rPr>
          <w:spacing w:val="-4"/>
        </w:rPr>
        <w:t>с</w:t>
      </w:r>
      <w:r w:rsidRPr="002B36F2">
        <w:rPr>
          <w:spacing w:val="2"/>
        </w:rPr>
        <w:t>т</w:t>
      </w:r>
      <w:r w:rsidRPr="002B36F2">
        <w:t>и</w:t>
      </w:r>
      <w:r w:rsidRPr="002B36F2">
        <w:rPr>
          <w:spacing w:val="-2"/>
        </w:rPr>
        <w:t xml:space="preserve"> </w:t>
      </w:r>
      <w:r w:rsidRPr="002B36F2">
        <w:t>клю</w:t>
      </w:r>
      <w:r w:rsidRPr="002B36F2">
        <w:rPr>
          <w:spacing w:val="-2"/>
        </w:rPr>
        <w:t>ч</w:t>
      </w:r>
      <w:r w:rsidRPr="002B36F2">
        <w:rPr>
          <w:spacing w:val="-1"/>
        </w:rPr>
        <w:t>е</w:t>
      </w:r>
      <w:r w:rsidRPr="002B36F2">
        <w:t>в</w:t>
      </w:r>
      <w:r w:rsidRPr="002B36F2">
        <w:rPr>
          <w:spacing w:val="-1"/>
        </w:rPr>
        <w:t>ы</w:t>
      </w:r>
      <w:r w:rsidRPr="002B36F2">
        <w:t>х комп</w:t>
      </w:r>
      <w:r w:rsidRPr="002B36F2">
        <w:rPr>
          <w:spacing w:val="-1"/>
        </w:rPr>
        <w:t>е</w:t>
      </w:r>
      <w:r w:rsidRPr="002B36F2">
        <w:rPr>
          <w:spacing w:val="2"/>
        </w:rPr>
        <w:t>т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т</w:t>
      </w:r>
      <w:r w:rsidRPr="002B36F2">
        <w:rPr>
          <w:spacing w:val="1"/>
        </w:rPr>
        <w:t>н</w:t>
      </w:r>
      <w:r w:rsidRPr="002B36F2">
        <w:rPr>
          <w:spacing w:val="-3"/>
        </w:rPr>
        <w:t>о</w:t>
      </w:r>
      <w:r w:rsidRPr="002B36F2">
        <w:rPr>
          <w:spacing w:val="-1"/>
        </w:rPr>
        <w:t>с</w:t>
      </w:r>
      <w:r w:rsidRPr="002B36F2">
        <w:rPr>
          <w:spacing w:val="2"/>
        </w:rPr>
        <w:t>т</w:t>
      </w:r>
      <w:r w:rsidRPr="002B36F2">
        <w:rPr>
          <w:spacing w:val="-1"/>
        </w:rPr>
        <w:t>е</w:t>
      </w:r>
      <w:r w:rsidRPr="002B36F2">
        <w:t>й н</w:t>
      </w:r>
      <w:r w:rsidRPr="002B36F2">
        <w:rPr>
          <w:spacing w:val="-1"/>
        </w:rPr>
        <w:t>е</w:t>
      </w:r>
      <w:r w:rsidRPr="002B36F2">
        <w:t>обходим</w:t>
      </w:r>
      <w:r w:rsidRPr="002B36F2">
        <w:rPr>
          <w:spacing w:val="-1"/>
        </w:rPr>
        <w:t>ы</w:t>
      </w:r>
      <w:r w:rsidRPr="002B36F2">
        <w:t>х д</w:t>
      </w:r>
      <w:r w:rsidRPr="002B36F2">
        <w:rPr>
          <w:spacing w:val="-4"/>
        </w:rPr>
        <w:t>л</w:t>
      </w:r>
      <w:r w:rsidRPr="002B36F2">
        <w:t>я да</w:t>
      </w:r>
      <w:r w:rsidRPr="002B36F2">
        <w:rPr>
          <w:spacing w:val="-1"/>
        </w:rPr>
        <w:t>л</w:t>
      </w:r>
      <w:r w:rsidRPr="002B36F2">
        <w:rPr>
          <w:spacing w:val="-2"/>
        </w:rPr>
        <w:t>ь</w:t>
      </w:r>
      <w:r w:rsidRPr="002B36F2">
        <w:t>н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ше</w:t>
      </w:r>
      <w:r w:rsidRPr="002B36F2">
        <w:t>го проф</w:t>
      </w:r>
      <w:r w:rsidRPr="002B36F2">
        <w:rPr>
          <w:spacing w:val="-1"/>
        </w:rPr>
        <w:t>есс</w:t>
      </w:r>
      <w:r w:rsidRPr="002B36F2">
        <w:t>иона</w:t>
      </w:r>
      <w:r w:rsidRPr="002B36F2">
        <w:rPr>
          <w:spacing w:val="-1"/>
        </w:rPr>
        <w:t>л</w:t>
      </w:r>
      <w:r w:rsidRPr="002B36F2">
        <w:t>ьного образов</w:t>
      </w:r>
      <w:r w:rsidRPr="002B36F2">
        <w:rPr>
          <w:spacing w:val="-3"/>
        </w:rPr>
        <w:t>а</w:t>
      </w:r>
      <w:r w:rsidRPr="002B36F2">
        <w:t>н</w:t>
      </w:r>
      <w:r w:rsidRPr="002B36F2">
        <w:rPr>
          <w:spacing w:val="-2"/>
        </w:rPr>
        <w:t>и</w:t>
      </w:r>
      <w:r w:rsidRPr="002B36F2">
        <w:t xml:space="preserve">я, </w:t>
      </w:r>
      <w:r w:rsidRPr="002B36F2">
        <w:rPr>
          <w:spacing w:val="-1"/>
        </w:rPr>
        <w:t>ус</w:t>
      </w:r>
      <w:r w:rsidRPr="002B36F2">
        <w:t>п</w:t>
      </w:r>
      <w:r w:rsidRPr="002B36F2">
        <w:rPr>
          <w:spacing w:val="-1"/>
        </w:rPr>
        <w:t>еш</w:t>
      </w:r>
      <w:r w:rsidRPr="002B36F2">
        <w:t xml:space="preserve">ной </w:t>
      </w:r>
      <w:r w:rsidRPr="002B36F2">
        <w:rPr>
          <w:spacing w:val="2"/>
        </w:rPr>
        <w:t>т</w:t>
      </w:r>
      <w:r w:rsidRPr="002B36F2">
        <w:t>р</w:t>
      </w:r>
      <w:r w:rsidRPr="002B36F2">
        <w:rPr>
          <w:spacing w:val="-1"/>
        </w:rPr>
        <w:t>у</w:t>
      </w:r>
      <w:r w:rsidRPr="002B36F2">
        <w:t>д</w:t>
      </w:r>
      <w:r w:rsidRPr="002B36F2">
        <w:rPr>
          <w:spacing w:val="-3"/>
        </w:rPr>
        <w:t>о</w:t>
      </w:r>
      <w:r w:rsidRPr="002B36F2">
        <w:t>вой д</w:t>
      </w:r>
      <w:r w:rsidRPr="002B36F2">
        <w:rPr>
          <w:spacing w:val="-1"/>
        </w:rPr>
        <w:t>е</w:t>
      </w:r>
      <w:r w:rsidRPr="002B36F2">
        <w:rPr>
          <w:spacing w:val="-2"/>
        </w:rPr>
        <w:t>я</w:t>
      </w:r>
      <w:r w:rsidRPr="002B36F2">
        <w:rPr>
          <w:spacing w:val="2"/>
        </w:rPr>
        <w:t>т</w:t>
      </w:r>
      <w:r w:rsidRPr="002B36F2">
        <w:rPr>
          <w:spacing w:val="-1"/>
        </w:rPr>
        <w:t>ел</w:t>
      </w:r>
      <w:r w:rsidRPr="002B36F2">
        <w:rPr>
          <w:spacing w:val="-2"/>
        </w:rPr>
        <w:t>ь</w:t>
      </w:r>
      <w:r w:rsidRPr="002B36F2">
        <w:t>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1"/>
        </w:rPr>
        <w:t>и</w:t>
      </w:r>
      <w:r w:rsidRPr="002B36F2">
        <w:t>:</w:t>
      </w:r>
    </w:p>
    <w:p w:rsidR="00E608F9" w:rsidRPr="002B36F2" w:rsidRDefault="00E608F9" w:rsidP="007307D7">
      <w:pPr>
        <w:pStyle w:val="a3"/>
        <w:numPr>
          <w:ilvl w:val="2"/>
          <w:numId w:val="14"/>
        </w:numPr>
        <w:tabs>
          <w:tab w:val="left" w:pos="1079"/>
        </w:tabs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-2"/>
        </w:rPr>
        <w:t>с</w:t>
      </w:r>
      <w:r w:rsidRPr="002B36F2">
        <w:t>воил в</w:t>
      </w:r>
      <w:r w:rsidRPr="002B36F2">
        <w:rPr>
          <w:spacing w:val="-2"/>
        </w:rPr>
        <w:t>с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об</w:t>
      </w:r>
      <w:r w:rsidRPr="002B36F2">
        <w:rPr>
          <w:spacing w:val="2"/>
        </w:rPr>
        <w:t>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2"/>
        </w:rPr>
        <w:t>л</w:t>
      </w:r>
      <w:r w:rsidRPr="002B36F2">
        <w:t>ьные</w:t>
      </w:r>
      <w:r w:rsidRPr="002B36F2">
        <w:rPr>
          <w:spacing w:val="-2"/>
        </w:rPr>
        <w:t xml:space="preserve"> </w:t>
      </w:r>
      <w:r w:rsidRPr="002B36F2">
        <w:t>прогр</w:t>
      </w:r>
      <w:r w:rsidRPr="002B36F2">
        <w:rPr>
          <w:spacing w:val="-1"/>
        </w:rPr>
        <w:t>амм</w:t>
      </w:r>
      <w:r w:rsidRPr="002B36F2">
        <w:t>ы по пр</w:t>
      </w:r>
      <w:r w:rsidRPr="002B36F2">
        <w:rPr>
          <w:spacing w:val="-1"/>
        </w:rPr>
        <w:t>е</w:t>
      </w:r>
      <w:r w:rsidRPr="002B36F2">
        <w:t>дм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-1"/>
        </w:rPr>
        <w:t>а</w:t>
      </w:r>
      <w:r w:rsidRPr="002B36F2">
        <w:t>м</w:t>
      </w:r>
      <w:r w:rsidRPr="002B36F2">
        <w:rPr>
          <w:spacing w:val="3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ого пл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>.</w:t>
      </w:r>
    </w:p>
    <w:p w:rsidR="00E608F9" w:rsidRPr="002B36F2" w:rsidRDefault="00E608F9" w:rsidP="007307D7">
      <w:pPr>
        <w:pStyle w:val="a3"/>
        <w:numPr>
          <w:ilvl w:val="2"/>
          <w:numId w:val="14"/>
        </w:numPr>
        <w:tabs>
          <w:tab w:val="left" w:pos="1149"/>
        </w:tabs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-2"/>
        </w:rPr>
        <w:t>с</w:t>
      </w:r>
      <w:r w:rsidRPr="002B36F2">
        <w:t>воил</w:t>
      </w:r>
      <w:r w:rsidRPr="002B36F2">
        <w:rPr>
          <w:spacing w:val="14"/>
        </w:rPr>
        <w:t xml:space="preserve"> </w:t>
      </w:r>
      <w:r w:rsidRPr="002B36F2">
        <w:t>на</w:t>
      </w:r>
      <w:r w:rsidRPr="002B36F2">
        <w:rPr>
          <w:spacing w:val="13"/>
        </w:rPr>
        <w:t xml:space="preserve"> </w:t>
      </w:r>
      <w:r w:rsidRPr="002B36F2">
        <w:t>проф</w:t>
      </w:r>
      <w:r w:rsidRPr="002B36F2">
        <w:rPr>
          <w:spacing w:val="1"/>
        </w:rPr>
        <w:t>и</w:t>
      </w:r>
      <w:r w:rsidRPr="002B36F2">
        <w:rPr>
          <w:spacing w:val="-3"/>
        </w:rPr>
        <w:t>л</w:t>
      </w:r>
      <w:r w:rsidRPr="002B36F2">
        <w:t>ьн</w:t>
      </w:r>
      <w:r w:rsidRPr="002B36F2">
        <w:rPr>
          <w:spacing w:val="-3"/>
        </w:rPr>
        <w:t>о</w:t>
      </w:r>
      <w:r w:rsidRPr="002B36F2">
        <w:t>м</w:t>
      </w:r>
      <w:r w:rsidRPr="002B36F2">
        <w:rPr>
          <w:spacing w:val="32"/>
        </w:rPr>
        <w:t xml:space="preserve"> </w:t>
      </w:r>
      <w:r w:rsidRPr="002B36F2">
        <w:rPr>
          <w:spacing w:val="-5"/>
        </w:rPr>
        <w:t>у</w:t>
      </w:r>
      <w:r w:rsidRPr="002B36F2">
        <w:t>ровне</w:t>
      </w:r>
      <w:r w:rsidRPr="002B36F2">
        <w:rPr>
          <w:spacing w:val="18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ые</w:t>
      </w:r>
      <w:r w:rsidRPr="002B36F2">
        <w:rPr>
          <w:spacing w:val="12"/>
        </w:rPr>
        <w:t xml:space="preserve"> </w:t>
      </w:r>
      <w:r w:rsidRPr="002B36F2">
        <w:t>прогр</w:t>
      </w:r>
      <w:r w:rsidRPr="002B36F2">
        <w:rPr>
          <w:spacing w:val="-1"/>
        </w:rPr>
        <w:t>амм</w:t>
      </w:r>
      <w:r w:rsidRPr="002B36F2">
        <w:t>ы</w:t>
      </w:r>
      <w:r w:rsidRPr="002B36F2">
        <w:rPr>
          <w:spacing w:val="15"/>
        </w:rPr>
        <w:t xml:space="preserve"> </w:t>
      </w:r>
      <w:r w:rsidRPr="002B36F2">
        <w:t>по</w:t>
      </w:r>
      <w:r w:rsidRPr="002B36F2">
        <w:rPr>
          <w:spacing w:val="14"/>
        </w:rPr>
        <w:t xml:space="preserve"> </w:t>
      </w:r>
      <w:r w:rsidRPr="002B36F2">
        <w:t>общ</w:t>
      </w:r>
      <w:r w:rsidRPr="002B36F2">
        <w:rPr>
          <w:spacing w:val="-1"/>
        </w:rPr>
        <w:t>ес</w:t>
      </w:r>
      <w:r w:rsidRPr="002B36F2">
        <w:t>т</w:t>
      </w:r>
      <w:r w:rsidRPr="002B36F2">
        <w:rPr>
          <w:spacing w:val="1"/>
        </w:rPr>
        <w:t>в</w:t>
      </w:r>
      <w:r w:rsidRPr="002B36F2">
        <w:t>озн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ию,</w:t>
      </w:r>
      <w:r w:rsidRPr="002B36F2">
        <w:rPr>
          <w:spacing w:val="14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</w:t>
      </w:r>
      <w:r w:rsidRPr="002B36F2">
        <w:rPr>
          <w:spacing w:val="-3"/>
        </w:rPr>
        <w:t>р</w:t>
      </w:r>
      <w:r w:rsidRPr="002B36F2">
        <w:t>ии, л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18"/>
        </w:rPr>
        <w:t xml:space="preserve"> </w:t>
      </w:r>
      <w:r w:rsidRPr="002B36F2">
        <w:rPr>
          <w:spacing w:val="-1"/>
        </w:rPr>
        <w:t>ма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1"/>
        </w:rPr>
        <w:t>м</w:t>
      </w:r>
      <w:r w:rsidRPr="002B36F2">
        <w:rPr>
          <w:spacing w:val="-1"/>
        </w:rPr>
        <w:t>а</w:t>
      </w:r>
      <w:r w:rsidRPr="002B36F2">
        <w:t>тик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16"/>
        </w:rPr>
        <w:t xml:space="preserve"> </w:t>
      </w:r>
      <w:r w:rsidRPr="002B36F2">
        <w:t>информ</w:t>
      </w:r>
      <w:r w:rsidRPr="002B36F2">
        <w:rPr>
          <w:spacing w:val="-2"/>
        </w:rPr>
        <w:t>а</w:t>
      </w:r>
      <w:r w:rsidRPr="002B36F2">
        <w:t>тик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16"/>
        </w:rPr>
        <w:t xml:space="preserve"> </w:t>
      </w:r>
      <w:r w:rsidRPr="002B36F2">
        <w:t>ф</w:t>
      </w:r>
      <w:r w:rsidRPr="002B36F2">
        <w:rPr>
          <w:spacing w:val="-1"/>
        </w:rPr>
        <w:t>и</w:t>
      </w:r>
      <w:r w:rsidRPr="002B36F2">
        <w:t>зик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14"/>
        </w:rPr>
        <w:t xml:space="preserve"> </w:t>
      </w:r>
      <w:r w:rsidRPr="002B36F2">
        <w:rPr>
          <w:spacing w:val="2"/>
        </w:rPr>
        <w:t>х</w:t>
      </w:r>
      <w:r w:rsidRPr="002B36F2">
        <w:t>и</w:t>
      </w:r>
      <w:r w:rsidRPr="002B36F2">
        <w:rPr>
          <w:spacing w:val="-1"/>
        </w:rPr>
        <w:t>м</w:t>
      </w:r>
      <w:r w:rsidRPr="002B36F2">
        <w:rPr>
          <w:spacing w:val="-2"/>
        </w:rPr>
        <w:t>и</w:t>
      </w:r>
      <w:r w:rsidRPr="002B36F2">
        <w:t>и,</w:t>
      </w:r>
      <w:r w:rsidRPr="002B36F2">
        <w:rPr>
          <w:spacing w:val="16"/>
        </w:rPr>
        <w:t xml:space="preserve"> </w:t>
      </w:r>
      <w:r w:rsidRPr="002B36F2">
        <w:t>б</w:t>
      </w:r>
      <w:r w:rsidRPr="002B36F2">
        <w:rPr>
          <w:spacing w:val="1"/>
        </w:rPr>
        <w:t>и</w:t>
      </w:r>
      <w:r w:rsidRPr="002B36F2">
        <w:t>оло</w:t>
      </w:r>
      <w:r w:rsidRPr="002B36F2">
        <w:rPr>
          <w:spacing w:val="-3"/>
        </w:rPr>
        <w:t>г</w:t>
      </w:r>
      <w:r w:rsidRPr="002B36F2">
        <w:rPr>
          <w:spacing w:val="-2"/>
        </w:rPr>
        <w:t>и</w:t>
      </w:r>
      <w:r w:rsidRPr="002B36F2">
        <w:t>и</w:t>
      </w:r>
      <w:r w:rsidRPr="002B36F2">
        <w:rPr>
          <w:spacing w:val="17"/>
        </w:rPr>
        <w:t xml:space="preserve"> </w:t>
      </w:r>
      <w:r w:rsidRPr="002B36F2">
        <w:t>(набор</w:t>
      </w:r>
      <w:r w:rsidRPr="002B36F2">
        <w:rPr>
          <w:spacing w:val="16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дм</w:t>
      </w:r>
      <w:r w:rsidRPr="002B36F2">
        <w:rPr>
          <w:spacing w:val="-2"/>
        </w:rPr>
        <w:t>е</w:t>
      </w:r>
      <w:r w:rsidRPr="002B36F2">
        <w:t>тов форми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я в</w:t>
      </w:r>
      <w:r w:rsidRPr="002B36F2">
        <w:rPr>
          <w:spacing w:val="1"/>
        </w:rPr>
        <w:t xml:space="preserve"> </w:t>
      </w:r>
      <w:r w:rsidRPr="002B36F2">
        <w:rPr>
          <w:spacing w:val="-1"/>
        </w:rPr>
        <w:t>с</w:t>
      </w:r>
      <w:r w:rsidRPr="002B36F2">
        <w:t>оотв</w:t>
      </w:r>
      <w:r w:rsidRPr="002B36F2">
        <w:rPr>
          <w:spacing w:val="-2"/>
        </w:rPr>
        <w:t>е</w:t>
      </w:r>
      <w:r w:rsidRPr="002B36F2">
        <w:rPr>
          <w:spacing w:val="2"/>
        </w:rPr>
        <w:t>т</w:t>
      </w:r>
      <w:r w:rsidRPr="002B36F2">
        <w:rPr>
          <w:spacing w:val="-1"/>
        </w:rPr>
        <w:t>с</w:t>
      </w:r>
      <w:r w:rsidRPr="002B36F2">
        <w:t>твии с</w:t>
      </w:r>
      <w:r w:rsidRPr="002B36F2">
        <w:rPr>
          <w:spacing w:val="-1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t>бр</w:t>
      </w:r>
      <w:r w:rsidRPr="002B36F2">
        <w:rPr>
          <w:spacing w:val="-1"/>
        </w:rPr>
        <w:t>а</w:t>
      </w:r>
      <w:r w:rsidRPr="002B36F2">
        <w:t>нным</w:t>
      </w:r>
      <w:r w:rsidRPr="002B36F2">
        <w:rPr>
          <w:spacing w:val="-2"/>
        </w:rPr>
        <w:t xml:space="preserve"> </w:t>
      </w:r>
      <w:r w:rsidRPr="002B36F2">
        <w:t>пр</w:t>
      </w:r>
      <w:r w:rsidRPr="002B36F2">
        <w:rPr>
          <w:spacing w:val="-3"/>
        </w:rPr>
        <w:t>о</w:t>
      </w:r>
      <w:r w:rsidRPr="002B36F2">
        <w:t>ф</w:t>
      </w:r>
      <w:r w:rsidRPr="002B36F2">
        <w:rPr>
          <w:spacing w:val="1"/>
        </w:rPr>
        <w:t>и</w:t>
      </w:r>
      <w:r w:rsidRPr="002B36F2">
        <w:t>л</w:t>
      </w:r>
      <w:r w:rsidRPr="002B36F2">
        <w:rPr>
          <w:spacing w:val="-1"/>
        </w:rPr>
        <w:t>ем</w:t>
      </w:r>
      <w:r w:rsidRPr="002B36F2">
        <w:t>);</w:t>
      </w:r>
    </w:p>
    <w:p w:rsidR="00E608F9" w:rsidRPr="002B36F2" w:rsidRDefault="00E608F9" w:rsidP="007307D7">
      <w:pPr>
        <w:pStyle w:val="a3"/>
        <w:numPr>
          <w:ilvl w:val="2"/>
          <w:numId w:val="14"/>
        </w:numPr>
        <w:tabs>
          <w:tab w:val="left" w:pos="1223"/>
        </w:tabs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-1"/>
        </w:rPr>
        <w:t>в</w:t>
      </w:r>
      <w:r w:rsidRPr="002B36F2">
        <w:t>л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24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новны</w:t>
      </w:r>
      <w:r w:rsidRPr="002B36F2">
        <w:rPr>
          <w:spacing w:val="-2"/>
        </w:rPr>
        <w:t>м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t>общ</w:t>
      </w:r>
      <w:r w:rsidRPr="002B36F2">
        <w:rPr>
          <w:spacing w:val="1"/>
        </w:rPr>
        <w:t>е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ы</w:t>
      </w:r>
      <w:r w:rsidRPr="002B36F2">
        <w:rPr>
          <w:spacing w:val="-2"/>
        </w:rPr>
        <w:t>м</w:t>
      </w:r>
      <w:r w:rsidRPr="002B36F2">
        <w:t>и</w:t>
      </w:r>
      <w:r w:rsidRPr="002B36F2">
        <w:rPr>
          <w:spacing w:val="27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t>и</w:t>
      </w:r>
      <w:r w:rsidRPr="002B36F2">
        <w:rPr>
          <w:spacing w:val="22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1"/>
        </w:rPr>
        <w:t>ы</w:t>
      </w:r>
      <w:r w:rsidRPr="002B36F2">
        <w:t>к</w:t>
      </w:r>
      <w:r w:rsidRPr="002B36F2">
        <w:rPr>
          <w:spacing w:val="-1"/>
        </w:rPr>
        <w:t>ам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t>н</w:t>
      </w:r>
      <w:r w:rsidRPr="002B36F2">
        <w:rPr>
          <w:spacing w:val="-4"/>
        </w:rPr>
        <w:t>е</w:t>
      </w:r>
      <w:r w:rsidRPr="002B36F2">
        <w:t>об</w:t>
      </w:r>
      <w:r w:rsidRPr="002B36F2">
        <w:rPr>
          <w:spacing w:val="2"/>
        </w:rPr>
        <w:t>х</w:t>
      </w:r>
      <w:r w:rsidRPr="002B36F2">
        <w:t>о</w:t>
      </w:r>
      <w:r w:rsidRPr="002B36F2">
        <w:rPr>
          <w:spacing w:val="-3"/>
        </w:rPr>
        <w:t>д</w:t>
      </w:r>
      <w:r w:rsidRPr="002B36F2">
        <w:t>и</w:t>
      </w:r>
      <w:r w:rsidRPr="002B36F2">
        <w:rPr>
          <w:spacing w:val="-1"/>
        </w:rPr>
        <w:t>м</w:t>
      </w:r>
      <w:r w:rsidRPr="002B36F2">
        <w:t>ы</w:t>
      </w:r>
      <w:r w:rsidRPr="002B36F2">
        <w:rPr>
          <w:spacing w:val="-2"/>
        </w:rPr>
        <w:t>м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t>д</w:t>
      </w:r>
      <w:r w:rsidRPr="002B36F2">
        <w:rPr>
          <w:spacing w:val="-2"/>
        </w:rPr>
        <w:t>л</w:t>
      </w:r>
      <w:r w:rsidRPr="002B36F2">
        <w:t>я д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1"/>
        </w:rPr>
        <w:t>е</w:t>
      </w:r>
      <w:r w:rsidRPr="002B36F2">
        <w:t>йш</w:t>
      </w:r>
      <w:r w:rsidRPr="002B36F2">
        <w:rPr>
          <w:spacing w:val="-1"/>
        </w:rPr>
        <w:t>е</w:t>
      </w:r>
      <w:r w:rsidRPr="002B36F2">
        <w:t>го профе</w:t>
      </w:r>
      <w:r w:rsidRPr="002B36F2">
        <w:rPr>
          <w:spacing w:val="-2"/>
        </w:rPr>
        <w:t>с</w:t>
      </w:r>
      <w:r w:rsidRPr="002B36F2">
        <w:rPr>
          <w:spacing w:val="-1"/>
        </w:rPr>
        <w:t>с</w:t>
      </w:r>
      <w:r w:rsidRPr="002B36F2">
        <w:t>ион</w:t>
      </w:r>
      <w:r w:rsidRPr="002B36F2">
        <w:rPr>
          <w:spacing w:val="-1"/>
        </w:rPr>
        <w:t>а</w:t>
      </w:r>
      <w:r w:rsidRPr="002B36F2">
        <w:t>льного</w:t>
      </w:r>
      <w:r w:rsidRPr="002B36F2">
        <w:rPr>
          <w:spacing w:val="2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ан</w:t>
      </w:r>
      <w:r w:rsidRPr="002B36F2">
        <w:t>ия</w:t>
      </w:r>
      <w:r w:rsidRPr="002B36F2">
        <w:rPr>
          <w:spacing w:val="-3"/>
        </w:rPr>
        <w:t xml:space="preserve"> </w:t>
      </w:r>
      <w:r w:rsidRPr="002B36F2">
        <w:t>и</w:t>
      </w:r>
      <w:r w:rsidRPr="002B36F2">
        <w:rPr>
          <w:spacing w:val="3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1"/>
        </w:rPr>
        <w:t>е</w:t>
      </w:r>
      <w:r w:rsidRPr="002B36F2">
        <w:t>шной т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д</w:t>
      </w:r>
      <w:r w:rsidRPr="002B36F2">
        <w:rPr>
          <w:spacing w:val="2"/>
        </w:rPr>
        <w:t>о</w:t>
      </w:r>
      <w:r w:rsidRPr="002B36F2">
        <w:t>вой 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ти:</w:t>
      </w:r>
    </w:p>
    <w:p w:rsidR="00E608F9" w:rsidRPr="002B36F2" w:rsidRDefault="00E608F9" w:rsidP="007307D7">
      <w:pPr>
        <w:pStyle w:val="a3"/>
        <w:numPr>
          <w:ilvl w:val="3"/>
          <w:numId w:val="14"/>
        </w:numPr>
        <w:tabs>
          <w:tab w:val="left" w:pos="1528"/>
        </w:tabs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-1"/>
        </w:rPr>
        <w:t>с</w:t>
      </w:r>
      <w:r w:rsidRPr="002B36F2">
        <w:t>новны</w:t>
      </w:r>
      <w:r w:rsidRPr="002B36F2">
        <w:rPr>
          <w:spacing w:val="-2"/>
        </w:rPr>
        <w:t>м</w:t>
      </w:r>
      <w:r w:rsidRPr="002B36F2">
        <w:t>и</w:t>
      </w:r>
      <w:r w:rsidRPr="002B36F2">
        <w:rPr>
          <w:spacing w:val="41"/>
        </w:rPr>
        <w:t xml:space="preserve"> </w:t>
      </w:r>
      <w:r w:rsidRPr="002B36F2">
        <w:rPr>
          <w:spacing w:val="-1"/>
        </w:rPr>
        <w:t>м</w:t>
      </w:r>
      <w:r w:rsidRPr="002B36F2">
        <w:t>ы</w:t>
      </w:r>
      <w:r w:rsidRPr="002B36F2">
        <w:rPr>
          <w:spacing w:val="-2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t>нны</w:t>
      </w:r>
      <w:r w:rsidRPr="002B36F2">
        <w:rPr>
          <w:spacing w:val="-2"/>
        </w:rPr>
        <w:t>м</w:t>
      </w:r>
      <w:r w:rsidRPr="002B36F2">
        <w:t>и</w:t>
      </w:r>
      <w:r w:rsidRPr="002B36F2">
        <w:rPr>
          <w:spacing w:val="41"/>
        </w:rPr>
        <w:t xml:space="preserve"> </w:t>
      </w:r>
      <w:r w:rsidRPr="002B36F2">
        <w:t>оп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ция</w:t>
      </w:r>
      <w:r w:rsidRPr="002B36F2">
        <w:rPr>
          <w:spacing w:val="-1"/>
        </w:rPr>
        <w:t>м</w:t>
      </w:r>
      <w:r w:rsidRPr="002B36F2">
        <w:t>и:</w:t>
      </w:r>
      <w:r w:rsidRPr="002B36F2">
        <w:rPr>
          <w:spacing w:val="41"/>
        </w:rPr>
        <w:t xml:space="preserve"> 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40"/>
        </w:rPr>
        <w:t xml:space="preserve"> </w:t>
      </w:r>
      <w:r w:rsidRPr="002B36F2">
        <w:rPr>
          <w:spacing w:val="-1"/>
        </w:rPr>
        <w:t>с</w:t>
      </w:r>
      <w:r w:rsidRPr="002B36F2">
        <w:t>инт</w:t>
      </w:r>
      <w:r w:rsidRPr="002B36F2">
        <w:rPr>
          <w:spacing w:val="-1"/>
        </w:rPr>
        <w:t>е</w:t>
      </w:r>
      <w:r w:rsidRPr="002B36F2">
        <w:t>з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40"/>
        </w:rPr>
        <w:t xml:space="preserve">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а</w:t>
      </w:r>
      <w:r w:rsidRPr="002B36F2">
        <w:t>вн</w:t>
      </w:r>
      <w:r w:rsidRPr="002B36F2">
        <w:rPr>
          <w:spacing w:val="-1"/>
        </w:rPr>
        <w:t>е</w:t>
      </w:r>
      <w:r w:rsidRPr="002B36F2">
        <w:t>ния,</w:t>
      </w:r>
      <w:r w:rsidRPr="002B36F2">
        <w:rPr>
          <w:spacing w:val="38"/>
        </w:rPr>
        <w:t xml:space="preserve"> </w:t>
      </w:r>
      <w:r w:rsidRPr="002B36F2">
        <w:t>конкр</w:t>
      </w:r>
      <w:r w:rsidRPr="002B36F2">
        <w:rPr>
          <w:spacing w:val="-1"/>
        </w:rPr>
        <w:t>е</w:t>
      </w:r>
      <w:r w:rsidRPr="002B36F2">
        <w:rPr>
          <w:spacing w:val="-2"/>
        </w:rPr>
        <w:t>т</w:t>
      </w:r>
      <w:r w:rsidRPr="002B36F2">
        <w:t>из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 xml:space="preserve">ии, </w:t>
      </w:r>
      <w:r w:rsidRPr="002B36F2">
        <w:rPr>
          <w:spacing w:val="-1"/>
        </w:rPr>
        <w:t>а</w:t>
      </w:r>
      <w:r w:rsidRPr="002B36F2">
        <w:t>б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гиров</w:t>
      </w:r>
      <w:r w:rsidRPr="002B36F2">
        <w:rPr>
          <w:spacing w:val="-2"/>
        </w:rPr>
        <w:t>а</w:t>
      </w:r>
      <w:r w:rsidRPr="002B36F2">
        <w:t>ния,</w:t>
      </w:r>
      <w:r w:rsidRPr="002B36F2">
        <w:rPr>
          <w:spacing w:val="4"/>
        </w:rPr>
        <w:t xml:space="preserve"> </w:t>
      </w:r>
      <w:r w:rsidRPr="002B36F2">
        <w:t>обобщен</w:t>
      </w:r>
      <w:r w:rsidRPr="002B36F2">
        <w:rPr>
          <w:spacing w:val="1"/>
        </w:rPr>
        <w:t>и</w:t>
      </w:r>
      <w:r w:rsidRPr="002B36F2">
        <w:t>я,</w:t>
      </w:r>
      <w:r w:rsidRPr="002B36F2">
        <w:rPr>
          <w:spacing w:val="4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ема</w:t>
      </w:r>
      <w:r w:rsidRPr="002B36F2">
        <w:t>тиз</w:t>
      </w:r>
      <w:r w:rsidRPr="002B36F2">
        <w:rPr>
          <w:spacing w:val="-1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и,</w:t>
      </w:r>
      <w:r w:rsidRPr="002B36F2">
        <w:rPr>
          <w:spacing w:val="4"/>
        </w:rPr>
        <w:t xml:space="preserve"> </w:t>
      </w:r>
      <w:r w:rsidRPr="002B36F2">
        <w:t>кл</w:t>
      </w:r>
      <w:r w:rsidRPr="002B36F2">
        <w:rPr>
          <w:spacing w:val="-1"/>
        </w:rPr>
        <w:t>асс</w:t>
      </w:r>
      <w:r w:rsidRPr="002B36F2">
        <w:t>иф</w:t>
      </w:r>
      <w:r w:rsidRPr="002B36F2">
        <w:rPr>
          <w:spacing w:val="1"/>
        </w:rPr>
        <w:t>и</w:t>
      </w:r>
      <w:r w:rsidRPr="002B36F2">
        <w:t>к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ии,</w:t>
      </w:r>
      <w:r w:rsidRPr="002B36F2">
        <w:rPr>
          <w:spacing w:val="4"/>
        </w:rPr>
        <w:t xml:space="preserve"> </w:t>
      </w:r>
      <w:r w:rsidRPr="002B36F2">
        <w:t>д</w:t>
      </w:r>
      <w:r w:rsidRPr="002B36F2">
        <w:rPr>
          <w:spacing w:val="-4"/>
        </w:rPr>
        <w:t>е</w:t>
      </w:r>
      <w:r w:rsidRPr="002B36F2">
        <w:t>л</w:t>
      </w:r>
      <w:r w:rsidRPr="002B36F2">
        <w:rPr>
          <w:spacing w:val="-1"/>
        </w:rPr>
        <w:t>а</w:t>
      </w:r>
      <w:r w:rsidRPr="002B36F2">
        <w:t>ть</w:t>
      </w:r>
      <w:r w:rsidRPr="002B36F2">
        <w:rPr>
          <w:spacing w:val="5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t xml:space="preserve">воды, </w:t>
      </w:r>
      <w:r w:rsidRPr="002B36F2">
        <w:rPr>
          <w:spacing w:val="-5"/>
        </w:rPr>
        <w:t>у</w:t>
      </w:r>
      <w:r w:rsidRPr="002B36F2">
        <w:rPr>
          <w:spacing w:val="1"/>
        </w:rPr>
        <w:t>м</w:t>
      </w:r>
      <w:r w:rsidRPr="002B36F2">
        <w:t>оз</w:t>
      </w:r>
      <w:r w:rsidRPr="002B36F2">
        <w:rPr>
          <w:spacing w:val="-1"/>
        </w:rPr>
        <w:t>а</w:t>
      </w:r>
      <w:r w:rsidRPr="002B36F2">
        <w:t>клю</w:t>
      </w:r>
      <w:r w:rsidRPr="002B36F2">
        <w:rPr>
          <w:spacing w:val="-1"/>
        </w:rPr>
        <w:t>че</w:t>
      </w:r>
      <w:r w:rsidRPr="002B36F2">
        <w:t>ния;</w:t>
      </w:r>
    </w:p>
    <w:p w:rsidR="00E608F9" w:rsidRPr="002B36F2" w:rsidRDefault="00E608F9" w:rsidP="007307D7">
      <w:pPr>
        <w:pStyle w:val="a3"/>
        <w:numPr>
          <w:ilvl w:val="3"/>
          <w:numId w:val="14"/>
        </w:numPr>
        <w:tabs>
          <w:tab w:val="left" w:pos="1528"/>
        </w:tabs>
        <w:kinsoku w:val="0"/>
        <w:overflowPunct w:val="0"/>
        <w:ind w:left="0" w:firstLine="680"/>
        <w:jc w:val="both"/>
      </w:pPr>
      <w:r w:rsidRPr="002B36F2">
        <w:t>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1"/>
        </w:rPr>
        <w:t>ы</w:t>
      </w:r>
      <w:r w:rsidRPr="002B36F2">
        <w:t>к</w:t>
      </w:r>
      <w:r w:rsidRPr="002B36F2">
        <w:rPr>
          <w:spacing w:val="-1"/>
        </w:rPr>
        <w:t>ам</w:t>
      </w:r>
      <w:r w:rsidRPr="002B36F2">
        <w:t>и</w:t>
      </w:r>
      <w:r w:rsidRPr="002B36F2">
        <w:rPr>
          <w:spacing w:val="36"/>
        </w:rPr>
        <w:t xml:space="preserve"> </w:t>
      </w:r>
      <w:r w:rsidRPr="002B36F2">
        <w:t>пл</w:t>
      </w:r>
      <w:r w:rsidRPr="002B36F2">
        <w:rPr>
          <w:spacing w:val="-1"/>
        </w:rPr>
        <w:t>а</w:t>
      </w:r>
      <w:r w:rsidRPr="002B36F2">
        <w:t>ниров</w:t>
      </w:r>
      <w:r w:rsidRPr="002B36F2">
        <w:rPr>
          <w:spacing w:val="-4"/>
        </w:rPr>
        <w:t>а</w:t>
      </w:r>
      <w:r w:rsidRPr="002B36F2">
        <w:t>ния,</w:t>
      </w:r>
      <w:r w:rsidRPr="002B36F2">
        <w:rPr>
          <w:spacing w:val="33"/>
        </w:rPr>
        <w:t xml:space="preserve"> </w:t>
      </w:r>
      <w:r w:rsidRPr="002B36F2">
        <w:t>про</w:t>
      </w:r>
      <w:r w:rsidRPr="002B36F2">
        <w:rPr>
          <w:spacing w:val="-1"/>
        </w:rPr>
        <w:t>е</w:t>
      </w:r>
      <w:r w:rsidRPr="002B36F2">
        <w:t>ктиров</w:t>
      </w:r>
      <w:r w:rsidRPr="002B36F2">
        <w:rPr>
          <w:spacing w:val="-2"/>
        </w:rPr>
        <w:t>ан</w:t>
      </w:r>
      <w:r w:rsidRPr="002B36F2">
        <w:t>ия,</w:t>
      </w:r>
      <w:r w:rsidRPr="002B36F2">
        <w:rPr>
          <w:spacing w:val="33"/>
        </w:rPr>
        <w:t xml:space="preserve"> </w:t>
      </w:r>
      <w:r w:rsidRPr="002B36F2">
        <w:rPr>
          <w:spacing w:val="4"/>
        </w:rPr>
        <w:t>м</w:t>
      </w:r>
      <w:r w:rsidRPr="002B36F2">
        <w:t>од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1"/>
        </w:rPr>
        <w:t>и</w:t>
      </w:r>
      <w:r w:rsidRPr="002B36F2">
        <w:t>ров</w:t>
      </w:r>
      <w:r w:rsidRPr="002B36F2">
        <w:rPr>
          <w:spacing w:val="-2"/>
        </w:rPr>
        <w:t>а</w:t>
      </w:r>
      <w:r w:rsidRPr="002B36F2">
        <w:t>ния,</w:t>
      </w:r>
      <w:r w:rsidRPr="002B36F2">
        <w:rPr>
          <w:spacing w:val="35"/>
        </w:rPr>
        <w:t xml:space="preserve"> </w:t>
      </w:r>
      <w:r w:rsidRPr="002B36F2">
        <w:lastRenderedPageBreak/>
        <w:t>п</w:t>
      </w:r>
      <w:r w:rsidRPr="002B36F2">
        <w:rPr>
          <w:spacing w:val="-3"/>
        </w:rPr>
        <w:t>р</w:t>
      </w:r>
      <w:r w:rsidRPr="002B36F2">
        <w:t>огнозиров</w:t>
      </w:r>
      <w:r w:rsidRPr="002B36F2">
        <w:rPr>
          <w:spacing w:val="-2"/>
        </w:rPr>
        <w:t>ан</w:t>
      </w:r>
      <w:r w:rsidRPr="002B36F2">
        <w:t>ия, и</w:t>
      </w:r>
      <w:r w:rsidRPr="002B36F2">
        <w:rPr>
          <w:spacing w:val="-1"/>
        </w:rPr>
        <w:t>сс</w:t>
      </w:r>
      <w:r w:rsidRPr="002B36F2">
        <w:t>л</w:t>
      </w:r>
      <w:r w:rsidRPr="002B36F2">
        <w:rPr>
          <w:spacing w:val="-1"/>
        </w:rPr>
        <w:t>е</w:t>
      </w:r>
      <w:r w:rsidRPr="002B36F2">
        <w:t>дов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</w:t>
      </w:r>
      <w:r w:rsidRPr="002B36F2">
        <w:rPr>
          <w:spacing w:val="-1"/>
        </w:rPr>
        <w:t>с</w:t>
      </w:r>
      <w:r w:rsidRPr="002B36F2">
        <w:t>кой, творч</w:t>
      </w:r>
      <w:r w:rsidRPr="002B36F2">
        <w:rPr>
          <w:spacing w:val="-2"/>
        </w:rPr>
        <w:t>е</w:t>
      </w:r>
      <w:r w:rsidRPr="002B36F2">
        <w:rPr>
          <w:spacing w:val="-1"/>
        </w:rPr>
        <w:t>с</w:t>
      </w:r>
      <w:r w:rsidRPr="002B36F2">
        <w:t>кой 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ти;</w:t>
      </w:r>
    </w:p>
    <w:p w:rsidR="00E608F9" w:rsidRPr="002B36F2" w:rsidRDefault="00E608F9" w:rsidP="007307D7">
      <w:pPr>
        <w:pStyle w:val="a3"/>
        <w:numPr>
          <w:ilvl w:val="3"/>
          <w:numId w:val="14"/>
        </w:numPr>
        <w:tabs>
          <w:tab w:val="left" w:pos="1528"/>
        </w:tabs>
        <w:kinsoku w:val="0"/>
        <w:overflowPunct w:val="0"/>
        <w:ind w:left="0" w:firstLine="680"/>
        <w:jc w:val="both"/>
      </w:pPr>
      <w:r w:rsidRPr="002B36F2">
        <w:t>т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дов</w:t>
      </w:r>
      <w:r w:rsidRPr="002B36F2">
        <w:rPr>
          <w:spacing w:val="-1"/>
        </w:rPr>
        <w:t>ым</w:t>
      </w:r>
      <w:r w:rsidRPr="002B36F2">
        <w:t>и</w:t>
      </w:r>
      <w:r w:rsidRPr="002B36F2">
        <w:rPr>
          <w:spacing w:val="39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32"/>
        </w:rPr>
        <w:t xml:space="preserve"> </w:t>
      </w:r>
      <w:r w:rsidRPr="002B36F2">
        <w:t>и</w:t>
      </w:r>
      <w:r w:rsidRPr="002B36F2">
        <w:rPr>
          <w:spacing w:val="34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1"/>
        </w:rPr>
        <w:t>ы</w:t>
      </w:r>
      <w:r w:rsidRPr="002B36F2">
        <w:t>к</w:t>
      </w:r>
      <w:r w:rsidRPr="002B36F2">
        <w:rPr>
          <w:spacing w:val="-1"/>
        </w:rPr>
        <w:t>ам</w:t>
      </w:r>
      <w:r w:rsidRPr="002B36F2">
        <w:t>и,</w:t>
      </w:r>
      <w:r w:rsidRPr="002B36F2">
        <w:rPr>
          <w:spacing w:val="33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1"/>
        </w:rPr>
        <w:t>ы</w:t>
      </w:r>
      <w:r w:rsidRPr="002B36F2">
        <w:t>к</w:t>
      </w:r>
      <w:r w:rsidRPr="002B36F2">
        <w:rPr>
          <w:spacing w:val="-1"/>
        </w:rPr>
        <w:t>ам</w:t>
      </w:r>
      <w:r w:rsidRPr="002B36F2">
        <w:t>и</w:t>
      </w:r>
      <w:r w:rsidRPr="002B36F2">
        <w:rPr>
          <w:spacing w:val="34"/>
        </w:rPr>
        <w:t xml:space="preserve"> </w:t>
      </w:r>
      <w:r w:rsidRPr="002B36F2">
        <w:rPr>
          <w:spacing w:val="-1"/>
        </w:rPr>
        <w:t>сам</w:t>
      </w:r>
      <w:r w:rsidRPr="002B36F2">
        <w:t>о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2"/>
        </w:rPr>
        <w:t>х</w:t>
      </w:r>
      <w:r w:rsidRPr="002B36F2">
        <w:t>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33"/>
        </w:rPr>
        <w:t xml:space="preserve"> </w:t>
      </w:r>
      <w:r w:rsidRPr="002B36F2">
        <w:t>в</w:t>
      </w:r>
      <w:r w:rsidRPr="002B36F2">
        <w:rPr>
          <w:spacing w:val="32"/>
        </w:rPr>
        <w:t xml:space="preserve"> </w:t>
      </w:r>
      <w:r w:rsidRPr="002B36F2">
        <w:t>эк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ема</w:t>
      </w:r>
      <w:r w:rsidRPr="002B36F2">
        <w:t xml:space="preserve">льных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-1"/>
        </w:rPr>
        <w:t>а</w:t>
      </w:r>
      <w:r w:rsidRPr="002B36F2">
        <w:t>ция</w:t>
      </w:r>
      <w:r w:rsidRPr="002B36F2">
        <w:rPr>
          <w:spacing w:val="2"/>
        </w:rPr>
        <w:t>х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3"/>
          <w:numId w:val="14"/>
        </w:numPr>
        <w:tabs>
          <w:tab w:val="left" w:pos="1528"/>
        </w:tabs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-1"/>
        </w:rPr>
        <w:t>с</w:t>
      </w:r>
      <w:r w:rsidRPr="002B36F2">
        <w:t>нов</w:t>
      </w:r>
      <w:r w:rsidRPr="002B36F2">
        <w:rPr>
          <w:spacing w:val="-2"/>
        </w:rPr>
        <w:t>а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34"/>
        </w:rPr>
        <w:t xml:space="preserve"> </w:t>
      </w:r>
      <w:r w:rsidRPr="002B36F2">
        <w:t>во</w:t>
      </w:r>
      <w:r w:rsidRPr="002B36F2">
        <w:rPr>
          <w:spacing w:val="-2"/>
        </w:rPr>
        <w:t>с</w:t>
      </w:r>
      <w:r w:rsidRPr="002B36F2">
        <w:t>прияти</w:t>
      </w:r>
      <w:r w:rsidRPr="002B36F2">
        <w:rPr>
          <w:spacing w:val="-3"/>
        </w:rPr>
        <w:t>я</w:t>
      </w:r>
      <w:r w:rsidRPr="002B36F2">
        <w:t>,</w:t>
      </w:r>
      <w:r w:rsidRPr="002B36F2">
        <w:rPr>
          <w:spacing w:val="33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ботки,</w:t>
      </w:r>
      <w:r w:rsidRPr="002B36F2">
        <w:rPr>
          <w:spacing w:val="30"/>
        </w:rPr>
        <w:t xml:space="preserve"> </w:t>
      </w:r>
      <w:r w:rsidRPr="002B36F2">
        <w:t>п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ботки,</w:t>
      </w:r>
      <w:r w:rsidRPr="002B36F2">
        <w:rPr>
          <w:spacing w:val="28"/>
        </w:rPr>
        <w:t xml:space="preserve"> </w:t>
      </w:r>
      <w:r w:rsidRPr="002B36F2">
        <w:rPr>
          <w:spacing w:val="2"/>
        </w:rPr>
        <w:t>х</w:t>
      </w:r>
      <w:r w:rsidRPr="002B36F2">
        <w:t>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е</w:t>
      </w:r>
      <w:r w:rsidRPr="002B36F2">
        <w:t>ния,</w:t>
      </w:r>
      <w:r w:rsidRPr="002B36F2">
        <w:rPr>
          <w:spacing w:val="33"/>
        </w:rPr>
        <w:t xml:space="preserve"> </w:t>
      </w:r>
      <w:r w:rsidRPr="002B36F2">
        <w:t>в</w:t>
      </w:r>
      <w:r w:rsidRPr="002B36F2">
        <w:rPr>
          <w:spacing w:val="-3"/>
        </w:rPr>
        <w:t>о</w:t>
      </w:r>
      <w:r w:rsidRPr="002B36F2">
        <w:rPr>
          <w:spacing w:val="-1"/>
        </w:rPr>
        <w:t>с</w:t>
      </w:r>
      <w:r w:rsidRPr="002B36F2">
        <w:t>произв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ния информ</w:t>
      </w:r>
      <w:r w:rsidRPr="002B36F2">
        <w:rPr>
          <w:spacing w:val="-2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и;</w:t>
      </w:r>
      <w:r w:rsidRPr="002B36F2">
        <w:rPr>
          <w:spacing w:val="21"/>
        </w:rPr>
        <w:t xml:space="preserve"> </w:t>
      </w:r>
      <w:r w:rsidRPr="002B36F2">
        <w:t>информ</w:t>
      </w:r>
      <w:r w:rsidRPr="002B36F2">
        <w:rPr>
          <w:spacing w:val="-4"/>
        </w:rPr>
        <w:t>а</w:t>
      </w:r>
      <w:r w:rsidRPr="002B36F2">
        <w:t>цио</w:t>
      </w:r>
      <w:r w:rsidRPr="002B36F2">
        <w:rPr>
          <w:spacing w:val="-2"/>
        </w:rPr>
        <w:t>н</w:t>
      </w:r>
      <w:r w:rsidRPr="002B36F2">
        <w:rPr>
          <w:spacing w:val="3"/>
        </w:rPr>
        <w:t>н</w:t>
      </w:r>
      <w:r w:rsidRPr="002B36F2">
        <w:t>ы</w:t>
      </w:r>
      <w:r w:rsidRPr="002B36F2">
        <w:rPr>
          <w:spacing w:val="-2"/>
        </w:rPr>
        <w:t>м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t>т</w:t>
      </w:r>
      <w:r w:rsidRPr="002B36F2">
        <w:rPr>
          <w:spacing w:val="-4"/>
        </w:rPr>
        <w:t>е</w:t>
      </w:r>
      <w:r w:rsidRPr="002B36F2">
        <w:rPr>
          <w:spacing w:val="2"/>
        </w:rPr>
        <w:t>х</w:t>
      </w:r>
      <w:r w:rsidRPr="002B36F2">
        <w:t>н</w:t>
      </w:r>
      <w:r w:rsidRPr="002B36F2">
        <w:rPr>
          <w:spacing w:val="-3"/>
        </w:rPr>
        <w:t>о</w:t>
      </w:r>
      <w:r w:rsidRPr="002B36F2">
        <w:t>лог</w:t>
      </w:r>
      <w:r w:rsidRPr="002B36F2">
        <w:rPr>
          <w:spacing w:val="1"/>
        </w:rPr>
        <w:t>и</w:t>
      </w:r>
      <w:r w:rsidRPr="002B36F2">
        <w:rPr>
          <w:spacing w:val="-3"/>
        </w:rPr>
        <w:t>я</w:t>
      </w:r>
      <w:r w:rsidRPr="002B36F2">
        <w:rPr>
          <w:spacing w:val="-1"/>
        </w:rPr>
        <w:t>м</w:t>
      </w:r>
      <w:r w:rsidRPr="002B36F2">
        <w:t>и,</w:t>
      </w:r>
      <w:r w:rsidRPr="002B36F2">
        <w:rPr>
          <w:spacing w:val="23"/>
        </w:rPr>
        <w:t xml:space="preserve"> </w:t>
      </w:r>
      <w:r w:rsidRPr="002B36F2">
        <w:rPr>
          <w:spacing w:val="-1"/>
        </w:rPr>
        <w:t>с</w:t>
      </w:r>
      <w:r w:rsidRPr="002B36F2">
        <w:t>вяз</w:t>
      </w:r>
      <w:r w:rsidRPr="002B36F2">
        <w:rPr>
          <w:spacing w:val="-1"/>
        </w:rPr>
        <w:t>а</w:t>
      </w:r>
      <w:r w:rsidRPr="002B36F2">
        <w:t>нны</w:t>
      </w:r>
      <w:r w:rsidRPr="002B36F2">
        <w:rPr>
          <w:spacing w:val="-2"/>
        </w:rPr>
        <w:t>м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t>с</w:t>
      </w:r>
      <w:r w:rsidRPr="002B36F2">
        <w:rPr>
          <w:spacing w:val="22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t>и</w:t>
      </w:r>
      <w:r w:rsidRPr="002B36F2">
        <w:rPr>
          <w:spacing w:val="-1"/>
        </w:rPr>
        <w:t>ем</w:t>
      </w:r>
      <w:r w:rsidRPr="002B36F2">
        <w:t>о</w:t>
      </w:r>
      <w:r w:rsidRPr="002B36F2">
        <w:rPr>
          <w:spacing w:val="-1"/>
        </w:rPr>
        <w:t>м</w:t>
      </w:r>
      <w:r w:rsidRPr="002B36F2">
        <w:t>,</w:t>
      </w:r>
      <w:r w:rsidRPr="002B36F2">
        <w:rPr>
          <w:spacing w:val="23"/>
        </w:rPr>
        <w:t xml:space="preserve"> </w:t>
      </w:r>
      <w:r w:rsidRPr="002B36F2">
        <w:t>п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а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 xml:space="preserve">й, </w:t>
      </w:r>
      <w:r w:rsidRPr="002B36F2">
        <w:rPr>
          <w:spacing w:val="-1"/>
        </w:rPr>
        <w:t>ч</w:t>
      </w:r>
      <w:r w:rsidRPr="002B36F2">
        <w:t>т</w:t>
      </w:r>
      <w:r w:rsidRPr="002B36F2">
        <w:rPr>
          <w:spacing w:val="-1"/>
        </w:rPr>
        <w:t>е</w:t>
      </w:r>
      <w:r w:rsidRPr="002B36F2">
        <w:t>ни</w:t>
      </w:r>
      <w:r w:rsidRPr="002B36F2">
        <w:rPr>
          <w:spacing w:val="-1"/>
        </w:rPr>
        <w:t>ем</w:t>
      </w:r>
      <w:r w:rsidRPr="002B36F2">
        <w:t>,</w:t>
      </w:r>
      <w:r w:rsidRPr="002B36F2">
        <w:rPr>
          <w:spacing w:val="30"/>
        </w:rPr>
        <w:t xml:space="preserve"> </w:t>
      </w:r>
      <w:r w:rsidRPr="002B36F2">
        <w:t>кон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-3"/>
        </w:rPr>
        <w:t>р</w:t>
      </w:r>
      <w:r w:rsidRPr="002B36F2">
        <w:t>ов</w:t>
      </w:r>
      <w:r w:rsidRPr="002B36F2">
        <w:rPr>
          <w:spacing w:val="-2"/>
        </w:rPr>
        <w:t>а</w:t>
      </w:r>
      <w:r w:rsidRPr="002B36F2">
        <w:t>ни</w:t>
      </w:r>
      <w:r w:rsidRPr="002B36F2">
        <w:rPr>
          <w:spacing w:val="-1"/>
        </w:rPr>
        <w:t>е</w:t>
      </w:r>
      <w:r w:rsidRPr="002B36F2">
        <w:t>м</w:t>
      </w:r>
      <w:r w:rsidRPr="002B36F2">
        <w:rPr>
          <w:spacing w:val="30"/>
        </w:rPr>
        <w:t xml:space="preserve"> </w:t>
      </w:r>
      <w:r w:rsidRPr="002B36F2">
        <w:t>информ</w:t>
      </w:r>
      <w:r w:rsidRPr="002B36F2">
        <w:rPr>
          <w:spacing w:val="-2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и,</w:t>
      </w:r>
      <w:r w:rsidRPr="002B36F2">
        <w:rPr>
          <w:spacing w:val="30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</w:t>
      </w:r>
      <w:r w:rsidRPr="002B36F2">
        <w:rPr>
          <w:spacing w:val="-1"/>
        </w:rPr>
        <w:t>е</w:t>
      </w:r>
      <w:r w:rsidRPr="002B36F2">
        <w:t>м</w:t>
      </w:r>
      <w:r w:rsidRPr="002B36F2">
        <w:rPr>
          <w:spacing w:val="30"/>
        </w:rPr>
        <w:t xml:space="preserve"> </w:t>
      </w:r>
      <w:r w:rsidRPr="002B36F2">
        <w:t>информ</w:t>
      </w:r>
      <w:r w:rsidRPr="002B36F2">
        <w:rPr>
          <w:spacing w:val="-2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 xml:space="preserve">и; </w:t>
      </w:r>
      <w:r w:rsidRPr="002B36F2">
        <w:rPr>
          <w:spacing w:val="1"/>
        </w:rPr>
        <w:t>м</w:t>
      </w:r>
      <w:r w:rsidRPr="002B36F2">
        <w:rPr>
          <w:spacing w:val="-5"/>
        </w:rPr>
        <w:t>у</w:t>
      </w:r>
      <w:r w:rsidRPr="002B36F2">
        <w:t>льти</w:t>
      </w:r>
      <w:r w:rsidRPr="002B36F2">
        <w:rPr>
          <w:spacing w:val="-1"/>
        </w:rPr>
        <w:t>ме</w:t>
      </w:r>
      <w:r w:rsidRPr="002B36F2">
        <w:t>д</w:t>
      </w:r>
      <w:r w:rsidRPr="002B36F2">
        <w:rPr>
          <w:spacing w:val="1"/>
        </w:rPr>
        <w:t>и</w:t>
      </w:r>
      <w:r w:rsidRPr="002B36F2">
        <w:t>йны</w:t>
      </w:r>
      <w:r w:rsidRPr="002B36F2">
        <w:rPr>
          <w:spacing w:val="-2"/>
        </w:rPr>
        <w:t>м</w:t>
      </w:r>
      <w:r w:rsidRPr="002B36F2">
        <w:t>и, И</w:t>
      </w:r>
      <w:r w:rsidRPr="002B36F2">
        <w:rPr>
          <w:spacing w:val="-2"/>
        </w:rPr>
        <w:t>н</w:t>
      </w:r>
      <w:r w:rsidRPr="002B36F2">
        <w:t>т</w:t>
      </w:r>
      <w:r w:rsidRPr="002B36F2">
        <w:rPr>
          <w:spacing w:val="-1"/>
        </w:rPr>
        <w:t>е</w:t>
      </w:r>
      <w:r w:rsidRPr="002B36F2">
        <w:t>рн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3"/>
        </w:rPr>
        <w:t xml:space="preserve"> </w:t>
      </w:r>
      <w:r w:rsidRPr="002B36F2">
        <w:rPr>
          <w:spacing w:val="-1"/>
        </w:rPr>
        <w:t>-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2"/>
        </w:rPr>
        <w:t>х</w:t>
      </w:r>
      <w:r w:rsidRPr="002B36F2">
        <w:t>ноло</w:t>
      </w:r>
      <w:r w:rsidRPr="002B36F2">
        <w:rPr>
          <w:spacing w:val="-3"/>
        </w:rPr>
        <w:t>г</w:t>
      </w:r>
      <w:r w:rsidRPr="002B36F2">
        <w:t>ия</w:t>
      </w:r>
      <w:r w:rsidRPr="002B36F2">
        <w:rPr>
          <w:spacing w:val="-1"/>
        </w:rPr>
        <w:t>м</w:t>
      </w:r>
      <w:r w:rsidRPr="002B36F2">
        <w:t>и;</w:t>
      </w:r>
    </w:p>
    <w:p w:rsidR="00E608F9" w:rsidRPr="002B36F2" w:rsidRDefault="00E608F9" w:rsidP="007307D7">
      <w:pPr>
        <w:pStyle w:val="a3"/>
        <w:numPr>
          <w:ilvl w:val="3"/>
          <w:numId w:val="14"/>
        </w:numPr>
        <w:tabs>
          <w:tab w:val="left" w:pos="1528"/>
        </w:tabs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-1"/>
        </w:rPr>
        <w:t>с</w:t>
      </w:r>
      <w:r w:rsidRPr="002B36F2">
        <w:t>нов</w:t>
      </w:r>
      <w:r w:rsidRPr="002B36F2">
        <w:rPr>
          <w:spacing w:val="-2"/>
        </w:rPr>
        <w:t>а</w:t>
      </w:r>
      <w:r w:rsidRPr="002B36F2">
        <w:rPr>
          <w:spacing w:val="-1"/>
        </w:rPr>
        <w:t>м</w:t>
      </w:r>
      <w:r w:rsidRPr="002B36F2">
        <w:t>и те</w:t>
      </w:r>
      <w:r w:rsidRPr="002B36F2">
        <w:rPr>
          <w:spacing w:val="1"/>
        </w:rPr>
        <w:t>х</w:t>
      </w:r>
      <w:r w:rsidRPr="002B36F2">
        <w:rPr>
          <w:spacing w:val="-2"/>
        </w:rPr>
        <w:t>н</w:t>
      </w:r>
      <w:r w:rsidRPr="002B36F2">
        <w:t>и</w:t>
      </w:r>
      <w:r w:rsidRPr="002B36F2">
        <w:rPr>
          <w:spacing w:val="-1"/>
        </w:rPr>
        <w:t>чес</w:t>
      </w:r>
      <w:r w:rsidRPr="002B36F2">
        <w:t>кого обс</w:t>
      </w:r>
      <w:r w:rsidRPr="002B36F2">
        <w:rPr>
          <w:spacing w:val="1"/>
        </w:rPr>
        <w:t>л</w:t>
      </w:r>
      <w:r w:rsidRPr="002B36F2">
        <w:rPr>
          <w:spacing w:val="-5"/>
        </w:rPr>
        <w:t>у</w:t>
      </w:r>
      <w:r w:rsidRPr="002B36F2">
        <w:t>жив</w:t>
      </w:r>
      <w:r w:rsidRPr="002B36F2">
        <w:rPr>
          <w:spacing w:val="-2"/>
        </w:rPr>
        <w:t>а</w:t>
      </w:r>
      <w:r w:rsidRPr="002B36F2">
        <w:t>ния ко</w:t>
      </w:r>
      <w:r w:rsidRPr="002B36F2">
        <w:rPr>
          <w:spacing w:val="-1"/>
        </w:rPr>
        <w:t>м</w:t>
      </w:r>
      <w:r w:rsidRPr="002B36F2">
        <w:t>пь</w:t>
      </w:r>
      <w:r w:rsidRPr="002B36F2">
        <w:rPr>
          <w:spacing w:val="-2"/>
        </w:rPr>
        <w:t>ю</w:t>
      </w:r>
      <w:r w:rsidRPr="002B36F2">
        <w:t>т</w:t>
      </w:r>
      <w:r w:rsidRPr="002B36F2">
        <w:rPr>
          <w:spacing w:val="-1"/>
        </w:rPr>
        <w:t>е</w:t>
      </w:r>
      <w:r w:rsidRPr="002B36F2">
        <w:t>рной т</w:t>
      </w:r>
      <w:r w:rsidRPr="002B36F2">
        <w:rPr>
          <w:spacing w:val="-3"/>
        </w:rPr>
        <w:t>е</w:t>
      </w:r>
      <w:r w:rsidRPr="002B36F2">
        <w:rPr>
          <w:spacing w:val="2"/>
        </w:rPr>
        <w:t>х</w:t>
      </w:r>
      <w:r w:rsidRPr="002B36F2">
        <w:rPr>
          <w:spacing w:val="-2"/>
        </w:rPr>
        <w:t>н</w:t>
      </w:r>
      <w:r w:rsidRPr="002B36F2">
        <w:t>и</w:t>
      </w:r>
      <w:r w:rsidRPr="002B36F2">
        <w:rPr>
          <w:spacing w:val="-2"/>
        </w:rPr>
        <w:t>к</w:t>
      </w:r>
      <w:r w:rsidRPr="002B36F2">
        <w:t>и  и орг</w:t>
      </w:r>
      <w:r w:rsidRPr="002B36F2">
        <w:rPr>
          <w:spacing w:val="-2"/>
        </w:rPr>
        <w:t>т</w:t>
      </w:r>
      <w:r w:rsidRPr="002B36F2">
        <w:rPr>
          <w:spacing w:val="-1"/>
        </w:rPr>
        <w:t>е</w:t>
      </w:r>
      <w:r w:rsidRPr="002B36F2">
        <w:rPr>
          <w:spacing w:val="2"/>
        </w:rPr>
        <w:t>х</w:t>
      </w:r>
      <w:r w:rsidRPr="002B36F2">
        <w:rPr>
          <w:spacing w:val="-2"/>
        </w:rPr>
        <w:t>н</w:t>
      </w:r>
      <w:r w:rsidRPr="002B36F2">
        <w:t>ик</w:t>
      </w:r>
      <w:r w:rsidRPr="002B36F2">
        <w:rPr>
          <w:spacing w:val="-2"/>
        </w:rPr>
        <w:t>и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3"/>
          <w:numId w:val="14"/>
        </w:numPr>
        <w:tabs>
          <w:tab w:val="left" w:pos="1528"/>
        </w:tabs>
        <w:kinsoku w:val="0"/>
        <w:overflowPunct w:val="0"/>
        <w:ind w:left="0" w:firstLine="680"/>
        <w:jc w:val="both"/>
      </w:pPr>
      <w:r w:rsidRPr="002B36F2">
        <w:rPr>
          <w:spacing w:val="-5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19"/>
        </w:rPr>
        <w:t xml:space="preserve"> </w:t>
      </w:r>
      <w:r w:rsidRPr="002B36F2">
        <w:t xml:space="preserve">и </w:t>
      </w:r>
      <w:r w:rsidRPr="002B36F2">
        <w:rPr>
          <w:spacing w:val="19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1"/>
        </w:rPr>
        <w:t>ы</w:t>
      </w:r>
      <w:r w:rsidRPr="002B36F2">
        <w:t>к</w:t>
      </w:r>
      <w:r w:rsidRPr="002B36F2">
        <w:rPr>
          <w:spacing w:val="-1"/>
        </w:rPr>
        <w:t>а</w:t>
      </w:r>
      <w:r w:rsidRPr="002B36F2">
        <w:rPr>
          <w:spacing w:val="1"/>
        </w:rPr>
        <w:t>м</w:t>
      </w:r>
      <w:r w:rsidRPr="002B36F2">
        <w:t xml:space="preserve">и </w:t>
      </w:r>
      <w:r w:rsidRPr="002B36F2">
        <w:rPr>
          <w:spacing w:val="19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2"/>
        </w:rPr>
        <w:t>а</w:t>
      </w:r>
      <w:r w:rsidRPr="002B36F2">
        <w:rPr>
          <w:spacing w:val="-1"/>
        </w:rPr>
        <w:t>м</w:t>
      </w:r>
      <w:r w:rsidRPr="002B36F2">
        <w:t>ор</w:t>
      </w:r>
      <w:r w:rsidRPr="002B36F2">
        <w:rPr>
          <w:spacing w:val="-1"/>
        </w:rPr>
        <w:t>а</w:t>
      </w:r>
      <w:r w:rsidRPr="002B36F2">
        <w:t xml:space="preserve">звития, </w:t>
      </w:r>
      <w:r w:rsidRPr="002B36F2">
        <w:rPr>
          <w:spacing w:val="18"/>
        </w:rPr>
        <w:t xml:space="preserve"> </w:t>
      </w:r>
      <w:r w:rsidRPr="002B36F2">
        <w:rPr>
          <w:spacing w:val="-1"/>
        </w:rPr>
        <w:t>са</w:t>
      </w:r>
      <w:r w:rsidRPr="002B36F2">
        <w:rPr>
          <w:spacing w:val="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>ов</w:t>
      </w:r>
      <w:r w:rsidRPr="002B36F2">
        <w:rPr>
          <w:spacing w:val="-2"/>
        </w:rPr>
        <w:t>е</w:t>
      </w:r>
      <w:r w:rsidRPr="002B36F2">
        <w:t>рш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1"/>
        </w:rPr>
        <w:t>с</w:t>
      </w:r>
      <w:r w:rsidRPr="002B36F2">
        <w:t>тво</w:t>
      </w:r>
      <w:r w:rsidRPr="002B36F2">
        <w:rPr>
          <w:spacing w:val="1"/>
        </w:rPr>
        <w:t>в</w:t>
      </w:r>
      <w:r w:rsidRPr="002B36F2">
        <w:rPr>
          <w:spacing w:val="-1"/>
        </w:rPr>
        <w:t>а</w:t>
      </w:r>
      <w:r w:rsidRPr="002B36F2">
        <w:t xml:space="preserve">ния, </w:t>
      </w:r>
      <w:r w:rsidRPr="002B36F2">
        <w:rPr>
          <w:spacing w:val="18"/>
        </w:rPr>
        <w:t xml:space="preserve"> </w:t>
      </w:r>
      <w:r w:rsidRPr="002B36F2">
        <w:rPr>
          <w:spacing w:val="-1"/>
        </w:rPr>
        <w:t>сам</w:t>
      </w:r>
      <w:r w:rsidRPr="002B36F2">
        <w:t>ор</w:t>
      </w:r>
      <w:r w:rsidRPr="002B36F2">
        <w:rPr>
          <w:spacing w:val="-1"/>
        </w:rPr>
        <w:t>е</w:t>
      </w:r>
      <w:r w:rsidRPr="002B36F2">
        <w:rPr>
          <w:spacing w:val="4"/>
        </w:rPr>
        <w:t>г</w:t>
      </w:r>
      <w:r w:rsidRPr="002B36F2">
        <w:rPr>
          <w:spacing w:val="-5"/>
        </w:rPr>
        <w:t>у</w:t>
      </w:r>
      <w:r w:rsidRPr="002B36F2">
        <w:t>ля</w:t>
      </w:r>
      <w:r w:rsidRPr="002B36F2">
        <w:rPr>
          <w:spacing w:val="1"/>
        </w:rPr>
        <w:t>ц</w:t>
      </w:r>
      <w:r w:rsidRPr="002B36F2">
        <w:t>ии, 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ной</w:t>
      </w:r>
      <w:r w:rsidRPr="002B36F2">
        <w:rPr>
          <w:spacing w:val="-2"/>
        </w:rPr>
        <w:t xml:space="preserve"> </w:t>
      </w:r>
      <w:r w:rsidRPr="002B36F2">
        <w:t>и пр</w:t>
      </w:r>
      <w:r w:rsidRPr="002B36F2">
        <w:rPr>
          <w:spacing w:val="-1"/>
        </w:rPr>
        <w:t>е</w:t>
      </w:r>
      <w:r w:rsidRPr="002B36F2">
        <w:t>дм</w:t>
      </w:r>
      <w:r w:rsidRPr="002B36F2">
        <w:rPr>
          <w:spacing w:val="-2"/>
        </w:rPr>
        <w:t>е</w:t>
      </w:r>
      <w:r w:rsidRPr="002B36F2">
        <w:t xml:space="preserve">тной </w:t>
      </w:r>
      <w:r w:rsidRPr="002B36F2">
        <w:rPr>
          <w:spacing w:val="-3"/>
        </w:rPr>
        <w:t>р</w:t>
      </w:r>
      <w:r w:rsidRPr="002B36F2">
        <w:rPr>
          <w:spacing w:val="-1"/>
        </w:rPr>
        <w:t>е</w:t>
      </w:r>
      <w:r w:rsidRPr="002B36F2">
        <w:t>фл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с</w:t>
      </w:r>
      <w:r w:rsidRPr="002B36F2">
        <w:t>ии;</w:t>
      </w:r>
    </w:p>
    <w:p w:rsidR="00E608F9" w:rsidRPr="002B36F2" w:rsidRDefault="00E608F9" w:rsidP="007307D7">
      <w:pPr>
        <w:pStyle w:val="a3"/>
        <w:numPr>
          <w:ilvl w:val="3"/>
          <w:numId w:val="14"/>
        </w:numPr>
        <w:tabs>
          <w:tab w:val="left" w:pos="1528"/>
        </w:tabs>
        <w:kinsoku w:val="0"/>
        <w:overflowPunct w:val="0"/>
        <w:ind w:left="0" w:firstLine="680"/>
        <w:jc w:val="both"/>
      </w:pPr>
      <w:r w:rsidRPr="002B36F2">
        <w:t>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1"/>
        </w:rPr>
        <w:t>ы</w:t>
      </w:r>
      <w:r w:rsidRPr="002B36F2">
        <w:t>к</w:t>
      </w:r>
      <w:r w:rsidRPr="002B36F2">
        <w:rPr>
          <w:spacing w:val="-1"/>
        </w:rPr>
        <w:t>ам</w:t>
      </w:r>
      <w:r w:rsidRPr="002B36F2">
        <w:t>и</w:t>
      </w:r>
      <w:r w:rsidRPr="002B36F2">
        <w:rPr>
          <w:spacing w:val="36"/>
        </w:rPr>
        <w:t xml:space="preserve"> </w:t>
      </w:r>
      <w:r w:rsidRPr="002B36F2">
        <w:t>языкового</w:t>
      </w:r>
      <w:r w:rsidRPr="002B36F2">
        <w:rPr>
          <w:spacing w:val="35"/>
        </w:rPr>
        <w:t xml:space="preserve"> </w:t>
      </w:r>
      <w:r w:rsidRPr="002B36F2">
        <w:t>и</w:t>
      </w:r>
      <w:r w:rsidRPr="002B36F2">
        <w:rPr>
          <w:spacing w:val="36"/>
        </w:rPr>
        <w:t xml:space="preserve"> </w:t>
      </w:r>
      <w:r w:rsidRPr="002B36F2">
        <w:t>р</w:t>
      </w:r>
      <w:r w:rsidRPr="002B36F2">
        <w:rPr>
          <w:spacing w:val="-1"/>
        </w:rPr>
        <w:t>ече</w:t>
      </w:r>
      <w:r w:rsidRPr="002B36F2">
        <w:t>вого</w:t>
      </w:r>
      <w:r w:rsidRPr="002B36F2">
        <w:rPr>
          <w:spacing w:val="35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звития,</w:t>
      </w:r>
      <w:r w:rsidRPr="002B36F2">
        <w:rPr>
          <w:spacing w:val="35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рой</w:t>
      </w:r>
      <w:r w:rsidRPr="002B36F2">
        <w:rPr>
          <w:spacing w:val="36"/>
        </w:rPr>
        <w:t xml:space="preserve"> </w:t>
      </w:r>
      <w:r w:rsidRPr="002B36F2">
        <w:t>род</w:t>
      </w:r>
      <w:r w:rsidRPr="002B36F2">
        <w:rPr>
          <w:spacing w:val="1"/>
        </w:rPr>
        <w:t>н</w:t>
      </w:r>
      <w:r w:rsidRPr="002B36F2">
        <w:t>ого</w:t>
      </w:r>
      <w:r w:rsidRPr="002B36F2">
        <w:rPr>
          <w:spacing w:val="35"/>
        </w:rPr>
        <w:t xml:space="preserve"> </w:t>
      </w:r>
      <w:r w:rsidRPr="002B36F2">
        <w:t>языка,</w:t>
      </w:r>
      <w:r w:rsidRPr="002B36F2">
        <w:rPr>
          <w:spacing w:val="35"/>
        </w:rPr>
        <w:t xml:space="preserve"> </w:t>
      </w:r>
      <w:r w:rsidRPr="002B36F2">
        <w:t>вл</w:t>
      </w:r>
      <w:r w:rsidRPr="002B36F2">
        <w:rPr>
          <w:spacing w:val="-2"/>
        </w:rPr>
        <w:t>а</w:t>
      </w:r>
      <w:r w:rsidRPr="002B36F2">
        <w:t>д</w:t>
      </w:r>
      <w:r w:rsidRPr="002B36F2">
        <w:rPr>
          <w:spacing w:val="-1"/>
        </w:rPr>
        <w:t>е</w:t>
      </w:r>
      <w:r w:rsidRPr="002B36F2">
        <w:t>ние ино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нным</w:t>
      </w:r>
      <w:r w:rsidRPr="002B36F2">
        <w:rPr>
          <w:spacing w:val="-2"/>
        </w:rPr>
        <w:t xml:space="preserve"> </w:t>
      </w:r>
      <w:r w:rsidRPr="002B36F2">
        <w:t>яз</w:t>
      </w:r>
      <w:r w:rsidRPr="002B36F2">
        <w:rPr>
          <w:spacing w:val="-3"/>
        </w:rPr>
        <w:t>ы</w:t>
      </w:r>
      <w:r w:rsidRPr="002B36F2">
        <w:t>ко</w:t>
      </w:r>
      <w:r w:rsidRPr="002B36F2">
        <w:rPr>
          <w:spacing w:val="-1"/>
        </w:rPr>
        <w:t>м</w:t>
      </w:r>
      <w:r w:rsidRPr="002B36F2">
        <w:t>.</w:t>
      </w:r>
    </w:p>
    <w:p w:rsidR="00E608F9" w:rsidRPr="002B36F2" w:rsidRDefault="00E608F9" w:rsidP="00E608F9">
      <w:pPr>
        <w:pStyle w:val="Heading3"/>
        <w:kinsoku w:val="0"/>
        <w:overflowPunct w:val="0"/>
        <w:ind w:left="0" w:firstLine="680"/>
        <w:jc w:val="both"/>
        <w:outlineLvl w:val="9"/>
        <w:rPr>
          <w:b w:val="0"/>
          <w:bCs w:val="0"/>
          <w:i w:val="0"/>
          <w:iCs w:val="0"/>
        </w:rPr>
      </w:pPr>
      <w:r w:rsidRPr="002B36F2">
        <w:t>Уров</w:t>
      </w:r>
      <w:r w:rsidRPr="002B36F2">
        <w:rPr>
          <w:spacing w:val="-1"/>
        </w:rPr>
        <w:t>е</w:t>
      </w:r>
      <w:r w:rsidRPr="002B36F2">
        <w:t xml:space="preserve">нь </w:t>
      </w:r>
      <w:r w:rsidRPr="002B36F2">
        <w:rPr>
          <w:spacing w:val="17"/>
        </w:rPr>
        <w:t xml:space="preserve"> </w:t>
      </w:r>
      <w:r w:rsidRPr="002B36F2">
        <w:t>клю</w:t>
      </w:r>
      <w:r w:rsidRPr="002B36F2">
        <w:rPr>
          <w:spacing w:val="-2"/>
        </w:rPr>
        <w:t>ч</w:t>
      </w:r>
      <w:r w:rsidRPr="002B36F2">
        <w:rPr>
          <w:spacing w:val="-1"/>
        </w:rPr>
        <w:t>е</w:t>
      </w:r>
      <w:r w:rsidRPr="002B36F2">
        <w:t>в</w:t>
      </w:r>
      <w:r w:rsidRPr="002B36F2">
        <w:rPr>
          <w:spacing w:val="-1"/>
        </w:rPr>
        <w:t>ы</w:t>
      </w:r>
      <w:r w:rsidRPr="002B36F2">
        <w:t xml:space="preserve">х </w:t>
      </w:r>
      <w:r w:rsidRPr="002B36F2">
        <w:rPr>
          <w:spacing w:val="18"/>
        </w:rPr>
        <w:t xml:space="preserve"> </w:t>
      </w:r>
      <w:r w:rsidRPr="002B36F2">
        <w:t>комп</w:t>
      </w:r>
      <w:r w:rsidRPr="002B36F2">
        <w:rPr>
          <w:spacing w:val="-4"/>
        </w:rPr>
        <w:t>е</w:t>
      </w:r>
      <w:r w:rsidRPr="002B36F2">
        <w:rPr>
          <w:spacing w:val="2"/>
        </w:rPr>
        <w:t>т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rPr>
          <w:spacing w:val="2"/>
        </w:rPr>
        <w:t>т</w:t>
      </w:r>
      <w:r w:rsidRPr="002B36F2">
        <w:t>но</w:t>
      </w:r>
      <w:r w:rsidRPr="002B36F2">
        <w:rPr>
          <w:spacing w:val="-4"/>
        </w:rPr>
        <w:t>с</w:t>
      </w:r>
      <w:r w:rsidRPr="002B36F2">
        <w:rPr>
          <w:spacing w:val="2"/>
        </w:rPr>
        <w:t>т</w:t>
      </w:r>
      <w:r w:rsidRPr="002B36F2">
        <w:rPr>
          <w:spacing w:val="-1"/>
        </w:rPr>
        <w:t>е</w:t>
      </w:r>
      <w:r w:rsidRPr="002B36F2">
        <w:t xml:space="preserve">й, </w:t>
      </w:r>
      <w:r w:rsidRPr="002B36F2">
        <w:rPr>
          <w:spacing w:val="18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-2"/>
        </w:rPr>
        <w:t>в</w:t>
      </w:r>
      <w:r w:rsidRPr="002B36F2">
        <w:t>я</w:t>
      </w:r>
      <w:r w:rsidRPr="002B36F2">
        <w:rPr>
          <w:spacing w:val="-3"/>
        </w:rPr>
        <w:t>з</w:t>
      </w:r>
      <w:r w:rsidRPr="002B36F2">
        <w:t>анн</w:t>
      </w:r>
      <w:r w:rsidRPr="002B36F2">
        <w:rPr>
          <w:spacing w:val="-1"/>
        </w:rPr>
        <w:t>ы</w:t>
      </w:r>
      <w:r w:rsidRPr="002B36F2">
        <w:t xml:space="preserve">х </w:t>
      </w:r>
      <w:r w:rsidRPr="002B36F2">
        <w:rPr>
          <w:spacing w:val="18"/>
        </w:rPr>
        <w:t xml:space="preserve"> </w:t>
      </w:r>
      <w:r w:rsidRPr="002B36F2">
        <w:t xml:space="preserve">с </w:t>
      </w:r>
      <w:r w:rsidRPr="002B36F2">
        <w:rPr>
          <w:spacing w:val="18"/>
        </w:rPr>
        <w:t xml:space="preserve"> </w:t>
      </w:r>
      <w:r w:rsidRPr="002B36F2">
        <w:t>фи</w:t>
      </w:r>
      <w:r w:rsidRPr="002B36F2">
        <w:rPr>
          <w:spacing w:val="-3"/>
        </w:rPr>
        <w:t>з</w:t>
      </w:r>
      <w:r w:rsidRPr="002B36F2">
        <w:t>и</w:t>
      </w:r>
      <w:r w:rsidRPr="002B36F2">
        <w:rPr>
          <w:spacing w:val="-2"/>
        </w:rPr>
        <w:t>ч</w:t>
      </w:r>
      <w:r w:rsidRPr="002B36F2">
        <w:rPr>
          <w:spacing w:val="-1"/>
        </w:rPr>
        <w:t>ес</w:t>
      </w:r>
      <w:r w:rsidRPr="002B36F2">
        <w:t>к</w:t>
      </w:r>
      <w:r w:rsidRPr="002B36F2">
        <w:rPr>
          <w:spacing w:val="1"/>
        </w:rPr>
        <w:t>и</w:t>
      </w:r>
      <w:r w:rsidRPr="002B36F2">
        <w:t xml:space="preserve">м </w:t>
      </w:r>
      <w:r w:rsidRPr="002B36F2">
        <w:rPr>
          <w:spacing w:val="17"/>
        </w:rPr>
        <w:t xml:space="preserve"> </w:t>
      </w:r>
      <w:r w:rsidRPr="002B36F2">
        <w:t>разв</w:t>
      </w:r>
      <w:r w:rsidRPr="002B36F2">
        <w:rPr>
          <w:spacing w:val="-2"/>
        </w:rPr>
        <w:t>и</w:t>
      </w:r>
      <w:r w:rsidRPr="002B36F2">
        <w:rPr>
          <w:spacing w:val="2"/>
        </w:rPr>
        <w:t>т</w:t>
      </w:r>
      <w:r w:rsidRPr="002B36F2">
        <w:t>и</w:t>
      </w:r>
      <w:r w:rsidRPr="002B36F2">
        <w:rPr>
          <w:spacing w:val="-4"/>
        </w:rPr>
        <w:t>е</w:t>
      </w:r>
      <w:r w:rsidRPr="002B36F2">
        <w:t xml:space="preserve">м </w:t>
      </w:r>
      <w:r w:rsidRPr="002B36F2">
        <w:rPr>
          <w:spacing w:val="19"/>
        </w:rPr>
        <w:t xml:space="preserve"> </w:t>
      </w:r>
      <w:r w:rsidRPr="002B36F2">
        <w:t xml:space="preserve">и </w:t>
      </w:r>
      <w:r w:rsidRPr="002B36F2">
        <w:rPr>
          <w:spacing w:val="-1"/>
        </w:rPr>
        <w:t>у</w:t>
      </w:r>
      <w:r w:rsidRPr="002B36F2">
        <w:t>кр</w:t>
      </w:r>
      <w:r w:rsidRPr="002B36F2">
        <w:rPr>
          <w:spacing w:val="-1"/>
        </w:rPr>
        <w:t>е</w:t>
      </w:r>
      <w:r w:rsidRPr="002B36F2">
        <w:t>п</w:t>
      </w:r>
      <w:r w:rsidRPr="002B36F2">
        <w:rPr>
          <w:spacing w:val="-1"/>
        </w:rPr>
        <w:t>ле</w:t>
      </w:r>
      <w:r w:rsidRPr="002B36F2">
        <w:t>ни</w:t>
      </w:r>
      <w:r w:rsidRPr="002B36F2">
        <w:rPr>
          <w:spacing w:val="-1"/>
        </w:rPr>
        <w:t>е</w:t>
      </w:r>
      <w:r w:rsidRPr="002B36F2">
        <w:t>м здоров</w:t>
      </w:r>
      <w:r w:rsidRPr="002B36F2">
        <w:rPr>
          <w:spacing w:val="-2"/>
        </w:rPr>
        <w:t>ь</w:t>
      </w:r>
      <w:r w:rsidRPr="002B36F2">
        <w:t>я: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-1"/>
        </w:rPr>
        <w:t>в</w:t>
      </w:r>
      <w:r w:rsidRPr="002B36F2">
        <w:t>л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е</w:t>
      </w:r>
      <w:r w:rsidRPr="002B36F2">
        <w:t xml:space="preserve">л </w:t>
      </w:r>
      <w:r w:rsidRPr="002B36F2">
        <w:rPr>
          <w:spacing w:val="1"/>
        </w:rPr>
        <w:t>з</w:t>
      </w:r>
      <w:r w:rsidRPr="002B36F2">
        <w:t>н</w:t>
      </w:r>
      <w:r w:rsidRPr="002B36F2">
        <w:rPr>
          <w:spacing w:val="-1"/>
        </w:rPr>
        <w:t>а</w:t>
      </w:r>
      <w:r w:rsidRPr="002B36F2">
        <w:t>ния</w:t>
      </w:r>
      <w:r w:rsidRPr="002B36F2">
        <w:rPr>
          <w:spacing w:val="-1"/>
        </w:rPr>
        <w:t>м</w:t>
      </w:r>
      <w:r w:rsidRPr="002B36F2">
        <w:t>и и</w:t>
      </w:r>
      <w:r w:rsidRPr="002B36F2">
        <w:rPr>
          <w:spacing w:val="3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-1"/>
        </w:rPr>
        <w:t>м</w:t>
      </w:r>
      <w:r w:rsidRPr="002B36F2">
        <w:t>и здоро</w:t>
      </w:r>
      <w:r w:rsidRPr="002B36F2">
        <w:rPr>
          <w:spacing w:val="-3"/>
        </w:rPr>
        <w:t>в</w:t>
      </w:r>
      <w:r w:rsidRPr="002B36F2">
        <w:t>ь</w:t>
      </w:r>
      <w:r w:rsidRPr="002B36F2">
        <w:rPr>
          <w:spacing w:val="-1"/>
        </w:rPr>
        <w:t>ес</w:t>
      </w:r>
      <w:r w:rsidRPr="002B36F2">
        <w:t>б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1"/>
        </w:rPr>
        <w:t>ж</w:t>
      </w:r>
      <w:r w:rsidRPr="002B36F2">
        <w:rPr>
          <w:spacing w:val="-1"/>
        </w:rPr>
        <w:t>е</w:t>
      </w:r>
      <w:r w:rsidRPr="002B36F2">
        <w:t>ния:</w:t>
      </w:r>
    </w:p>
    <w:p w:rsidR="00E608F9" w:rsidRPr="002B36F2" w:rsidRDefault="00E608F9" w:rsidP="007307D7">
      <w:pPr>
        <w:pStyle w:val="a3"/>
        <w:numPr>
          <w:ilvl w:val="3"/>
          <w:numId w:val="14"/>
        </w:numPr>
        <w:tabs>
          <w:tab w:val="left" w:pos="1528"/>
        </w:tabs>
        <w:kinsoku w:val="0"/>
        <w:overflowPunct w:val="0"/>
        <w:ind w:left="0" w:firstLine="680"/>
        <w:jc w:val="both"/>
      </w:pPr>
      <w:r w:rsidRPr="002B36F2">
        <w:t>зн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ие</w:t>
      </w:r>
      <w:r w:rsidRPr="002B36F2">
        <w:rPr>
          <w:spacing w:val="-1"/>
        </w:rPr>
        <w:t xml:space="preserve"> </w:t>
      </w:r>
      <w:r w:rsidRPr="002B36F2">
        <w:t xml:space="preserve">и </w:t>
      </w:r>
      <w:r w:rsidRPr="002B36F2">
        <w:rPr>
          <w:spacing w:val="-1"/>
        </w:rPr>
        <w:t>с</w:t>
      </w:r>
      <w:r w:rsidRPr="002B36F2">
        <w:t>облюд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-4"/>
        </w:rPr>
        <w:t xml:space="preserve"> </w:t>
      </w:r>
      <w:r w:rsidRPr="002B36F2">
        <w:rPr>
          <w:spacing w:val="-2"/>
        </w:rPr>
        <w:t>н</w:t>
      </w:r>
      <w:r w:rsidRPr="002B36F2">
        <w:t>орм</w:t>
      </w:r>
      <w:r w:rsidRPr="002B36F2">
        <w:rPr>
          <w:spacing w:val="-1"/>
        </w:rPr>
        <w:t xml:space="preserve"> </w:t>
      </w:r>
      <w:r w:rsidRPr="002B36F2">
        <w:t>здоровья обр</w:t>
      </w:r>
      <w:r w:rsidRPr="002B36F2">
        <w:rPr>
          <w:spacing w:val="-1"/>
        </w:rPr>
        <w:t>а</w:t>
      </w:r>
      <w:r w:rsidRPr="002B36F2">
        <w:t>за</w:t>
      </w:r>
      <w:r w:rsidRPr="002B36F2">
        <w:rPr>
          <w:spacing w:val="-1"/>
        </w:rPr>
        <w:t xml:space="preserve"> </w:t>
      </w:r>
      <w:r w:rsidRPr="002B36F2">
        <w:t>ж</w:t>
      </w:r>
      <w:r w:rsidRPr="002B36F2">
        <w:rPr>
          <w:spacing w:val="-2"/>
        </w:rPr>
        <w:t>и</w:t>
      </w:r>
      <w:r w:rsidRPr="002B36F2">
        <w:t>зн</w:t>
      </w:r>
      <w:r w:rsidRPr="002B36F2">
        <w:rPr>
          <w:spacing w:val="-2"/>
        </w:rPr>
        <w:t>и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3"/>
          <w:numId w:val="14"/>
        </w:numPr>
        <w:tabs>
          <w:tab w:val="left" w:pos="1528"/>
        </w:tabs>
        <w:kinsoku w:val="0"/>
        <w:overflowPunct w:val="0"/>
        <w:ind w:left="0" w:firstLine="680"/>
        <w:jc w:val="both"/>
      </w:pPr>
      <w:r w:rsidRPr="002B36F2">
        <w:t>зн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ие</w:t>
      </w:r>
      <w:r w:rsidRPr="002B36F2">
        <w:rPr>
          <w:spacing w:val="-1"/>
        </w:rPr>
        <w:t xml:space="preserve"> </w:t>
      </w:r>
      <w:r w:rsidRPr="002B36F2">
        <w:t xml:space="preserve">и </w:t>
      </w:r>
      <w:r w:rsidRPr="002B36F2">
        <w:rPr>
          <w:spacing w:val="-1"/>
        </w:rPr>
        <w:t>с</w:t>
      </w:r>
      <w:r w:rsidRPr="002B36F2">
        <w:t>облюд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-4"/>
        </w:rPr>
        <w:t xml:space="preserve"> </w:t>
      </w:r>
      <w:r w:rsidRPr="002B36F2">
        <w:rPr>
          <w:spacing w:val="-2"/>
        </w:rPr>
        <w:t>п</w:t>
      </w:r>
      <w:r w:rsidRPr="002B36F2">
        <w:t>р</w:t>
      </w:r>
      <w:r w:rsidRPr="002B36F2">
        <w:rPr>
          <w:spacing w:val="-1"/>
        </w:rPr>
        <w:t>а</w:t>
      </w:r>
      <w:r w:rsidRPr="002B36F2">
        <w:t>вил 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 xml:space="preserve">ной </w:t>
      </w:r>
      <w:r w:rsidRPr="002B36F2">
        <w:rPr>
          <w:spacing w:val="-3"/>
        </w:rPr>
        <w:t>г</w:t>
      </w:r>
      <w:r w:rsidRPr="002B36F2">
        <w:t>иги</w:t>
      </w:r>
      <w:r w:rsidRPr="002B36F2">
        <w:rPr>
          <w:spacing w:val="-1"/>
        </w:rPr>
        <w:t>е</w:t>
      </w:r>
      <w:r w:rsidRPr="002B36F2">
        <w:t>ны;</w:t>
      </w:r>
    </w:p>
    <w:p w:rsidR="00E608F9" w:rsidRPr="002B36F2" w:rsidRDefault="00E608F9" w:rsidP="007307D7">
      <w:pPr>
        <w:pStyle w:val="a3"/>
        <w:numPr>
          <w:ilvl w:val="3"/>
          <w:numId w:val="14"/>
        </w:numPr>
        <w:tabs>
          <w:tab w:val="left" w:pos="1528"/>
        </w:tabs>
        <w:kinsoku w:val="0"/>
        <w:overflowPunct w:val="0"/>
        <w:ind w:left="0" w:firstLine="680"/>
        <w:jc w:val="both"/>
      </w:pPr>
      <w:r w:rsidRPr="002B36F2">
        <w:t>зн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ие</w:t>
      </w:r>
      <w:r w:rsidRPr="002B36F2">
        <w:rPr>
          <w:spacing w:val="-1"/>
        </w:rPr>
        <w:t xml:space="preserve"> </w:t>
      </w:r>
      <w:r w:rsidRPr="002B36F2">
        <w:t>оп</w:t>
      </w:r>
      <w:r w:rsidRPr="002B36F2">
        <w:rPr>
          <w:spacing w:val="-1"/>
        </w:rPr>
        <w:t>ас</w:t>
      </w:r>
      <w:r w:rsidRPr="002B36F2">
        <w:t>но</w:t>
      </w:r>
      <w:r w:rsidRPr="002B36F2">
        <w:rPr>
          <w:spacing w:val="-1"/>
        </w:rPr>
        <w:t>с</w:t>
      </w:r>
      <w:r w:rsidRPr="002B36F2">
        <w:t xml:space="preserve">ти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3"/>
        </w:rPr>
        <w:t>н</w:t>
      </w:r>
      <w:r w:rsidRPr="002B36F2">
        <w:t xml:space="preserve">ия, </w:t>
      </w:r>
      <w:r w:rsidRPr="002B36F2">
        <w:rPr>
          <w:spacing w:val="-1"/>
        </w:rPr>
        <w:t>а</w:t>
      </w:r>
      <w:r w:rsidRPr="002B36F2">
        <w:t>лкогол</w:t>
      </w:r>
      <w:r w:rsidRPr="002B36F2">
        <w:rPr>
          <w:spacing w:val="-1"/>
        </w:rPr>
        <w:t>и</w:t>
      </w:r>
      <w:r w:rsidRPr="002B36F2">
        <w:t>з</w:t>
      </w:r>
      <w:r w:rsidRPr="002B36F2">
        <w:rPr>
          <w:spacing w:val="-1"/>
        </w:rPr>
        <w:t>ма</w:t>
      </w:r>
      <w:r w:rsidRPr="002B36F2">
        <w:t>, ток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2"/>
        </w:rPr>
        <w:t>к</w:t>
      </w:r>
      <w:r w:rsidRPr="002B36F2">
        <w:t>о</w:t>
      </w:r>
      <w:r w:rsidRPr="002B36F2">
        <w:rPr>
          <w:spacing w:val="-1"/>
        </w:rPr>
        <w:t>ма</w:t>
      </w:r>
      <w:r w:rsidRPr="002B36F2">
        <w:t>нии, н</w:t>
      </w:r>
      <w:r w:rsidRPr="002B36F2">
        <w:rPr>
          <w:spacing w:val="-1"/>
        </w:rPr>
        <w:t>а</w:t>
      </w:r>
      <w:r w:rsidRPr="002B36F2">
        <w:t>рко</w:t>
      </w:r>
      <w:r w:rsidRPr="002B36F2">
        <w:rPr>
          <w:spacing w:val="-1"/>
        </w:rPr>
        <w:t>ма</w:t>
      </w:r>
      <w:r w:rsidRPr="002B36F2">
        <w:rPr>
          <w:spacing w:val="-2"/>
        </w:rPr>
        <w:t>н</w:t>
      </w:r>
      <w:r w:rsidRPr="002B36F2">
        <w:t xml:space="preserve">ии, </w:t>
      </w:r>
      <w:r w:rsidRPr="002B36F2">
        <w:rPr>
          <w:spacing w:val="-2"/>
        </w:rPr>
        <w:t>С</w:t>
      </w:r>
      <w:r w:rsidRPr="002B36F2">
        <w:t>П</w:t>
      </w:r>
      <w:r w:rsidRPr="002B36F2">
        <w:rPr>
          <w:spacing w:val="-1"/>
        </w:rPr>
        <w:t>И</w:t>
      </w:r>
      <w:r w:rsidRPr="002B36F2">
        <w:t>Д</w:t>
      </w:r>
      <w:r w:rsidRPr="002B36F2">
        <w:rPr>
          <w:spacing w:val="-2"/>
        </w:rPr>
        <w:t>а</w:t>
      </w:r>
      <w:r w:rsidRPr="002B36F2">
        <w:t>;</w:t>
      </w:r>
    </w:p>
    <w:p w:rsidR="00E608F9" w:rsidRDefault="00E608F9" w:rsidP="007307D7">
      <w:pPr>
        <w:pStyle w:val="a3"/>
        <w:numPr>
          <w:ilvl w:val="3"/>
          <w:numId w:val="14"/>
        </w:numPr>
        <w:tabs>
          <w:tab w:val="left" w:pos="1528"/>
        </w:tabs>
        <w:kinsoku w:val="0"/>
        <w:overflowPunct w:val="0"/>
        <w:ind w:left="0" w:firstLine="680"/>
        <w:jc w:val="both"/>
      </w:pPr>
      <w:r w:rsidRPr="002B36F2">
        <w:t>зн</w:t>
      </w:r>
      <w:r w:rsidRPr="005A2D5B">
        <w:rPr>
          <w:spacing w:val="-1"/>
        </w:rPr>
        <w:t>а</w:t>
      </w:r>
      <w:r w:rsidRPr="005A2D5B">
        <w:rPr>
          <w:spacing w:val="-2"/>
        </w:rPr>
        <w:t>н</w:t>
      </w:r>
      <w:r w:rsidRPr="002B36F2">
        <w:t xml:space="preserve">ие </w:t>
      </w:r>
      <w:r w:rsidRPr="005A2D5B">
        <w:rPr>
          <w:spacing w:val="8"/>
        </w:rPr>
        <w:t xml:space="preserve"> </w:t>
      </w:r>
      <w:r w:rsidRPr="002B36F2">
        <w:t>о</w:t>
      </w:r>
      <w:r w:rsidRPr="005A2D5B">
        <w:rPr>
          <w:spacing w:val="-1"/>
        </w:rPr>
        <w:t>с</w:t>
      </w:r>
      <w:r w:rsidRPr="002B36F2">
        <w:t>об</w:t>
      </w:r>
      <w:r w:rsidRPr="005A2D5B">
        <w:rPr>
          <w:spacing w:val="-1"/>
        </w:rPr>
        <w:t>е</w:t>
      </w:r>
      <w:r w:rsidRPr="002B36F2">
        <w:t>нно</w:t>
      </w:r>
      <w:r w:rsidRPr="005A2D5B">
        <w:rPr>
          <w:spacing w:val="-1"/>
        </w:rPr>
        <w:t>с</w:t>
      </w:r>
      <w:r w:rsidRPr="002B36F2">
        <w:t>т</w:t>
      </w:r>
      <w:r w:rsidRPr="005A2D5B">
        <w:rPr>
          <w:spacing w:val="-1"/>
        </w:rPr>
        <w:t>е</w:t>
      </w:r>
      <w:r w:rsidRPr="002B36F2">
        <w:t xml:space="preserve">й </w:t>
      </w:r>
      <w:r w:rsidRPr="005A2D5B">
        <w:rPr>
          <w:spacing w:val="7"/>
        </w:rPr>
        <w:t xml:space="preserve"> </w:t>
      </w:r>
      <w:r w:rsidRPr="002B36F2">
        <w:t>ф</w:t>
      </w:r>
      <w:r w:rsidRPr="005A2D5B">
        <w:rPr>
          <w:spacing w:val="1"/>
        </w:rPr>
        <w:t>из</w:t>
      </w:r>
      <w:r w:rsidRPr="002B36F2">
        <w:t>и</w:t>
      </w:r>
      <w:r w:rsidRPr="005A2D5B">
        <w:rPr>
          <w:spacing w:val="-1"/>
        </w:rPr>
        <w:t>чес</w:t>
      </w:r>
      <w:r w:rsidRPr="002B36F2">
        <w:t xml:space="preserve">кого, </w:t>
      </w:r>
      <w:r w:rsidRPr="005A2D5B">
        <w:rPr>
          <w:spacing w:val="9"/>
        </w:rPr>
        <w:t xml:space="preserve"> </w:t>
      </w:r>
      <w:r w:rsidRPr="002B36F2">
        <w:t>ф</w:t>
      </w:r>
      <w:r w:rsidRPr="005A2D5B">
        <w:rPr>
          <w:spacing w:val="-1"/>
        </w:rPr>
        <w:t>и</w:t>
      </w:r>
      <w:r w:rsidRPr="002B36F2">
        <w:t>зиоло</w:t>
      </w:r>
      <w:r w:rsidRPr="005A2D5B">
        <w:rPr>
          <w:spacing w:val="-3"/>
        </w:rPr>
        <w:t>г</w:t>
      </w:r>
      <w:r w:rsidRPr="002B36F2">
        <w:t>и</w:t>
      </w:r>
      <w:r w:rsidRPr="005A2D5B">
        <w:rPr>
          <w:spacing w:val="-1"/>
        </w:rPr>
        <w:t>чес</w:t>
      </w:r>
      <w:r w:rsidRPr="002B36F2">
        <w:t xml:space="preserve">кого </w:t>
      </w:r>
      <w:r w:rsidRPr="005A2D5B">
        <w:rPr>
          <w:spacing w:val="9"/>
        </w:rPr>
        <w:t xml:space="preserve"> </w:t>
      </w:r>
      <w:r w:rsidRPr="002B36F2">
        <w:t>р</w:t>
      </w:r>
      <w:r w:rsidRPr="005A2D5B">
        <w:rPr>
          <w:spacing w:val="-1"/>
        </w:rPr>
        <w:t>а</w:t>
      </w:r>
      <w:r w:rsidRPr="002B36F2">
        <w:t xml:space="preserve">звития </w:t>
      </w:r>
      <w:r w:rsidRPr="005A2D5B">
        <w:rPr>
          <w:spacing w:val="6"/>
        </w:rPr>
        <w:t xml:space="preserve"> </w:t>
      </w:r>
      <w:r w:rsidRPr="005A2D5B">
        <w:rPr>
          <w:spacing w:val="-1"/>
        </w:rPr>
        <w:t>с</w:t>
      </w:r>
      <w:r w:rsidRPr="002B36F2">
        <w:t>во</w:t>
      </w:r>
      <w:r w:rsidRPr="005A2D5B">
        <w:rPr>
          <w:spacing w:val="-2"/>
        </w:rPr>
        <w:t>е</w:t>
      </w:r>
      <w:r w:rsidRPr="002B36F2">
        <w:t xml:space="preserve">го </w:t>
      </w:r>
      <w:r w:rsidRPr="005A2D5B">
        <w:rPr>
          <w:spacing w:val="9"/>
        </w:rPr>
        <w:t xml:space="preserve"> </w:t>
      </w:r>
      <w:r w:rsidRPr="002B36F2">
        <w:t>орг</w:t>
      </w:r>
      <w:r w:rsidRPr="005A2D5B">
        <w:rPr>
          <w:spacing w:val="-1"/>
        </w:rPr>
        <w:t>а</w:t>
      </w:r>
      <w:r w:rsidRPr="002B36F2">
        <w:t>низ</w:t>
      </w:r>
      <w:r w:rsidRPr="005A2D5B">
        <w:rPr>
          <w:spacing w:val="-1"/>
        </w:rPr>
        <w:t>ма</w:t>
      </w:r>
      <w:r w:rsidRPr="002B36F2">
        <w:t>,</w:t>
      </w:r>
    </w:p>
    <w:p w:rsidR="00E608F9" w:rsidRPr="002B36F2" w:rsidRDefault="00E608F9" w:rsidP="007307D7">
      <w:pPr>
        <w:pStyle w:val="a3"/>
        <w:numPr>
          <w:ilvl w:val="3"/>
          <w:numId w:val="14"/>
        </w:numPr>
        <w:tabs>
          <w:tab w:val="left" w:pos="1528"/>
        </w:tabs>
        <w:kinsoku w:val="0"/>
        <w:overflowPunct w:val="0"/>
        <w:ind w:left="0" w:firstLine="680"/>
        <w:jc w:val="both"/>
      </w:pPr>
      <w:r w:rsidRPr="002B36F2">
        <w:t>типа</w:t>
      </w:r>
      <w:r w:rsidRPr="005A2D5B">
        <w:rPr>
          <w:spacing w:val="-1"/>
        </w:rPr>
        <w:t xml:space="preserve"> </w:t>
      </w:r>
      <w:r w:rsidRPr="002B36F2">
        <w:t>н</w:t>
      </w:r>
      <w:r w:rsidRPr="005A2D5B">
        <w:rPr>
          <w:spacing w:val="-1"/>
        </w:rPr>
        <w:t>е</w:t>
      </w:r>
      <w:r w:rsidRPr="002B36F2">
        <w:t>рвн</w:t>
      </w:r>
      <w:r w:rsidRPr="005A2D5B">
        <w:rPr>
          <w:spacing w:val="-3"/>
        </w:rPr>
        <w:t>о</w:t>
      </w:r>
      <w:r w:rsidRPr="002B36F2">
        <w:t xml:space="preserve">й </w:t>
      </w:r>
      <w:r w:rsidRPr="005A2D5B">
        <w:rPr>
          <w:spacing w:val="-1"/>
        </w:rPr>
        <w:t>с</w:t>
      </w:r>
      <w:r w:rsidRPr="002B36F2">
        <w:t>и</w:t>
      </w:r>
      <w:r w:rsidRPr="005A2D5B">
        <w:rPr>
          <w:spacing w:val="-1"/>
        </w:rPr>
        <w:t>с</w:t>
      </w:r>
      <w:r w:rsidRPr="002B36F2">
        <w:t>т</w:t>
      </w:r>
      <w:r w:rsidRPr="005A2D5B">
        <w:rPr>
          <w:spacing w:val="-1"/>
        </w:rPr>
        <w:t>ем</w:t>
      </w:r>
      <w:r w:rsidRPr="002B36F2">
        <w:t>ы, те</w:t>
      </w:r>
      <w:r w:rsidRPr="005A2D5B">
        <w:rPr>
          <w:spacing w:val="-2"/>
        </w:rPr>
        <w:t>м</w:t>
      </w:r>
      <w:r w:rsidRPr="002B36F2">
        <w:t>п</w:t>
      </w:r>
      <w:r w:rsidRPr="005A2D5B">
        <w:rPr>
          <w:spacing w:val="-1"/>
        </w:rPr>
        <w:t>е</w:t>
      </w:r>
      <w:r w:rsidRPr="002B36F2">
        <w:t>р</w:t>
      </w:r>
      <w:r w:rsidRPr="005A2D5B">
        <w:rPr>
          <w:spacing w:val="-1"/>
        </w:rPr>
        <w:t>аме</w:t>
      </w:r>
      <w:r w:rsidRPr="002B36F2">
        <w:t>нт</w:t>
      </w:r>
      <w:r w:rsidRPr="005A2D5B">
        <w:rPr>
          <w:spacing w:val="-1"/>
        </w:rPr>
        <w:t>а</w:t>
      </w:r>
      <w:r w:rsidRPr="002B36F2">
        <w:t xml:space="preserve">, </w:t>
      </w:r>
      <w:r w:rsidRPr="005A2D5B">
        <w:rPr>
          <w:spacing w:val="3"/>
        </w:rPr>
        <w:t>с</w:t>
      </w:r>
      <w:r w:rsidRPr="005A2D5B">
        <w:rPr>
          <w:spacing w:val="-5"/>
        </w:rPr>
        <w:t>у</w:t>
      </w:r>
      <w:r w:rsidRPr="002B36F2">
        <w:t>то</w:t>
      </w:r>
      <w:r w:rsidRPr="005A2D5B">
        <w:rPr>
          <w:spacing w:val="-1"/>
        </w:rPr>
        <w:t>ч</w:t>
      </w:r>
      <w:r w:rsidRPr="002B36F2">
        <w:t>н</w:t>
      </w:r>
      <w:r w:rsidRPr="005A2D5B">
        <w:rPr>
          <w:spacing w:val="2"/>
        </w:rPr>
        <w:t>о</w:t>
      </w:r>
      <w:r w:rsidRPr="002B36F2">
        <w:t>го б</w:t>
      </w:r>
      <w:r w:rsidRPr="005A2D5B">
        <w:rPr>
          <w:spacing w:val="1"/>
        </w:rPr>
        <w:t>и</w:t>
      </w:r>
      <w:r w:rsidRPr="002B36F2">
        <w:t>орит</w:t>
      </w:r>
      <w:r w:rsidRPr="005A2D5B">
        <w:rPr>
          <w:spacing w:val="-1"/>
        </w:rPr>
        <w:t>ма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2"/>
          <w:numId w:val="15"/>
        </w:numPr>
        <w:tabs>
          <w:tab w:val="left" w:pos="588"/>
        </w:tabs>
        <w:kinsoku w:val="0"/>
        <w:overflowPunct w:val="0"/>
        <w:ind w:left="0" w:firstLine="680"/>
        <w:jc w:val="both"/>
      </w:pPr>
      <w:r w:rsidRPr="002B36F2">
        <w:t>зн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ие</w:t>
      </w:r>
      <w:r w:rsidRPr="002B36F2">
        <w:rPr>
          <w:spacing w:val="-1"/>
        </w:rPr>
        <w:t xml:space="preserve"> </w:t>
      </w:r>
      <w:r w:rsidRPr="002B36F2">
        <w:t>и вл</w:t>
      </w:r>
      <w:r w:rsidRPr="002B36F2">
        <w:rPr>
          <w:spacing w:val="-2"/>
        </w:rPr>
        <w:t>а</w:t>
      </w:r>
      <w:r w:rsidRPr="002B36F2">
        <w:t>д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</w:t>
      </w:r>
      <w:r w:rsidRPr="002B36F2">
        <w:rPr>
          <w:spacing w:val="-3"/>
        </w:rPr>
        <w:t>о</w:t>
      </w:r>
      <w:r w:rsidRPr="002B36F2">
        <w:t>в</w:t>
      </w:r>
      <w:r w:rsidRPr="002B36F2">
        <w:rPr>
          <w:spacing w:val="-2"/>
        </w:rPr>
        <w:t>а</w:t>
      </w:r>
      <w:r w:rsidRPr="002B36F2">
        <w:rPr>
          <w:spacing w:val="-1"/>
        </w:rPr>
        <w:t>м</w:t>
      </w:r>
      <w:r w:rsidRPr="002B36F2">
        <w:t>и ф</w:t>
      </w:r>
      <w:r w:rsidRPr="002B36F2">
        <w:rPr>
          <w:spacing w:val="1"/>
        </w:rPr>
        <w:t>и</w:t>
      </w:r>
      <w:r w:rsidRPr="002B36F2">
        <w:t>зи</w:t>
      </w:r>
      <w:r w:rsidRPr="002B36F2">
        <w:rPr>
          <w:spacing w:val="-1"/>
        </w:rPr>
        <w:t>чес</w:t>
      </w:r>
      <w:r w:rsidRPr="002B36F2">
        <w:t xml:space="preserve">кой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льт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t>ы ч</w:t>
      </w:r>
      <w:r w:rsidRPr="002B36F2">
        <w:rPr>
          <w:spacing w:val="-1"/>
        </w:rPr>
        <w:t>е</w:t>
      </w:r>
      <w:r w:rsidRPr="002B36F2">
        <w:t>лов</w:t>
      </w:r>
      <w:r w:rsidRPr="002B36F2">
        <w:rPr>
          <w:spacing w:val="-2"/>
        </w:rPr>
        <w:t>е</w:t>
      </w:r>
      <w:r w:rsidRPr="002B36F2">
        <w:t>к</w:t>
      </w:r>
      <w:r w:rsidRPr="002B36F2">
        <w:rPr>
          <w:spacing w:val="-1"/>
        </w:rPr>
        <w:t>а</w:t>
      </w:r>
      <w:r w:rsidRPr="002B36F2">
        <w:t>.</w:t>
      </w:r>
    </w:p>
    <w:p w:rsidR="00E608F9" w:rsidRPr="002B36F2" w:rsidRDefault="00E608F9" w:rsidP="00E608F9">
      <w:pPr>
        <w:pStyle w:val="Heading3"/>
        <w:kinsoku w:val="0"/>
        <w:overflowPunct w:val="0"/>
        <w:ind w:left="0" w:firstLine="680"/>
        <w:jc w:val="both"/>
        <w:outlineLvl w:val="9"/>
        <w:rPr>
          <w:b w:val="0"/>
          <w:bCs w:val="0"/>
          <w:i w:val="0"/>
          <w:iCs w:val="0"/>
        </w:rPr>
      </w:pPr>
      <w:r w:rsidRPr="002B36F2">
        <w:t>Уров</w:t>
      </w:r>
      <w:r w:rsidRPr="002B36F2">
        <w:rPr>
          <w:spacing w:val="-1"/>
        </w:rPr>
        <w:t>е</w:t>
      </w:r>
      <w:r w:rsidRPr="002B36F2">
        <w:t xml:space="preserve">нь </w:t>
      </w:r>
      <w:r w:rsidRPr="002B36F2">
        <w:rPr>
          <w:spacing w:val="-1"/>
        </w:rPr>
        <w:t>с</w:t>
      </w:r>
      <w:r w:rsidRPr="002B36F2">
        <w:t>фо</w:t>
      </w:r>
      <w:r w:rsidRPr="002B36F2">
        <w:rPr>
          <w:spacing w:val="-3"/>
        </w:rPr>
        <w:t>р</w:t>
      </w:r>
      <w:r w:rsidRPr="002B36F2">
        <w:t>миро</w:t>
      </w:r>
      <w:r w:rsidRPr="002B36F2">
        <w:rPr>
          <w:spacing w:val="-2"/>
        </w:rPr>
        <w:t>в</w:t>
      </w:r>
      <w:r w:rsidRPr="002B36F2">
        <w:t>анно</w:t>
      </w:r>
      <w:r w:rsidRPr="002B36F2">
        <w:rPr>
          <w:spacing w:val="-4"/>
        </w:rPr>
        <w:t>с</w:t>
      </w:r>
      <w:r w:rsidRPr="002B36F2">
        <w:rPr>
          <w:spacing w:val="2"/>
        </w:rPr>
        <w:t>т</w:t>
      </w:r>
      <w:r w:rsidRPr="002B36F2">
        <w:t>и</w:t>
      </w:r>
      <w:r w:rsidRPr="002B36F2">
        <w:rPr>
          <w:spacing w:val="58"/>
        </w:rPr>
        <w:t xml:space="preserve"> </w:t>
      </w:r>
      <w:r w:rsidRPr="002B36F2">
        <w:t>клю</w:t>
      </w:r>
      <w:r w:rsidRPr="002B36F2">
        <w:rPr>
          <w:spacing w:val="-2"/>
        </w:rPr>
        <w:t>ч</w:t>
      </w:r>
      <w:r w:rsidRPr="002B36F2">
        <w:rPr>
          <w:spacing w:val="-1"/>
        </w:rPr>
        <w:t>е</w:t>
      </w:r>
      <w:r w:rsidRPr="002B36F2">
        <w:t>в</w:t>
      </w:r>
      <w:r w:rsidRPr="002B36F2">
        <w:rPr>
          <w:spacing w:val="-1"/>
        </w:rPr>
        <w:t>ы</w:t>
      </w:r>
      <w:r w:rsidRPr="002B36F2">
        <w:t>х</w:t>
      </w:r>
      <w:r w:rsidRPr="002B36F2">
        <w:rPr>
          <w:spacing w:val="1"/>
        </w:rPr>
        <w:t xml:space="preserve"> </w:t>
      </w:r>
      <w:r w:rsidRPr="002B36F2">
        <w:t>комп</w:t>
      </w:r>
      <w:r w:rsidRPr="002B36F2">
        <w:rPr>
          <w:spacing w:val="-4"/>
        </w:rPr>
        <w:t>е</w:t>
      </w:r>
      <w:r w:rsidRPr="002B36F2">
        <w:rPr>
          <w:spacing w:val="2"/>
        </w:rPr>
        <w:t>т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ций</w:t>
      </w:r>
      <w:r w:rsidRPr="002B36F2">
        <w:rPr>
          <w:spacing w:val="58"/>
        </w:rPr>
        <w:t xml:space="preserve"> </w:t>
      </w:r>
      <w:r w:rsidRPr="002B36F2">
        <w:rPr>
          <w:spacing w:val="-1"/>
        </w:rPr>
        <w:t>с</w:t>
      </w:r>
      <w:r w:rsidRPr="002B36F2">
        <w:t>вяза</w:t>
      </w:r>
      <w:r w:rsidRPr="002B36F2">
        <w:rPr>
          <w:spacing w:val="-2"/>
        </w:rPr>
        <w:t>н</w:t>
      </w:r>
      <w:r w:rsidRPr="002B36F2">
        <w:t>н</w:t>
      </w:r>
      <w:r w:rsidRPr="002B36F2">
        <w:rPr>
          <w:spacing w:val="-1"/>
        </w:rPr>
        <w:t>ы</w:t>
      </w:r>
      <w:r w:rsidRPr="002B36F2">
        <w:t>х</w:t>
      </w:r>
      <w:r w:rsidRPr="002B36F2">
        <w:rPr>
          <w:spacing w:val="59"/>
        </w:rPr>
        <w:t xml:space="preserve"> </w:t>
      </w:r>
      <w:r w:rsidRPr="002B36F2">
        <w:t>с взаим</w:t>
      </w:r>
      <w:r w:rsidRPr="002B36F2">
        <w:rPr>
          <w:spacing w:val="-3"/>
        </w:rPr>
        <w:t>о</w:t>
      </w:r>
      <w:r w:rsidRPr="002B36F2">
        <w:t>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>тви</w:t>
      </w:r>
      <w:r w:rsidRPr="002B36F2">
        <w:rPr>
          <w:spacing w:val="-1"/>
        </w:rPr>
        <w:t>е</w:t>
      </w:r>
      <w:r w:rsidRPr="002B36F2">
        <w:t>м</w:t>
      </w:r>
      <w:r w:rsidRPr="002B36F2">
        <w:rPr>
          <w:spacing w:val="58"/>
        </w:rPr>
        <w:t xml:space="preserve"> </w:t>
      </w:r>
      <w:r w:rsidRPr="002B36F2">
        <w:rPr>
          <w:spacing w:val="-2"/>
        </w:rPr>
        <w:t>ч</w:t>
      </w:r>
      <w:r w:rsidRPr="002B36F2">
        <w:rPr>
          <w:spacing w:val="-1"/>
        </w:rPr>
        <w:t>ел</w:t>
      </w:r>
      <w:r w:rsidRPr="002B36F2">
        <w:t>овека</w:t>
      </w:r>
      <w:r w:rsidRPr="002B36F2">
        <w:rPr>
          <w:spacing w:val="57"/>
        </w:rPr>
        <w:t xml:space="preserve"> </w:t>
      </w:r>
      <w:r w:rsidRPr="002B36F2">
        <w:t>и</w:t>
      </w:r>
      <w:r w:rsidRPr="002B36F2">
        <w:rPr>
          <w:spacing w:val="1"/>
        </w:rPr>
        <w:t xml:space="preserve"> </w:t>
      </w:r>
      <w:r w:rsidRPr="002B36F2">
        <w:rPr>
          <w:spacing w:val="-1"/>
        </w:rPr>
        <w:t>с</w:t>
      </w:r>
      <w:r w:rsidRPr="002B36F2">
        <w:t>оциа</w:t>
      </w:r>
      <w:r w:rsidRPr="002B36F2">
        <w:rPr>
          <w:spacing w:val="-1"/>
        </w:rPr>
        <w:t>л</w:t>
      </w:r>
      <w:r w:rsidRPr="002B36F2">
        <w:rPr>
          <w:spacing w:val="-2"/>
        </w:rPr>
        <w:t>ь</w:t>
      </w:r>
      <w:r w:rsidRPr="002B36F2">
        <w:t>ной</w:t>
      </w:r>
      <w:r w:rsidRPr="002B36F2">
        <w:rPr>
          <w:spacing w:val="58"/>
        </w:rPr>
        <w:t xml:space="preserve"> </w:t>
      </w:r>
      <w:r w:rsidRPr="002B36F2">
        <w:rPr>
          <w:spacing w:val="-4"/>
        </w:rPr>
        <w:t>с</w:t>
      </w:r>
      <w:r w:rsidRPr="002B36F2">
        <w:t>ф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ы</w:t>
      </w:r>
      <w:r w:rsidRPr="002B36F2">
        <w:t>,</w:t>
      </w:r>
      <w:r w:rsidRPr="002B36F2">
        <w:rPr>
          <w:spacing w:val="57"/>
        </w:rPr>
        <w:t xml:space="preserve"> </w:t>
      </w:r>
      <w:r w:rsidRPr="002B36F2">
        <w:rPr>
          <w:spacing w:val="-2"/>
        </w:rPr>
        <w:t>ч</w:t>
      </w:r>
      <w:r w:rsidRPr="002B36F2">
        <w:rPr>
          <w:spacing w:val="-1"/>
        </w:rPr>
        <w:t>ел</w:t>
      </w:r>
      <w:r w:rsidRPr="002B36F2">
        <w:t>о</w:t>
      </w:r>
      <w:r w:rsidRPr="002B36F2">
        <w:rPr>
          <w:spacing w:val="2"/>
        </w:rPr>
        <w:t>в</w:t>
      </w:r>
      <w:r w:rsidRPr="002B36F2">
        <w:rPr>
          <w:spacing w:val="-1"/>
        </w:rPr>
        <w:t>е</w:t>
      </w:r>
      <w:r w:rsidRPr="002B36F2">
        <w:t>ка</w:t>
      </w:r>
      <w:r w:rsidRPr="002B36F2">
        <w:rPr>
          <w:spacing w:val="57"/>
        </w:rPr>
        <w:t xml:space="preserve"> </w:t>
      </w:r>
      <w:r w:rsidRPr="002B36F2">
        <w:t>и</w:t>
      </w:r>
      <w:r w:rsidRPr="002B36F2">
        <w:rPr>
          <w:spacing w:val="58"/>
        </w:rPr>
        <w:t xml:space="preserve"> </w:t>
      </w:r>
      <w:r w:rsidRPr="002B36F2">
        <w:t>ок</w:t>
      </w:r>
      <w:r w:rsidRPr="002B36F2">
        <w:rPr>
          <w:spacing w:val="-3"/>
        </w:rPr>
        <w:t>р</w:t>
      </w:r>
      <w:r w:rsidRPr="002B36F2">
        <w:rPr>
          <w:spacing w:val="-1"/>
        </w:rPr>
        <w:t>у</w:t>
      </w:r>
      <w:r w:rsidRPr="002B36F2">
        <w:t>жаю</w:t>
      </w:r>
      <w:r w:rsidRPr="002B36F2">
        <w:rPr>
          <w:spacing w:val="-2"/>
        </w:rPr>
        <w:t>щ</w:t>
      </w:r>
      <w:r w:rsidRPr="002B36F2">
        <w:rPr>
          <w:spacing w:val="-1"/>
        </w:rPr>
        <w:t>е</w:t>
      </w:r>
      <w:r w:rsidRPr="002B36F2">
        <w:t xml:space="preserve">го </w:t>
      </w:r>
      <w:r w:rsidRPr="002B36F2">
        <w:rPr>
          <w:spacing w:val="-1"/>
        </w:rPr>
        <w:t>е</w:t>
      </w:r>
      <w:r w:rsidRPr="002B36F2">
        <w:t>го мира.</w:t>
      </w:r>
    </w:p>
    <w:p w:rsidR="00E608F9" w:rsidRPr="002B36F2" w:rsidRDefault="00E608F9" w:rsidP="007307D7">
      <w:pPr>
        <w:pStyle w:val="a3"/>
        <w:numPr>
          <w:ilvl w:val="2"/>
          <w:numId w:val="15"/>
        </w:numPr>
        <w:tabs>
          <w:tab w:val="left" w:pos="588"/>
        </w:tabs>
        <w:kinsoku w:val="0"/>
        <w:overflowPunct w:val="0"/>
        <w:ind w:left="0" w:firstLine="680"/>
        <w:jc w:val="both"/>
      </w:pPr>
      <w:r w:rsidRPr="002B36F2">
        <w:rPr>
          <w:spacing w:val="-2"/>
        </w:rPr>
        <w:t>В</w:t>
      </w:r>
      <w:r w:rsidRPr="002B36F2">
        <w:t>л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44"/>
        </w:rPr>
        <w:t xml:space="preserve"> </w:t>
      </w:r>
      <w:r w:rsidRPr="002B36F2">
        <w:t>зн</w:t>
      </w:r>
      <w:r w:rsidRPr="002B36F2">
        <w:rPr>
          <w:spacing w:val="-1"/>
        </w:rPr>
        <w:t>а</w:t>
      </w:r>
      <w:r w:rsidRPr="002B36F2">
        <w:t>ния</w:t>
      </w:r>
      <w:r w:rsidRPr="002B36F2">
        <w:rPr>
          <w:spacing w:val="-1"/>
        </w:rPr>
        <w:t>м</w:t>
      </w:r>
      <w:r w:rsidRPr="002B36F2">
        <w:t>и,</w:t>
      </w:r>
      <w:r w:rsidRPr="002B36F2">
        <w:rPr>
          <w:spacing w:val="45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46"/>
        </w:rPr>
        <w:t xml:space="preserve"> </w:t>
      </w:r>
      <w:r w:rsidRPr="002B36F2">
        <w:t>и</w:t>
      </w:r>
      <w:r w:rsidRPr="002B36F2">
        <w:rPr>
          <w:spacing w:val="43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1"/>
        </w:rPr>
        <w:t>ы</w:t>
      </w:r>
      <w:r w:rsidRPr="002B36F2">
        <w:t>к</w:t>
      </w:r>
      <w:r w:rsidRPr="002B36F2">
        <w:rPr>
          <w:spacing w:val="-1"/>
        </w:rPr>
        <w:t>ам</w:t>
      </w:r>
      <w:r w:rsidRPr="002B36F2">
        <w:t>и</w:t>
      </w:r>
      <w:r w:rsidRPr="002B36F2">
        <w:rPr>
          <w:spacing w:val="46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ного</w:t>
      </w:r>
      <w:r w:rsidRPr="002B36F2">
        <w:rPr>
          <w:spacing w:val="45"/>
        </w:rPr>
        <w:t xml:space="preserve"> </w:t>
      </w:r>
      <w:r w:rsidRPr="002B36F2">
        <w:t>в</w:t>
      </w:r>
      <w:r w:rsidRPr="002B36F2">
        <w:rPr>
          <w:spacing w:val="-2"/>
        </w:rPr>
        <w:t>з</w:t>
      </w:r>
      <w:r w:rsidRPr="002B36F2">
        <w:rPr>
          <w:spacing w:val="-1"/>
        </w:rPr>
        <w:t>а</w:t>
      </w:r>
      <w:r w:rsidRPr="002B36F2">
        <w:t>и</w:t>
      </w:r>
      <w:r w:rsidRPr="002B36F2">
        <w:rPr>
          <w:spacing w:val="-1"/>
        </w:rPr>
        <w:t>м</w:t>
      </w:r>
      <w:r w:rsidRPr="002B36F2">
        <w:t>од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 xml:space="preserve">твия </w:t>
      </w:r>
      <w:r w:rsidRPr="002B36F2">
        <w:rPr>
          <w:spacing w:val="45"/>
        </w:rPr>
        <w:t xml:space="preserve"> </w:t>
      </w:r>
      <w:r w:rsidRPr="002B36F2">
        <w:t>с общ</w:t>
      </w:r>
      <w:r w:rsidRPr="002B36F2">
        <w:rPr>
          <w:spacing w:val="-1"/>
        </w:rPr>
        <w:t>ес</w:t>
      </w:r>
      <w:r w:rsidRPr="002B36F2">
        <w:t>тво</w:t>
      </w:r>
      <w:r w:rsidRPr="002B36F2">
        <w:rPr>
          <w:spacing w:val="-2"/>
        </w:rPr>
        <w:t>м</w:t>
      </w:r>
      <w:r w:rsidRPr="002B36F2">
        <w:t>,</w:t>
      </w:r>
      <w:r w:rsidRPr="002B36F2">
        <w:rPr>
          <w:spacing w:val="42"/>
        </w:rPr>
        <w:t xml:space="preserve"> </w:t>
      </w:r>
      <w:r w:rsidRPr="002B36F2">
        <w:t>общ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тью,</w:t>
      </w:r>
      <w:r w:rsidRPr="002B36F2">
        <w:rPr>
          <w:spacing w:val="42"/>
        </w:rPr>
        <w:t xml:space="preserve"> </w:t>
      </w:r>
      <w:r w:rsidRPr="002B36F2">
        <w:t>колле</w:t>
      </w:r>
      <w:r w:rsidRPr="002B36F2">
        <w:rPr>
          <w:spacing w:val="-2"/>
        </w:rPr>
        <w:t>к</w:t>
      </w:r>
      <w:r w:rsidRPr="002B36F2">
        <w:t>тиво</w:t>
      </w:r>
      <w:r w:rsidRPr="002B36F2">
        <w:rPr>
          <w:spacing w:val="-2"/>
        </w:rPr>
        <w:t>м</w:t>
      </w:r>
      <w:r w:rsidRPr="002B36F2">
        <w:t>,</w:t>
      </w:r>
      <w:r w:rsidRPr="002B36F2">
        <w:rPr>
          <w:spacing w:val="42"/>
        </w:rPr>
        <w:t xml:space="preserve"> </w:t>
      </w:r>
      <w:r w:rsidRPr="002B36F2">
        <w:rPr>
          <w:spacing w:val="-1"/>
        </w:rPr>
        <w:t>сем</w:t>
      </w:r>
      <w:r w:rsidRPr="002B36F2">
        <w:t>ь</w:t>
      </w:r>
      <w:r w:rsidRPr="002B36F2">
        <w:rPr>
          <w:spacing w:val="-1"/>
        </w:rPr>
        <w:t>е</w:t>
      </w:r>
      <w:r w:rsidRPr="002B36F2">
        <w:t>й,</w:t>
      </w:r>
      <w:r w:rsidRPr="002B36F2">
        <w:rPr>
          <w:spacing w:val="42"/>
        </w:rPr>
        <w:t xml:space="preserve"> </w:t>
      </w:r>
      <w:r w:rsidRPr="002B36F2">
        <w:t>д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зья</w:t>
      </w:r>
      <w:r w:rsidRPr="002B36F2">
        <w:rPr>
          <w:spacing w:val="-1"/>
        </w:rPr>
        <w:t>м</w:t>
      </w:r>
      <w:r w:rsidRPr="002B36F2">
        <w:t>и,</w:t>
      </w:r>
      <w:r w:rsidRPr="002B36F2">
        <w:rPr>
          <w:spacing w:val="42"/>
        </w:rPr>
        <w:t xml:space="preserve"> </w:t>
      </w:r>
      <w:r w:rsidRPr="002B36F2">
        <w:t>п</w:t>
      </w:r>
      <w:r w:rsidRPr="002B36F2">
        <w:rPr>
          <w:spacing w:val="-1"/>
        </w:rPr>
        <w:t>а</w:t>
      </w:r>
      <w:r w:rsidRPr="002B36F2">
        <w:t>рт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ам</w:t>
      </w:r>
      <w:r w:rsidRPr="002B36F2">
        <w:t>и;</w:t>
      </w:r>
      <w:r w:rsidRPr="002B36F2">
        <w:rPr>
          <w:spacing w:val="43"/>
        </w:rPr>
        <w:t xml:space="preserve"> </w:t>
      </w:r>
      <w:r w:rsidRPr="002B36F2">
        <w:t>вл</w:t>
      </w:r>
      <w:r w:rsidRPr="002B36F2">
        <w:rPr>
          <w:spacing w:val="-2"/>
        </w:rPr>
        <w:t>а</w:t>
      </w:r>
      <w:r w:rsidRPr="002B36F2">
        <w:t>д</w:t>
      </w:r>
      <w:r w:rsidRPr="002B36F2">
        <w:rPr>
          <w:spacing w:val="-1"/>
        </w:rPr>
        <w:t>е</w:t>
      </w:r>
      <w:r w:rsidRPr="002B36F2">
        <w:t xml:space="preserve">ние </w:t>
      </w:r>
      <w:r w:rsidRPr="002B36F2">
        <w:rPr>
          <w:spacing w:val="-5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3"/>
        </w:rPr>
        <w:t xml:space="preserve"> </w:t>
      </w:r>
      <w:r w:rsidRPr="002B36F2">
        <w:t>и</w:t>
      </w:r>
      <w:r w:rsidRPr="002B36F2">
        <w:rPr>
          <w:spacing w:val="3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1"/>
        </w:rPr>
        <w:t>ы</w:t>
      </w:r>
      <w:r w:rsidRPr="002B36F2">
        <w:t>к</w:t>
      </w:r>
      <w:r w:rsidRPr="002B36F2">
        <w:rPr>
          <w:spacing w:val="-1"/>
        </w:rPr>
        <w:t>ам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rPr>
          <w:spacing w:val="-1"/>
        </w:rPr>
        <w:t>с</w:t>
      </w:r>
      <w:r w:rsidRPr="002B36F2">
        <w:t>от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д</w:t>
      </w:r>
      <w:r w:rsidRPr="002B36F2">
        <w:rPr>
          <w:spacing w:val="1"/>
        </w:rPr>
        <w:t>н</w:t>
      </w:r>
      <w:r w:rsidRPr="002B36F2">
        <w:t>и</w:t>
      </w:r>
      <w:r w:rsidRPr="002B36F2">
        <w:rPr>
          <w:spacing w:val="-1"/>
        </w:rPr>
        <w:t>чес</w:t>
      </w:r>
      <w:r w:rsidRPr="002B36F2">
        <w:t>тв</w:t>
      </w:r>
      <w:r w:rsidRPr="002B36F2">
        <w:rPr>
          <w:spacing w:val="-2"/>
        </w:rPr>
        <w:t>а</w:t>
      </w:r>
      <w:r w:rsidRPr="002B36F2">
        <w:t>,</w:t>
      </w:r>
      <w:r w:rsidRPr="002B36F2">
        <w:rPr>
          <w:spacing w:val="4"/>
        </w:rPr>
        <w:t xml:space="preserve"> </w:t>
      </w:r>
      <w:r w:rsidRPr="002B36F2">
        <w:t>тол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1"/>
        </w:rPr>
        <w:t>а</w:t>
      </w:r>
      <w:r w:rsidRPr="002B36F2">
        <w:t>нтно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и,</w:t>
      </w:r>
      <w:r w:rsidRPr="002B36F2">
        <w:rPr>
          <w:spacing w:val="4"/>
        </w:rPr>
        <w:t xml:space="preserve"> </w:t>
      </w:r>
      <w:r w:rsidRPr="002B36F2">
        <w:rPr>
          <w:spacing w:val="-5"/>
        </w:rPr>
        <w:t>у</w:t>
      </w:r>
      <w:r w:rsidRPr="002B36F2">
        <w:t>в</w:t>
      </w:r>
      <w:r w:rsidRPr="002B36F2">
        <w:rPr>
          <w:spacing w:val="-2"/>
        </w:rPr>
        <w:t>а</w:t>
      </w:r>
      <w:r w:rsidRPr="002B36F2">
        <w:rPr>
          <w:spacing w:val="1"/>
        </w:rPr>
        <w:t>ж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2"/>
        </w:rPr>
        <w:t xml:space="preserve"> </w:t>
      </w:r>
      <w:r w:rsidRPr="002B36F2">
        <w:t>и</w:t>
      </w:r>
      <w:r w:rsidRPr="002B36F2">
        <w:rPr>
          <w:spacing w:val="11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t>иня</w:t>
      </w:r>
      <w:r w:rsidRPr="002B36F2">
        <w:rPr>
          <w:spacing w:val="-2"/>
        </w:rPr>
        <w:t>т</w:t>
      </w:r>
      <w:r w:rsidRPr="002B36F2">
        <w:t>ия</w:t>
      </w:r>
      <w:r w:rsidRPr="002B36F2">
        <w:rPr>
          <w:spacing w:val="2"/>
        </w:rPr>
        <w:t xml:space="preserve"> </w:t>
      </w:r>
      <w:r w:rsidRPr="002B36F2">
        <w:t>д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гого (р</w:t>
      </w:r>
      <w:r w:rsidRPr="002B36F2">
        <w:rPr>
          <w:spacing w:val="-2"/>
        </w:rPr>
        <w:t>а</w:t>
      </w:r>
      <w:r w:rsidRPr="002B36F2">
        <w:rPr>
          <w:spacing w:val="-1"/>
        </w:rPr>
        <w:t>са</w:t>
      </w:r>
      <w:r w:rsidRPr="002B36F2">
        <w:t>, н</w:t>
      </w:r>
      <w:r w:rsidRPr="002B36F2">
        <w:rPr>
          <w:spacing w:val="-1"/>
        </w:rPr>
        <w:t>а</w:t>
      </w:r>
      <w:r w:rsidRPr="002B36F2">
        <w:t>цион</w:t>
      </w:r>
      <w:r w:rsidRPr="002B36F2">
        <w:rPr>
          <w:spacing w:val="-1"/>
        </w:rPr>
        <w:t>а</w:t>
      </w:r>
      <w:r w:rsidRPr="002B36F2">
        <w:t>льно</w:t>
      </w:r>
      <w:r w:rsidRPr="002B36F2">
        <w:rPr>
          <w:spacing w:val="-1"/>
        </w:rPr>
        <w:t>с</w:t>
      </w:r>
      <w:r w:rsidRPr="002B36F2">
        <w:t>ть,</w:t>
      </w:r>
      <w:r w:rsidRPr="002B36F2">
        <w:rPr>
          <w:spacing w:val="-3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1"/>
        </w:rPr>
        <w:t>и</w:t>
      </w:r>
      <w:r w:rsidRPr="002B36F2">
        <w:t xml:space="preserve">гия,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, роль, пол), пог</w:t>
      </w:r>
      <w:r w:rsidRPr="002B36F2">
        <w:rPr>
          <w:spacing w:val="-1"/>
        </w:rPr>
        <w:t>а</w:t>
      </w:r>
      <w:r w:rsidRPr="002B36F2">
        <w:t>ш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конф</w:t>
      </w:r>
      <w:r w:rsidRPr="002B36F2">
        <w:rPr>
          <w:spacing w:val="-2"/>
        </w:rPr>
        <w:t>ли</w:t>
      </w:r>
      <w:r w:rsidRPr="002B36F2">
        <w:t>ктов;</w:t>
      </w:r>
    </w:p>
    <w:p w:rsidR="00E608F9" w:rsidRPr="002B36F2" w:rsidRDefault="00E608F9" w:rsidP="007307D7">
      <w:pPr>
        <w:pStyle w:val="a3"/>
        <w:numPr>
          <w:ilvl w:val="2"/>
          <w:numId w:val="15"/>
        </w:numPr>
        <w:tabs>
          <w:tab w:val="left" w:pos="588"/>
        </w:tabs>
        <w:kinsoku w:val="0"/>
        <w:overflowPunct w:val="0"/>
        <w:ind w:left="0" w:firstLine="680"/>
        <w:jc w:val="both"/>
      </w:pPr>
      <w:r w:rsidRPr="002B36F2">
        <w:t>вл</w:t>
      </w:r>
      <w:r w:rsidRPr="002B36F2">
        <w:rPr>
          <w:spacing w:val="-2"/>
        </w:rPr>
        <w:t>а</w:t>
      </w:r>
      <w:r w:rsidRPr="002B36F2">
        <w:t>д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44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нова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46"/>
        </w:rPr>
        <w:t xml:space="preserve"> </w:t>
      </w:r>
      <w:r w:rsidRPr="002B36F2">
        <w:rPr>
          <w:spacing w:val="-1"/>
        </w:rPr>
        <w:t>м</w:t>
      </w:r>
      <w:r w:rsidRPr="002B36F2">
        <w:rPr>
          <w:spacing w:val="2"/>
        </w:rPr>
        <w:t>о</w:t>
      </w:r>
      <w:r w:rsidRPr="002B36F2">
        <w:t>б</w:t>
      </w:r>
      <w:r w:rsidRPr="002B36F2">
        <w:rPr>
          <w:spacing w:val="1"/>
        </w:rPr>
        <w:t>и</w:t>
      </w:r>
      <w:r w:rsidRPr="002B36F2">
        <w:t>л</w:t>
      </w:r>
      <w:r w:rsidRPr="002B36F2">
        <w:rPr>
          <w:spacing w:val="-2"/>
        </w:rPr>
        <w:t>ь</w:t>
      </w:r>
      <w:r w:rsidRPr="002B36F2">
        <w:t>но</w:t>
      </w:r>
      <w:r w:rsidRPr="002B36F2">
        <w:rPr>
          <w:spacing w:val="-1"/>
        </w:rPr>
        <w:t>с</w:t>
      </w:r>
      <w:r w:rsidRPr="002B36F2">
        <w:t>ти,</w:t>
      </w:r>
      <w:r w:rsidRPr="002B36F2">
        <w:rPr>
          <w:spacing w:val="45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ной</w:t>
      </w:r>
      <w:r w:rsidRPr="002B36F2">
        <w:rPr>
          <w:spacing w:val="44"/>
        </w:rPr>
        <w:t xml:space="preserve"> </w:t>
      </w:r>
      <w:r w:rsidRPr="002B36F2">
        <w:rPr>
          <w:spacing w:val="-1"/>
        </w:rPr>
        <w:t>а</w:t>
      </w:r>
      <w:r w:rsidRPr="002B36F2">
        <w:t>ктивно</w:t>
      </w:r>
      <w:r w:rsidRPr="002B36F2">
        <w:rPr>
          <w:spacing w:val="-1"/>
        </w:rPr>
        <w:t>с</w:t>
      </w:r>
      <w:r w:rsidRPr="002B36F2">
        <w:t>ти,</w:t>
      </w:r>
      <w:r w:rsidRPr="002B36F2">
        <w:rPr>
          <w:spacing w:val="45"/>
        </w:rPr>
        <w:t xml:space="preserve"> </w:t>
      </w:r>
      <w:r w:rsidRPr="002B36F2">
        <w:t>ко</w:t>
      </w:r>
      <w:r w:rsidRPr="002B36F2">
        <w:rPr>
          <w:spacing w:val="-2"/>
        </w:rPr>
        <w:t>н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rPr>
          <w:spacing w:val="2"/>
        </w:rPr>
        <w:t>р</w:t>
      </w:r>
      <w:r w:rsidRPr="002B36F2">
        <w:rPr>
          <w:spacing w:val="-1"/>
        </w:rPr>
        <w:t>е</w:t>
      </w:r>
      <w:r w:rsidRPr="002B36F2">
        <w:t>нто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 xml:space="preserve">ти, </w:t>
      </w:r>
      <w:r w:rsidRPr="002B36F2">
        <w:rPr>
          <w:spacing w:val="-5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-1"/>
        </w:rPr>
        <w:t xml:space="preserve"> а</w:t>
      </w:r>
      <w:r w:rsidRPr="002B36F2">
        <w:rPr>
          <w:spacing w:val="2"/>
        </w:rPr>
        <w:t>д</w:t>
      </w:r>
      <w:r w:rsidRPr="002B36F2">
        <w:rPr>
          <w:spacing w:val="-1"/>
        </w:rPr>
        <w:t>а</w:t>
      </w:r>
      <w:r w:rsidRPr="002B36F2">
        <w:t>птиров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-1"/>
        </w:rPr>
        <w:t>с</w:t>
      </w:r>
      <w:r w:rsidRPr="002B36F2">
        <w:t xml:space="preserve">я в </w:t>
      </w:r>
      <w:r w:rsidRPr="002B36F2">
        <w:rPr>
          <w:spacing w:val="-2"/>
        </w:rPr>
        <w:t>с</w:t>
      </w:r>
      <w:r w:rsidRPr="002B36F2">
        <w:t>оц</w:t>
      </w:r>
      <w:r w:rsidRPr="002B36F2">
        <w:rPr>
          <w:spacing w:val="3"/>
        </w:rPr>
        <w:t>и</w:t>
      </w:r>
      <w:r w:rsidRPr="002B36F2">
        <w:rPr>
          <w:spacing w:val="-5"/>
        </w:rPr>
        <w:t>у</w:t>
      </w:r>
      <w:r w:rsidRPr="002B36F2">
        <w:rPr>
          <w:spacing w:val="-1"/>
        </w:rPr>
        <w:t>ме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2"/>
          <w:numId w:val="15"/>
        </w:numPr>
        <w:tabs>
          <w:tab w:val="left" w:pos="588"/>
        </w:tabs>
        <w:kinsoku w:val="0"/>
        <w:overflowPunct w:val="0"/>
        <w:ind w:left="0" w:firstLine="680"/>
        <w:jc w:val="both"/>
      </w:pPr>
      <w:r w:rsidRPr="002B36F2">
        <w:t>вл</w:t>
      </w:r>
      <w:r w:rsidRPr="002B36F2">
        <w:rPr>
          <w:spacing w:val="-2"/>
        </w:rPr>
        <w:t>а</w:t>
      </w:r>
      <w:r w:rsidRPr="002B36F2">
        <w:t>д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6"/>
        </w:rPr>
        <w:t xml:space="preserve"> </w:t>
      </w:r>
      <w:r w:rsidRPr="002B36F2">
        <w:t>зн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ия</w:t>
      </w:r>
      <w:r w:rsidRPr="002B36F2">
        <w:rPr>
          <w:spacing w:val="-1"/>
        </w:rPr>
        <w:t>м</w:t>
      </w:r>
      <w:r w:rsidRPr="002B36F2">
        <w:t>и,</w:t>
      </w:r>
      <w:r w:rsidRPr="002B36F2">
        <w:rPr>
          <w:spacing w:val="6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ме</w:t>
      </w:r>
      <w:r w:rsidRPr="002B36F2">
        <w:t>ния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7"/>
        </w:rPr>
        <w:t xml:space="preserve"> </w:t>
      </w:r>
      <w:r w:rsidRPr="002B36F2">
        <w:t>и</w:t>
      </w:r>
      <w:r w:rsidRPr="002B36F2">
        <w:rPr>
          <w:spacing w:val="7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rPr>
          <w:spacing w:val="-3"/>
        </w:rPr>
        <w:t>в</w:t>
      </w:r>
      <w:r w:rsidRPr="002B36F2">
        <w:t>ыка</w:t>
      </w:r>
      <w:r w:rsidRPr="002B36F2">
        <w:rPr>
          <w:spacing w:val="-2"/>
        </w:rPr>
        <w:t>м</w:t>
      </w:r>
      <w:r w:rsidRPr="002B36F2">
        <w:t>и</w:t>
      </w:r>
      <w:r w:rsidRPr="002B36F2">
        <w:rPr>
          <w:spacing w:val="7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 xml:space="preserve">ния </w:t>
      </w:r>
      <w:r w:rsidRPr="002B36F2">
        <w:rPr>
          <w:spacing w:val="6"/>
        </w:rPr>
        <w:t xml:space="preserve"> </w:t>
      </w:r>
      <w:r w:rsidRPr="002B36F2">
        <w:t>(</w:t>
      </w:r>
      <w:r w:rsidRPr="002B36F2">
        <w:rPr>
          <w:spacing w:val="-3"/>
        </w:rPr>
        <w:t>к</w:t>
      </w:r>
      <w:r w:rsidRPr="002B36F2">
        <w:rPr>
          <w:spacing w:val="6"/>
        </w:rPr>
        <w:t>о</w:t>
      </w:r>
      <w:r w:rsidRPr="002B36F2">
        <w:rPr>
          <w:spacing w:val="-1"/>
        </w:rPr>
        <w:t>м</w:t>
      </w:r>
      <w:r w:rsidRPr="002B36F2">
        <w:rPr>
          <w:spacing w:val="3"/>
        </w:rPr>
        <w:t>м</w:t>
      </w:r>
      <w:r w:rsidRPr="002B36F2">
        <w:rPr>
          <w:spacing w:val="-8"/>
        </w:rPr>
        <w:t>у</w:t>
      </w:r>
      <w:r w:rsidRPr="002B36F2">
        <w:t>ник</w:t>
      </w:r>
      <w:r w:rsidRPr="002B36F2">
        <w:rPr>
          <w:spacing w:val="-1"/>
        </w:rPr>
        <w:t>а</w:t>
      </w:r>
      <w:r w:rsidRPr="002B36F2">
        <w:t>тивн</w:t>
      </w:r>
      <w:r w:rsidRPr="002B36F2">
        <w:rPr>
          <w:spacing w:val="-1"/>
        </w:rPr>
        <w:t>а</w:t>
      </w:r>
      <w:r w:rsidRPr="002B36F2">
        <w:t>я ко</w:t>
      </w:r>
      <w:r w:rsidRPr="002B36F2">
        <w:rPr>
          <w:spacing w:val="-1"/>
        </w:rPr>
        <w:t>м</w:t>
      </w:r>
      <w:r w:rsidRPr="002B36F2">
        <w:t>п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е</w:t>
      </w:r>
      <w:r w:rsidRPr="002B36F2">
        <w:t>нтно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ь);</w:t>
      </w:r>
    </w:p>
    <w:p w:rsidR="00E608F9" w:rsidRPr="002B36F2" w:rsidRDefault="00E608F9" w:rsidP="007307D7">
      <w:pPr>
        <w:pStyle w:val="a3"/>
        <w:numPr>
          <w:ilvl w:val="2"/>
          <w:numId w:val="15"/>
        </w:numPr>
        <w:tabs>
          <w:tab w:val="left" w:pos="588"/>
        </w:tabs>
        <w:kinsoku w:val="0"/>
        <w:overflowPunct w:val="0"/>
        <w:ind w:left="0" w:firstLine="680"/>
        <w:jc w:val="both"/>
      </w:pPr>
      <w:r w:rsidRPr="002B36F2">
        <w:t>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1"/>
        </w:rPr>
        <w:t>ы</w:t>
      </w:r>
      <w:r w:rsidRPr="002B36F2">
        <w:t>ки</w:t>
      </w:r>
      <w:r w:rsidRPr="002B36F2">
        <w:rPr>
          <w:spacing w:val="46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тного</w:t>
      </w:r>
      <w:r w:rsidRPr="002B36F2">
        <w:rPr>
          <w:spacing w:val="42"/>
        </w:rPr>
        <w:t xml:space="preserve"> </w:t>
      </w:r>
      <w:r w:rsidRPr="002B36F2">
        <w:t>и</w:t>
      </w:r>
      <w:r w:rsidRPr="002B36F2">
        <w:rPr>
          <w:spacing w:val="43"/>
        </w:rPr>
        <w:t xml:space="preserve"> </w:t>
      </w:r>
      <w:r w:rsidRPr="002B36F2">
        <w:t>пи</w:t>
      </w:r>
      <w:r w:rsidRPr="002B36F2">
        <w:rPr>
          <w:spacing w:val="-1"/>
        </w:rPr>
        <w:t>с</w:t>
      </w:r>
      <w:r w:rsidRPr="002B36F2">
        <w:t>ь</w:t>
      </w:r>
      <w:r w:rsidRPr="002B36F2">
        <w:rPr>
          <w:spacing w:val="-1"/>
        </w:rPr>
        <w:t>ме</w:t>
      </w:r>
      <w:r w:rsidRPr="002B36F2">
        <w:t>нного</w:t>
      </w:r>
      <w:r w:rsidRPr="002B36F2">
        <w:rPr>
          <w:spacing w:val="42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ния,</w:t>
      </w:r>
      <w:r w:rsidRPr="002B36F2">
        <w:rPr>
          <w:spacing w:val="42"/>
        </w:rPr>
        <w:t xml:space="preserve"> </w:t>
      </w:r>
      <w:r w:rsidRPr="002B36F2">
        <w:t>д</w:t>
      </w:r>
      <w:r w:rsidRPr="002B36F2">
        <w:rPr>
          <w:spacing w:val="-1"/>
        </w:rPr>
        <w:t>иа</w:t>
      </w:r>
      <w:r w:rsidRPr="002B36F2">
        <w:t>лог,</w:t>
      </w:r>
      <w:r w:rsidRPr="002B36F2">
        <w:rPr>
          <w:spacing w:val="43"/>
        </w:rPr>
        <w:t xml:space="preserve"> </w:t>
      </w:r>
      <w:r w:rsidRPr="002B36F2">
        <w:rPr>
          <w:spacing w:val="-1"/>
        </w:rPr>
        <w:t>м</w:t>
      </w:r>
      <w:r w:rsidRPr="002B36F2">
        <w:t>онолог,</w:t>
      </w:r>
      <w:r w:rsidRPr="002B36F2">
        <w:rPr>
          <w:spacing w:val="43"/>
        </w:rPr>
        <w:t xml:space="preserve"> </w:t>
      </w:r>
      <w:r w:rsidRPr="002B36F2">
        <w:rPr>
          <w:spacing w:val="-1"/>
        </w:rPr>
        <w:t>с</w:t>
      </w:r>
      <w:r w:rsidRPr="002B36F2">
        <w:t>озд</w:t>
      </w:r>
      <w:r w:rsidRPr="002B36F2">
        <w:rPr>
          <w:spacing w:val="-1"/>
        </w:rPr>
        <w:t>а</w:t>
      </w:r>
      <w:r w:rsidRPr="002B36F2">
        <w:t>ние</w:t>
      </w:r>
      <w:r w:rsidRPr="002B36F2">
        <w:rPr>
          <w:spacing w:val="42"/>
        </w:rPr>
        <w:t xml:space="preserve"> </w:t>
      </w:r>
      <w:r w:rsidRPr="002B36F2">
        <w:t>и</w:t>
      </w:r>
      <w:r w:rsidRPr="002B36F2">
        <w:rPr>
          <w:spacing w:val="43"/>
        </w:rPr>
        <w:t xml:space="preserve"> </w:t>
      </w:r>
      <w:r w:rsidRPr="002B36F2">
        <w:t>во</w:t>
      </w:r>
      <w:r w:rsidRPr="002B36F2">
        <w:rPr>
          <w:spacing w:val="-2"/>
        </w:rPr>
        <w:t>с</w:t>
      </w:r>
      <w:r w:rsidRPr="002B36F2">
        <w:t>приятие т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23"/>
        </w:rPr>
        <w:t xml:space="preserve"> </w:t>
      </w:r>
      <w:r w:rsidRPr="002B36F2">
        <w:t>зн</w:t>
      </w:r>
      <w:r w:rsidRPr="002B36F2">
        <w:rPr>
          <w:spacing w:val="-1"/>
        </w:rPr>
        <w:t>а</w:t>
      </w:r>
      <w:r w:rsidRPr="002B36F2">
        <w:t>ние</w:t>
      </w:r>
      <w:r w:rsidRPr="002B36F2">
        <w:rPr>
          <w:spacing w:val="22"/>
        </w:rPr>
        <w:t xml:space="preserve"> 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rPr>
          <w:spacing w:val="-1"/>
        </w:rPr>
        <w:t>с</w:t>
      </w:r>
      <w:r w:rsidRPr="002B36F2">
        <w:t>облюд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22"/>
        </w:rPr>
        <w:t xml:space="preserve"> </w:t>
      </w:r>
      <w:r w:rsidRPr="002B36F2">
        <w:t>тр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1"/>
        </w:rPr>
        <w:t>и</w:t>
      </w:r>
      <w:r w:rsidRPr="002B36F2">
        <w:rPr>
          <w:spacing w:val="-2"/>
        </w:rPr>
        <w:t>ц</w:t>
      </w:r>
      <w:r w:rsidRPr="002B36F2">
        <w:t>ий,</w:t>
      </w:r>
      <w:r w:rsidRPr="002B36F2">
        <w:rPr>
          <w:spacing w:val="23"/>
        </w:rPr>
        <w:t xml:space="preserve"> </w:t>
      </w:r>
      <w:r w:rsidRPr="002B36F2">
        <w:t>э</w:t>
      </w:r>
      <w:r w:rsidRPr="002B36F2">
        <w:rPr>
          <w:spacing w:val="-2"/>
        </w:rPr>
        <w:t>ти</w:t>
      </w:r>
      <w:r w:rsidRPr="002B36F2">
        <w:t>к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а</w:t>
      </w:r>
      <w:r w:rsidRPr="002B36F2">
        <w:t>;</w:t>
      </w:r>
      <w:r w:rsidRPr="002B36F2">
        <w:rPr>
          <w:spacing w:val="24"/>
        </w:rPr>
        <w:t xml:space="preserve"> </w:t>
      </w:r>
      <w:r w:rsidRPr="002B36F2">
        <w:t>иноязы</w:t>
      </w:r>
      <w:r w:rsidRPr="002B36F2">
        <w:rPr>
          <w:spacing w:val="-2"/>
        </w:rPr>
        <w:t>ч</w:t>
      </w:r>
      <w:r w:rsidRPr="002B36F2">
        <w:t>ное</w:t>
      </w:r>
      <w:r w:rsidRPr="002B36F2">
        <w:rPr>
          <w:spacing w:val="22"/>
        </w:rPr>
        <w:t xml:space="preserve"> </w:t>
      </w:r>
      <w:r w:rsidRPr="002B36F2">
        <w:t>об</w:t>
      </w:r>
      <w:r w:rsidRPr="002B36F2">
        <w:rPr>
          <w:spacing w:val="-3"/>
        </w:rPr>
        <w:t>щ</w:t>
      </w:r>
      <w:r w:rsidRPr="002B36F2">
        <w:rPr>
          <w:spacing w:val="-1"/>
        </w:rPr>
        <w:t>е</w:t>
      </w:r>
      <w:r w:rsidRPr="002B36F2">
        <w:t>ни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23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лов</w:t>
      </w:r>
      <w:r w:rsidRPr="002B36F2">
        <w:rPr>
          <w:spacing w:val="-2"/>
        </w:rPr>
        <w:t>а</w:t>
      </w:r>
      <w:r w:rsidRPr="002B36F2">
        <w:t>я п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t>пи</w:t>
      </w:r>
      <w:r w:rsidRPr="002B36F2">
        <w:rPr>
          <w:spacing w:val="-1"/>
        </w:rPr>
        <w:t>с</w:t>
      </w:r>
      <w:r w:rsidRPr="002B36F2">
        <w:t>к</w:t>
      </w:r>
      <w:r w:rsidRPr="002B36F2">
        <w:rPr>
          <w:spacing w:val="-1"/>
        </w:rPr>
        <w:t>а</w:t>
      </w:r>
      <w:r w:rsidRPr="002B36F2">
        <w:t>.</w:t>
      </w:r>
    </w:p>
    <w:p w:rsidR="00E608F9" w:rsidRPr="002B36F2" w:rsidRDefault="00E608F9" w:rsidP="007307D7">
      <w:pPr>
        <w:pStyle w:val="a3"/>
        <w:numPr>
          <w:ilvl w:val="2"/>
          <w:numId w:val="15"/>
        </w:numPr>
        <w:tabs>
          <w:tab w:val="left" w:pos="588"/>
        </w:tabs>
        <w:kinsoku w:val="0"/>
        <w:overflowPunct w:val="0"/>
        <w:ind w:left="0" w:firstLine="680"/>
        <w:jc w:val="both"/>
      </w:pPr>
      <w:r w:rsidRPr="002B36F2">
        <w:t>зн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ие</w:t>
      </w:r>
      <w:r w:rsidRPr="002B36F2">
        <w:rPr>
          <w:spacing w:val="25"/>
        </w:rPr>
        <w:t xml:space="preserve"> </w:t>
      </w:r>
      <w:r w:rsidRPr="002B36F2">
        <w:t>и</w:t>
      </w:r>
      <w:r w:rsidRPr="002B36F2">
        <w:rPr>
          <w:spacing w:val="27"/>
        </w:rPr>
        <w:t xml:space="preserve"> </w:t>
      </w:r>
      <w:r w:rsidRPr="002B36F2">
        <w:rPr>
          <w:spacing w:val="-1"/>
        </w:rPr>
        <w:t>с</w:t>
      </w:r>
      <w:r w:rsidRPr="002B36F2">
        <w:t>обл</w:t>
      </w:r>
      <w:r w:rsidRPr="002B36F2">
        <w:rPr>
          <w:spacing w:val="-2"/>
        </w:rPr>
        <w:t>ю</w:t>
      </w:r>
      <w:r w:rsidRPr="002B36F2">
        <w:t>д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22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25"/>
        </w:rPr>
        <w:t xml:space="preserve"> </w:t>
      </w:r>
      <w:r w:rsidRPr="002B36F2">
        <w:t>и</w:t>
      </w:r>
      <w:r w:rsidRPr="002B36F2">
        <w:rPr>
          <w:spacing w:val="27"/>
        </w:rPr>
        <w:t xml:space="preserve"> </w:t>
      </w:r>
      <w:r w:rsidRPr="002B36F2">
        <w:rPr>
          <w:spacing w:val="-3"/>
        </w:rPr>
        <w:t>о</w:t>
      </w:r>
      <w:r w:rsidRPr="002B36F2">
        <w:t>бя</w:t>
      </w:r>
      <w:r w:rsidRPr="002B36F2">
        <w:rPr>
          <w:spacing w:val="1"/>
        </w:rPr>
        <w:t>з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24"/>
        </w:rPr>
        <w:t xml:space="preserve"> </w:t>
      </w:r>
      <w:r w:rsidRPr="002B36F2">
        <w:t>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нин</w:t>
      </w:r>
      <w:r w:rsidRPr="002B36F2">
        <w:rPr>
          <w:spacing w:val="-1"/>
        </w:rPr>
        <w:t>а</w:t>
      </w:r>
      <w:r w:rsidRPr="002B36F2">
        <w:t>;</w:t>
      </w:r>
      <w:r w:rsidRPr="002B36F2">
        <w:rPr>
          <w:spacing w:val="26"/>
        </w:rPr>
        <w:t xml:space="preserve"> </w:t>
      </w:r>
      <w:r w:rsidRPr="002B36F2">
        <w:t>во</w:t>
      </w:r>
      <w:r w:rsidRPr="002B36F2">
        <w:rPr>
          <w:spacing w:val="-2"/>
        </w:rPr>
        <w:t>сп</w:t>
      </w:r>
      <w:r w:rsidRPr="002B36F2">
        <w:t>и</w:t>
      </w:r>
      <w:r w:rsidRPr="002B36F2">
        <w:rPr>
          <w:spacing w:val="7"/>
        </w:rPr>
        <w:t>т</w:t>
      </w:r>
      <w:r w:rsidRPr="002B36F2">
        <w:rPr>
          <w:spacing w:val="-1"/>
        </w:rPr>
        <w:t>а</w:t>
      </w:r>
      <w:r w:rsidRPr="002B36F2">
        <w:t>ние</w:t>
      </w:r>
      <w:r w:rsidRPr="002B36F2">
        <w:rPr>
          <w:spacing w:val="25"/>
        </w:rPr>
        <w:t xml:space="preserve"> </w:t>
      </w:r>
      <w:r w:rsidRPr="002B36F2">
        <w:rPr>
          <w:spacing w:val="-1"/>
        </w:rPr>
        <w:t>с</w:t>
      </w:r>
      <w:r w:rsidRPr="002B36F2">
        <w:t>вободы</w:t>
      </w:r>
      <w:r w:rsidRPr="002B36F2">
        <w:rPr>
          <w:spacing w:val="25"/>
        </w:rPr>
        <w:t xml:space="preserve"> </w:t>
      </w:r>
      <w:r w:rsidRPr="002B36F2">
        <w:t>и отв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10"/>
        </w:rPr>
        <w:t xml:space="preserve"> </w:t>
      </w:r>
      <w:r w:rsidRPr="002B36F2">
        <w:rPr>
          <w:spacing w:val="-1"/>
        </w:rPr>
        <w:t>че</w:t>
      </w:r>
      <w:r w:rsidRPr="002B36F2">
        <w:t>лов</w:t>
      </w:r>
      <w:r w:rsidRPr="002B36F2">
        <w:rPr>
          <w:spacing w:val="-2"/>
        </w:rPr>
        <w:t>е</w:t>
      </w:r>
      <w:r w:rsidRPr="002B36F2">
        <w:t>к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14"/>
        </w:rPr>
        <w:t xml:space="preserve"> </w:t>
      </w:r>
      <w:r w:rsidRPr="002B36F2">
        <w:rPr>
          <w:spacing w:val="-5"/>
        </w:rPr>
        <w:t>у</w:t>
      </w:r>
      <w:r w:rsidRPr="002B36F2">
        <w:t>в</w:t>
      </w:r>
      <w:r w:rsidRPr="002B36F2">
        <w:rPr>
          <w:spacing w:val="-2"/>
        </w:rPr>
        <w:t>е</w:t>
      </w:r>
      <w:r w:rsidRPr="002B36F2">
        <w:rPr>
          <w:spacing w:val="2"/>
        </w:rPr>
        <w:t>р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10"/>
        </w:rPr>
        <w:t xml:space="preserve"> </w:t>
      </w:r>
      <w:r w:rsidRPr="002B36F2">
        <w:t>в</w:t>
      </w:r>
      <w:r w:rsidRPr="002B36F2">
        <w:rPr>
          <w:spacing w:val="8"/>
        </w:rPr>
        <w:t xml:space="preserve"> </w:t>
      </w:r>
      <w:r w:rsidRPr="002B36F2">
        <w:rPr>
          <w:spacing w:val="-1"/>
        </w:rPr>
        <w:t>се</w:t>
      </w:r>
      <w:r w:rsidRPr="002B36F2">
        <w:t>б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11"/>
        </w:rPr>
        <w:t xml:space="preserve"> 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 xml:space="preserve">нного </w:t>
      </w:r>
      <w:r w:rsidRPr="002B36F2">
        <w:rPr>
          <w:spacing w:val="9"/>
        </w:rPr>
        <w:t xml:space="preserve"> </w:t>
      </w:r>
      <w:r w:rsidRPr="002B36F2">
        <w:t>до</w:t>
      </w:r>
      <w:r w:rsidRPr="002B36F2">
        <w:rPr>
          <w:spacing w:val="-1"/>
        </w:rPr>
        <w:t>с</w:t>
      </w:r>
      <w:r w:rsidRPr="002B36F2">
        <w:t>тоин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а</w:t>
      </w:r>
      <w:r w:rsidRPr="002B36F2">
        <w:t>, 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кого</w:t>
      </w:r>
      <w:r w:rsidRPr="002B36F2">
        <w:rPr>
          <w:spacing w:val="21"/>
        </w:rPr>
        <w:t xml:space="preserve"> </w:t>
      </w:r>
      <w:r w:rsidRPr="002B36F2">
        <w:t>долга,</w:t>
      </w:r>
      <w:r w:rsidRPr="002B36F2">
        <w:rPr>
          <w:spacing w:val="20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1"/>
        </w:rPr>
        <w:t>а</w:t>
      </w:r>
      <w:r w:rsidRPr="002B36F2">
        <w:rPr>
          <w:spacing w:val="-1"/>
        </w:rPr>
        <w:t>м</w:t>
      </w:r>
      <w:r w:rsidRPr="002B36F2">
        <w:t>оконтроля</w:t>
      </w:r>
      <w:r w:rsidRPr="002B36F2">
        <w:rPr>
          <w:spacing w:val="21"/>
        </w:rPr>
        <w:t xml:space="preserve"> </w:t>
      </w:r>
      <w:r w:rsidRPr="002B36F2">
        <w:t>в</w:t>
      </w:r>
      <w:r w:rsidRPr="002B36F2">
        <w:rPr>
          <w:spacing w:val="20"/>
        </w:rPr>
        <w:t xml:space="preserve"> </w:t>
      </w:r>
      <w:r w:rsidRPr="002B36F2">
        <w:rPr>
          <w:spacing w:val="-1"/>
        </w:rPr>
        <w:t>с</w:t>
      </w:r>
      <w:r w:rsidRPr="002B36F2">
        <w:t>во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3"/>
        </w:rPr>
        <w:t xml:space="preserve"> </w:t>
      </w:r>
      <w:r w:rsidRPr="002B36F2">
        <w:t>д</w:t>
      </w:r>
      <w:r w:rsidRPr="002B36F2">
        <w:rPr>
          <w:spacing w:val="-4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>тви</w:t>
      </w:r>
      <w:r w:rsidRPr="002B36F2">
        <w:rPr>
          <w:spacing w:val="-3"/>
        </w:rPr>
        <w:t>я</w:t>
      </w:r>
      <w:r w:rsidRPr="002B36F2">
        <w:rPr>
          <w:spacing w:val="2"/>
        </w:rPr>
        <w:t>х</w:t>
      </w:r>
      <w:r w:rsidRPr="002B36F2">
        <w:t>,</w:t>
      </w:r>
      <w:r w:rsidRPr="002B36F2">
        <w:rPr>
          <w:spacing w:val="21"/>
        </w:rPr>
        <w:t xml:space="preserve"> </w:t>
      </w:r>
      <w:r w:rsidRPr="002B36F2">
        <w:rPr>
          <w:spacing w:val="1"/>
        </w:rPr>
        <w:t>ч</w:t>
      </w:r>
      <w:r w:rsidRPr="002B36F2">
        <w:rPr>
          <w:spacing w:val="-5"/>
        </w:rPr>
        <w:t>у</w:t>
      </w:r>
      <w:r w:rsidRPr="002B36F2">
        <w:t>в</w:t>
      </w:r>
      <w:r w:rsidRPr="002B36F2">
        <w:rPr>
          <w:spacing w:val="-2"/>
        </w:rPr>
        <w:t>с</w:t>
      </w:r>
      <w:r w:rsidRPr="002B36F2">
        <w:t>тва</w:t>
      </w:r>
      <w:r w:rsidRPr="002B36F2">
        <w:rPr>
          <w:spacing w:val="19"/>
        </w:rPr>
        <w:t xml:space="preserve"> </w:t>
      </w:r>
      <w:r w:rsidRPr="002B36F2">
        <w:t>п</w:t>
      </w:r>
      <w:r w:rsidRPr="002B36F2">
        <w:rPr>
          <w:spacing w:val="-1"/>
        </w:rPr>
        <w:t>а</w:t>
      </w:r>
      <w:r w:rsidRPr="002B36F2">
        <w:t>триот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-1"/>
        </w:rPr>
        <w:t>м</w:t>
      </w:r>
      <w:r w:rsidRPr="002B36F2">
        <w:t>а</w:t>
      </w:r>
      <w:r w:rsidRPr="002B36F2">
        <w:rPr>
          <w:spacing w:val="20"/>
        </w:rPr>
        <w:t xml:space="preserve"> </w:t>
      </w:r>
      <w:r w:rsidRPr="002B36F2">
        <w:t>к</w:t>
      </w:r>
      <w:r w:rsidRPr="002B36F2">
        <w:rPr>
          <w:spacing w:val="22"/>
        </w:rPr>
        <w:t xml:space="preserve"> </w:t>
      </w:r>
      <w:r w:rsidRPr="002B36F2">
        <w:rPr>
          <w:spacing w:val="-1"/>
        </w:rPr>
        <w:t>с</w:t>
      </w:r>
      <w:r w:rsidRPr="002B36F2">
        <w:t>во</w:t>
      </w:r>
      <w:r w:rsidRPr="002B36F2">
        <w:rPr>
          <w:spacing w:val="-2"/>
        </w:rPr>
        <w:t>е</w:t>
      </w:r>
      <w:r w:rsidRPr="002B36F2">
        <w:t>й Род</w:t>
      </w:r>
      <w:r w:rsidRPr="002B36F2">
        <w:rPr>
          <w:spacing w:val="1"/>
        </w:rPr>
        <w:t>и</w:t>
      </w:r>
      <w:r w:rsidRPr="002B36F2">
        <w:t>н</w:t>
      </w:r>
      <w:r w:rsidRPr="002B36F2">
        <w:rPr>
          <w:spacing w:val="-1"/>
        </w:rPr>
        <w:t>е</w:t>
      </w:r>
      <w:r w:rsidRPr="002B36F2">
        <w:t xml:space="preserve">, </w:t>
      </w:r>
      <w:r w:rsidRPr="002B36F2">
        <w:rPr>
          <w:spacing w:val="-1"/>
        </w:rPr>
        <w:t>ма</w:t>
      </w:r>
      <w:r w:rsidRPr="002B36F2">
        <w:t>лой</w:t>
      </w:r>
      <w:r w:rsidRPr="002B36F2">
        <w:rPr>
          <w:spacing w:val="1"/>
        </w:rPr>
        <w:t xml:space="preserve"> </w:t>
      </w:r>
      <w:r w:rsidRPr="002B36F2">
        <w:t>Ро</w:t>
      </w:r>
      <w:r w:rsidRPr="002B36F2">
        <w:rPr>
          <w:spacing w:val="-3"/>
        </w:rPr>
        <w:t>д</w:t>
      </w:r>
      <w:r w:rsidRPr="002B36F2">
        <w:t>ин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-3"/>
        </w:rPr>
        <w:t xml:space="preserve"> </w:t>
      </w:r>
      <w:r w:rsidRPr="002B36F2">
        <w:t>гордости за</w:t>
      </w:r>
      <w:r w:rsidRPr="002B36F2">
        <w:rPr>
          <w:spacing w:val="-1"/>
        </w:rPr>
        <w:t xml:space="preserve"> с</w:t>
      </w:r>
      <w:r w:rsidRPr="002B36F2">
        <w:t>и</w:t>
      </w:r>
      <w:r w:rsidRPr="002B36F2">
        <w:rPr>
          <w:spacing w:val="-1"/>
        </w:rPr>
        <w:t>м</w:t>
      </w:r>
      <w:r w:rsidRPr="002B36F2">
        <w:t>волы гос</w:t>
      </w:r>
      <w:r w:rsidRPr="002B36F2">
        <w:rPr>
          <w:spacing w:val="-5"/>
        </w:rPr>
        <w:t>у</w:t>
      </w:r>
      <w:r w:rsidRPr="002B36F2">
        <w:rPr>
          <w:spacing w:val="2"/>
        </w:rPr>
        <w:t>д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с</w:t>
      </w:r>
      <w:r w:rsidRPr="002B36F2">
        <w:t>тва (</w:t>
      </w:r>
      <w:r w:rsidRPr="002B36F2">
        <w:rPr>
          <w:spacing w:val="-1"/>
        </w:rPr>
        <w:t>ге</w:t>
      </w:r>
      <w:r w:rsidRPr="002B36F2">
        <w:t>рб, фл</w:t>
      </w:r>
      <w:r w:rsidRPr="002B36F2">
        <w:rPr>
          <w:spacing w:val="-1"/>
        </w:rPr>
        <w:t>а</w:t>
      </w:r>
      <w:r w:rsidRPr="002B36F2">
        <w:t xml:space="preserve">г, </w:t>
      </w:r>
      <w:r w:rsidRPr="002B36F2">
        <w:rPr>
          <w:spacing w:val="2"/>
        </w:rPr>
        <w:t>г</w:t>
      </w:r>
      <w:r w:rsidRPr="002B36F2">
        <w:t>и</w:t>
      </w:r>
      <w:r w:rsidRPr="002B36F2">
        <w:rPr>
          <w:spacing w:val="-1"/>
        </w:rPr>
        <w:t>м</w:t>
      </w:r>
      <w:r w:rsidRPr="002B36F2">
        <w:t>н).</w:t>
      </w:r>
    </w:p>
    <w:p w:rsidR="00E608F9" w:rsidRPr="002B36F2" w:rsidRDefault="00E608F9" w:rsidP="00E608F9">
      <w:pPr>
        <w:pStyle w:val="Heading3"/>
        <w:kinsoku w:val="0"/>
        <w:overflowPunct w:val="0"/>
        <w:ind w:left="0" w:firstLine="680"/>
        <w:jc w:val="both"/>
        <w:outlineLvl w:val="9"/>
        <w:rPr>
          <w:b w:val="0"/>
          <w:bCs w:val="0"/>
          <w:i w:val="0"/>
          <w:iCs w:val="0"/>
        </w:rPr>
      </w:pPr>
      <w:r w:rsidRPr="002B36F2">
        <w:t>Уров</w:t>
      </w:r>
      <w:r w:rsidRPr="002B36F2">
        <w:rPr>
          <w:spacing w:val="-1"/>
        </w:rPr>
        <w:t>е</w:t>
      </w:r>
      <w:r w:rsidRPr="002B36F2">
        <w:t xml:space="preserve">нь </w:t>
      </w:r>
      <w:r w:rsidRPr="002B36F2">
        <w:rPr>
          <w:spacing w:val="-1"/>
        </w:rPr>
        <w:t>с</w:t>
      </w:r>
      <w:r w:rsidRPr="002B36F2">
        <w:t>фо</w:t>
      </w:r>
      <w:r w:rsidRPr="002B36F2">
        <w:rPr>
          <w:spacing w:val="-3"/>
        </w:rPr>
        <w:t>р</w:t>
      </w:r>
      <w:r w:rsidRPr="002B36F2">
        <w:rPr>
          <w:spacing w:val="3"/>
        </w:rPr>
        <w:t>м</w:t>
      </w:r>
      <w:r w:rsidRPr="002B36F2">
        <w:t>иров</w:t>
      </w:r>
      <w:r w:rsidRPr="002B36F2">
        <w:rPr>
          <w:spacing w:val="-3"/>
        </w:rPr>
        <w:t>а</w:t>
      </w:r>
      <w:r w:rsidRPr="002B36F2">
        <w:rPr>
          <w:spacing w:val="-2"/>
        </w:rPr>
        <w:t>н</w:t>
      </w:r>
      <w:r w:rsidRPr="002B36F2">
        <w:t>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1"/>
        </w:rPr>
        <w:t xml:space="preserve"> </w:t>
      </w:r>
      <w:r w:rsidRPr="002B36F2">
        <w:t>ку</w:t>
      </w:r>
      <w:r w:rsidRPr="002B36F2">
        <w:rPr>
          <w:spacing w:val="-1"/>
        </w:rPr>
        <w:t>л</w:t>
      </w:r>
      <w:r w:rsidRPr="002B36F2">
        <w:rPr>
          <w:spacing w:val="-2"/>
        </w:rPr>
        <w:t>ь</w:t>
      </w:r>
      <w:r w:rsidRPr="002B36F2">
        <w:rPr>
          <w:spacing w:val="2"/>
        </w:rPr>
        <w:t>т</w:t>
      </w:r>
      <w:r w:rsidRPr="002B36F2">
        <w:rPr>
          <w:spacing w:val="-1"/>
        </w:rPr>
        <w:t>у</w:t>
      </w:r>
      <w:r w:rsidRPr="002B36F2">
        <w:t>ры</w:t>
      </w:r>
      <w:r w:rsidRPr="002B36F2">
        <w:rPr>
          <w:spacing w:val="-1"/>
        </w:rPr>
        <w:t xml:space="preserve"> </w:t>
      </w:r>
      <w:r w:rsidRPr="002B36F2">
        <w:rPr>
          <w:spacing w:val="-2"/>
        </w:rPr>
        <w:t>ч</w:t>
      </w:r>
      <w:r w:rsidRPr="002B36F2">
        <w:rPr>
          <w:spacing w:val="-1"/>
        </w:rPr>
        <w:t>ел</w:t>
      </w:r>
      <w:r w:rsidRPr="002B36F2">
        <w:t>о</w:t>
      </w:r>
      <w:r w:rsidRPr="002B36F2">
        <w:rPr>
          <w:spacing w:val="2"/>
        </w:rPr>
        <w:t>в</w:t>
      </w:r>
      <w:r w:rsidRPr="002B36F2">
        <w:rPr>
          <w:spacing w:val="-1"/>
        </w:rPr>
        <w:t>е</w:t>
      </w:r>
      <w:r w:rsidRPr="002B36F2">
        <w:t>ка</w:t>
      </w:r>
    </w:p>
    <w:p w:rsidR="00E608F9" w:rsidRPr="002B36F2" w:rsidRDefault="00E608F9" w:rsidP="007307D7">
      <w:pPr>
        <w:pStyle w:val="a3"/>
        <w:numPr>
          <w:ilvl w:val="2"/>
          <w:numId w:val="15"/>
        </w:numPr>
        <w:tabs>
          <w:tab w:val="left" w:pos="588"/>
        </w:tabs>
        <w:kinsoku w:val="0"/>
        <w:overflowPunct w:val="0"/>
        <w:ind w:left="0" w:firstLine="680"/>
        <w:jc w:val="both"/>
      </w:pP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5"/>
        </w:rPr>
        <w:t>т</w:t>
      </w:r>
      <w:r w:rsidRPr="002B36F2">
        <w:rPr>
          <w:spacing w:val="-5"/>
        </w:rPr>
        <w:t>у</w:t>
      </w:r>
      <w:r w:rsidRPr="002B36F2">
        <w:t xml:space="preserve">ры </w:t>
      </w:r>
      <w:r w:rsidRPr="002B36F2">
        <w:rPr>
          <w:spacing w:val="-1"/>
        </w:rPr>
        <w:t>в</w:t>
      </w:r>
      <w:r w:rsidRPr="002B36F2">
        <w:t>н</w:t>
      </w:r>
      <w:r w:rsidRPr="002B36F2">
        <w:rPr>
          <w:spacing w:val="-1"/>
        </w:rPr>
        <w:t>е</w:t>
      </w:r>
      <w:r w:rsidRPr="002B36F2">
        <w:t>шн</w:t>
      </w:r>
      <w:r w:rsidRPr="002B36F2">
        <w:rPr>
          <w:spacing w:val="-1"/>
        </w:rPr>
        <w:t>е</w:t>
      </w:r>
      <w:r w:rsidRPr="002B36F2">
        <w:t>го ви</w:t>
      </w:r>
      <w:r w:rsidRPr="002B36F2">
        <w:rPr>
          <w:spacing w:val="2"/>
        </w:rPr>
        <w:t>д</w:t>
      </w:r>
      <w:r w:rsidRPr="002B36F2">
        <w:rPr>
          <w:spacing w:val="-1"/>
        </w:rPr>
        <w:t>а</w:t>
      </w:r>
      <w:r w:rsidRPr="002B36F2">
        <w:t>, од</w:t>
      </w:r>
      <w:r w:rsidRPr="002B36F2">
        <w:rPr>
          <w:spacing w:val="-1"/>
        </w:rPr>
        <w:t>е</w:t>
      </w:r>
      <w:r w:rsidRPr="002B36F2">
        <w:t>жды, оформл</w:t>
      </w:r>
      <w:r w:rsidRPr="002B36F2">
        <w:rPr>
          <w:spacing w:val="-2"/>
        </w:rPr>
        <w:t>е</w:t>
      </w:r>
      <w:r w:rsidRPr="002B36F2">
        <w:t>ния, жил</w:t>
      </w:r>
      <w:r w:rsidRPr="002B36F2">
        <w:rPr>
          <w:spacing w:val="1"/>
        </w:rPr>
        <w:t>и</w:t>
      </w:r>
      <w:r w:rsidRPr="002B36F2">
        <w:t>щ</w:t>
      </w:r>
      <w:r w:rsidRPr="002B36F2">
        <w:rPr>
          <w:spacing w:val="-1"/>
        </w:rPr>
        <w:t>а</w:t>
      </w:r>
      <w:r w:rsidRPr="002B36F2">
        <w:t>, р</w:t>
      </w:r>
      <w:r w:rsidRPr="002B36F2">
        <w:rPr>
          <w:spacing w:val="-1"/>
        </w:rPr>
        <w:t>а</w:t>
      </w:r>
      <w:r w:rsidRPr="002B36F2">
        <w:t>боч</w:t>
      </w:r>
      <w:r w:rsidRPr="002B36F2">
        <w:rPr>
          <w:spacing w:val="-2"/>
        </w:rPr>
        <w:t>е</w:t>
      </w:r>
      <w:r w:rsidRPr="002B36F2">
        <w:t xml:space="preserve">го </w:t>
      </w:r>
      <w:r w:rsidRPr="002B36F2">
        <w:rPr>
          <w:spacing w:val="-1"/>
        </w:rPr>
        <w:t>ме</w:t>
      </w:r>
      <w:r w:rsidRPr="002B36F2">
        <w:rPr>
          <w:spacing w:val="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2"/>
          <w:numId w:val="15"/>
        </w:numPr>
        <w:tabs>
          <w:tab w:val="left" w:pos="588"/>
        </w:tabs>
        <w:kinsoku w:val="0"/>
        <w:overflowPunct w:val="0"/>
        <w:ind w:left="0" w:firstLine="680"/>
        <w:jc w:val="both"/>
      </w:pPr>
      <w:r w:rsidRPr="002B36F2">
        <w:t>эколог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 xml:space="preserve">кой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t>ы;</w:t>
      </w:r>
    </w:p>
    <w:p w:rsidR="00E608F9" w:rsidRPr="002B36F2" w:rsidRDefault="00E608F9" w:rsidP="007307D7">
      <w:pPr>
        <w:pStyle w:val="a3"/>
        <w:numPr>
          <w:ilvl w:val="2"/>
          <w:numId w:val="15"/>
        </w:numPr>
        <w:tabs>
          <w:tab w:val="left" w:pos="588"/>
        </w:tabs>
        <w:kinsoku w:val="0"/>
        <w:overflowPunct w:val="0"/>
        <w:ind w:left="0" w:firstLine="680"/>
        <w:jc w:val="both"/>
      </w:pPr>
      <w:r w:rsidRPr="002B36F2">
        <w:t>во</w:t>
      </w:r>
      <w:r w:rsidRPr="002B36F2">
        <w:rPr>
          <w:spacing w:val="-2"/>
        </w:rPr>
        <w:t>с</w:t>
      </w:r>
      <w:r w:rsidRPr="002B36F2">
        <w:t>приятие</w:t>
      </w:r>
      <w:r w:rsidRPr="002B36F2">
        <w:rPr>
          <w:spacing w:val="-1"/>
        </w:rPr>
        <w:t xml:space="preserve"> </w:t>
      </w:r>
      <w:r w:rsidRPr="002B36F2">
        <w:t>и</w:t>
      </w:r>
      <w:r w:rsidRPr="002B36F2">
        <w:rPr>
          <w:spacing w:val="-2"/>
        </w:rPr>
        <w:t xml:space="preserve"> </w:t>
      </w:r>
      <w:r w:rsidRPr="002B36F2">
        <w:t>по</w:t>
      </w:r>
      <w:r w:rsidRPr="002B36F2">
        <w:rPr>
          <w:spacing w:val="-2"/>
        </w:rPr>
        <w:t>н</w:t>
      </w:r>
      <w:r w:rsidRPr="002B36F2">
        <w:t>и</w:t>
      </w:r>
      <w:r w:rsidRPr="002B36F2">
        <w:rPr>
          <w:spacing w:val="-1"/>
        </w:rPr>
        <w:t>ма</w:t>
      </w:r>
      <w:r w:rsidRPr="002B36F2">
        <w:t>н</w:t>
      </w:r>
      <w:r w:rsidRPr="002B36F2">
        <w:rPr>
          <w:spacing w:val="-2"/>
        </w:rPr>
        <w:t>и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ры и и</w:t>
      </w:r>
      <w:r w:rsidRPr="002B36F2">
        <w:rPr>
          <w:spacing w:val="-1"/>
        </w:rPr>
        <w:t>с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rPr>
          <w:spacing w:val="-1"/>
        </w:rPr>
        <w:t>с</w:t>
      </w:r>
      <w:r w:rsidRPr="002B36F2">
        <w:rPr>
          <w:spacing w:val="2"/>
        </w:rPr>
        <w:t>т</w:t>
      </w:r>
      <w:r w:rsidRPr="002B36F2">
        <w:t>в</w:t>
      </w:r>
      <w:r w:rsidRPr="002B36F2">
        <w:rPr>
          <w:spacing w:val="-2"/>
        </w:rPr>
        <w:t>а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2"/>
          <w:numId w:val="15"/>
        </w:numPr>
        <w:tabs>
          <w:tab w:val="left" w:pos="588"/>
        </w:tabs>
        <w:kinsoku w:val="0"/>
        <w:overflowPunct w:val="0"/>
        <w:ind w:left="0" w:firstLine="680"/>
        <w:jc w:val="both"/>
      </w:pPr>
      <w:r w:rsidRPr="002B36F2">
        <w:t>зн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ие</w:t>
      </w:r>
      <w:r w:rsidRPr="002B36F2">
        <w:rPr>
          <w:spacing w:val="-1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тории</w:t>
      </w:r>
      <w:r w:rsidRPr="002B36F2">
        <w:rPr>
          <w:spacing w:val="-2"/>
        </w:rPr>
        <w:t xml:space="preserve"> </w:t>
      </w:r>
      <w:r w:rsidRPr="002B36F2">
        <w:t>ци</w:t>
      </w:r>
      <w:r w:rsidRPr="002B36F2">
        <w:rPr>
          <w:spacing w:val="-3"/>
        </w:rPr>
        <w:t>в</w:t>
      </w:r>
      <w:r w:rsidRPr="002B36F2">
        <w:t>ил</w:t>
      </w:r>
      <w:r w:rsidRPr="002B36F2">
        <w:rPr>
          <w:spacing w:val="-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 xml:space="preserve">й, 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 xml:space="preserve">нной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3"/>
        </w:rPr>
        <w:t>р</w:t>
      </w:r>
      <w:r w:rsidRPr="002B36F2">
        <w:rPr>
          <w:spacing w:val="-1"/>
        </w:rPr>
        <w:t>а</w:t>
      </w:r>
      <w:r w:rsidRPr="002B36F2">
        <w:t>ны, р</w:t>
      </w:r>
      <w:r w:rsidRPr="002B36F2">
        <w:rPr>
          <w:spacing w:val="-2"/>
        </w:rPr>
        <w:t>е</w:t>
      </w:r>
      <w:r w:rsidRPr="002B36F2">
        <w:t>л</w:t>
      </w:r>
      <w:r w:rsidRPr="002B36F2">
        <w:rPr>
          <w:spacing w:val="1"/>
        </w:rPr>
        <w:t>и</w:t>
      </w:r>
      <w:r w:rsidRPr="002B36F2">
        <w:t>гии;</w:t>
      </w:r>
    </w:p>
    <w:p w:rsidR="00E608F9" w:rsidRPr="002B36F2" w:rsidRDefault="00E608F9" w:rsidP="007307D7">
      <w:pPr>
        <w:pStyle w:val="a3"/>
        <w:numPr>
          <w:ilvl w:val="2"/>
          <w:numId w:val="15"/>
        </w:numPr>
        <w:tabs>
          <w:tab w:val="left" w:pos="588"/>
        </w:tabs>
        <w:kinsoku w:val="0"/>
        <w:overflowPunct w:val="0"/>
        <w:ind w:left="0" w:firstLine="680"/>
        <w:jc w:val="both"/>
      </w:pPr>
      <w:r w:rsidRPr="002B36F2">
        <w:t>во</w:t>
      </w:r>
      <w:r w:rsidRPr="002B36F2">
        <w:rPr>
          <w:spacing w:val="-2"/>
        </w:rPr>
        <w:t>с</w:t>
      </w:r>
      <w:r w:rsidRPr="002B36F2">
        <w:t>приятие</w:t>
      </w:r>
      <w:r w:rsidRPr="002B36F2">
        <w:rPr>
          <w:spacing w:val="-1"/>
        </w:rPr>
        <w:t xml:space="preserve"> </w:t>
      </w:r>
      <w:r w:rsidRPr="002B36F2">
        <w:t>и о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1"/>
        </w:rPr>
        <w:t>а</w:t>
      </w:r>
      <w:r w:rsidRPr="002B36F2">
        <w:t>ние</w:t>
      </w:r>
      <w:r w:rsidRPr="002B36F2">
        <w:rPr>
          <w:spacing w:val="-4"/>
        </w:rPr>
        <w:t xml:space="preserve"> </w:t>
      </w:r>
      <w:r w:rsidRPr="002B36F2">
        <w:t>ц</w:t>
      </w:r>
      <w:r w:rsidRPr="002B36F2">
        <w:rPr>
          <w:spacing w:val="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2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rPr>
          <w:spacing w:val="-1"/>
        </w:rPr>
        <w:t>сс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1"/>
        </w:rPr>
        <w:t>а</w:t>
      </w:r>
      <w:r w:rsidRPr="002B36F2">
        <w:t>, н</w:t>
      </w:r>
      <w:r w:rsidRPr="002B36F2">
        <w:rPr>
          <w:spacing w:val="-1"/>
        </w:rPr>
        <w:t>а</w:t>
      </w:r>
      <w:r w:rsidRPr="002B36F2">
        <w:t>род</w:t>
      </w:r>
      <w:r w:rsidRPr="002B36F2">
        <w:rPr>
          <w:spacing w:val="1"/>
        </w:rPr>
        <w:t>н</w:t>
      </w:r>
      <w:r w:rsidRPr="002B36F2">
        <w:t>ого твор</w:t>
      </w:r>
      <w:r w:rsidRPr="002B36F2">
        <w:rPr>
          <w:spacing w:val="-2"/>
        </w:rPr>
        <w:t>ч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а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2"/>
          <w:numId w:val="15"/>
        </w:numPr>
        <w:tabs>
          <w:tab w:val="left" w:pos="588"/>
        </w:tabs>
        <w:kinsoku w:val="0"/>
        <w:overflowPunct w:val="0"/>
        <w:ind w:left="0" w:firstLine="680"/>
        <w:jc w:val="both"/>
        <w:rPr>
          <w:color w:val="000000"/>
        </w:rPr>
      </w:pPr>
      <w:r w:rsidRPr="002B36F2">
        <w:t>р</w:t>
      </w:r>
      <w:r w:rsidRPr="002B36F2">
        <w:rPr>
          <w:spacing w:val="-1"/>
        </w:rPr>
        <w:t>еа</w:t>
      </w:r>
      <w:r w:rsidRPr="002B36F2">
        <w:t>л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t>ция</w:t>
      </w:r>
      <w:r w:rsidRPr="002B36F2">
        <w:rPr>
          <w:spacing w:val="45"/>
        </w:rPr>
        <w:t xml:space="preserve"> </w:t>
      </w:r>
      <w:r w:rsidRPr="002B36F2">
        <w:t>твор</w:t>
      </w:r>
      <w:r w:rsidRPr="002B36F2">
        <w:rPr>
          <w:spacing w:val="-2"/>
        </w:rPr>
        <w:t>ч</w:t>
      </w:r>
      <w:r w:rsidRPr="002B36F2">
        <w:rPr>
          <w:spacing w:val="-1"/>
        </w:rPr>
        <w:t>ес</w:t>
      </w:r>
      <w:r w:rsidRPr="002B36F2">
        <w:t>кого</w:t>
      </w:r>
      <w:r w:rsidRPr="002B36F2">
        <w:rPr>
          <w:spacing w:val="45"/>
        </w:rPr>
        <w:t xml:space="preserve"> </w:t>
      </w:r>
      <w:r w:rsidRPr="002B36F2">
        <w:t>потен</w:t>
      </w:r>
      <w:r w:rsidRPr="002B36F2">
        <w:rPr>
          <w:spacing w:val="-2"/>
        </w:rPr>
        <w:t>ц</w:t>
      </w:r>
      <w:r w:rsidRPr="002B36F2">
        <w:t>и</w:t>
      </w:r>
      <w:r w:rsidRPr="002B36F2">
        <w:rPr>
          <w:spacing w:val="-1"/>
        </w:rPr>
        <w:t>а</w:t>
      </w:r>
      <w:r w:rsidRPr="002B36F2">
        <w:t>ла</w:t>
      </w:r>
      <w:r w:rsidRPr="002B36F2">
        <w:rPr>
          <w:spacing w:val="44"/>
        </w:rPr>
        <w:t xml:space="preserve"> </w:t>
      </w:r>
      <w:r w:rsidRPr="002B36F2">
        <w:rPr>
          <w:spacing w:val="-1"/>
        </w:rPr>
        <w:t>че</w:t>
      </w:r>
      <w:r w:rsidRPr="002B36F2">
        <w:t>р</w:t>
      </w:r>
      <w:r w:rsidRPr="002B36F2">
        <w:rPr>
          <w:spacing w:val="-1"/>
        </w:rPr>
        <w:t>е</w:t>
      </w:r>
      <w:r w:rsidRPr="002B36F2">
        <w:t>з</w:t>
      </w:r>
      <w:r w:rsidRPr="002B36F2">
        <w:rPr>
          <w:spacing w:val="46"/>
        </w:rPr>
        <w:t xml:space="preserve"> </w:t>
      </w:r>
      <w:r w:rsidRPr="002B36F2">
        <w:t>твор</w:t>
      </w:r>
      <w:r w:rsidRPr="002B36F2">
        <w:rPr>
          <w:spacing w:val="-2"/>
        </w:rPr>
        <w:t>ч</w:t>
      </w:r>
      <w:r w:rsidRPr="002B36F2">
        <w:rPr>
          <w:spacing w:val="-1"/>
        </w:rPr>
        <w:t>ес</w:t>
      </w:r>
      <w:r w:rsidRPr="002B36F2">
        <w:t>тво,</w:t>
      </w:r>
      <w:r w:rsidRPr="002B36F2">
        <w:rPr>
          <w:spacing w:val="44"/>
        </w:rPr>
        <w:t xml:space="preserve"> </w:t>
      </w:r>
      <w:r w:rsidRPr="002B36F2">
        <w:t>и</w:t>
      </w:r>
      <w:r w:rsidRPr="002B36F2">
        <w:rPr>
          <w:spacing w:val="-1"/>
        </w:rPr>
        <w:t>сс</w:t>
      </w:r>
      <w:r w:rsidRPr="002B36F2">
        <w:t>л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2"/>
        </w:rPr>
        <w:t>о</w:t>
      </w:r>
      <w:r w:rsidRPr="002B36F2">
        <w:t>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</w:t>
      </w:r>
      <w:r w:rsidRPr="002B36F2">
        <w:rPr>
          <w:spacing w:val="-1"/>
        </w:rPr>
        <w:t>с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t>ю</w:t>
      </w:r>
      <w:r w:rsidRPr="002B36F2">
        <w:rPr>
          <w:spacing w:val="45"/>
        </w:rPr>
        <w:t xml:space="preserve"> </w:t>
      </w:r>
      <w:r w:rsidRPr="002B36F2">
        <w:t>и про</w:t>
      </w:r>
      <w:r w:rsidRPr="002B36F2">
        <w:rPr>
          <w:spacing w:val="-1"/>
        </w:rPr>
        <w:t>е</w:t>
      </w:r>
      <w:r w:rsidRPr="002B36F2">
        <w:t>кт</w:t>
      </w:r>
      <w:r w:rsidRPr="002B36F2">
        <w:rPr>
          <w:spacing w:val="3"/>
        </w:rPr>
        <w:t>н</w:t>
      </w:r>
      <w:r w:rsidRPr="002B36F2">
        <w:rPr>
          <w:spacing w:val="-8"/>
        </w:rPr>
        <w:t>у</w:t>
      </w:r>
      <w:r w:rsidRPr="002B36F2">
        <w:t>ю</w:t>
      </w:r>
      <w:r w:rsidRPr="002B36F2">
        <w:rPr>
          <w:spacing w:val="55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ть,</w:t>
      </w:r>
      <w:r w:rsidRPr="002B36F2">
        <w:rPr>
          <w:spacing w:val="54"/>
        </w:rPr>
        <w:t xml:space="preserve"> </w:t>
      </w:r>
      <w:r w:rsidRPr="002B36F2">
        <w:rPr>
          <w:spacing w:val="4"/>
        </w:rPr>
        <w:t>х</w:t>
      </w:r>
      <w:r w:rsidRPr="002B36F2">
        <w:rPr>
          <w:spacing w:val="-8"/>
        </w:rPr>
        <w:t>у</w:t>
      </w:r>
      <w:r w:rsidRPr="002B36F2">
        <w:t>до</w:t>
      </w:r>
      <w:r w:rsidRPr="002B36F2">
        <w:rPr>
          <w:spacing w:val="2"/>
        </w:rPr>
        <w:t>ж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нное</w:t>
      </w:r>
      <w:r w:rsidRPr="002B36F2">
        <w:rPr>
          <w:spacing w:val="54"/>
        </w:rPr>
        <w:t xml:space="preserve"> </w:t>
      </w:r>
      <w:r w:rsidRPr="002B36F2">
        <w:t>кон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иров</w:t>
      </w:r>
      <w:r w:rsidRPr="002B36F2">
        <w:rPr>
          <w:spacing w:val="-2"/>
        </w:rPr>
        <w:t>а</w:t>
      </w:r>
      <w:r w:rsidRPr="002B36F2">
        <w:t>ни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57"/>
        </w:rPr>
        <w:t xml:space="preserve"> </w:t>
      </w:r>
      <w:r w:rsidRPr="002B36F2">
        <w:rPr>
          <w:spacing w:val="3"/>
        </w:rPr>
        <w:t>м</w:t>
      </w:r>
      <w:r w:rsidRPr="002B36F2">
        <w:rPr>
          <w:spacing w:val="-8"/>
        </w:rPr>
        <w:t>у</w:t>
      </w:r>
      <w:r w:rsidRPr="002B36F2">
        <w:t>зыкальн</w:t>
      </w:r>
      <w:r w:rsidRPr="002B36F2">
        <w:rPr>
          <w:spacing w:val="9"/>
        </w:rPr>
        <w:t>о</w:t>
      </w:r>
      <w:r w:rsidRPr="002B36F2">
        <w:t>- л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</w:t>
      </w:r>
      <w:r w:rsidRPr="002B36F2">
        <w:rPr>
          <w:spacing w:val="3"/>
        </w:rPr>
        <w:t>н</w:t>
      </w:r>
      <w:r w:rsidRPr="002B36F2">
        <w:rPr>
          <w:spacing w:val="-5"/>
        </w:rPr>
        <w:t>у</w:t>
      </w:r>
      <w:r w:rsidRPr="002B36F2">
        <w:t>ю,</w:t>
      </w:r>
      <w:r w:rsidRPr="002B36F2">
        <w:rPr>
          <w:spacing w:val="21"/>
        </w:rPr>
        <w:t xml:space="preserve"> </w:t>
      </w:r>
      <w:r w:rsidRPr="002B36F2">
        <w:t>н</w:t>
      </w:r>
      <w:r w:rsidRPr="002B36F2">
        <w:rPr>
          <w:spacing w:val="3"/>
        </w:rPr>
        <w:t>а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5"/>
        </w:rPr>
        <w:t>о</w:t>
      </w:r>
      <w:r w:rsidRPr="002B36F2">
        <w:rPr>
          <w:spacing w:val="-1"/>
        </w:rPr>
        <w:t>-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2"/>
        </w:rPr>
        <w:t>х</w:t>
      </w:r>
      <w:r w:rsidRPr="002B36F2">
        <w:rPr>
          <w:spacing w:val="-2"/>
        </w:rPr>
        <w:t>н</w:t>
      </w:r>
      <w:r w:rsidRPr="002B36F2">
        <w:t>и</w:t>
      </w:r>
      <w:r w:rsidRPr="002B36F2">
        <w:rPr>
          <w:spacing w:val="-1"/>
        </w:rPr>
        <w:t>чес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rPr>
          <w:spacing w:val="2"/>
        </w:rPr>
        <w:t>ю</w:t>
      </w:r>
      <w:r w:rsidRPr="002B36F2">
        <w:rPr>
          <w:color w:val="333333"/>
        </w:rPr>
        <w:t>,</w:t>
      </w:r>
      <w:r w:rsidRPr="002B36F2">
        <w:rPr>
          <w:color w:val="333333"/>
          <w:spacing w:val="21"/>
        </w:rPr>
        <w:t xml:space="preserve"> </w:t>
      </w:r>
      <w:r w:rsidRPr="002B36F2">
        <w:rPr>
          <w:color w:val="000000"/>
        </w:rPr>
        <w:t>эколог</w:t>
      </w:r>
      <w:r w:rsidRPr="002B36F2">
        <w:rPr>
          <w:color w:val="000000"/>
          <w:spacing w:val="2"/>
        </w:rPr>
        <w:t>о</w:t>
      </w:r>
      <w:r w:rsidRPr="002B36F2">
        <w:rPr>
          <w:color w:val="000000"/>
          <w:spacing w:val="-1"/>
        </w:rPr>
        <w:t>-</w:t>
      </w:r>
      <w:r w:rsidRPr="002B36F2">
        <w:rPr>
          <w:color w:val="000000"/>
        </w:rPr>
        <w:t>б</w:t>
      </w:r>
      <w:r w:rsidRPr="002B36F2">
        <w:rPr>
          <w:color w:val="000000"/>
          <w:spacing w:val="1"/>
        </w:rPr>
        <w:t>и</w:t>
      </w:r>
      <w:r w:rsidRPr="002B36F2">
        <w:rPr>
          <w:color w:val="000000"/>
        </w:rPr>
        <w:t>олог</w:t>
      </w:r>
      <w:r w:rsidRPr="002B36F2">
        <w:rPr>
          <w:color w:val="000000"/>
          <w:spacing w:val="1"/>
        </w:rPr>
        <w:t>и</w:t>
      </w:r>
      <w:r w:rsidRPr="002B36F2">
        <w:rPr>
          <w:color w:val="000000"/>
          <w:spacing w:val="-1"/>
        </w:rPr>
        <w:t>чес</w:t>
      </w:r>
      <w:r w:rsidRPr="002B36F2">
        <w:rPr>
          <w:color w:val="000000"/>
          <w:spacing w:val="3"/>
        </w:rPr>
        <w:t>к</w:t>
      </w:r>
      <w:r w:rsidRPr="002B36F2">
        <w:rPr>
          <w:color w:val="000000"/>
          <w:spacing w:val="-5"/>
        </w:rPr>
        <w:t>у</w:t>
      </w:r>
      <w:r w:rsidRPr="002B36F2">
        <w:rPr>
          <w:color w:val="000000"/>
        </w:rPr>
        <w:t>ю</w:t>
      </w:r>
      <w:r w:rsidRPr="002B36F2">
        <w:rPr>
          <w:color w:val="000000"/>
          <w:spacing w:val="21"/>
        </w:rPr>
        <w:t xml:space="preserve"> </w:t>
      </w:r>
      <w:r w:rsidRPr="002B36F2">
        <w:rPr>
          <w:color w:val="000000"/>
        </w:rPr>
        <w:t>и</w:t>
      </w:r>
      <w:r w:rsidRPr="002B36F2">
        <w:rPr>
          <w:color w:val="000000"/>
          <w:spacing w:val="22"/>
        </w:rPr>
        <w:t xml:space="preserve"> </w:t>
      </w:r>
      <w:r w:rsidRPr="002B36F2">
        <w:rPr>
          <w:color w:val="000000"/>
        </w:rPr>
        <w:t>природо</w:t>
      </w:r>
      <w:r w:rsidRPr="002B36F2">
        <w:rPr>
          <w:color w:val="000000"/>
          <w:spacing w:val="-3"/>
        </w:rPr>
        <w:t>о</w:t>
      </w:r>
      <w:r w:rsidRPr="002B36F2">
        <w:rPr>
          <w:color w:val="000000"/>
          <w:spacing w:val="2"/>
        </w:rPr>
        <w:t>х</w:t>
      </w:r>
      <w:r w:rsidRPr="002B36F2">
        <w:rPr>
          <w:color w:val="000000"/>
          <w:spacing w:val="3"/>
        </w:rPr>
        <w:t>р</w:t>
      </w:r>
      <w:r w:rsidRPr="002B36F2">
        <w:rPr>
          <w:color w:val="000000"/>
          <w:spacing w:val="-1"/>
        </w:rPr>
        <w:t>а</w:t>
      </w:r>
      <w:r w:rsidRPr="002B36F2">
        <w:rPr>
          <w:color w:val="000000"/>
        </w:rPr>
        <w:t>н</w:t>
      </w:r>
      <w:r w:rsidRPr="002B36F2">
        <w:rPr>
          <w:color w:val="000000"/>
          <w:spacing w:val="3"/>
        </w:rPr>
        <w:t>н</w:t>
      </w:r>
      <w:r w:rsidRPr="002B36F2">
        <w:rPr>
          <w:color w:val="000000"/>
          <w:spacing w:val="-8"/>
        </w:rPr>
        <w:t>у</w:t>
      </w:r>
      <w:r w:rsidRPr="002B36F2">
        <w:rPr>
          <w:color w:val="000000"/>
        </w:rPr>
        <w:t xml:space="preserve">ю </w:t>
      </w:r>
      <w:r w:rsidRPr="002B36F2">
        <w:rPr>
          <w:color w:val="333333"/>
        </w:rPr>
        <w:lastRenderedPageBreak/>
        <w:t>д</w:t>
      </w:r>
      <w:r w:rsidRPr="002B36F2">
        <w:rPr>
          <w:color w:val="333333"/>
          <w:spacing w:val="-1"/>
        </w:rPr>
        <w:t>е</w:t>
      </w:r>
      <w:r w:rsidRPr="002B36F2">
        <w:rPr>
          <w:color w:val="333333"/>
        </w:rPr>
        <w:t>ят</w:t>
      </w:r>
      <w:r w:rsidRPr="002B36F2">
        <w:rPr>
          <w:color w:val="333333"/>
          <w:spacing w:val="-1"/>
        </w:rPr>
        <w:t>е</w:t>
      </w:r>
      <w:r w:rsidRPr="002B36F2">
        <w:rPr>
          <w:color w:val="333333"/>
        </w:rPr>
        <w:t>льно</w:t>
      </w:r>
      <w:r w:rsidRPr="002B36F2">
        <w:rPr>
          <w:color w:val="333333"/>
          <w:spacing w:val="-1"/>
        </w:rPr>
        <w:t>с</w:t>
      </w:r>
      <w:r w:rsidRPr="002B36F2">
        <w:rPr>
          <w:color w:val="333333"/>
        </w:rPr>
        <w:t>т</w:t>
      </w:r>
      <w:r w:rsidRPr="002B36F2">
        <w:rPr>
          <w:color w:val="333333"/>
          <w:spacing w:val="2"/>
        </w:rPr>
        <w:t>ь</w:t>
      </w:r>
      <w:r w:rsidRPr="002B36F2">
        <w:rPr>
          <w:color w:val="000000"/>
        </w:rPr>
        <w:t>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Обр</w:t>
      </w:r>
      <w:r w:rsidRPr="002B36F2">
        <w:rPr>
          <w:spacing w:val="-2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льный</w:t>
      </w:r>
      <w:r w:rsidRPr="002B36F2">
        <w:rPr>
          <w:spacing w:val="19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t>оц</w:t>
      </w:r>
      <w:r w:rsidRPr="002B36F2">
        <w:rPr>
          <w:spacing w:val="-1"/>
        </w:rPr>
        <w:t>ес</w:t>
      </w:r>
      <w:r w:rsidRPr="002B36F2">
        <w:t>с</w:t>
      </w:r>
      <w:r w:rsidRPr="002B36F2">
        <w:rPr>
          <w:spacing w:val="18"/>
        </w:rPr>
        <w:t xml:space="preserve"> </w:t>
      </w:r>
      <w:r w:rsidRPr="002B36F2">
        <w:t>в</w:t>
      </w:r>
      <w:r w:rsidRPr="002B36F2">
        <w:rPr>
          <w:spacing w:val="18"/>
        </w:rPr>
        <w:t xml:space="preserve"> </w:t>
      </w:r>
      <w:r w:rsidRPr="002B36F2">
        <w:t>ги</w:t>
      </w:r>
      <w:r w:rsidRPr="002B36F2">
        <w:rPr>
          <w:spacing w:val="-1"/>
        </w:rPr>
        <w:t>м</w:t>
      </w:r>
      <w:r w:rsidRPr="002B36F2">
        <w:t>н</w:t>
      </w:r>
      <w:r w:rsidRPr="002B36F2">
        <w:rPr>
          <w:spacing w:val="-1"/>
        </w:rPr>
        <w:t>а</w:t>
      </w:r>
      <w:r w:rsidRPr="002B36F2">
        <w:t>зии</w:t>
      </w:r>
      <w:r w:rsidRPr="002B36F2">
        <w:rPr>
          <w:spacing w:val="19"/>
        </w:rPr>
        <w:t xml:space="preserve"> </w:t>
      </w:r>
      <w:r w:rsidRPr="002B36F2">
        <w:t>ори</w:t>
      </w:r>
      <w:r w:rsidRPr="002B36F2">
        <w:rPr>
          <w:spacing w:val="-1"/>
        </w:rPr>
        <w:t>е</w:t>
      </w:r>
      <w:r w:rsidRPr="002B36F2">
        <w:t>нтиров</w:t>
      </w:r>
      <w:r w:rsidRPr="002B36F2">
        <w:rPr>
          <w:spacing w:val="-2"/>
        </w:rPr>
        <w:t>а</w:t>
      </w:r>
      <w:r w:rsidRPr="002B36F2">
        <w:t>н</w:t>
      </w:r>
      <w:r w:rsidRPr="002B36F2">
        <w:rPr>
          <w:spacing w:val="19"/>
        </w:rPr>
        <w:t xml:space="preserve"> </w:t>
      </w:r>
      <w:r w:rsidRPr="002B36F2">
        <w:t>на</w:t>
      </w:r>
      <w:r w:rsidRPr="002B36F2">
        <w:rPr>
          <w:spacing w:val="15"/>
        </w:rPr>
        <w:t xml:space="preserve"> </w:t>
      </w:r>
      <w:r w:rsidRPr="002B36F2">
        <w:t>формиров</w:t>
      </w:r>
      <w:r w:rsidRPr="002B36F2">
        <w:rPr>
          <w:spacing w:val="-2"/>
        </w:rPr>
        <w:t>а</w:t>
      </w:r>
      <w:r w:rsidRPr="002B36F2">
        <w:t>ние позн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</w:t>
      </w:r>
      <w:r w:rsidRPr="002B36F2">
        <w:rPr>
          <w:spacing w:val="-3"/>
        </w:rPr>
        <w:t>ы</w:t>
      </w:r>
      <w:r w:rsidRPr="002B36F2">
        <w:rPr>
          <w:spacing w:val="2"/>
        </w:rPr>
        <w:t>х</w:t>
      </w:r>
      <w:r w:rsidRPr="002B36F2">
        <w:t>,</w:t>
      </w:r>
      <w:r w:rsidRPr="002B36F2">
        <w:rPr>
          <w:spacing w:val="23"/>
        </w:rPr>
        <w:t xml:space="preserve"> </w:t>
      </w:r>
      <w:r w:rsidRPr="002B36F2">
        <w:t>твор</w:t>
      </w:r>
      <w:r w:rsidRPr="002B36F2">
        <w:rPr>
          <w:spacing w:val="-2"/>
        </w:rPr>
        <w:t>ч</w:t>
      </w:r>
      <w:r w:rsidRPr="002B36F2">
        <w:rPr>
          <w:spacing w:val="-1"/>
        </w:rPr>
        <w:t>ес</w:t>
      </w:r>
      <w:r w:rsidRPr="002B36F2">
        <w:t>ких</w:t>
      </w:r>
      <w:r w:rsidRPr="002B36F2">
        <w:rPr>
          <w:spacing w:val="25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27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</w:t>
      </w:r>
      <w:r w:rsidRPr="002B36F2">
        <w:t>щи</w:t>
      </w:r>
      <w:r w:rsidRPr="002B36F2">
        <w:rPr>
          <w:spacing w:val="2"/>
        </w:rPr>
        <w:t>х</w:t>
      </w:r>
      <w:r w:rsidRPr="002B36F2">
        <w:rPr>
          <w:spacing w:val="-1"/>
        </w:rPr>
        <w:t>с</w:t>
      </w:r>
      <w:r w:rsidRPr="002B36F2">
        <w:t>я.</w:t>
      </w:r>
      <w:r w:rsidRPr="002B36F2">
        <w:rPr>
          <w:spacing w:val="23"/>
        </w:rPr>
        <w:t xml:space="preserve"> </w:t>
      </w:r>
      <w:r w:rsidRPr="002B36F2">
        <w:t>Это</w:t>
      </w:r>
      <w:r w:rsidRPr="002B36F2">
        <w:rPr>
          <w:spacing w:val="23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п</w:t>
      </w:r>
      <w:r w:rsidRPr="002B36F2">
        <w:t>ол</w:t>
      </w:r>
      <w:r w:rsidRPr="002B36F2">
        <w:rPr>
          <w:spacing w:val="-1"/>
        </w:rPr>
        <w:t>а</w:t>
      </w:r>
      <w:r w:rsidRPr="002B36F2">
        <w:t>г</w:t>
      </w:r>
      <w:r w:rsidRPr="002B36F2">
        <w:rPr>
          <w:spacing w:val="-1"/>
        </w:rPr>
        <w:t>ае</w:t>
      </w:r>
      <w:r w:rsidRPr="002B36F2">
        <w:t>т</w:t>
      </w:r>
      <w:r w:rsidRPr="002B36F2">
        <w:rPr>
          <w:spacing w:val="24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2"/>
        </w:rPr>
        <w:t>л</w:t>
      </w:r>
      <w:r w:rsidRPr="002B36F2">
        <w:rPr>
          <w:spacing w:val="-1"/>
        </w:rPr>
        <w:t>е</w:t>
      </w:r>
      <w:r w:rsidRPr="002B36F2">
        <w:rPr>
          <w:spacing w:val="2"/>
        </w:rPr>
        <w:t>д</w:t>
      </w:r>
      <w:r w:rsidRPr="002B36F2">
        <w:rPr>
          <w:spacing w:val="-5"/>
        </w:rPr>
        <w:t>у</w:t>
      </w:r>
      <w:r w:rsidRPr="002B36F2">
        <w:t>ющие о</w:t>
      </w:r>
      <w:r w:rsidRPr="002B36F2">
        <w:rPr>
          <w:spacing w:val="-1"/>
        </w:rPr>
        <w:t>с</w:t>
      </w:r>
      <w:r w:rsidRPr="002B36F2">
        <w:t>новные</w:t>
      </w:r>
      <w:r w:rsidRPr="002B36F2">
        <w:rPr>
          <w:spacing w:val="-2"/>
        </w:rPr>
        <w:t xml:space="preserve"> </w:t>
      </w:r>
      <w:r w:rsidRPr="002B36F2">
        <w:rPr>
          <w:spacing w:val="-1"/>
        </w:rPr>
        <w:t>че</w:t>
      </w:r>
      <w:r w:rsidRPr="002B36F2">
        <w:t xml:space="preserve">рты </w:t>
      </w:r>
      <w:r w:rsidRPr="002B36F2">
        <w:rPr>
          <w:spacing w:val="1"/>
        </w:rPr>
        <w:t>и</w:t>
      </w:r>
      <w:r w:rsidRPr="002B36F2">
        <w:t>нт</w:t>
      </w:r>
      <w:r w:rsidRPr="002B36F2">
        <w:rPr>
          <w:spacing w:val="-1"/>
        </w:rPr>
        <w:t>е</w:t>
      </w:r>
      <w:r w:rsidRPr="002B36F2">
        <w:t>ллек</w:t>
      </w:r>
      <w:r w:rsidRPr="002B36F2">
        <w:rPr>
          <w:spacing w:val="3"/>
        </w:rPr>
        <w:t>т</w:t>
      </w:r>
      <w:r w:rsidRPr="002B36F2">
        <w:rPr>
          <w:spacing w:val="-5"/>
        </w:rPr>
        <w:t>у</w:t>
      </w:r>
      <w:r w:rsidRPr="002B36F2">
        <w:rPr>
          <w:spacing w:val="-1"/>
        </w:rPr>
        <w:t>а</w:t>
      </w:r>
      <w:r w:rsidRPr="002B36F2">
        <w:t>льной 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4"/>
        </w:rPr>
        <w:t>с</w:t>
      </w:r>
      <w:r w:rsidRPr="002B36F2">
        <w:t>ти:</w:t>
      </w:r>
    </w:p>
    <w:p w:rsidR="00E608F9" w:rsidRPr="002B36F2" w:rsidRDefault="00E608F9" w:rsidP="007307D7">
      <w:pPr>
        <w:pStyle w:val="a3"/>
        <w:numPr>
          <w:ilvl w:val="2"/>
          <w:numId w:val="15"/>
        </w:numPr>
        <w:tabs>
          <w:tab w:val="left" w:pos="588"/>
        </w:tabs>
        <w:kinsoku w:val="0"/>
        <w:overflowPunct w:val="0"/>
        <w:ind w:left="0" w:firstLine="680"/>
        <w:jc w:val="both"/>
      </w:pPr>
      <w:r w:rsidRPr="002B36F2">
        <w:rPr>
          <w:spacing w:val="-5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rPr>
          <w:spacing w:val="1"/>
        </w:rPr>
        <w:t>м</w:t>
      </w:r>
      <w:r w:rsidRPr="002B36F2">
        <w:t>ы</w:t>
      </w:r>
      <w:r w:rsidRPr="002B36F2">
        <w:rPr>
          <w:spacing w:val="-2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t>нного эк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1"/>
        </w:rPr>
        <w:t>е</w:t>
      </w:r>
      <w:r w:rsidRPr="002B36F2">
        <w:t>ри</w:t>
      </w:r>
      <w:r w:rsidRPr="002B36F2">
        <w:rPr>
          <w:spacing w:val="-1"/>
        </w:rPr>
        <w:t>ме</w:t>
      </w:r>
      <w:r w:rsidRPr="002B36F2">
        <w:t>нтиров</w:t>
      </w:r>
      <w:r w:rsidRPr="002B36F2">
        <w:rPr>
          <w:spacing w:val="-2"/>
        </w:rPr>
        <w:t>а</w:t>
      </w:r>
      <w:r w:rsidRPr="002B36F2">
        <w:t>ния,</w:t>
      </w:r>
      <w:r w:rsidRPr="002B36F2">
        <w:rPr>
          <w:spacing w:val="-3"/>
        </w:rPr>
        <w:t xml:space="preserve"> </w:t>
      </w:r>
      <w:r w:rsidRPr="002B36F2">
        <w:t>пр</w:t>
      </w:r>
      <w:r w:rsidRPr="002B36F2">
        <w:rPr>
          <w:spacing w:val="-3"/>
        </w:rPr>
        <w:t>о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3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нного вообр</w:t>
      </w:r>
      <w:r w:rsidRPr="002B36F2">
        <w:rPr>
          <w:spacing w:val="-2"/>
        </w:rPr>
        <w:t>а</w:t>
      </w:r>
      <w:r w:rsidRPr="002B36F2">
        <w:t>ж</w:t>
      </w:r>
      <w:r w:rsidRPr="002B36F2">
        <w:rPr>
          <w:spacing w:val="-2"/>
        </w:rPr>
        <w:t>е</w:t>
      </w:r>
      <w:r w:rsidRPr="002B36F2">
        <w:t>ния;</w:t>
      </w:r>
    </w:p>
    <w:p w:rsidR="00E608F9" w:rsidRPr="002B36F2" w:rsidRDefault="00E608F9" w:rsidP="007307D7">
      <w:pPr>
        <w:pStyle w:val="a3"/>
        <w:numPr>
          <w:ilvl w:val="2"/>
          <w:numId w:val="15"/>
        </w:numPr>
        <w:tabs>
          <w:tab w:val="left" w:pos="588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сам</w:t>
      </w:r>
      <w:r w:rsidRPr="002B36F2">
        <w:t>о</w:t>
      </w:r>
      <w:r w:rsidRPr="002B36F2">
        <w:rPr>
          <w:spacing w:val="-1"/>
        </w:rPr>
        <w:t>с</w:t>
      </w:r>
      <w:r w:rsidRPr="002B36F2">
        <w:t>тоятельного</w:t>
      </w:r>
      <w:r w:rsidRPr="002B36F2">
        <w:rPr>
          <w:spacing w:val="45"/>
        </w:rPr>
        <w:t xml:space="preserve"> </w:t>
      </w:r>
      <w:r w:rsidRPr="002B36F2">
        <w:t>п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1"/>
        </w:rPr>
        <w:t>е</w:t>
      </w:r>
      <w:r w:rsidRPr="002B36F2">
        <w:t>но</w:t>
      </w:r>
      <w:r w:rsidRPr="002B36F2">
        <w:rPr>
          <w:spacing w:val="-1"/>
        </w:rPr>
        <w:t>с</w:t>
      </w:r>
      <w:r w:rsidRPr="002B36F2">
        <w:t>а</w:t>
      </w:r>
      <w:r w:rsidRPr="002B36F2">
        <w:rPr>
          <w:spacing w:val="44"/>
        </w:rPr>
        <w:t xml:space="preserve"> </w:t>
      </w:r>
      <w:r w:rsidRPr="002B36F2">
        <w:t>зн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2"/>
        </w:rPr>
        <w:t>и</w:t>
      </w:r>
      <w:r w:rsidRPr="002B36F2">
        <w:t>й</w:t>
      </w:r>
      <w:r w:rsidRPr="002B36F2">
        <w:rPr>
          <w:spacing w:val="46"/>
        </w:rPr>
        <w:t xml:space="preserve"> </w:t>
      </w:r>
      <w:r w:rsidRPr="002B36F2">
        <w:t>и</w:t>
      </w:r>
      <w:r w:rsidRPr="002B36F2">
        <w:rPr>
          <w:spacing w:val="48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ме</w:t>
      </w:r>
      <w:r w:rsidRPr="002B36F2">
        <w:t>ний</w:t>
      </w:r>
      <w:r w:rsidRPr="002B36F2">
        <w:rPr>
          <w:spacing w:val="46"/>
        </w:rPr>
        <w:t xml:space="preserve"> </w:t>
      </w:r>
      <w:r w:rsidRPr="002B36F2">
        <w:t>в</w:t>
      </w:r>
      <w:r w:rsidRPr="002B36F2">
        <w:rPr>
          <w:spacing w:val="44"/>
        </w:rPr>
        <w:t xml:space="preserve"> </w:t>
      </w:r>
      <w:r w:rsidRPr="002B36F2">
        <w:t>но</w:t>
      </w:r>
      <w:r w:rsidRPr="002B36F2">
        <w:rPr>
          <w:spacing w:val="1"/>
        </w:rPr>
        <w:t>в</w:t>
      </w:r>
      <w:r w:rsidRPr="002B36F2">
        <w:rPr>
          <w:spacing w:val="-5"/>
        </w:rPr>
        <w:t>у</w:t>
      </w:r>
      <w:r w:rsidRPr="002B36F2">
        <w:t>ю</w:t>
      </w:r>
      <w:r w:rsidRPr="002B36F2">
        <w:rPr>
          <w:spacing w:val="48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-1"/>
        </w:rPr>
        <w:t>а</w:t>
      </w:r>
      <w:r w:rsidRPr="002B36F2">
        <w:t>цию,</w:t>
      </w:r>
      <w:r w:rsidRPr="002B36F2">
        <w:rPr>
          <w:spacing w:val="45"/>
        </w:rPr>
        <w:t xml:space="preserve"> </w:t>
      </w:r>
      <w:r w:rsidRPr="002B36F2">
        <w:rPr>
          <w:spacing w:val="1"/>
        </w:rPr>
        <w:t>а</w:t>
      </w:r>
      <w:r w:rsidRPr="002B36F2">
        <w:rPr>
          <w:spacing w:val="-1"/>
        </w:rPr>
        <w:t>сс</w:t>
      </w:r>
      <w:r w:rsidRPr="002B36F2">
        <w:t>оци</w:t>
      </w:r>
      <w:r w:rsidRPr="002B36F2">
        <w:rPr>
          <w:spacing w:val="-1"/>
        </w:rPr>
        <w:t>а</w:t>
      </w:r>
      <w:r w:rsidRPr="002B36F2">
        <w:t>тивно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и</w:t>
      </w:r>
      <w:r>
        <w:t xml:space="preserve"> </w:t>
      </w:r>
      <w:r w:rsidRPr="005A2D5B">
        <w:rPr>
          <w:spacing w:val="-1"/>
        </w:rPr>
        <w:t>м</w:t>
      </w:r>
      <w:r w:rsidRPr="002B36F2">
        <w:t>ышл</w:t>
      </w:r>
      <w:r w:rsidRPr="005A2D5B">
        <w:rPr>
          <w:spacing w:val="-2"/>
        </w:rPr>
        <w:t>е</w:t>
      </w:r>
      <w:r w:rsidRPr="002B36F2">
        <w:t xml:space="preserve">ния, </w:t>
      </w:r>
      <w:r w:rsidRPr="005A2D5B">
        <w:rPr>
          <w:spacing w:val="-1"/>
        </w:rPr>
        <w:t>с</w:t>
      </w:r>
      <w:r w:rsidRPr="002B36F2">
        <w:t>по</w:t>
      </w:r>
      <w:r w:rsidRPr="005A2D5B">
        <w:rPr>
          <w:spacing w:val="-1"/>
        </w:rPr>
        <w:t>с</w:t>
      </w:r>
      <w:r w:rsidRPr="002B36F2">
        <w:t>об</w:t>
      </w:r>
      <w:r w:rsidRPr="005A2D5B">
        <w:rPr>
          <w:spacing w:val="1"/>
        </w:rPr>
        <w:t>н</w:t>
      </w:r>
      <w:r w:rsidRPr="002B36F2">
        <w:t>о</w:t>
      </w:r>
      <w:r w:rsidRPr="005A2D5B">
        <w:rPr>
          <w:spacing w:val="-1"/>
        </w:rPr>
        <w:t>с</w:t>
      </w:r>
      <w:r w:rsidRPr="002B36F2">
        <w:t xml:space="preserve">ти к </w:t>
      </w:r>
      <w:r w:rsidRPr="005A2D5B">
        <w:rPr>
          <w:spacing w:val="-1"/>
        </w:rPr>
        <w:t>а</w:t>
      </w:r>
      <w:r w:rsidRPr="002B36F2">
        <w:t>к</w:t>
      </w:r>
      <w:r w:rsidRPr="005A2D5B">
        <w:rPr>
          <w:spacing w:val="2"/>
        </w:rPr>
        <w:t>т</w:t>
      </w:r>
      <w:r w:rsidRPr="005A2D5B">
        <w:rPr>
          <w:spacing w:val="-8"/>
        </w:rPr>
        <w:t>у</w:t>
      </w:r>
      <w:r w:rsidRPr="005A2D5B">
        <w:rPr>
          <w:spacing w:val="-1"/>
        </w:rPr>
        <w:t>а</w:t>
      </w:r>
      <w:r w:rsidRPr="002B36F2">
        <w:t>л</w:t>
      </w:r>
      <w:r w:rsidRPr="005A2D5B">
        <w:rPr>
          <w:spacing w:val="1"/>
        </w:rPr>
        <w:t>и</w:t>
      </w:r>
      <w:r w:rsidRPr="002B36F2">
        <w:t>з</w:t>
      </w:r>
      <w:r w:rsidRPr="005A2D5B">
        <w:rPr>
          <w:spacing w:val="-1"/>
        </w:rPr>
        <w:t>а</w:t>
      </w:r>
      <w:r w:rsidRPr="002B36F2">
        <w:t xml:space="preserve">ции </w:t>
      </w:r>
      <w:r w:rsidRPr="005A2D5B">
        <w:rPr>
          <w:spacing w:val="-2"/>
        </w:rPr>
        <w:t>з</w:t>
      </w:r>
      <w:r w:rsidRPr="002B36F2">
        <w:t>н</w:t>
      </w:r>
      <w:r w:rsidRPr="005A2D5B">
        <w:rPr>
          <w:spacing w:val="-1"/>
        </w:rPr>
        <w:t>а</w:t>
      </w:r>
      <w:r w:rsidRPr="002B36F2">
        <w:t>н</w:t>
      </w:r>
      <w:r w:rsidRPr="005A2D5B">
        <w:rPr>
          <w:spacing w:val="-2"/>
        </w:rPr>
        <w:t>и</w:t>
      </w:r>
      <w:r w:rsidRPr="002B36F2">
        <w:t>й,</w:t>
      </w:r>
      <w:r w:rsidRPr="005A2D5B">
        <w:rPr>
          <w:spacing w:val="2"/>
        </w:rPr>
        <w:t xml:space="preserve"> </w:t>
      </w:r>
      <w:r w:rsidRPr="005A2D5B">
        <w:rPr>
          <w:spacing w:val="-5"/>
        </w:rPr>
        <w:t>у</w:t>
      </w:r>
      <w:r w:rsidRPr="005A2D5B">
        <w:rPr>
          <w:spacing w:val="-1"/>
        </w:rPr>
        <w:t>ме</w:t>
      </w:r>
      <w:r w:rsidRPr="002B36F2">
        <w:t>ний, н</w:t>
      </w:r>
      <w:r w:rsidRPr="005A2D5B">
        <w:rPr>
          <w:spacing w:val="-1"/>
        </w:rPr>
        <w:t>а</w:t>
      </w:r>
      <w:r w:rsidRPr="002B36F2">
        <w:t>в</w:t>
      </w:r>
      <w:r w:rsidRPr="005A2D5B">
        <w:rPr>
          <w:spacing w:val="-1"/>
        </w:rPr>
        <w:t>ы</w:t>
      </w:r>
      <w:r w:rsidRPr="002B36F2">
        <w:t>ков;</w:t>
      </w:r>
    </w:p>
    <w:p w:rsidR="00E608F9" w:rsidRPr="002B36F2" w:rsidRDefault="00E608F9" w:rsidP="007307D7">
      <w:pPr>
        <w:pStyle w:val="a3"/>
        <w:numPr>
          <w:ilvl w:val="3"/>
          <w:numId w:val="15"/>
        </w:numPr>
        <w:tabs>
          <w:tab w:val="left" w:pos="1588"/>
        </w:tabs>
        <w:kinsoku w:val="0"/>
        <w:overflowPunct w:val="0"/>
        <w:ind w:left="0" w:firstLine="680"/>
        <w:jc w:val="both"/>
      </w:pPr>
      <w:r w:rsidRPr="002B36F2">
        <w:t>вид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 xml:space="preserve">новой </w:t>
      </w:r>
      <w:r w:rsidRPr="002B36F2">
        <w:rPr>
          <w:spacing w:val="2"/>
        </w:rPr>
        <w:t>ф</w:t>
      </w:r>
      <w:r w:rsidRPr="002B36F2">
        <w:rPr>
          <w:spacing w:val="-8"/>
        </w:rPr>
        <w:t>у</w:t>
      </w:r>
      <w:r w:rsidRPr="002B36F2">
        <w:t>нкц</w:t>
      </w:r>
      <w:r w:rsidRPr="002B36F2">
        <w:rPr>
          <w:spacing w:val="-2"/>
        </w:rPr>
        <w:t>и</w:t>
      </w:r>
      <w:r w:rsidRPr="002B36F2">
        <w:t>и зн</w:t>
      </w:r>
      <w:r w:rsidRPr="002B36F2">
        <w:rPr>
          <w:spacing w:val="-1"/>
        </w:rPr>
        <w:t>а</w:t>
      </w:r>
      <w:r w:rsidRPr="002B36F2">
        <w:t>ко</w:t>
      </w:r>
      <w:r w:rsidRPr="002B36F2">
        <w:rPr>
          <w:spacing w:val="-1"/>
        </w:rPr>
        <w:t>м</w:t>
      </w:r>
      <w:r w:rsidRPr="002B36F2">
        <w:t>ого о</w:t>
      </w:r>
      <w:r w:rsidRPr="002B36F2">
        <w:rPr>
          <w:spacing w:val="-3"/>
        </w:rPr>
        <w:t>б</w:t>
      </w:r>
      <w:r w:rsidRPr="002B36F2">
        <w:t>ъект</w:t>
      </w:r>
      <w:r w:rsidRPr="002B36F2">
        <w:rPr>
          <w:spacing w:val="-1"/>
        </w:rPr>
        <w:t>а</w:t>
      </w:r>
      <w:r w:rsidRPr="002B36F2">
        <w:t xml:space="preserve">, </w:t>
      </w:r>
      <w:r w:rsidRPr="002B36F2">
        <w:rPr>
          <w:spacing w:val="-1"/>
        </w:rPr>
        <w:t>сам</w:t>
      </w:r>
      <w:r w:rsidRPr="002B36F2">
        <w:t>о</w:t>
      </w:r>
      <w:r w:rsidRPr="002B36F2">
        <w:rPr>
          <w:spacing w:val="-1"/>
        </w:rPr>
        <w:t>с</w:t>
      </w:r>
      <w:r w:rsidRPr="002B36F2">
        <w:t>тоятельно</w:t>
      </w:r>
      <w:r w:rsidRPr="002B36F2">
        <w:rPr>
          <w:spacing w:val="-1"/>
        </w:rPr>
        <w:t>с</w:t>
      </w:r>
      <w:r w:rsidRPr="002B36F2">
        <w:t xml:space="preserve">ти </w:t>
      </w:r>
      <w:r w:rsidRPr="002B36F2">
        <w:rPr>
          <w:spacing w:val="-1"/>
        </w:rPr>
        <w:t>м</w:t>
      </w:r>
      <w:r w:rsidRPr="002B36F2">
        <w:t>ышл</w:t>
      </w:r>
      <w:r w:rsidRPr="002B36F2">
        <w:rPr>
          <w:spacing w:val="-2"/>
        </w:rPr>
        <w:t>е</w:t>
      </w:r>
      <w:r w:rsidRPr="002B36F2">
        <w:t>ния;</w:t>
      </w:r>
    </w:p>
    <w:p w:rsidR="00E608F9" w:rsidRPr="002B36F2" w:rsidRDefault="00E608F9" w:rsidP="007307D7">
      <w:pPr>
        <w:pStyle w:val="a3"/>
        <w:numPr>
          <w:ilvl w:val="3"/>
          <w:numId w:val="15"/>
        </w:numPr>
        <w:tabs>
          <w:tab w:val="left" w:pos="1588"/>
        </w:tabs>
        <w:kinsoku w:val="0"/>
        <w:overflowPunct w:val="0"/>
        <w:ind w:left="0" w:firstLine="680"/>
        <w:jc w:val="both"/>
      </w:pPr>
      <w:r w:rsidRPr="002B36F2">
        <w:t>вид</w:t>
      </w:r>
      <w:r w:rsidRPr="002B36F2">
        <w:rPr>
          <w:spacing w:val="-1"/>
        </w:rPr>
        <w:t>е</w:t>
      </w:r>
      <w:r w:rsidRPr="002B36F2">
        <w:t xml:space="preserve">ния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к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t xml:space="preserve">ы </w:t>
      </w:r>
      <w:r w:rsidRPr="002B36F2">
        <w:rPr>
          <w:spacing w:val="-2"/>
        </w:rPr>
        <w:t>с</w:t>
      </w:r>
      <w:r w:rsidRPr="002B36F2">
        <w:rPr>
          <w:spacing w:val="2"/>
        </w:rPr>
        <w:t>ло</w:t>
      </w:r>
      <w:r w:rsidRPr="002B36F2">
        <w:t>жного объ</w:t>
      </w:r>
      <w:r w:rsidRPr="002B36F2">
        <w:rPr>
          <w:spacing w:val="-1"/>
        </w:rPr>
        <w:t>е</w:t>
      </w:r>
      <w:r w:rsidRPr="002B36F2">
        <w:t>кт</w:t>
      </w:r>
      <w:r w:rsidRPr="002B36F2">
        <w:rPr>
          <w:spacing w:val="-1"/>
        </w:rPr>
        <w:t>а</w:t>
      </w:r>
      <w:r w:rsidRPr="002B36F2">
        <w:t xml:space="preserve">, 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2"/>
        </w:rPr>
        <w:t>ти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t xml:space="preserve">ти </w:t>
      </w:r>
      <w:r w:rsidRPr="002B36F2">
        <w:rPr>
          <w:spacing w:val="-1"/>
        </w:rPr>
        <w:t>м</w:t>
      </w:r>
      <w:r w:rsidRPr="002B36F2">
        <w:t>ышл</w:t>
      </w:r>
      <w:r w:rsidRPr="002B36F2">
        <w:rPr>
          <w:spacing w:val="-2"/>
        </w:rPr>
        <w:t>е</w:t>
      </w:r>
      <w:r w:rsidRPr="002B36F2">
        <w:t>ния;</w:t>
      </w:r>
    </w:p>
    <w:p w:rsidR="00E608F9" w:rsidRPr="002B36F2" w:rsidRDefault="00E608F9" w:rsidP="007307D7">
      <w:pPr>
        <w:pStyle w:val="a3"/>
        <w:numPr>
          <w:ilvl w:val="3"/>
          <w:numId w:val="15"/>
        </w:numPr>
        <w:tabs>
          <w:tab w:val="left" w:pos="1588"/>
        </w:tabs>
        <w:kinsoku w:val="0"/>
        <w:overflowPunct w:val="0"/>
        <w:ind w:left="0" w:firstLine="680"/>
        <w:jc w:val="both"/>
      </w:pPr>
      <w:r w:rsidRPr="002B36F2">
        <w:rPr>
          <w:spacing w:val="-5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ния ко</w:t>
      </w:r>
      <w:r w:rsidRPr="002B36F2">
        <w:rPr>
          <w:spacing w:val="-1"/>
        </w:rPr>
        <w:t>м</w:t>
      </w:r>
      <w:r w:rsidRPr="002B36F2">
        <w:t>б</w:t>
      </w:r>
      <w:r w:rsidRPr="002B36F2">
        <w:rPr>
          <w:spacing w:val="1"/>
        </w:rPr>
        <w:t>и</w:t>
      </w:r>
      <w:r w:rsidRPr="002B36F2">
        <w:t>ниров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-2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е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изв</w:t>
      </w:r>
      <w:r w:rsidRPr="002B36F2">
        <w:rPr>
          <w:spacing w:val="-2"/>
        </w:rPr>
        <w:t>е</w:t>
      </w:r>
      <w:r w:rsidRPr="002B36F2">
        <w:rPr>
          <w:spacing w:val="-1"/>
        </w:rPr>
        <w:t>с</w:t>
      </w:r>
      <w:r w:rsidRPr="002B36F2">
        <w:t>тные</w:t>
      </w:r>
      <w:r w:rsidRPr="002B36F2">
        <w:rPr>
          <w:spacing w:val="-2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2"/>
        </w:rPr>
        <w:t>б</w:t>
      </w:r>
      <w:r w:rsidRPr="002B36F2">
        <w:t>ы р</w:t>
      </w:r>
      <w:r w:rsidRPr="002B36F2">
        <w:rPr>
          <w:spacing w:val="-2"/>
        </w:rPr>
        <w:t>е</w:t>
      </w:r>
      <w:r w:rsidRPr="002B36F2">
        <w:t>ш</w:t>
      </w:r>
      <w:r w:rsidRPr="002B36F2">
        <w:rPr>
          <w:spacing w:val="-1"/>
        </w:rPr>
        <w:t>е</w:t>
      </w:r>
      <w:r w:rsidRPr="002B36F2">
        <w:t>ния пробле</w:t>
      </w:r>
      <w:r w:rsidRPr="002B36F2">
        <w:rPr>
          <w:spacing w:val="-2"/>
        </w:rPr>
        <w:t>м</w:t>
      </w:r>
      <w:r w:rsidRPr="002B36F2">
        <w:t>ы в</w:t>
      </w:r>
      <w:r w:rsidRPr="002B36F2">
        <w:rPr>
          <w:spacing w:val="1"/>
        </w:rPr>
        <w:t xml:space="preserve"> </w:t>
      </w:r>
      <w:r w:rsidRPr="002B36F2">
        <w:t>нов</w:t>
      </w:r>
      <w:r w:rsidRPr="002B36F2">
        <w:rPr>
          <w:spacing w:val="-1"/>
        </w:rPr>
        <w:t>ы</w:t>
      </w:r>
      <w:r w:rsidRPr="002B36F2">
        <w:t xml:space="preserve">й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об, ко</w:t>
      </w:r>
      <w:r w:rsidRPr="002B36F2">
        <w:rPr>
          <w:spacing w:val="-1"/>
        </w:rPr>
        <w:t>м</w:t>
      </w:r>
      <w:r w:rsidRPr="002B36F2">
        <w:t>б</w:t>
      </w:r>
      <w:r w:rsidRPr="002B36F2">
        <w:rPr>
          <w:spacing w:val="1"/>
        </w:rPr>
        <w:t>и</w:t>
      </w:r>
      <w:r w:rsidRPr="002B36F2">
        <w:t>н</w:t>
      </w:r>
      <w:r w:rsidRPr="002B36F2">
        <w:rPr>
          <w:spacing w:val="-1"/>
        </w:rPr>
        <w:t>а</w:t>
      </w:r>
      <w:r w:rsidRPr="002B36F2">
        <w:t>то</w:t>
      </w:r>
      <w:r w:rsidRPr="002B36F2">
        <w:rPr>
          <w:spacing w:val="-3"/>
        </w:rPr>
        <w:t>р</w:t>
      </w:r>
      <w:r w:rsidRPr="002B36F2">
        <w:t xml:space="preserve">ной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3"/>
        </w:rPr>
        <w:t>б</w:t>
      </w:r>
      <w:r w:rsidRPr="002B36F2">
        <w:t>но</w:t>
      </w:r>
      <w:r w:rsidRPr="002B36F2">
        <w:rPr>
          <w:spacing w:val="-1"/>
        </w:rPr>
        <w:t>с</w:t>
      </w:r>
      <w:r w:rsidRPr="002B36F2">
        <w:t>ти;</w:t>
      </w:r>
    </w:p>
    <w:p w:rsidR="00E608F9" w:rsidRPr="002B36F2" w:rsidRDefault="00E608F9" w:rsidP="007307D7">
      <w:pPr>
        <w:pStyle w:val="a3"/>
        <w:numPr>
          <w:ilvl w:val="3"/>
          <w:numId w:val="15"/>
        </w:numPr>
        <w:tabs>
          <w:tab w:val="left" w:pos="1588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ем</w:t>
      </w:r>
      <w:r w:rsidRPr="002B36F2">
        <w:t>л</w:t>
      </w:r>
      <w:r w:rsidRPr="002B36F2">
        <w:rPr>
          <w:spacing w:val="-1"/>
        </w:rPr>
        <w:t>е</w:t>
      </w:r>
      <w:r w:rsidRPr="002B36F2">
        <w:t>ния объя</w:t>
      </w:r>
      <w:r w:rsidRPr="002B36F2">
        <w:rPr>
          <w:spacing w:val="-1"/>
        </w:rPr>
        <w:t>с</w:t>
      </w:r>
      <w:r w:rsidRPr="002B36F2">
        <w:t>ни</w:t>
      </w:r>
      <w:r w:rsidRPr="002B36F2">
        <w:rPr>
          <w:spacing w:val="-2"/>
        </w:rPr>
        <w:t>т</w:t>
      </w:r>
      <w:r w:rsidRPr="002B36F2">
        <w:t>ь</w:t>
      </w:r>
      <w:r w:rsidRPr="002B36F2">
        <w:rPr>
          <w:spacing w:val="-2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поня</w:t>
      </w:r>
      <w:r w:rsidRPr="002B36F2">
        <w:rPr>
          <w:spacing w:val="-2"/>
        </w:rPr>
        <w:t>т</w:t>
      </w:r>
      <w:r w:rsidRPr="002B36F2">
        <w:t>ные</w:t>
      </w:r>
      <w:r w:rsidRPr="002B36F2">
        <w:rPr>
          <w:spacing w:val="-2"/>
        </w:rPr>
        <w:t xml:space="preserve"> </w:t>
      </w:r>
      <w:r w:rsidRPr="002B36F2">
        <w:t>явл</w:t>
      </w:r>
      <w:r w:rsidRPr="002B36F2">
        <w:rPr>
          <w:spacing w:val="-2"/>
        </w:rPr>
        <w:t>е</w:t>
      </w:r>
      <w:r w:rsidRPr="002B36F2">
        <w:t xml:space="preserve">ния, </w:t>
      </w:r>
      <w:r w:rsidRPr="002B36F2">
        <w:rPr>
          <w:spacing w:val="-3"/>
        </w:rPr>
        <w:t>л</w:t>
      </w:r>
      <w:r w:rsidRPr="002B36F2">
        <w:t>юбо</w:t>
      </w:r>
      <w:r w:rsidRPr="002B36F2">
        <w:rPr>
          <w:spacing w:val="1"/>
        </w:rPr>
        <w:t>з</w:t>
      </w:r>
      <w:r w:rsidRPr="002B36F2">
        <w:t>н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2"/>
        </w:rPr>
        <w:t>ь</w:t>
      </w:r>
      <w:r w:rsidRPr="002B36F2">
        <w:t>но</w:t>
      </w:r>
      <w:r w:rsidRPr="002B36F2">
        <w:rPr>
          <w:spacing w:val="-1"/>
        </w:rPr>
        <w:t>с</w:t>
      </w:r>
      <w:r w:rsidRPr="002B36F2">
        <w:t>ти,</w:t>
      </w:r>
      <w:r w:rsidRPr="002B36F2">
        <w:rPr>
          <w:spacing w:val="-3"/>
        </w:rPr>
        <w:t xml:space="preserve"> </w:t>
      </w:r>
      <w:r w:rsidRPr="002B36F2">
        <w:t>пыт</w:t>
      </w:r>
      <w:r w:rsidRPr="002B36F2">
        <w:rPr>
          <w:spacing w:val="-2"/>
        </w:rPr>
        <w:t>л</w:t>
      </w:r>
      <w:r w:rsidRPr="002B36F2">
        <w:t>иво</w:t>
      </w:r>
      <w:r w:rsidRPr="002B36F2">
        <w:rPr>
          <w:spacing w:val="-2"/>
        </w:rPr>
        <w:t>с</w:t>
      </w:r>
      <w:r w:rsidRPr="002B36F2">
        <w:t>ти;</w:t>
      </w:r>
    </w:p>
    <w:p w:rsidR="00E608F9" w:rsidRPr="002B36F2" w:rsidRDefault="00E608F9" w:rsidP="007307D7">
      <w:pPr>
        <w:pStyle w:val="a3"/>
        <w:numPr>
          <w:ilvl w:val="3"/>
          <w:numId w:val="15"/>
        </w:numPr>
        <w:tabs>
          <w:tab w:val="left" w:pos="1588"/>
        </w:tabs>
        <w:kinsoku w:val="0"/>
        <w:overflowPunct w:val="0"/>
        <w:ind w:left="0" w:firstLine="680"/>
        <w:jc w:val="both"/>
      </w:pPr>
      <w:r w:rsidRPr="002B36F2">
        <w:t>кри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t xml:space="preserve">ти </w:t>
      </w:r>
      <w:r w:rsidRPr="002B36F2">
        <w:rPr>
          <w:spacing w:val="-1"/>
        </w:rPr>
        <w:t>м</w:t>
      </w:r>
      <w:r w:rsidRPr="002B36F2">
        <w:t>ышл</w:t>
      </w:r>
      <w:r w:rsidRPr="002B36F2">
        <w:rPr>
          <w:spacing w:val="-2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я,</w:t>
      </w:r>
      <w:r w:rsidRPr="002B36F2">
        <w:rPr>
          <w:spacing w:val="2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ния от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rPr>
          <w:spacing w:val="5"/>
        </w:rPr>
        <w:t>и</w:t>
      </w:r>
      <w:r w:rsidRPr="002B36F2">
        <w:t>в</w:t>
      </w:r>
      <w:r w:rsidRPr="002B36F2">
        <w:rPr>
          <w:spacing w:val="-2"/>
        </w:rPr>
        <w:t>а</w:t>
      </w:r>
      <w:r w:rsidRPr="002B36F2">
        <w:t xml:space="preserve">ть </w:t>
      </w:r>
      <w:r w:rsidRPr="002B36F2">
        <w:rPr>
          <w:spacing w:val="-1"/>
        </w:rPr>
        <w:t>с</w:t>
      </w:r>
      <w:r w:rsidRPr="002B36F2">
        <w:t>вою то</w:t>
      </w:r>
      <w:r w:rsidRPr="002B36F2">
        <w:rPr>
          <w:spacing w:val="-1"/>
        </w:rPr>
        <w:t>ч</w:t>
      </w:r>
      <w:r w:rsidRPr="002B36F2">
        <w:rPr>
          <w:spacing w:val="3"/>
        </w:rPr>
        <w:t>к</w:t>
      </w:r>
      <w:r w:rsidRPr="002B36F2">
        <w:t>у</w:t>
      </w:r>
      <w:r w:rsidRPr="002B36F2">
        <w:rPr>
          <w:spacing w:val="-8"/>
        </w:rPr>
        <w:t xml:space="preserve"> </w:t>
      </w:r>
      <w:r w:rsidRPr="002B36F2">
        <w:t>зр</w:t>
      </w:r>
      <w:r w:rsidRPr="002B36F2">
        <w:rPr>
          <w:spacing w:val="-1"/>
        </w:rPr>
        <w:t>е</w:t>
      </w:r>
      <w:r w:rsidRPr="002B36F2">
        <w:t>ния;</w:t>
      </w:r>
    </w:p>
    <w:p w:rsidR="00E608F9" w:rsidRPr="002B36F2" w:rsidRDefault="00E608F9" w:rsidP="007307D7">
      <w:pPr>
        <w:pStyle w:val="a3"/>
        <w:numPr>
          <w:ilvl w:val="3"/>
          <w:numId w:val="15"/>
        </w:numPr>
        <w:tabs>
          <w:tab w:val="left" w:pos="1588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>но</w:t>
      </w:r>
      <w:r w:rsidRPr="002B36F2">
        <w:rPr>
          <w:spacing w:val="-1"/>
        </w:rPr>
        <w:t>с</w:t>
      </w:r>
      <w:r w:rsidRPr="002B36F2">
        <w:t xml:space="preserve">ти </w:t>
      </w:r>
      <w:r w:rsidRPr="002B36F2">
        <w:rPr>
          <w:spacing w:val="7"/>
        </w:rPr>
        <w:t xml:space="preserve"> </w:t>
      </w:r>
      <w:r w:rsidRPr="002B36F2">
        <w:rPr>
          <w:spacing w:val="-1"/>
        </w:rPr>
        <w:t>м</w:t>
      </w:r>
      <w:r w:rsidRPr="002B36F2">
        <w:t>ышл</w:t>
      </w:r>
      <w:r w:rsidRPr="002B36F2">
        <w:rPr>
          <w:spacing w:val="-2"/>
        </w:rPr>
        <w:t>е</w:t>
      </w:r>
      <w:r w:rsidRPr="002B36F2">
        <w:t xml:space="preserve">ния, </w:t>
      </w:r>
      <w:r w:rsidRPr="002B36F2">
        <w:rPr>
          <w:spacing w:val="6"/>
        </w:rPr>
        <w:t xml:space="preserve"> </w:t>
      </w:r>
      <w:r w:rsidRPr="002B36F2">
        <w:t>в</w:t>
      </w:r>
      <w:r w:rsidRPr="002B36F2">
        <w:rPr>
          <w:spacing w:val="-2"/>
        </w:rPr>
        <w:t>с</w:t>
      </w:r>
      <w:r w:rsidRPr="002B36F2">
        <w:rPr>
          <w:spacing w:val="-1"/>
        </w:rPr>
        <w:t>ес</w:t>
      </w:r>
      <w:r w:rsidRPr="002B36F2">
        <w:t>торонно</w:t>
      </w:r>
      <w:r w:rsidRPr="002B36F2">
        <w:rPr>
          <w:spacing w:val="-1"/>
        </w:rPr>
        <w:t>с</w:t>
      </w:r>
      <w:r w:rsidRPr="002B36F2">
        <w:t xml:space="preserve">ти </w:t>
      </w:r>
      <w:r w:rsidRPr="002B36F2">
        <w:rPr>
          <w:spacing w:val="7"/>
        </w:rPr>
        <w:t xml:space="preserve"> </w:t>
      </w:r>
      <w:r w:rsidRPr="002B36F2">
        <w:t>р</w:t>
      </w:r>
      <w:r w:rsidRPr="002B36F2">
        <w:rPr>
          <w:spacing w:val="-1"/>
        </w:rPr>
        <w:t>ассм</w:t>
      </w:r>
      <w:r w:rsidRPr="002B36F2">
        <w:t>отр</w:t>
      </w:r>
      <w:r w:rsidRPr="002B36F2">
        <w:rPr>
          <w:spacing w:val="-1"/>
        </w:rPr>
        <w:t>е</w:t>
      </w:r>
      <w:r w:rsidRPr="002B36F2">
        <w:t xml:space="preserve">ния </w:t>
      </w:r>
      <w:r w:rsidRPr="002B36F2">
        <w:rPr>
          <w:spacing w:val="6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 xml:space="preserve">х </w:t>
      </w:r>
      <w:r w:rsidRPr="002B36F2">
        <w:rPr>
          <w:spacing w:val="6"/>
        </w:rPr>
        <w:t xml:space="preserve"> </w:t>
      </w:r>
      <w:r w:rsidRPr="002B36F2">
        <w:t xml:space="preserve">или </w:t>
      </w:r>
      <w:r w:rsidRPr="002B36F2">
        <w:rPr>
          <w:spacing w:val="5"/>
        </w:rPr>
        <w:t xml:space="preserve"> </w:t>
      </w:r>
      <w:r w:rsidRPr="002B36F2">
        <w:t>и</w:t>
      </w:r>
      <w:r w:rsidRPr="002B36F2">
        <w:rPr>
          <w:spacing w:val="-2"/>
        </w:rPr>
        <w:t>н</w:t>
      </w:r>
      <w:r w:rsidRPr="002B36F2">
        <w:t xml:space="preserve">ых </w:t>
      </w:r>
      <w:r w:rsidRPr="002B36F2">
        <w:rPr>
          <w:spacing w:val="8"/>
        </w:rPr>
        <w:t xml:space="preserve"> </w:t>
      </w:r>
      <w:r w:rsidRPr="002B36F2">
        <w:t>объ</w:t>
      </w:r>
      <w:r w:rsidRPr="002B36F2">
        <w:rPr>
          <w:spacing w:val="-1"/>
        </w:rPr>
        <w:t>е</w:t>
      </w:r>
      <w:r w:rsidRPr="002B36F2">
        <w:rPr>
          <w:spacing w:val="-2"/>
        </w:rPr>
        <w:t>к</w:t>
      </w:r>
      <w:r w:rsidRPr="002B36F2">
        <w:t xml:space="preserve">тов </w:t>
      </w:r>
      <w:r w:rsidRPr="002B36F2">
        <w:rPr>
          <w:spacing w:val="6"/>
        </w:rPr>
        <w:t xml:space="preserve"> </w:t>
      </w:r>
      <w:r w:rsidRPr="002B36F2">
        <w:t>и явл</w:t>
      </w:r>
      <w:r w:rsidRPr="002B36F2">
        <w:rPr>
          <w:spacing w:val="-2"/>
        </w:rPr>
        <w:t>е</w:t>
      </w:r>
      <w:r w:rsidRPr="002B36F2">
        <w:t>ний;</w:t>
      </w:r>
    </w:p>
    <w:p w:rsidR="00E608F9" w:rsidRPr="002B36F2" w:rsidRDefault="00E608F9" w:rsidP="007307D7">
      <w:pPr>
        <w:pStyle w:val="a3"/>
        <w:numPr>
          <w:ilvl w:val="3"/>
          <w:numId w:val="15"/>
        </w:numPr>
        <w:tabs>
          <w:tab w:val="left" w:pos="1588"/>
        </w:tabs>
        <w:kinsoku w:val="0"/>
        <w:overflowPunct w:val="0"/>
        <w:ind w:left="0" w:firstLine="680"/>
        <w:jc w:val="both"/>
      </w:pPr>
      <w:r w:rsidRPr="002B36F2">
        <w:t>эври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t xml:space="preserve">ти </w:t>
      </w:r>
      <w:r w:rsidRPr="002B36F2">
        <w:rPr>
          <w:spacing w:val="-1"/>
        </w:rPr>
        <w:t>м</w:t>
      </w:r>
      <w:r w:rsidRPr="002B36F2">
        <w:t>ышл</w:t>
      </w:r>
      <w:r w:rsidRPr="002B36F2">
        <w:rPr>
          <w:spacing w:val="-2"/>
        </w:rPr>
        <w:t>ен</w:t>
      </w:r>
      <w:r w:rsidRPr="002B36F2">
        <w:t>ия, и</w:t>
      </w:r>
      <w:r w:rsidRPr="002B36F2">
        <w:rPr>
          <w:spacing w:val="-2"/>
        </w:rPr>
        <w:t>н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t>итивного оз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е</w:t>
      </w:r>
      <w:r w:rsidRPr="002B36F2">
        <w:t>ния.</w:t>
      </w:r>
    </w:p>
    <w:p w:rsidR="00E608F9" w:rsidRDefault="00E608F9" w:rsidP="00E608F9">
      <w:pPr>
        <w:kinsoku w:val="0"/>
        <w:overflowPunct w:val="0"/>
        <w:ind w:firstLine="680"/>
        <w:jc w:val="both"/>
      </w:pPr>
    </w:p>
    <w:p w:rsidR="00050DFE" w:rsidRPr="00050DFE" w:rsidRDefault="00050DFE" w:rsidP="007307D7">
      <w:pPr>
        <w:pStyle w:val="Heading2"/>
        <w:numPr>
          <w:ilvl w:val="1"/>
          <w:numId w:val="66"/>
        </w:numPr>
        <w:tabs>
          <w:tab w:val="left" w:pos="3350"/>
        </w:tabs>
        <w:kinsoku w:val="0"/>
        <w:overflowPunct w:val="0"/>
        <w:jc w:val="both"/>
        <w:outlineLvl w:val="9"/>
        <w:rPr>
          <w:b w:val="0"/>
          <w:bCs w:val="0"/>
        </w:rPr>
      </w:pPr>
      <w:r>
        <w:t>Программа воспитания и социализации</w:t>
      </w:r>
    </w:p>
    <w:p w:rsidR="00050DFE" w:rsidRPr="002B36F2" w:rsidRDefault="00050DFE" w:rsidP="007307D7">
      <w:pPr>
        <w:pStyle w:val="Heading2"/>
        <w:numPr>
          <w:ilvl w:val="2"/>
          <w:numId w:val="67"/>
        </w:numPr>
        <w:tabs>
          <w:tab w:val="left" w:pos="3350"/>
        </w:tabs>
        <w:kinsoku w:val="0"/>
        <w:overflowPunct w:val="0"/>
        <w:jc w:val="both"/>
        <w:outlineLvl w:val="9"/>
        <w:rPr>
          <w:b w:val="0"/>
          <w:bCs w:val="0"/>
        </w:rPr>
      </w:pPr>
      <w:r w:rsidRPr="002B36F2">
        <w:t>Це</w:t>
      </w:r>
      <w:r w:rsidRPr="002B36F2">
        <w:rPr>
          <w:spacing w:val="-1"/>
        </w:rPr>
        <w:t>л</w:t>
      </w:r>
      <w:r w:rsidRPr="002B36F2">
        <w:t xml:space="preserve">ь и задачи </w:t>
      </w:r>
      <w:r w:rsidRPr="002B36F2">
        <w:rPr>
          <w:spacing w:val="1"/>
        </w:rPr>
        <w:t>п</w:t>
      </w:r>
      <w:r w:rsidRPr="002B36F2">
        <w:rPr>
          <w:spacing w:val="-2"/>
        </w:rPr>
        <w:t>р</w:t>
      </w:r>
      <w:r w:rsidRPr="002B36F2">
        <w:t>о</w:t>
      </w:r>
      <w:r w:rsidRPr="002B36F2">
        <w:rPr>
          <w:spacing w:val="-1"/>
        </w:rPr>
        <w:t>г</w:t>
      </w:r>
      <w:r w:rsidRPr="002B36F2">
        <w:t>раммы во</w:t>
      </w:r>
      <w:r w:rsidRPr="002B36F2">
        <w:rPr>
          <w:spacing w:val="-1"/>
        </w:rPr>
        <w:t>с</w:t>
      </w:r>
      <w:r w:rsidRPr="002B36F2">
        <w:t>пи</w:t>
      </w:r>
      <w:r w:rsidRPr="002B36F2">
        <w:rPr>
          <w:spacing w:val="1"/>
        </w:rPr>
        <w:t>т</w:t>
      </w:r>
      <w:r w:rsidRPr="002B36F2">
        <w:t>а</w:t>
      </w:r>
      <w:r w:rsidRPr="002B36F2">
        <w:rPr>
          <w:spacing w:val="-2"/>
        </w:rPr>
        <w:t>н</w:t>
      </w:r>
      <w:r w:rsidRPr="002B36F2">
        <w:t xml:space="preserve">ия и </w:t>
      </w:r>
      <w:r w:rsidRPr="002B36F2">
        <w:rPr>
          <w:spacing w:val="-1"/>
        </w:rPr>
        <w:t>с</w:t>
      </w:r>
      <w:r w:rsidRPr="002B36F2">
        <w:t>оциализа</w:t>
      </w:r>
      <w:r w:rsidRPr="002B36F2">
        <w:rPr>
          <w:spacing w:val="-2"/>
        </w:rPr>
        <w:t>ц</w:t>
      </w:r>
      <w:r w:rsidRPr="002B36F2">
        <w:t>ии обу</w:t>
      </w:r>
      <w:r w:rsidRPr="002B36F2">
        <w:rPr>
          <w:spacing w:val="-1"/>
        </w:rPr>
        <w:t>ч</w:t>
      </w:r>
      <w:r w:rsidRPr="002B36F2">
        <w:rPr>
          <w:spacing w:val="-3"/>
        </w:rPr>
        <w:t>а</w:t>
      </w:r>
      <w:r w:rsidRPr="002B36F2">
        <w:rPr>
          <w:spacing w:val="1"/>
        </w:rPr>
        <w:t>ю</w:t>
      </w:r>
      <w:r w:rsidRPr="002B36F2">
        <w:rPr>
          <w:spacing w:val="-6"/>
        </w:rPr>
        <w:t>щ</w:t>
      </w:r>
      <w:r w:rsidRPr="002B36F2">
        <w:t>и</w:t>
      </w:r>
      <w:r w:rsidRPr="002B36F2">
        <w:rPr>
          <w:spacing w:val="2"/>
        </w:rPr>
        <w:t>х</w:t>
      </w:r>
      <w:r w:rsidRPr="002B36F2">
        <w:rPr>
          <w:spacing w:val="-1"/>
        </w:rPr>
        <w:t>с</w:t>
      </w:r>
      <w:r w:rsidRPr="002B36F2">
        <w:t>я.</w:t>
      </w:r>
    </w:p>
    <w:p w:rsidR="00050DFE" w:rsidRDefault="00050DFE" w:rsidP="00050DFE">
      <w:pPr>
        <w:pStyle w:val="a3"/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Це</w:t>
      </w:r>
      <w:r w:rsidRPr="002B36F2">
        <w:rPr>
          <w:b/>
          <w:bCs/>
          <w:i/>
          <w:iCs/>
          <w:spacing w:val="-2"/>
        </w:rPr>
        <w:t>л</w:t>
      </w:r>
      <w:r w:rsidRPr="002B36F2">
        <w:rPr>
          <w:b/>
          <w:bCs/>
          <w:i/>
          <w:iCs/>
        </w:rPr>
        <w:t>ь:</w:t>
      </w:r>
      <w:r w:rsidRPr="002B36F2">
        <w:rPr>
          <w:b/>
          <w:bCs/>
          <w:i/>
          <w:iCs/>
          <w:spacing w:val="16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льно</w:t>
      </w:r>
      <w:r w:rsidRPr="002B36F2">
        <w:rPr>
          <w:spacing w:val="-1"/>
        </w:rPr>
        <w:t>-</w:t>
      </w:r>
      <w:r w:rsidRPr="002B36F2">
        <w:t>п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а</w:t>
      </w:r>
      <w:r w:rsidRPr="002B36F2">
        <w:t>гоги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16"/>
        </w:rPr>
        <w:t xml:space="preserve"> </w:t>
      </w:r>
      <w:r w:rsidRPr="002B36F2">
        <w:t>поддер</w:t>
      </w:r>
      <w:r w:rsidRPr="002B36F2">
        <w:rPr>
          <w:spacing w:val="-1"/>
        </w:rPr>
        <w:t>ж</w:t>
      </w:r>
      <w:r w:rsidRPr="002B36F2">
        <w:t>ка</w:t>
      </w:r>
      <w:r w:rsidRPr="002B36F2">
        <w:rPr>
          <w:spacing w:val="15"/>
        </w:rPr>
        <w:t xml:space="preserve">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новл</w:t>
      </w:r>
      <w:r w:rsidRPr="002B36F2">
        <w:rPr>
          <w:spacing w:val="-2"/>
        </w:rPr>
        <w:t>е</w:t>
      </w:r>
      <w:r w:rsidRPr="002B36F2">
        <w:t>ния</w:t>
      </w:r>
      <w:r w:rsidRPr="002B36F2">
        <w:rPr>
          <w:spacing w:val="14"/>
        </w:rPr>
        <w:t xml:space="preserve"> </w:t>
      </w:r>
      <w:r w:rsidRPr="002B36F2">
        <w:t>и</w:t>
      </w:r>
      <w:r w:rsidRPr="002B36F2">
        <w:rPr>
          <w:spacing w:val="17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зви</w:t>
      </w:r>
      <w:r w:rsidRPr="002B36F2">
        <w:rPr>
          <w:spacing w:val="-2"/>
        </w:rPr>
        <w:t>т</w:t>
      </w:r>
      <w:r w:rsidRPr="002B36F2">
        <w:t>ия</w:t>
      </w:r>
      <w:r w:rsidRPr="002B36F2">
        <w:rPr>
          <w:spacing w:val="14"/>
        </w:rPr>
        <w:t xml:space="preserve"> </w:t>
      </w:r>
      <w:r w:rsidRPr="002B36F2">
        <w:t>в</w:t>
      </w:r>
      <w:r w:rsidRPr="002B36F2">
        <w:rPr>
          <w:spacing w:val="-1"/>
        </w:rPr>
        <w:t>ыс</w:t>
      </w:r>
      <w:r w:rsidRPr="002B36F2">
        <w:t>оконр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 xml:space="preserve">нного,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5"/>
        </w:rPr>
        <w:t>т</w:t>
      </w:r>
      <w:r w:rsidRPr="002B36F2">
        <w:rPr>
          <w:spacing w:val="-5"/>
        </w:rPr>
        <w:t>у</w:t>
      </w:r>
      <w:r w:rsidRPr="002B36F2">
        <w:t>рного,</w:t>
      </w:r>
      <w:r w:rsidRPr="002B36F2">
        <w:rPr>
          <w:spacing w:val="33"/>
        </w:rPr>
        <w:t xml:space="preserve"> </w:t>
      </w:r>
      <w:r w:rsidRPr="002B36F2">
        <w:t>порядочного,</w:t>
      </w:r>
      <w:r w:rsidRPr="002B36F2">
        <w:rPr>
          <w:spacing w:val="6"/>
        </w:rPr>
        <w:t xml:space="preserve"> </w:t>
      </w:r>
      <w:r w:rsidRPr="002B36F2">
        <w:t>твор</w:t>
      </w:r>
      <w:r w:rsidRPr="002B36F2">
        <w:rPr>
          <w:spacing w:val="-2"/>
        </w:rPr>
        <w:t>ч</w:t>
      </w:r>
      <w:r w:rsidRPr="002B36F2">
        <w:rPr>
          <w:spacing w:val="-1"/>
        </w:rPr>
        <w:t>ес</w:t>
      </w:r>
      <w:r w:rsidRPr="002B36F2">
        <w:t>кого,</w:t>
      </w:r>
      <w:r w:rsidRPr="002B36F2">
        <w:rPr>
          <w:spacing w:val="33"/>
        </w:rPr>
        <w:t xml:space="preserve"> </w:t>
      </w:r>
      <w:r w:rsidRPr="002B36F2">
        <w:rPr>
          <w:spacing w:val="3"/>
        </w:rPr>
        <w:t>к</w:t>
      </w:r>
      <w:r w:rsidRPr="002B36F2">
        <w:t>о</w:t>
      </w:r>
      <w:r w:rsidRPr="002B36F2">
        <w:rPr>
          <w:spacing w:val="-1"/>
        </w:rPr>
        <w:t>м</w:t>
      </w:r>
      <w:r w:rsidRPr="002B36F2">
        <w:t>п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е</w:t>
      </w:r>
      <w:r w:rsidRPr="002B36F2">
        <w:t>нтного</w:t>
      </w:r>
      <w:r w:rsidRPr="002B36F2">
        <w:rPr>
          <w:spacing w:val="33"/>
        </w:rPr>
        <w:t xml:space="preserve"> </w:t>
      </w:r>
      <w:r w:rsidRPr="002B36F2">
        <w:t>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нина</w:t>
      </w:r>
      <w:r w:rsidRPr="002B36F2">
        <w:rPr>
          <w:spacing w:val="32"/>
        </w:rPr>
        <w:t xml:space="preserve"> </w:t>
      </w:r>
      <w:r w:rsidRPr="002B36F2">
        <w:t>Ро</w:t>
      </w:r>
      <w:r w:rsidRPr="002B36F2">
        <w:rPr>
          <w:spacing w:val="-1"/>
        </w:rPr>
        <w:t>сс</w:t>
      </w:r>
      <w:r w:rsidRPr="002B36F2">
        <w:t>ии,</w:t>
      </w:r>
      <w:r w:rsidRPr="002B36F2">
        <w:rPr>
          <w:spacing w:val="33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t>ини</w:t>
      </w:r>
      <w:r w:rsidRPr="002B36F2">
        <w:rPr>
          <w:spacing w:val="-1"/>
        </w:rPr>
        <w:t>м</w:t>
      </w:r>
      <w:r w:rsidRPr="002B36F2">
        <w:rPr>
          <w:spacing w:val="-4"/>
        </w:rPr>
        <w:t>а</w:t>
      </w:r>
      <w:r w:rsidRPr="002B36F2">
        <w:t>ющ</w:t>
      </w:r>
      <w:r w:rsidRPr="002B36F2">
        <w:rPr>
          <w:spacing w:val="-1"/>
        </w:rPr>
        <w:t>е</w:t>
      </w:r>
      <w:r w:rsidRPr="002B36F2">
        <w:t xml:space="preserve">го 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t>дь</w:t>
      </w:r>
      <w:r w:rsidRPr="002B36F2">
        <w:rPr>
          <w:spacing w:val="4"/>
        </w:rPr>
        <w:t>б</w:t>
      </w:r>
      <w:r w:rsidRPr="002B36F2">
        <w:t>у</w:t>
      </w:r>
      <w:r w:rsidRPr="002B36F2">
        <w:rPr>
          <w:spacing w:val="13"/>
        </w:rPr>
        <w:t xml:space="preserve"> </w:t>
      </w:r>
      <w:r w:rsidRPr="002B36F2">
        <w:t>Отеч</w:t>
      </w:r>
      <w:r w:rsidRPr="002B36F2">
        <w:rPr>
          <w:spacing w:val="-1"/>
        </w:rPr>
        <w:t>ес</w:t>
      </w:r>
      <w:r w:rsidRPr="002B36F2">
        <w:t>тва</w:t>
      </w:r>
      <w:r w:rsidRPr="002B36F2">
        <w:rPr>
          <w:spacing w:val="15"/>
        </w:rPr>
        <w:t xml:space="preserve"> </w:t>
      </w:r>
      <w:r w:rsidRPr="002B36F2">
        <w:t>к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17"/>
        </w:rPr>
        <w:t xml:space="preserve"> </w:t>
      </w:r>
      <w:r w:rsidRPr="002B36F2">
        <w:rPr>
          <w:spacing w:val="1"/>
        </w:rPr>
        <w:t>с</w:t>
      </w:r>
      <w:r w:rsidRPr="002B36F2">
        <w:t>вою</w:t>
      </w:r>
      <w:r w:rsidRPr="002B36F2">
        <w:rPr>
          <w:spacing w:val="16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rPr>
          <w:spacing w:val="3"/>
        </w:rPr>
        <w:t>н</w:t>
      </w:r>
      <w:r w:rsidRPr="002B36F2">
        <w:rPr>
          <w:spacing w:val="-8"/>
        </w:rPr>
        <w:t>у</w:t>
      </w:r>
      <w:r w:rsidRPr="002B36F2">
        <w:t>ю,</w:t>
      </w:r>
      <w:r w:rsidRPr="002B36F2">
        <w:rPr>
          <w:spacing w:val="16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озн</w:t>
      </w:r>
      <w:r w:rsidRPr="002B36F2">
        <w:rPr>
          <w:spacing w:val="-1"/>
        </w:rPr>
        <w:t>а</w:t>
      </w:r>
      <w:r w:rsidRPr="002B36F2">
        <w:t>ющ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16"/>
        </w:rPr>
        <w:t xml:space="preserve"> </w:t>
      </w:r>
      <w:r w:rsidRPr="002B36F2">
        <w:t>отв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ть</w:t>
      </w:r>
      <w:r w:rsidRPr="002B36F2">
        <w:rPr>
          <w:spacing w:val="17"/>
        </w:rPr>
        <w:t xml:space="preserve"> </w:t>
      </w:r>
      <w:r w:rsidRPr="002B36F2">
        <w:rPr>
          <w:spacing w:val="-2"/>
        </w:rPr>
        <w:t>з</w:t>
      </w:r>
      <w:r w:rsidRPr="002B36F2">
        <w:t>а</w:t>
      </w:r>
      <w:r w:rsidRPr="002B36F2">
        <w:rPr>
          <w:spacing w:val="15"/>
        </w:rPr>
        <w:t xml:space="preserve"> </w:t>
      </w:r>
      <w:r w:rsidRPr="002B36F2">
        <w:t>н</w:t>
      </w:r>
      <w:r w:rsidRPr="002B36F2">
        <w:rPr>
          <w:spacing w:val="-1"/>
        </w:rPr>
        <w:t>ас</w:t>
      </w:r>
      <w:r w:rsidRPr="002B36F2">
        <w:t>тоящ</w:t>
      </w:r>
      <w:r w:rsidRPr="002B36F2">
        <w:rPr>
          <w:spacing w:val="-1"/>
        </w:rPr>
        <w:t>е</w:t>
      </w:r>
      <w:r w:rsidRPr="002B36F2">
        <w:t>е</w:t>
      </w:r>
      <w:r w:rsidRPr="002B36F2">
        <w:rPr>
          <w:spacing w:val="15"/>
        </w:rPr>
        <w:t xml:space="preserve"> </w:t>
      </w:r>
      <w:r w:rsidRPr="002B36F2">
        <w:t>и</w:t>
      </w:r>
      <w:r w:rsidRPr="002B36F2">
        <w:rPr>
          <w:spacing w:val="17"/>
        </w:rPr>
        <w:t xml:space="preserve"> 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rPr>
          <w:spacing w:val="4"/>
        </w:rPr>
        <w:t>д</w:t>
      </w:r>
      <w:r w:rsidRPr="002B36F2">
        <w:rPr>
          <w:spacing w:val="-5"/>
        </w:rPr>
        <w:t>у</w:t>
      </w:r>
      <w:r w:rsidRPr="002B36F2">
        <w:t>щ</w:t>
      </w:r>
      <w:r w:rsidRPr="002B36F2">
        <w:rPr>
          <w:spacing w:val="1"/>
        </w:rPr>
        <w:t>е</w:t>
      </w:r>
      <w:r w:rsidRPr="002B36F2">
        <w:t>е</w:t>
      </w:r>
      <w:r w:rsidRPr="002B36F2">
        <w:rPr>
          <w:spacing w:val="17"/>
        </w:rPr>
        <w:t xml:space="preserve"> </w:t>
      </w:r>
      <w:r w:rsidRPr="002B36F2">
        <w:rPr>
          <w:spacing w:val="-1"/>
        </w:rPr>
        <w:t>с</w:t>
      </w:r>
      <w:r w:rsidRPr="002B36F2">
        <w:t>во</w:t>
      </w:r>
      <w:r w:rsidRPr="002B36F2">
        <w:rPr>
          <w:spacing w:val="-2"/>
        </w:rPr>
        <w:t>е</w:t>
      </w:r>
      <w:r w:rsidRPr="002B36F2">
        <w:t xml:space="preserve">й 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ны,</w:t>
      </w:r>
      <w:r w:rsidRPr="002B36F2">
        <w:rPr>
          <w:spacing w:val="23"/>
        </w:rPr>
        <w:t xml:space="preserve"> </w:t>
      </w:r>
      <w:r w:rsidRPr="002B36F2">
        <w:rPr>
          <w:spacing w:val="-8"/>
        </w:rPr>
        <w:t>у</w:t>
      </w:r>
      <w:r w:rsidRPr="002B36F2">
        <w:t>ко</w:t>
      </w:r>
      <w:r w:rsidRPr="002B36F2">
        <w:rPr>
          <w:spacing w:val="2"/>
        </w:rPr>
        <w:t>р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1"/>
        </w:rPr>
        <w:t>ё</w:t>
      </w:r>
      <w:r w:rsidRPr="002B36F2">
        <w:t>нного</w:t>
      </w:r>
      <w:r w:rsidRPr="002B36F2">
        <w:rPr>
          <w:spacing w:val="18"/>
        </w:rPr>
        <w:t xml:space="preserve"> </w:t>
      </w:r>
      <w:r w:rsidRPr="002B36F2">
        <w:t>в</w:t>
      </w:r>
      <w:r w:rsidRPr="002B36F2">
        <w:rPr>
          <w:spacing w:val="18"/>
        </w:rPr>
        <w:t xml:space="preserve"> </w:t>
      </w:r>
      <w:r w:rsidRPr="002B36F2">
        <w:rPr>
          <w:spacing w:val="4"/>
        </w:rPr>
        <w:t>д</w:t>
      </w:r>
      <w:r w:rsidRPr="002B36F2">
        <w:rPr>
          <w:spacing w:val="-8"/>
        </w:rPr>
        <w:t>у</w:t>
      </w:r>
      <w:r w:rsidRPr="002B36F2">
        <w:rPr>
          <w:spacing w:val="2"/>
        </w:rPr>
        <w:t>х</w:t>
      </w:r>
      <w:r w:rsidRPr="002B36F2">
        <w:t>овных</w:t>
      </w:r>
      <w:r w:rsidRPr="002B36F2">
        <w:rPr>
          <w:spacing w:val="20"/>
        </w:rPr>
        <w:t xml:space="preserve"> </w:t>
      </w:r>
      <w:r w:rsidRPr="002B36F2">
        <w:t>и</w:t>
      </w:r>
      <w:r w:rsidRPr="002B36F2">
        <w:rPr>
          <w:spacing w:val="19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rPr>
          <w:spacing w:val="2"/>
        </w:rPr>
        <w:t>л</w:t>
      </w:r>
      <w:r w:rsidRPr="002B36F2">
        <w:t>ь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t>рных</w:t>
      </w:r>
      <w:r w:rsidRPr="002B36F2">
        <w:rPr>
          <w:spacing w:val="20"/>
        </w:rPr>
        <w:t xml:space="preserve"> </w:t>
      </w:r>
      <w:r w:rsidRPr="002B36F2">
        <w:t>тр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1"/>
        </w:rPr>
        <w:t>и</w:t>
      </w:r>
      <w:r w:rsidRPr="002B36F2">
        <w:t>ци</w:t>
      </w:r>
      <w:r w:rsidRPr="002B36F2">
        <w:rPr>
          <w:spacing w:val="-3"/>
        </w:rPr>
        <w:t>я</w:t>
      </w:r>
      <w:r w:rsidRPr="002B36F2">
        <w:t>х</w:t>
      </w:r>
      <w:r w:rsidRPr="002B36F2">
        <w:rPr>
          <w:spacing w:val="18"/>
        </w:rPr>
        <w:t xml:space="preserve"> </w:t>
      </w:r>
      <w:r w:rsidRPr="002B36F2">
        <w:rPr>
          <w:spacing w:val="-1"/>
        </w:rPr>
        <w:t>м</w:t>
      </w:r>
      <w:r w:rsidRPr="002B36F2">
        <w:t>ногон</w:t>
      </w:r>
      <w:r w:rsidRPr="002B36F2">
        <w:rPr>
          <w:spacing w:val="-1"/>
        </w:rPr>
        <w:t>а</w:t>
      </w:r>
      <w:r w:rsidRPr="002B36F2">
        <w:t>ци</w:t>
      </w:r>
      <w:r w:rsidRPr="002B36F2">
        <w:rPr>
          <w:spacing w:val="-3"/>
        </w:rPr>
        <w:t>о</w:t>
      </w:r>
      <w:r w:rsidRPr="002B36F2">
        <w:t>н</w:t>
      </w:r>
      <w:r w:rsidRPr="002B36F2">
        <w:rPr>
          <w:spacing w:val="-1"/>
        </w:rPr>
        <w:t>а</w:t>
      </w:r>
      <w:r w:rsidRPr="002B36F2">
        <w:t>льного</w:t>
      </w:r>
      <w:r w:rsidRPr="002B36F2">
        <w:rPr>
          <w:spacing w:val="16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рода Ро</w:t>
      </w:r>
      <w:r w:rsidRPr="002B36F2">
        <w:rPr>
          <w:spacing w:val="-1"/>
        </w:rPr>
        <w:t>сс</w:t>
      </w:r>
      <w:r w:rsidRPr="002B36F2">
        <w:t>ий</w:t>
      </w:r>
      <w:r w:rsidRPr="002B36F2">
        <w:rPr>
          <w:spacing w:val="-1"/>
        </w:rPr>
        <w:t>с</w:t>
      </w:r>
      <w:r w:rsidRPr="002B36F2">
        <w:t>кой</w:t>
      </w:r>
      <w:r w:rsidRPr="002B36F2">
        <w:rPr>
          <w:spacing w:val="53"/>
        </w:rPr>
        <w:t xml:space="preserve"> </w:t>
      </w:r>
      <w:r w:rsidRPr="002B36F2">
        <w:t>Ф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ц</w:t>
      </w:r>
      <w:r w:rsidRPr="002B36F2">
        <w:rPr>
          <w:spacing w:val="-2"/>
        </w:rPr>
        <w:t>ии</w:t>
      </w:r>
      <w:r w:rsidRPr="002B36F2">
        <w:t>,</w:t>
      </w:r>
      <w:r w:rsidRPr="002B36F2">
        <w:rPr>
          <w:spacing w:val="52"/>
        </w:rPr>
        <w:t xml:space="preserve"> </w:t>
      </w:r>
      <w:r w:rsidRPr="002B36F2">
        <w:t>и</w:t>
      </w:r>
      <w:r w:rsidRPr="002B36F2">
        <w:rPr>
          <w:spacing w:val="53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1"/>
        </w:rPr>
        <w:t>н</w:t>
      </w:r>
      <w:r w:rsidRPr="002B36F2">
        <w:t>ого</w:t>
      </w:r>
      <w:r w:rsidRPr="002B36F2">
        <w:rPr>
          <w:spacing w:val="52"/>
        </w:rPr>
        <w:t xml:space="preserve"> </w:t>
      </w:r>
      <w:r w:rsidRPr="002B36F2">
        <w:t>в</w:t>
      </w:r>
      <w:r w:rsidRPr="002B36F2">
        <w:rPr>
          <w:spacing w:val="52"/>
        </w:rPr>
        <w:t xml:space="preserve"> </w:t>
      </w:r>
      <w:r w:rsidRPr="002B36F2">
        <w:rPr>
          <w:spacing w:val="-1"/>
        </w:rPr>
        <w:t>с</w:t>
      </w:r>
      <w:r w:rsidRPr="002B36F2">
        <w:t>оо</w:t>
      </w:r>
      <w:r w:rsidRPr="002B36F2">
        <w:rPr>
          <w:spacing w:val="-2"/>
        </w:rPr>
        <w:t>т</w:t>
      </w:r>
      <w:r w:rsidRPr="002B36F2">
        <w:t>в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твии</w:t>
      </w:r>
      <w:r w:rsidRPr="002B36F2">
        <w:rPr>
          <w:spacing w:val="53"/>
        </w:rPr>
        <w:t xml:space="preserve"> </w:t>
      </w:r>
      <w:r w:rsidRPr="002B36F2">
        <w:t>с</w:t>
      </w:r>
      <w:r w:rsidRPr="002B36F2">
        <w:rPr>
          <w:spacing w:val="51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ны</w:t>
      </w:r>
      <w:r w:rsidRPr="002B36F2">
        <w:rPr>
          <w:spacing w:val="-2"/>
        </w:rPr>
        <w:t>м</w:t>
      </w:r>
      <w:r w:rsidRPr="002B36F2">
        <w:t>и</w:t>
      </w:r>
      <w:r w:rsidRPr="002B36F2">
        <w:rPr>
          <w:spacing w:val="53"/>
        </w:rPr>
        <w:t xml:space="preserve"> </w:t>
      </w:r>
      <w:r w:rsidRPr="002B36F2">
        <w:rPr>
          <w:spacing w:val="-2"/>
        </w:rPr>
        <w:t>и</w:t>
      </w:r>
      <w:r w:rsidRPr="002B36F2">
        <w:t>нт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есам</w:t>
      </w:r>
      <w:r w:rsidRPr="002B36F2">
        <w:t>и</w:t>
      </w:r>
      <w:r w:rsidRPr="002B36F2">
        <w:rPr>
          <w:spacing w:val="53"/>
        </w:rPr>
        <w:t xml:space="preserve"> </w:t>
      </w:r>
      <w:r w:rsidRPr="002B36F2">
        <w:t>и</w:t>
      </w:r>
      <w:r w:rsidRPr="002B36F2">
        <w:rPr>
          <w:spacing w:val="53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тя</w:t>
      </w:r>
      <w:r w:rsidRPr="002B36F2">
        <w:rPr>
          <w:spacing w:val="-1"/>
        </w:rPr>
        <w:t>м</w:t>
      </w:r>
      <w:r w:rsidRPr="002B36F2">
        <w:t>и планиров</w:t>
      </w:r>
      <w:r w:rsidRPr="002B36F2">
        <w:rPr>
          <w:spacing w:val="-2"/>
        </w:rPr>
        <w:t>а</w:t>
      </w:r>
      <w:r w:rsidRPr="002B36F2">
        <w:t xml:space="preserve">ть       </w:t>
      </w:r>
      <w:r w:rsidRPr="002B36F2">
        <w:rPr>
          <w:spacing w:val="55"/>
        </w:rPr>
        <w:t xml:space="preserve"> </w:t>
      </w:r>
      <w:r w:rsidRPr="002B36F2">
        <w:rPr>
          <w:spacing w:val="-1"/>
        </w:rPr>
        <w:t>с</w:t>
      </w:r>
      <w:r w:rsidRPr="002B36F2">
        <w:t xml:space="preserve">вою       </w:t>
      </w:r>
      <w:r w:rsidRPr="002B36F2">
        <w:rPr>
          <w:spacing w:val="57"/>
        </w:rPr>
        <w:t xml:space="preserve"> </w:t>
      </w:r>
      <w:r w:rsidRPr="002B36F2">
        <w:t>н</w:t>
      </w:r>
      <w:r w:rsidRPr="002B36F2">
        <w:rPr>
          <w:spacing w:val="-1"/>
        </w:rPr>
        <w:t>ас</w:t>
      </w:r>
      <w:r w:rsidRPr="002B36F2">
        <w:t>тоя</w:t>
      </w:r>
      <w:r w:rsidRPr="002B36F2">
        <w:rPr>
          <w:spacing w:val="2"/>
        </w:rPr>
        <w:t>щ</w:t>
      </w:r>
      <w:r w:rsidRPr="002B36F2">
        <w:rPr>
          <w:spacing w:val="-8"/>
        </w:rPr>
        <w:t>у</w:t>
      </w:r>
      <w:r w:rsidRPr="002B36F2">
        <w:t xml:space="preserve">ю       </w:t>
      </w:r>
      <w:r w:rsidRPr="002B36F2">
        <w:rPr>
          <w:spacing w:val="57"/>
        </w:rPr>
        <w:t xml:space="preserve"> </w:t>
      </w:r>
      <w:r w:rsidRPr="002B36F2">
        <w:t xml:space="preserve">и       </w:t>
      </w:r>
      <w:r w:rsidRPr="002B36F2">
        <w:rPr>
          <w:spacing w:val="60"/>
        </w:rPr>
        <w:t xml:space="preserve"> </w:t>
      </w:r>
      <w:r w:rsidRPr="002B36F2">
        <w:rPr>
          <w:spacing w:val="2"/>
        </w:rPr>
        <w:t>б</w:t>
      </w:r>
      <w:r w:rsidRPr="002B36F2">
        <w:rPr>
          <w:spacing w:val="-8"/>
        </w:rPr>
        <w:t>у</w:t>
      </w:r>
      <w:r w:rsidRPr="002B36F2">
        <w:rPr>
          <w:spacing w:val="4"/>
        </w:rPr>
        <w:t>д</w:t>
      </w:r>
      <w:r w:rsidRPr="002B36F2">
        <w:rPr>
          <w:spacing w:val="-5"/>
        </w:rPr>
        <w:t>у</w:t>
      </w:r>
      <w:r w:rsidRPr="002B36F2">
        <w:rPr>
          <w:spacing w:val="4"/>
        </w:rPr>
        <w:t>щ</w:t>
      </w:r>
      <w:r w:rsidRPr="002B36F2">
        <w:rPr>
          <w:spacing w:val="-5"/>
        </w:rPr>
        <w:t>у</w:t>
      </w:r>
      <w:r w:rsidRPr="002B36F2">
        <w:t xml:space="preserve">ю       </w:t>
      </w:r>
      <w:r w:rsidRPr="002B36F2">
        <w:rPr>
          <w:spacing w:val="57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rPr>
          <w:spacing w:val="2"/>
        </w:rPr>
        <w:t>я</w:t>
      </w:r>
      <w:r w:rsidRPr="002B36F2">
        <w:t>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 xml:space="preserve">ть       </w:t>
      </w:r>
      <w:r w:rsidRPr="002B36F2">
        <w:rPr>
          <w:spacing w:val="58"/>
        </w:rPr>
        <w:t xml:space="preserve"> </w:t>
      </w:r>
      <w:r w:rsidRPr="002B36F2">
        <w:t xml:space="preserve">в       </w:t>
      </w:r>
      <w:r w:rsidRPr="002B36F2">
        <w:rPr>
          <w:spacing w:val="54"/>
        </w:rPr>
        <w:t xml:space="preserve"> </w:t>
      </w:r>
      <w:r w:rsidRPr="002B36F2">
        <w:rPr>
          <w:spacing w:val="-1"/>
        </w:rPr>
        <w:t>с</w:t>
      </w:r>
      <w:r w:rsidRPr="002B36F2">
        <w:t>оц</w:t>
      </w:r>
      <w:r w:rsidRPr="002B36F2">
        <w:rPr>
          <w:spacing w:val="3"/>
        </w:rPr>
        <w:t>и</w:t>
      </w:r>
      <w:r w:rsidRPr="002B36F2">
        <w:rPr>
          <w:spacing w:val="-8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.</w:t>
      </w:r>
    </w:p>
    <w:p w:rsidR="00050DFE" w:rsidRPr="002B36F2" w:rsidRDefault="00050DFE" w:rsidP="00050DFE">
      <w:pPr>
        <w:pStyle w:val="a3"/>
        <w:kinsoku w:val="0"/>
        <w:overflowPunct w:val="0"/>
        <w:ind w:left="0" w:firstLine="680"/>
        <w:jc w:val="both"/>
      </w:pPr>
      <w:r w:rsidRPr="002B36F2">
        <w:rPr>
          <w:b/>
          <w:bCs/>
          <w:i/>
          <w:iCs/>
        </w:rPr>
        <w:t>Зада</w:t>
      </w:r>
      <w:r w:rsidRPr="002B36F2">
        <w:rPr>
          <w:b/>
          <w:bCs/>
          <w:i/>
          <w:iCs/>
          <w:spacing w:val="-2"/>
        </w:rPr>
        <w:t>ч</w:t>
      </w:r>
      <w:r w:rsidRPr="002B36F2">
        <w:rPr>
          <w:b/>
          <w:bCs/>
          <w:i/>
          <w:iCs/>
        </w:rPr>
        <w:t>и</w:t>
      </w:r>
      <w:r w:rsidRPr="002B36F2">
        <w:rPr>
          <w:b/>
          <w:bCs/>
          <w:i/>
          <w:iCs/>
          <w:spacing w:val="1"/>
        </w:rPr>
        <w:t xml:space="preserve"> </w:t>
      </w:r>
      <w:r w:rsidRPr="002B36F2">
        <w:t>прогр</w:t>
      </w:r>
      <w:r w:rsidRPr="002B36F2">
        <w:rPr>
          <w:spacing w:val="-1"/>
        </w:rPr>
        <w:t>амм</w:t>
      </w:r>
      <w:r w:rsidRPr="002B36F2">
        <w:t>ы 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ны в</w:t>
      </w:r>
      <w:r w:rsidRPr="002B36F2">
        <w:rPr>
          <w:spacing w:val="-1"/>
        </w:rPr>
        <w:t xml:space="preserve"> с</w:t>
      </w:r>
      <w:r w:rsidRPr="002B36F2">
        <w:t>оот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твии с</w:t>
      </w:r>
      <w:r w:rsidRPr="002B36F2">
        <w:rPr>
          <w:spacing w:val="-1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лью:</w:t>
      </w:r>
    </w:p>
    <w:p w:rsidR="00050DFE" w:rsidRPr="002B36F2" w:rsidRDefault="00050DFE" w:rsidP="00050DFE">
      <w:pPr>
        <w:kinsoku w:val="0"/>
        <w:overflowPunct w:val="0"/>
        <w:ind w:firstLine="680"/>
        <w:jc w:val="both"/>
      </w:pPr>
      <w:r w:rsidRPr="002B36F2">
        <w:rPr>
          <w:i/>
          <w:iCs/>
          <w:u w:val="single"/>
        </w:rPr>
        <w:t xml:space="preserve"> В  о</w:t>
      </w:r>
      <w:r w:rsidRPr="002B36F2">
        <w:rPr>
          <w:i/>
          <w:iCs/>
          <w:spacing w:val="-1"/>
          <w:u w:val="single"/>
        </w:rPr>
        <w:t>б</w:t>
      </w:r>
      <w:r w:rsidRPr="002B36F2">
        <w:rPr>
          <w:i/>
          <w:iCs/>
          <w:u w:val="single"/>
        </w:rPr>
        <w:t>ла</w:t>
      </w:r>
      <w:r w:rsidRPr="002B36F2">
        <w:rPr>
          <w:i/>
          <w:iCs/>
          <w:spacing w:val="-1"/>
          <w:u w:val="single"/>
        </w:rPr>
        <w:t>с</w:t>
      </w:r>
      <w:r w:rsidRPr="002B36F2">
        <w:rPr>
          <w:i/>
          <w:iCs/>
          <w:u w:val="single"/>
        </w:rPr>
        <w:t>ти</w:t>
      </w:r>
      <w:r w:rsidRPr="002B36F2">
        <w:rPr>
          <w:i/>
          <w:iCs/>
          <w:spacing w:val="60"/>
          <w:u w:val="single"/>
        </w:rPr>
        <w:t xml:space="preserve"> </w:t>
      </w:r>
      <w:r w:rsidRPr="002B36F2">
        <w:rPr>
          <w:i/>
          <w:iCs/>
          <w:u w:val="single"/>
        </w:rPr>
        <w:t>формиро</w:t>
      </w:r>
      <w:r w:rsidRPr="002B36F2">
        <w:rPr>
          <w:i/>
          <w:iCs/>
          <w:spacing w:val="-1"/>
          <w:u w:val="single"/>
        </w:rPr>
        <w:t>в</w:t>
      </w:r>
      <w:r w:rsidRPr="002B36F2">
        <w:rPr>
          <w:i/>
          <w:iCs/>
          <w:u w:val="single"/>
        </w:rPr>
        <w:t>ания</w:t>
      </w:r>
      <w:r w:rsidRPr="002B36F2">
        <w:rPr>
          <w:i/>
          <w:iCs/>
          <w:spacing w:val="58"/>
          <w:u w:val="single"/>
        </w:rPr>
        <w:t xml:space="preserve"> </w:t>
      </w:r>
      <w:r>
        <w:rPr>
          <w:i/>
          <w:iCs/>
          <w:spacing w:val="58"/>
          <w:u w:val="single"/>
        </w:rPr>
        <w:t>личностной культуры</w:t>
      </w:r>
      <w:r w:rsidRPr="002B36F2">
        <w:rPr>
          <w:i/>
          <w:iCs/>
          <w:spacing w:val="3"/>
          <w:u w:val="single"/>
        </w:rPr>
        <w:t xml:space="preserve"> </w:t>
      </w:r>
      <w:r w:rsidRPr="002B36F2">
        <w:rPr>
          <w:i/>
          <w:iCs/>
        </w:rPr>
        <w:t>:</w:t>
      </w:r>
    </w:p>
    <w:p w:rsidR="00050DFE" w:rsidRPr="002B36F2" w:rsidRDefault="00050DFE" w:rsidP="007307D7">
      <w:pPr>
        <w:pStyle w:val="a3"/>
        <w:numPr>
          <w:ilvl w:val="0"/>
          <w:numId w:val="5"/>
        </w:numPr>
        <w:tabs>
          <w:tab w:val="left" w:pos="820"/>
        </w:tabs>
        <w:kinsoku w:val="0"/>
        <w:overflowPunct w:val="0"/>
        <w:ind w:left="0" w:firstLine="680"/>
        <w:jc w:val="both"/>
      </w:pPr>
      <w:r w:rsidRPr="002B36F2">
        <w:t>формиров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30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31"/>
        </w:rPr>
        <w:t xml:space="preserve"> </w:t>
      </w:r>
      <w:r w:rsidRPr="002B36F2">
        <w:t>к</w:t>
      </w:r>
      <w:r w:rsidRPr="002B36F2">
        <w:rPr>
          <w:spacing w:val="31"/>
        </w:rPr>
        <w:t xml:space="preserve"> 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rPr>
          <w:spacing w:val="2"/>
        </w:rPr>
        <w:t>х</w:t>
      </w:r>
      <w:r w:rsidRPr="002B36F2">
        <w:t>овно</w:t>
      </w:r>
      <w:r w:rsidRPr="002B36F2">
        <w:rPr>
          <w:spacing w:val="1"/>
        </w:rPr>
        <w:t>м</w:t>
      </w:r>
      <w:r w:rsidRPr="002B36F2">
        <w:t>у</w:t>
      </w:r>
      <w:r w:rsidRPr="002B36F2">
        <w:rPr>
          <w:spacing w:val="26"/>
        </w:rPr>
        <w:t xml:space="preserve"> </w:t>
      </w:r>
      <w:r w:rsidRPr="002B36F2">
        <w:rPr>
          <w:spacing w:val="2"/>
        </w:rPr>
        <w:t>р</w:t>
      </w:r>
      <w:r w:rsidRPr="002B36F2">
        <w:rPr>
          <w:spacing w:val="-1"/>
        </w:rPr>
        <w:t>а</w:t>
      </w:r>
      <w:r w:rsidRPr="002B36F2">
        <w:t>звит</w:t>
      </w:r>
      <w:r w:rsidRPr="002B36F2">
        <w:rPr>
          <w:spacing w:val="-2"/>
        </w:rPr>
        <w:t>и</w:t>
      </w:r>
      <w:r w:rsidRPr="002B36F2">
        <w:t>ю,</w:t>
      </w:r>
      <w:r w:rsidRPr="002B36F2">
        <w:rPr>
          <w:spacing w:val="30"/>
        </w:rPr>
        <w:t xml:space="preserve"> </w:t>
      </w:r>
      <w:r w:rsidRPr="002B36F2">
        <w:t>р</w:t>
      </w:r>
      <w:r w:rsidRPr="002B36F2">
        <w:rPr>
          <w:spacing w:val="-1"/>
        </w:rPr>
        <w:t>еа</w:t>
      </w:r>
      <w:r w:rsidRPr="002B36F2">
        <w:t>л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</w:t>
      </w:r>
      <w:r w:rsidRPr="002B36F2">
        <w:rPr>
          <w:spacing w:val="31"/>
        </w:rPr>
        <w:t xml:space="preserve"> </w:t>
      </w:r>
      <w:r w:rsidRPr="002B36F2">
        <w:t>тво</w:t>
      </w:r>
      <w:r w:rsidRPr="002B36F2">
        <w:rPr>
          <w:spacing w:val="-3"/>
        </w:rPr>
        <w:t>р</w:t>
      </w:r>
      <w:r w:rsidRPr="002B36F2">
        <w:rPr>
          <w:spacing w:val="-1"/>
        </w:rPr>
        <w:t>чес</w:t>
      </w:r>
      <w:r w:rsidRPr="002B36F2">
        <w:t>кого</w:t>
      </w:r>
      <w:r w:rsidRPr="002B36F2">
        <w:rPr>
          <w:spacing w:val="30"/>
        </w:rPr>
        <w:t xml:space="preserve"> </w:t>
      </w:r>
      <w:r w:rsidRPr="002B36F2">
        <w:t>потенци</w:t>
      </w:r>
      <w:r w:rsidRPr="002B36F2">
        <w:rPr>
          <w:spacing w:val="-1"/>
        </w:rPr>
        <w:t>а</w:t>
      </w:r>
      <w:r w:rsidRPr="002B36F2">
        <w:t>ла</w:t>
      </w:r>
      <w:r w:rsidRPr="002B36F2">
        <w:rPr>
          <w:spacing w:val="30"/>
        </w:rPr>
        <w:t xml:space="preserve"> </w:t>
      </w:r>
      <w:r w:rsidRPr="002B36F2">
        <w:t xml:space="preserve">в </w:t>
      </w:r>
      <w:r w:rsidRPr="002B36F2">
        <w:rPr>
          <w:spacing w:val="-5"/>
        </w:rPr>
        <w:t>у</w:t>
      </w:r>
      <w:r w:rsidRPr="002B36F2">
        <w:rPr>
          <w:spacing w:val="1"/>
        </w:rPr>
        <w:t>че</w:t>
      </w:r>
      <w:r w:rsidRPr="002B36F2">
        <w:t>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-</w:t>
      </w:r>
      <w:r w:rsidRPr="002B36F2">
        <w:t>игровой,</w:t>
      </w:r>
      <w:r w:rsidRPr="002B36F2">
        <w:rPr>
          <w:spacing w:val="31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дм</w:t>
      </w:r>
      <w:r w:rsidRPr="002B36F2">
        <w:rPr>
          <w:spacing w:val="-2"/>
        </w:rPr>
        <w:t>е</w:t>
      </w:r>
      <w:r w:rsidRPr="002B36F2">
        <w:t>тн</w:t>
      </w:r>
      <w:r w:rsidRPr="002B36F2">
        <w:rPr>
          <w:spacing w:val="1"/>
        </w:rPr>
        <w:t>о</w:t>
      </w:r>
      <w:r w:rsidRPr="002B36F2">
        <w:rPr>
          <w:spacing w:val="-1"/>
        </w:rPr>
        <w:t>-</w:t>
      </w:r>
      <w:r w:rsidRPr="002B36F2">
        <w:t>про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t>ктивной,</w:t>
      </w:r>
      <w:r w:rsidRPr="002B36F2">
        <w:rPr>
          <w:spacing w:val="30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льно</w:t>
      </w:r>
      <w:r w:rsidRPr="002B36F2">
        <w:rPr>
          <w:spacing w:val="30"/>
        </w:rPr>
        <w:t xml:space="preserve"> </w:t>
      </w:r>
      <w:r w:rsidRPr="002B36F2">
        <w:t>ори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тир</w:t>
      </w:r>
      <w:r w:rsidRPr="002B36F2">
        <w:rPr>
          <w:spacing w:val="-3"/>
        </w:rPr>
        <w:t>о</w:t>
      </w:r>
      <w:r w:rsidRPr="002B36F2">
        <w:t>в</w:t>
      </w:r>
      <w:r w:rsidRPr="002B36F2">
        <w:rPr>
          <w:spacing w:val="-2"/>
        </w:rPr>
        <w:t>а</w:t>
      </w:r>
      <w:r w:rsidRPr="002B36F2">
        <w:t>нной,</w:t>
      </w:r>
      <w:r w:rsidRPr="002B36F2">
        <w:rPr>
          <w:spacing w:val="30"/>
        </w:rPr>
        <w:t xml:space="preserve"> </w:t>
      </w:r>
      <w:r w:rsidRPr="002B36F2">
        <w:t>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нно пол</w:t>
      </w:r>
      <w:r w:rsidRPr="002B36F2">
        <w:rPr>
          <w:spacing w:val="-1"/>
        </w:rPr>
        <w:t>е</w:t>
      </w:r>
      <w:r w:rsidRPr="002B36F2">
        <w:t>зн</w:t>
      </w:r>
      <w:r w:rsidRPr="002B36F2">
        <w:rPr>
          <w:spacing w:val="-3"/>
        </w:rPr>
        <w:t>о</w:t>
      </w:r>
      <w:r w:rsidRPr="002B36F2">
        <w:t>й</w:t>
      </w:r>
      <w:r w:rsidRPr="002B36F2">
        <w:rPr>
          <w:spacing w:val="5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3"/>
        </w:rPr>
        <w:t xml:space="preserve"> </w:t>
      </w:r>
      <w:r w:rsidRPr="002B36F2">
        <w:t>на</w:t>
      </w:r>
      <w:r w:rsidRPr="002B36F2">
        <w:rPr>
          <w:spacing w:val="3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 xml:space="preserve">нове </w:t>
      </w:r>
      <w:r w:rsidRPr="002B36F2">
        <w:rPr>
          <w:spacing w:val="3"/>
        </w:rPr>
        <w:t xml:space="preserve"> </w:t>
      </w:r>
      <w:r w:rsidRPr="002B36F2">
        <w:t>тр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1"/>
        </w:rPr>
        <w:t>и</w:t>
      </w:r>
      <w:r w:rsidRPr="002B36F2">
        <w:t>цио</w:t>
      </w:r>
      <w:r w:rsidRPr="002B36F2">
        <w:rPr>
          <w:spacing w:val="-2"/>
        </w:rPr>
        <w:t>н</w:t>
      </w:r>
      <w:r w:rsidRPr="002B36F2">
        <w:t xml:space="preserve">ных </w:t>
      </w:r>
      <w:r w:rsidRPr="002B36F2">
        <w:rPr>
          <w:spacing w:val="3"/>
        </w:rPr>
        <w:t xml:space="preserve"> </w:t>
      </w:r>
      <w:r w:rsidRPr="002B36F2">
        <w:t>нр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 xml:space="preserve">нных </w:t>
      </w:r>
      <w:r w:rsidRPr="002B36F2">
        <w:rPr>
          <w:spacing w:val="8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 xml:space="preserve">новок </w:t>
      </w:r>
      <w:r w:rsidRPr="002B36F2">
        <w:rPr>
          <w:spacing w:val="5"/>
        </w:rPr>
        <w:t xml:space="preserve"> </w:t>
      </w:r>
      <w:r w:rsidRPr="002B36F2">
        <w:t xml:space="preserve">и </w:t>
      </w:r>
      <w:r w:rsidRPr="002B36F2">
        <w:rPr>
          <w:spacing w:val="5"/>
        </w:rPr>
        <w:t xml:space="preserve"> </w:t>
      </w:r>
      <w:r w:rsidRPr="002B36F2">
        <w:rPr>
          <w:spacing w:val="-1"/>
        </w:rPr>
        <w:t>м</w:t>
      </w:r>
      <w:r w:rsidRPr="002B36F2">
        <w:t>ор</w:t>
      </w:r>
      <w:r w:rsidRPr="002B36F2">
        <w:rPr>
          <w:spacing w:val="-1"/>
        </w:rPr>
        <w:t>а</w:t>
      </w:r>
      <w:r w:rsidRPr="002B36F2">
        <w:t>льных нор</w:t>
      </w:r>
      <w:r w:rsidRPr="002B36F2">
        <w:rPr>
          <w:spacing w:val="-1"/>
        </w:rPr>
        <w:t>м</w:t>
      </w:r>
      <w:r w:rsidRPr="002B36F2">
        <w:t>,</w:t>
      </w:r>
      <w:r w:rsidRPr="002B36F2">
        <w:rPr>
          <w:spacing w:val="18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пр</w:t>
      </w:r>
      <w:r w:rsidRPr="002B36F2">
        <w:rPr>
          <w:spacing w:val="-1"/>
        </w:rPr>
        <w:t>е</w:t>
      </w:r>
      <w:r w:rsidRPr="002B36F2">
        <w:t>ры</w:t>
      </w:r>
      <w:r w:rsidRPr="002B36F2">
        <w:rPr>
          <w:spacing w:val="-1"/>
        </w:rPr>
        <w:t>в</w:t>
      </w:r>
      <w:r w:rsidRPr="002B36F2">
        <w:t>ного</w:t>
      </w:r>
      <w:r w:rsidRPr="002B36F2">
        <w:rPr>
          <w:spacing w:val="18"/>
        </w:rPr>
        <w:t xml:space="preserve"> </w:t>
      </w:r>
      <w:r w:rsidRPr="002B36F2">
        <w:t>о</w:t>
      </w:r>
      <w:r w:rsidRPr="002B36F2">
        <w:rPr>
          <w:spacing w:val="-3"/>
        </w:rPr>
        <w:t>б</w:t>
      </w:r>
      <w:r w:rsidRPr="002B36F2">
        <w:t>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ния,</w:t>
      </w:r>
      <w:r w:rsidRPr="002B36F2">
        <w:rPr>
          <w:spacing w:val="18"/>
        </w:rPr>
        <w:t xml:space="preserve"> </w:t>
      </w:r>
      <w:r w:rsidRPr="002B36F2">
        <w:rPr>
          <w:spacing w:val="-1"/>
        </w:rPr>
        <w:t>сам</w:t>
      </w:r>
      <w:r w:rsidRPr="002B36F2">
        <w:t>ово</w:t>
      </w:r>
      <w:r w:rsidRPr="002B36F2">
        <w:rPr>
          <w:spacing w:val="-2"/>
        </w:rPr>
        <w:t>с</w:t>
      </w:r>
      <w:r w:rsidRPr="002B36F2">
        <w:t>пит</w:t>
      </w:r>
      <w:r w:rsidRPr="002B36F2">
        <w:rPr>
          <w:spacing w:val="-1"/>
        </w:rPr>
        <w:t>а</w:t>
      </w:r>
      <w:r w:rsidRPr="002B36F2">
        <w:t>ния</w:t>
      </w:r>
      <w:r w:rsidRPr="002B36F2">
        <w:rPr>
          <w:spacing w:val="16"/>
        </w:rPr>
        <w:t xml:space="preserve"> </w:t>
      </w:r>
      <w:r w:rsidRPr="002B36F2">
        <w:t>и</w:t>
      </w:r>
      <w:r w:rsidRPr="002B36F2">
        <w:rPr>
          <w:spacing w:val="22"/>
        </w:rPr>
        <w:t xml:space="preserve"> </w:t>
      </w:r>
      <w:r w:rsidRPr="002B36F2">
        <w:rPr>
          <w:spacing w:val="-8"/>
        </w:rPr>
        <w:t>у</w:t>
      </w:r>
      <w:r w:rsidRPr="002B36F2">
        <w:t>нив</w:t>
      </w:r>
      <w:r w:rsidRPr="002B36F2">
        <w:rPr>
          <w:spacing w:val="-2"/>
        </w:rPr>
        <w:t>е</w:t>
      </w:r>
      <w:r w:rsidRPr="002B36F2">
        <w:t>р</w:t>
      </w:r>
      <w:r w:rsidRPr="002B36F2">
        <w:rPr>
          <w:spacing w:val="-1"/>
        </w:rPr>
        <w:t>са</w:t>
      </w:r>
      <w:r w:rsidRPr="002B36F2">
        <w:t>льной</w:t>
      </w:r>
      <w:r w:rsidRPr="002B36F2">
        <w:rPr>
          <w:spacing w:val="19"/>
        </w:rPr>
        <w:t xml:space="preserve"> 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rPr>
          <w:spacing w:val="2"/>
        </w:rPr>
        <w:t>х</w:t>
      </w:r>
      <w:r w:rsidRPr="002B36F2">
        <w:t>овн</w:t>
      </w:r>
      <w:r w:rsidRPr="002B36F2">
        <w:rPr>
          <w:spacing w:val="8"/>
        </w:rPr>
        <w:t>о</w:t>
      </w:r>
      <w:r w:rsidRPr="002B36F2">
        <w:rPr>
          <w:spacing w:val="-1"/>
        </w:rPr>
        <w:t>-</w:t>
      </w:r>
      <w:r w:rsidRPr="002B36F2">
        <w:t>нр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нн</w:t>
      </w:r>
      <w:r w:rsidRPr="002B36F2">
        <w:rPr>
          <w:spacing w:val="-3"/>
        </w:rPr>
        <w:t>о</w:t>
      </w:r>
      <w:r w:rsidRPr="002B36F2">
        <w:t>й ко</w:t>
      </w:r>
      <w:r w:rsidRPr="002B36F2">
        <w:rPr>
          <w:spacing w:val="-1"/>
        </w:rPr>
        <w:t>м</w:t>
      </w:r>
      <w:r w:rsidRPr="002B36F2">
        <w:t>п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ц</w:t>
      </w:r>
      <w:r w:rsidRPr="002B36F2">
        <w:t>ии</w:t>
      </w:r>
      <w:r w:rsidRPr="002B36F2">
        <w:rPr>
          <w:spacing w:val="2"/>
        </w:rPr>
        <w:t xml:space="preserve"> </w:t>
      </w:r>
      <w:r w:rsidRPr="002B36F2">
        <w:t>–</w:t>
      </w:r>
      <w:r w:rsidRPr="002B36F2">
        <w:rPr>
          <w:spacing w:val="2"/>
        </w:rPr>
        <w:t xml:space="preserve"> </w:t>
      </w:r>
      <w:r w:rsidRPr="002B36F2">
        <w:rPr>
          <w:spacing w:val="-8"/>
        </w:rPr>
        <w:t>«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но</w:t>
      </w:r>
      <w:r w:rsidRPr="002B36F2">
        <w:rPr>
          <w:spacing w:val="1"/>
        </w:rPr>
        <w:t>в</w:t>
      </w:r>
      <w:r w:rsidRPr="002B36F2">
        <w:t>ить</w:t>
      </w:r>
      <w:r w:rsidRPr="002B36F2">
        <w:rPr>
          <w:spacing w:val="-1"/>
        </w:rPr>
        <w:t>с</w:t>
      </w:r>
      <w:r w:rsidRPr="002B36F2">
        <w:t xml:space="preserve">я </w:t>
      </w:r>
      <w:r w:rsidRPr="002B36F2">
        <w:rPr>
          <w:spacing w:val="2"/>
        </w:rPr>
        <w:t>л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rPr>
          <w:spacing w:val="2"/>
        </w:rPr>
        <w:t>ш</w:t>
      </w:r>
      <w:r w:rsidRPr="002B36F2">
        <w:rPr>
          <w:spacing w:val="3"/>
        </w:rPr>
        <w:t>е</w:t>
      </w:r>
      <w:r w:rsidRPr="002B36F2">
        <w:rPr>
          <w:spacing w:val="-8"/>
        </w:rPr>
        <w:t>»</w:t>
      </w:r>
      <w:r w:rsidRPr="002B36F2">
        <w:t>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rPr>
          <w:spacing w:val="-5"/>
        </w:rPr>
        <w:t>у</w:t>
      </w:r>
      <w:r w:rsidRPr="002B36F2">
        <w:rPr>
          <w:spacing w:val="3"/>
        </w:rPr>
        <w:t>к</w:t>
      </w:r>
      <w:r w:rsidRPr="002B36F2">
        <w:t>р</w:t>
      </w:r>
      <w:r w:rsidRPr="002B36F2">
        <w:rPr>
          <w:spacing w:val="-1"/>
        </w:rPr>
        <w:t>е</w:t>
      </w:r>
      <w:r w:rsidRPr="002B36F2">
        <w:t>пл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10"/>
        </w:rPr>
        <w:t xml:space="preserve"> </w:t>
      </w:r>
      <w:r w:rsidRPr="002B36F2">
        <w:t>нр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rPr>
          <w:spacing w:val="3"/>
        </w:rPr>
        <w:t>н</w:t>
      </w:r>
      <w:r w:rsidRPr="002B36F2">
        <w:t>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16"/>
        </w:rPr>
        <w:t xml:space="preserve"> </w:t>
      </w:r>
      <w:r w:rsidRPr="002B36F2">
        <w:t>–</w:t>
      </w:r>
      <w:r w:rsidRPr="002B36F2">
        <w:rPr>
          <w:spacing w:val="12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</w:t>
      </w:r>
      <w:r w:rsidRPr="002B36F2">
        <w:rPr>
          <w:spacing w:val="-2"/>
        </w:rPr>
        <w:t>а</w:t>
      </w:r>
      <w:r w:rsidRPr="002B36F2">
        <w:t>нн</w:t>
      </w:r>
      <w:r w:rsidRPr="002B36F2">
        <w:rPr>
          <w:spacing w:val="-3"/>
        </w:rPr>
        <w:t>о</w:t>
      </w:r>
      <w:r w:rsidRPr="002B36F2">
        <w:t>й</w:t>
      </w:r>
      <w:r w:rsidRPr="002B36F2">
        <w:rPr>
          <w:spacing w:val="12"/>
        </w:rPr>
        <w:t xml:space="preserve"> </w:t>
      </w:r>
      <w:r w:rsidRPr="002B36F2">
        <w:rPr>
          <w:spacing w:val="-2"/>
        </w:rPr>
        <w:t>н</w:t>
      </w:r>
      <w:r w:rsidRPr="002B36F2">
        <w:t>а</w:t>
      </w:r>
      <w:r w:rsidRPr="002B36F2">
        <w:rPr>
          <w:spacing w:val="10"/>
        </w:rPr>
        <w:t xml:space="preserve"> </w:t>
      </w:r>
      <w:r w:rsidRPr="002B36F2">
        <w:rPr>
          <w:spacing w:val="-1"/>
        </w:rPr>
        <w:t>с</w:t>
      </w:r>
      <w:r w:rsidRPr="002B36F2">
        <w:t>вободе</w:t>
      </w:r>
      <w:r w:rsidRPr="002B36F2">
        <w:rPr>
          <w:spacing w:val="13"/>
        </w:rPr>
        <w:t xml:space="preserve"> </w:t>
      </w:r>
      <w:r w:rsidRPr="002B36F2">
        <w:t>воли</w:t>
      </w:r>
      <w:r w:rsidRPr="002B36F2">
        <w:rPr>
          <w:spacing w:val="12"/>
        </w:rPr>
        <w:t xml:space="preserve"> </w:t>
      </w:r>
      <w:r w:rsidRPr="002B36F2">
        <w:t>и</w:t>
      </w:r>
      <w:r w:rsidRPr="002B36F2">
        <w:rPr>
          <w:spacing w:val="12"/>
        </w:rPr>
        <w:t xml:space="preserve"> 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rPr>
          <w:spacing w:val="4"/>
        </w:rPr>
        <w:t>х</w:t>
      </w:r>
      <w:r w:rsidRPr="002B36F2">
        <w:t>овных</w:t>
      </w:r>
      <w:r w:rsidRPr="002B36F2">
        <w:rPr>
          <w:spacing w:val="13"/>
        </w:rPr>
        <w:t xml:space="preserve"> </w:t>
      </w:r>
      <w:r w:rsidRPr="002B36F2">
        <w:t>оте</w:t>
      </w:r>
      <w:r w:rsidRPr="002B36F2">
        <w:rPr>
          <w:spacing w:val="-1"/>
        </w:rPr>
        <w:t>чес</w:t>
      </w:r>
      <w:r w:rsidRPr="002B36F2">
        <w:t>тв</w:t>
      </w:r>
      <w:r w:rsidRPr="002B36F2">
        <w:rPr>
          <w:spacing w:val="-2"/>
        </w:rPr>
        <w:t>е</w:t>
      </w:r>
      <w:r w:rsidRPr="002B36F2">
        <w:t>нн</w:t>
      </w:r>
      <w:r w:rsidRPr="002B36F2">
        <w:rPr>
          <w:spacing w:val="-3"/>
        </w:rPr>
        <w:t>ы</w:t>
      </w:r>
      <w:r w:rsidRPr="002B36F2">
        <w:t>х тр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1"/>
        </w:rPr>
        <w:t>и</w:t>
      </w:r>
      <w:r w:rsidRPr="002B36F2">
        <w:t>ци</w:t>
      </w:r>
      <w:r w:rsidRPr="002B36F2">
        <w:rPr>
          <w:spacing w:val="-3"/>
        </w:rPr>
        <w:t>я</w:t>
      </w:r>
      <w:r w:rsidRPr="002B36F2">
        <w:rPr>
          <w:spacing w:val="2"/>
        </w:rPr>
        <w:t>х</w:t>
      </w:r>
      <w:r w:rsidRPr="002B36F2">
        <w:t xml:space="preserve">, </w:t>
      </w:r>
      <w:r w:rsidRPr="002B36F2">
        <w:rPr>
          <w:spacing w:val="-3"/>
        </w:rPr>
        <w:t>в</w:t>
      </w:r>
      <w:r w:rsidRPr="002B36F2">
        <w:rPr>
          <w:spacing w:val="3"/>
        </w:rPr>
        <w:t>н</w:t>
      </w:r>
      <w:r w:rsidRPr="002B36F2">
        <w:rPr>
          <w:spacing w:val="-8"/>
        </w:rPr>
        <w:t>у</w:t>
      </w:r>
      <w:r w:rsidRPr="002B36F2">
        <w:t>тр</w:t>
      </w:r>
      <w:r w:rsidRPr="002B36F2">
        <w:rPr>
          <w:spacing w:val="-1"/>
        </w:rPr>
        <w:t>е</w:t>
      </w:r>
      <w:r w:rsidRPr="002B36F2">
        <w:t>нн</w:t>
      </w:r>
      <w:r w:rsidRPr="002B36F2">
        <w:rPr>
          <w:spacing w:val="-1"/>
        </w:rPr>
        <w:t>е</w:t>
      </w:r>
      <w:r w:rsidRPr="002B36F2">
        <w:t xml:space="preserve">й </w:t>
      </w: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новке ли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t>ти школьн</w:t>
      </w:r>
      <w:r w:rsidRPr="002B36F2">
        <w:rPr>
          <w:spacing w:val="-2"/>
        </w:rPr>
        <w:t>и</w:t>
      </w:r>
      <w:r w:rsidRPr="002B36F2">
        <w:t>ка</w:t>
      </w:r>
      <w:r w:rsidRPr="002B36F2">
        <w:rPr>
          <w:spacing w:val="-1"/>
        </w:rPr>
        <w:t xml:space="preserve"> </w:t>
      </w:r>
      <w:r w:rsidRPr="002B36F2">
        <w:t>по</w:t>
      </w:r>
      <w:r w:rsidRPr="002B36F2">
        <w:rPr>
          <w:spacing w:val="-1"/>
        </w:rPr>
        <w:t>с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t>п</w:t>
      </w:r>
      <w:r w:rsidRPr="002B36F2">
        <w:rPr>
          <w:spacing w:val="-1"/>
        </w:rPr>
        <w:t>а</w:t>
      </w:r>
      <w:r w:rsidRPr="002B36F2">
        <w:t xml:space="preserve">ть </w:t>
      </w:r>
      <w:r w:rsidRPr="002B36F2">
        <w:rPr>
          <w:spacing w:val="-1"/>
        </w:rPr>
        <w:t>с</w:t>
      </w:r>
      <w:r w:rsidRPr="002B36F2">
        <w:t>ог</w:t>
      </w:r>
      <w:r w:rsidRPr="002B36F2">
        <w:rPr>
          <w:spacing w:val="2"/>
        </w:rPr>
        <w:t>л</w:t>
      </w:r>
      <w:r w:rsidRPr="002B36F2">
        <w:rPr>
          <w:spacing w:val="-1"/>
        </w:rPr>
        <w:t>ас</w:t>
      </w:r>
      <w:r w:rsidRPr="002B36F2">
        <w:t xml:space="preserve">но </w:t>
      </w:r>
      <w:r w:rsidRPr="002B36F2">
        <w:rPr>
          <w:spacing w:val="-1"/>
        </w:rPr>
        <w:t>с</w:t>
      </w:r>
      <w:r w:rsidRPr="002B36F2">
        <w:t>во</w:t>
      </w:r>
      <w:r w:rsidRPr="002B36F2">
        <w:rPr>
          <w:spacing w:val="-2"/>
        </w:rPr>
        <w:t>е</w:t>
      </w:r>
      <w:r w:rsidRPr="002B36F2">
        <w:t xml:space="preserve">й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1"/>
        </w:rPr>
        <w:t>в</w:t>
      </w:r>
      <w:r w:rsidRPr="002B36F2">
        <w:rPr>
          <w:spacing w:val="-1"/>
        </w:rPr>
        <w:t>ес</w:t>
      </w:r>
      <w:r w:rsidRPr="002B36F2">
        <w:t>ти;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формиров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49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</w:t>
      </w:r>
      <w:r w:rsidRPr="002B36F2">
        <w:rPr>
          <w:spacing w:val="49"/>
        </w:rPr>
        <w:t xml:space="preserve"> </w:t>
      </w:r>
      <w:r w:rsidRPr="002B36F2">
        <w:t>нр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нного</w:t>
      </w:r>
      <w:r w:rsidRPr="002B36F2">
        <w:rPr>
          <w:spacing w:val="50"/>
        </w:rPr>
        <w:t xml:space="preserve"> </w:t>
      </w:r>
      <w:r w:rsidRPr="002B36F2">
        <w:rPr>
          <w:spacing w:val="-1"/>
        </w:rPr>
        <w:t>сам</w:t>
      </w:r>
      <w:r w:rsidRPr="002B36F2">
        <w:t>о</w:t>
      </w:r>
      <w:r w:rsidRPr="002B36F2">
        <w:rPr>
          <w:spacing w:val="-1"/>
        </w:rPr>
        <w:t>с</w:t>
      </w:r>
      <w:r w:rsidRPr="002B36F2">
        <w:rPr>
          <w:spacing w:val="2"/>
        </w:rPr>
        <w:t>о</w:t>
      </w:r>
      <w:r w:rsidRPr="002B36F2">
        <w:t>зн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ия</w:t>
      </w:r>
      <w:r w:rsidRPr="002B36F2">
        <w:rPr>
          <w:spacing w:val="50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51"/>
        </w:rPr>
        <w:t xml:space="preserve"> </w:t>
      </w:r>
      <w:r w:rsidRPr="002B36F2">
        <w:t>(</w:t>
      </w:r>
      <w:r w:rsidRPr="002B36F2">
        <w:rPr>
          <w:spacing w:val="-2"/>
        </w:rPr>
        <w:t>с</w:t>
      </w:r>
      <w:r w:rsidRPr="002B36F2">
        <w:t>ов</w:t>
      </w:r>
      <w:r w:rsidRPr="002B36F2">
        <w:rPr>
          <w:spacing w:val="-2"/>
        </w:rPr>
        <w:t>е</w:t>
      </w:r>
      <w:r w:rsidRPr="002B36F2">
        <w:rPr>
          <w:spacing w:val="-1"/>
        </w:rPr>
        <w:t>с</w:t>
      </w:r>
      <w:r w:rsidRPr="002B36F2">
        <w:t>ти)</w:t>
      </w:r>
      <w:r w:rsidRPr="002B36F2">
        <w:rPr>
          <w:spacing w:val="56"/>
        </w:rPr>
        <w:t xml:space="preserve"> </w:t>
      </w:r>
      <w:r w:rsidRPr="002B36F2">
        <w:t>–</w:t>
      </w:r>
      <w:r w:rsidRPr="002B36F2">
        <w:rPr>
          <w:spacing w:val="50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ти подро</w:t>
      </w:r>
      <w:r w:rsidRPr="002B36F2">
        <w:rPr>
          <w:spacing w:val="-1"/>
        </w:rPr>
        <w:t>с</w:t>
      </w:r>
      <w:r w:rsidRPr="002B36F2">
        <w:t>тка</w:t>
      </w:r>
      <w:r w:rsidRPr="002B36F2">
        <w:rPr>
          <w:spacing w:val="3"/>
        </w:rPr>
        <w:t xml:space="preserve"> </w:t>
      </w:r>
      <w:r w:rsidRPr="002B36F2">
        <w:t>фор</w:t>
      </w:r>
      <w:r w:rsidRPr="002B36F2">
        <w:rPr>
          <w:spacing w:val="1"/>
        </w:rPr>
        <w:t>м</w:t>
      </w:r>
      <w:r w:rsidRPr="002B36F2">
        <w:rPr>
          <w:spacing w:val="-5"/>
        </w:rPr>
        <w:t>у</w:t>
      </w:r>
      <w:r w:rsidRPr="002B36F2">
        <w:t>л</w:t>
      </w:r>
      <w:r w:rsidRPr="002B36F2">
        <w:rPr>
          <w:spacing w:val="1"/>
        </w:rPr>
        <w:t>и</w:t>
      </w:r>
      <w:r w:rsidRPr="002B36F2">
        <w:t>ров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5"/>
        </w:rPr>
        <w:t xml:space="preserve"> 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нные</w:t>
      </w:r>
      <w:r w:rsidRPr="002B36F2">
        <w:rPr>
          <w:spacing w:val="3"/>
        </w:rPr>
        <w:t xml:space="preserve"> н</w:t>
      </w:r>
      <w:r w:rsidRPr="002B36F2">
        <w:t>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нные</w:t>
      </w:r>
      <w:r w:rsidRPr="002B36F2">
        <w:rPr>
          <w:spacing w:val="3"/>
        </w:rPr>
        <w:t xml:space="preserve"> </w:t>
      </w:r>
      <w:r w:rsidRPr="002B36F2">
        <w:t>обя</w:t>
      </w:r>
      <w:r w:rsidRPr="002B36F2">
        <w:rPr>
          <w:spacing w:val="1"/>
        </w:rPr>
        <w:t>з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2"/>
        </w:rPr>
        <w:t>л</w:t>
      </w:r>
      <w:r w:rsidRPr="002B36F2">
        <w:t>ь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а</w:t>
      </w:r>
      <w:r w:rsidRPr="002B36F2">
        <w:t>,</w:t>
      </w:r>
      <w:r w:rsidRPr="002B36F2">
        <w:rPr>
          <w:spacing w:val="4"/>
        </w:rPr>
        <w:t xml:space="preserve"> </w:t>
      </w:r>
      <w:r w:rsidRPr="002B36F2">
        <w:t>о</w:t>
      </w:r>
      <w:r w:rsidRPr="002B36F2">
        <w:rPr>
          <w:spacing w:val="3"/>
        </w:rPr>
        <w:t>с</w:t>
      </w:r>
      <w:r w:rsidRPr="002B36F2">
        <w:rPr>
          <w:spacing w:val="-5"/>
        </w:rPr>
        <w:t>у</w:t>
      </w:r>
      <w:r w:rsidRPr="002B36F2">
        <w:t>щ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твлять нр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нный</w:t>
      </w:r>
      <w:r w:rsidRPr="002B36F2">
        <w:rPr>
          <w:spacing w:val="36"/>
        </w:rPr>
        <w:t xml:space="preserve"> </w:t>
      </w:r>
      <w:r w:rsidRPr="002B36F2">
        <w:rPr>
          <w:spacing w:val="-1"/>
        </w:rPr>
        <w:t>сам</w:t>
      </w:r>
      <w:r w:rsidRPr="002B36F2">
        <w:t>оконтроль,</w:t>
      </w:r>
      <w:r w:rsidRPr="002B36F2">
        <w:rPr>
          <w:spacing w:val="35"/>
        </w:rPr>
        <w:t xml:space="preserve"> </w:t>
      </w:r>
      <w:r w:rsidRPr="002B36F2">
        <w:t>тр</w:t>
      </w:r>
      <w:r w:rsidRPr="002B36F2">
        <w:rPr>
          <w:spacing w:val="-1"/>
        </w:rPr>
        <w:t>е</w:t>
      </w:r>
      <w:r w:rsidRPr="002B36F2">
        <w:t>бов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36"/>
        </w:rPr>
        <w:t xml:space="preserve"> </w:t>
      </w:r>
      <w:r w:rsidRPr="002B36F2">
        <w:t>от</w:t>
      </w:r>
      <w:r w:rsidRPr="002B36F2">
        <w:rPr>
          <w:spacing w:val="36"/>
        </w:rPr>
        <w:t xml:space="preserve"> </w:t>
      </w:r>
      <w:r w:rsidRPr="002B36F2">
        <w:rPr>
          <w:spacing w:val="-1"/>
        </w:rPr>
        <w:t>се</w:t>
      </w:r>
      <w:r w:rsidRPr="002B36F2">
        <w:t>бя</w:t>
      </w:r>
      <w:r w:rsidRPr="002B36F2">
        <w:rPr>
          <w:spacing w:val="36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t>пол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35"/>
        </w:rPr>
        <w:t xml:space="preserve"> </w:t>
      </w:r>
      <w:r w:rsidRPr="002B36F2">
        <w:rPr>
          <w:spacing w:val="-1"/>
        </w:rPr>
        <w:t>м</w:t>
      </w:r>
      <w:r w:rsidRPr="002B36F2">
        <w:t>ор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37"/>
        </w:rPr>
        <w:t xml:space="preserve"> </w:t>
      </w:r>
      <w:r w:rsidRPr="002B36F2">
        <w:t>нор</w:t>
      </w:r>
      <w:r w:rsidRPr="002B36F2">
        <w:rPr>
          <w:spacing w:val="-1"/>
        </w:rPr>
        <w:t>м</w:t>
      </w:r>
      <w:r w:rsidRPr="002B36F2">
        <w:t>,</w:t>
      </w:r>
      <w:r w:rsidRPr="002B36F2">
        <w:rPr>
          <w:spacing w:val="35"/>
        </w:rPr>
        <w:t xml:space="preserve"> </w:t>
      </w:r>
      <w:r w:rsidRPr="002B36F2">
        <w:t>д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>ть нр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</w:t>
      </w:r>
      <w:r w:rsidRPr="002B36F2">
        <w:rPr>
          <w:spacing w:val="3"/>
        </w:rPr>
        <w:t>н</w:t>
      </w:r>
      <w:r w:rsidRPr="002B36F2">
        <w:rPr>
          <w:spacing w:val="-5"/>
        </w:rPr>
        <w:t>у</w:t>
      </w:r>
      <w:r w:rsidRPr="002B36F2">
        <w:t>ю оц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3"/>
        </w:rPr>
        <w:t>к</w:t>
      </w:r>
      <w:r w:rsidRPr="002B36F2">
        <w:t>у</w:t>
      </w:r>
      <w:r w:rsidRPr="002B36F2">
        <w:rPr>
          <w:spacing w:val="-5"/>
        </w:rPr>
        <w:t xml:space="preserve"> </w:t>
      </w:r>
      <w:r w:rsidRPr="002B36F2">
        <w:rPr>
          <w:spacing w:val="1"/>
        </w:rPr>
        <w:t>с</w:t>
      </w:r>
      <w:r w:rsidRPr="002B36F2">
        <w:t>воим</w:t>
      </w:r>
      <w:r w:rsidRPr="002B36F2">
        <w:rPr>
          <w:spacing w:val="-1"/>
        </w:rPr>
        <w:t xml:space="preserve"> </w:t>
      </w:r>
      <w:r w:rsidRPr="002B36F2">
        <w:t xml:space="preserve">и </w:t>
      </w:r>
      <w:r w:rsidRPr="002B36F2">
        <w:rPr>
          <w:spacing w:val="1"/>
        </w:rPr>
        <w:t>ч</w:t>
      </w:r>
      <w:r w:rsidRPr="002B36F2">
        <w:rPr>
          <w:spacing w:val="-5"/>
        </w:rPr>
        <w:t>у</w:t>
      </w:r>
      <w:r w:rsidRPr="002B36F2">
        <w:t>жим</w:t>
      </w:r>
      <w:r w:rsidRPr="002B36F2">
        <w:rPr>
          <w:spacing w:val="-1"/>
        </w:rPr>
        <w:t xml:space="preserve"> </w:t>
      </w:r>
      <w:r w:rsidRPr="002B36F2">
        <w:t>по</w:t>
      </w:r>
      <w:r w:rsidRPr="002B36F2">
        <w:rPr>
          <w:spacing w:val="-1"/>
        </w:rPr>
        <w:t>с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пк</w:t>
      </w:r>
      <w:r w:rsidRPr="002B36F2">
        <w:rPr>
          <w:spacing w:val="1"/>
        </w:rPr>
        <w:t>а</w:t>
      </w:r>
      <w:r w:rsidRPr="002B36F2">
        <w:rPr>
          <w:spacing w:val="-1"/>
        </w:rPr>
        <w:t>м</w:t>
      </w:r>
      <w:r w:rsidRPr="002B36F2">
        <w:t>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формиров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32"/>
        </w:rPr>
        <w:t xml:space="preserve"> </w:t>
      </w:r>
      <w:r w:rsidRPr="002B36F2">
        <w:t>нр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нного</w:t>
      </w:r>
      <w:r w:rsidRPr="002B36F2">
        <w:rPr>
          <w:spacing w:val="33"/>
        </w:rPr>
        <w:t xml:space="preserve"> </w:t>
      </w:r>
      <w:r w:rsidRPr="002B36F2">
        <w:rPr>
          <w:spacing w:val="-1"/>
        </w:rPr>
        <w:t>см</w:t>
      </w:r>
      <w:r w:rsidRPr="002B36F2">
        <w:t>ы</w:t>
      </w:r>
      <w:r w:rsidRPr="002B36F2">
        <w:rPr>
          <w:spacing w:val="-2"/>
        </w:rPr>
        <w:t>с</w:t>
      </w:r>
      <w:r w:rsidRPr="002B36F2">
        <w:t>ла</w:t>
      </w:r>
      <w:r w:rsidRPr="002B36F2">
        <w:rPr>
          <w:spacing w:val="35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ния,</w:t>
      </w:r>
      <w:r w:rsidRPr="002B36F2">
        <w:rPr>
          <w:spacing w:val="33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</w:t>
      </w:r>
      <w:r w:rsidRPr="002B36F2">
        <w:rPr>
          <w:spacing w:val="5"/>
        </w:rPr>
        <w:t>о</w:t>
      </w:r>
      <w:r w:rsidRPr="002B36F2">
        <w:rPr>
          <w:spacing w:val="-1"/>
        </w:rPr>
        <w:t>-</w:t>
      </w:r>
      <w:r w:rsidRPr="002B36F2">
        <w:t>ори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1"/>
        </w:rPr>
        <w:t>р</w:t>
      </w:r>
      <w:r w:rsidRPr="002B36F2">
        <w:t>ов</w:t>
      </w:r>
      <w:r w:rsidRPr="002B36F2">
        <w:rPr>
          <w:spacing w:val="-2"/>
        </w:rPr>
        <w:t>а</w:t>
      </w:r>
      <w:r w:rsidRPr="002B36F2">
        <w:t>нной</w:t>
      </w:r>
      <w:r w:rsidRPr="002B36F2">
        <w:rPr>
          <w:spacing w:val="31"/>
        </w:rPr>
        <w:t xml:space="preserve"> </w:t>
      </w:r>
      <w:r w:rsidRPr="002B36F2">
        <w:t>и</w:t>
      </w:r>
      <w:r w:rsidRPr="002B36F2">
        <w:rPr>
          <w:spacing w:val="34"/>
        </w:rPr>
        <w:t xml:space="preserve"> </w:t>
      </w:r>
      <w:r w:rsidRPr="002B36F2">
        <w:t>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</w:t>
      </w:r>
      <w:r w:rsidRPr="002B36F2">
        <w:rPr>
          <w:spacing w:val="-2"/>
        </w:rPr>
        <w:t>н</w:t>
      </w:r>
      <w:r w:rsidRPr="002B36F2">
        <w:t>о пол</w:t>
      </w:r>
      <w:r w:rsidRPr="002B36F2">
        <w:rPr>
          <w:spacing w:val="-1"/>
        </w:rPr>
        <w:t>е</w:t>
      </w:r>
      <w:r w:rsidRPr="002B36F2">
        <w:t>зн</w:t>
      </w:r>
      <w:r w:rsidRPr="002B36F2">
        <w:rPr>
          <w:spacing w:val="-3"/>
        </w:rPr>
        <w:t>о</w:t>
      </w:r>
      <w:r w:rsidRPr="002B36F2">
        <w:t>й 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и;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формиров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58"/>
        </w:rPr>
        <w:t xml:space="preserve"> </w:t>
      </w:r>
      <w:r w:rsidRPr="002B36F2">
        <w:rPr>
          <w:spacing w:val="-1"/>
        </w:rPr>
        <w:t>м</w:t>
      </w:r>
      <w:r w:rsidRPr="002B36F2">
        <w:t>ор</w:t>
      </w:r>
      <w:r w:rsidRPr="002B36F2">
        <w:rPr>
          <w:spacing w:val="-1"/>
        </w:rPr>
        <w:t>а</w:t>
      </w:r>
      <w:r w:rsidRPr="002B36F2">
        <w:t>ли</w:t>
      </w:r>
      <w:r w:rsidRPr="002B36F2">
        <w:rPr>
          <w:spacing w:val="2"/>
        </w:rPr>
        <w:t xml:space="preserve"> </w:t>
      </w:r>
      <w:r w:rsidRPr="002B36F2">
        <w:t>– о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1"/>
        </w:rPr>
        <w:t>а</w:t>
      </w:r>
      <w:r w:rsidRPr="002B36F2">
        <w:t>нн</w:t>
      </w:r>
      <w:r w:rsidRPr="002B36F2">
        <w:rPr>
          <w:spacing w:val="-3"/>
        </w:rPr>
        <w:t>о</w:t>
      </w:r>
      <w:r w:rsidRPr="002B36F2">
        <w:t xml:space="preserve">й </w:t>
      </w:r>
      <w:r w:rsidRPr="002B36F2">
        <w:rPr>
          <w:spacing w:val="-3"/>
        </w:rPr>
        <w:t>о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</w:t>
      </w:r>
      <w:r w:rsidRPr="002B36F2">
        <w:t>ющи</w:t>
      </w:r>
      <w:r w:rsidRPr="002B36F2">
        <w:rPr>
          <w:spacing w:val="-1"/>
        </w:rPr>
        <w:t>мс</w:t>
      </w:r>
      <w:r w:rsidRPr="002B36F2">
        <w:t>я</w:t>
      </w:r>
      <w:r w:rsidRPr="002B36F2">
        <w:rPr>
          <w:spacing w:val="59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об</w:t>
      </w:r>
      <w:r w:rsidRPr="002B36F2">
        <w:rPr>
          <w:spacing w:val="2"/>
        </w:rPr>
        <w:t>х</w:t>
      </w:r>
      <w:r w:rsidRPr="002B36F2">
        <w:rPr>
          <w:spacing w:val="-3"/>
        </w:rPr>
        <w:t>о</w:t>
      </w:r>
      <w:r w:rsidRPr="002B36F2">
        <w:t>д</w:t>
      </w:r>
      <w:r w:rsidRPr="002B36F2">
        <w:rPr>
          <w:spacing w:val="1"/>
        </w:rPr>
        <w:t>и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58"/>
        </w:rPr>
        <w:t xml:space="preserve"> </w:t>
      </w:r>
      <w:r w:rsidRPr="002B36F2">
        <w:t>пов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ния, ори</w:t>
      </w:r>
      <w:r w:rsidRPr="002B36F2">
        <w:rPr>
          <w:spacing w:val="-1"/>
        </w:rPr>
        <w:t>е</w:t>
      </w:r>
      <w:r w:rsidRPr="002B36F2">
        <w:t>нтиров</w:t>
      </w:r>
      <w:r w:rsidRPr="002B36F2">
        <w:rPr>
          <w:spacing w:val="-2"/>
        </w:rPr>
        <w:t>ан</w:t>
      </w:r>
      <w:r w:rsidRPr="002B36F2">
        <w:t>ного</w:t>
      </w:r>
      <w:r w:rsidRPr="002B36F2">
        <w:rPr>
          <w:spacing w:val="59"/>
        </w:rPr>
        <w:t xml:space="preserve"> </w:t>
      </w:r>
      <w:r w:rsidRPr="002B36F2">
        <w:t>на</w:t>
      </w:r>
      <w:r w:rsidRPr="002B36F2">
        <w:rPr>
          <w:spacing w:val="1"/>
        </w:rPr>
        <w:t xml:space="preserve"> </w:t>
      </w:r>
      <w:r w:rsidRPr="002B36F2">
        <w:t>благо</w:t>
      </w:r>
      <w:r w:rsidRPr="002B36F2">
        <w:rPr>
          <w:spacing w:val="1"/>
        </w:rPr>
        <w:t xml:space="preserve"> </w:t>
      </w:r>
      <w:r w:rsidRPr="002B36F2">
        <w:t>д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 xml:space="preserve">гих </w:t>
      </w:r>
      <w:r w:rsidRPr="002B36F2">
        <w:rPr>
          <w:spacing w:val="4"/>
        </w:rPr>
        <w:t xml:space="preserve"> </w:t>
      </w:r>
      <w:r w:rsidRPr="002B36F2">
        <w:rPr>
          <w:spacing w:val="-3"/>
        </w:rPr>
        <w:t>л</w:t>
      </w:r>
      <w:r w:rsidRPr="002B36F2">
        <w:t>юд</w:t>
      </w:r>
      <w:r w:rsidRPr="002B36F2">
        <w:rPr>
          <w:spacing w:val="-1"/>
        </w:rPr>
        <w:t>е</w:t>
      </w:r>
      <w:r w:rsidRPr="002B36F2">
        <w:t xml:space="preserve">й </w:t>
      </w:r>
      <w:r w:rsidRPr="002B36F2">
        <w:rPr>
          <w:spacing w:val="3"/>
        </w:rPr>
        <w:t xml:space="preserve"> </w:t>
      </w:r>
      <w:r w:rsidRPr="002B36F2">
        <w:t>и</w:t>
      </w:r>
      <w:r w:rsidRPr="002B36F2">
        <w:rPr>
          <w:spacing w:val="60"/>
        </w:rPr>
        <w:t xml:space="preserve"> </w:t>
      </w:r>
      <w:r w:rsidRPr="002B36F2">
        <w:t>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ля</w:t>
      </w:r>
      <w:r w:rsidRPr="002B36F2">
        <w:rPr>
          <w:spacing w:val="-1"/>
        </w:rPr>
        <w:t>ем</w:t>
      </w:r>
      <w:r w:rsidRPr="002B36F2">
        <w:t xml:space="preserve">ого </w:t>
      </w:r>
      <w:r w:rsidRPr="002B36F2">
        <w:rPr>
          <w:spacing w:val="2"/>
        </w:rPr>
        <w:t xml:space="preserve"> </w:t>
      </w:r>
      <w:r w:rsidRPr="002B36F2">
        <w:t>тр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1"/>
        </w:rPr>
        <w:t>и</w:t>
      </w:r>
      <w:r w:rsidRPr="002B36F2">
        <w:rPr>
          <w:spacing w:val="-2"/>
        </w:rPr>
        <w:t>ц</w:t>
      </w:r>
      <w:r w:rsidRPr="002B36F2">
        <w:t>ио</w:t>
      </w:r>
      <w:r w:rsidRPr="002B36F2">
        <w:rPr>
          <w:spacing w:val="-2"/>
        </w:rPr>
        <w:t>н</w:t>
      </w:r>
      <w:r w:rsidRPr="002B36F2">
        <w:t>ны</w:t>
      </w:r>
      <w:r w:rsidRPr="002B36F2">
        <w:rPr>
          <w:spacing w:val="-2"/>
        </w:rPr>
        <w:t>м</w:t>
      </w:r>
      <w:r w:rsidRPr="002B36F2">
        <w:t>и 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ния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39"/>
        </w:rPr>
        <w:t xml:space="preserve"> </w:t>
      </w:r>
      <w:r w:rsidRPr="002B36F2">
        <w:t>о</w:t>
      </w:r>
      <w:r w:rsidRPr="002B36F2">
        <w:rPr>
          <w:spacing w:val="38"/>
        </w:rPr>
        <w:t xml:space="preserve"> </w:t>
      </w:r>
      <w:r w:rsidRPr="002B36F2">
        <w:t>добре</w:t>
      </w:r>
      <w:r w:rsidRPr="002B36F2">
        <w:rPr>
          <w:spacing w:val="37"/>
        </w:rPr>
        <w:t xml:space="preserve"> </w:t>
      </w:r>
      <w:r w:rsidRPr="002B36F2">
        <w:t>и</w:t>
      </w:r>
      <w:r w:rsidRPr="002B36F2">
        <w:rPr>
          <w:spacing w:val="39"/>
        </w:rPr>
        <w:t xml:space="preserve"> </w:t>
      </w:r>
      <w:r w:rsidRPr="002B36F2">
        <w:t>зл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38"/>
        </w:rPr>
        <w:t xml:space="preserve"> </w:t>
      </w:r>
      <w:r w:rsidRPr="002B36F2">
        <w:rPr>
          <w:spacing w:val="-1"/>
        </w:rPr>
        <w:t>с</w:t>
      </w:r>
      <w:r w:rsidRPr="002B36F2">
        <w:t>пр</w:t>
      </w:r>
      <w:r w:rsidRPr="002B36F2">
        <w:rPr>
          <w:spacing w:val="-1"/>
        </w:rPr>
        <w:t>а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дл</w:t>
      </w:r>
      <w:r w:rsidRPr="002B36F2">
        <w:rPr>
          <w:spacing w:val="1"/>
        </w:rPr>
        <w:t>и</w:t>
      </w:r>
      <w:r w:rsidRPr="002B36F2">
        <w:t>вом</w:t>
      </w:r>
      <w:r w:rsidRPr="002B36F2">
        <w:rPr>
          <w:spacing w:val="36"/>
        </w:rPr>
        <w:t xml:space="preserve"> </w:t>
      </w:r>
      <w:r w:rsidRPr="002B36F2">
        <w:t>и</w:t>
      </w:r>
      <w:r w:rsidRPr="002B36F2">
        <w:rPr>
          <w:spacing w:val="39"/>
        </w:rPr>
        <w:t xml:space="preserve"> </w:t>
      </w:r>
      <w:r w:rsidRPr="002B36F2">
        <w:t>н</w:t>
      </w:r>
      <w:r w:rsidRPr="002B36F2">
        <w:rPr>
          <w:spacing w:val="-1"/>
        </w:rPr>
        <w:t>ес</w:t>
      </w:r>
      <w:r w:rsidRPr="002B36F2">
        <w:t>пр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е</w:t>
      </w:r>
      <w:r w:rsidRPr="002B36F2">
        <w:t>дл</w:t>
      </w:r>
      <w:r w:rsidRPr="002B36F2">
        <w:rPr>
          <w:spacing w:val="1"/>
        </w:rPr>
        <w:t>и</w:t>
      </w:r>
      <w:r w:rsidRPr="002B36F2">
        <w:t>во</w:t>
      </w:r>
      <w:r w:rsidRPr="002B36F2">
        <w:rPr>
          <w:spacing w:val="-2"/>
        </w:rPr>
        <w:t>м</w:t>
      </w:r>
      <w:r w:rsidRPr="002B36F2">
        <w:t>,</w:t>
      </w:r>
      <w:r w:rsidRPr="002B36F2">
        <w:rPr>
          <w:spacing w:val="38"/>
        </w:rPr>
        <w:t xml:space="preserve"> </w:t>
      </w:r>
      <w:r w:rsidRPr="002B36F2">
        <w:rPr>
          <w:spacing w:val="2"/>
        </w:rPr>
        <w:t>д</w:t>
      </w:r>
      <w:r w:rsidRPr="002B36F2">
        <w:t>обродет</w:t>
      </w:r>
      <w:r w:rsidRPr="002B36F2">
        <w:rPr>
          <w:spacing w:val="-1"/>
        </w:rPr>
        <w:t>е</w:t>
      </w:r>
      <w:r w:rsidRPr="002B36F2">
        <w:rPr>
          <w:spacing w:val="7"/>
        </w:rPr>
        <w:t>л</w:t>
      </w:r>
      <w:r w:rsidRPr="002B36F2">
        <w:t>и</w:t>
      </w:r>
      <w:r w:rsidRPr="002B36F2">
        <w:rPr>
          <w:spacing w:val="39"/>
        </w:rPr>
        <w:t xml:space="preserve"> </w:t>
      </w:r>
      <w:r w:rsidRPr="002B36F2">
        <w:t>и</w:t>
      </w:r>
      <w:r w:rsidRPr="002B36F2">
        <w:rPr>
          <w:spacing w:val="39"/>
        </w:rPr>
        <w:t xml:space="preserve"> </w:t>
      </w:r>
      <w:r w:rsidRPr="002B36F2">
        <w:t>порок</w:t>
      </w:r>
      <w:r w:rsidRPr="002B36F2">
        <w:rPr>
          <w:spacing w:val="-1"/>
        </w:rPr>
        <w:t>е</w:t>
      </w:r>
      <w:r w:rsidRPr="002B36F2">
        <w:t>, долж</w:t>
      </w:r>
      <w:r w:rsidRPr="002B36F2">
        <w:rPr>
          <w:spacing w:val="1"/>
        </w:rPr>
        <w:t>н</w:t>
      </w:r>
      <w:r w:rsidRPr="002B36F2">
        <w:t>ом</w:t>
      </w:r>
      <w:r w:rsidRPr="002B36F2">
        <w:rPr>
          <w:spacing w:val="-1"/>
        </w:rPr>
        <w:t xml:space="preserve"> </w:t>
      </w:r>
      <w:r w:rsidRPr="002B36F2">
        <w:t>и н</w:t>
      </w:r>
      <w:r w:rsidRPr="002B36F2">
        <w:rPr>
          <w:spacing w:val="-1"/>
        </w:rPr>
        <w:t>е</w:t>
      </w:r>
      <w:r w:rsidRPr="002B36F2">
        <w:t>до</w:t>
      </w:r>
      <w:r w:rsidRPr="002B36F2">
        <w:rPr>
          <w:spacing w:val="3"/>
        </w:rPr>
        <w:t>п</w:t>
      </w:r>
      <w:r w:rsidRPr="002B36F2">
        <w:rPr>
          <w:spacing w:val="-8"/>
        </w:rPr>
        <w:t>у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м</w:t>
      </w:r>
      <w:r w:rsidRPr="002B36F2">
        <w:t>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rPr>
          <w:spacing w:val="-5"/>
        </w:rPr>
        <w:t>у</w:t>
      </w:r>
      <w:r w:rsidRPr="002B36F2">
        <w:rPr>
          <w:spacing w:val="1"/>
        </w:rPr>
        <w:t>св</w:t>
      </w:r>
      <w:r w:rsidRPr="002B36F2">
        <w:t>о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3"/>
        </w:rPr>
        <w:t xml:space="preserve"> </w:t>
      </w:r>
      <w:r w:rsidRPr="002B36F2">
        <w:t>о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</w:t>
      </w:r>
      <w:r w:rsidRPr="002B36F2">
        <w:t>ющи</w:t>
      </w:r>
      <w:r w:rsidRPr="002B36F2">
        <w:rPr>
          <w:spacing w:val="-1"/>
        </w:rPr>
        <w:t>м</w:t>
      </w:r>
      <w:r w:rsidRPr="002B36F2">
        <w:rPr>
          <w:spacing w:val="1"/>
        </w:rPr>
        <w:t>с</w:t>
      </w:r>
      <w:r w:rsidRPr="002B36F2">
        <w:t>я</w:t>
      </w:r>
      <w:r w:rsidRPr="002B36F2">
        <w:rPr>
          <w:spacing w:val="4"/>
        </w:rPr>
        <w:t xml:space="preserve"> </w:t>
      </w:r>
      <w:r w:rsidRPr="002B36F2">
        <w:t>б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1"/>
        </w:rPr>
        <w:t>ы</w:t>
      </w:r>
      <w:r w:rsidRPr="002B36F2">
        <w:t>х</w:t>
      </w:r>
      <w:r w:rsidRPr="002B36F2">
        <w:rPr>
          <w:spacing w:val="4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ци</w:t>
      </w:r>
      <w:r w:rsidRPr="002B36F2">
        <w:rPr>
          <w:spacing w:val="-3"/>
        </w:rPr>
        <w:t>о</w:t>
      </w:r>
      <w:r w:rsidRPr="002B36F2">
        <w:t>н</w:t>
      </w:r>
      <w:r w:rsidRPr="002B36F2">
        <w:rPr>
          <w:spacing w:val="-1"/>
        </w:rPr>
        <w:t>а</w:t>
      </w:r>
      <w:r w:rsidRPr="002B36F2">
        <w:t>ль</w:t>
      </w:r>
      <w:r w:rsidRPr="002B36F2">
        <w:rPr>
          <w:spacing w:val="-2"/>
        </w:rPr>
        <w:t>н</w:t>
      </w:r>
      <w:r w:rsidRPr="002B36F2">
        <w:t>ых</w:t>
      </w:r>
      <w:r w:rsidRPr="002B36F2">
        <w:rPr>
          <w:spacing w:val="6"/>
        </w:rPr>
        <w:t xml:space="preserve"> </w:t>
      </w:r>
      <w:r w:rsidRPr="002B36F2">
        <w:t>ц</w:t>
      </w:r>
      <w:r w:rsidRPr="002B36F2">
        <w:rPr>
          <w:spacing w:val="-4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й,</w:t>
      </w:r>
      <w:r w:rsidRPr="002B36F2">
        <w:rPr>
          <w:spacing w:val="4"/>
        </w:rPr>
        <w:t xml:space="preserve"> 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rPr>
          <w:spacing w:val="2"/>
        </w:rPr>
        <w:t>х</w:t>
      </w:r>
      <w:r w:rsidRPr="002B36F2">
        <w:t>ов</w:t>
      </w:r>
      <w:r w:rsidRPr="002B36F2">
        <w:rPr>
          <w:spacing w:val="-2"/>
        </w:rPr>
        <w:t>н</w:t>
      </w:r>
      <w:r w:rsidRPr="002B36F2">
        <w:t>ых</w:t>
      </w:r>
      <w:r w:rsidRPr="002B36F2">
        <w:rPr>
          <w:spacing w:val="6"/>
        </w:rPr>
        <w:t xml:space="preserve"> </w:t>
      </w:r>
      <w:r w:rsidRPr="002B36F2">
        <w:t>тр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и</w:t>
      </w:r>
      <w:r w:rsidRPr="002B36F2">
        <w:t>ц</w:t>
      </w:r>
      <w:r w:rsidRPr="002B36F2">
        <w:rPr>
          <w:spacing w:val="-2"/>
        </w:rPr>
        <w:t>и</w:t>
      </w:r>
      <w:r w:rsidRPr="002B36F2">
        <w:t xml:space="preserve">й </w:t>
      </w:r>
      <w:r w:rsidRPr="002B36F2">
        <w:rPr>
          <w:spacing w:val="3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родов Ро</w:t>
      </w:r>
      <w:r w:rsidRPr="002B36F2">
        <w:rPr>
          <w:spacing w:val="-1"/>
        </w:rPr>
        <w:t>сс</w:t>
      </w:r>
      <w:r w:rsidRPr="002B36F2">
        <w:t>ии;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rPr>
          <w:spacing w:val="-5"/>
        </w:rPr>
        <w:t>у</w:t>
      </w:r>
      <w:r w:rsidRPr="002B36F2">
        <w:rPr>
          <w:spacing w:val="3"/>
        </w:rPr>
        <w:t>к</w:t>
      </w:r>
      <w:r w:rsidRPr="002B36F2">
        <w:t>р</w:t>
      </w:r>
      <w:r w:rsidRPr="002B36F2">
        <w:rPr>
          <w:spacing w:val="-1"/>
        </w:rPr>
        <w:t>е</w:t>
      </w:r>
      <w:r w:rsidRPr="002B36F2">
        <w:t>пл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1"/>
        </w:rPr>
        <w:t xml:space="preserve"> </w:t>
      </w:r>
      <w:r w:rsidRPr="002B36F2">
        <w:t>у</w:t>
      </w:r>
      <w:r w:rsidRPr="002B36F2">
        <w:rPr>
          <w:spacing w:val="54"/>
        </w:rPr>
        <w:t xml:space="preserve"> </w:t>
      </w:r>
      <w:r w:rsidRPr="002B36F2">
        <w:t>подр</w:t>
      </w:r>
      <w:r w:rsidRPr="002B36F2">
        <w:rPr>
          <w:spacing w:val="2"/>
        </w:rPr>
        <w:t>о</w:t>
      </w:r>
      <w:r w:rsidRPr="002B36F2">
        <w:rPr>
          <w:spacing w:val="-1"/>
        </w:rPr>
        <w:t>с</w:t>
      </w:r>
      <w:r w:rsidRPr="002B36F2">
        <w:t>тка</w:t>
      </w:r>
      <w:r w:rsidRPr="002B36F2">
        <w:rPr>
          <w:spacing w:val="58"/>
        </w:rPr>
        <w:t xml:space="preserve"> </w:t>
      </w:r>
      <w:r w:rsidRPr="002B36F2">
        <w:t>пози</w:t>
      </w:r>
      <w:r w:rsidRPr="002B36F2">
        <w:rPr>
          <w:spacing w:val="-2"/>
        </w:rPr>
        <w:t>т</w:t>
      </w:r>
      <w:r w:rsidRPr="002B36F2">
        <w:t>ивн</w:t>
      </w:r>
      <w:r w:rsidRPr="002B36F2">
        <w:rPr>
          <w:spacing w:val="-3"/>
        </w:rPr>
        <w:t>о</w:t>
      </w:r>
      <w:r w:rsidRPr="002B36F2">
        <w:t>й  н</w:t>
      </w:r>
      <w:r w:rsidRPr="002B36F2">
        <w:rPr>
          <w:spacing w:val="-3"/>
        </w:rPr>
        <w:t>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 xml:space="preserve">нной  </w:t>
      </w:r>
      <w:r w:rsidRPr="002B36F2">
        <w:rPr>
          <w:spacing w:val="-1"/>
        </w:rPr>
        <w:t>сам</w:t>
      </w:r>
      <w:r w:rsidRPr="002B36F2">
        <w:t>ооц</w:t>
      </w:r>
      <w:r w:rsidRPr="002B36F2">
        <w:rPr>
          <w:spacing w:val="-1"/>
        </w:rPr>
        <w:t>е</w:t>
      </w:r>
      <w:r w:rsidRPr="002B36F2">
        <w:rPr>
          <w:spacing w:val="3"/>
        </w:rPr>
        <w:t>н</w:t>
      </w:r>
      <w:r w:rsidRPr="002B36F2">
        <w:t xml:space="preserve">ки, </w:t>
      </w:r>
      <w:r w:rsidRPr="002B36F2">
        <w:rPr>
          <w:spacing w:val="59"/>
        </w:rPr>
        <w:t xml:space="preserve"> </w:t>
      </w:r>
      <w:r w:rsidRPr="002B36F2">
        <w:rPr>
          <w:spacing w:val="-1"/>
        </w:rPr>
        <w:lastRenderedPageBreak/>
        <w:t>сам</w:t>
      </w:r>
      <w:r w:rsidRPr="002B36F2">
        <w:rPr>
          <w:spacing w:val="2"/>
        </w:rPr>
        <w:t>о</w:t>
      </w:r>
      <w:r w:rsidRPr="002B36F2">
        <w:rPr>
          <w:spacing w:val="-5"/>
        </w:rPr>
        <w:t>у</w:t>
      </w:r>
      <w:r w:rsidRPr="002B36F2">
        <w:rPr>
          <w:spacing w:val="1"/>
        </w:rPr>
        <w:t>в</w:t>
      </w:r>
      <w:r w:rsidRPr="002B36F2">
        <w:rPr>
          <w:spacing w:val="-1"/>
        </w:rPr>
        <w:t>а</w:t>
      </w:r>
      <w:r w:rsidRPr="002B36F2">
        <w:t>ж</w:t>
      </w:r>
      <w:r w:rsidRPr="002B36F2">
        <w:rPr>
          <w:spacing w:val="-2"/>
        </w:rPr>
        <w:t>е</w:t>
      </w:r>
      <w:r w:rsidRPr="002B36F2">
        <w:t xml:space="preserve">ния </w:t>
      </w:r>
      <w:r w:rsidRPr="002B36F2">
        <w:rPr>
          <w:spacing w:val="59"/>
        </w:rPr>
        <w:t xml:space="preserve"> </w:t>
      </w:r>
      <w:r w:rsidRPr="002B36F2">
        <w:t>и жизн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ного о</w:t>
      </w:r>
      <w:r w:rsidRPr="002B36F2">
        <w:rPr>
          <w:spacing w:val="-2"/>
        </w:rPr>
        <w:t>п</w:t>
      </w:r>
      <w:r w:rsidRPr="002B36F2">
        <w:t>ти</w:t>
      </w:r>
      <w:r w:rsidRPr="002B36F2">
        <w:rPr>
          <w:spacing w:val="-1"/>
        </w:rPr>
        <w:t>м</w:t>
      </w:r>
      <w:r w:rsidRPr="002B36F2">
        <w:rPr>
          <w:spacing w:val="-2"/>
        </w:rPr>
        <w:t>и</w:t>
      </w:r>
      <w:r w:rsidRPr="002B36F2">
        <w:t>з</w:t>
      </w:r>
      <w:r w:rsidRPr="002B36F2">
        <w:rPr>
          <w:spacing w:val="-1"/>
        </w:rPr>
        <w:t>ма</w:t>
      </w:r>
      <w:r w:rsidRPr="002B36F2">
        <w:t>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р</w:t>
      </w:r>
      <w:r w:rsidRPr="002B36F2">
        <w:rPr>
          <w:spacing w:val="-1"/>
        </w:rPr>
        <w:t>а</w:t>
      </w:r>
      <w:r w:rsidRPr="002B36F2">
        <w:t>звитие</w:t>
      </w:r>
      <w:r w:rsidRPr="002B36F2">
        <w:rPr>
          <w:spacing w:val="-1"/>
        </w:rPr>
        <w:t xml:space="preserve"> </w:t>
      </w:r>
      <w:r w:rsidRPr="002B36F2">
        <w:t>э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ти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-1"/>
        </w:rPr>
        <w:t xml:space="preserve"> </w:t>
      </w:r>
      <w:r w:rsidRPr="002B36F2">
        <w:t>потр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 xml:space="preserve">й, </w:t>
      </w:r>
      <w:r w:rsidRPr="002B36F2">
        <w:rPr>
          <w:spacing w:val="5"/>
        </w:rPr>
        <w:t>ц</w:t>
      </w:r>
      <w:r w:rsidRPr="002B36F2">
        <w:rPr>
          <w:spacing w:val="-4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4"/>
        </w:rPr>
        <w:t>е</w:t>
      </w:r>
      <w:r w:rsidRPr="002B36F2">
        <w:t xml:space="preserve">й и </w:t>
      </w:r>
      <w:r w:rsidRPr="002B36F2">
        <w:rPr>
          <w:spacing w:val="1"/>
        </w:rPr>
        <w:t>ч</w:t>
      </w:r>
      <w:r w:rsidRPr="002B36F2">
        <w:rPr>
          <w:spacing w:val="-5"/>
        </w:rPr>
        <w:t>у</w:t>
      </w:r>
      <w:r w:rsidRPr="002B36F2">
        <w:t>в</w:t>
      </w:r>
      <w:r w:rsidRPr="002B36F2">
        <w:rPr>
          <w:spacing w:val="-2"/>
        </w:rPr>
        <w:t>с</w:t>
      </w:r>
      <w:r w:rsidRPr="002B36F2">
        <w:t>тв;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р</w:t>
      </w:r>
      <w:r w:rsidRPr="002B36F2">
        <w:rPr>
          <w:spacing w:val="-1"/>
        </w:rPr>
        <w:t>а</w:t>
      </w:r>
      <w:r w:rsidRPr="002B36F2">
        <w:t>звитие</w:t>
      </w:r>
      <w:r w:rsidRPr="002B36F2">
        <w:rPr>
          <w:spacing w:val="22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3"/>
        </w:rPr>
        <w:t>б</w:t>
      </w:r>
      <w:r w:rsidRPr="002B36F2">
        <w:t>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22"/>
        </w:rPr>
        <w:t xml:space="preserve"> </w:t>
      </w:r>
      <w:r w:rsidRPr="002B36F2">
        <w:t>от</w:t>
      </w:r>
      <w:r w:rsidRPr="002B36F2">
        <w:rPr>
          <w:spacing w:val="1"/>
        </w:rPr>
        <w:t>к</w:t>
      </w:r>
      <w:r w:rsidRPr="002B36F2">
        <w:t>рыто</w:t>
      </w:r>
      <w:r w:rsidRPr="002B36F2">
        <w:rPr>
          <w:spacing w:val="24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t>р</w:t>
      </w:r>
      <w:r w:rsidRPr="002B36F2">
        <w:rPr>
          <w:spacing w:val="-1"/>
        </w:rPr>
        <w:t>а</w:t>
      </w:r>
      <w:r w:rsidRPr="002B36F2">
        <w:t>ж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22"/>
        </w:rPr>
        <w:t xml:space="preserve"> 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rPr>
          <w:spacing w:val="-1"/>
        </w:rPr>
        <w:t>а</w:t>
      </w:r>
      <w:r w:rsidRPr="002B36F2">
        <w:rPr>
          <w:spacing w:val="-3"/>
        </w:rPr>
        <w:t>р</w:t>
      </w:r>
      <w:r w:rsidRPr="002B36F2">
        <w:rPr>
          <w:spacing w:val="2"/>
        </w:rPr>
        <w:t>г</w:t>
      </w:r>
      <w:r w:rsidRPr="002B36F2">
        <w:rPr>
          <w:spacing w:val="-5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нтиров</w:t>
      </w:r>
      <w:r w:rsidRPr="002B36F2">
        <w:rPr>
          <w:spacing w:val="-2"/>
        </w:rPr>
        <w:t>а</w:t>
      </w:r>
      <w:r w:rsidRPr="002B36F2">
        <w:t>но</w:t>
      </w:r>
      <w:r w:rsidRPr="002B36F2">
        <w:rPr>
          <w:spacing w:val="23"/>
        </w:rPr>
        <w:t xml:space="preserve"> </w:t>
      </w:r>
      <w:r w:rsidRPr="002B36F2">
        <w:t>отстаи</w:t>
      </w:r>
      <w:r w:rsidRPr="002B36F2">
        <w:rPr>
          <w:spacing w:val="-3"/>
        </w:rPr>
        <w:t>в</w:t>
      </w:r>
      <w:r w:rsidRPr="002B36F2">
        <w:rPr>
          <w:spacing w:val="-1"/>
        </w:rPr>
        <w:t>а</w:t>
      </w:r>
      <w:r w:rsidRPr="002B36F2">
        <w:t>ть</w:t>
      </w:r>
      <w:r w:rsidRPr="002B36F2">
        <w:rPr>
          <w:spacing w:val="24"/>
        </w:rPr>
        <w:t xml:space="preserve"> </w:t>
      </w:r>
      <w:r w:rsidRPr="002B36F2">
        <w:rPr>
          <w:spacing w:val="-1"/>
        </w:rPr>
        <w:t>с</w:t>
      </w:r>
      <w:r w:rsidRPr="002B36F2">
        <w:t>вою</w:t>
      </w:r>
      <w:r w:rsidRPr="002B36F2">
        <w:rPr>
          <w:spacing w:val="24"/>
        </w:rPr>
        <w:t xml:space="preserve"> </w:t>
      </w:r>
      <w:r w:rsidRPr="002B36F2">
        <w:t>нр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 опр</w:t>
      </w:r>
      <w:r w:rsidRPr="002B36F2">
        <w:rPr>
          <w:spacing w:val="-1"/>
        </w:rPr>
        <w:t>а</w:t>
      </w:r>
      <w:r w:rsidRPr="002B36F2">
        <w:t>вд</w:t>
      </w:r>
      <w:r w:rsidRPr="002B36F2">
        <w:rPr>
          <w:spacing w:val="-2"/>
        </w:rPr>
        <w:t>а</w:t>
      </w:r>
      <w:r w:rsidRPr="002B36F2">
        <w:t>н</w:t>
      </w:r>
      <w:r w:rsidRPr="002B36F2">
        <w:rPr>
          <w:spacing w:val="3"/>
        </w:rPr>
        <w:t>н</w:t>
      </w:r>
      <w:r w:rsidRPr="002B36F2">
        <w:rPr>
          <w:spacing w:val="-8"/>
        </w:rPr>
        <w:t>у</w:t>
      </w:r>
      <w:r w:rsidRPr="002B36F2">
        <w:t>ю</w:t>
      </w:r>
      <w:r w:rsidRPr="002B36F2">
        <w:rPr>
          <w:spacing w:val="21"/>
        </w:rPr>
        <w:t xml:space="preserve"> </w:t>
      </w:r>
      <w:r w:rsidRPr="002B36F2">
        <w:t>пози</w:t>
      </w:r>
      <w:r w:rsidRPr="002B36F2">
        <w:rPr>
          <w:spacing w:val="-2"/>
        </w:rPr>
        <w:t>ц</w:t>
      </w:r>
      <w:r w:rsidRPr="002B36F2">
        <w:t>и</w:t>
      </w:r>
      <w:r w:rsidRPr="002B36F2">
        <w:rPr>
          <w:spacing w:val="-2"/>
        </w:rPr>
        <w:t>ю</w:t>
      </w:r>
      <w:r w:rsidRPr="002B36F2">
        <w:t>,</w:t>
      </w:r>
      <w:r w:rsidRPr="002B36F2">
        <w:rPr>
          <w:spacing w:val="18"/>
        </w:rPr>
        <w:t xml:space="preserve"> </w:t>
      </w:r>
      <w:r w:rsidRPr="002B36F2">
        <w:t>проявлять</w:t>
      </w:r>
      <w:r w:rsidRPr="002B36F2">
        <w:rPr>
          <w:spacing w:val="20"/>
        </w:rPr>
        <w:t xml:space="preserve"> </w:t>
      </w:r>
      <w:r w:rsidRPr="002B36F2">
        <w:t>кри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4"/>
        </w:rPr>
        <w:t>с</w:t>
      </w:r>
      <w:r w:rsidRPr="002B36F2">
        <w:t>ть</w:t>
      </w:r>
      <w:r w:rsidRPr="002B36F2">
        <w:rPr>
          <w:spacing w:val="19"/>
        </w:rPr>
        <w:t xml:space="preserve"> </w:t>
      </w:r>
      <w:r w:rsidRPr="002B36F2">
        <w:t>к</w:t>
      </w:r>
      <w:r w:rsidRPr="002B36F2">
        <w:rPr>
          <w:spacing w:val="19"/>
        </w:rPr>
        <w:t xml:space="preserve"> 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нным</w:t>
      </w:r>
      <w:r w:rsidRPr="002B36F2">
        <w:rPr>
          <w:spacing w:val="17"/>
        </w:rPr>
        <w:t xml:space="preserve"> 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1"/>
        </w:rPr>
        <w:t>ме</w:t>
      </w:r>
      <w:r w:rsidRPr="002B36F2">
        <w:t>р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-1"/>
        </w:rPr>
        <w:t>м</w:t>
      </w:r>
      <w:r w:rsidRPr="002B36F2">
        <w:t>,</w:t>
      </w:r>
      <w:r w:rsidRPr="002B36F2">
        <w:rPr>
          <w:spacing w:val="18"/>
        </w:rPr>
        <w:t xml:space="preserve"> </w:t>
      </w:r>
      <w:r w:rsidRPr="002B36F2">
        <w:rPr>
          <w:spacing w:val="-1"/>
        </w:rPr>
        <w:t>м</w:t>
      </w:r>
      <w:r w:rsidRPr="002B36F2">
        <w:rPr>
          <w:spacing w:val="1"/>
        </w:rPr>
        <w:t>ы</w:t>
      </w:r>
      <w:r w:rsidRPr="002B36F2">
        <w:rPr>
          <w:spacing w:val="-1"/>
        </w:rPr>
        <w:t>с</w:t>
      </w:r>
      <w:r w:rsidRPr="002B36F2">
        <w:t>лям</w:t>
      </w:r>
      <w:r w:rsidRPr="002B36F2">
        <w:rPr>
          <w:spacing w:val="18"/>
        </w:rPr>
        <w:t xml:space="preserve"> </w:t>
      </w:r>
      <w:r w:rsidRPr="002B36F2">
        <w:t>и по</w:t>
      </w:r>
      <w:r w:rsidRPr="002B36F2">
        <w:rPr>
          <w:spacing w:val="-1"/>
        </w:rPr>
        <w:t>с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t>пк</w:t>
      </w:r>
      <w:r w:rsidRPr="002B36F2">
        <w:rPr>
          <w:spacing w:val="-1"/>
        </w:rPr>
        <w:t>ам</w:t>
      </w:r>
      <w:r w:rsidRPr="002B36F2">
        <w:t>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р</w:t>
      </w:r>
      <w:r w:rsidRPr="002B36F2">
        <w:rPr>
          <w:spacing w:val="-1"/>
        </w:rPr>
        <w:t>а</w:t>
      </w:r>
      <w:r w:rsidRPr="002B36F2">
        <w:t>звитие</w:t>
      </w:r>
      <w:r w:rsidRPr="002B36F2">
        <w:rPr>
          <w:spacing w:val="13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12"/>
        </w:rPr>
        <w:t xml:space="preserve"> </w:t>
      </w:r>
      <w:r w:rsidRPr="002B36F2">
        <w:t>к</w:t>
      </w:r>
      <w:r w:rsidRPr="002B36F2">
        <w:rPr>
          <w:spacing w:val="14"/>
        </w:rPr>
        <w:t xml:space="preserve"> </w:t>
      </w:r>
      <w:r w:rsidRPr="002B36F2">
        <w:rPr>
          <w:spacing w:val="-1"/>
        </w:rPr>
        <w:t>сам</w:t>
      </w:r>
      <w:r w:rsidRPr="002B36F2">
        <w:t>о</w:t>
      </w:r>
      <w:r w:rsidRPr="002B36F2">
        <w:rPr>
          <w:spacing w:val="-1"/>
        </w:rPr>
        <w:t>с</w:t>
      </w:r>
      <w:r w:rsidRPr="002B36F2">
        <w:t>тоятельным</w:t>
      </w:r>
      <w:r w:rsidRPr="002B36F2">
        <w:rPr>
          <w:spacing w:val="12"/>
        </w:rPr>
        <w:t xml:space="preserve"> </w:t>
      </w:r>
      <w:r w:rsidRPr="002B36F2">
        <w:t>по</w:t>
      </w:r>
      <w:r w:rsidRPr="002B36F2">
        <w:rPr>
          <w:spacing w:val="1"/>
        </w:rPr>
        <w:t>с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t>пк</w:t>
      </w:r>
      <w:r w:rsidRPr="002B36F2">
        <w:rPr>
          <w:spacing w:val="-1"/>
        </w:rPr>
        <w:t>а</w:t>
      </w:r>
      <w:r w:rsidRPr="002B36F2">
        <w:t>м</w:t>
      </w:r>
      <w:r w:rsidRPr="002B36F2">
        <w:rPr>
          <w:spacing w:val="15"/>
        </w:rPr>
        <w:t xml:space="preserve"> </w:t>
      </w:r>
      <w:r w:rsidRPr="002B36F2">
        <w:t>и</w:t>
      </w:r>
      <w:r w:rsidRPr="002B36F2">
        <w:rPr>
          <w:spacing w:val="15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>твия</w:t>
      </w:r>
      <w:r w:rsidRPr="002B36F2">
        <w:rPr>
          <w:spacing w:val="-1"/>
        </w:rPr>
        <w:t>м</w:t>
      </w:r>
      <w:r w:rsidRPr="002B36F2">
        <w:t>,</w:t>
      </w:r>
      <w:r w:rsidRPr="002B36F2">
        <w:rPr>
          <w:spacing w:val="14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10"/>
        </w:rPr>
        <w:t>о</w:t>
      </w:r>
      <w:r w:rsidRPr="002B36F2">
        <w:t>в</w:t>
      </w:r>
      <w:r w:rsidRPr="002B36F2">
        <w:rPr>
          <w:spacing w:val="-2"/>
        </w:rPr>
        <w:t>е</w:t>
      </w:r>
      <w:r w:rsidRPr="002B36F2">
        <w:t>рш</w:t>
      </w:r>
      <w:r w:rsidRPr="002B36F2">
        <w:rPr>
          <w:spacing w:val="-1"/>
        </w:rPr>
        <w:t>а</w:t>
      </w:r>
      <w:r w:rsidRPr="002B36F2">
        <w:rPr>
          <w:spacing w:val="1"/>
        </w:rPr>
        <w:t>е</w:t>
      </w:r>
      <w:r w:rsidRPr="002B36F2">
        <w:rPr>
          <w:spacing w:val="-1"/>
        </w:rPr>
        <w:t>м</w:t>
      </w:r>
      <w:r w:rsidRPr="002B36F2">
        <w:t>ым</w:t>
      </w:r>
      <w:r w:rsidRPr="002B36F2">
        <w:rPr>
          <w:spacing w:val="12"/>
        </w:rPr>
        <w:t xml:space="preserve"> </w:t>
      </w:r>
      <w:r w:rsidRPr="002B36F2">
        <w:t>на</w:t>
      </w:r>
      <w:r w:rsidRPr="002B36F2">
        <w:rPr>
          <w:spacing w:val="13"/>
        </w:rPr>
        <w:t xml:space="preserve"> </w:t>
      </w:r>
      <w:r w:rsidRPr="002B36F2">
        <w:rPr>
          <w:spacing w:val="2"/>
        </w:rPr>
        <w:t>о</w:t>
      </w:r>
      <w:r w:rsidRPr="002B36F2">
        <w:rPr>
          <w:spacing w:val="-1"/>
        </w:rPr>
        <w:t>с</w:t>
      </w:r>
      <w:r w:rsidRPr="002B36F2">
        <w:t xml:space="preserve">нове </w:t>
      </w:r>
      <w:r w:rsidRPr="002B36F2">
        <w:rPr>
          <w:spacing w:val="-1"/>
        </w:rPr>
        <w:t>м</w:t>
      </w:r>
      <w:r w:rsidRPr="002B36F2">
        <w:t>ор</w:t>
      </w:r>
      <w:r w:rsidRPr="002B36F2">
        <w:rPr>
          <w:spacing w:val="-1"/>
        </w:rPr>
        <w:t>а</w:t>
      </w:r>
      <w:r w:rsidRPr="002B36F2">
        <w:t>льного в</w:t>
      </w:r>
      <w:r w:rsidRPr="002B36F2">
        <w:rPr>
          <w:spacing w:val="-1"/>
        </w:rPr>
        <w:t>ы</w:t>
      </w:r>
      <w:r w:rsidRPr="002B36F2">
        <w:t>бор</w:t>
      </w:r>
      <w:r w:rsidRPr="002B36F2">
        <w:rPr>
          <w:spacing w:val="-1"/>
        </w:rPr>
        <w:t>а</w:t>
      </w:r>
      <w:r w:rsidRPr="002B36F2">
        <w:t>, к приня</w:t>
      </w:r>
      <w:r w:rsidRPr="002B36F2">
        <w:rPr>
          <w:spacing w:val="-2"/>
        </w:rPr>
        <w:t>т</w:t>
      </w:r>
      <w:r w:rsidRPr="002B36F2">
        <w:t>ию отв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</w:t>
      </w:r>
      <w:r w:rsidRPr="002B36F2">
        <w:rPr>
          <w:spacing w:val="-4"/>
        </w:rPr>
        <w:t>с</w:t>
      </w:r>
      <w:r w:rsidRPr="002B36F2">
        <w:t>ти за</w:t>
      </w:r>
      <w:r w:rsidRPr="002B36F2">
        <w:rPr>
          <w:spacing w:val="-1"/>
        </w:rPr>
        <w:t xml:space="preserve"> 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t>льт</w:t>
      </w:r>
      <w:r w:rsidRPr="002B36F2">
        <w:rPr>
          <w:spacing w:val="-1"/>
        </w:rPr>
        <w:t>а</w:t>
      </w:r>
      <w:r w:rsidRPr="002B36F2">
        <w:t>ты;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р</w:t>
      </w:r>
      <w:r w:rsidRPr="002B36F2">
        <w:rPr>
          <w:spacing w:val="-1"/>
        </w:rPr>
        <w:t>а</w:t>
      </w:r>
      <w:r w:rsidRPr="002B36F2">
        <w:t>звитие</w:t>
      </w:r>
      <w:r w:rsidRPr="002B36F2">
        <w:rPr>
          <w:spacing w:val="25"/>
        </w:rPr>
        <w:t xml:space="preserve"> </w:t>
      </w:r>
      <w:r w:rsidRPr="002B36F2">
        <w:t>т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долюб</w:t>
      </w:r>
      <w:r w:rsidRPr="002B36F2">
        <w:rPr>
          <w:spacing w:val="1"/>
        </w:rPr>
        <w:t>и</w:t>
      </w:r>
      <w:r w:rsidRPr="002B36F2">
        <w:t>я,</w:t>
      </w:r>
      <w:r w:rsidRPr="002B36F2">
        <w:rPr>
          <w:spacing w:val="28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27"/>
        </w:rPr>
        <w:t xml:space="preserve"> </w:t>
      </w:r>
      <w:r w:rsidRPr="002B36F2">
        <w:t>к</w:t>
      </w:r>
      <w:r w:rsidRPr="002B36F2">
        <w:rPr>
          <w:spacing w:val="26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о</w:t>
      </w:r>
      <w:r w:rsidRPr="002B36F2">
        <w:rPr>
          <w:spacing w:val="-3"/>
        </w:rPr>
        <w:t>д</w:t>
      </w:r>
      <w:r w:rsidRPr="002B36F2">
        <w:t>ол</w:t>
      </w:r>
      <w:r w:rsidRPr="002B36F2">
        <w:rPr>
          <w:spacing w:val="-1"/>
        </w:rPr>
        <w:t>е</w:t>
      </w:r>
      <w:r w:rsidRPr="002B36F2">
        <w:t>нию</w:t>
      </w:r>
      <w:r w:rsidRPr="002B36F2">
        <w:rPr>
          <w:spacing w:val="26"/>
        </w:rPr>
        <w:t xml:space="preserve"> </w:t>
      </w:r>
      <w:r w:rsidRPr="002B36F2">
        <w:t>т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д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й,</w:t>
      </w:r>
      <w:r w:rsidRPr="002B36F2">
        <w:rPr>
          <w:spacing w:val="28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3"/>
        </w:rPr>
        <w:t>е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ем</w:t>
      </w:r>
      <w:r w:rsidRPr="002B36F2">
        <w:rPr>
          <w:spacing w:val="2"/>
        </w:rPr>
        <w:t>л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27"/>
        </w:rPr>
        <w:t xml:space="preserve"> </w:t>
      </w:r>
      <w:r w:rsidRPr="002B36F2">
        <w:t>и н</w:t>
      </w:r>
      <w:r w:rsidRPr="002B36F2">
        <w:rPr>
          <w:spacing w:val="-1"/>
        </w:rPr>
        <w:t>ас</w:t>
      </w:r>
      <w:r w:rsidRPr="002B36F2">
        <w:t>той</w:t>
      </w:r>
      <w:r w:rsidRPr="002B36F2">
        <w:rPr>
          <w:spacing w:val="-1"/>
        </w:rPr>
        <w:t>ч</w:t>
      </w:r>
      <w:r w:rsidRPr="002B36F2">
        <w:t>иво</w:t>
      </w:r>
      <w:r w:rsidRPr="002B36F2">
        <w:rPr>
          <w:spacing w:val="-2"/>
        </w:rPr>
        <w:t>с</w:t>
      </w:r>
      <w:r w:rsidRPr="002B36F2">
        <w:t>ти в до</w:t>
      </w:r>
      <w:r w:rsidRPr="002B36F2">
        <w:rPr>
          <w:spacing w:val="-2"/>
        </w:rPr>
        <w:t>с</w:t>
      </w:r>
      <w:r w:rsidRPr="002B36F2">
        <w:t>т</w:t>
      </w:r>
      <w:r w:rsidRPr="002B36F2">
        <w:rPr>
          <w:spacing w:val="-2"/>
        </w:rPr>
        <w:t>и</w:t>
      </w:r>
      <w:r w:rsidRPr="002B36F2">
        <w:t>ж</w:t>
      </w:r>
      <w:r w:rsidRPr="002B36F2">
        <w:rPr>
          <w:spacing w:val="-2"/>
        </w:rPr>
        <w:t>е</w:t>
      </w:r>
      <w:r w:rsidRPr="002B36F2">
        <w:t>нии р</w:t>
      </w:r>
      <w:r w:rsidRPr="002B36F2">
        <w:rPr>
          <w:spacing w:val="-1"/>
        </w:rPr>
        <w:t>е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t>льт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а</w:t>
      </w:r>
      <w:r w:rsidRPr="002B36F2">
        <w:t>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формиров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20"/>
        </w:rPr>
        <w:t xml:space="preserve"> </w:t>
      </w:r>
      <w:r w:rsidRPr="002B36F2">
        <w:t>твор</w:t>
      </w:r>
      <w:r w:rsidRPr="002B36F2">
        <w:rPr>
          <w:spacing w:val="-2"/>
        </w:rPr>
        <w:t>ч</w:t>
      </w:r>
      <w:r w:rsidRPr="002B36F2">
        <w:rPr>
          <w:spacing w:val="-1"/>
        </w:rPr>
        <w:t>ес</w:t>
      </w:r>
      <w:r w:rsidRPr="002B36F2">
        <w:t>кого</w:t>
      </w:r>
      <w:r w:rsidRPr="002B36F2">
        <w:rPr>
          <w:spacing w:val="21"/>
        </w:rPr>
        <w:t xml:space="preserve"> </w:t>
      </w:r>
      <w:r w:rsidRPr="002B36F2">
        <w:t>о</w:t>
      </w:r>
      <w:r w:rsidRPr="002B36F2">
        <w:rPr>
          <w:spacing w:val="-2"/>
        </w:rPr>
        <w:t>т</w:t>
      </w:r>
      <w:r w:rsidRPr="002B36F2">
        <w:t>нош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18"/>
        </w:rPr>
        <w:t xml:space="preserve"> </w:t>
      </w:r>
      <w:r w:rsidRPr="002B36F2">
        <w:t>к</w:t>
      </w:r>
      <w:r w:rsidRPr="002B36F2">
        <w:rPr>
          <w:spacing w:val="24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-1"/>
        </w:rPr>
        <w:t>че</w:t>
      </w:r>
      <w:r w:rsidRPr="002B36F2">
        <w:rPr>
          <w:spacing w:val="2"/>
        </w:rPr>
        <w:t>б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21"/>
        </w:rPr>
        <w:t xml:space="preserve"> </w:t>
      </w:r>
      <w:r w:rsidRPr="002B36F2">
        <w:t>т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rPr>
          <w:spacing w:val="4"/>
        </w:rPr>
        <w:t>д</w:t>
      </w:r>
      <w:r w:rsidRPr="002B36F2">
        <w:rPr>
          <w:spacing w:val="-5"/>
        </w:rPr>
        <w:t>у</w:t>
      </w:r>
      <w:r w:rsidRPr="002B36F2">
        <w:t>,</w:t>
      </w:r>
      <w:r w:rsidRPr="002B36F2">
        <w:rPr>
          <w:spacing w:val="21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5"/>
        </w:rPr>
        <w:t>о</w:t>
      </w:r>
      <w:r w:rsidRPr="002B36F2">
        <w:t>ци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3"/>
        </w:rPr>
        <w:t>о</w:t>
      </w:r>
      <w:r w:rsidRPr="002B36F2">
        <w:t>й</w:t>
      </w:r>
      <w:r w:rsidRPr="002B36F2">
        <w:rPr>
          <w:spacing w:val="22"/>
        </w:rPr>
        <w:t xml:space="preserve"> </w:t>
      </w:r>
      <w:r w:rsidRPr="002B36F2">
        <w:rPr>
          <w:spacing w:val="-3"/>
        </w:rPr>
        <w:t>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19"/>
        </w:rPr>
        <w:t xml:space="preserve"> </w:t>
      </w:r>
      <w:r w:rsidRPr="002B36F2">
        <w:t>на</w:t>
      </w:r>
      <w:r w:rsidRPr="002B36F2">
        <w:rPr>
          <w:spacing w:val="20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нове нр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нных</w:t>
      </w:r>
      <w:r w:rsidRPr="002B36F2">
        <w:rPr>
          <w:spacing w:val="1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 xml:space="preserve">й и </w:t>
      </w:r>
      <w:r w:rsidRPr="002B36F2">
        <w:rPr>
          <w:spacing w:val="-1"/>
        </w:rPr>
        <w:t>м</w:t>
      </w:r>
      <w:r w:rsidRPr="002B36F2">
        <w:t>ор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-1"/>
        </w:rPr>
        <w:t xml:space="preserve"> </w:t>
      </w:r>
      <w:r w:rsidRPr="002B36F2">
        <w:t>нор</w:t>
      </w:r>
      <w:r w:rsidRPr="002B36F2">
        <w:rPr>
          <w:spacing w:val="-1"/>
        </w:rPr>
        <w:t>м</w:t>
      </w:r>
      <w:r w:rsidRPr="002B36F2">
        <w:t>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формиров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3"/>
        </w:rPr>
        <w:t xml:space="preserve"> </w:t>
      </w:r>
      <w:r w:rsidRPr="002B36F2">
        <w:t>у</w:t>
      </w:r>
      <w:r w:rsidRPr="002B36F2">
        <w:rPr>
          <w:spacing w:val="54"/>
        </w:rPr>
        <w:t xml:space="preserve"> </w:t>
      </w:r>
      <w:r w:rsidRPr="002B36F2">
        <w:t>подро</w:t>
      </w:r>
      <w:r w:rsidRPr="002B36F2">
        <w:rPr>
          <w:spacing w:val="-1"/>
        </w:rPr>
        <w:t>с</w:t>
      </w:r>
      <w:r w:rsidRPr="002B36F2">
        <w:t>тка</w:t>
      </w:r>
      <w:r w:rsidRPr="002B36F2">
        <w:rPr>
          <w:spacing w:val="1"/>
        </w:rPr>
        <w:t xml:space="preserve"> </w:t>
      </w:r>
      <w:r w:rsidRPr="002B36F2">
        <w:t>п</w:t>
      </w:r>
      <w:r w:rsidRPr="002B36F2">
        <w:rPr>
          <w:spacing w:val="-1"/>
        </w:rPr>
        <w:t>е</w:t>
      </w:r>
      <w:r w:rsidRPr="002B36F2">
        <w:t>рвон</w:t>
      </w:r>
      <w:r w:rsidRPr="002B36F2">
        <w:rPr>
          <w:spacing w:val="-1"/>
        </w:rPr>
        <w:t>ача</w:t>
      </w:r>
      <w:r w:rsidRPr="002B36F2">
        <w:t>льных</w:t>
      </w:r>
      <w:r w:rsidRPr="002B36F2">
        <w:rPr>
          <w:spacing w:val="1"/>
        </w:rPr>
        <w:t xml:space="preserve"> </w:t>
      </w:r>
      <w:r w:rsidRPr="002B36F2">
        <w:t>профе</w:t>
      </w:r>
      <w:r w:rsidRPr="002B36F2">
        <w:rPr>
          <w:spacing w:val="-2"/>
        </w:rPr>
        <w:t>с</w:t>
      </w:r>
      <w:r w:rsidRPr="002B36F2">
        <w:rPr>
          <w:spacing w:val="-1"/>
        </w:rPr>
        <w:t>с</w:t>
      </w:r>
      <w:r w:rsidRPr="002B36F2">
        <w:t>ион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ных</w:t>
      </w:r>
      <w:r w:rsidRPr="002B36F2">
        <w:rPr>
          <w:spacing w:val="1"/>
        </w:rPr>
        <w:t xml:space="preserve"> </w:t>
      </w:r>
      <w:r w:rsidRPr="002B36F2">
        <w:t>н</w:t>
      </w:r>
      <w:r w:rsidRPr="002B36F2">
        <w:rPr>
          <w:spacing w:val="-4"/>
        </w:rPr>
        <w:t>а</w:t>
      </w:r>
      <w:r w:rsidRPr="002B36F2">
        <w:rPr>
          <w:spacing w:val="-1"/>
        </w:rPr>
        <w:t>ме</w:t>
      </w:r>
      <w:r w:rsidRPr="002B36F2">
        <w:t>р</w:t>
      </w:r>
      <w:r w:rsidRPr="002B36F2">
        <w:rPr>
          <w:spacing w:val="-1"/>
        </w:rPr>
        <w:t>е</w:t>
      </w:r>
      <w:r w:rsidRPr="002B36F2">
        <w:t>ний</w:t>
      </w:r>
      <w:r w:rsidRPr="002B36F2">
        <w:rPr>
          <w:spacing w:val="3"/>
        </w:rPr>
        <w:t xml:space="preserve"> </w:t>
      </w:r>
      <w:r w:rsidRPr="002B36F2">
        <w:t xml:space="preserve">и </w:t>
      </w:r>
      <w:r w:rsidRPr="002B36F2">
        <w:rPr>
          <w:spacing w:val="-2"/>
        </w:rPr>
        <w:t>и</w:t>
      </w:r>
      <w:r w:rsidRPr="002B36F2">
        <w:t>нт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ес</w:t>
      </w:r>
      <w:r w:rsidRPr="002B36F2">
        <w:t>ов, о</w:t>
      </w:r>
      <w:r w:rsidRPr="002B36F2">
        <w:rPr>
          <w:spacing w:val="-1"/>
        </w:rPr>
        <w:t>с</w:t>
      </w:r>
      <w:r w:rsidRPr="002B36F2">
        <w:t>озн</w:t>
      </w:r>
      <w:r w:rsidRPr="002B36F2">
        <w:rPr>
          <w:spacing w:val="-1"/>
        </w:rPr>
        <w:t>а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нр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</w:t>
      </w:r>
      <w:r w:rsidRPr="002B36F2">
        <w:rPr>
          <w:spacing w:val="-3"/>
        </w:rPr>
        <w:t>о</w:t>
      </w:r>
      <w:r w:rsidRPr="002B36F2">
        <w:t>го зн</w:t>
      </w:r>
      <w:r w:rsidRPr="002B36F2">
        <w:rPr>
          <w:spacing w:val="-1"/>
        </w:rPr>
        <w:t>аче</w:t>
      </w:r>
      <w:r w:rsidRPr="002B36F2">
        <w:t xml:space="preserve">ния </w:t>
      </w:r>
      <w:r w:rsidRPr="002B36F2">
        <w:rPr>
          <w:spacing w:val="2"/>
        </w:rPr>
        <w:t>б</w:t>
      </w:r>
      <w:r w:rsidRPr="002B36F2">
        <w:rPr>
          <w:spacing w:val="-8"/>
        </w:rPr>
        <w:t>у</w:t>
      </w:r>
      <w:r w:rsidRPr="002B36F2">
        <w:rPr>
          <w:spacing w:val="4"/>
        </w:rPr>
        <w:t>д</w:t>
      </w:r>
      <w:r w:rsidRPr="002B36F2">
        <w:rPr>
          <w:spacing w:val="-5"/>
        </w:rPr>
        <w:t>у</w:t>
      </w:r>
      <w:r w:rsidRPr="002B36F2">
        <w:t>щ</w:t>
      </w:r>
      <w:r w:rsidRPr="002B36F2">
        <w:rPr>
          <w:spacing w:val="-1"/>
        </w:rPr>
        <w:t>е</w:t>
      </w:r>
      <w:r w:rsidRPr="002B36F2">
        <w:t xml:space="preserve">го </w:t>
      </w:r>
      <w:r w:rsidRPr="002B36F2">
        <w:rPr>
          <w:spacing w:val="3"/>
        </w:rPr>
        <w:t>п</w:t>
      </w:r>
      <w:r w:rsidRPr="002B36F2">
        <w:t>рофе</w:t>
      </w:r>
      <w:r w:rsidRPr="002B36F2">
        <w:rPr>
          <w:spacing w:val="-2"/>
        </w:rPr>
        <w:t>с</w:t>
      </w:r>
      <w:r w:rsidRPr="002B36F2">
        <w:rPr>
          <w:spacing w:val="-1"/>
        </w:rPr>
        <w:t>с</w:t>
      </w:r>
      <w:r w:rsidRPr="002B36F2">
        <w:t>ион</w:t>
      </w:r>
      <w:r w:rsidRPr="002B36F2">
        <w:rPr>
          <w:spacing w:val="-1"/>
        </w:rPr>
        <w:t>а</w:t>
      </w:r>
      <w:r w:rsidRPr="002B36F2">
        <w:t>льного в</w:t>
      </w:r>
      <w:r w:rsidRPr="002B36F2">
        <w:rPr>
          <w:spacing w:val="-1"/>
        </w:rPr>
        <w:t>ы</w:t>
      </w:r>
      <w:r w:rsidRPr="002B36F2">
        <w:t>бор</w:t>
      </w:r>
      <w:r w:rsidRPr="002B36F2">
        <w:rPr>
          <w:spacing w:val="-1"/>
        </w:rPr>
        <w:t>а</w:t>
      </w:r>
      <w:r w:rsidRPr="002B36F2">
        <w:t>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-1"/>
        </w:rPr>
        <w:t>с</w:t>
      </w:r>
      <w:r w:rsidRPr="002B36F2">
        <w:t>озн</w:t>
      </w:r>
      <w:r w:rsidRPr="002B36F2">
        <w:rPr>
          <w:spacing w:val="-1"/>
        </w:rPr>
        <w:t>а</w:t>
      </w:r>
      <w:r w:rsidRPr="002B36F2">
        <w:t>ние</w:t>
      </w:r>
      <w:r w:rsidRPr="002B36F2">
        <w:rPr>
          <w:spacing w:val="6"/>
        </w:rPr>
        <w:t xml:space="preserve"> </w:t>
      </w:r>
      <w:r w:rsidRPr="002B36F2">
        <w:t>п</w:t>
      </w:r>
      <w:r w:rsidRPr="002B36F2">
        <w:rPr>
          <w:spacing w:val="-3"/>
        </w:rPr>
        <w:t>о</w:t>
      </w:r>
      <w:r w:rsidRPr="002B36F2">
        <w:t>дро</w:t>
      </w:r>
      <w:r w:rsidRPr="002B36F2">
        <w:rPr>
          <w:spacing w:val="-1"/>
        </w:rPr>
        <w:t>с</w:t>
      </w:r>
      <w:r w:rsidRPr="002B36F2">
        <w:t>тком</w:t>
      </w:r>
      <w:r w:rsidRPr="002B36F2">
        <w:rPr>
          <w:spacing w:val="3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5"/>
        </w:rPr>
        <w:t xml:space="preserve"> </w:t>
      </w:r>
      <w:r w:rsidRPr="002B36F2">
        <w:rPr>
          <w:spacing w:val="-1"/>
        </w:rPr>
        <w:t>че</w:t>
      </w:r>
      <w:r w:rsidRPr="002B36F2">
        <w:t>ло</w:t>
      </w:r>
      <w:r w:rsidRPr="002B36F2">
        <w:rPr>
          <w:spacing w:val="3"/>
        </w:rPr>
        <w:t>в</w:t>
      </w:r>
      <w:r w:rsidRPr="002B36F2">
        <w:rPr>
          <w:spacing w:val="-1"/>
        </w:rPr>
        <w:t>еч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кой</w:t>
      </w:r>
      <w:r w:rsidRPr="002B36F2">
        <w:rPr>
          <w:spacing w:val="7"/>
        </w:rPr>
        <w:t xml:space="preserve"> </w:t>
      </w:r>
      <w:r w:rsidRPr="002B36F2">
        <w:t>жи</w:t>
      </w:r>
      <w:r w:rsidRPr="002B36F2">
        <w:rPr>
          <w:spacing w:val="-2"/>
        </w:rPr>
        <w:t>з</w:t>
      </w:r>
      <w:r w:rsidRPr="002B36F2">
        <w:t>ни,</w:t>
      </w:r>
      <w:r w:rsidRPr="002B36F2">
        <w:rPr>
          <w:spacing w:val="6"/>
        </w:rPr>
        <w:t xml:space="preserve"> </w:t>
      </w:r>
      <w:r w:rsidRPr="002B36F2">
        <w:t>фор</w:t>
      </w:r>
      <w:r w:rsidRPr="002B36F2">
        <w:rPr>
          <w:spacing w:val="-3"/>
        </w:rPr>
        <w:t>м</w:t>
      </w:r>
      <w:r w:rsidRPr="002B36F2">
        <w:t>иров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3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6"/>
        </w:rPr>
        <w:t xml:space="preserve"> </w:t>
      </w:r>
      <w:r w:rsidRPr="002B36F2">
        <w:t>противо</w:t>
      </w:r>
      <w:r w:rsidRPr="002B36F2">
        <w:rPr>
          <w:spacing w:val="-2"/>
        </w:rPr>
        <w:t>с</w:t>
      </w:r>
      <w:r w:rsidRPr="002B36F2">
        <w:t>тоять в</w:t>
      </w:r>
      <w:r w:rsidRPr="002B36F2">
        <w:rPr>
          <w:spacing w:val="1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а</w:t>
      </w:r>
      <w:r w:rsidRPr="002B36F2">
        <w:t>х</w:t>
      </w:r>
      <w:r w:rsidRPr="002B36F2">
        <w:rPr>
          <w:spacing w:val="4"/>
        </w:rPr>
        <w:t xml:space="preserve"> </w:t>
      </w:r>
      <w:r w:rsidRPr="002B36F2">
        <w:rPr>
          <w:spacing w:val="-1"/>
        </w:rPr>
        <w:t>с</w:t>
      </w:r>
      <w:r w:rsidRPr="002B36F2">
        <w:t>воих</w:t>
      </w:r>
      <w:r w:rsidRPr="002B36F2">
        <w:rPr>
          <w:spacing w:val="4"/>
        </w:rPr>
        <w:t xml:space="preserve"> </w:t>
      </w:r>
      <w:r w:rsidRPr="002B36F2">
        <w:t>воз</w:t>
      </w:r>
      <w:r w:rsidRPr="002B36F2">
        <w:rPr>
          <w:spacing w:val="-1"/>
        </w:rPr>
        <w:t>м</w:t>
      </w:r>
      <w:r w:rsidRPr="002B36F2">
        <w:rPr>
          <w:spacing w:val="-3"/>
        </w:rPr>
        <w:t>о</w:t>
      </w:r>
      <w:r w:rsidRPr="002B36F2">
        <w:t>жно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3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>твиям</w:t>
      </w:r>
      <w:r w:rsidRPr="002B36F2">
        <w:rPr>
          <w:spacing w:val="1"/>
        </w:rPr>
        <w:t xml:space="preserve"> </w:t>
      </w:r>
      <w:r w:rsidRPr="002B36F2">
        <w:t>и</w:t>
      </w:r>
      <w:r w:rsidRPr="002B36F2">
        <w:rPr>
          <w:spacing w:val="3"/>
        </w:rPr>
        <w:t xml:space="preserve"> </w:t>
      </w:r>
      <w:r w:rsidRPr="002B36F2">
        <w:rPr>
          <w:spacing w:val="-3"/>
        </w:rPr>
        <w:t>в</w:t>
      </w:r>
      <w:r w:rsidRPr="002B36F2">
        <w:t>л</w:t>
      </w:r>
      <w:r w:rsidRPr="002B36F2">
        <w:rPr>
          <w:spacing w:val="1"/>
        </w:rPr>
        <w:t>и</w:t>
      </w:r>
      <w:r w:rsidRPr="002B36F2">
        <w:t>я</w:t>
      </w:r>
      <w:r w:rsidRPr="002B36F2">
        <w:rPr>
          <w:spacing w:val="-2"/>
        </w:rPr>
        <w:t>н</w:t>
      </w:r>
      <w:r w:rsidRPr="002B36F2">
        <w:t>ия</w:t>
      </w:r>
      <w:r w:rsidRPr="002B36F2">
        <w:rPr>
          <w:spacing w:val="-1"/>
        </w:rPr>
        <w:t>м</w:t>
      </w:r>
      <w:r w:rsidRPr="002B36F2">
        <w:t>,</w:t>
      </w:r>
      <w:r w:rsidRPr="002B36F2">
        <w:rPr>
          <w:spacing w:val="2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вляющ</w:t>
      </w:r>
      <w:r w:rsidRPr="002B36F2">
        <w:rPr>
          <w:spacing w:val="1"/>
        </w:rPr>
        <w:t>и</w:t>
      </w:r>
      <w:r w:rsidRPr="002B36F2">
        <w:t>м</w:t>
      </w:r>
      <w:r w:rsidRPr="002B36F2">
        <w:rPr>
          <w:spacing w:val="3"/>
        </w:rPr>
        <w:t xml:space="preserve"> </w:t>
      </w:r>
      <w:r w:rsidRPr="002B36F2">
        <w:rPr>
          <w:spacing w:val="-5"/>
        </w:rPr>
        <w:t>у</w:t>
      </w:r>
      <w:r w:rsidRPr="002B36F2">
        <w:t>гро</w:t>
      </w:r>
      <w:r w:rsidRPr="002B36F2">
        <w:rPr>
          <w:spacing w:val="3"/>
        </w:rPr>
        <w:t>з</w:t>
      </w:r>
      <w:r w:rsidRPr="002B36F2">
        <w:t>у</w:t>
      </w:r>
      <w:r w:rsidRPr="002B36F2">
        <w:rPr>
          <w:spacing w:val="-3"/>
        </w:rPr>
        <w:t xml:space="preserve"> </w:t>
      </w:r>
      <w:r w:rsidRPr="002B36F2">
        <w:t>для</w:t>
      </w:r>
      <w:r w:rsidRPr="002B36F2">
        <w:rPr>
          <w:spacing w:val="2"/>
        </w:rPr>
        <w:t xml:space="preserve"> </w:t>
      </w:r>
      <w:r w:rsidRPr="002B36F2">
        <w:t>жизни, ф</w:t>
      </w:r>
      <w:r w:rsidRPr="002B36F2">
        <w:rPr>
          <w:spacing w:val="1"/>
        </w:rPr>
        <w:t>и</w:t>
      </w:r>
      <w:r w:rsidRPr="002B36F2">
        <w:rPr>
          <w:spacing w:val="-2"/>
        </w:rPr>
        <w:t>з</w:t>
      </w:r>
      <w:r w:rsidRPr="002B36F2">
        <w:t>и</w:t>
      </w:r>
      <w:r w:rsidRPr="002B36F2">
        <w:rPr>
          <w:spacing w:val="-1"/>
        </w:rPr>
        <w:t>чес</w:t>
      </w:r>
      <w:r w:rsidRPr="002B36F2">
        <w:t>кого и нр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 xml:space="preserve">нного </w:t>
      </w:r>
      <w:r w:rsidRPr="002B36F2">
        <w:rPr>
          <w:spacing w:val="-2"/>
        </w:rPr>
        <w:t>з</w:t>
      </w:r>
      <w:r w:rsidRPr="002B36F2">
        <w:t xml:space="preserve">доровья, 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rPr>
          <w:spacing w:val="2"/>
        </w:rPr>
        <w:t>х</w:t>
      </w:r>
      <w:r w:rsidRPr="002B36F2">
        <w:t>овной б</w:t>
      </w:r>
      <w:r w:rsidRPr="002B36F2">
        <w:rPr>
          <w:spacing w:val="-1"/>
        </w:rPr>
        <w:t>е</w:t>
      </w:r>
      <w:r w:rsidRPr="002B36F2">
        <w:t>зоп</w:t>
      </w:r>
      <w:r w:rsidRPr="002B36F2">
        <w:rPr>
          <w:spacing w:val="-1"/>
        </w:rPr>
        <w:t>ас</w:t>
      </w:r>
      <w:r w:rsidRPr="002B36F2">
        <w:t>но</w:t>
      </w:r>
      <w:r w:rsidRPr="002B36F2">
        <w:rPr>
          <w:spacing w:val="-1"/>
        </w:rPr>
        <w:t>с</w:t>
      </w:r>
      <w:r w:rsidRPr="002B36F2">
        <w:t xml:space="preserve">ти </w:t>
      </w:r>
      <w:r w:rsidRPr="002B36F2">
        <w:rPr>
          <w:spacing w:val="-3"/>
        </w:rPr>
        <w:t>л</w:t>
      </w:r>
      <w:r w:rsidRPr="002B36F2">
        <w:t>и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3"/>
        </w:rPr>
        <w:t>о</w:t>
      </w:r>
      <w:r w:rsidRPr="002B36F2">
        <w:rPr>
          <w:spacing w:val="-1"/>
        </w:rPr>
        <w:t>с</w:t>
      </w:r>
      <w:r w:rsidRPr="002B36F2">
        <w:t>ти;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формиров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t>ы здорового и б</w:t>
      </w:r>
      <w:r w:rsidRPr="002B36F2">
        <w:rPr>
          <w:spacing w:val="-1"/>
        </w:rPr>
        <w:t>е</w:t>
      </w:r>
      <w:r w:rsidRPr="002B36F2">
        <w:t>зоп</w:t>
      </w:r>
      <w:r w:rsidRPr="002B36F2">
        <w:rPr>
          <w:spacing w:val="-1"/>
        </w:rPr>
        <w:t>ас</w:t>
      </w:r>
      <w:r w:rsidRPr="002B36F2">
        <w:rPr>
          <w:spacing w:val="-2"/>
        </w:rPr>
        <w:t>н</w:t>
      </w:r>
      <w:r w:rsidRPr="002B36F2">
        <w:t>ого образа</w:t>
      </w:r>
      <w:r w:rsidRPr="002B36F2">
        <w:rPr>
          <w:spacing w:val="3"/>
        </w:rPr>
        <w:t xml:space="preserve"> </w:t>
      </w:r>
      <w:r w:rsidRPr="002B36F2">
        <w:t>жиз</w:t>
      </w:r>
      <w:r w:rsidRPr="002B36F2">
        <w:rPr>
          <w:spacing w:val="-2"/>
        </w:rPr>
        <w:t>н</w:t>
      </w:r>
      <w:r w:rsidRPr="002B36F2">
        <w:t>и;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формиров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эколог</w:t>
      </w:r>
      <w:r w:rsidRPr="002B36F2">
        <w:rPr>
          <w:spacing w:val="-1"/>
        </w:rPr>
        <w:t>ичес</w:t>
      </w:r>
      <w:r w:rsidRPr="002B36F2">
        <w:t xml:space="preserve">кой 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ры.</w:t>
      </w:r>
    </w:p>
    <w:p w:rsidR="00050DFE" w:rsidRPr="002B36F2" w:rsidRDefault="00050DFE" w:rsidP="00050DFE">
      <w:pPr>
        <w:kinsoku w:val="0"/>
        <w:overflowPunct w:val="0"/>
        <w:ind w:firstLine="680"/>
        <w:jc w:val="both"/>
      </w:pPr>
      <w:r w:rsidRPr="002B36F2">
        <w:rPr>
          <w:i/>
          <w:iCs/>
          <w:u w:val="single"/>
        </w:rPr>
        <w:t xml:space="preserve"> В  о</w:t>
      </w:r>
      <w:r w:rsidRPr="002B36F2">
        <w:rPr>
          <w:i/>
          <w:iCs/>
          <w:spacing w:val="-1"/>
          <w:u w:val="single"/>
        </w:rPr>
        <w:t>б</w:t>
      </w:r>
      <w:r w:rsidRPr="002B36F2">
        <w:rPr>
          <w:i/>
          <w:iCs/>
          <w:u w:val="single"/>
        </w:rPr>
        <w:t>л а</w:t>
      </w:r>
      <w:r w:rsidRPr="002B36F2">
        <w:rPr>
          <w:i/>
          <w:iCs/>
          <w:spacing w:val="-1"/>
          <w:u w:val="single"/>
        </w:rPr>
        <w:t>с</w:t>
      </w:r>
      <w:r w:rsidRPr="002B36F2">
        <w:rPr>
          <w:i/>
          <w:iCs/>
          <w:u w:val="single"/>
        </w:rPr>
        <w:t>ти  формиро</w:t>
      </w:r>
      <w:r w:rsidRPr="002B36F2">
        <w:rPr>
          <w:i/>
          <w:iCs/>
          <w:spacing w:val="-1"/>
          <w:u w:val="single"/>
        </w:rPr>
        <w:t>в</w:t>
      </w:r>
      <w:r w:rsidRPr="002B36F2">
        <w:rPr>
          <w:i/>
          <w:iCs/>
          <w:u w:val="single"/>
        </w:rPr>
        <w:t>ан ия</w:t>
      </w:r>
      <w:r w:rsidRPr="002B36F2">
        <w:rPr>
          <w:i/>
          <w:iCs/>
          <w:spacing w:val="58"/>
          <w:u w:val="single"/>
        </w:rPr>
        <w:t xml:space="preserve"> </w:t>
      </w:r>
      <w:r w:rsidRPr="002B36F2">
        <w:rPr>
          <w:i/>
          <w:iCs/>
          <w:spacing w:val="-1"/>
          <w:u w:val="single"/>
        </w:rPr>
        <w:t>с</w:t>
      </w:r>
      <w:r w:rsidRPr="002B36F2">
        <w:rPr>
          <w:i/>
          <w:iCs/>
          <w:u w:val="single"/>
        </w:rPr>
        <w:t>оциал ь н ой  куль</w:t>
      </w:r>
      <w:r w:rsidRPr="002B36F2">
        <w:rPr>
          <w:i/>
          <w:iCs/>
          <w:spacing w:val="1"/>
          <w:u w:val="single"/>
        </w:rPr>
        <w:t xml:space="preserve"> </w:t>
      </w:r>
      <w:r w:rsidRPr="002B36F2">
        <w:rPr>
          <w:i/>
          <w:iCs/>
          <w:u w:val="single"/>
        </w:rPr>
        <w:t>т</w:t>
      </w:r>
      <w:r w:rsidRPr="002B36F2">
        <w:rPr>
          <w:i/>
          <w:iCs/>
          <w:spacing w:val="-2"/>
          <w:u w:val="single"/>
        </w:rPr>
        <w:t>у</w:t>
      </w:r>
      <w:r w:rsidRPr="002B36F2">
        <w:rPr>
          <w:i/>
          <w:iCs/>
          <w:u w:val="single"/>
        </w:rPr>
        <w:t>ры:</w:t>
      </w:r>
      <w:r w:rsidRPr="002B36F2">
        <w:rPr>
          <w:i/>
          <w:iCs/>
          <w:spacing w:val="2"/>
          <w:u w:val="single"/>
        </w:rPr>
        <w:t xml:space="preserve"> 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формиров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ро</w:t>
      </w:r>
      <w:r w:rsidRPr="002B36F2">
        <w:rPr>
          <w:spacing w:val="-1"/>
        </w:rPr>
        <w:t>сс</w:t>
      </w:r>
      <w:r w:rsidRPr="002B36F2">
        <w:t>ий</w:t>
      </w:r>
      <w:r w:rsidRPr="002B36F2">
        <w:rPr>
          <w:spacing w:val="-1"/>
        </w:rPr>
        <w:t>с</w:t>
      </w:r>
      <w:r w:rsidRPr="002B36F2">
        <w:t>кой 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кой</w:t>
      </w:r>
      <w:r w:rsidRPr="002B36F2">
        <w:rPr>
          <w:spacing w:val="-2"/>
        </w:rPr>
        <w:t xml:space="preserve"> </w:t>
      </w:r>
      <w:r w:rsidRPr="002B36F2">
        <w:t>ид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t>ти;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rPr>
          <w:spacing w:val="-5"/>
        </w:rPr>
        <w:t>у</w:t>
      </w:r>
      <w:r w:rsidRPr="002B36F2">
        <w:rPr>
          <w:spacing w:val="3"/>
        </w:rPr>
        <w:t>к</w:t>
      </w:r>
      <w:r w:rsidRPr="002B36F2">
        <w:t>р</w:t>
      </w:r>
      <w:r w:rsidRPr="002B36F2">
        <w:rPr>
          <w:spacing w:val="-1"/>
        </w:rPr>
        <w:t>е</w:t>
      </w:r>
      <w:r w:rsidRPr="002B36F2">
        <w:t>пл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56"/>
        </w:rPr>
        <w:t xml:space="preserve"> </w:t>
      </w:r>
      <w:r w:rsidRPr="002B36F2">
        <w:rPr>
          <w:spacing w:val="1"/>
        </w:rPr>
        <w:t>ч</w:t>
      </w:r>
      <w:r w:rsidRPr="002B36F2">
        <w:rPr>
          <w:spacing w:val="-5"/>
        </w:rPr>
        <w:t>у</w:t>
      </w:r>
      <w:r w:rsidRPr="002B36F2">
        <w:rPr>
          <w:spacing w:val="1"/>
        </w:rPr>
        <w:t>в</w:t>
      </w:r>
      <w:r w:rsidRPr="002B36F2">
        <w:rPr>
          <w:spacing w:val="-1"/>
        </w:rPr>
        <w:t>с</w:t>
      </w:r>
      <w:r w:rsidRPr="002B36F2">
        <w:t>тва</w:t>
      </w:r>
      <w:r w:rsidRPr="002B36F2">
        <w:rPr>
          <w:spacing w:val="55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ной</w:t>
      </w:r>
      <w:r w:rsidRPr="002B36F2">
        <w:rPr>
          <w:spacing w:val="58"/>
        </w:rPr>
        <w:t xml:space="preserve"> </w:t>
      </w:r>
      <w:r w:rsidRPr="002B36F2">
        <w:t>отв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55"/>
        </w:rPr>
        <w:t xml:space="preserve"> </w:t>
      </w:r>
      <w:r w:rsidRPr="002B36F2">
        <w:t>за</w:t>
      </w:r>
      <w:r w:rsidRPr="002B36F2">
        <w:rPr>
          <w:spacing w:val="56"/>
        </w:rPr>
        <w:t xml:space="preserve"> </w:t>
      </w:r>
      <w:r w:rsidRPr="002B36F2">
        <w:t>Оте</w:t>
      </w:r>
      <w:r w:rsidRPr="002B36F2">
        <w:rPr>
          <w:spacing w:val="-2"/>
        </w:rPr>
        <w:t>ч</w:t>
      </w:r>
      <w:r w:rsidRPr="002B36F2">
        <w:rPr>
          <w:spacing w:val="-1"/>
        </w:rPr>
        <w:t>ес</w:t>
      </w:r>
      <w:r w:rsidRPr="002B36F2">
        <w:t>тво,</w:t>
      </w:r>
      <w:r w:rsidRPr="002B36F2">
        <w:rPr>
          <w:spacing w:val="56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боты</w:t>
      </w:r>
      <w:r w:rsidRPr="002B36F2">
        <w:rPr>
          <w:spacing w:val="56"/>
        </w:rPr>
        <w:t xml:space="preserve"> </w:t>
      </w:r>
      <w:r w:rsidRPr="002B36F2">
        <w:t>о</w:t>
      </w:r>
      <w:r w:rsidRPr="002B36F2">
        <w:rPr>
          <w:spacing w:val="57"/>
        </w:rPr>
        <w:t xml:space="preserve"> </w:t>
      </w:r>
      <w:r w:rsidRPr="002B36F2">
        <w:t>процв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ии</w:t>
      </w:r>
      <w:r w:rsidRPr="002B36F2">
        <w:rPr>
          <w:spacing w:val="58"/>
        </w:rPr>
        <w:t xml:space="preserve"> </w:t>
      </w:r>
      <w:r w:rsidRPr="002B36F2">
        <w:rPr>
          <w:spacing w:val="-1"/>
        </w:rPr>
        <w:t>с</w:t>
      </w:r>
      <w:r w:rsidRPr="002B36F2">
        <w:t>во</w:t>
      </w:r>
      <w:r w:rsidRPr="002B36F2">
        <w:rPr>
          <w:spacing w:val="-2"/>
        </w:rPr>
        <w:t>е</w:t>
      </w:r>
      <w:r w:rsidRPr="002B36F2">
        <w:t xml:space="preserve">й 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ны;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р</w:t>
      </w:r>
      <w:r w:rsidRPr="002B36F2">
        <w:rPr>
          <w:spacing w:val="-1"/>
        </w:rPr>
        <w:t>а</w:t>
      </w:r>
      <w:r w:rsidRPr="002B36F2">
        <w:t>звитие</w:t>
      </w:r>
      <w:r w:rsidRPr="002B36F2">
        <w:rPr>
          <w:spacing w:val="-1"/>
        </w:rPr>
        <w:t xml:space="preserve"> </w:t>
      </w:r>
      <w:r w:rsidRPr="002B36F2">
        <w:t>п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3"/>
        </w:rPr>
        <w:t>р</w:t>
      </w:r>
      <w:r w:rsidRPr="002B36F2">
        <w:t>иотизма</w:t>
      </w:r>
      <w:r w:rsidRPr="002B36F2">
        <w:rPr>
          <w:spacing w:val="-1"/>
        </w:rPr>
        <w:t xml:space="preserve"> </w:t>
      </w:r>
      <w:r w:rsidRPr="002B36F2">
        <w:t>и</w:t>
      </w:r>
      <w:r w:rsidRPr="002B36F2">
        <w:rPr>
          <w:spacing w:val="1"/>
        </w:rPr>
        <w:t xml:space="preserve"> </w:t>
      </w:r>
      <w:r w:rsidRPr="002B36F2">
        <w:t>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 xml:space="preserve">кой </w:t>
      </w:r>
      <w:r w:rsidRPr="002B36F2">
        <w:rPr>
          <w:spacing w:val="-1"/>
        </w:rPr>
        <w:t>с</w:t>
      </w:r>
      <w:r w:rsidRPr="002B36F2">
        <w:t>ол</w:t>
      </w:r>
      <w:r w:rsidRPr="002B36F2">
        <w:rPr>
          <w:spacing w:val="1"/>
        </w:rPr>
        <w:t>и</w:t>
      </w:r>
      <w:r w:rsidRPr="002B36F2">
        <w:t>д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2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ти;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формиров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46"/>
        </w:rPr>
        <w:t xml:space="preserve"> </w:t>
      </w:r>
      <w:r w:rsidRPr="002B36F2">
        <w:t>у</w:t>
      </w:r>
      <w:r w:rsidRPr="002B36F2">
        <w:rPr>
          <w:spacing w:val="38"/>
        </w:rPr>
        <w:t xml:space="preserve"> </w:t>
      </w:r>
      <w:r w:rsidRPr="002B36F2">
        <w:t>по</w:t>
      </w:r>
      <w:r w:rsidRPr="002B36F2">
        <w:rPr>
          <w:spacing w:val="2"/>
        </w:rPr>
        <w:t>д</w:t>
      </w:r>
      <w:r w:rsidRPr="002B36F2">
        <w:t>ро</w:t>
      </w:r>
      <w:r w:rsidRPr="002B36F2">
        <w:rPr>
          <w:spacing w:val="-1"/>
        </w:rPr>
        <w:t>с</w:t>
      </w:r>
      <w:r w:rsidRPr="002B36F2">
        <w:t>тков</w:t>
      </w:r>
      <w:r w:rsidRPr="002B36F2">
        <w:rPr>
          <w:spacing w:val="44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1"/>
        </w:rPr>
        <w:t>ы</w:t>
      </w:r>
      <w:r w:rsidRPr="002B36F2">
        <w:t>ков</w:t>
      </w:r>
      <w:r w:rsidRPr="002B36F2">
        <w:rPr>
          <w:spacing w:val="47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t>п</w:t>
      </w:r>
      <w:r w:rsidRPr="002B36F2">
        <w:rPr>
          <w:spacing w:val="-1"/>
        </w:rPr>
        <w:t>е</w:t>
      </w:r>
      <w:r w:rsidRPr="002B36F2">
        <w:t>шной</w:t>
      </w:r>
      <w:r w:rsidRPr="002B36F2">
        <w:rPr>
          <w:spacing w:val="46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2"/>
        </w:rPr>
        <w:t>ц</w:t>
      </w:r>
      <w:r w:rsidRPr="002B36F2">
        <w:t>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-4"/>
        </w:rPr>
        <w:t>а</w:t>
      </w:r>
      <w:r w:rsidRPr="002B36F2">
        <w:t>ц</w:t>
      </w:r>
      <w:r w:rsidRPr="002B36F2">
        <w:rPr>
          <w:spacing w:val="-2"/>
        </w:rPr>
        <w:t>ии</w:t>
      </w:r>
      <w:r w:rsidRPr="002B36F2">
        <w:t>,</w:t>
      </w:r>
      <w:r w:rsidRPr="002B36F2">
        <w:rPr>
          <w:spacing w:val="45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ний</w:t>
      </w:r>
      <w:r w:rsidRPr="002B36F2">
        <w:rPr>
          <w:spacing w:val="46"/>
        </w:rPr>
        <w:t xml:space="preserve"> </w:t>
      </w:r>
      <w:r w:rsidRPr="002B36F2">
        <w:t>об 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нных</w:t>
      </w:r>
      <w:r w:rsidRPr="002B36F2">
        <w:rPr>
          <w:spacing w:val="27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t>иор</w:t>
      </w:r>
      <w:r w:rsidRPr="002B36F2">
        <w:rPr>
          <w:spacing w:val="-2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а</w:t>
      </w:r>
      <w:r w:rsidRPr="002B36F2">
        <w:t>х</w:t>
      </w:r>
      <w:r w:rsidRPr="002B36F2">
        <w:rPr>
          <w:spacing w:val="28"/>
        </w:rPr>
        <w:t xml:space="preserve"> </w:t>
      </w:r>
      <w:r w:rsidRPr="002B36F2">
        <w:t>и</w:t>
      </w:r>
      <w:r w:rsidRPr="002B36F2">
        <w:rPr>
          <w:spacing w:val="27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3"/>
        </w:rPr>
        <w:t>я</w:t>
      </w:r>
      <w:r w:rsidRPr="002B36F2">
        <w:rPr>
          <w:spacing w:val="2"/>
        </w:rPr>
        <w:t>х</w:t>
      </w:r>
      <w:r w:rsidRPr="002B36F2">
        <w:t>,</w:t>
      </w:r>
      <w:r w:rsidRPr="002B36F2">
        <w:rPr>
          <w:spacing w:val="26"/>
        </w:rPr>
        <w:t xml:space="preserve"> </w:t>
      </w:r>
      <w:r w:rsidRPr="002B36F2">
        <w:rPr>
          <w:spacing w:val="-3"/>
        </w:rPr>
        <w:t>о</w:t>
      </w:r>
      <w:r w:rsidRPr="002B36F2">
        <w:t>ри</w:t>
      </w:r>
      <w:r w:rsidRPr="002B36F2">
        <w:rPr>
          <w:spacing w:val="-1"/>
        </w:rPr>
        <w:t>е</w:t>
      </w:r>
      <w:r w:rsidRPr="002B36F2">
        <w:t>нтиров</w:t>
      </w:r>
      <w:r w:rsidRPr="002B36F2">
        <w:rPr>
          <w:spacing w:val="-2"/>
        </w:rPr>
        <w:t>ан</w:t>
      </w:r>
      <w:r w:rsidRPr="002B36F2">
        <w:t>ных</w:t>
      </w:r>
      <w:r w:rsidRPr="002B36F2">
        <w:rPr>
          <w:spacing w:val="25"/>
        </w:rPr>
        <w:t xml:space="preserve"> </w:t>
      </w:r>
      <w:r w:rsidRPr="002B36F2">
        <w:t>на</w:t>
      </w:r>
      <w:r w:rsidRPr="002B36F2">
        <w:rPr>
          <w:spacing w:val="25"/>
        </w:rPr>
        <w:t xml:space="preserve"> </w:t>
      </w:r>
      <w:r w:rsidRPr="002B36F2">
        <w:t>э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27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27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зц</w:t>
      </w:r>
      <w:r w:rsidRPr="002B36F2">
        <w:rPr>
          <w:spacing w:val="-4"/>
        </w:rPr>
        <w:t>а</w:t>
      </w:r>
      <w:r w:rsidRPr="002B36F2">
        <w:t>х пов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45"/>
        </w:rPr>
        <w:t xml:space="preserve"> </w:t>
      </w:r>
      <w:r w:rsidRPr="002B36F2">
        <w:rPr>
          <w:spacing w:val="-1"/>
        </w:rPr>
        <w:t>че</w:t>
      </w:r>
      <w:r w:rsidRPr="002B36F2">
        <w:t>р</w:t>
      </w:r>
      <w:r w:rsidRPr="002B36F2">
        <w:rPr>
          <w:spacing w:val="-1"/>
        </w:rPr>
        <w:t>е</w:t>
      </w:r>
      <w:r w:rsidRPr="002B36F2">
        <w:t>з</w:t>
      </w:r>
      <w:r w:rsidRPr="002B36F2">
        <w:rPr>
          <w:spacing w:val="46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rPr>
          <w:spacing w:val="-2"/>
        </w:rPr>
        <w:t>к</w:t>
      </w:r>
      <w:r w:rsidRPr="002B36F2">
        <w:t>ти</w:t>
      </w:r>
      <w:r w:rsidRPr="002B36F2">
        <w:rPr>
          <w:spacing w:val="3"/>
        </w:rPr>
        <w:t>к</w:t>
      </w:r>
      <w:r w:rsidRPr="002B36F2">
        <w:t>у</w:t>
      </w:r>
      <w:r w:rsidRPr="002B36F2">
        <w:rPr>
          <w:spacing w:val="38"/>
        </w:rPr>
        <w:t xml:space="preserve"> </w:t>
      </w:r>
      <w:r w:rsidRPr="002B36F2">
        <w:t>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нных</w:t>
      </w:r>
      <w:r w:rsidRPr="002B36F2">
        <w:rPr>
          <w:spacing w:val="47"/>
        </w:rPr>
        <w:t xml:space="preserve"> </w:t>
      </w:r>
      <w:r w:rsidRPr="002B36F2">
        <w:rPr>
          <w:spacing w:val="-3"/>
        </w:rPr>
        <w:t>о</w:t>
      </w:r>
      <w:r w:rsidRPr="002B36F2">
        <w:t>тнош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й</w:t>
      </w:r>
      <w:r w:rsidRPr="002B36F2">
        <w:rPr>
          <w:spacing w:val="46"/>
        </w:rPr>
        <w:t xml:space="preserve"> </w:t>
      </w:r>
      <w:r w:rsidRPr="002B36F2">
        <w:t>с</w:t>
      </w:r>
      <w:r w:rsidRPr="002B36F2">
        <w:rPr>
          <w:spacing w:val="42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вит</w:t>
      </w:r>
      <w:r w:rsidRPr="002B36F2">
        <w:rPr>
          <w:spacing w:val="-1"/>
        </w:rPr>
        <w:t>е</w:t>
      </w:r>
      <w:r w:rsidRPr="002B36F2">
        <w:t>лями</w:t>
      </w:r>
      <w:r w:rsidRPr="002B36F2">
        <w:rPr>
          <w:spacing w:val="46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3"/>
        </w:rPr>
        <w:t>л</w:t>
      </w:r>
      <w:r w:rsidRPr="002B36F2">
        <w:t>и</w:t>
      </w:r>
      <w:r w:rsidRPr="002B36F2">
        <w:rPr>
          <w:spacing w:val="-1"/>
        </w:rPr>
        <w:t>ч</w:t>
      </w:r>
      <w:r w:rsidRPr="002B36F2">
        <w:t>ны</w:t>
      </w:r>
      <w:r w:rsidRPr="002B36F2">
        <w:rPr>
          <w:spacing w:val="-2"/>
        </w:rPr>
        <w:t>м</w:t>
      </w:r>
      <w:r w:rsidRPr="002B36F2">
        <w:t xml:space="preserve">и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и</w:t>
      </w:r>
      <w:r w:rsidRPr="002B36F2">
        <w:rPr>
          <w:spacing w:val="-2"/>
        </w:rPr>
        <w:t xml:space="preserve"> </w:t>
      </w:r>
      <w:r w:rsidRPr="002B36F2">
        <w:t>профе</w:t>
      </w:r>
      <w:r w:rsidRPr="002B36F2">
        <w:rPr>
          <w:spacing w:val="-2"/>
        </w:rPr>
        <w:t>с</w:t>
      </w:r>
      <w:r w:rsidRPr="002B36F2">
        <w:rPr>
          <w:spacing w:val="-1"/>
        </w:rPr>
        <w:t>с</w:t>
      </w:r>
      <w:r w:rsidRPr="002B36F2">
        <w:t>ион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г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пп;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формиров</w:t>
      </w:r>
      <w:r w:rsidRPr="002B36F2">
        <w:rPr>
          <w:spacing w:val="-2"/>
        </w:rPr>
        <w:t>а</w:t>
      </w:r>
      <w:r w:rsidRPr="002B36F2">
        <w:t xml:space="preserve">ние </w:t>
      </w:r>
      <w:r w:rsidRPr="002B36F2">
        <w:rPr>
          <w:spacing w:val="3"/>
        </w:rPr>
        <w:t xml:space="preserve"> </w:t>
      </w:r>
      <w:r w:rsidRPr="002B36F2">
        <w:t xml:space="preserve">и </w:t>
      </w:r>
      <w:r w:rsidRPr="002B36F2">
        <w:rPr>
          <w:spacing w:val="7"/>
        </w:rPr>
        <w:t xml:space="preserve"> </w:t>
      </w:r>
      <w:r w:rsidRPr="002B36F2">
        <w:rPr>
          <w:spacing w:val="-8"/>
        </w:rPr>
        <w:t>у</w:t>
      </w:r>
      <w:r w:rsidRPr="002B36F2">
        <w:t>к</w:t>
      </w:r>
      <w:r w:rsidRPr="002B36F2">
        <w:rPr>
          <w:spacing w:val="2"/>
        </w:rPr>
        <w:t>р</w:t>
      </w:r>
      <w:r w:rsidRPr="002B36F2">
        <w:rPr>
          <w:spacing w:val="1"/>
        </w:rPr>
        <w:t>е</w:t>
      </w:r>
      <w:r w:rsidRPr="002B36F2">
        <w:t>пл</w:t>
      </w:r>
      <w:r w:rsidRPr="002B36F2">
        <w:rPr>
          <w:spacing w:val="-1"/>
        </w:rPr>
        <w:t>е</w:t>
      </w:r>
      <w:r w:rsidRPr="002B36F2">
        <w:t xml:space="preserve">ние </w:t>
      </w:r>
      <w:r w:rsidRPr="002B36F2">
        <w:rPr>
          <w:spacing w:val="6"/>
        </w:rPr>
        <w:t xml:space="preserve"> </w:t>
      </w:r>
      <w:r w:rsidRPr="002B36F2">
        <w:t>у</w:t>
      </w:r>
      <w:r w:rsidRPr="002B36F2">
        <w:rPr>
          <w:spacing w:val="59"/>
        </w:rPr>
        <w:t xml:space="preserve"> </w:t>
      </w:r>
      <w:r w:rsidRPr="002B36F2">
        <w:t>подро</w:t>
      </w:r>
      <w:r w:rsidRPr="002B36F2">
        <w:rPr>
          <w:spacing w:val="-1"/>
        </w:rPr>
        <w:t>с</w:t>
      </w:r>
      <w:r w:rsidRPr="002B36F2">
        <w:t xml:space="preserve">тков </w:t>
      </w:r>
      <w:r w:rsidRPr="002B36F2">
        <w:rPr>
          <w:spacing w:val="6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3"/>
        </w:rPr>
        <w:t>ы</w:t>
      </w:r>
      <w:r w:rsidRPr="002B36F2">
        <w:t xml:space="preserve">х </w:t>
      </w:r>
      <w:r w:rsidRPr="002B36F2">
        <w:rPr>
          <w:spacing w:val="6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t>п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-2"/>
        </w:rPr>
        <w:t>нц</w:t>
      </w:r>
      <w:r w:rsidRPr="002B36F2">
        <w:t xml:space="preserve">ий, </w:t>
      </w:r>
      <w:r w:rsidRPr="002B36F2">
        <w:rPr>
          <w:spacing w:val="4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о</w:t>
      </w:r>
      <w:r w:rsidRPr="002B36F2">
        <w:rPr>
          <w:spacing w:val="-3"/>
        </w:rPr>
        <w:t>б</w:t>
      </w:r>
      <w:r w:rsidRPr="002B36F2">
        <w:rPr>
          <w:spacing w:val="2"/>
        </w:rPr>
        <w:t>х</w:t>
      </w:r>
      <w:r w:rsidRPr="002B36F2">
        <w:t>од</w:t>
      </w:r>
      <w:r w:rsidRPr="002B36F2">
        <w:rPr>
          <w:spacing w:val="1"/>
        </w:rPr>
        <w:t>и</w:t>
      </w:r>
      <w:r w:rsidRPr="002B36F2">
        <w:rPr>
          <w:spacing w:val="-1"/>
        </w:rPr>
        <w:t>м</w:t>
      </w:r>
      <w:r w:rsidRPr="002B36F2">
        <w:rPr>
          <w:spacing w:val="-3"/>
        </w:rPr>
        <w:t>ы</w:t>
      </w:r>
      <w:r w:rsidRPr="002B36F2">
        <w:t xml:space="preserve">х </w:t>
      </w:r>
      <w:r w:rsidRPr="002B36F2">
        <w:rPr>
          <w:spacing w:val="6"/>
        </w:rPr>
        <w:t xml:space="preserve"> </w:t>
      </w:r>
      <w:r w:rsidRPr="002B36F2">
        <w:t>для кон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ктивного,</w:t>
      </w:r>
      <w:r w:rsidRPr="002B36F2">
        <w:rPr>
          <w:spacing w:val="2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1"/>
        </w:rPr>
        <w:t>е</w:t>
      </w:r>
      <w:r w:rsidRPr="002B36F2">
        <w:t>шного и отв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</w:t>
      </w:r>
      <w:r w:rsidRPr="002B36F2">
        <w:rPr>
          <w:spacing w:val="-3"/>
        </w:rPr>
        <w:t>г</w:t>
      </w:r>
      <w:r w:rsidRPr="002B36F2">
        <w:t>о пов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ния в общ</w:t>
      </w:r>
      <w:r w:rsidRPr="002B36F2">
        <w:rPr>
          <w:spacing w:val="-2"/>
        </w:rPr>
        <w:t>е</w:t>
      </w:r>
      <w:r w:rsidRPr="002B36F2">
        <w:rPr>
          <w:spacing w:val="-1"/>
        </w:rPr>
        <w:t>с</w:t>
      </w:r>
      <w:r w:rsidRPr="002B36F2">
        <w:t>тве;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rPr>
          <w:spacing w:val="-5"/>
        </w:rPr>
        <w:t>у</w:t>
      </w:r>
      <w:r w:rsidRPr="002B36F2">
        <w:rPr>
          <w:spacing w:val="1"/>
        </w:rPr>
        <w:t>св</w:t>
      </w:r>
      <w:r w:rsidRPr="002B36F2">
        <w:t>о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rPr>
          <w:spacing w:val="2"/>
        </w:rPr>
        <w:t>г</w:t>
      </w:r>
      <w:r w:rsidRPr="002B36F2">
        <w:rPr>
          <w:spacing w:val="-5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а</w:t>
      </w:r>
      <w:r w:rsidRPr="002B36F2">
        <w:t>ни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-1"/>
        </w:rPr>
        <w:t>че</w:t>
      </w:r>
      <w:r w:rsidRPr="002B36F2">
        <w:rPr>
          <w:spacing w:val="1"/>
        </w:rPr>
        <w:t>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и д</w:t>
      </w:r>
      <w:r w:rsidRPr="002B36F2">
        <w:rPr>
          <w:spacing w:val="-1"/>
        </w:rPr>
        <w:t>ем</w:t>
      </w:r>
      <w:r w:rsidRPr="002B36F2">
        <w:t>окр</w:t>
      </w:r>
      <w:r w:rsidRPr="002B36F2">
        <w:rPr>
          <w:spacing w:val="-1"/>
        </w:rPr>
        <w:t>а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-1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о</w:t>
      </w:r>
      <w:r w:rsidRPr="002B36F2">
        <w:rPr>
          <w:spacing w:val="-3"/>
        </w:rPr>
        <w:t>р</w:t>
      </w:r>
      <w:r w:rsidRPr="002B36F2">
        <w:t>и</w:t>
      </w:r>
      <w:r w:rsidRPr="002B36F2">
        <w:rPr>
          <w:spacing w:val="-1"/>
        </w:rPr>
        <w:t>е</w:t>
      </w:r>
      <w:r w:rsidRPr="002B36F2">
        <w:t>нт</w:t>
      </w:r>
      <w:r w:rsidRPr="002B36F2">
        <w:rPr>
          <w:spacing w:val="-1"/>
        </w:rPr>
        <w:t>а</w:t>
      </w:r>
      <w:r w:rsidRPr="002B36F2">
        <w:rPr>
          <w:spacing w:val="-2"/>
        </w:rPr>
        <w:t>ци</w:t>
      </w:r>
      <w:r w:rsidRPr="002B36F2">
        <w:t>й;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формиров</w:t>
      </w:r>
      <w:r w:rsidRPr="002B36F2">
        <w:rPr>
          <w:spacing w:val="-2"/>
        </w:rPr>
        <w:t>а</w:t>
      </w:r>
      <w:r w:rsidRPr="002B36F2">
        <w:t>ни</w:t>
      </w:r>
      <w:r w:rsidRPr="002B36F2">
        <w:rPr>
          <w:spacing w:val="-1"/>
        </w:rPr>
        <w:t>е</w:t>
      </w:r>
      <w:r w:rsidRPr="002B36F2">
        <w:t>, р</w:t>
      </w:r>
      <w:r w:rsidRPr="002B36F2">
        <w:rPr>
          <w:spacing w:val="-1"/>
        </w:rPr>
        <w:t>а</w:t>
      </w:r>
      <w:r w:rsidRPr="002B36F2">
        <w:t>звит</w:t>
      </w:r>
      <w:r w:rsidRPr="002B36F2">
        <w:rPr>
          <w:spacing w:val="-2"/>
        </w:rPr>
        <w:t>и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и</w:t>
      </w:r>
      <w:r w:rsidRPr="002B36F2">
        <w:rPr>
          <w:spacing w:val="3"/>
        </w:rPr>
        <w:t xml:space="preserve"> </w:t>
      </w:r>
      <w:r w:rsidRPr="002B36F2">
        <w:rPr>
          <w:spacing w:val="-5"/>
        </w:rPr>
        <w:t>у</w:t>
      </w:r>
      <w:r w:rsidRPr="002B36F2">
        <w:t>кр</w:t>
      </w:r>
      <w:r w:rsidRPr="002B36F2">
        <w:rPr>
          <w:spacing w:val="-1"/>
        </w:rPr>
        <w:t>е</w:t>
      </w:r>
      <w:r w:rsidRPr="002B36F2">
        <w:t>пл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тол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нтно</w:t>
      </w:r>
      <w:r w:rsidRPr="002B36F2">
        <w:rPr>
          <w:spacing w:val="-1"/>
        </w:rPr>
        <w:t>с</w:t>
      </w:r>
      <w:r w:rsidRPr="002B36F2">
        <w:t>ти.</w:t>
      </w:r>
    </w:p>
    <w:p w:rsidR="00050DFE" w:rsidRPr="002B36F2" w:rsidRDefault="00050DFE" w:rsidP="00050DFE">
      <w:pPr>
        <w:kinsoku w:val="0"/>
        <w:overflowPunct w:val="0"/>
        <w:ind w:firstLine="680"/>
        <w:jc w:val="both"/>
      </w:pPr>
      <w:r w:rsidRPr="002B36F2">
        <w:rPr>
          <w:i/>
          <w:iCs/>
          <w:u w:val="single"/>
        </w:rPr>
        <w:t xml:space="preserve"> В  о</w:t>
      </w:r>
      <w:r w:rsidRPr="002B36F2">
        <w:rPr>
          <w:i/>
          <w:iCs/>
          <w:spacing w:val="-1"/>
          <w:u w:val="single"/>
        </w:rPr>
        <w:t>б</w:t>
      </w:r>
      <w:r w:rsidRPr="002B36F2">
        <w:rPr>
          <w:i/>
          <w:iCs/>
          <w:u w:val="single"/>
        </w:rPr>
        <w:t>л а</w:t>
      </w:r>
      <w:r w:rsidRPr="002B36F2">
        <w:rPr>
          <w:i/>
          <w:iCs/>
          <w:spacing w:val="-1"/>
          <w:u w:val="single"/>
        </w:rPr>
        <w:t>с</w:t>
      </w:r>
      <w:r w:rsidRPr="002B36F2">
        <w:rPr>
          <w:i/>
          <w:iCs/>
          <w:u w:val="single"/>
        </w:rPr>
        <w:t>ти</w:t>
      </w:r>
      <w:r w:rsidRPr="002B36F2">
        <w:rPr>
          <w:i/>
          <w:iCs/>
          <w:spacing w:val="60"/>
          <w:u w:val="single"/>
        </w:rPr>
        <w:t xml:space="preserve"> </w:t>
      </w:r>
      <w:r w:rsidRPr="002B36F2">
        <w:rPr>
          <w:i/>
          <w:iCs/>
          <w:u w:val="single"/>
        </w:rPr>
        <w:t>формиро</w:t>
      </w:r>
      <w:r w:rsidRPr="002B36F2">
        <w:rPr>
          <w:i/>
          <w:iCs/>
          <w:spacing w:val="-1"/>
          <w:u w:val="single"/>
        </w:rPr>
        <w:t>в</w:t>
      </w:r>
      <w:r w:rsidRPr="002B36F2">
        <w:rPr>
          <w:i/>
          <w:iCs/>
          <w:u w:val="single"/>
        </w:rPr>
        <w:t>ан ия</w:t>
      </w:r>
      <w:r w:rsidRPr="002B36F2">
        <w:rPr>
          <w:i/>
          <w:iCs/>
          <w:spacing w:val="58"/>
          <w:u w:val="single"/>
        </w:rPr>
        <w:t xml:space="preserve"> </w:t>
      </w:r>
      <w:r w:rsidRPr="002B36F2">
        <w:rPr>
          <w:i/>
          <w:iCs/>
          <w:spacing w:val="-1"/>
          <w:u w:val="single"/>
        </w:rPr>
        <w:t>се</w:t>
      </w:r>
      <w:r w:rsidRPr="002B36F2">
        <w:rPr>
          <w:i/>
          <w:iCs/>
          <w:u w:val="single"/>
        </w:rPr>
        <w:t>мейной</w:t>
      </w:r>
      <w:r w:rsidRPr="002B36F2">
        <w:rPr>
          <w:i/>
          <w:iCs/>
          <w:spacing w:val="60"/>
          <w:u w:val="single"/>
        </w:rPr>
        <w:t xml:space="preserve"> </w:t>
      </w:r>
      <w:r w:rsidRPr="002B36F2">
        <w:rPr>
          <w:i/>
          <w:iCs/>
          <w:u w:val="single"/>
        </w:rPr>
        <w:t xml:space="preserve">к </w:t>
      </w:r>
      <w:r w:rsidRPr="002B36F2">
        <w:rPr>
          <w:i/>
          <w:iCs/>
          <w:spacing w:val="-1"/>
          <w:u w:val="single"/>
        </w:rPr>
        <w:t>у</w:t>
      </w:r>
      <w:r w:rsidRPr="002B36F2">
        <w:rPr>
          <w:i/>
          <w:iCs/>
          <w:u w:val="single"/>
        </w:rPr>
        <w:t>л ь т</w:t>
      </w:r>
      <w:r w:rsidRPr="002B36F2">
        <w:rPr>
          <w:i/>
          <w:iCs/>
          <w:spacing w:val="-2"/>
          <w:u w:val="single"/>
        </w:rPr>
        <w:t>у</w:t>
      </w:r>
      <w:r w:rsidRPr="002B36F2">
        <w:rPr>
          <w:i/>
          <w:iCs/>
          <w:u w:val="single"/>
        </w:rPr>
        <w:t>ры:</w:t>
      </w:r>
      <w:r w:rsidRPr="002B36F2">
        <w:rPr>
          <w:i/>
          <w:iCs/>
          <w:spacing w:val="4"/>
          <w:u w:val="single"/>
        </w:rPr>
        <w:t xml:space="preserve"> 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rPr>
          <w:spacing w:val="-5"/>
        </w:rPr>
        <w:t>у</w:t>
      </w:r>
      <w:r w:rsidRPr="002B36F2">
        <w:rPr>
          <w:spacing w:val="3"/>
        </w:rPr>
        <w:t>к</w:t>
      </w:r>
      <w:r w:rsidRPr="002B36F2">
        <w:t>р</w:t>
      </w:r>
      <w:r w:rsidRPr="002B36F2">
        <w:rPr>
          <w:spacing w:val="-1"/>
        </w:rPr>
        <w:t>е</w:t>
      </w:r>
      <w:r w:rsidRPr="002B36F2">
        <w:t>пл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отнош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-3"/>
        </w:rPr>
        <w:t xml:space="preserve"> </w:t>
      </w:r>
      <w:r w:rsidRPr="002B36F2">
        <w:t xml:space="preserve">к </w:t>
      </w:r>
      <w:r w:rsidRPr="002B36F2">
        <w:rPr>
          <w:spacing w:val="-1"/>
        </w:rPr>
        <w:t>сем</w:t>
      </w:r>
      <w:r w:rsidRPr="002B36F2">
        <w:t>ье</w:t>
      </w:r>
      <w:r w:rsidRPr="002B36F2">
        <w:rPr>
          <w:spacing w:val="-1"/>
        </w:rPr>
        <w:t xml:space="preserve"> </w:t>
      </w:r>
      <w:r w:rsidRPr="002B36F2">
        <w:t>к</w:t>
      </w:r>
      <w:r w:rsidRPr="002B36F2">
        <w:rPr>
          <w:spacing w:val="-1"/>
        </w:rPr>
        <w:t>а</w:t>
      </w:r>
      <w:r w:rsidRPr="002B36F2">
        <w:t>к к о</w:t>
      </w:r>
      <w:r w:rsidRPr="002B36F2">
        <w:rPr>
          <w:spacing w:val="-1"/>
        </w:rPr>
        <w:t>с</w:t>
      </w:r>
      <w:r w:rsidRPr="002B36F2">
        <w:t>нове</w:t>
      </w:r>
      <w:r w:rsidRPr="002B36F2">
        <w:rPr>
          <w:spacing w:val="-2"/>
        </w:rPr>
        <w:t xml:space="preserve"> </w:t>
      </w:r>
      <w:r w:rsidRPr="002B36F2">
        <w:t>ро</w:t>
      </w:r>
      <w:r w:rsidRPr="002B36F2">
        <w:rPr>
          <w:spacing w:val="-1"/>
        </w:rPr>
        <w:t>сс</w:t>
      </w:r>
      <w:r w:rsidRPr="002B36F2">
        <w:t>ий</w:t>
      </w:r>
      <w:r w:rsidRPr="002B36F2">
        <w:rPr>
          <w:spacing w:val="-1"/>
        </w:rPr>
        <w:t>с</w:t>
      </w:r>
      <w:r w:rsidRPr="002B36F2">
        <w:t>кого обще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а</w:t>
      </w:r>
      <w:r w:rsidRPr="002B36F2">
        <w:t>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формиров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54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ний</w:t>
      </w:r>
      <w:r w:rsidRPr="002B36F2">
        <w:rPr>
          <w:spacing w:val="55"/>
        </w:rPr>
        <w:t xml:space="preserve"> </w:t>
      </w:r>
      <w:r w:rsidRPr="002B36F2">
        <w:t>о</w:t>
      </w:r>
      <w:r w:rsidRPr="002B36F2">
        <w:rPr>
          <w:spacing w:val="52"/>
        </w:rPr>
        <w:t xml:space="preserve"> </w:t>
      </w:r>
      <w:r w:rsidRPr="002B36F2">
        <w:t>зн</w:t>
      </w:r>
      <w:r w:rsidRPr="002B36F2">
        <w:rPr>
          <w:spacing w:val="-1"/>
        </w:rPr>
        <w:t>аче</w:t>
      </w:r>
      <w:r w:rsidRPr="002B36F2">
        <w:t>н</w:t>
      </w:r>
      <w:r w:rsidRPr="002B36F2">
        <w:rPr>
          <w:spacing w:val="-2"/>
        </w:rPr>
        <w:t>и</w:t>
      </w:r>
      <w:r w:rsidRPr="002B36F2">
        <w:t>и</w:t>
      </w:r>
      <w:r w:rsidRPr="002B36F2">
        <w:rPr>
          <w:spacing w:val="55"/>
        </w:rPr>
        <w:t xml:space="preserve"> </w:t>
      </w:r>
      <w:r w:rsidRPr="002B36F2">
        <w:rPr>
          <w:spacing w:val="-1"/>
        </w:rPr>
        <w:t>сем</w:t>
      </w:r>
      <w:r w:rsidRPr="002B36F2">
        <w:t>ьи</w:t>
      </w:r>
      <w:r w:rsidRPr="002B36F2">
        <w:rPr>
          <w:spacing w:val="55"/>
        </w:rPr>
        <w:t xml:space="preserve"> </w:t>
      </w:r>
      <w:r w:rsidRPr="002B36F2">
        <w:t>для</w:t>
      </w:r>
      <w:r w:rsidRPr="002B36F2">
        <w:rPr>
          <w:spacing w:val="57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-1"/>
        </w:rPr>
        <w:t>с</w:t>
      </w:r>
      <w:r w:rsidRPr="002B36F2">
        <w:t>той</w:t>
      </w:r>
      <w:r w:rsidRPr="002B36F2">
        <w:rPr>
          <w:spacing w:val="-1"/>
        </w:rPr>
        <w:t>ч</w:t>
      </w:r>
      <w:r w:rsidRPr="002B36F2">
        <w:t>ивого</w:t>
      </w:r>
      <w:r w:rsidRPr="002B36F2">
        <w:rPr>
          <w:spacing w:val="54"/>
        </w:rPr>
        <w:t xml:space="preserve"> </w:t>
      </w:r>
      <w:r w:rsidRPr="002B36F2">
        <w:t>и</w:t>
      </w:r>
      <w:r w:rsidRPr="002B36F2">
        <w:rPr>
          <w:spacing w:val="58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1"/>
        </w:rPr>
        <w:t>е</w:t>
      </w:r>
      <w:r w:rsidRPr="002B36F2">
        <w:t>шного</w:t>
      </w:r>
      <w:r w:rsidRPr="002B36F2">
        <w:rPr>
          <w:spacing w:val="54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звит</w:t>
      </w:r>
      <w:r w:rsidRPr="002B36F2">
        <w:rPr>
          <w:spacing w:val="-2"/>
        </w:rPr>
        <w:t>и</w:t>
      </w:r>
      <w:r w:rsidRPr="002B36F2">
        <w:t xml:space="preserve">я </w:t>
      </w:r>
      <w:r w:rsidRPr="002B36F2">
        <w:rPr>
          <w:spacing w:val="-1"/>
        </w:rPr>
        <w:t>че</w:t>
      </w:r>
      <w:r w:rsidRPr="002B36F2">
        <w:t>лов</w:t>
      </w:r>
      <w:r w:rsidRPr="002B36F2">
        <w:rPr>
          <w:spacing w:val="-2"/>
        </w:rPr>
        <w:t>е</w:t>
      </w:r>
      <w:r w:rsidRPr="002B36F2">
        <w:t>к</w:t>
      </w:r>
      <w:r w:rsidRPr="002B36F2">
        <w:rPr>
          <w:spacing w:val="-1"/>
        </w:rPr>
        <w:t>а</w:t>
      </w:r>
      <w:r w:rsidRPr="002B36F2">
        <w:t>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  <w:tab w:val="left" w:pos="1848"/>
          <w:tab w:val="left" w:pos="3874"/>
          <w:tab w:val="left" w:pos="5615"/>
          <w:tab w:val="left" w:pos="6953"/>
          <w:tab w:val="left" w:pos="7274"/>
          <w:tab w:val="left" w:pos="8620"/>
        </w:tabs>
        <w:kinsoku w:val="0"/>
        <w:overflowPunct w:val="0"/>
        <w:ind w:left="0" w:firstLine="680"/>
        <w:jc w:val="both"/>
      </w:pPr>
      <w:r w:rsidRPr="002B36F2">
        <w:rPr>
          <w:spacing w:val="-5"/>
        </w:rPr>
        <w:t>у</w:t>
      </w:r>
      <w:r w:rsidRPr="002B36F2">
        <w:rPr>
          <w:spacing w:val="3"/>
        </w:rPr>
        <w:t>к</w:t>
      </w:r>
      <w:r w:rsidRPr="002B36F2">
        <w:t>р</w:t>
      </w:r>
      <w:r w:rsidRPr="002B36F2">
        <w:rPr>
          <w:spacing w:val="-1"/>
        </w:rPr>
        <w:t>е</w:t>
      </w:r>
      <w:r w:rsidRPr="002B36F2">
        <w:t>пл</w:t>
      </w:r>
      <w:r w:rsidRPr="002B36F2">
        <w:rPr>
          <w:spacing w:val="-1"/>
        </w:rPr>
        <w:t>е</w:t>
      </w:r>
      <w:r w:rsidRPr="002B36F2">
        <w:t>ние</w:t>
      </w:r>
      <w:r w:rsidRPr="002B36F2">
        <w:tab/>
        <w:t xml:space="preserve">у  </w:t>
      </w:r>
      <w:r w:rsidRPr="002B36F2">
        <w:rPr>
          <w:spacing w:val="18"/>
        </w:rPr>
        <w:t xml:space="preserve"> </w:t>
      </w:r>
      <w:r w:rsidRPr="002B36F2">
        <w:rPr>
          <w:spacing w:val="1"/>
        </w:rPr>
        <w:t>о</w:t>
      </w:r>
      <w:r w:rsidRPr="002B36F2">
        <w:rPr>
          <w:spacing w:val="4"/>
        </w:rPr>
        <w:t>б</w:t>
      </w:r>
      <w:r w:rsidRPr="002B36F2">
        <w:rPr>
          <w:spacing w:val="-5"/>
        </w:rPr>
        <w:t>у</w:t>
      </w:r>
      <w:r w:rsidRPr="002B36F2">
        <w:rPr>
          <w:spacing w:val="1"/>
        </w:rPr>
        <w:t>ча</w:t>
      </w:r>
      <w:r w:rsidRPr="002B36F2">
        <w:t>ющ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-1"/>
        </w:rPr>
        <w:t>с</w:t>
      </w:r>
      <w:r w:rsidRPr="002B36F2">
        <w:t>я</w:t>
      </w:r>
      <w:r w:rsidRPr="002B36F2">
        <w:tab/>
      </w:r>
      <w:r w:rsidRPr="002B36F2">
        <w:rPr>
          <w:spacing w:val="-5"/>
        </w:rPr>
        <w:t>у</w:t>
      </w:r>
      <w:r w:rsidRPr="002B36F2">
        <w:t>важит</w:t>
      </w:r>
      <w:r w:rsidRPr="002B36F2">
        <w:rPr>
          <w:spacing w:val="-1"/>
        </w:rPr>
        <w:t>е</w:t>
      </w:r>
      <w:r w:rsidRPr="002B36F2">
        <w:t>льн</w:t>
      </w:r>
      <w:r w:rsidRPr="002B36F2">
        <w:rPr>
          <w:spacing w:val="-3"/>
        </w:rPr>
        <w:t>о</w:t>
      </w:r>
      <w:r w:rsidRPr="002B36F2">
        <w:t>го</w:t>
      </w:r>
      <w:r w:rsidRPr="002B36F2">
        <w:tab/>
        <w:t>от</w:t>
      </w:r>
      <w:r w:rsidRPr="002B36F2">
        <w:rPr>
          <w:spacing w:val="1"/>
        </w:rPr>
        <w:t>н</w:t>
      </w:r>
      <w:r w:rsidRPr="002B36F2">
        <w:t>ош</w:t>
      </w:r>
      <w:r w:rsidRPr="002B36F2">
        <w:rPr>
          <w:spacing w:val="-1"/>
        </w:rPr>
        <w:t>е</w:t>
      </w:r>
      <w:r w:rsidRPr="002B36F2">
        <w:t>ния</w:t>
      </w:r>
      <w:r w:rsidRPr="002B36F2">
        <w:tab/>
        <w:t>к</w:t>
      </w:r>
      <w:r w:rsidRPr="002B36F2">
        <w:tab/>
        <w:t>ро</w:t>
      </w:r>
      <w:r w:rsidRPr="002B36F2">
        <w:rPr>
          <w:spacing w:val="-3"/>
        </w:rPr>
        <w:t>д</w:t>
      </w:r>
      <w:r w:rsidRPr="002B36F2">
        <w:t>ит</w:t>
      </w:r>
      <w:r w:rsidRPr="002B36F2">
        <w:rPr>
          <w:spacing w:val="-1"/>
        </w:rPr>
        <w:t>е</w:t>
      </w:r>
      <w:r w:rsidRPr="002B36F2">
        <w:t>лям,</w:t>
      </w:r>
      <w:r w:rsidRPr="002B36F2">
        <w:tab/>
        <w:t>о</w:t>
      </w:r>
      <w:r w:rsidRPr="002B36F2">
        <w:rPr>
          <w:spacing w:val="-1"/>
        </w:rPr>
        <w:t>с</w:t>
      </w:r>
      <w:r w:rsidRPr="002B36F2">
        <w:t>озн</w:t>
      </w:r>
      <w:r w:rsidRPr="002B36F2">
        <w:rPr>
          <w:spacing w:val="-1"/>
        </w:rPr>
        <w:t>а</w:t>
      </w:r>
      <w:r w:rsidRPr="002B36F2">
        <w:t>нного, з</w:t>
      </w:r>
      <w:r w:rsidRPr="002B36F2">
        <w:rPr>
          <w:spacing w:val="-1"/>
        </w:rPr>
        <w:t>а</w:t>
      </w:r>
      <w:r w:rsidRPr="002B36F2">
        <w:t>ботл</w:t>
      </w:r>
      <w:r w:rsidRPr="002B36F2">
        <w:rPr>
          <w:spacing w:val="1"/>
        </w:rPr>
        <w:t>и</w:t>
      </w:r>
      <w:r w:rsidRPr="002B36F2">
        <w:t>вого о</w:t>
      </w:r>
      <w:r w:rsidRPr="002B36F2">
        <w:rPr>
          <w:spacing w:val="-3"/>
        </w:rPr>
        <w:t>т</w:t>
      </w:r>
      <w:r w:rsidRPr="002B36F2">
        <w:t>нош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-3"/>
        </w:rPr>
        <w:t xml:space="preserve"> </w:t>
      </w:r>
      <w:r w:rsidRPr="002B36F2">
        <w:t xml:space="preserve">к 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шим</w:t>
      </w:r>
      <w:r w:rsidRPr="002B36F2">
        <w:rPr>
          <w:spacing w:val="-1"/>
        </w:rPr>
        <w:t xml:space="preserve"> </w:t>
      </w:r>
      <w:r w:rsidRPr="002B36F2">
        <w:t xml:space="preserve">и </w:t>
      </w:r>
      <w:r w:rsidRPr="002B36F2">
        <w:rPr>
          <w:spacing w:val="-1"/>
        </w:rPr>
        <w:t>м</w:t>
      </w:r>
      <w:r w:rsidRPr="002B36F2">
        <w:t>л</w:t>
      </w:r>
      <w:r w:rsidRPr="002B36F2">
        <w:rPr>
          <w:spacing w:val="-1"/>
        </w:rPr>
        <w:t>а</w:t>
      </w:r>
      <w:r w:rsidRPr="002B36F2">
        <w:t>дш</w:t>
      </w:r>
      <w:r w:rsidRPr="002B36F2">
        <w:rPr>
          <w:spacing w:val="1"/>
        </w:rPr>
        <w:t>и</w:t>
      </w:r>
      <w:r w:rsidRPr="002B36F2">
        <w:rPr>
          <w:spacing w:val="-1"/>
        </w:rPr>
        <w:t>м</w:t>
      </w:r>
      <w:r w:rsidRPr="002B36F2">
        <w:t>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rPr>
          <w:spacing w:val="-5"/>
        </w:rPr>
        <w:t>у</w:t>
      </w:r>
      <w:r w:rsidRPr="002B36F2">
        <w:rPr>
          <w:spacing w:val="1"/>
        </w:rPr>
        <w:t>св</w:t>
      </w:r>
      <w:r w:rsidRPr="002B36F2">
        <w:t>о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нр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нных</w:t>
      </w:r>
      <w:r w:rsidRPr="002B36F2">
        <w:rPr>
          <w:spacing w:val="1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 xml:space="preserve">й </w:t>
      </w:r>
      <w:r w:rsidRPr="002B36F2">
        <w:rPr>
          <w:spacing w:val="-1"/>
        </w:rPr>
        <w:t>семе</w:t>
      </w:r>
      <w:r w:rsidRPr="002B36F2">
        <w:t xml:space="preserve">йной </w:t>
      </w:r>
      <w:r w:rsidRPr="002B36F2">
        <w:rPr>
          <w:spacing w:val="-3"/>
        </w:rPr>
        <w:t>ж</w:t>
      </w:r>
      <w:r w:rsidRPr="002B36F2">
        <w:t>из</w:t>
      </w:r>
      <w:r w:rsidRPr="002B36F2">
        <w:rPr>
          <w:spacing w:val="-2"/>
        </w:rPr>
        <w:t>н</w:t>
      </w:r>
      <w:r w:rsidRPr="002B36F2">
        <w:t>и;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формиров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1"/>
        </w:rPr>
        <w:t xml:space="preserve"> </w:t>
      </w:r>
      <w:r w:rsidRPr="002B36F2">
        <w:t>н</w:t>
      </w:r>
      <w:r w:rsidRPr="002B36F2">
        <w:rPr>
          <w:spacing w:val="-1"/>
        </w:rPr>
        <w:t>ача</w:t>
      </w:r>
      <w:r w:rsidRPr="002B36F2">
        <w:t>льного</w:t>
      </w:r>
      <w:r w:rsidRPr="002B36F2">
        <w:rPr>
          <w:spacing w:val="2"/>
        </w:rPr>
        <w:t xml:space="preserve"> </w:t>
      </w:r>
      <w:r w:rsidRPr="002B36F2">
        <w:t>опыта</w:t>
      </w:r>
      <w:r w:rsidRPr="002B36F2">
        <w:rPr>
          <w:spacing w:val="1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боты</w:t>
      </w:r>
      <w:r w:rsidRPr="002B36F2">
        <w:rPr>
          <w:spacing w:val="1"/>
        </w:rPr>
        <w:t xml:space="preserve"> </w:t>
      </w:r>
      <w:r w:rsidRPr="002B36F2">
        <w:t>о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5"/>
        </w:rPr>
        <w:t>о</w:t>
      </w:r>
      <w:r w:rsidRPr="002B36F2">
        <w:rPr>
          <w:spacing w:val="-1"/>
        </w:rPr>
        <w:t>-</w:t>
      </w:r>
      <w:r w:rsidRPr="002B36F2">
        <w:t>п</w:t>
      </w:r>
      <w:r w:rsidRPr="002B36F2">
        <w:rPr>
          <w:spacing w:val="-1"/>
        </w:rPr>
        <w:t>с</w:t>
      </w:r>
      <w:r w:rsidRPr="002B36F2">
        <w:rPr>
          <w:spacing w:val="-2"/>
        </w:rPr>
        <w:t>и</w:t>
      </w:r>
      <w:r w:rsidRPr="002B36F2">
        <w:rPr>
          <w:spacing w:val="2"/>
        </w:rPr>
        <w:t>х</w:t>
      </w:r>
      <w:r w:rsidRPr="002B36F2">
        <w:t>оло</w:t>
      </w:r>
      <w:r w:rsidRPr="002B36F2">
        <w:rPr>
          <w:spacing w:val="-3"/>
        </w:rPr>
        <w:t>г</w:t>
      </w:r>
      <w:r w:rsidRPr="002B36F2">
        <w:t>и</w:t>
      </w:r>
      <w:r w:rsidRPr="002B36F2">
        <w:rPr>
          <w:spacing w:val="-1"/>
        </w:rPr>
        <w:t>чес</w:t>
      </w:r>
      <w:r w:rsidRPr="002B36F2">
        <w:t>ком</w:t>
      </w:r>
      <w:r w:rsidRPr="002B36F2">
        <w:rPr>
          <w:spacing w:val="1"/>
        </w:rPr>
        <w:t xml:space="preserve"> </w:t>
      </w:r>
      <w:r w:rsidRPr="002B36F2">
        <w:t>благопо</w:t>
      </w:r>
      <w:r w:rsidRPr="002B36F2">
        <w:rPr>
          <w:spacing w:val="2"/>
        </w:rPr>
        <w:t>л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ии</w:t>
      </w:r>
      <w:r w:rsidRPr="002B36F2">
        <w:rPr>
          <w:spacing w:val="3"/>
        </w:rPr>
        <w:t xml:space="preserve"> </w:t>
      </w:r>
      <w:r w:rsidRPr="002B36F2">
        <w:rPr>
          <w:spacing w:val="-1"/>
        </w:rPr>
        <w:t>с</w:t>
      </w:r>
      <w:r w:rsidRPr="002B36F2">
        <w:t>в</w:t>
      </w:r>
      <w:r w:rsidRPr="002B36F2">
        <w:rPr>
          <w:spacing w:val="1"/>
        </w:rPr>
        <w:t>о</w:t>
      </w:r>
      <w:r w:rsidRPr="002B36F2">
        <w:rPr>
          <w:spacing w:val="-1"/>
        </w:rPr>
        <w:t>е</w:t>
      </w:r>
      <w:r w:rsidRPr="002B36F2">
        <w:t xml:space="preserve">й </w:t>
      </w:r>
      <w:r w:rsidRPr="002B36F2">
        <w:rPr>
          <w:spacing w:val="-1"/>
        </w:rPr>
        <w:t>сем</w:t>
      </w:r>
      <w:r w:rsidRPr="002B36F2">
        <w:t>ьи;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зн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 xml:space="preserve">ие </w:t>
      </w:r>
      <w:r w:rsidRPr="002B36F2">
        <w:rPr>
          <w:spacing w:val="27"/>
        </w:rPr>
        <w:t xml:space="preserve"> </w:t>
      </w:r>
      <w:r w:rsidRPr="002B36F2">
        <w:t>тр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2"/>
        </w:rPr>
        <w:t>и</w:t>
      </w:r>
      <w:r w:rsidRPr="002B36F2">
        <w:t>ц</w:t>
      </w:r>
      <w:r w:rsidRPr="002B36F2">
        <w:rPr>
          <w:spacing w:val="-2"/>
        </w:rPr>
        <w:t>и</w:t>
      </w:r>
      <w:r w:rsidRPr="002B36F2">
        <w:t xml:space="preserve">й </w:t>
      </w:r>
      <w:r w:rsidRPr="002B36F2">
        <w:rPr>
          <w:spacing w:val="29"/>
        </w:rPr>
        <w:t xml:space="preserve"> </w:t>
      </w:r>
      <w:r w:rsidRPr="002B36F2">
        <w:rPr>
          <w:spacing w:val="-1"/>
        </w:rPr>
        <w:t>с</w:t>
      </w:r>
      <w:r w:rsidRPr="002B36F2">
        <w:t>во</w:t>
      </w:r>
      <w:r w:rsidRPr="002B36F2">
        <w:rPr>
          <w:spacing w:val="-2"/>
        </w:rPr>
        <w:t>е</w:t>
      </w:r>
      <w:r w:rsidRPr="002B36F2">
        <w:t xml:space="preserve">й </w:t>
      </w:r>
      <w:r w:rsidRPr="002B36F2">
        <w:rPr>
          <w:spacing w:val="29"/>
        </w:rPr>
        <w:t xml:space="preserve"> </w:t>
      </w:r>
      <w:r w:rsidRPr="002B36F2">
        <w:rPr>
          <w:spacing w:val="-1"/>
        </w:rPr>
        <w:t>сем</w:t>
      </w:r>
      <w:r w:rsidRPr="002B36F2">
        <w:t xml:space="preserve">ьи, </w:t>
      </w:r>
      <w:r w:rsidRPr="002B36F2">
        <w:rPr>
          <w:spacing w:val="28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5"/>
        </w:rPr>
        <w:t>т</w:t>
      </w:r>
      <w:r w:rsidRPr="002B36F2">
        <w:rPr>
          <w:spacing w:val="-5"/>
        </w:rPr>
        <w:t>у</w:t>
      </w:r>
      <w:r w:rsidRPr="002B36F2">
        <w:t>рн</w:t>
      </w:r>
      <w:r w:rsidRPr="002B36F2">
        <w:rPr>
          <w:spacing w:val="3"/>
        </w:rPr>
        <w:t>о</w:t>
      </w:r>
      <w:r w:rsidRPr="002B36F2">
        <w:rPr>
          <w:spacing w:val="-1"/>
        </w:rPr>
        <w:t>-</w:t>
      </w:r>
      <w:r w:rsidRPr="002B36F2">
        <w:t>и</w:t>
      </w:r>
      <w:r w:rsidRPr="002B36F2">
        <w:rPr>
          <w:spacing w:val="-1"/>
        </w:rPr>
        <w:t>с</w:t>
      </w:r>
      <w:r w:rsidRPr="002B36F2">
        <w:t>тори</w:t>
      </w:r>
      <w:r w:rsidRPr="002B36F2">
        <w:rPr>
          <w:spacing w:val="-1"/>
        </w:rPr>
        <w:t>чес</w:t>
      </w:r>
      <w:r w:rsidRPr="002B36F2">
        <w:t xml:space="preserve">ких </w:t>
      </w:r>
      <w:r w:rsidRPr="002B36F2">
        <w:rPr>
          <w:spacing w:val="28"/>
        </w:rPr>
        <w:t xml:space="preserve"> </w:t>
      </w:r>
      <w:r w:rsidRPr="002B36F2">
        <w:t xml:space="preserve">и </w:t>
      </w:r>
      <w:r w:rsidRPr="002B36F2">
        <w:rPr>
          <w:spacing w:val="29"/>
        </w:rPr>
        <w:t xml:space="preserve"> </w:t>
      </w:r>
      <w:r w:rsidRPr="002B36F2">
        <w:t>эт</w:t>
      </w:r>
      <w:r w:rsidRPr="002B36F2">
        <w:rPr>
          <w:spacing w:val="-2"/>
        </w:rPr>
        <w:t>н</w:t>
      </w:r>
      <w:r w:rsidRPr="002B36F2"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 xml:space="preserve">х </w:t>
      </w:r>
      <w:r w:rsidRPr="002B36F2">
        <w:rPr>
          <w:spacing w:val="30"/>
        </w:rPr>
        <w:t xml:space="preserve"> </w:t>
      </w:r>
      <w:r w:rsidRPr="002B36F2">
        <w:t>тр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1"/>
        </w:rPr>
        <w:t>и</w:t>
      </w:r>
      <w:r w:rsidRPr="002B36F2">
        <w:rPr>
          <w:spacing w:val="-2"/>
        </w:rPr>
        <w:t>ц</w:t>
      </w:r>
      <w:r w:rsidRPr="002B36F2">
        <w:t xml:space="preserve">ий </w:t>
      </w:r>
      <w:r w:rsidRPr="002B36F2">
        <w:rPr>
          <w:spacing w:val="29"/>
        </w:rPr>
        <w:t xml:space="preserve"> </w:t>
      </w:r>
      <w:r w:rsidRPr="002B36F2">
        <w:rPr>
          <w:spacing w:val="-1"/>
        </w:rPr>
        <w:t>семе</w:t>
      </w:r>
      <w:r w:rsidRPr="002B36F2">
        <w:t xml:space="preserve">й </w:t>
      </w:r>
      <w:r w:rsidRPr="002B36F2">
        <w:rPr>
          <w:spacing w:val="-1"/>
        </w:rPr>
        <w:t>с</w:t>
      </w:r>
      <w:r w:rsidRPr="002B36F2">
        <w:t>во</w:t>
      </w:r>
      <w:r w:rsidRPr="002B36F2">
        <w:rPr>
          <w:spacing w:val="-2"/>
        </w:rPr>
        <w:t>е</w:t>
      </w:r>
      <w:r w:rsidRPr="002B36F2">
        <w:t>го н</w:t>
      </w:r>
      <w:r w:rsidRPr="002B36F2">
        <w:rPr>
          <w:spacing w:val="-1"/>
        </w:rPr>
        <w:t>а</w:t>
      </w:r>
      <w:r w:rsidRPr="002B36F2">
        <w:t>род</w:t>
      </w:r>
      <w:r w:rsidRPr="002B36F2">
        <w:rPr>
          <w:spacing w:val="-1"/>
        </w:rPr>
        <w:t>а</w:t>
      </w:r>
      <w:r w:rsidRPr="002B36F2">
        <w:t>, д</w:t>
      </w:r>
      <w:r w:rsidRPr="002B36F2">
        <w:rPr>
          <w:spacing w:val="4"/>
        </w:rPr>
        <w:t>р</w:t>
      </w:r>
      <w:r w:rsidRPr="002B36F2">
        <w:rPr>
          <w:spacing w:val="-5"/>
        </w:rPr>
        <w:t>у</w:t>
      </w:r>
      <w:r w:rsidRPr="002B36F2">
        <w:t>гих</w:t>
      </w:r>
      <w:r w:rsidRPr="002B36F2">
        <w:rPr>
          <w:spacing w:val="2"/>
        </w:rPr>
        <w:t xml:space="preserve"> </w:t>
      </w:r>
      <w:r w:rsidRPr="002B36F2">
        <w:rPr>
          <w:spacing w:val="-2"/>
        </w:rPr>
        <w:t>н</w:t>
      </w:r>
      <w:r w:rsidRPr="002B36F2">
        <w:rPr>
          <w:spacing w:val="-1"/>
        </w:rPr>
        <w:t>а</w:t>
      </w:r>
      <w:r w:rsidRPr="002B36F2">
        <w:t>родов Ро</w:t>
      </w:r>
      <w:r w:rsidRPr="002B36F2">
        <w:rPr>
          <w:spacing w:val="-1"/>
        </w:rPr>
        <w:t>сс</w:t>
      </w:r>
      <w:r w:rsidRPr="002B36F2">
        <w:t>ии.</w:t>
      </w:r>
    </w:p>
    <w:p w:rsidR="00050DFE" w:rsidRPr="002B36F2" w:rsidRDefault="00050DFE" w:rsidP="00050DFE">
      <w:pPr>
        <w:pStyle w:val="a3"/>
        <w:kinsoku w:val="0"/>
        <w:overflowPunct w:val="0"/>
        <w:ind w:left="0" w:firstLine="680"/>
        <w:jc w:val="both"/>
      </w:pPr>
      <w:r w:rsidRPr="002B36F2">
        <w:t>Т</w:t>
      </w:r>
      <w:r w:rsidRPr="002B36F2">
        <w:rPr>
          <w:spacing w:val="-2"/>
        </w:rPr>
        <w:t>а</w:t>
      </w:r>
      <w:r w:rsidRPr="002B36F2">
        <w:t>ким</w:t>
      </w:r>
      <w:r w:rsidRPr="002B36F2">
        <w:rPr>
          <w:spacing w:val="-1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</w:t>
      </w:r>
      <w:r w:rsidRPr="002B36F2">
        <w:rPr>
          <w:spacing w:val="-1"/>
        </w:rPr>
        <w:t>м</w:t>
      </w:r>
      <w:r w:rsidRPr="002B36F2">
        <w:t>, ц</w:t>
      </w:r>
      <w:r w:rsidRPr="002B36F2">
        <w:rPr>
          <w:spacing w:val="-1"/>
        </w:rPr>
        <w:t>е</w:t>
      </w:r>
      <w:r w:rsidRPr="002B36F2">
        <w:t>ль п</w:t>
      </w:r>
      <w:r w:rsidRPr="002B36F2">
        <w:rPr>
          <w:spacing w:val="-3"/>
        </w:rPr>
        <w:t>р</w:t>
      </w:r>
      <w:r w:rsidRPr="002B36F2">
        <w:t>огр</w:t>
      </w:r>
      <w:r w:rsidRPr="002B36F2">
        <w:rPr>
          <w:spacing w:val="-1"/>
        </w:rPr>
        <w:t>амм</w:t>
      </w:r>
      <w:r w:rsidRPr="002B36F2">
        <w:t>ы</w:t>
      </w:r>
      <w:r w:rsidRPr="002B36F2">
        <w:rPr>
          <w:spacing w:val="1"/>
        </w:rPr>
        <w:t xml:space="preserve"> </w:t>
      </w:r>
      <w:r w:rsidRPr="002B36F2">
        <w:t>в</w:t>
      </w:r>
      <w:r w:rsidRPr="002B36F2">
        <w:rPr>
          <w:spacing w:val="1"/>
        </w:rPr>
        <w:t>о</w:t>
      </w:r>
      <w:r w:rsidRPr="002B36F2">
        <w:rPr>
          <w:spacing w:val="-1"/>
        </w:rPr>
        <w:t>с</w:t>
      </w:r>
      <w:r w:rsidRPr="002B36F2">
        <w:t>пит</w:t>
      </w:r>
      <w:r w:rsidRPr="002B36F2">
        <w:rPr>
          <w:spacing w:val="-1"/>
        </w:rPr>
        <w:t>а</w:t>
      </w:r>
      <w:r w:rsidRPr="002B36F2">
        <w:t>ния</w:t>
      </w:r>
      <w:r w:rsidRPr="002B36F2">
        <w:rPr>
          <w:spacing w:val="-3"/>
        </w:rPr>
        <w:t xml:space="preserve"> </w:t>
      </w:r>
      <w:r w:rsidRPr="002B36F2">
        <w:t>и</w:t>
      </w:r>
      <w:r w:rsidRPr="002B36F2">
        <w:rPr>
          <w:spacing w:val="-2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ии о</w:t>
      </w:r>
      <w:r w:rsidRPr="002B36F2">
        <w:rPr>
          <w:spacing w:val="2"/>
        </w:rPr>
        <w:t>б</w:t>
      </w:r>
      <w:r w:rsidRPr="002B36F2">
        <w:rPr>
          <w:spacing w:val="-8"/>
        </w:rPr>
        <w:t>у</w:t>
      </w:r>
      <w:r w:rsidRPr="002B36F2">
        <w:rPr>
          <w:spacing w:val="-1"/>
        </w:rPr>
        <w:t>ча</w:t>
      </w:r>
      <w:r w:rsidRPr="002B36F2">
        <w:t>ю</w:t>
      </w:r>
      <w:r w:rsidRPr="002B36F2">
        <w:rPr>
          <w:spacing w:val="2"/>
        </w:rPr>
        <w:t>щ</w:t>
      </w:r>
      <w:r w:rsidRPr="002B36F2">
        <w:t>и</w:t>
      </w:r>
      <w:r w:rsidRPr="002B36F2">
        <w:rPr>
          <w:spacing w:val="2"/>
        </w:rPr>
        <w:t>х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2"/>
        </w:rPr>
        <w:t xml:space="preserve"> </w:t>
      </w:r>
      <w:r w:rsidRPr="002B36F2">
        <w:t>на</w:t>
      </w:r>
      <w:r w:rsidRPr="002B36F2">
        <w:rPr>
          <w:spacing w:val="-1"/>
        </w:rPr>
        <w:t xml:space="preserve"> с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rPr>
          <w:spacing w:val="3"/>
        </w:rPr>
        <w:t>п</w:t>
      </w:r>
      <w:r w:rsidRPr="002B36F2">
        <w:rPr>
          <w:spacing w:val="-1"/>
        </w:rPr>
        <w:t>е</w:t>
      </w:r>
      <w:r w:rsidRPr="002B36F2">
        <w:t>ни о</w:t>
      </w:r>
      <w:r w:rsidRPr="002B36F2">
        <w:rPr>
          <w:spacing w:val="-1"/>
        </w:rPr>
        <w:t>с</w:t>
      </w:r>
      <w:r w:rsidRPr="002B36F2">
        <w:t>новного общего обр</w:t>
      </w:r>
      <w:r w:rsidRPr="002B36F2">
        <w:rPr>
          <w:spacing w:val="-2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 н</w:t>
      </w:r>
      <w:r w:rsidRPr="002B36F2">
        <w:rPr>
          <w:spacing w:val="-1"/>
        </w:rPr>
        <w:t>а</w:t>
      </w:r>
      <w:r w:rsidRPr="002B36F2">
        <w:t>пр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на</w:t>
      </w:r>
      <w:r w:rsidRPr="002B36F2">
        <w:rPr>
          <w:spacing w:val="-1"/>
        </w:rPr>
        <w:t xml:space="preserve"> </w:t>
      </w:r>
      <w:r w:rsidRPr="002B36F2">
        <w:t>на</w:t>
      </w:r>
      <w:r w:rsidRPr="002B36F2">
        <w:rPr>
          <w:spacing w:val="-4"/>
        </w:rPr>
        <w:t xml:space="preserve"> </w:t>
      </w:r>
      <w:r w:rsidRPr="002B36F2">
        <w:rPr>
          <w:spacing w:val="-1"/>
        </w:rPr>
        <w:t>с</w:t>
      </w:r>
      <w:r w:rsidRPr="002B36F2">
        <w:t>озд</w:t>
      </w:r>
      <w:r w:rsidRPr="002B36F2">
        <w:rPr>
          <w:spacing w:val="-1"/>
        </w:rPr>
        <w:t>а</w:t>
      </w:r>
      <w:r w:rsidRPr="002B36F2">
        <w:t>ние</w:t>
      </w:r>
      <w:r w:rsidRPr="002B36F2">
        <w:rPr>
          <w:spacing w:val="2"/>
        </w:rPr>
        <w:t xml:space="preserve"> </w:t>
      </w:r>
      <w:r w:rsidRPr="002B36F2">
        <w:rPr>
          <w:b/>
          <w:bCs/>
        </w:rPr>
        <w:t>мод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ли вып</w:t>
      </w:r>
      <w:r w:rsidRPr="002B36F2">
        <w:rPr>
          <w:b/>
          <w:bCs/>
          <w:spacing w:val="-2"/>
        </w:rPr>
        <w:t>у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 xml:space="preserve">кника </w:t>
      </w:r>
      <w:r w:rsidRPr="002B36F2">
        <w:rPr>
          <w:b/>
          <w:bCs/>
          <w:spacing w:val="-4"/>
        </w:rPr>
        <w:t>ш</w:t>
      </w:r>
      <w:r w:rsidRPr="002B36F2">
        <w:rPr>
          <w:b/>
          <w:bCs/>
        </w:rPr>
        <w:t>колы.</w:t>
      </w:r>
    </w:p>
    <w:p w:rsidR="00050DFE" w:rsidRPr="002B36F2" w:rsidRDefault="00050DFE" w:rsidP="00050DFE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rPr>
          <w:spacing w:val="-1"/>
        </w:rPr>
        <w:t>М</w:t>
      </w:r>
      <w:r w:rsidRPr="002B36F2">
        <w:t>од</w:t>
      </w:r>
      <w:r w:rsidRPr="002B36F2">
        <w:rPr>
          <w:spacing w:val="-1"/>
        </w:rPr>
        <w:t>е</w:t>
      </w:r>
      <w:r w:rsidRPr="002B36F2">
        <w:t>ль выпу</w:t>
      </w:r>
      <w:r w:rsidRPr="002B36F2">
        <w:rPr>
          <w:spacing w:val="-1"/>
        </w:rPr>
        <w:t>с</w:t>
      </w:r>
      <w:r w:rsidRPr="002B36F2">
        <w:t>кника: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  <w:tab w:val="left" w:pos="1786"/>
          <w:tab w:val="left" w:pos="3134"/>
          <w:tab w:val="left" w:pos="5610"/>
          <w:tab w:val="left" w:pos="6973"/>
          <w:tab w:val="left" w:pos="7287"/>
          <w:tab w:val="left" w:pos="8865"/>
        </w:tabs>
        <w:kinsoku w:val="0"/>
        <w:overflowPunct w:val="0"/>
        <w:ind w:left="0" w:firstLine="680"/>
        <w:jc w:val="both"/>
      </w:pPr>
      <w:r w:rsidRPr="002B36F2">
        <w:t>подро</w:t>
      </w:r>
      <w:r w:rsidRPr="002B36F2">
        <w:rPr>
          <w:spacing w:val="-1"/>
        </w:rPr>
        <w:t>с</w:t>
      </w:r>
      <w:r w:rsidRPr="002B36F2">
        <w:t>ток,</w:t>
      </w:r>
      <w:r w:rsidRPr="002B36F2">
        <w:tab/>
        <w:t>о</w:t>
      </w:r>
      <w:r w:rsidRPr="002B36F2">
        <w:rPr>
          <w:spacing w:val="-1"/>
        </w:rPr>
        <w:t>с</w:t>
      </w:r>
      <w:r w:rsidRPr="002B36F2">
        <w:t>воивш</w:t>
      </w:r>
      <w:r w:rsidRPr="002B36F2">
        <w:rPr>
          <w:spacing w:val="-2"/>
        </w:rPr>
        <w:t>и</w:t>
      </w:r>
      <w:r w:rsidRPr="002B36F2">
        <w:t>й</w:t>
      </w:r>
      <w:r w:rsidRPr="002B36F2">
        <w:tab/>
        <w:t>общ</w:t>
      </w:r>
      <w:r w:rsidRPr="002B36F2">
        <w:rPr>
          <w:spacing w:val="-1"/>
        </w:rPr>
        <w:t>е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</w:t>
      </w:r>
      <w:r w:rsidRPr="002B36F2">
        <w:rPr>
          <w:spacing w:val="-2"/>
        </w:rPr>
        <w:t>н</w:t>
      </w:r>
      <w:r w:rsidRPr="002B36F2">
        <w:t>ые</w:t>
      </w:r>
      <w:r w:rsidRPr="002B36F2">
        <w:lastRenderedPageBreak/>
        <w:tab/>
        <w:t>прогр</w:t>
      </w:r>
      <w:r w:rsidRPr="002B36F2">
        <w:rPr>
          <w:spacing w:val="-1"/>
        </w:rPr>
        <w:t>амм</w:t>
      </w:r>
      <w:r w:rsidRPr="002B36F2">
        <w:t>ы</w:t>
      </w:r>
      <w:r w:rsidRPr="002B36F2">
        <w:tab/>
        <w:t>с</w:t>
      </w:r>
      <w:r w:rsidRPr="002B36F2">
        <w:tab/>
      </w:r>
      <w:r w:rsidRPr="002B36F2">
        <w:rPr>
          <w:spacing w:val="-5"/>
        </w:rPr>
        <w:t>у</w:t>
      </w:r>
      <w:r w:rsidRPr="002B36F2">
        <w:rPr>
          <w:spacing w:val="2"/>
        </w:rPr>
        <w:t>гл</w:t>
      </w:r>
      <w:r w:rsidRPr="002B36F2">
        <w:rPr>
          <w:spacing w:val="-5"/>
        </w:rPr>
        <w:t>у</w:t>
      </w:r>
      <w:r w:rsidRPr="002B36F2">
        <w:t>бленным</w:t>
      </w:r>
      <w:r w:rsidRPr="002B36F2">
        <w:tab/>
        <w:t>и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ни</w:t>
      </w:r>
      <w:r w:rsidRPr="002B36F2">
        <w:rPr>
          <w:spacing w:val="-1"/>
        </w:rPr>
        <w:t>е</w:t>
      </w:r>
      <w:r w:rsidRPr="002B36F2">
        <w:t>м отд</w:t>
      </w:r>
      <w:r w:rsidRPr="002B36F2">
        <w:rPr>
          <w:spacing w:val="-1"/>
        </w:rPr>
        <w:t>е</w:t>
      </w:r>
      <w:r w:rsidRPr="002B36F2">
        <w:t>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дм</w:t>
      </w:r>
      <w:r w:rsidRPr="002B36F2">
        <w:rPr>
          <w:spacing w:val="-2"/>
        </w:rPr>
        <w:t>е</w:t>
      </w:r>
      <w:r w:rsidRPr="002B36F2">
        <w:t>тов;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подро</w:t>
      </w:r>
      <w:r w:rsidRPr="002B36F2">
        <w:rPr>
          <w:spacing w:val="-1"/>
        </w:rPr>
        <w:t>с</w:t>
      </w:r>
      <w:r w:rsidRPr="002B36F2">
        <w:t xml:space="preserve">ток,  </w:t>
      </w:r>
      <w:r w:rsidRPr="002B36F2">
        <w:rPr>
          <w:spacing w:val="18"/>
        </w:rPr>
        <w:t xml:space="preserve"> </w:t>
      </w:r>
      <w:r w:rsidRPr="002B36F2">
        <w:t>к</w:t>
      </w:r>
      <w:r w:rsidRPr="002B36F2">
        <w:rPr>
          <w:spacing w:val="-3"/>
        </w:rPr>
        <w:t>о</w:t>
      </w:r>
      <w:r w:rsidRPr="002B36F2">
        <w:t xml:space="preserve">торый  </w:t>
      </w:r>
      <w:r w:rsidRPr="002B36F2">
        <w:rPr>
          <w:spacing w:val="17"/>
        </w:rPr>
        <w:t xml:space="preserve"> </w:t>
      </w:r>
      <w:r w:rsidRPr="002B36F2">
        <w:t>приобр</w:t>
      </w:r>
      <w:r w:rsidRPr="002B36F2">
        <w:rPr>
          <w:spacing w:val="-1"/>
        </w:rPr>
        <w:t>е</w:t>
      </w:r>
      <w:r w:rsidRPr="002B36F2">
        <w:t xml:space="preserve">л  </w:t>
      </w:r>
      <w:r w:rsidRPr="002B36F2">
        <w:rPr>
          <w:spacing w:val="19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о</w:t>
      </w:r>
      <w:r w:rsidRPr="002B36F2">
        <w:rPr>
          <w:spacing w:val="-3"/>
        </w:rPr>
        <w:t>б</w:t>
      </w:r>
      <w:r w:rsidRPr="002B36F2">
        <w:rPr>
          <w:spacing w:val="2"/>
        </w:rPr>
        <w:t>х</w:t>
      </w:r>
      <w:r w:rsidRPr="002B36F2">
        <w:t>о</w:t>
      </w:r>
      <w:r w:rsidRPr="002B36F2">
        <w:rPr>
          <w:spacing w:val="-3"/>
        </w:rPr>
        <w:t>д</w:t>
      </w:r>
      <w:r w:rsidRPr="002B36F2">
        <w:t>и</w:t>
      </w:r>
      <w:r w:rsidRPr="002B36F2">
        <w:rPr>
          <w:spacing w:val="-1"/>
        </w:rPr>
        <w:t>м</w:t>
      </w:r>
      <w:r w:rsidRPr="002B36F2">
        <w:t xml:space="preserve">ые  </w:t>
      </w:r>
      <w:r w:rsidRPr="002B36F2">
        <w:rPr>
          <w:spacing w:val="17"/>
        </w:rPr>
        <w:t xml:space="preserve"> </w:t>
      </w:r>
      <w:r w:rsidRPr="002B36F2">
        <w:t>зн</w:t>
      </w:r>
      <w:r w:rsidRPr="002B36F2">
        <w:rPr>
          <w:spacing w:val="-1"/>
        </w:rPr>
        <w:t>а</w:t>
      </w:r>
      <w:r w:rsidRPr="002B36F2">
        <w:t xml:space="preserve">ния  </w:t>
      </w:r>
      <w:r w:rsidRPr="002B36F2">
        <w:rPr>
          <w:spacing w:val="16"/>
        </w:rPr>
        <w:t xml:space="preserve"> </w:t>
      </w:r>
      <w:r w:rsidRPr="002B36F2">
        <w:t xml:space="preserve">и  </w:t>
      </w:r>
      <w:r w:rsidRPr="002B36F2">
        <w:rPr>
          <w:spacing w:val="17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1"/>
        </w:rPr>
        <w:t>ы</w:t>
      </w:r>
      <w:r w:rsidRPr="002B36F2">
        <w:t xml:space="preserve">ки  </w:t>
      </w:r>
      <w:r w:rsidRPr="002B36F2">
        <w:rPr>
          <w:spacing w:val="17"/>
        </w:rPr>
        <w:t xml:space="preserve"> </w:t>
      </w:r>
      <w:r w:rsidRPr="002B36F2">
        <w:t>жи</w:t>
      </w:r>
      <w:r w:rsidRPr="002B36F2">
        <w:rPr>
          <w:spacing w:val="-2"/>
        </w:rPr>
        <w:t>з</w:t>
      </w:r>
      <w:r w:rsidRPr="002B36F2">
        <w:t xml:space="preserve">ни  </w:t>
      </w:r>
      <w:r w:rsidRPr="002B36F2">
        <w:rPr>
          <w:spacing w:val="19"/>
        </w:rPr>
        <w:t xml:space="preserve"> </w:t>
      </w:r>
      <w:r w:rsidRPr="002B36F2">
        <w:t xml:space="preserve">в  </w:t>
      </w:r>
      <w:r w:rsidRPr="002B36F2">
        <w:rPr>
          <w:spacing w:val="18"/>
        </w:rPr>
        <w:t xml:space="preserve"> </w:t>
      </w:r>
      <w:r w:rsidRPr="002B36F2">
        <w:t>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, профе</w:t>
      </w:r>
      <w:r w:rsidRPr="002B36F2">
        <w:rPr>
          <w:spacing w:val="-2"/>
        </w:rPr>
        <w:t>с</w:t>
      </w:r>
      <w:r w:rsidRPr="002B36F2">
        <w:rPr>
          <w:spacing w:val="-1"/>
        </w:rPr>
        <w:t>с</w:t>
      </w:r>
      <w:r w:rsidRPr="002B36F2">
        <w:t>ион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3"/>
        </w:rPr>
        <w:t>о</w:t>
      </w:r>
      <w:r w:rsidRPr="002B36F2">
        <w:t xml:space="preserve">й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, вл</w:t>
      </w:r>
      <w:r w:rsidRPr="002B36F2">
        <w:rPr>
          <w:spacing w:val="-2"/>
        </w:rPr>
        <w:t>а</w:t>
      </w:r>
      <w:r w:rsidRPr="002B36F2">
        <w:t>д</w:t>
      </w:r>
      <w:r w:rsidRPr="002B36F2">
        <w:rPr>
          <w:spacing w:val="-1"/>
        </w:rPr>
        <w:t>е</w:t>
      </w:r>
      <w:r w:rsidRPr="002B36F2">
        <w:t>ющий 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1"/>
        </w:rPr>
        <w:t>ы</w:t>
      </w:r>
      <w:r w:rsidRPr="002B36F2">
        <w:t>к</w:t>
      </w:r>
      <w:r w:rsidRPr="002B36F2">
        <w:rPr>
          <w:spacing w:val="-1"/>
        </w:rPr>
        <w:t>а</w:t>
      </w:r>
      <w:r w:rsidRPr="002B36F2">
        <w:rPr>
          <w:spacing w:val="1"/>
        </w:rPr>
        <w:t>м</w:t>
      </w:r>
      <w:r w:rsidRPr="002B36F2">
        <w:t>и ко</w:t>
      </w:r>
      <w:r w:rsidRPr="002B36F2">
        <w:rPr>
          <w:spacing w:val="-1"/>
        </w:rPr>
        <w:t>м</w:t>
      </w:r>
      <w:r w:rsidRPr="002B36F2">
        <w:rPr>
          <w:spacing w:val="1"/>
        </w:rPr>
        <w:t>м</w:t>
      </w:r>
      <w:r w:rsidRPr="002B36F2">
        <w:rPr>
          <w:spacing w:val="-8"/>
        </w:rPr>
        <w:t>у</w:t>
      </w:r>
      <w:r w:rsidRPr="002B36F2">
        <w:t>ник</w:t>
      </w:r>
      <w:r w:rsidRPr="002B36F2">
        <w:rPr>
          <w:spacing w:val="-1"/>
        </w:rPr>
        <w:t>а</w:t>
      </w:r>
      <w:r w:rsidRPr="002B36F2">
        <w:t>ции;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подро</w:t>
      </w:r>
      <w:r w:rsidRPr="002B36F2">
        <w:rPr>
          <w:spacing w:val="-1"/>
        </w:rPr>
        <w:t>с</w:t>
      </w:r>
      <w:r w:rsidRPr="002B36F2">
        <w:t>ток с</w:t>
      </w:r>
      <w:r w:rsidRPr="002B36F2">
        <w:rPr>
          <w:spacing w:val="1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той</w:t>
      </w:r>
      <w:r w:rsidRPr="002B36F2">
        <w:rPr>
          <w:spacing w:val="-1"/>
        </w:rPr>
        <w:t>ч</w:t>
      </w:r>
      <w:r w:rsidRPr="002B36F2">
        <w:t>ивой потр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 xml:space="preserve">ью в </w:t>
      </w:r>
      <w:r w:rsidRPr="002B36F2">
        <w:rPr>
          <w:spacing w:val="-2"/>
        </w:rPr>
        <w:t>с</w:t>
      </w:r>
      <w:r w:rsidRPr="002B36F2">
        <w:rPr>
          <w:spacing w:val="-1"/>
        </w:rPr>
        <w:t>ам</w:t>
      </w:r>
      <w:r w:rsidRPr="002B36F2">
        <w:t>ор</w:t>
      </w:r>
      <w:r w:rsidRPr="002B36F2">
        <w:rPr>
          <w:spacing w:val="-1"/>
        </w:rPr>
        <w:t>еа</w:t>
      </w:r>
      <w:r w:rsidRPr="002B36F2">
        <w:t>л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t>ции</w:t>
      </w:r>
      <w:r w:rsidRPr="002B36F2">
        <w:rPr>
          <w:spacing w:val="-2"/>
        </w:rPr>
        <w:t xml:space="preserve"> </w:t>
      </w:r>
      <w:r w:rsidRPr="002B36F2">
        <w:t xml:space="preserve">и </w:t>
      </w:r>
      <w:r w:rsidRPr="002B36F2">
        <w:rPr>
          <w:spacing w:val="-1"/>
        </w:rPr>
        <w:t>сам</w:t>
      </w:r>
      <w:r w:rsidRPr="002B36F2">
        <w:t>ово</w:t>
      </w:r>
      <w:r w:rsidRPr="002B36F2">
        <w:rPr>
          <w:spacing w:val="-2"/>
        </w:rPr>
        <w:t>с</w:t>
      </w:r>
      <w:r w:rsidRPr="002B36F2">
        <w:t>пит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2"/>
        </w:rPr>
        <w:t>и</w:t>
      </w:r>
      <w:r w:rsidRPr="002B36F2">
        <w:t>и;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подро</w:t>
      </w:r>
      <w:r w:rsidRPr="002B36F2">
        <w:rPr>
          <w:spacing w:val="-1"/>
        </w:rPr>
        <w:t>с</w:t>
      </w:r>
      <w:r w:rsidRPr="002B36F2">
        <w:t xml:space="preserve">ток, 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1"/>
        </w:rPr>
        <w:t>а</w:t>
      </w:r>
      <w:r w:rsidRPr="002B36F2">
        <w:t>ющ</w:t>
      </w:r>
      <w:r w:rsidRPr="002B36F2">
        <w:rPr>
          <w:spacing w:val="-2"/>
        </w:rPr>
        <w:t>и</w:t>
      </w:r>
      <w:r w:rsidRPr="002B36F2">
        <w:t xml:space="preserve">й </w:t>
      </w:r>
      <w:r w:rsidRPr="002B36F2">
        <w:rPr>
          <w:spacing w:val="-1"/>
        </w:rPr>
        <w:t>с</w:t>
      </w:r>
      <w:r w:rsidRPr="002B36F2">
        <w:t>вои 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кие</w:t>
      </w:r>
      <w:r w:rsidRPr="002B36F2">
        <w:rPr>
          <w:spacing w:val="-1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ва</w:t>
      </w:r>
      <w:r w:rsidRPr="002B36F2">
        <w:rPr>
          <w:spacing w:val="-2"/>
        </w:rPr>
        <w:t xml:space="preserve"> </w:t>
      </w:r>
      <w:r w:rsidRPr="002B36F2">
        <w:t>и</w:t>
      </w:r>
      <w:r w:rsidRPr="002B36F2">
        <w:rPr>
          <w:spacing w:val="3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 xml:space="preserve">ющий 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р</w:t>
      </w:r>
      <w:r w:rsidRPr="002B36F2">
        <w:rPr>
          <w:spacing w:val="-1"/>
        </w:rPr>
        <w:t>еа</w:t>
      </w:r>
      <w:r w:rsidRPr="002B36F2">
        <w:t>л</w:t>
      </w:r>
      <w:r w:rsidRPr="002B36F2">
        <w:rPr>
          <w:spacing w:val="1"/>
        </w:rPr>
        <w:t>и</w:t>
      </w:r>
      <w:r w:rsidRPr="002B36F2">
        <w:t>зо</w:t>
      </w:r>
      <w:r w:rsidRPr="002B36F2">
        <w:rPr>
          <w:spacing w:val="-3"/>
        </w:rPr>
        <w:t>в</w:t>
      </w:r>
      <w:r w:rsidRPr="002B36F2">
        <w:t>ы</w:t>
      </w:r>
      <w:r w:rsidRPr="002B36F2">
        <w:rPr>
          <w:spacing w:val="-1"/>
        </w:rPr>
        <w:t>ва</w:t>
      </w:r>
      <w:r w:rsidRPr="002B36F2">
        <w:t>ть;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подро</w:t>
      </w:r>
      <w:r w:rsidRPr="002B36F2">
        <w:rPr>
          <w:spacing w:val="-1"/>
        </w:rPr>
        <w:t>с</w:t>
      </w:r>
      <w:r w:rsidRPr="002B36F2">
        <w:t>ток,</w:t>
      </w:r>
      <w:r w:rsidRPr="002B36F2">
        <w:rPr>
          <w:spacing w:val="2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ющий</w:t>
      </w:r>
      <w:r w:rsidRPr="002B36F2">
        <w:rPr>
          <w:spacing w:val="3"/>
        </w:rPr>
        <w:t xml:space="preserve"> </w:t>
      </w:r>
      <w:r w:rsidRPr="002B36F2">
        <w:rPr>
          <w:spacing w:val="-3"/>
        </w:rPr>
        <w:t>у</w:t>
      </w:r>
      <w:r w:rsidRPr="002B36F2">
        <w:t>в</w:t>
      </w:r>
      <w:r w:rsidRPr="002B36F2">
        <w:rPr>
          <w:spacing w:val="-2"/>
        </w:rPr>
        <w:t>а</w:t>
      </w:r>
      <w:r w:rsidRPr="002B36F2">
        <w:t>ж</w:t>
      </w:r>
      <w:r w:rsidRPr="002B36F2">
        <w:rPr>
          <w:spacing w:val="-2"/>
        </w:rPr>
        <w:t>а</w:t>
      </w:r>
      <w:r w:rsidRPr="002B36F2">
        <w:t xml:space="preserve">ть </w:t>
      </w:r>
      <w:r w:rsidRPr="002B36F2">
        <w:rPr>
          <w:spacing w:val="-1"/>
        </w:rPr>
        <w:t>с</w:t>
      </w:r>
      <w:r w:rsidRPr="002B36F2">
        <w:t>вое</w:t>
      </w:r>
      <w:r w:rsidRPr="002B36F2">
        <w:rPr>
          <w:spacing w:val="-2"/>
        </w:rPr>
        <w:t xml:space="preserve"> </w:t>
      </w:r>
      <w:r w:rsidRPr="002B36F2">
        <w:t xml:space="preserve">и </w:t>
      </w:r>
      <w:r w:rsidRPr="002B36F2">
        <w:rPr>
          <w:spacing w:val="3"/>
        </w:rPr>
        <w:t>ч</w:t>
      </w:r>
      <w:r w:rsidRPr="002B36F2">
        <w:rPr>
          <w:spacing w:val="-5"/>
        </w:rPr>
        <w:t>у</w:t>
      </w:r>
      <w:r w:rsidRPr="002B36F2">
        <w:t>ж</w:t>
      </w:r>
      <w:r w:rsidRPr="002B36F2">
        <w:rPr>
          <w:spacing w:val="1"/>
        </w:rPr>
        <w:t>о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д</w:t>
      </w:r>
      <w:r w:rsidRPr="002B36F2">
        <w:rPr>
          <w:spacing w:val="2"/>
        </w:rPr>
        <w:t>о</w:t>
      </w:r>
      <w:r w:rsidRPr="002B36F2">
        <w:rPr>
          <w:spacing w:val="-1"/>
        </w:rPr>
        <w:t>с</w:t>
      </w:r>
      <w:r w:rsidRPr="002B36F2">
        <w:t>тоин</w:t>
      </w:r>
      <w:r w:rsidRPr="002B36F2">
        <w:rPr>
          <w:spacing w:val="-1"/>
        </w:rPr>
        <w:t>с</w:t>
      </w:r>
      <w:r w:rsidRPr="002B36F2">
        <w:t>тво;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подро</w:t>
      </w:r>
      <w:r w:rsidRPr="002B36F2">
        <w:rPr>
          <w:spacing w:val="-1"/>
        </w:rPr>
        <w:t>с</w:t>
      </w:r>
      <w:r w:rsidRPr="002B36F2">
        <w:t>ток,</w:t>
      </w:r>
      <w:r w:rsidRPr="002B36F2">
        <w:rPr>
          <w:spacing w:val="52"/>
        </w:rPr>
        <w:t xml:space="preserve"> </w:t>
      </w:r>
      <w:r w:rsidRPr="002B36F2">
        <w:t>о</w:t>
      </w:r>
      <w:r w:rsidRPr="002B36F2">
        <w:rPr>
          <w:spacing w:val="-3"/>
        </w:rPr>
        <w:t>б</w:t>
      </w:r>
      <w:r w:rsidRPr="002B36F2">
        <w:t>л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</w:t>
      </w:r>
      <w:r w:rsidRPr="002B36F2">
        <w:t>ющий</w:t>
      </w:r>
      <w:r w:rsidRPr="002B36F2">
        <w:rPr>
          <w:spacing w:val="51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п</w:t>
      </w:r>
      <w:r w:rsidRPr="002B36F2">
        <w:rPr>
          <w:spacing w:val="-1"/>
        </w:rPr>
        <w:t>ас</w:t>
      </w:r>
      <w:r w:rsidRPr="002B36F2">
        <w:t>ом</w:t>
      </w:r>
      <w:r w:rsidRPr="002B36F2">
        <w:rPr>
          <w:spacing w:val="51"/>
        </w:rPr>
        <w:t xml:space="preserve"> 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rPr>
          <w:spacing w:val="2"/>
        </w:rPr>
        <w:t>х</w:t>
      </w:r>
      <w:r w:rsidRPr="002B36F2">
        <w:t>овн</w:t>
      </w:r>
      <w:r w:rsidRPr="002B36F2">
        <w:rPr>
          <w:spacing w:val="1"/>
        </w:rPr>
        <w:t>ы</w:t>
      </w:r>
      <w:r w:rsidRPr="002B36F2">
        <w:t>х</w:t>
      </w:r>
      <w:r w:rsidRPr="002B36F2">
        <w:rPr>
          <w:spacing w:val="52"/>
        </w:rPr>
        <w:t xml:space="preserve"> </w:t>
      </w:r>
      <w:r w:rsidRPr="002B36F2">
        <w:t>и</w:t>
      </w:r>
      <w:r w:rsidRPr="002B36F2">
        <w:rPr>
          <w:spacing w:val="51"/>
        </w:rPr>
        <w:t xml:space="preserve"> </w:t>
      </w:r>
      <w:r w:rsidRPr="002B36F2">
        <w:t>нр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нных</w:t>
      </w:r>
      <w:r w:rsidRPr="002B36F2">
        <w:rPr>
          <w:spacing w:val="49"/>
        </w:rPr>
        <w:t xml:space="preserve"> </w:t>
      </w:r>
      <w:r w:rsidRPr="002B36F2">
        <w:t>к</w:t>
      </w:r>
      <w:r w:rsidRPr="002B36F2">
        <w:rPr>
          <w:spacing w:val="-1"/>
        </w:rPr>
        <w:t>ачес</w:t>
      </w:r>
      <w:r w:rsidRPr="002B36F2">
        <w:t>тв,</w:t>
      </w:r>
      <w:r w:rsidRPr="002B36F2">
        <w:rPr>
          <w:spacing w:val="52"/>
        </w:rPr>
        <w:t xml:space="preserve"> </w:t>
      </w:r>
      <w:r w:rsidRPr="002B36F2">
        <w:t>т</w:t>
      </w:r>
      <w:r w:rsidRPr="002B36F2">
        <w:rPr>
          <w:spacing w:val="-1"/>
        </w:rPr>
        <w:t>а</w:t>
      </w:r>
      <w:r w:rsidRPr="002B36F2">
        <w:rPr>
          <w:spacing w:val="9"/>
        </w:rPr>
        <w:t>к</w:t>
      </w:r>
      <w:r w:rsidRPr="002B36F2">
        <w:t>их</w:t>
      </w:r>
      <w:r w:rsidRPr="002B36F2">
        <w:rPr>
          <w:spacing w:val="52"/>
        </w:rPr>
        <w:t xml:space="preserve"> </w:t>
      </w:r>
      <w:r w:rsidRPr="002B36F2">
        <w:t>к</w:t>
      </w:r>
      <w:r w:rsidRPr="002B36F2">
        <w:rPr>
          <w:spacing w:val="-1"/>
        </w:rPr>
        <w:t>а</w:t>
      </w:r>
      <w:r w:rsidRPr="002B36F2">
        <w:t>к: в</w:t>
      </w:r>
      <w:r w:rsidRPr="002B36F2">
        <w:rPr>
          <w:spacing w:val="-2"/>
        </w:rPr>
        <w:t>е</w:t>
      </w:r>
      <w:r w:rsidRPr="002B36F2">
        <w:t>л</w:t>
      </w:r>
      <w:r w:rsidRPr="002B36F2">
        <w:rPr>
          <w:spacing w:val="1"/>
        </w:rPr>
        <w:t>и</w:t>
      </w:r>
      <w:r w:rsidRPr="002B36F2">
        <w:t>ко</w:t>
      </w:r>
      <w:r w:rsidRPr="002B36F2">
        <w:rPr>
          <w:spacing w:val="2"/>
        </w:rPr>
        <w:t>д</w:t>
      </w:r>
      <w:r w:rsidRPr="002B36F2">
        <w:rPr>
          <w:spacing w:val="-5"/>
        </w:rPr>
        <w:t>у</w:t>
      </w:r>
      <w:r w:rsidRPr="002B36F2">
        <w:t>ши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59"/>
        </w:rPr>
        <w:t xml:space="preserve"> </w:t>
      </w:r>
      <w:r w:rsidRPr="002B36F2">
        <w:t>порядочно</w:t>
      </w:r>
      <w:r w:rsidRPr="002B36F2">
        <w:rPr>
          <w:spacing w:val="-1"/>
        </w:rPr>
        <w:t>с</w:t>
      </w:r>
      <w:r w:rsidRPr="002B36F2">
        <w:t>ть,</w:t>
      </w:r>
      <w:r w:rsidRPr="002B36F2">
        <w:rPr>
          <w:spacing w:val="59"/>
        </w:rPr>
        <w:t xml:space="preserve"> </w:t>
      </w:r>
      <w:r w:rsidRPr="002B36F2">
        <w:rPr>
          <w:spacing w:val="-1"/>
        </w:rPr>
        <w:t>чес</w:t>
      </w:r>
      <w:r w:rsidRPr="002B36F2">
        <w:t>тно</w:t>
      </w:r>
      <w:r w:rsidRPr="002B36F2">
        <w:rPr>
          <w:spacing w:val="-1"/>
        </w:rPr>
        <w:t>с</w:t>
      </w:r>
      <w:r w:rsidRPr="002B36F2">
        <w:t>ть,</w:t>
      </w:r>
      <w:r w:rsidRPr="002B36F2">
        <w:rPr>
          <w:spacing w:val="57"/>
        </w:rPr>
        <w:t xml:space="preserve"> </w:t>
      </w:r>
      <w:r w:rsidRPr="002B36F2">
        <w:rPr>
          <w:spacing w:val="-1"/>
        </w:rPr>
        <w:t>м</w:t>
      </w:r>
      <w:r w:rsidRPr="002B36F2">
        <w:t>ил</w:t>
      </w:r>
      <w:r w:rsidRPr="002B36F2">
        <w:rPr>
          <w:spacing w:val="-3"/>
        </w:rPr>
        <w:t>о</w:t>
      </w:r>
      <w:r w:rsidRPr="002B36F2">
        <w:rPr>
          <w:spacing w:val="-1"/>
        </w:rPr>
        <w:t>се</w:t>
      </w:r>
      <w:r w:rsidRPr="002B36F2">
        <w:t>рд</w:t>
      </w:r>
      <w:r w:rsidRPr="002B36F2">
        <w:rPr>
          <w:spacing w:val="1"/>
        </w:rPr>
        <w:t>и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59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</w:t>
      </w:r>
      <w:r w:rsidRPr="002B36F2">
        <w:t>ни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59"/>
        </w:rPr>
        <w:t xml:space="preserve"> </w:t>
      </w:r>
      <w:r w:rsidRPr="002B36F2">
        <w:t>готовно</w:t>
      </w:r>
      <w:r w:rsidRPr="002B36F2">
        <w:rPr>
          <w:spacing w:val="-1"/>
        </w:rPr>
        <w:t>с</w:t>
      </w:r>
      <w:r w:rsidRPr="002B36F2">
        <w:t>ть</w:t>
      </w:r>
      <w:r w:rsidRPr="002B36F2">
        <w:rPr>
          <w:spacing w:val="58"/>
        </w:rPr>
        <w:t xml:space="preserve"> </w:t>
      </w:r>
      <w:r w:rsidRPr="002B36F2">
        <w:t>пр</w:t>
      </w:r>
      <w:r w:rsidRPr="002B36F2">
        <w:rPr>
          <w:spacing w:val="-2"/>
        </w:rPr>
        <w:t>и</w:t>
      </w:r>
      <w:r w:rsidRPr="002B36F2">
        <w:t>й</w:t>
      </w:r>
      <w:r w:rsidRPr="002B36F2">
        <w:rPr>
          <w:spacing w:val="-2"/>
        </w:rPr>
        <w:t>т</w:t>
      </w:r>
      <w:r w:rsidRPr="002B36F2">
        <w:t>и на по</w:t>
      </w:r>
      <w:r w:rsidRPr="002B36F2">
        <w:rPr>
          <w:spacing w:val="-1"/>
        </w:rPr>
        <w:t>м</w:t>
      </w:r>
      <w:r w:rsidRPr="002B36F2">
        <w:t>ощь д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гим</w:t>
      </w:r>
      <w:r w:rsidRPr="002B36F2">
        <w:rPr>
          <w:spacing w:val="-1"/>
        </w:rPr>
        <w:t xml:space="preserve"> </w:t>
      </w:r>
      <w:r w:rsidRPr="002B36F2">
        <w:t>людям;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подро</w:t>
      </w:r>
      <w:r w:rsidRPr="002B36F2">
        <w:rPr>
          <w:spacing w:val="-1"/>
        </w:rPr>
        <w:t>с</w:t>
      </w:r>
      <w:r w:rsidRPr="002B36F2">
        <w:t>ток, любя</w:t>
      </w:r>
      <w:r w:rsidRPr="002B36F2">
        <w:rPr>
          <w:spacing w:val="-3"/>
        </w:rPr>
        <w:t>щ</w:t>
      </w:r>
      <w:r w:rsidRPr="002B36F2">
        <w:t xml:space="preserve">ий </w:t>
      </w:r>
      <w:r w:rsidRPr="002B36F2">
        <w:rPr>
          <w:spacing w:val="-1"/>
        </w:rPr>
        <w:t>с</w:t>
      </w:r>
      <w:r w:rsidRPr="002B36F2">
        <w:rPr>
          <w:spacing w:val="-3"/>
        </w:rPr>
        <w:t>в</w:t>
      </w:r>
      <w:r w:rsidRPr="002B36F2">
        <w:t xml:space="preserve">ою </w:t>
      </w:r>
      <w:r w:rsidRPr="002B36F2">
        <w:rPr>
          <w:spacing w:val="-1"/>
        </w:rPr>
        <w:t>сем</w:t>
      </w:r>
      <w:r w:rsidRPr="002B36F2">
        <w:t>ью.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rPr>
          <w:spacing w:val="1"/>
        </w:rPr>
        <w:t>Д</w:t>
      </w:r>
      <w:r w:rsidRPr="002B36F2">
        <w:rPr>
          <w:spacing w:val="2"/>
        </w:rPr>
        <w:t>л</w:t>
      </w:r>
      <w:r w:rsidRPr="002B36F2">
        <w:t>я</w:t>
      </w:r>
      <w:r w:rsidRPr="002B36F2">
        <w:rPr>
          <w:spacing w:val="37"/>
        </w:rPr>
        <w:t xml:space="preserve"> </w:t>
      </w:r>
      <w:r w:rsidRPr="002B36F2">
        <w:rPr>
          <w:spacing w:val="2"/>
        </w:rPr>
        <w:t>р</w:t>
      </w:r>
      <w:r w:rsidRPr="002B36F2">
        <w:rPr>
          <w:spacing w:val="1"/>
        </w:rPr>
        <w:t>е</w:t>
      </w:r>
      <w:r w:rsidRPr="002B36F2">
        <w:rPr>
          <w:spacing w:val="2"/>
        </w:rPr>
        <w:t>ш</w:t>
      </w:r>
      <w:r w:rsidRPr="002B36F2">
        <w:rPr>
          <w:spacing w:val="1"/>
        </w:rPr>
        <w:t>е</w:t>
      </w:r>
      <w:r w:rsidRPr="002B36F2">
        <w:rPr>
          <w:spacing w:val="3"/>
        </w:rPr>
        <w:t>ни</w:t>
      </w:r>
      <w:r w:rsidRPr="002B36F2">
        <w:t>я</w:t>
      </w:r>
      <w:r w:rsidRPr="002B36F2">
        <w:rPr>
          <w:spacing w:val="37"/>
        </w:rPr>
        <w:t xml:space="preserve"> </w:t>
      </w:r>
      <w:r w:rsidRPr="002B36F2">
        <w:rPr>
          <w:spacing w:val="1"/>
        </w:rPr>
        <w:t>в</w:t>
      </w:r>
      <w:r w:rsidRPr="002B36F2">
        <w:rPr>
          <w:spacing w:val="2"/>
        </w:rPr>
        <w:t>о</w:t>
      </w:r>
      <w:r w:rsidRPr="002B36F2">
        <w:rPr>
          <w:spacing w:val="1"/>
        </w:rPr>
        <w:t>с</w:t>
      </w:r>
      <w:r w:rsidRPr="002B36F2">
        <w:t>пи</w:t>
      </w:r>
      <w:r w:rsidRPr="002B36F2">
        <w:rPr>
          <w:spacing w:val="2"/>
        </w:rPr>
        <w:t>т</w:t>
      </w:r>
      <w:r w:rsidRPr="002B36F2">
        <w:rPr>
          <w:spacing w:val="1"/>
        </w:rPr>
        <w:t>а</w:t>
      </w:r>
      <w:r w:rsidRPr="002B36F2">
        <w:rPr>
          <w:spacing w:val="2"/>
        </w:rPr>
        <w:t>т</w:t>
      </w:r>
      <w:r w:rsidRPr="002B36F2">
        <w:rPr>
          <w:spacing w:val="1"/>
        </w:rPr>
        <w:t>е</w:t>
      </w:r>
      <w:r w:rsidRPr="002B36F2">
        <w:rPr>
          <w:spacing w:val="2"/>
        </w:rPr>
        <w:t>л</w:t>
      </w:r>
      <w:r w:rsidRPr="002B36F2">
        <w:t>ь</w:t>
      </w:r>
      <w:r w:rsidRPr="002B36F2">
        <w:rPr>
          <w:spacing w:val="3"/>
        </w:rPr>
        <w:t>н</w:t>
      </w:r>
      <w:r w:rsidRPr="002B36F2">
        <w:t>ых</w:t>
      </w:r>
      <w:r w:rsidRPr="002B36F2">
        <w:rPr>
          <w:spacing w:val="39"/>
        </w:rPr>
        <w:t xml:space="preserve"> </w:t>
      </w:r>
      <w:r w:rsidRPr="002B36F2">
        <w:rPr>
          <w:spacing w:val="3"/>
        </w:rPr>
        <w:t>з</w:t>
      </w:r>
      <w:r w:rsidRPr="002B36F2">
        <w:rPr>
          <w:spacing w:val="1"/>
        </w:rPr>
        <w:t>а</w:t>
      </w:r>
      <w:r w:rsidRPr="002B36F2">
        <w:rPr>
          <w:spacing w:val="2"/>
        </w:rPr>
        <w:t>д</w:t>
      </w:r>
      <w:r w:rsidRPr="002B36F2">
        <w:rPr>
          <w:spacing w:val="1"/>
        </w:rPr>
        <w:t>а</w:t>
      </w:r>
      <w:r w:rsidRPr="002B36F2">
        <w:t>ч</w:t>
      </w:r>
      <w:r w:rsidRPr="002B36F2">
        <w:rPr>
          <w:spacing w:val="37"/>
        </w:rPr>
        <w:t xml:space="preserve"> </w:t>
      </w:r>
      <w:r w:rsidRPr="002B36F2">
        <w:rPr>
          <w:spacing w:val="3"/>
        </w:rPr>
        <w:t>п</w:t>
      </w:r>
      <w:r w:rsidRPr="002B36F2">
        <w:rPr>
          <w:spacing w:val="1"/>
        </w:rPr>
        <w:t>е</w:t>
      </w:r>
      <w:r w:rsidRPr="002B36F2">
        <w:rPr>
          <w:spacing w:val="2"/>
        </w:rPr>
        <w:t>д</w:t>
      </w:r>
      <w:r w:rsidRPr="002B36F2">
        <w:rPr>
          <w:spacing w:val="1"/>
        </w:rPr>
        <w:t>а</w:t>
      </w:r>
      <w:r w:rsidRPr="002B36F2">
        <w:rPr>
          <w:spacing w:val="2"/>
        </w:rPr>
        <w:t>г</w:t>
      </w:r>
      <w:r w:rsidRPr="002B36F2">
        <w:t>о</w:t>
      </w:r>
      <w:r w:rsidRPr="002B36F2">
        <w:rPr>
          <w:spacing w:val="2"/>
        </w:rPr>
        <w:t>г</w:t>
      </w:r>
      <w:r w:rsidRPr="002B36F2">
        <w:t>и</w:t>
      </w:r>
      <w:r w:rsidRPr="002B36F2">
        <w:rPr>
          <w:spacing w:val="39"/>
        </w:rPr>
        <w:t xml:space="preserve"> </w:t>
      </w:r>
      <w:r w:rsidRPr="002B36F2">
        <w:rPr>
          <w:spacing w:val="1"/>
        </w:rPr>
        <w:t>вмес</w:t>
      </w:r>
      <w:r w:rsidRPr="002B36F2">
        <w:rPr>
          <w:spacing w:val="2"/>
        </w:rPr>
        <w:t>т</w:t>
      </w:r>
      <w:r w:rsidRPr="002B36F2">
        <w:t xml:space="preserve">е </w:t>
      </w:r>
      <w:r w:rsidRPr="002B36F2">
        <w:rPr>
          <w:spacing w:val="36"/>
        </w:rPr>
        <w:t xml:space="preserve"> </w:t>
      </w:r>
      <w:r w:rsidRPr="002B36F2">
        <w:t xml:space="preserve">с </w:t>
      </w:r>
      <w:r w:rsidRPr="002B36F2">
        <w:rPr>
          <w:spacing w:val="36"/>
        </w:rPr>
        <w:t xml:space="preserve"> </w:t>
      </w:r>
      <w:r w:rsidRPr="002B36F2">
        <w:rPr>
          <w:spacing w:val="2"/>
        </w:rPr>
        <w:t>о</w:t>
      </w:r>
      <w:r w:rsidRPr="002B36F2">
        <w:rPr>
          <w:spacing w:val="4"/>
        </w:rPr>
        <w:t>б</w:t>
      </w:r>
      <w:r w:rsidRPr="002B36F2">
        <w:rPr>
          <w:spacing w:val="-3"/>
        </w:rPr>
        <w:t>у</w:t>
      </w:r>
      <w:r w:rsidRPr="002B36F2">
        <w:rPr>
          <w:spacing w:val="3"/>
        </w:rPr>
        <w:t>ч</w:t>
      </w:r>
      <w:r w:rsidRPr="002B36F2">
        <w:rPr>
          <w:spacing w:val="1"/>
        </w:rPr>
        <w:t>а</w:t>
      </w:r>
      <w:r w:rsidRPr="002B36F2">
        <w:rPr>
          <w:spacing w:val="2"/>
        </w:rPr>
        <w:t>ющ</w:t>
      </w:r>
      <w:r w:rsidRPr="002B36F2">
        <w:rPr>
          <w:spacing w:val="3"/>
        </w:rPr>
        <w:t>и</w:t>
      </w:r>
      <w:r w:rsidRPr="002B36F2">
        <w:rPr>
          <w:spacing w:val="1"/>
        </w:rPr>
        <w:t>м</w:t>
      </w:r>
      <w:r w:rsidRPr="002B36F2">
        <w:rPr>
          <w:spacing w:val="3"/>
        </w:rPr>
        <w:t>и</w:t>
      </w:r>
      <w:r w:rsidRPr="002B36F2">
        <w:rPr>
          <w:spacing w:val="1"/>
        </w:rPr>
        <w:t>с</w:t>
      </w:r>
      <w:r w:rsidRPr="002B36F2">
        <w:rPr>
          <w:spacing w:val="2"/>
        </w:rPr>
        <w:t>я</w:t>
      </w:r>
      <w:r w:rsidRPr="002B36F2">
        <w:t xml:space="preserve">, </w:t>
      </w:r>
      <w:r w:rsidRPr="002B36F2">
        <w:rPr>
          <w:spacing w:val="37"/>
        </w:rPr>
        <w:t xml:space="preserve"> </w:t>
      </w:r>
      <w:r w:rsidRPr="002B36F2">
        <w:rPr>
          <w:spacing w:val="2"/>
        </w:rPr>
        <w:t>р</w:t>
      </w:r>
      <w:r w:rsidRPr="002B36F2">
        <w:t>о</w:t>
      </w:r>
      <w:r w:rsidRPr="002B36F2">
        <w:rPr>
          <w:spacing w:val="2"/>
        </w:rPr>
        <w:t>д</w:t>
      </w:r>
      <w:r w:rsidRPr="002B36F2">
        <w:t>и</w:t>
      </w:r>
      <w:r w:rsidRPr="002B36F2">
        <w:rPr>
          <w:spacing w:val="2"/>
        </w:rPr>
        <w:t>т</w:t>
      </w:r>
      <w:r w:rsidRPr="002B36F2">
        <w:rPr>
          <w:spacing w:val="1"/>
        </w:rPr>
        <w:t>е</w:t>
      </w:r>
      <w:r w:rsidRPr="002B36F2">
        <w:rPr>
          <w:spacing w:val="2"/>
        </w:rPr>
        <w:t>ля</w:t>
      </w:r>
      <w:r w:rsidRPr="002B36F2">
        <w:rPr>
          <w:spacing w:val="-1"/>
        </w:rPr>
        <w:t>м</w:t>
      </w:r>
      <w:r w:rsidRPr="002B36F2">
        <w:rPr>
          <w:spacing w:val="3"/>
        </w:rPr>
        <w:t>и</w:t>
      </w:r>
      <w:r w:rsidRPr="002B36F2">
        <w:t xml:space="preserve">, </w:t>
      </w:r>
      <w:r w:rsidRPr="002B36F2">
        <w:rPr>
          <w:spacing w:val="3"/>
        </w:rPr>
        <w:t>ин</w:t>
      </w:r>
      <w:r w:rsidRPr="002B36F2">
        <w:rPr>
          <w:spacing w:val="1"/>
        </w:rPr>
        <w:t>ы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51"/>
        </w:rPr>
        <w:t xml:space="preserve"> </w:t>
      </w:r>
      <w:r w:rsidRPr="002B36F2">
        <w:rPr>
          <w:spacing w:val="3"/>
        </w:rPr>
        <w:t>с</w:t>
      </w:r>
      <w:r w:rsidRPr="002B36F2">
        <w:rPr>
          <w:spacing w:val="-5"/>
        </w:rPr>
        <w:t>у</w:t>
      </w:r>
      <w:r w:rsidRPr="002B36F2">
        <w:rPr>
          <w:spacing w:val="2"/>
        </w:rPr>
        <w:t>бъ</w:t>
      </w:r>
      <w:r w:rsidRPr="002B36F2">
        <w:rPr>
          <w:spacing w:val="1"/>
        </w:rPr>
        <w:t>е</w:t>
      </w:r>
      <w:r w:rsidRPr="002B36F2">
        <w:rPr>
          <w:spacing w:val="3"/>
        </w:rPr>
        <w:t>к</w:t>
      </w:r>
      <w:r w:rsidRPr="002B36F2">
        <w:rPr>
          <w:spacing w:val="2"/>
        </w:rPr>
        <w:t>т</w:t>
      </w:r>
      <w:r w:rsidRPr="002B36F2">
        <w:rPr>
          <w:spacing w:val="1"/>
        </w:rPr>
        <w:t>ам</w:t>
      </w:r>
      <w:r w:rsidRPr="002B36F2">
        <w:t>и</w:t>
      </w:r>
      <w:r w:rsidRPr="002B36F2">
        <w:rPr>
          <w:spacing w:val="51"/>
        </w:rPr>
        <w:t xml:space="preserve"> </w:t>
      </w:r>
      <w:r w:rsidRPr="002B36F2">
        <w:rPr>
          <w:spacing w:val="5"/>
        </w:rPr>
        <w:t>к</w:t>
      </w:r>
      <w:r w:rsidRPr="002B36F2">
        <w:rPr>
          <w:spacing w:val="-5"/>
        </w:rPr>
        <w:t>у</w:t>
      </w:r>
      <w:r w:rsidRPr="002B36F2">
        <w:rPr>
          <w:spacing w:val="2"/>
        </w:rPr>
        <w:t>л</w:t>
      </w:r>
      <w:r w:rsidRPr="002B36F2">
        <w:rPr>
          <w:spacing w:val="3"/>
        </w:rPr>
        <w:t>ь</w:t>
      </w:r>
      <w:r w:rsidRPr="002B36F2">
        <w:rPr>
          <w:spacing w:val="5"/>
        </w:rPr>
        <w:t>т</w:t>
      </w:r>
      <w:r w:rsidRPr="002B36F2">
        <w:rPr>
          <w:spacing w:val="-3"/>
        </w:rPr>
        <w:t>у</w:t>
      </w:r>
      <w:r w:rsidRPr="002B36F2">
        <w:rPr>
          <w:spacing w:val="2"/>
        </w:rPr>
        <w:t>р</w:t>
      </w:r>
      <w:r w:rsidRPr="002B36F2">
        <w:rPr>
          <w:spacing w:val="3"/>
        </w:rPr>
        <w:t>н</w:t>
      </w:r>
      <w:r w:rsidRPr="002B36F2">
        <w:rPr>
          <w:spacing w:val="2"/>
        </w:rPr>
        <w:t>о</w:t>
      </w:r>
      <w:r w:rsidRPr="002B36F2">
        <w:rPr>
          <w:spacing w:val="3"/>
        </w:rPr>
        <w:t>й</w:t>
      </w:r>
      <w:r w:rsidRPr="002B36F2">
        <w:t>,</w:t>
      </w:r>
      <w:r w:rsidRPr="002B36F2">
        <w:rPr>
          <w:spacing w:val="49"/>
        </w:rPr>
        <w:t xml:space="preserve"> </w:t>
      </w:r>
      <w:r w:rsidRPr="002B36F2">
        <w:rPr>
          <w:spacing w:val="2"/>
        </w:rPr>
        <w:t>гр</w:t>
      </w:r>
      <w:r w:rsidRPr="002B36F2">
        <w:rPr>
          <w:spacing w:val="1"/>
        </w:rPr>
        <w:t>аж</w:t>
      </w:r>
      <w:r w:rsidRPr="002B36F2">
        <w:rPr>
          <w:spacing w:val="2"/>
        </w:rPr>
        <w:t>д</w:t>
      </w:r>
      <w:r w:rsidRPr="002B36F2">
        <w:rPr>
          <w:spacing w:val="7"/>
        </w:rPr>
        <w:t>а</w:t>
      </w:r>
      <w:r w:rsidRPr="002B36F2">
        <w:t>н</w:t>
      </w:r>
      <w:r w:rsidRPr="002B36F2">
        <w:rPr>
          <w:spacing w:val="1"/>
        </w:rPr>
        <w:t>с</w:t>
      </w:r>
      <w:r w:rsidRPr="002B36F2">
        <w:rPr>
          <w:spacing w:val="3"/>
        </w:rPr>
        <w:t>к</w:t>
      </w:r>
      <w:r w:rsidRPr="002B36F2">
        <w:rPr>
          <w:spacing w:val="2"/>
        </w:rPr>
        <w:t>о</w:t>
      </w:r>
      <w:r w:rsidRPr="002B36F2">
        <w:t>й</w:t>
      </w:r>
      <w:r w:rsidRPr="002B36F2">
        <w:rPr>
          <w:spacing w:val="51"/>
        </w:rPr>
        <w:t xml:space="preserve"> </w:t>
      </w:r>
      <w:r w:rsidRPr="002B36F2">
        <w:t>ж</w:t>
      </w:r>
      <w:r w:rsidRPr="002B36F2">
        <w:rPr>
          <w:spacing w:val="3"/>
        </w:rPr>
        <w:t>и</w:t>
      </w:r>
      <w:r w:rsidRPr="002B36F2">
        <w:t>зни</w:t>
      </w:r>
      <w:r w:rsidRPr="002B36F2">
        <w:rPr>
          <w:spacing w:val="51"/>
        </w:rPr>
        <w:t xml:space="preserve"> </w:t>
      </w:r>
      <w:r w:rsidRPr="002B36F2">
        <w:rPr>
          <w:spacing w:val="2"/>
        </w:rPr>
        <w:t>обр</w:t>
      </w:r>
      <w:r w:rsidRPr="002B36F2">
        <w:rPr>
          <w:spacing w:val="1"/>
        </w:rPr>
        <w:t>а</w:t>
      </w:r>
      <w:r w:rsidRPr="002B36F2">
        <w:rPr>
          <w:spacing w:val="2"/>
        </w:rPr>
        <w:t>щ</w:t>
      </w:r>
      <w:r w:rsidRPr="002B36F2">
        <w:rPr>
          <w:spacing w:val="-1"/>
        </w:rPr>
        <w:t>а</w:t>
      </w:r>
      <w:r w:rsidRPr="002B36F2">
        <w:rPr>
          <w:spacing w:val="2"/>
        </w:rPr>
        <w:t>ют</w:t>
      </w:r>
      <w:r w:rsidRPr="002B36F2">
        <w:rPr>
          <w:spacing w:val="1"/>
        </w:rPr>
        <w:t>с</w:t>
      </w:r>
      <w:r w:rsidRPr="002B36F2">
        <w:t>я</w:t>
      </w:r>
      <w:r w:rsidRPr="002B36F2">
        <w:rPr>
          <w:spacing w:val="49"/>
        </w:rPr>
        <w:t xml:space="preserve"> </w:t>
      </w:r>
      <w:r w:rsidRPr="002B36F2">
        <w:t>к</w:t>
      </w:r>
      <w:r w:rsidRPr="002B36F2">
        <w:rPr>
          <w:spacing w:val="50"/>
        </w:rPr>
        <w:t xml:space="preserve"> </w:t>
      </w:r>
      <w:r w:rsidRPr="002B36F2">
        <w:rPr>
          <w:spacing w:val="1"/>
        </w:rPr>
        <w:t>с</w:t>
      </w:r>
      <w:r w:rsidRPr="002B36F2">
        <w:rPr>
          <w:spacing w:val="2"/>
        </w:rPr>
        <w:t>од</w:t>
      </w:r>
      <w:r w:rsidRPr="002B36F2">
        <w:rPr>
          <w:spacing w:val="1"/>
        </w:rPr>
        <w:t>е</w:t>
      </w:r>
      <w:r w:rsidRPr="002B36F2">
        <w:rPr>
          <w:spacing w:val="2"/>
        </w:rPr>
        <w:t>р</w:t>
      </w:r>
      <w:r w:rsidRPr="002B36F2">
        <w:rPr>
          <w:spacing w:val="1"/>
        </w:rPr>
        <w:t>ж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3"/>
        </w:rPr>
        <w:t>и</w:t>
      </w:r>
      <w:r w:rsidRPr="002B36F2">
        <w:t xml:space="preserve">ю </w:t>
      </w:r>
      <w:r w:rsidRPr="002B36F2">
        <w:rPr>
          <w:spacing w:val="3"/>
        </w:rPr>
        <w:t>п</w:t>
      </w:r>
      <w:r w:rsidRPr="002B36F2">
        <w:rPr>
          <w:spacing w:val="2"/>
        </w:rPr>
        <w:t>рогр</w:t>
      </w:r>
      <w:r w:rsidRPr="002B36F2">
        <w:rPr>
          <w:spacing w:val="1"/>
        </w:rPr>
        <w:t>аммы</w:t>
      </w:r>
      <w:r w:rsidRPr="002B36F2">
        <w:t>.</w:t>
      </w:r>
    </w:p>
    <w:p w:rsidR="00050DFE" w:rsidRPr="002B36F2" w:rsidRDefault="00050DFE" w:rsidP="00050DFE">
      <w:pPr>
        <w:kinsoku w:val="0"/>
        <w:overflowPunct w:val="0"/>
        <w:ind w:firstLine="680"/>
        <w:jc w:val="both"/>
      </w:pPr>
    </w:p>
    <w:p w:rsidR="00050DFE" w:rsidRPr="002B36F2" w:rsidRDefault="00050DFE" w:rsidP="007307D7">
      <w:pPr>
        <w:pStyle w:val="Heading2"/>
        <w:numPr>
          <w:ilvl w:val="2"/>
          <w:numId w:val="67"/>
        </w:numPr>
        <w:tabs>
          <w:tab w:val="left" w:pos="952"/>
        </w:tabs>
        <w:kinsoku w:val="0"/>
        <w:overflowPunct w:val="0"/>
        <w:ind w:left="0" w:firstLine="1040"/>
        <w:jc w:val="both"/>
        <w:outlineLvl w:val="9"/>
        <w:rPr>
          <w:b w:val="0"/>
          <w:bCs w:val="0"/>
        </w:rPr>
      </w:pPr>
      <w:r w:rsidRPr="002B36F2">
        <w:t>Основ</w:t>
      </w:r>
      <w:r w:rsidRPr="002B36F2">
        <w:rPr>
          <w:spacing w:val="1"/>
        </w:rPr>
        <w:t>н</w:t>
      </w:r>
      <w:r w:rsidRPr="002B36F2">
        <w:t>ые</w:t>
      </w:r>
      <w:r w:rsidRPr="002B36F2">
        <w:rPr>
          <w:spacing w:val="-2"/>
        </w:rPr>
        <w:t xml:space="preserve"> </w:t>
      </w:r>
      <w:r w:rsidRPr="002B36F2">
        <w:t>напра</w:t>
      </w:r>
      <w:r w:rsidRPr="002B36F2">
        <w:rPr>
          <w:spacing w:val="-3"/>
        </w:rPr>
        <w:t>в</w:t>
      </w:r>
      <w:r w:rsidRPr="002B36F2">
        <w:t>л</w:t>
      </w:r>
      <w:r w:rsidRPr="002B36F2">
        <w:rPr>
          <w:spacing w:val="-2"/>
        </w:rPr>
        <w:t>е</w:t>
      </w:r>
      <w:r w:rsidRPr="002B36F2">
        <w:t>ния и ц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4"/>
        </w:rPr>
        <w:t>с</w:t>
      </w:r>
      <w:r w:rsidRPr="002B36F2">
        <w:rPr>
          <w:spacing w:val="1"/>
        </w:rPr>
        <w:t>т</w:t>
      </w:r>
      <w:r w:rsidRPr="002B36F2">
        <w:t>ные</w:t>
      </w:r>
      <w:r w:rsidRPr="002B36F2">
        <w:rPr>
          <w:spacing w:val="-2"/>
        </w:rPr>
        <w:t xml:space="preserve"> </w:t>
      </w:r>
      <w:r w:rsidRPr="002B36F2">
        <w:rPr>
          <w:spacing w:val="-3"/>
        </w:rPr>
        <w:t>о</w:t>
      </w:r>
      <w:r w:rsidRPr="002B36F2">
        <w:rPr>
          <w:spacing w:val="-1"/>
        </w:rPr>
        <w:t>с</w:t>
      </w:r>
      <w:r w:rsidRPr="002B36F2">
        <w:t>новы во</w:t>
      </w:r>
      <w:r w:rsidRPr="002B36F2">
        <w:rPr>
          <w:spacing w:val="-2"/>
        </w:rPr>
        <w:t>с</w:t>
      </w:r>
      <w:r w:rsidRPr="002B36F2">
        <w:t>пи</w:t>
      </w:r>
      <w:r w:rsidRPr="002B36F2">
        <w:rPr>
          <w:spacing w:val="1"/>
        </w:rPr>
        <w:t>т</w:t>
      </w:r>
      <w:r w:rsidRPr="002B36F2">
        <w:t>а</w:t>
      </w:r>
      <w:r w:rsidRPr="002B36F2">
        <w:rPr>
          <w:spacing w:val="-2"/>
        </w:rPr>
        <w:t>н</w:t>
      </w:r>
      <w:r w:rsidRPr="002B36F2">
        <w:t xml:space="preserve">ия и </w:t>
      </w:r>
      <w:r w:rsidRPr="002B36F2">
        <w:rPr>
          <w:spacing w:val="-4"/>
        </w:rPr>
        <w:t>с</w:t>
      </w:r>
      <w:r w:rsidRPr="002B36F2">
        <w:t>оциализа</w:t>
      </w:r>
      <w:r w:rsidRPr="002B36F2">
        <w:rPr>
          <w:spacing w:val="-2"/>
        </w:rPr>
        <w:t>ц</w:t>
      </w:r>
      <w:r w:rsidRPr="002B36F2">
        <w:t>ии обу</w:t>
      </w:r>
      <w:r w:rsidRPr="002B36F2">
        <w:rPr>
          <w:spacing w:val="-1"/>
        </w:rPr>
        <w:t>ч</w:t>
      </w:r>
      <w:r w:rsidRPr="002B36F2">
        <w:t>а</w:t>
      </w:r>
      <w:r w:rsidRPr="002B36F2">
        <w:rPr>
          <w:spacing w:val="1"/>
        </w:rPr>
        <w:t>ю</w:t>
      </w:r>
      <w:r w:rsidRPr="002B36F2">
        <w:rPr>
          <w:spacing w:val="-4"/>
        </w:rPr>
        <w:t>щ</w:t>
      </w:r>
      <w:r w:rsidRPr="002B36F2">
        <w:t>их</w:t>
      </w:r>
      <w:r w:rsidRPr="002B36F2">
        <w:rPr>
          <w:spacing w:val="-1"/>
        </w:rPr>
        <w:t>с</w:t>
      </w:r>
      <w:r w:rsidRPr="002B36F2">
        <w:t xml:space="preserve">я на </w:t>
      </w:r>
      <w:r w:rsidRPr="002B36F2">
        <w:rPr>
          <w:spacing w:val="-1"/>
        </w:rPr>
        <w:t>с</w:t>
      </w:r>
      <w:r w:rsidRPr="002B36F2">
        <w:rPr>
          <w:spacing w:val="1"/>
        </w:rPr>
        <w:t>т</w:t>
      </w:r>
      <w:r w:rsidRPr="002B36F2">
        <w:t>уп</w:t>
      </w:r>
      <w:r w:rsidRPr="002B36F2">
        <w:rPr>
          <w:spacing w:val="-1"/>
        </w:rPr>
        <w:t>е</w:t>
      </w:r>
      <w:r w:rsidRPr="002B36F2">
        <w:t>ни о</w:t>
      </w:r>
      <w:r w:rsidRPr="002B36F2">
        <w:rPr>
          <w:spacing w:val="-1"/>
        </w:rPr>
        <w:t>с</w:t>
      </w:r>
      <w:r w:rsidRPr="002B36F2">
        <w:t>новно</w:t>
      </w:r>
      <w:r w:rsidRPr="002B36F2">
        <w:rPr>
          <w:spacing w:val="-1"/>
        </w:rPr>
        <w:t>г</w:t>
      </w:r>
      <w:r w:rsidRPr="002B36F2">
        <w:t>о о</w:t>
      </w:r>
      <w:r w:rsidRPr="002B36F2">
        <w:rPr>
          <w:spacing w:val="2"/>
        </w:rPr>
        <w:t>б</w:t>
      </w:r>
      <w:r w:rsidRPr="002B36F2">
        <w:rPr>
          <w:spacing w:val="-4"/>
        </w:rPr>
        <w:t>щ</w:t>
      </w:r>
      <w:r w:rsidRPr="002B36F2">
        <w:rPr>
          <w:spacing w:val="-1"/>
        </w:rPr>
        <w:t>ег</w:t>
      </w:r>
      <w:r w:rsidRPr="002B36F2">
        <w:t>о</w:t>
      </w:r>
      <w:r w:rsidRPr="002B36F2">
        <w:rPr>
          <w:spacing w:val="2"/>
        </w:rPr>
        <w:t xml:space="preserve"> </w:t>
      </w:r>
      <w:r w:rsidRPr="002B36F2">
        <w:t>образован</w:t>
      </w:r>
      <w:r w:rsidRPr="002B36F2">
        <w:rPr>
          <w:spacing w:val="1"/>
        </w:rPr>
        <w:t>и</w:t>
      </w:r>
      <w:r w:rsidRPr="002B36F2">
        <w:t>я.</w:t>
      </w:r>
    </w:p>
    <w:p w:rsidR="00050DFE" w:rsidRPr="002B36F2" w:rsidRDefault="00050DFE" w:rsidP="00050DFE">
      <w:pPr>
        <w:pStyle w:val="a3"/>
        <w:kinsoku w:val="0"/>
        <w:overflowPunct w:val="0"/>
        <w:ind w:left="0" w:firstLine="680"/>
        <w:jc w:val="both"/>
      </w:pPr>
      <w:r w:rsidRPr="002B36F2">
        <w:t>З</w:t>
      </w:r>
      <w:r w:rsidRPr="002B36F2">
        <w:rPr>
          <w:spacing w:val="-2"/>
        </w:rPr>
        <w:t>а</w:t>
      </w:r>
      <w:r w:rsidRPr="002B36F2">
        <w:t>д</w:t>
      </w:r>
      <w:r w:rsidRPr="002B36F2">
        <w:rPr>
          <w:spacing w:val="-1"/>
        </w:rPr>
        <w:t>ач</w:t>
      </w:r>
      <w:r w:rsidRPr="002B36F2">
        <w:t>и</w:t>
      </w:r>
      <w:r w:rsidRPr="002B36F2">
        <w:rPr>
          <w:spacing w:val="41"/>
        </w:rPr>
        <w:t xml:space="preserve"> </w:t>
      </w:r>
      <w:r w:rsidRPr="002B36F2">
        <w:t>во</w:t>
      </w:r>
      <w:r w:rsidRPr="002B36F2">
        <w:rPr>
          <w:spacing w:val="-2"/>
        </w:rPr>
        <w:t>с</w:t>
      </w:r>
      <w:r w:rsidRPr="002B36F2">
        <w:t>пит</w:t>
      </w:r>
      <w:r w:rsidRPr="002B36F2">
        <w:rPr>
          <w:spacing w:val="-1"/>
        </w:rPr>
        <w:t>а</w:t>
      </w:r>
      <w:r w:rsidRPr="002B36F2">
        <w:t>ния</w:t>
      </w:r>
      <w:r w:rsidRPr="002B36F2">
        <w:rPr>
          <w:spacing w:val="40"/>
        </w:rPr>
        <w:t xml:space="preserve"> </w:t>
      </w:r>
      <w:r w:rsidRPr="002B36F2">
        <w:t>и</w:t>
      </w:r>
      <w:r w:rsidRPr="002B36F2">
        <w:rPr>
          <w:spacing w:val="39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ии</w:t>
      </w:r>
      <w:r w:rsidRPr="002B36F2">
        <w:rPr>
          <w:spacing w:val="41"/>
        </w:rPr>
        <w:t xml:space="preserve"> </w:t>
      </w:r>
      <w:r w:rsidRPr="002B36F2">
        <w:t>о</w:t>
      </w:r>
      <w:r w:rsidRPr="002B36F2">
        <w:rPr>
          <w:spacing w:val="2"/>
        </w:rPr>
        <w:t>б</w:t>
      </w:r>
      <w:r w:rsidRPr="002B36F2">
        <w:rPr>
          <w:spacing w:val="-8"/>
        </w:rPr>
        <w:t>у</w:t>
      </w:r>
      <w:r w:rsidRPr="002B36F2">
        <w:rPr>
          <w:spacing w:val="-1"/>
        </w:rPr>
        <w:t>ч</w:t>
      </w:r>
      <w:r w:rsidRPr="002B36F2">
        <w:rPr>
          <w:spacing w:val="1"/>
        </w:rPr>
        <w:t>а</w:t>
      </w:r>
      <w:r w:rsidRPr="002B36F2">
        <w:t>ющ</w:t>
      </w:r>
      <w:r w:rsidRPr="002B36F2">
        <w:rPr>
          <w:spacing w:val="-2"/>
        </w:rPr>
        <w:t>и</w:t>
      </w:r>
      <w:r w:rsidRPr="002B36F2">
        <w:rPr>
          <w:spacing w:val="2"/>
        </w:rPr>
        <w:t>х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40"/>
        </w:rPr>
        <w:t xml:space="preserve"> </w:t>
      </w:r>
      <w:r w:rsidRPr="002B36F2">
        <w:t>на</w:t>
      </w:r>
      <w:r w:rsidRPr="002B36F2">
        <w:rPr>
          <w:spacing w:val="39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rPr>
          <w:spacing w:val="3"/>
        </w:rPr>
        <w:t>п</w:t>
      </w:r>
      <w:r w:rsidRPr="002B36F2">
        <w:rPr>
          <w:spacing w:val="-1"/>
        </w:rPr>
        <w:t>е</w:t>
      </w:r>
      <w:r w:rsidRPr="002B36F2">
        <w:t>ни</w:t>
      </w:r>
      <w:r w:rsidRPr="002B36F2">
        <w:rPr>
          <w:spacing w:val="41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новного</w:t>
      </w:r>
      <w:r w:rsidRPr="002B36F2">
        <w:rPr>
          <w:spacing w:val="40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го 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rPr>
          <w:spacing w:val="1"/>
        </w:rPr>
        <w:t>н</w:t>
      </w:r>
      <w:r w:rsidRPr="002B36F2">
        <w:t>ия</w:t>
      </w:r>
      <w:r w:rsidRPr="002B36F2">
        <w:rPr>
          <w:spacing w:val="42"/>
        </w:rPr>
        <w:t xml:space="preserve"> </w:t>
      </w:r>
      <w:r w:rsidRPr="002B36F2">
        <w:t>кл</w:t>
      </w:r>
      <w:r w:rsidRPr="002B36F2">
        <w:rPr>
          <w:spacing w:val="-1"/>
        </w:rPr>
        <w:t>асс</w:t>
      </w:r>
      <w:r w:rsidRPr="002B36F2">
        <w:t>иф</w:t>
      </w:r>
      <w:r w:rsidRPr="002B36F2">
        <w:rPr>
          <w:spacing w:val="-1"/>
        </w:rPr>
        <w:t>и</w:t>
      </w:r>
      <w:r w:rsidRPr="002B36F2">
        <w:t>циров</w:t>
      </w:r>
      <w:r w:rsidRPr="002B36F2">
        <w:rPr>
          <w:spacing w:val="-2"/>
        </w:rPr>
        <w:t>а</w:t>
      </w:r>
      <w:r w:rsidRPr="002B36F2">
        <w:t>ны</w:t>
      </w:r>
      <w:r w:rsidRPr="002B36F2">
        <w:rPr>
          <w:spacing w:val="42"/>
        </w:rPr>
        <w:t xml:space="preserve"> </w:t>
      </w:r>
      <w:r w:rsidRPr="002B36F2">
        <w:t>по</w:t>
      </w:r>
      <w:r w:rsidRPr="002B36F2">
        <w:rPr>
          <w:spacing w:val="40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пр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3"/>
        </w:rPr>
        <w:t>л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-1"/>
        </w:rPr>
        <w:t>м</w:t>
      </w:r>
      <w:r w:rsidRPr="002B36F2">
        <w:t>,</w:t>
      </w:r>
      <w:r w:rsidRPr="002B36F2">
        <w:rPr>
          <w:spacing w:val="42"/>
        </w:rPr>
        <w:t xml:space="preserve"> </w:t>
      </w:r>
      <w:r w:rsidRPr="002B36F2">
        <w:t>к</w:t>
      </w:r>
      <w:r w:rsidRPr="002B36F2">
        <w:rPr>
          <w:spacing w:val="-1"/>
        </w:rPr>
        <w:t>а</w:t>
      </w:r>
      <w:r w:rsidRPr="002B36F2">
        <w:t>ждое</w:t>
      </w:r>
      <w:r w:rsidRPr="002B36F2">
        <w:rPr>
          <w:spacing w:val="42"/>
        </w:rPr>
        <w:t xml:space="preserve"> </w:t>
      </w:r>
      <w:r w:rsidRPr="002B36F2">
        <w:rPr>
          <w:spacing w:val="-2"/>
        </w:rPr>
        <w:t>и</w:t>
      </w:r>
      <w:r w:rsidRPr="002B36F2">
        <w:t>з</w:t>
      </w:r>
      <w:r w:rsidRPr="002B36F2">
        <w:rPr>
          <w:spacing w:val="43"/>
        </w:rPr>
        <w:t xml:space="preserve"> </w:t>
      </w:r>
      <w:r w:rsidRPr="002B36F2">
        <w:t>к</w:t>
      </w:r>
      <w:r w:rsidRPr="002B36F2">
        <w:rPr>
          <w:spacing w:val="-3"/>
        </w:rPr>
        <w:t>о</w:t>
      </w:r>
      <w:r w:rsidRPr="002B36F2">
        <w:t>торы</w:t>
      </w:r>
      <w:r w:rsidRPr="002B36F2">
        <w:rPr>
          <w:spacing w:val="1"/>
        </w:rPr>
        <w:t>х</w:t>
      </w:r>
      <w:r w:rsidRPr="002B36F2">
        <w:t>,</w:t>
      </w:r>
      <w:r w:rsidRPr="002B36F2">
        <w:rPr>
          <w:spacing w:val="40"/>
        </w:rPr>
        <w:t xml:space="preserve"> </w:t>
      </w:r>
      <w:r w:rsidRPr="002B36F2">
        <w:rPr>
          <w:spacing w:val="2"/>
        </w:rPr>
        <w:t>б</w:t>
      </w:r>
      <w:r w:rsidRPr="002B36F2">
        <w:rPr>
          <w:spacing w:val="-8"/>
        </w:rPr>
        <w:t>у</w:t>
      </w:r>
      <w:r w:rsidRPr="002B36F2">
        <w:rPr>
          <w:spacing w:val="4"/>
        </w:rPr>
        <w:t>д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и</w:t>
      </w:r>
      <w:r w:rsidRPr="002B36F2">
        <w:rPr>
          <w:spacing w:val="43"/>
        </w:rPr>
        <w:t xml:space="preserve"> </w:t>
      </w:r>
      <w:r w:rsidRPr="002B36F2">
        <w:t>т</w:t>
      </w:r>
      <w:r w:rsidRPr="002B36F2">
        <w:rPr>
          <w:spacing w:val="-1"/>
        </w:rPr>
        <w:t>ес</w:t>
      </w:r>
      <w:r w:rsidRPr="002B36F2">
        <w:t xml:space="preserve">но </w:t>
      </w:r>
      <w:r w:rsidRPr="002B36F2">
        <w:rPr>
          <w:spacing w:val="-1"/>
        </w:rPr>
        <w:t>с</w:t>
      </w:r>
      <w:r w:rsidRPr="002B36F2">
        <w:t>вяз</w:t>
      </w:r>
      <w:r w:rsidRPr="002B36F2">
        <w:rPr>
          <w:spacing w:val="-1"/>
        </w:rPr>
        <w:t>а</w:t>
      </w:r>
      <w:r w:rsidRPr="002B36F2">
        <w:t>нным</w:t>
      </w:r>
      <w:r w:rsidRPr="002B36F2">
        <w:rPr>
          <w:spacing w:val="46"/>
        </w:rPr>
        <w:t xml:space="preserve"> </w:t>
      </w:r>
      <w:r w:rsidRPr="002B36F2">
        <w:t>с</w:t>
      </w:r>
      <w:r w:rsidRPr="002B36F2">
        <w:rPr>
          <w:spacing w:val="46"/>
        </w:rPr>
        <w:t xml:space="preserve"> </w:t>
      </w:r>
      <w:r w:rsidRPr="002B36F2">
        <w:t>д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ги</w:t>
      </w:r>
      <w:r w:rsidRPr="002B36F2">
        <w:rPr>
          <w:spacing w:val="-1"/>
        </w:rPr>
        <w:t>м</w:t>
      </w:r>
      <w:r w:rsidRPr="002B36F2">
        <w:t>и,</w:t>
      </w:r>
      <w:r w:rsidRPr="002B36F2">
        <w:rPr>
          <w:spacing w:val="49"/>
        </w:rPr>
        <w:t xml:space="preserve"> </w:t>
      </w:r>
      <w:r w:rsidRPr="002B36F2">
        <w:t>р</w:t>
      </w:r>
      <w:r w:rsidRPr="002B36F2">
        <w:rPr>
          <w:spacing w:val="-1"/>
        </w:rPr>
        <w:t>ас</w:t>
      </w:r>
      <w:r w:rsidRPr="002B36F2">
        <w:t>кры</w:t>
      </w:r>
      <w:r w:rsidRPr="002B36F2">
        <w:rPr>
          <w:spacing w:val="-1"/>
        </w:rPr>
        <w:t>в</w:t>
      </w:r>
      <w:r w:rsidRPr="002B36F2">
        <w:rPr>
          <w:spacing w:val="1"/>
        </w:rPr>
        <w:t>а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48"/>
        </w:rPr>
        <w:t xml:space="preserve"> </w:t>
      </w:r>
      <w:r w:rsidRPr="002B36F2">
        <w:t>од</w:t>
      </w:r>
      <w:r w:rsidRPr="002B36F2">
        <w:rPr>
          <w:spacing w:val="3"/>
        </w:rPr>
        <w:t>н</w:t>
      </w:r>
      <w:r w:rsidRPr="002B36F2">
        <w:t>у</w:t>
      </w:r>
      <w:r w:rsidRPr="002B36F2">
        <w:rPr>
          <w:spacing w:val="42"/>
        </w:rPr>
        <w:t xml:space="preserve"> </w:t>
      </w:r>
      <w:r w:rsidRPr="002B36F2">
        <w:t>из</w:t>
      </w:r>
      <w:r w:rsidRPr="002B36F2">
        <w:rPr>
          <w:spacing w:val="48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-5"/>
        </w:rPr>
        <w:t>у</w:t>
      </w:r>
      <w:r w:rsidRPr="002B36F2">
        <w:rPr>
          <w:spacing w:val="2"/>
        </w:rPr>
        <w:t>щ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нных</w:t>
      </w:r>
      <w:r w:rsidRPr="002B36F2">
        <w:rPr>
          <w:spacing w:val="49"/>
        </w:rPr>
        <w:t xml:space="preserve"> </w:t>
      </w:r>
      <w:r w:rsidRPr="002B36F2">
        <w:rPr>
          <w:spacing w:val="-1"/>
        </w:rPr>
        <w:t>с</w:t>
      </w:r>
      <w:r w:rsidRPr="002B36F2">
        <w:t>торон</w:t>
      </w:r>
      <w:r w:rsidRPr="002B36F2">
        <w:rPr>
          <w:spacing w:val="48"/>
        </w:rPr>
        <w:t xml:space="preserve"> </w:t>
      </w:r>
      <w:r w:rsidRPr="002B36F2">
        <w:rPr>
          <w:spacing w:val="-3"/>
        </w:rPr>
        <w:t>д</w:t>
      </w:r>
      <w:r w:rsidRPr="002B36F2">
        <w:rPr>
          <w:spacing w:val="-5"/>
        </w:rPr>
        <w:t>у</w:t>
      </w:r>
      <w:r w:rsidRPr="002B36F2">
        <w:rPr>
          <w:spacing w:val="2"/>
        </w:rPr>
        <w:t>х</w:t>
      </w:r>
      <w:r w:rsidRPr="002B36F2">
        <w:t>овн</w:t>
      </w:r>
      <w:r w:rsidRPr="002B36F2">
        <w:rPr>
          <w:spacing w:val="8"/>
        </w:rPr>
        <w:t>о</w:t>
      </w:r>
      <w:r w:rsidRPr="002B36F2">
        <w:rPr>
          <w:spacing w:val="-1"/>
        </w:rPr>
        <w:t>-</w:t>
      </w:r>
      <w:r w:rsidRPr="002B36F2">
        <w:t>нр</w:t>
      </w:r>
      <w:r w:rsidRPr="002B36F2">
        <w:rPr>
          <w:spacing w:val="-1"/>
        </w:rPr>
        <w:t>а</w:t>
      </w:r>
      <w:r w:rsidRPr="002B36F2">
        <w:rPr>
          <w:spacing w:val="1"/>
        </w:rPr>
        <w:t>в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нного р</w:t>
      </w:r>
      <w:r w:rsidRPr="002B36F2">
        <w:rPr>
          <w:spacing w:val="-1"/>
        </w:rPr>
        <w:t>а</w:t>
      </w:r>
      <w:r w:rsidRPr="002B36F2">
        <w:t xml:space="preserve">звития </w:t>
      </w:r>
      <w:r w:rsidRPr="002B36F2">
        <w:rPr>
          <w:spacing w:val="-3"/>
        </w:rPr>
        <w:t>л</w:t>
      </w:r>
      <w:r w:rsidRPr="002B36F2">
        <w:t>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t>ти гр</w:t>
      </w:r>
      <w:r w:rsidRPr="002B36F2">
        <w:rPr>
          <w:spacing w:val="-4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нина</w:t>
      </w:r>
      <w:r w:rsidRPr="002B36F2">
        <w:rPr>
          <w:spacing w:val="-1"/>
        </w:rPr>
        <w:t xml:space="preserve"> </w:t>
      </w:r>
      <w:r w:rsidRPr="002B36F2">
        <w:t>Ро</w:t>
      </w:r>
      <w:r w:rsidRPr="002B36F2">
        <w:rPr>
          <w:spacing w:val="-1"/>
        </w:rPr>
        <w:t>сс</w:t>
      </w:r>
      <w:r w:rsidRPr="002B36F2">
        <w:t>ии.</w:t>
      </w:r>
    </w:p>
    <w:p w:rsidR="00050DFE" w:rsidRPr="002B36F2" w:rsidRDefault="00050DFE" w:rsidP="00050DFE">
      <w:pPr>
        <w:pStyle w:val="a3"/>
        <w:kinsoku w:val="0"/>
        <w:overflowPunct w:val="0"/>
        <w:ind w:left="0" w:firstLine="680"/>
        <w:jc w:val="both"/>
      </w:pPr>
      <w:r w:rsidRPr="002B36F2">
        <w:t>К</w:t>
      </w:r>
      <w:r w:rsidRPr="002B36F2">
        <w:rPr>
          <w:spacing w:val="-1"/>
        </w:rPr>
        <w:t>а</w:t>
      </w:r>
      <w:r w:rsidRPr="002B36F2">
        <w:t>ждое</w:t>
      </w:r>
      <w:r w:rsidRPr="002B36F2">
        <w:rPr>
          <w:spacing w:val="44"/>
        </w:rPr>
        <w:t xml:space="preserve"> </w:t>
      </w:r>
      <w:r w:rsidRPr="002B36F2">
        <w:t>из</w:t>
      </w:r>
      <w:r w:rsidRPr="002B36F2">
        <w:rPr>
          <w:spacing w:val="46"/>
        </w:rPr>
        <w:t xml:space="preserve"> </w:t>
      </w:r>
      <w:r w:rsidRPr="002B36F2">
        <w:t>этих</w:t>
      </w:r>
      <w:r w:rsidRPr="002B36F2">
        <w:rPr>
          <w:spacing w:val="47"/>
        </w:rPr>
        <w:t xml:space="preserve"> </w:t>
      </w:r>
      <w:r w:rsidRPr="002B36F2">
        <w:t>н</w:t>
      </w:r>
      <w:r w:rsidRPr="002B36F2">
        <w:rPr>
          <w:spacing w:val="-4"/>
        </w:rPr>
        <w:t>а</w:t>
      </w:r>
      <w:r w:rsidRPr="002B36F2">
        <w:t>пр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ний</w:t>
      </w:r>
      <w:r w:rsidRPr="002B36F2">
        <w:rPr>
          <w:spacing w:val="46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</w:t>
      </w:r>
      <w:r w:rsidRPr="002B36F2">
        <w:rPr>
          <w:spacing w:val="-2"/>
        </w:rPr>
        <w:t>а</w:t>
      </w:r>
      <w:r w:rsidRPr="002B36F2">
        <w:t>но</w:t>
      </w:r>
      <w:r w:rsidRPr="002B36F2">
        <w:rPr>
          <w:spacing w:val="45"/>
        </w:rPr>
        <w:t xml:space="preserve"> </w:t>
      </w:r>
      <w:r w:rsidRPr="002B36F2">
        <w:t>на</w:t>
      </w:r>
      <w:r w:rsidRPr="002B36F2">
        <w:rPr>
          <w:spacing w:val="44"/>
        </w:rPr>
        <w:t xml:space="preserve"> </w:t>
      </w:r>
      <w:r w:rsidRPr="002B36F2">
        <w:t>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ё</w:t>
      </w:r>
      <w:r w:rsidRPr="002B36F2">
        <w:t>нной</w:t>
      </w:r>
      <w:r w:rsidRPr="002B36F2">
        <w:rPr>
          <w:spacing w:val="46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>е</w:t>
      </w:r>
      <w:r w:rsidRPr="002B36F2">
        <w:rPr>
          <w:spacing w:val="46"/>
        </w:rPr>
        <w:t xml:space="preserve"> </w:t>
      </w:r>
      <w:r w:rsidRPr="002B36F2">
        <w:t>б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1"/>
        </w:rPr>
        <w:t>ы</w:t>
      </w:r>
      <w:r w:rsidRPr="002B36F2">
        <w:t>х</w:t>
      </w:r>
      <w:r w:rsidRPr="002B36F2">
        <w:rPr>
          <w:spacing w:val="56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ци</w:t>
      </w:r>
      <w:r w:rsidRPr="002B36F2">
        <w:rPr>
          <w:spacing w:val="-3"/>
        </w:rPr>
        <w:t>о</w:t>
      </w:r>
      <w:r w:rsidRPr="002B36F2">
        <w:t>н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3"/>
        </w:rPr>
        <w:t>ы</w:t>
      </w:r>
      <w:r w:rsidRPr="002B36F2">
        <w:t>х ц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2"/>
        </w:rPr>
        <w:t xml:space="preserve"> </w:t>
      </w:r>
      <w:r w:rsidRPr="002B36F2">
        <w:t>и долж</w:t>
      </w:r>
      <w:r w:rsidRPr="002B36F2">
        <w:rPr>
          <w:spacing w:val="1"/>
        </w:rPr>
        <w:t>н</w:t>
      </w:r>
      <w:r w:rsidRPr="002B36F2">
        <w:t>о о</w:t>
      </w:r>
      <w:r w:rsidRPr="002B36F2">
        <w:rPr>
          <w:spacing w:val="-3"/>
        </w:rPr>
        <w:t>б</w:t>
      </w:r>
      <w:r w:rsidRPr="002B36F2">
        <w:rPr>
          <w:spacing w:val="-1"/>
        </w:rPr>
        <w:t>ес</w:t>
      </w:r>
      <w:r w:rsidRPr="002B36F2">
        <w:t>п</w:t>
      </w:r>
      <w:r w:rsidRPr="002B36F2">
        <w:rPr>
          <w:spacing w:val="-1"/>
        </w:rPr>
        <w:t>еч</w:t>
      </w:r>
      <w:r w:rsidRPr="002B36F2">
        <w:t>ив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2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t>во</w:t>
      </w:r>
      <w:r w:rsidRPr="002B36F2">
        <w:rPr>
          <w:spacing w:val="-2"/>
        </w:rPr>
        <w:t>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их о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</w:t>
      </w:r>
      <w:r w:rsidRPr="002B36F2">
        <w:t>ющи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1"/>
        </w:rPr>
        <w:t>с</w:t>
      </w:r>
      <w:r w:rsidRPr="002B36F2">
        <w:t>я.</w:t>
      </w:r>
    </w:p>
    <w:p w:rsidR="00050DFE" w:rsidRPr="002B36F2" w:rsidRDefault="00050DFE" w:rsidP="00050DFE">
      <w:pPr>
        <w:pStyle w:val="a3"/>
        <w:kinsoku w:val="0"/>
        <w:overflowPunct w:val="0"/>
        <w:ind w:left="0" w:firstLine="680"/>
        <w:jc w:val="both"/>
      </w:pPr>
      <w:r w:rsidRPr="002B36F2">
        <w:t>Прогр</w:t>
      </w:r>
      <w:r w:rsidRPr="002B36F2">
        <w:rPr>
          <w:spacing w:val="-2"/>
        </w:rPr>
        <w:t>а</w:t>
      </w:r>
      <w:r w:rsidRPr="002B36F2">
        <w:rPr>
          <w:spacing w:val="-1"/>
        </w:rPr>
        <w:t>м</w:t>
      </w:r>
      <w:r w:rsidRPr="002B36F2">
        <w:rPr>
          <w:spacing w:val="1"/>
        </w:rPr>
        <w:t>м</w:t>
      </w:r>
      <w:r w:rsidRPr="002B36F2">
        <w:t>а</w:t>
      </w:r>
      <w:r w:rsidRPr="002B36F2">
        <w:rPr>
          <w:spacing w:val="46"/>
        </w:rPr>
        <w:t xml:space="preserve"> </w:t>
      </w:r>
      <w:r w:rsidRPr="002B36F2">
        <w:t>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ля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50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новные</w:t>
      </w:r>
      <w:r w:rsidRPr="002B36F2">
        <w:rPr>
          <w:spacing w:val="46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пр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ния</w:t>
      </w:r>
      <w:r w:rsidRPr="002B36F2">
        <w:rPr>
          <w:spacing w:val="47"/>
        </w:rPr>
        <w:t xml:space="preserve"> </w:t>
      </w:r>
      <w:r w:rsidRPr="002B36F2">
        <w:t>во</w:t>
      </w:r>
      <w:r w:rsidRPr="002B36F2">
        <w:rPr>
          <w:spacing w:val="-2"/>
        </w:rPr>
        <w:t>с</w:t>
      </w:r>
      <w:r w:rsidRPr="002B36F2">
        <w:t>пит</w:t>
      </w:r>
      <w:r w:rsidRPr="002B36F2">
        <w:rPr>
          <w:spacing w:val="-1"/>
        </w:rPr>
        <w:t>а</w:t>
      </w:r>
      <w:r w:rsidRPr="002B36F2">
        <w:t>ния</w:t>
      </w:r>
      <w:r w:rsidRPr="002B36F2">
        <w:rPr>
          <w:spacing w:val="47"/>
        </w:rPr>
        <w:t xml:space="preserve"> </w:t>
      </w:r>
      <w:r w:rsidRPr="002B36F2">
        <w:t>и</w:t>
      </w:r>
      <w:r w:rsidRPr="002B36F2">
        <w:rPr>
          <w:spacing w:val="48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rPr>
          <w:spacing w:val="-3"/>
        </w:rPr>
        <w:t>л</w:t>
      </w:r>
      <w:r w:rsidRPr="002B36F2">
        <w:t>из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ии</w:t>
      </w:r>
      <w:r w:rsidRPr="002B36F2">
        <w:rPr>
          <w:spacing w:val="48"/>
        </w:rPr>
        <w:t xml:space="preserve"> </w:t>
      </w:r>
      <w:r w:rsidRPr="002B36F2">
        <w:t>о</w:t>
      </w:r>
      <w:r w:rsidRPr="002B36F2">
        <w:rPr>
          <w:spacing w:val="2"/>
        </w:rPr>
        <w:t>б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</w:t>
      </w:r>
      <w:r w:rsidRPr="002B36F2">
        <w:t>ющи</w:t>
      </w:r>
      <w:r w:rsidRPr="002B36F2">
        <w:rPr>
          <w:spacing w:val="2"/>
        </w:rPr>
        <w:t>х</w:t>
      </w:r>
      <w:r w:rsidRPr="002B36F2">
        <w:rPr>
          <w:spacing w:val="-1"/>
        </w:rPr>
        <w:t>с</w:t>
      </w:r>
      <w:r w:rsidRPr="002B36F2">
        <w:t>я о</w:t>
      </w:r>
      <w:r w:rsidRPr="002B36F2">
        <w:rPr>
          <w:spacing w:val="-1"/>
        </w:rPr>
        <w:t>с</w:t>
      </w:r>
      <w:r w:rsidRPr="002B36F2">
        <w:t>новной школы: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ко</w:t>
      </w:r>
      <w:r w:rsidRPr="002B36F2">
        <w:rPr>
          <w:spacing w:val="-1"/>
        </w:rPr>
        <w:t>-</w:t>
      </w:r>
      <w:r w:rsidRPr="002B36F2">
        <w:t>пр</w:t>
      </w:r>
      <w:r w:rsidRPr="002B36F2">
        <w:rPr>
          <w:spacing w:val="-1"/>
        </w:rPr>
        <w:t>а</w:t>
      </w:r>
      <w:r w:rsidRPr="002B36F2">
        <w:t>во</w:t>
      </w:r>
      <w:r w:rsidRPr="002B36F2">
        <w:rPr>
          <w:spacing w:val="-1"/>
        </w:rPr>
        <w:t>в</w:t>
      </w:r>
      <w:r w:rsidRPr="002B36F2">
        <w:t>о</w:t>
      </w:r>
      <w:r w:rsidRPr="002B36F2">
        <w:rPr>
          <w:spacing w:val="-1"/>
        </w:rPr>
        <w:t>е</w:t>
      </w:r>
      <w:r w:rsidRPr="002B36F2">
        <w:t>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rPr>
          <w:spacing w:val="2"/>
        </w:rPr>
        <w:t>х</w:t>
      </w:r>
      <w:r w:rsidRPr="002B36F2">
        <w:t>овно</w:t>
      </w:r>
      <w:r w:rsidRPr="002B36F2">
        <w:rPr>
          <w:spacing w:val="-1"/>
        </w:rPr>
        <w:t>-</w:t>
      </w:r>
      <w:r w:rsidRPr="002B36F2">
        <w:t>нр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е</w:t>
      </w:r>
      <w:r w:rsidRPr="002B36F2">
        <w:t>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во</w:t>
      </w:r>
      <w:r w:rsidRPr="002B36F2">
        <w:rPr>
          <w:spacing w:val="-2"/>
        </w:rPr>
        <w:t>с</w:t>
      </w:r>
      <w:r w:rsidRPr="002B36F2">
        <w:t>пит</w:t>
      </w:r>
      <w:r w:rsidRPr="002B36F2">
        <w:rPr>
          <w:spacing w:val="-1"/>
        </w:rPr>
        <w:t>а</w:t>
      </w:r>
      <w:r w:rsidRPr="002B36F2">
        <w:t>ние</w:t>
      </w:r>
      <w:r w:rsidRPr="002B36F2">
        <w:rPr>
          <w:spacing w:val="-1"/>
        </w:rPr>
        <w:t xml:space="preserve"> 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ной</w:t>
      </w:r>
      <w:r w:rsidRPr="002B36F2">
        <w:rPr>
          <w:spacing w:val="-2"/>
        </w:rPr>
        <w:t xml:space="preserve"> </w:t>
      </w:r>
      <w:r w:rsidRPr="002B36F2">
        <w:t>отв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 и</w:t>
      </w:r>
      <w:r w:rsidRPr="002B36F2">
        <w:rPr>
          <w:spacing w:val="-2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t>п</w:t>
      </w:r>
      <w:r w:rsidRPr="002B36F2">
        <w:rPr>
          <w:spacing w:val="-1"/>
        </w:rPr>
        <w:t>е</w:t>
      </w:r>
      <w:r w:rsidRPr="002B36F2">
        <w:rPr>
          <w:spacing w:val="5"/>
        </w:rPr>
        <w:t>т</w:t>
      </w:r>
      <w:r w:rsidRPr="002B36F2">
        <w:rPr>
          <w:spacing w:val="-1"/>
        </w:rPr>
        <w:t>е</w:t>
      </w:r>
      <w:r w:rsidRPr="002B36F2">
        <w:t>нтно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и;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общ</w:t>
      </w:r>
      <w:r w:rsidRPr="002B36F2">
        <w:rPr>
          <w:spacing w:val="-1"/>
        </w:rPr>
        <w:t>е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рное</w:t>
      </w:r>
      <w:r w:rsidRPr="002B36F2">
        <w:rPr>
          <w:spacing w:val="-1"/>
        </w:rPr>
        <w:t xml:space="preserve"> (</w:t>
      </w:r>
      <w:r w:rsidRPr="002B36F2">
        <w:rPr>
          <w:spacing w:val="4"/>
        </w:rPr>
        <w:t>х</w:t>
      </w:r>
      <w:r w:rsidRPr="002B36F2">
        <w:rPr>
          <w:spacing w:val="-5"/>
        </w:rPr>
        <w:t>у</w:t>
      </w:r>
      <w:r w:rsidRPr="002B36F2">
        <w:t>д</w:t>
      </w:r>
      <w:r w:rsidRPr="002B36F2">
        <w:rPr>
          <w:spacing w:val="2"/>
        </w:rPr>
        <w:t>о</w:t>
      </w:r>
      <w:r w:rsidRPr="002B36F2">
        <w:t>ж</w:t>
      </w:r>
      <w:r w:rsidRPr="002B36F2">
        <w:rPr>
          <w:spacing w:val="-2"/>
        </w:rPr>
        <w:t>е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</w:t>
      </w:r>
      <w:r w:rsidRPr="002B36F2">
        <w:rPr>
          <w:spacing w:val="2"/>
        </w:rPr>
        <w:t xml:space="preserve"> </w:t>
      </w:r>
      <w:r w:rsidRPr="002B36F2">
        <w:t>-</w:t>
      </w:r>
      <w:r w:rsidRPr="002B36F2">
        <w:rPr>
          <w:spacing w:val="-1"/>
        </w:rPr>
        <w:t xml:space="preserve"> </w:t>
      </w:r>
      <w:r w:rsidRPr="002B36F2">
        <w:t>э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ти</w:t>
      </w:r>
      <w:r w:rsidRPr="002B36F2">
        <w:rPr>
          <w:spacing w:val="-1"/>
        </w:rPr>
        <w:t>чес</w:t>
      </w:r>
      <w:r w:rsidRPr="002B36F2">
        <w:rPr>
          <w:spacing w:val="3"/>
        </w:rPr>
        <w:t>к</w:t>
      </w:r>
      <w:r w:rsidRPr="002B36F2">
        <w:t>о</w:t>
      </w:r>
      <w:r w:rsidRPr="002B36F2">
        <w:rPr>
          <w:spacing w:val="-1"/>
        </w:rPr>
        <w:t>е</w:t>
      </w:r>
      <w:r w:rsidRPr="002B36F2">
        <w:t>);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rPr>
          <w:spacing w:val="-5"/>
        </w:rPr>
        <w:t>у</w:t>
      </w:r>
      <w:r w:rsidRPr="002B36F2">
        <w:rPr>
          <w:spacing w:val="1"/>
        </w:rPr>
        <w:t>че</w:t>
      </w:r>
      <w:r w:rsidRPr="002B36F2">
        <w:t>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-</w:t>
      </w:r>
      <w:r w:rsidRPr="002B36F2">
        <w:t>позн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4"/>
        </w:rPr>
        <w:t>е</w:t>
      </w:r>
      <w:r w:rsidRPr="002B36F2">
        <w:t>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портивно</w:t>
      </w:r>
      <w:r w:rsidRPr="002B36F2">
        <w:rPr>
          <w:spacing w:val="-1"/>
        </w:rPr>
        <w:t>-</w:t>
      </w:r>
      <w:r w:rsidRPr="002B36F2">
        <w:t>оздоро</w:t>
      </w:r>
      <w:r w:rsidRPr="002B36F2">
        <w:rPr>
          <w:spacing w:val="-3"/>
        </w:rPr>
        <w:t>в</w:t>
      </w:r>
      <w:r w:rsidRPr="002B36F2">
        <w:t>ит</w:t>
      </w:r>
      <w:r w:rsidRPr="002B36F2">
        <w:rPr>
          <w:spacing w:val="-1"/>
        </w:rPr>
        <w:t>е</w:t>
      </w:r>
      <w:r w:rsidRPr="002B36F2">
        <w:rPr>
          <w:spacing w:val="-3"/>
        </w:rPr>
        <w:t>л</w:t>
      </w:r>
      <w:r w:rsidRPr="002B36F2">
        <w:t>ьно</w:t>
      </w:r>
      <w:r w:rsidRPr="002B36F2">
        <w:rPr>
          <w:spacing w:val="-1"/>
        </w:rPr>
        <w:t>е</w:t>
      </w:r>
      <w:r w:rsidRPr="002B36F2">
        <w:t>,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эколог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ко</w:t>
      </w:r>
      <w:r w:rsidRPr="002B36F2">
        <w:rPr>
          <w:spacing w:val="-1"/>
        </w:rPr>
        <w:t>е</w:t>
      </w:r>
      <w:r w:rsidRPr="002B36F2">
        <w:t>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т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довое</w:t>
      </w:r>
      <w:r w:rsidRPr="002B36F2">
        <w:rPr>
          <w:spacing w:val="-2"/>
        </w:rPr>
        <w:t xml:space="preserve"> </w:t>
      </w:r>
      <w:r w:rsidRPr="002B36F2">
        <w:t>и п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2"/>
        </w:rPr>
        <w:t>х</w:t>
      </w:r>
      <w:r w:rsidRPr="002B36F2">
        <w:t>олог</w:t>
      </w:r>
      <w:r w:rsidRPr="002B36F2">
        <w:rPr>
          <w:spacing w:val="2"/>
        </w:rPr>
        <w:t>о</w:t>
      </w:r>
      <w:r w:rsidRPr="002B36F2">
        <w:rPr>
          <w:spacing w:val="-1"/>
        </w:rPr>
        <w:t>-</w:t>
      </w:r>
      <w:r w:rsidRPr="002B36F2">
        <w:rPr>
          <w:spacing w:val="-2"/>
        </w:rPr>
        <w:t>п</w:t>
      </w:r>
      <w:r w:rsidRPr="002B36F2">
        <w:t>рофор</w:t>
      </w:r>
      <w:r w:rsidRPr="002B36F2">
        <w:rPr>
          <w:spacing w:val="1"/>
        </w:rPr>
        <w:t>и</w:t>
      </w:r>
      <w:r w:rsidRPr="002B36F2">
        <w:rPr>
          <w:spacing w:val="-1"/>
        </w:rPr>
        <w:t>е</w:t>
      </w:r>
      <w:r w:rsidRPr="002B36F2">
        <w:t>нт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ио</w:t>
      </w:r>
      <w:r w:rsidRPr="002B36F2">
        <w:rPr>
          <w:spacing w:val="-2"/>
        </w:rPr>
        <w:t>н</w:t>
      </w:r>
      <w:r w:rsidRPr="002B36F2">
        <w:t>но</w:t>
      </w:r>
      <w:r w:rsidRPr="002B36F2">
        <w:rPr>
          <w:spacing w:val="-1"/>
        </w:rPr>
        <w:t>е</w:t>
      </w:r>
      <w:r w:rsidRPr="002B36F2">
        <w:t>.</w:t>
      </w:r>
    </w:p>
    <w:p w:rsidR="00050DFE" w:rsidRPr="002B36F2" w:rsidRDefault="00050DFE" w:rsidP="00050DFE">
      <w:pPr>
        <w:pStyle w:val="a3"/>
        <w:kinsoku w:val="0"/>
        <w:overflowPunct w:val="0"/>
        <w:ind w:left="0" w:firstLine="680"/>
        <w:jc w:val="both"/>
      </w:pPr>
      <w:r w:rsidRPr="002B36F2">
        <w:rPr>
          <w:spacing w:val="-2"/>
        </w:rPr>
        <w:t>В</w:t>
      </w:r>
      <w:r w:rsidRPr="002B36F2">
        <w:rPr>
          <w:spacing w:val="-1"/>
        </w:rPr>
        <w:t>с</w:t>
      </w:r>
      <w:r w:rsidRPr="002B36F2">
        <w:t>е</w:t>
      </w:r>
      <w:r w:rsidRPr="002B36F2">
        <w:rPr>
          <w:spacing w:val="1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пр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1"/>
        </w:rPr>
        <w:t>л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2"/>
        </w:rPr>
        <w:t xml:space="preserve"> </w:t>
      </w:r>
      <w:r w:rsidRPr="002B36F2">
        <w:t>во</w:t>
      </w:r>
      <w:r w:rsidRPr="002B36F2">
        <w:rPr>
          <w:spacing w:val="-2"/>
        </w:rPr>
        <w:t>с</w:t>
      </w:r>
      <w:r w:rsidRPr="002B36F2">
        <w:t>п</w:t>
      </w:r>
      <w:r w:rsidRPr="002B36F2">
        <w:rPr>
          <w:spacing w:val="-2"/>
        </w:rPr>
        <w:t>и</w:t>
      </w:r>
      <w:r w:rsidRPr="002B36F2">
        <w:t>т</w:t>
      </w:r>
      <w:r w:rsidRPr="002B36F2">
        <w:rPr>
          <w:spacing w:val="-1"/>
        </w:rPr>
        <w:t>а</w:t>
      </w:r>
      <w:r w:rsidRPr="002B36F2">
        <w:t>ния и</w:t>
      </w:r>
      <w:r w:rsidRPr="002B36F2">
        <w:rPr>
          <w:spacing w:val="3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rPr>
          <w:spacing w:val="-3"/>
        </w:rPr>
        <w:t>л</w:t>
      </w:r>
      <w:r w:rsidRPr="002B36F2">
        <w:t>из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ии</w:t>
      </w:r>
      <w:r w:rsidRPr="002B36F2">
        <w:rPr>
          <w:spacing w:val="3"/>
        </w:rPr>
        <w:t xml:space="preserve"> </w:t>
      </w:r>
      <w:r w:rsidRPr="002B36F2">
        <w:rPr>
          <w:spacing w:val="-3"/>
        </w:rPr>
        <w:t>в</w:t>
      </w:r>
      <w:r w:rsidRPr="002B36F2">
        <w:rPr>
          <w:spacing w:val="-1"/>
        </w:rPr>
        <w:t>а</w:t>
      </w:r>
      <w:r w:rsidRPr="002B36F2">
        <w:t>жны,</w:t>
      </w:r>
      <w:r w:rsidRPr="002B36F2">
        <w:rPr>
          <w:spacing w:val="1"/>
        </w:rPr>
        <w:t xml:space="preserve"> </w:t>
      </w:r>
      <w:r w:rsidRPr="002B36F2">
        <w:t>до</w:t>
      </w:r>
      <w:r w:rsidRPr="002B36F2">
        <w:rPr>
          <w:spacing w:val="1"/>
        </w:rPr>
        <w:t>п</w:t>
      </w:r>
      <w:r w:rsidRPr="002B36F2">
        <w:t>ол</w:t>
      </w:r>
      <w:r w:rsidRPr="002B36F2">
        <w:rPr>
          <w:spacing w:val="1"/>
        </w:rPr>
        <w:t>н</w:t>
      </w:r>
      <w:r w:rsidRPr="002B36F2">
        <w:rPr>
          <w:spacing w:val="-3"/>
        </w:rPr>
        <w:t>я</w:t>
      </w:r>
      <w:r w:rsidRPr="002B36F2">
        <w:t>ют</w:t>
      </w:r>
      <w:r w:rsidRPr="002B36F2">
        <w:rPr>
          <w:spacing w:val="2"/>
        </w:rPr>
        <w:t xml:space="preserve"> </w:t>
      </w:r>
      <w:r w:rsidRPr="002B36F2">
        <w:t>д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г</w:t>
      </w:r>
      <w:r w:rsidRPr="002B36F2">
        <w:rPr>
          <w:spacing w:val="4"/>
        </w:rPr>
        <w:t xml:space="preserve"> </w:t>
      </w:r>
      <w:r w:rsidRPr="002B36F2">
        <w:t>д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га</w:t>
      </w:r>
      <w:r w:rsidRPr="002B36F2">
        <w:rPr>
          <w:spacing w:val="1"/>
        </w:rPr>
        <w:t xml:space="preserve"> </w:t>
      </w:r>
      <w:r w:rsidRPr="002B36F2">
        <w:t>и</w:t>
      </w:r>
      <w:r w:rsidRPr="002B36F2">
        <w:rPr>
          <w:spacing w:val="3"/>
        </w:rPr>
        <w:t xml:space="preserve"> </w:t>
      </w:r>
      <w:r w:rsidRPr="002B36F2">
        <w:t>об</w:t>
      </w:r>
      <w:r w:rsidRPr="002B36F2">
        <w:rPr>
          <w:spacing w:val="-1"/>
        </w:rPr>
        <w:t>ес</w:t>
      </w:r>
      <w:r w:rsidRPr="002B36F2">
        <w:t>п</w:t>
      </w:r>
      <w:r w:rsidRPr="002B36F2">
        <w:rPr>
          <w:spacing w:val="-1"/>
        </w:rPr>
        <w:t>еч</w:t>
      </w:r>
      <w:r w:rsidRPr="002B36F2">
        <w:t>ив</w:t>
      </w:r>
      <w:r w:rsidRPr="002B36F2">
        <w:rPr>
          <w:spacing w:val="-2"/>
        </w:rPr>
        <w:t>а</w:t>
      </w:r>
      <w:r w:rsidRPr="002B36F2">
        <w:t>ют р</w:t>
      </w:r>
      <w:r w:rsidRPr="002B36F2">
        <w:rPr>
          <w:spacing w:val="-1"/>
        </w:rPr>
        <w:t>а</w:t>
      </w:r>
      <w:r w:rsidRPr="002B36F2">
        <w:t>звитие</w:t>
      </w:r>
      <w:r w:rsidRPr="002B36F2">
        <w:rPr>
          <w:spacing w:val="43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43"/>
        </w:rPr>
        <w:t xml:space="preserve"> </w:t>
      </w:r>
      <w:r w:rsidRPr="002B36F2">
        <w:t>на</w:t>
      </w:r>
      <w:r w:rsidRPr="002B36F2">
        <w:rPr>
          <w:spacing w:val="39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нове</w:t>
      </w:r>
      <w:r w:rsidRPr="002B36F2">
        <w:rPr>
          <w:spacing w:val="41"/>
        </w:rPr>
        <w:t xml:space="preserve"> </w:t>
      </w:r>
      <w:r w:rsidRPr="002B36F2">
        <w:t>о</w:t>
      </w:r>
      <w:r w:rsidRPr="002B36F2">
        <w:rPr>
          <w:spacing w:val="2"/>
        </w:rPr>
        <w:t>т</w:t>
      </w:r>
      <w:r w:rsidRPr="002B36F2">
        <w:rPr>
          <w:spacing w:val="-1"/>
        </w:rPr>
        <w:t>еч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нных</w:t>
      </w:r>
      <w:r w:rsidRPr="002B36F2">
        <w:rPr>
          <w:spacing w:val="44"/>
        </w:rPr>
        <w:t xml:space="preserve"> 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rPr>
          <w:spacing w:val="2"/>
        </w:rPr>
        <w:t>х</w:t>
      </w:r>
      <w:r w:rsidRPr="002B36F2">
        <w:t>овны</w:t>
      </w:r>
      <w:r w:rsidRPr="002B36F2">
        <w:rPr>
          <w:spacing w:val="1"/>
        </w:rPr>
        <w:t>х</w:t>
      </w:r>
      <w:r w:rsidRPr="002B36F2">
        <w:t>,</w:t>
      </w:r>
      <w:r w:rsidRPr="002B36F2">
        <w:rPr>
          <w:spacing w:val="42"/>
        </w:rPr>
        <w:t xml:space="preserve"> </w:t>
      </w:r>
      <w:r w:rsidRPr="002B36F2">
        <w:t>нр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твенн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45"/>
        </w:rPr>
        <w:t xml:space="preserve"> </w:t>
      </w:r>
      <w:r w:rsidRPr="002B36F2">
        <w:t>и</w:t>
      </w:r>
      <w:r w:rsidRPr="002B36F2">
        <w:rPr>
          <w:spacing w:val="43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5"/>
        </w:rPr>
        <w:t>т</w:t>
      </w:r>
      <w:r w:rsidRPr="002B36F2">
        <w:rPr>
          <w:spacing w:val="-5"/>
        </w:rPr>
        <w:t>у</w:t>
      </w:r>
      <w:r w:rsidRPr="002B36F2">
        <w:t>рных тр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1"/>
        </w:rPr>
        <w:t>и</w:t>
      </w:r>
      <w:r w:rsidRPr="002B36F2">
        <w:t>ц</w:t>
      </w:r>
      <w:r w:rsidRPr="002B36F2">
        <w:rPr>
          <w:spacing w:val="-2"/>
        </w:rPr>
        <w:t>и</w:t>
      </w:r>
      <w:r w:rsidRPr="002B36F2">
        <w:t>й.</w:t>
      </w:r>
    </w:p>
    <w:p w:rsidR="00050DFE" w:rsidRPr="002B36F2" w:rsidRDefault="00050DFE" w:rsidP="00050DFE">
      <w:pPr>
        <w:kinsoku w:val="0"/>
        <w:overflowPunct w:val="0"/>
        <w:ind w:firstLine="680"/>
        <w:jc w:val="both"/>
      </w:pPr>
    </w:p>
    <w:p w:rsidR="00050DFE" w:rsidRPr="002B36F2" w:rsidRDefault="00050DFE" w:rsidP="007307D7">
      <w:pPr>
        <w:pStyle w:val="Heading2"/>
        <w:numPr>
          <w:ilvl w:val="2"/>
          <w:numId w:val="67"/>
        </w:numPr>
        <w:tabs>
          <w:tab w:val="left" w:pos="916"/>
        </w:tabs>
        <w:kinsoku w:val="0"/>
        <w:overflowPunct w:val="0"/>
        <w:ind w:left="0" w:firstLine="1040"/>
        <w:jc w:val="both"/>
        <w:outlineLvl w:val="9"/>
        <w:rPr>
          <w:b w:val="0"/>
          <w:bCs w:val="0"/>
        </w:rPr>
      </w:pPr>
      <w:r w:rsidRPr="002B36F2">
        <w:t>П</w:t>
      </w:r>
      <w:r w:rsidRPr="002B36F2">
        <w:rPr>
          <w:spacing w:val="1"/>
        </w:rPr>
        <w:t>р</w:t>
      </w:r>
      <w:r w:rsidRPr="002B36F2">
        <w:t>и</w:t>
      </w:r>
      <w:r w:rsidRPr="002B36F2">
        <w:rPr>
          <w:spacing w:val="-2"/>
        </w:rPr>
        <w:t>н</w:t>
      </w:r>
      <w:r w:rsidRPr="002B36F2">
        <w:t>ципы</w:t>
      </w:r>
      <w:r w:rsidRPr="002B36F2">
        <w:rPr>
          <w:spacing w:val="-3"/>
        </w:rPr>
        <w:t xml:space="preserve"> </w:t>
      </w:r>
      <w:r w:rsidRPr="002B36F2">
        <w:t>и 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rPr>
          <w:spacing w:val="1"/>
        </w:rPr>
        <w:t>т</w:t>
      </w:r>
      <w:r w:rsidRPr="002B36F2">
        <w:t xml:space="preserve">и </w:t>
      </w:r>
      <w:r w:rsidRPr="002B36F2">
        <w:rPr>
          <w:spacing w:val="-3"/>
        </w:rPr>
        <w:t>о</w:t>
      </w:r>
      <w:r w:rsidRPr="002B36F2">
        <w:t>р</w:t>
      </w:r>
      <w:r w:rsidRPr="002B36F2">
        <w:rPr>
          <w:spacing w:val="-1"/>
        </w:rPr>
        <w:t>г</w:t>
      </w:r>
      <w:r w:rsidRPr="002B36F2">
        <w:t>аниза</w:t>
      </w:r>
      <w:r w:rsidRPr="002B36F2">
        <w:rPr>
          <w:spacing w:val="-2"/>
        </w:rPr>
        <w:t>ц</w:t>
      </w:r>
      <w:r w:rsidRPr="002B36F2">
        <w:t>ии</w:t>
      </w:r>
      <w:r w:rsidRPr="002B36F2">
        <w:rPr>
          <w:spacing w:val="-2"/>
        </w:rPr>
        <w:t xml:space="preserve"> </w:t>
      </w:r>
      <w:r w:rsidRPr="002B36F2">
        <w:rPr>
          <w:spacing w:val="-1"/>
        </w:rPr>
        <w:t>с</w:t>
      </w:r>
      <w:r w:rsidRPr="002B36F2">
        <w:t>од</w:t>
      </w:r>
      <w:r w:rsidRPr="002B36F2">
        <w:rPr>
          <w:spacing w:val="-1"/>
        </w:rPr>
        <w:t>е</w:t>
      </w:r>
      <w:r w:rsidRPr="002B36F2">
        <w:rPr>
          <w:spacing w:val="3"/>
        </w:rPr>
        <w:t>р</w:t>
      </w:r>
      <w:r w:rsidRPr="002B36F2">
        <w:rPr>
          <w:spacing w:val="-4"/>
        </w:rPr>
        <w:t>ж</w:t>
      </w:r>
      <w:r w:rsidRPr="002B36F2">
        <w:t>ания во</w:t>
      </w:r>
      <w:r w:rsidRPr="002B36F2">
        <w:rPr>
          <w:spacing w:val="-2"/>
        </w:rPr>
        <w:t>с</w:t>
      </w:r>
      <w:r w:rsidRPr="002B36F2">
        <w:t>пи</w:t>
      </w:r>
      <w:r w:rsidRPr="002B36F2">
        <w:rPr>
          <w:spacing w:val="1"/>
        </w:rPr>
        <w:t>т</w:t>
      </w:r>
      <w:r w:rsidRPr="002B36F2">
        <w:rPr>
          <w:spacing w:val="-3"/>
        </w:rPr>
        <w:t>а</w:t>
      </w:r>
      <w:r w:rsidRPr="002B36F2">
        <w:rPr>
          <w:spacing w:val="-2"/>
        </w:rPr>
        <w:t>н</w:t>
      </w:r>
      <w:r w:rsidRPr="002B36F2">
        <w:t xml:space="preserve">ия и </w:t>
      </w:r>
      <w:r w:rsidRPr="002B36F2">
        <w:rPr>
          <w:spacing w:val="-1"/>
        </w:rPr>
        <w:t>с</w:t>
      </w:r>
      <w:r w:rsidRPr="002B36F2">
        <w:t>оциализа</w:t>
      </w:r>
      <w:r w:rsidRPr="002B36F2">
        <w:rPr>
          <w:spacing w:val="-2"/>
        </w:rPr>
        <w:t>ц</w:t>
      </w:r>
      <w:r w:rsidRPr="002B36F2">
        <w:t>ии обу</w:t>
      </w:r>
      <w:r w:rsidRPr="002B36F2">
        <w:rPr>
          <w:spacing w:val="-1"/>
        </w:rPr>
        <w:t>ч</w:t>
      </w:r>
      <w:r w:rsidRPr="002B36F2">
        <w:t>а</w:t>
      </w:r>
      <w:r w:rsidRPr="002B36F2">
        <w:rPr>
          <w:spacing w:val="1"/>
        </w:rPr>
        <w:t>ю</w:t>
      </w:r>
      <w:r w:rsidRPr="002B36F2">
        <w:rPr>
          <w:spacing w:val="-4"/>
        </w:rPr>
        <w:t>щ</w:t>
      </w:r>
      <w:r w:rsidRPr="002B36F2">
        <w:t>их</w:t>
      </w:r>
      <w:r w:rsidRPr="002B36F2">
        <w:rPr>
          <w:spacing w:val="-1"/>
        </w:rPr>
        <w:t>с</w:t>
      </w:r>
      <w:r w:rsidRPr="002B36F2">
        <w:t>я.</w:t>
      </w:r>
    </w:p>
    <w:p w:rsidR="00050DFE" w:rsidRPr="002B36F2" w:rsidRDefault="00050DFE" w:rsidP="00050DFE">
      <w:pPr>
        <w:pStyle w:val="a3"/>
        <w:kinsoku w:val="0"/>
        <w:overflowPunct w:val="0"/>
        <w:ind w:left="0" w:firstLine="680"/>
        <w:jc w:val="both"/>
      </w:pPr>
      <w:r w:rsidRPr="002B36F2">
        <w:t>Прогр</w:t>
      </w:r>
      <w:r w:rsidRPr="002B36F2">
        <w:rPr>
          <w:spacing w:val="-2"/>
        </w:rPr>
        <w:t>а</w:t>
      </w:r>
      <w:r w:rsidRPr="002B36F2">
        <w:rPr>
          <w:spacing w:val="-1"/>
        </w:rPr>
        <w:t>м</w:t>
      </w:r>
      <w:r w:rsidRPr="002B36F2">
        <w:rPr>
          <w:spacing w:val="1"/>
        </w:rPr>
        <w:t>м</w:t>
      </w:r>
      <w:r w:rsidRPr="002B36F2">
        <w:t xml:space="preserve">а </w:t>
      </w:r>
      <w:r w:rsidRPr="002B36F2">
        <w:rPr>
          <w:spacing w:val="37"/>
        </w:rPr>
        <w:t xml:space="preserve"> </w:t>
      </w:r>
      <w:r w:rsidRPr="002B36F2">
        <w:t>во</w:t>
      </w:r>
      <w:r w:rsidRPr="002B36F2">
        <w:rPr>
          <w:spacing w:val="-2"/>
        </w:rPr>
        <w:t>с</w:t>
      </w:r>
      <w:r w:rsidRPr="002B36F2">
        <w:t>пит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2"/>
        </w:rPr>
        <w:t>и</w:t>
      </w:r>
      <w:r w:rsidRPr="002B36F2">
        <w:t xml:space="preserve">я </w:t>
      </w:r>
      <w:r w:rsidRPr="002B36F2">
        <w:rPr>
          <w:spacing w:val="40"/>
        </w:rPr>
        <w:t xml:space="preserve"> </w:t>
      </w:r>
      <w:r w:rsidRPr="002B36F2">
        <w:t xml:space="preserve">и </w:t>
      </w:r>
      <w:r w:rsidRPr="002B36F2">
        <w:rPr>
          <w:spacing w:val="39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rPr>
          <w:spacing w:val="-3"/>
        </w:rPr>
        <w:t>л</w:t>
      </w:r>
      <w:r w:rsidRPr="002B36F2">
        <w:t>из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 xml:space="preserve">ии, </w:t>
      </w:r>
      <w:r w:rsidRPr="002B36F2">
        <w:rPr>
          <w:spacing w:val="38"/>
        </w:rPr>
        <w:t xml:space="preserve"> </w:t>
      </w:r>
      <w:r w:rsidRPr="002B36F2">
        <w:rPr>
          <w:spacing w:val="-3"/>
        </w:rPr>
        <w:t>об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</w:t>
      </w:r>
      <w:r w:rsidRPr="002B36F2">
        <w:t>ющи</w:t>
      </w:r>
      <w:r w:rsidRPr="002B36F2">
        <w:rPr>
          <w:spacing w:val="2"/>
        </w:rPr>
        <w:t>х</w:t>
      </w:r>
      <w:r w:rsidRPr="002B36F2">
        <w:rPr>
          <w:spacing w:val="-1"/>
        </w:rPr>
        <w:t>с</w:t>
      </w:r>
      <w:r w:rsidRPr="002B36F2">
        <w:t xml:space="preserve">я </w:t>
      </w:r>
      <w:r w:rsidRPr="002B36F2">
        <w:rPr>
          <w:spacing w:val="41"/>
        </w:rPr>
        <w:t xml:space="preserve"> </w:t>
      </w:r>
      <w:r w:rsidRPr="002B36F2">
        <w:t xml:space="preserve">на </w:t>
      </w:r>
      <w:r w:rsidRPr="002B36F2">
        <w:rPr>
          <w:spacing w:val="37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rPr>
          <w:spacing w:val="3"/>
        </w:rPr>
        <w:t>п</w:t>
      </w:r>
      <w:r w:rsidRPr="002B36F2">
        <w:rPr>
          <w:spacing w:val="-1"/>
        </w:rPr>
        <w:t>е</w:t>
      </w:r>
      <w:r w:rsidRPr="002B36F2">
        <w:t xml:space="preserve">ни </w:t>
      </w:r>
      <w:r w:rsidRPr="002B36F2">
        <w:rPr>
          <w:spacing w:val="39"/>
        </w:rPr>
        <w:t xml:space="preserve"> </w:t>
      </w:r>
      <w:r>
        <w:rPr>
          <w:spacing w:val="39"/>
        </w:rPr>
        <w:t>счреднего</w:t>
      </w:r>
      <w:r w:rsidRPr="002B36F2">
        <w:t xml:space="preserve"> </w:t>
      </w:r>
      <w:r w:rsidRPr="002B36F2">
        <w:rPr>
          <w:spacing w:val="38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го</w:t>
      </w:r>
      <w: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26"/>
        </w:rPr>
        <w:t xml:space="preserve"> </w:t>
      </w:r>
      <w:r w:rsidRPr="002B36F2">
        <w:t>н</w:t>
      </w:r>
      <w:r w:rsidRPr="002B36F2">
        <w:rPr>
          <w:spacing w:val="-4"/>
        </w:rPr>
        <w:t>а</w:t>
      </w:r>
      <w:r w:rsidRPr="002B36F2">
        <w:t>пр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на</w:t>
      </w:r>
      <w:r w:rsidRPr="002B36F2">
        <w:rPr>
          <w:spacing w:val="25"/>
        </w:rPr>
        <w:t xml:space="preserve"> </w:t>
      </w:r>
      <w:r w:rsidRPr="002B36F2">
        <w:t>на</w:t>
      </w:r>
      <w:r w:rsidRPr="002B36F2">
        <w:rPr>
          <w:spacing w:val="25"/>
        </w:rPr>
        <w:t xml:space="preserve"> </w:t>
      </w:r>
      <w:r w:rsidRPr="002B36F2">
        <w:t>формиров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25"/>
        </w:rPr>
        <w:t xml:space="preserve"> </w:t>
      </w:r>
      <w:r w:rsidRPr="002B36F2">
        <w:rPr>
          <w:spacing w:val="-1"/>
        </w:rPr>
        <w:t>м</w:t>
      </w:r>
      <w:r w:rsidRPr="002B36F2">
        <w:t>ор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3"/>
        </w:rPr>
        <w:t>о</w:t>
      </w:r>
      <w:r w:rsidRPr="002B36F2">
        <w:rPr>
          <w:spacing w:val="-1"/>
        </w:rPr>
        <w:t>-</w:t>
      </w:r>
      <w:r w:rsidRPr="002B36F2">
        <w:t>нр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ст</w:t>
      </w:r>
      <w:r w:rsidRPr="002B36F2">
        <w:t>в</w:t>
      </w:r>
      <w:r w:rsidRPr="002B36F2">
        <w:rPr>
          <w:spacing w:val="-2"/>
        </w:rPr>
        <w:t>е</w:t>
      </w:r>
      <w:r w:rsidRPr="002B36F2">
        <w:t>нного,</w:t>
      </w:r>
      <w:r w:rsidRPr="002B36F2">
        <w:rPr>
          <w:spacing w:val="26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но р</w:t>
      </w:r>
      <w:r w:rsidRPr="002B36F2">
        <w:rPr>
          <w:spacing w:val="-1"/>
        </w:rPr>
        <w:t>а</w:t>
      </w:r>
      <w:r w:rsidRPr="002B36F2">
        <w:t>звив</w:t>
      </w:r>
      <w:r w:rsidRPr="002B36F2">
        <w:rPr>
          <w:spacing w:val="-2"/>
        </w:rPr>
        <w:t>а</w:t>
      </w:r>
      <w:r w:rsidRPr="002B36F2">
        <w:t>ющ</w:t>
      </w:r>
      <w:r w:rsidRPr="002B36F2">
        <w:rPr>
          <w:spacing w:val="-1"/>
        </w:rPr>
        <w:t>е</w:t>
      </w:r>
      <w:r w:rsidRPr="002B36F2">
        <w:t>го,</w:t>
      </w:r>
      <w:r w:rsidRPr="002B36F2">
        <w:rPr>
          <w:spacing w:val="16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но</w:t>
      </w:r>
      <w:r w:rsidRPr="002B36F2">
        <w:rPr>
          <w:spacing w:val="16"/>
        </w:rPr>
        <w:t xml:space="preserve"> </w:t>
      </w:r>
      <w:r w:rsidRPr="002B36F2">
        <w:t>о</w:t>
      </w:r>
      <w:r w:rsidRPr="002B36F2">
        <w:rPr>
          <w:spacing w:val="-2"/>
        </w:rPr>
        <w:t>т</w:t>
      </w:r>
      <w:r w:rsidRPr="002B36F2">
        <w:t>крытого</w:t>
      </w:r>
      <w:r w:rsidRPr="002B36F2">
        <w:rPr>
          <w:spacing w:val="19"/>
        </w:rPr>
        <w:t xml:space="preserve"> </w:t>
      </w:r>
      <w:r w:rsidRPr="002B36F2">
        <w:rPr>
          <w:spacing w:val="-8"/>
        </w:rPr>
        <w:t>у</w:t>
      </w:r>
      <w:r w:rsidRPr="002B36F2">
        <w:t>кл</w:t>
      </w:r>
      <w:r w:rsidRPr="002B36F2">
        <w:rPr>
          <w:spacing w:val="-1"/>
        </w:rPr>
        <w:t>а</w:t>
      </w:r>
      <w:r w:rsidRPr="002B36F2">
        <w:t>да</w:t>
      </w:r>
      <w:r w:rsidRPr="002B36F2">
        <w:rPr>
          <w:spacing w:val="15"/>
        </w:rPr>
        <w:t xml:space="preserve"> </w:t>
      </w:r>
      <w:r w:rsidRPr="002B36F2">
        <w:rPr>
          <w:spacing w:val="2"/>
        </w:rPr>
        <w:t>ш</w:t>
      </w:r>
      <w:r w:rsidRPr="002B36F2">
        <w:t>кольн</w:t>
      </w:r>
      <w:r w:rsidRPr="002B36F2">
        <w:rPr>
          <w:spacing w:val="-3"/>
        </w:rPr>
        <w:t>о</w:t>
      </w:r>
      <w:r w:rsidRPr="002B36F2">
        <w:t>й</w:t>
      </w:r>
      <w:r w:rsidRPr="002B36F2">
        <w:rPr>
          <w:spacing w:val="17"/>
        </w:rPr>
        <w:t xml:space="preserve"> </w:t>
      </w:r>
      <w:r w:rsidRPr="002B36F2">
        <w:rPr>
          <w:spacing w:val="-3"/>
        </w:rPr>
        <w:t>ж</w:t>
      </w:r>
      <w:r w:rsidRPr="002B36F2">
        <w:t>и</w:t>
      </w:r>
      <w:r w:rsidRPr="002B36F2">
        <w:rPr>
          <w:spacing w:val="-2"/>
        </w:rPr>
        <w:t>з</w:t>
      </w:r>
      <w:r w:rsidRPr="002B36F2">
        <w:t>ни.</w:t>
      </w:r>
      <w:r w:rsidRPr="002B36F2">
        <w:rPr>
          <w:spacing w:val="14"/>
        </w:rPr>
        <w:t xml:space="preserve"> </w:t>
      </w:r>
      <w:r w:rsidRPr="002B36F2">
        <w:t>К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гория</w:t>
      </w:r>
      <w:r w:rsidRPr="002B36F2">
        <w:rPr>
          <w:spacing w:val="18"/>
        </w:rPr>
        <w:t xml:space="preserve"> </w:t>
      </w:r>
      <w:r w:rsidRPr="002B36F2">
        <w:rPr>
          <w:spacing w:val="-5"/>
        </w:rPr>
        <w:t>«у</w:t>
      </w:r>
      <w:r w:rsidRPr="002B36F2">
        <w:rPr>
          <w:spacing w:val="3"/>
        </w:rPr>
        <w:t>к</w:t>
      </w:r>
      <w:r w:rsidRPr="002B36F2">
        <w:t>л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16"/>
        </w:rPr>
        <w:t xml:space="preserve"> </w:t>
      </w:r>
      <w:r w:rsidRPr="002B36F2">
        <w:t>школьн</w:t>
      </w:r>
      <w:r w:rsidRPr="002B36F2">
        <w:rPr>
          <w:spacing w:val="-3"/>
        </w:rPr>
        <w:t>о</w:t>
      </w:r>
      <w:r w:rsidRPr="002B36F2">
        <w:t>й жиз</w:t>
      </w:r>
      <w:r w:rsidRPr="002B36F2">
        <w:rPr>
          <w:spacing w:val="-2"/>
        </w:rPr>
        <w:t>н</w:t>
      </w:r>
      <w:r w:rsidRPr="002B36F2">
        <w:rPr>
          <w:spacing w:val="3"/>
        </w:rPr>
        <w:t>и</w:t>
      </w:r>
      <w:r w:rsidRPr="002B36F2">
        <w:t>»</w:t>
      </w:r>
      <w:r w:rsidRPr="002B36F2">
        <w:rPr>
          <w:spacing w:val="33"/>
        </w:rPr>
        <w:t xml:space="preserve"> </w:t>
      </w:r>
      <w:r w:rsidRPr="002B36F2">
        <w:t>явля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40"/>
        </w:rPr>
        <w:t xml:space="preserve"> </w:t>
      </w:r>
      <w:r w:rsidRPr="002B36F2">
        <w:t>б</w:t>
      </w:r>
      <w:r w:rsidRPr="002B36F2">
        <w:rPr>
          <w:spacing w:val="-1"/>
        </w:rPr>
        <w:t>а</w:t>
      </w:r>
      <w:r w:rsidRPr="002B36F2">
        <w:t>зо</w:t>
      </w:r>
      <w:r w:rsidRPr="002B36F2">
        <w:rPr>
          <w:spacing w:val="1"/>
        </w:rPr>
        <w:t>в</w:t>
      </w:r>
      <w:r w:rsidRPr="002B36F2">
        <w:t>ой</w:t>
      </w:r>
      <w:r w:rsidRPr="002B36F2">
        <w:rPr>
          <w:spacing w:val="41"/>
        </w:rPr>
        <w:t xml:space="preserve"> </w:t>
      </w:r>
      <w:r w:rsidRPr="002B36F2">
        <w:t>для</w:t>
      </w:r>
      <w:r w:rsidRPr="002B36F2">
        <w:rPr>
          <w:spacing w:val="38"/>
        </w:rPr>
        <w:t xml:space="preserve"> </w:t>
      </w:r>
      <w:r w:rsidRPr="002B36F2">
        <w:t>орг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2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</w:t>
      </w:r>
      <w:r w:rsidRPr="002B36F2">
        <w:rPr>
          <w:spacing w:val="39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t>о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тва</w:t>
      </w:r>
      <w:r w:rsidRPr="002B36F2">
        <w:rPr>
          <w:spacing w:val="39"/>
        </w:rPr>
        <w:t xml:space="preserve"> 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rPr>
          <w:spacing w:val="2"/>
        </w:rPr>
        <w:t>х</w:t>
      </w:r>
      <w:r w:rsidRPr="002B36F2">
        <w:t>овн</w:t>
      </w:r>
      <w:r w:rsidRPr="002B36F2">
        <w:rPr>
          <w:spacing w:val="7"/>
        </w:rPr>
        <w:t>о</w:t>
      </w:r>
      <w:r w:rsidRPr="002B36F2">
        <w:rPr>
          <w:spacing w:val="-1"/>
        </w:rPr>
        <w:t>-</w:t>
      </w:r>
      <w:r w:rsidRPr="002B36F2">
        <w:t>н</w:t>
      </w:r>
      <w:r w:rsidRPr="002B36F2">
        <w:rPr>
          <w:spacing w:val="2"/>
        </w:rPr>
        <w:t>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нного</w:t>
      </w:r>
      <w:r w:rsidRPr="002B36F2">
        <w:rPr>
          <w:spacing w:val="40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звития о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</w:t>
      </w:r>
      <w:r w:rsidRPr="002B36F2">
        <w:t>ющ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-1"/>
        </w:rPr>
        <w:t>с</w:t>
      </w:r>
      <w:r w:rsidRPr="002B36F2">
        <w:t xml:space="preserve">я, </w:t>
      </w:r>
      <w:r w:rsidRPr="002B36F2">
        <w:rPr>
          <w:spacing w:val="1"/>
        </w:rPr>
        <w:t>е</w:t>
      </w:r>
      <w:r w:rsidRPr="002B36F2">
        <w:t>го эфф</w:t>
      </w:r>
      <w:r w:rsidRPr="002B36F2">
        <w:rPr>
          <w:spacing w:val="1"/>
        </w:rPr>
        <w:t>е</w:t>
      </w:r>
      <w:r w:rsidRPr="002B36F2">
        <w:t>ктивн</w:t>
      </w:r>
      <w:r w:rsidRPr="002B36F2">
        <w:rPr>
          <w:spacing w:val="-3"/>
        </w:rPr>
        <w:t>о</w:t>
      </w:r>
      <w:r w:rsidRPr="002B36F2">
        <w:t xml:space="preserve">й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</w:t>
      </w:r>
      <w:r w:rsidRPr="002B36F2">
        <w:rPr>
          <w:spacing w:val="-2"/>
        </w:rPr>
        <w:t xml:space="preserve"> </w:t>
      </w:r>
      <w:r w:rsidRPr="002B36F2">
        <w:t xml:space="preserve">и </w:t>
      </w:r>
      <w:r w:rsidRPr="002B36F2">
        <w:rPr>
          <w:spacing w:val="-1"/>
        </w:rPr>
        <w:t>с</w:t>
      </w:r>
      <w:r w:rsidRPr="002B36F2">
        <w:t>во</w:t>
      </w:r>
      <w:r w:rsidRPr="002B36F2">
        <w:rPr>
          <w:spacing w:val="-2"/>
        </w:rPr>
        <w:t>е</w:t>
      </w:r>
      <w:r w:rsidRPr="002B36F2">
        <w:t>вр</w:t>
      </w:r>
      <w:r w:rsidRPr="002B36F2">
        <w:rPr>
          <w:spacing w:val="-2"/>
        </w:rPr>
        <w:t>е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нного взро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t>ния.</w:t>
      </w:r>
    </w:p>
    <w:p w:rsidR="00050DFE" w:rsidRPr="002B36F2" w:rsidRDefault="00050DFE" w:rsidP="00050DFE">
      <w:pPr>
        <w:pStyle w:val="a3"/>
        <w:kinsoku w:val="0"/>
        <w:overflowPunct w:val="0"/>
        <w:ind w:left="0" w:firstLine="680"/>
        <w:jc w:val="both"/>
      </w:pPr>
      <w:r w:rsidRPr="002B36F2">
        <w:t>У</w:t>
      </w:r>
      <w:r w:rsidRPr="002B36F2">
        <w:rPr>
          <w:spacing w:val="1"/>
        </w:rPr>
        <w:t>к</w:t>
      </w:r>
      <w:r w:rsidRPr="002B36F2">
        <w:t>л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31"/>
        </w:rPr>
        <w:t xml:space="preserve"> </w:t>
      </w:r>
      <w:r w:rsidRPr="002B36F2">
        <w:t>школ</w:t>
      </w:r>
      <w:r w:rsidRPr="002B36F2">
        <w:rPr>
          <w:spacing w:val="-2"/>
        </w:rPr>
        <w:t>ь</w:t>
      </w:r>
      <w:r w:rsidRPr="002B36F2">
        <w:t>ной</w:t>
      </w:r>
      <w:r w:rsidRPr="002B36F2">
        <w:rPr>
          <w:spacing w:val="31"/>
        </w:rPr>
        <w:t xml:space="preserve"> </w:t>
      </w:r>
      <w:r w:rsidRPr="002B36F2">
        <w:rPr>
          <w:spacing w:val="-3"/>
        </w:rPr>
        <w:t>ж</w:t>
      </w:r>
      <w:r w:rsidRPr="002B36F2">
        <w:t>и</w:t>
      </w:r>
      <w:r w:rsidRPr="002B36F2">
        <w:rPr>
          <w:spacing w:val="-2"/>
        </w:rPr>
        <w:t>зн</w:t>
      </w:r>
      <w:r w:rsidRPr="002B36F2">
        <w:t>и</w:t>
      </w:r>
      <w:r w:rsidRPr="002B36F2">
        <w:rPr>
          <w:spacing w:val="34"/>
        </w:rPr>
        <w:t xml:space="preserve"> </w:t>
      </w:r>
      <w:r w:rsidRPr="002B36F2">
        <w:t>–</w:t>
      </w:r>
      <w:r w:rsidRPr="002B36F2">
        <w:rPr>
          <w:spacing w:val="31"/>
        </w:rPr>
        <w:t xml:space="preserve"> </w:t>
      </w:r>
      <w:r w:rsidRPr="002B36F2">
        <w:t>это</w:t>
      </w:r>
      <w:r w:rsidRPr="002B36F2">
        <w:rPr>
          <w:spacing w:val="28"/>
        </w:rPr>
        <w:t xml:space="preserve"> </w:t>
      </w:r>
      <w:r w:rsidRPr="002B36F2">
        <w:t>проц</w:t>
      </w:r>
      <w:r w:rsidRPr="002B36F2">
        <w:rPr>
          <w:spacing w:val="-1"/>
        </w:rPr>
        <w:t>ес</w:t>
      </w:r>
      <w:r w:rsidRPr="002B36F2">
        <w:t>с</w:t>
      </w:r>
      <w:r w:rsidRPr="002B36F2">
        <w:rPr>
          <w:spacing w:val="30"/>
        </w:rPr>
        <w:t xml:space="preserve"> </w:t>
      </w:r>
      <w:r w:rsidRPr="002B36F2">
        <w:t>формиров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30"/>
        </w:rPr>
        <w:t xml:space="preserve"> </w:t>
      </w:r>
      <w:r w:rsidRPr="002B36F2">
        <w:t>жи</w:t>
      </w:r>
      <w:r w:rsidRPr="002B36F2">
        <w:rPr>
          <w:spacing w:val="-2"/>
        </w:rPr>
        <w:t>з</w:t>
      </w:r>
      <w:r w:rsidRPr="002B36F2">
        <w:t>ни</w:t>
      </w:r>
      <w:r w:rsidRPr="002B36F2">
        <w:rPr>
          <w:spacing w:val="31"/>
        </w:rPr>
        <w:t xml:space="preserve"> </w:t>
      </w:r>
      <w:r w:rsidRPr="002B36F2">
        <w:t>о</w:t>
      </w:r>
      <w:r w:rsidRPr="002B36F2">
        <w:rPr>
          <w:spacing w:val="2"/>
        </w:rPr>
        <w:t>б</w:t>
      </w:r>
      <w:r w:rsidRPr="002B36F2">
        <w:rPr>
          <w:spacing w:val="-8"/>
        </w:rPr>
        <w:t>у</w:t>
      </w:r>
      <w:r w:rsidRPr="002B36F2">
        <w:rPr>
          <w:spacing w:val="-1"/>
        </w:rPr>
        <w:t>ча</w:t>
      </w:r>
      <w:r w:rsidRPr="002B36F2">
        <w:rPr>
          <w:spacing w:val="2"/>
        </w:rPr>
        <w:t>ю</w:t>
      </w:r>
      <w:r w:rsidRPr="002B36F2">
        <w:t>щи</w:t>
      </w:r>
      <w:r w:rsidRPr="002B36F2">
        <w:rPr>
          <w:spacing w:val="2"/>
        </w:rPr>
        <w:t>х</w:t>
      </w:r>
      <w:r w:rsidRPr="002B36F2">
        <w:rPr>
          <w:spacing w:val="-1"/>
        </w:rPr>
        <w:t>с</w:t>
      </w:r>
      <w:r w:rsidRPr="002B36F2">
        <w:t>я,</w:t>
      </w:r>
      <w:r w:rsidRPr="002B36F2">
        <w:rPr>
          <w:spacing w:val="30"/>
        </w:rPr>
        <w:t xml:space="preserve"> </w:t>
      </w:r>
      <w:r w:rsidRPr="002B36F2">
        <w:t>орг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rPr>
          <w:spacing w:val="-1"/>
        </w:rPr>
        <w:t>е</w:t>
      </w:r>
      <w:r w:rsidRPr="002B36F2">
        <w:rPr>
          <w:spacing w:val="1"/>
        </w:rPr>
        <w:t>м</w:t>
      </w:r>
      <w:r w:rsidRPr="002B36F2">
        <w:t>ый п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а</w:t>
      </w:r>
      <w:r w:rsidRPr="002B36F2">
        <w:t>гоги</w:t>
      </w:r>
      <w:r w:rsidRPr="002B36F2">
        <w:rPr>
          <w:spacing w:val="-1"/>
        </w:rPr>
        <w:t>чес</w:t>
      </w:r>
      <w:r w:rsidRPr="002B36F2">
        <w:t>ким</w:t>
      </w:r>
      <w:r w:rsidRPr="002B36F2">
        <w:rPr>
          <w:spacing w:val="47"/>
        </w:rPr>
        <w:t xml:space="preserve"> </w:t>
      </w:r>
      <w:r w:rsidRPr="002B36F2">
        <w:t>коллективом</w:t>
      </w:r>
      <w:r w:rsidRPr="002B36F2">
        <w:rPr>
          <w:spacing w:val="46"/>
        </w:rPr>
        <w:t xml:space="preserve"> </w:t>
      </w:r>
      <w:r w:rsidRPr="002B36F2">
        <w:t>школы</w:t>
      </w:r>
      <w:r w:rsidRPr="002B36F2">
        <w:rPr>
          <w:spacing w:val="47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t>и</w:t>
      </w:r>
      <w:r w:rsidRPr="002B36F2">
        <w:rPr>
          <w:spacing w:val="48"/>
        </w:rPr>
        <w:t xml:space="preserve"> </w:t>
      </w:r>
      <w:r w:rsidRPr="002B36F2">
        <w:rPr>
          <w:spacing w:val="-4"/>
        </w:rPr>
        <w:t>а</w:t>
      </w:r>
      <w:r w:rsidRPr="002B36F2">
        <w:t>ктивном</w:t>
      </w:r>
      <w:r w:rsidRPr="002B36F2">
        <w:rPr>
          <w:spacing w:val="44"/>
        </w:rPr>
        <w:t xml:space="preserve"> </w:t>
      </w:r>
      <w:r w:rsidRPr="002B36F2">
        <w:t>и</w:t>
      </w:r>
      <w:r w:rsidRPr="002B36F2">
        <w:rPr>
          <w:spacing w:val="48"/>
        </w:rPr>
        <w:t xml:space="preserve"> </w:t>
      </w:r>
      <w:r w:rsidRPr="002B36F2">
        <w:rPr>
          <w:spacing w:val="-1"/>
        </w:rPr>
        <w:t>с</w:t>
      </w:r>
      <w:r w:rsidRPr="002B36F2">
        <w:t>огла</w:t>
      </w:r>
      <w:r w:rsidRPr="002B36F2">
        <w:rPr>
          <w:spacing w:val="-2"/>
        </w:rPr>
        <w:t>с</w:t>
      </w:r>
      <w:r w:rsidRPr="002B36F2">
        <w:t>ов</w:t>
      </w:r>
      <w:r w:rsidRPr="002B36F2">
        <w:rPr>
          <w:spacing w:val="-2"/>
        </w:rPr>
        <w:t>а</w:t>
      </w:r>
      <w:r w:rsidRPr="002B36F2">
        <w:rPr>
          <w:spacing w:val="3"/>
        </w:rPr>
        <w:t>н</w:t>
      </w:r>
      <w:r w:rsidRPr="002B36F2">
        <w:t>ном</w:t>
      </w:r>
      <w:r w:rsidRPr="002B36F2">
        <w:rPr>
          <w:spacing w:val="49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ас</w:t>
      </w:r>
      <w:r w:rsidRPr="002B36F2">
        <w:t>тии</w:t>
      </w:r>
      <w:r w:rsidRPr="002B36F2">
        <w:rPr>
          <w:spacing w:val="48"/>
        </w:rPr>
        <w:t xml:space="preserve"> </w:t>
      </w:r>
      <w:r w:rsidRPr="002B36F2">
        <w:rPr>
          <w:spacing w:val="-1"/>
        </w:rPr>
        <w:t>сем</w:t>
      </w:r>
      <w:r w:rsidRPr="002B36F2">
        <w:t>ьи, 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нных</w:t>
      </w:r>
      <w:r w:rsidRPr="002B36F2">
        <w:rPr>
          <w:spacing w:val="3"/>
        </w:rPr>
        <w:t xml:space="preserve"> </w:t>
      </w:r>
      <w:r w:rsidRPr="002B36F2">
        <w:t>орг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</w:t>
      </w:r>
      <w:r w:rsidRPr="002B36F2">
        <w:rPr>
          <w:spacing w:val="-2"/>
        </w:rPr>
        <w:t>з</w:t>
      </w:r>
      <w:r w:rsidRPr="002B36F2">
        <w:rPr>
          <w:spacing w:val="-1"/>
        </w:rPr>
        <w:t>а</w:t>
      </w:r>
      <w:r w:rsidRPr="002B36F2">
        <w:t>ций,</w:t>
      </w:r>
      <w:r w:rsidRPr="002B36F2">
        <w:rPr>
          <w:spacing w:val="4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-1"/>
        </w:rPr>
        <w:t>ч</w:t>
      </w:r>
      <w:r w:rsidRPr="002B36F2">
        <w:t>р</w:t>
      </w:r>
      <w:r w:rsidRPr="002B36F2">
        <w:rPr>
          <w:spacing w:val="1"/>
        </w:rPr>
        <w:t>е</w:t>
      </w:r>
      <w:r w:rsidRPr="002B36F2">
        <w:t>жд</w:t>
      </w:r>
      <w:r w:rsidRPr="002B36F2">
        <w:rPr>
          <w:spacing w:val="-1"/>
        </w:rPr>
        <w:t>е</w:t>
      </w:r>
      <w:r w:rsidRPr="002B36F2">
        <w:t>ний</w:t>
      </w:r>
      <w:r w:rsidRPr="002B36F2">
        <w:rPr>
          <w:spacing w:val="3"/>
        </w:rPr>
        <w:t xml:space="preserve"> </w:t>
      </w:r>
      <w:r w:rsidRPr="002B36F2">
        <w:t>до</w:t>
      </w:r>
      <w:r w:rsidRPr="002B36F2">
        <w:rPr>
          <w:spacing w:val="1"/>
        </w:rPr>
        <w:t>п</w:t>
      </w:r>
      <w:r w:rsidRPr="002B36F2">
        <w:rPr>
          <w:spacing w:val="-3"/>
        </w:rPr>
        <w:t>о</w:t>
      </w:r>
      <w:r w:rsidRPr="002B36F2">
        <w:t>л</w:t>
      </w:r>
      <w:r w:rsidRPr="002B36F2">
        <w:rPr>
          <w:spacing w:val="1"/>
        </w:rPr>
        <w:t>н</w:t>
      </w:r>
      <w:r w:rsidRPr="002B36F2">
        <w:t>ит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2"/>
        </w:rPr>
        <w:t>ь</w:t>
      </w:r>
      <w:r w:rsidRPr="002B36F2">
        <w:rPr>
          <w:spacing w:val="6"/>
        </w:rPr>
        <w:t>н</w:t>
      </w:r>
      <w:r w:rsidRPr="002B36F2">
        <w:t>ого</w:t>
      </w:r>
      <w:r w:rsidRPr="002B36F2">
        <w:rPr>
          <w:spacing w:val="2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ан</w:t>
      </w:r>
      <w:r w:rsidRPr="002B36F2">
        <w:t>ия,</w:t>
      </w:r>
      <w:r w:rsidRPr="002B36F2">
        <w:rPr>
          <w:spacing w:val="2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ры</w:t>
      </w:r>
      <w:r w:rsidRPr="002B36F2">
        <w:rPr>
          <w:spacing w:val="1"/>
        </w:rPr>
        <w:t xml:space="preserve"> </w:t>
      </w:r>
      <w:r w:rsidRPr="002B36F2">
        <w:t>и</w:t>
      </w:r>
      <w:r w:rsidRPr="002B36F2">
        <w:rPr>
          <w:spacing w:val="3"/>
        </w:rPr>
        <w:t xml:space="preserve"> </w:t>
      </w:r>
      <w:r w:rsidRPr="002B36F2">
        <w:rPr>
          <w:spacing w:val="-1"/>
        </w:rPr>
        <w:t>с</w:t>
      </w:r>
      <w:r w:rsidRPr="002B36F2">
        <w:t>порт</w:t>
      </w:r>
      <w:r w:rsidRPr="002B36F2">
        <w:rPr>
          <w:spacing w:val="-1"/>
        </w:rPr>
        <w:t>а</w:t>
      </w:r>
      <w:r w:rsidRPr="002B36F2">
        <w:t>, тр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1"/>
        </w:rPr>
        <w:t>и</w:t>
      </w:r>
      <w:r w:rsidRPr="002B36F2">
        <w:t>ци</w:t>
      </w:r>
      <w:r w:rsidRPr="002B36F2">
        <w:rPr>
          <w:spacing w:val="-3"/>
        </w:rPr>
        <w:t>о</w:t>
      </w:r>
      <w:r w:rsidRPr="002B36F2">
        <w:t>нн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ро</w:t>
      </w:r>
      <w:r w:rsidRPr="002B36F2">
        <w:rPr>
          <w:spacing w:val="-1"/>
        </w:rPr>
        <w:t>сс</w:t>
      </w:r>
      <w:r w:rsidRPr="002B36F2">
        <w:t>ий</w:t>
      </w:r>
      <w:r w:rsidRPr="002B36F2">
        <w:rPr>
          <w:spacing w:val="-4"/>
        </w:rPr>
        <w:t>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3"/>
        </w:rPr>
        <w:t>г</w:t>
      </w:r>
      <w:r w:rsidRPr="002B36F2">
        <w:t>ио</w:t>
      </w:r>
      <w:r w:rsidRPr="002B36F2">
        <w:rPr>
          <w:spacing w:val="-2"/>
        </w:rPr>
        <w:t>з</w:t>
      </w:r>
      <w:r w:rsidRPr="002B36F2">
        <w:t>ных</w:t>
      </w:r>
      <w:r w:rsidRPr="002B36F2">
        <w:rPr>
          <w:spacing w:val="1"/>
        </w:rPr>
        <w:t xml:space="preserve"> </w:t>
      </w:r>
      <w:r w:rsidRPr="002B36F2">
        <w:t>орг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из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ий.</w:t>
      </w:r>
    </w:p>
    <w:p w:rsidR="00050DFE" w:rsidRPr="002B36F2" w:rsidRDefault="00050DFE" w:rsidP="00050DFE">
      <w:pPr>
        <w:pStyle w:val="a3"/>
        <w:kinsoku w:val="0"/>
        <w:overflowPunct w:val="0"/>
        <w:ind w:left="0" w:firstLine="680"/>
        <w:jc w:val="both"/>
      </w:pPr>
      <w:r w:rsidRPr="002B36F2">
        <w:t>В о</w:t>
      </w:r>
      <w:r w:rsidRPr="002B36F2">
        <w:rPr>
          <w:spacing w:val="-1"/>
        </w:rPr>
        <w:t>с</w:t>
      </w:r>
      <w:r w:rsidRPr="002B36F2">
        <w:t>нове</w:t>
      </w:r>
      <w:r w:rsidRPr="002B36F2">
        <w:rPr>
          <w:spacing w:val="2"/>
        </w:rPr>
        <w:t xml:space="preserve"> </w:t>
      </w:r>
      <w:r w:rsidRPr="002B36F2">
        <w:t>Прогр</w:t>
      </w:r>
      <w:r w:rsidRPr="002B36F2">
        <w:rPr>
          <w:spacing w:val="-2"/>
        </w:rPr>
        <w:t>а</w:t>
      </w:r>
      <w:r w:rsidRPr="002B36F2">
        <w:rPr>
          <w:spacing w:val="1"/>
        </w:rPr>
        <w:t>м</w:t>
      </w:r>
      <w:r w:rsidRPr="002B36F2">
        <w:rPr>
          <w:spacing w:val="-1"/>
        </w:rPr>
        <w:t>м</w:t>
      </w:r>
      <w:r w:rsidRPr="002B36F2">
        <w:t>ы</w:t>
      </w:r>
      <w:r w:rsidRPr="002B36F2">
        <w:rPr>
          <w:spacing w:val="4"/>
        </w:rPr>
        <w:t xml:space="preserve"> </w:t>
      </w:r>
      <w:r w:rsidRPr="002B36F2">
        <w:t>во</w:t>
      </w:r>
      <w:r w:rsidRPr="002B36F2">
        <w:rPr>
          <w:spacing w:val="-2"/>
        </w:rPr>
        <w:t>с</w:t>
      </w:r>
      <w:r w:rsidRPr="002B36F2">
        <w:t>пит</w:t>
      </w:r>
      <w:r w:rsidRPr="002B36F2">
        <w:rPr>
          <w:spacing w:val="-1"/>
        </w:rPr>
        <w:t>а</w:t>
      </w:r>
      <w:r w:rsidRPr="002B36F2">
        <w:t>ния</w:t>
      </w:r>
      <w:r w:rsidRPr="002B36F2">
        <w:rPr>
          <w:spacing w:val="3"/>
        </w:rPr>
        <w:t xml:space="preserve"> </w:t>
      </w:r>
      <w:r w:rsidRPr="002B36F2">
        <w:t>и</w:t>
      </w:r>
      <w:r w:rsidRPr="002B36F2">
        <w:rPr>
          <w:spacing w:val="3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и,</w:t>
      </w:r>
      <w:r w:rsidRPr="002B36F2">
        <w:rPr>
          <w:spacing w:val="2"/>
        </w:rPr>
        <w:t xml:space="preserve"> </w:t>
      </w:r>
      <w:r w:rsidRPr="002B36F2">
        <w:t>о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rPr>
          <w:spacing w:val="-1"/>
        </w:rPr>
        <w:t>ча</w:t>
      </w:r>
      <w:r w:rsidRPr="002B36F2">
        <w:t>ющи</w:t>
      </w:r>
      <w:r w:rsidRPr="002B36F2">
        <w:rPr>
          <w:spacing w:val="2"/>
        </w:rPr>
        <w:t>х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6"/>
        </w:rPr>
        <w:t xml:space="preserve"> </w:t>
      </w:r>
      <w:r w:rsidRPr="002B36F2">
        <w:t>на</w:t>
      </w:r>
      <w:r w:rsidRPr="002B36F2">
        <w:rPr>
          <w:spacing w:val="1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5"/>
        </w:rPr>
        <w:t>т</w:t>
      </w:r>
      <w:r w:rsidRPr="002B36F2">
        <w:rPr>
          <w:spacing w:val="-8"/>
        </w:rPr>
        <w:t>у</w:t>
      </w:r>
      <w:r w:rsidRPr="002B36F2">
        <w:rPr>
          <w:spacing w:val="3"/>
        </w:rPr>
        <w:t>п</w:t>
      </w:r>
      <w:r w:rsidRPr="002B36F2">
        <w:rPr>
          <w:spacing w:val="-1"/>
        </w:rPr>
        <w:t>е</w:t>
      </w:r>
      <w:r w:rsidRPr="002B36F2">
        <w:t>ни</w:t>
      </w:r>
      <w:r w:rsidRPr="002B36F2">
        <w:rPr>
          <w:spacing w:val="3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новного общ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2"/>
        </w:rPr>
        <w:t xml:space="preserve"> </w:t>
      </w:r>
      <w:r w:rsidRPr="002B36F2">
        <w:t>и</w:t>
      </w:r>
      <w:r w:rsidRPr="002B36F2">
        <w:rPr>
          <w:spacing w:val="3"/>
        </w:rPr>
        <w:t xml:space="preserve"> </w:t>
      </w:r>
      <w:r w:rsidRPr="002B36F2">
        <w:t>орг</w:t>
      </w:r>
      <w:r w:rsidRPr="002B36F2">
        <w:rPr>
          <w:spacing w:val="-1"/>
        </w:rPr>
        <w:t>а</w:t>
      </w:r>
      <w:r w:rsidRPr="002B36F2">
        <w:t>ни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ем</w:t>
      </w:r>
      <w:r w:rsidRPr="002B36F2">
        <w:rPr>
          <w:spacing w:val="2"/>
        </w:rPr>
        <w:t>о</w:t>
      </w:r>
      <w:r w:rsidRPr="002B36F2">
        <w:t>го</w:t>
      </w:r>
      <w:r w:rsidRPr="002B36F2">
        <w:rPr>
          <w:spacing w:val="2"/>
        </w:rPr>
        <w:t xml:space="preserve"> </w:t>
      </w:r>
      <w:r w:rsidRPr="002B36F2">
        <w:t>в</w:t>
      </w:r>
      <w:r w:rsidRPr="002B36F2">
        <w:rPr>
          <w:spacing w:val="1"/>
        </w:rPr>
        <w:t xml:space="preserve"> </w:t>
      </w:r>
      <w:r w:rsidRPr="002B36F2">
        <w:rPr>
          <w:spacing w:val="-1"/>
        </w:rPr>
        <w:t>с</w:t>
      </w:r>
      <w:r w:rsidRPr="002B36F2">
        <w:t>оотв</w:t>
      </w:r>
      <w:r w:rsidRPr="002B36F2">
        <w:rPr>
          <w:spacing w:val="-2"/>
        </w:rPr>
        <w:t>е</w:t>
      </w:r>
      <w:r w:rsidRPr="002B36F2">
        <w:rPr>
          <w:spacing w:val="2"/>
        </w:rPr>
        <w:t>т</w:t>
      </w:r>
      <w:r w:rsidRPr="002B36F2">
        <w:rPr>
          <w:spacing w:val="-1"/>
        </w:rPr>
        <w:t>с</w:t>
      </w:r>
      <w:r w:rsidRPr="002B36F2">
        <w:t>твии</w:t>
      </w:r>
      <w:r w:rsidRPr="002B36F2">
        <w:rPr>
          <w:spacing w:val="3"/>
        </w:rPr>
        <w:t xml:space="preserve"> </w:t>
      </w:r>
      <w:r w:rsidRPr="002B36F2">
        <w:t>с</w:t>
      </w:r>
      <w:r w:rsidRPr="002B36F2">
        <w:rPr>
          <w:spacing w:val="1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3"/>
        </w:rPr>
        <w:t xml:space="preserve"> </w:t>
      </w:r>
      <w:r w:rsidRPr="002B36F2">
        <w:t>нр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нного</w:t>
      </w:r>
      <w:r w:rsidRPr="002B36F2">
        <w:rPr>
          <w:spacing w:val="4"/>
        </w:rPr>
        <w:t xml:space="preserve"> </w:t>
      </w:r>
      <w:r w:rsidRPr="002B36F2">
        <w:rPr>
          <w:spacing w:val="-5"/>
        </w:rPr>
        <w:t>у</w:t>
      </w:r>
      <w:r w:rsidRPr="002B36F2">
        <w:t>кл</w:t>
      </w:r>
      <w:r w:rsidRPr="002B36F2">
        <w:rPr>
          <w:spacing w:val="1"/>
        </w:rPr>
        <w:t>а</w:t>
      </w:r>
      <w:r w:rsidRPr="002B36F2">
        <w:t>да</w:t>
      </w:r>
      <w:r w:rsidRPr="002B36F2">
        <w:rPr>
          <w:spacing w:val="1"/>
        </w:rPr>
        <w:t xml:space="preserve"> </w:t>
      </w:r>
      <w:r w:rsidRPr="002B36F2">
        <w:t xml:space="preserve">школьной </w:t>
      </w:r>
      <w:r w:rsidRPr="002B36F2">
        <w:rPr>
          <w:spacing w:val="3"/>
        </w:rPr>
        <w:t xml:space="preserve"> </w:t>
      </w:r>
      <w:r w:rsidRPr="002B36F2">
        <w:t>ж</w:t>
      </w:r>
      <w:r w:rsidRPr="002B36F2">
        <w:rPr>
          <w:spacing w:val="-2"/>
        </w:rPr>
        <w:t>и</w:t>
      </w:r>
      <w:r w:rsidRPr="002B36F2">
        <w:t>з</w:t>
      </w:r>
      <w:r w:rsidRPr="002B36F2">
        <w:rPr>
          <w:spacing w:val="-2"/>
        </w:rPr>
        <w:t>н</w:t>
      </w:r>
      <w:r w:rsidRPr="002B36F2">
        <w:t>и, л</w:t>
      </w:r>
      <w:r w:rsidRPr="002B36F2">
        <w:rPr>
          <w:spacing w:val="-1"/>
        </w:rPr>
        <w:t>е</w:t>
      </w:r>
      <w:r w:rsidRPr="002B36F2">
        <w:t>ж</w:t>
      </w:r>
      <w:r w:rsidRPr="002B36F2">
        <w:rPr>
          <w:spacing w:val="-2"/>
        </w:rPr>
        <w:t>а</w:t>
      </w:r>
      <w:r w:rsidRPr="002B36F2">
        <w:t>т п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еч</w:t>
      </w:r>
      <w:r w:rsidRPr="002B36F2">
        <w:t>и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t>нные</w:t>
      </w:r>
      <w:r w:rsidRPr="002B36F2">
        <w:rPr>
          <w:spacing w:val="-2"/>
        </w:rPr>
        <w:t xml:space="preserve"> </w:t>
      </w:r>
      <w:r w:rsidRPr="002B36F2">
        <w:t>ниже</w:t>
      </w:r>
      <w:r w:rsidRPr="002B36F2">
        <w:rPr>
          <w:spacing w:val="-2"/>
        </w:rPr>
        <w:t xml:space="preserve"> </w:t>
      </w:r>
      <w:r w:rsidRPr="002B36F2">
        <w:t>при</w:t>
      </w:r>
      <w:r w:rsidRPr="002B36F2">
        <w:rPr>
          <w:spacing w:val="-2"/>
        </w:rPr>
        <w:t>н</w:t>
      </w:r>
      <w:r w:rsidRPr="002B36F2">
        <w:t>ц</w:t>
      </w:r>
      <w:r w:rsidRPr="002B36F2">
        <w:rPr>
          <w:spacing w:val="-2"/>
        </w:rPr>
        <w:t>и</w:t>
      </w:r>
      <w:r w:rsidRPr="002B36F2">
        <w:t>пы.</w:t>
      </w:r>
    </w:p>
    <w:p w:rsidR="00050DFE" w:rsidRPr="002B36F2" w:rsidRDefault="00050DFE" w:rsidP="00050DFE">
      <w:pPr>
        <w:kinsoku w:val="0"/>
        <w:overflowPunct w:val="0"/>
        <w:ind w:firstLine="680"/>
        <w:jc w:val="both"/>
      </w:pPr>
      <w:r w:rsidRPr="002B36F2">
        <w:rPr>
          <w:i/>
          <w:iCs/>
          <w:u w:val="single"/>
        </w:rPr>
        <w:lastRenderedPageBreak/>
        <w:t xml:space="preserve"> Принцип ориентации н а ид </w:t>
      </w:r>
      <w:r w:rsidRPr="002B36F2">
        <w:rPr>
          <w:i/>
          <w:iCs/>
          <w:spacing w:val="-1"/>
          <w:u w:val="single"/>
        </w:rPr>
        <w:t>е</w:t>
      </w:r>
      <w:r w:rsidRPr="002B36F2">
        <w:rPr>
          <w:i/>
          <w:iCs/>
          <w:u w:val="single"/>
        </w:rPr>
        <w:t>ал .</w:t>
      </w:r>
      <w:r w:rsidRPr="002B36F2">
        <w:rPr>
          <w:i/>
          <w:iCs/>
          <w:spacing w:val="1"/>
          <w:u w:val="single"/>
        </w:rPr>
        <w:t xml:space="preserve"> </w:t>
      </w:r>
    </w:p>
    <w:p w:rsidR="00050DFE" w:rsidRPr="002B36F2" w:rsidRDefault="00050DFE" w:rsidP="00050DFE">
      <w:pPr>
        <w:pStyle w:val="a3"/>
        <w:kinsoku w:val="0"/>
        <w:overflowPunct w:val="0"/>
        <w:ind w:left="0" w:firstLine="680"/>
        <w:jc w:val="both"/>
      </w:pPr>
      <w:r w:rsidRPr="002B36F2">
        <w:t>Ид</w:t>
      </w:r>
      <w:r w:rsidRPr="002B36F2">
        <w:rPr>
          <w:spacing w:val="-2"/>
        </w:rPr>
        <w:t>е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9"/>
        </w:rPr>
        <w:t xml:space="preserve"> </w:t>
      </w:r>
      <w:r w:rsidRPr="002B36F2">
        <w:t>–</w:t>
      </w:r>
      <w:r w:rsidRPr="002B36F2">
        <w:rPr>
          <w:spacing w:val="9"/>
        </w:rPr>
        <w:t xml:space="preserve"> </w:t>
      </w:r>
      <w:r w:rsidRPr="002B36F2">
        <w:t>это</w:t>
      </w:r>
      <w:r w:rsidRPr="002B36F2">
        <w:rPr>
          <w:spacing w:val="11"/>
        </w:rPr>
        <w:t xml:space="preserve"> </w:t>
      </w:r>
      <w:r w:rsidRPr="002B36F2">
        <w:t>в</w:t>
      </w:r>
      <w:r w:rsidRPr="002B36F2">
        <w:rPr>
          <w:spacing w:val="-1"/>
        </w:rPr>
        <w:t>ыс</w:t>
      </w:r>
      <w:r w:rsidRPr="002B36F2">
        <w:rPr>
          <w:spacing w:val="2"/>
        </w:rPr>
        <w:t>ш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11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ть,</w:t>
      </w:r>
      <w:r w:rsidRPr="002B36F2">
        <w:rPr>
          <w:spacing w:val="9"/>
        </w:rPr>
        <w:t xml:space="preserve"> </w:t>
      </w:r>
      <w:r w:rsidRPr="002B36F2">
        <w:t>в</w:t>
      </w:r>
      <w:r w:rsidRPr="002B36F2">
        <w:rPr>
          <w:spacing w:val="-1"/>
        </w:rPr>
        <w:t>ыс</w:t>
      </w:r>
      <w:r w:rsidRPr="002B36F2">
        <w:t>ш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9"/>
        </w:rPr>
        <w:t xml:space="preserve"> </w:t>
      </w:r>
      <w:r w:rsidRPr="002B36F2">
        <w:t>нор</w:t>
      </w:r>
      <w:r w:rsidRPr="002B36F2">
        <w:rPr>
          <w:spacing w:val="-1"/>
        </w:rPr>
        <w:t>м</w:t>
      </w:r>
      <w:r w:rsidRPr="002B36F2">
        <w:t>а</w:t>
      </w:r>
      <w:r w:rsidRPr="002B36F2">
        <w:rPr>
          <w:spacing w:val="8"/>
        </w:rPr>
        <w:t xml:space="preserve"> </w:t>
      </w:r>
      <w:r w:rsidRPr="002B36F2">
        <w:t>нр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нных</w:t>
      </w:r>
      <w:r w:rsidRPr="002B36F2">
        <w:rPr>
          <w:spacing w:val="11"/>
        </w:rPr>
        <w:t xml:space="preserve"> </w:t>
      </w:r>
      <w:r w:rsidRPr="002B36F2">
        <w:t>от</w:t>
      </w:r>
      <w:r w:rsidRPr="002B36F2">
        <w:rPr>
          <w:spacing w:val="1"/>
        </w:rPr>
        <w:t>н</w:t>
      </w:r>
      <w:r w:rsidRPr="002B36F2">
        <w:rPr>
          <w:spacing w:val="-3"/>
        </w:rPr>
        <w:t>о</w:t>
      </w:r>
      <w:r w:rsidRPr="002B36F2">
        <w:t>ш</w:t>
      </w:r>
      <w:r w:rsidRPr="002B36F2">
        <w:rPr>
          <w:spacing w:val="-1"/>
        </w:rPr>
        <w:t>е</w:t>
      </w:r>
      <w:r w:rsidRPr="002B36F2">
        <w:t>ний,</w:t>
      </w:r>
      <w:r w:rsidRPr="002B36F2">
        <w:rPr>
          <w:spacing w:val="9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во</w:t>
      </w:r>
      <w:r w:rsidRPr="002B36F2">
        <w:rPr>
          <w:spacing w:val="-2"/>
        </w:rPr>
        <w:t>с</w:t>
      </w:r>
      <w:r w:rsidRPr="002B36F2">
        <w:rPr>
          <w:spacing w:val="2"/>
        </w:rPr>
        <w:t>х</w:t>
      </w:r>
      <w:r w:rsidRPr="002B36F2">
        <w:t>о</w:t>
      </w:r>
      <w:r w:rsidRPr="002B36F2">
        <w:rPr>
          <w:spacing w:val="-3"/>
        </w:rPr>
        <w:t>д</w:t>
      </w:r>
      <w:r w:rsidRPr="002B36F2">
        <w:t>н</w:t>
      </w:r>
      <w:r w:rsidRPr="002B36F2">
        <w:rPr>
          <w:spacing w:val="-1"/>
        </w:rPr>
        <w:t>а</w:t>
      </w:r>
      <w:r w:rsidRPr="002B36F2">
        <w:t xml:space="preserve">я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п</w:t>
      </w:r>
      <w:r w:rsidRPr="002B36F2">
        <w:rPr>
          <w:spacing w:val="-1"/>
        </w:rPr>
        <w:t>е</w:t>
      </w:r>
      <w:r w:rsidRPr="002B36F2">
        <w:t>нь</w:t>
      </w:r>
      <w:r w:rsidRPr="002B36F2">
        <w:rPr>
          <w:spacing w:val="19"/>
        </w:rPr>
        <w:t xml:space="preserve"> </w:t>
      </w:r>
      <w:r w:rsidRPr="002B36F2">
        <w:t>нр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нного</w:t>
      </w:r>
      <w:r w:rsidRPr="002B36F2">
        <w:rPr>
          <w:spacing w:val="16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ния</w:t>
      </w:r>
      <w:r w:rsidRPr="002B36F2">
        <w:rPr>
          <w:spacing w:val="18"/>
        </w:rPr>
        <w:t xml:space="preserve"> </w:t>
      </w:r>
      <w:r w:rsidRPr="002B36F2">
        <w:t>о</w:t>
      </w:r>
      <w:r w:rsidRPr="002B36F2">
        <w:rPr>
          <w:spacing w:val="18"/>
        </w:rPr>
        <w:t xml:space="preserve"> </w:t>
      </w:r>
      <w:r w:rsidRPr="002B36F2">
        <w:t>долж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м</w:t>
      </w:r>
      <w:r w:rsidRPr="002B36F2">
        <w:t>.</w:t>
      </w:r>
      <w:r w:rsidRPr="002B36F2">
        <w:rPr>
          <w:spacing w:val="18"/>
        </w:rPr>
        <w:t xml:space="preserve"> </w:t>
      </w:r>
      <w:r w:rsidRPr="002B36F2">
        <w:t>В</w:t>
      </w:r>
      <w:r w:rsidRPr="002B36F2">
        <w:rPr>
          <w:spacing w:val="17"/>
        </w:rPr>
        <w:t xml:space="preserve"> </w:t>
      </w:r>
      <w:r w:rsidRPr="002B36F2">
        <w:rPr>
          <w:spacing w:val="-1"/>
        </w:rPr>
        <w:t>с</w:t>
      </w:r>
      <w:r w:rsidRPr="002B36F2">
        <w:t>од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1"/>
        </w:rPr>
        <w:t>ж</w:t>
      </w:r>
      <w:r w:rsidRPr="002B36F2">
        <w:rPr>
          <w:spacing w:val="-1"/>
        </w:rPr>
        <w:t>а</w:t>
      </w:r>
      <w:r w:rsidRPr="002B36F2">
        <w:t>нии</w:t>
      </w:r>
      <w:r w:rsidRPr="002B36F2">
        <w:rPr>
          <w:spacing w:val="17"/>
        </w:rPr>
        <w:t xml:space="preserve"> </w:t>
      </w:r>
      <w:r w:rsidRPr="002B36F2">
        <w:t>прогр</w:t>
      </w:r>
      <w:r w:rsidRPr="002B36F2">
        <w:rPr>
          <w:spacing w:val="-1"/>
        </w:rPr>
        <w:t>амм</w:t>
      </w:r>
      <w:r w:rsidRPr="002B36F2">
        <w:t>ы</w:t>
      </w:r>
      <w:r w:rsidRPr="002B36F2">
        <w:rPr>
          <w:spacing w:val="18"/>
        </w:rPr>
        <w:t xml:space="preserve"> </w:t>
      </w:r>
      <w:r w:rsidRPr="002B36F2">
        <w:rPr>
          <w:spacing w:val="4"/>
        </w:rPr>
        <w:t>д</w:t>
      </w:r>
      <w:r w:rsidRPr="002B36F2">
        <w:rPr>
          <w:spacing w:val="-8"/>
        </w:rPr>
        <w:t>у</w:t>
      </w:r>
      <w:r w:rsidRPr="002B36F2">
        <w:rPr>
          <w:spacing w:val="2"/>
        </w:rPr>
        <w:t>х</w:t>
      </w:r>
      <w:r w:rsidRPr="002B36F2">
        <w:t>овн</w:t>
      </w:r>
      <w:r w:rsidRPr="002B36F2">
        <w:rPr>
          <w:spacing w:val="8"/>
        </w:rPr>
        <w:t>о</w:t>
      </w:r>
      <w:r w:rsidRPr="002B36F2">
        <w:t>- нр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нного</w:t>
      </w:r>
      <w:r w:rsidRPr="002B36F2">
        <w:rPr>
          <w:spacing w:val="28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зви</w:t>
      </w:r>
      <w:r w:rsidRPr="002B36F2">
        <w:rPr>
          <w:spacing w:val="-2"/>
        </w:rPr>
        <w:t>т</w:t>
      </w:r>
      <w:r w:rsidRPr="002B36F2">
        <w:t>ия</w:t>
      </w:r>
      <w:r w:rsidRPr="002B36F2">
        <w:rPr>
          <w:spacing w:val="28"/>
        </w:rPr>
        <w:t xml:space="preserve"> </w:t>
      </w:r>
      <w:r w:rsidRPr="002B36F2">
        <w:t>и</w:t>
      </w:r>
      <w:r w:rsidRPr="002B36F2">
        <w:rPr>
          <w:spacing w:val="29"/>
        </w:rPr>
        <w:t xml:space="preserve"> </w:t>
      </w:r>
      <w:r w:rsidRPr="002B36F2">
        <w:t>во</w:t>
      </w:r>
      <w:r w:rsidRPr="002B36F2">
        <w:rPr>
          <w:spacing w:val="-2"/>
        </w:rPr>
        <w:t>сп</w:t>
      </w:r>
      <w:r w:rsidRPr="002B36F2">
        <w:t>ит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ия,</w:t>
      </w:r>
      <w:r w:rsidRPr="002B36F2">
        <w:rPr>
          <w:spacing w:val="28"/>
        </w:rPr>
        <w:t xml:space="preserve"> </w:t>
      </w:r>
      <w:r w:rsidRPr="002B36F2">
        <w:rPr>
          <w:spacing w:val="-3"/>
        </w:rPr>
        <w:t>о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</w:t>
      </w:r>
      <w:r w:rsidRPr="002B36F2">
        <w:t>ющ</w:t>
      </w:r>
      <w:r w:rsidRPr="002B36F2">
        <w:rPr>
          <w:spacing w:val="6"/>
        </w:rPr>
        <w:t>и</w:t>
      </w:r>
      <w:r w:rsidRPr="002B36F2">
        <w:rPr>
          <w:spacing w:val="2"/>
        </w:rPr>
        <w:t>х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28"/>
        </w:rPr>
        <w:t xml:space="preserve"> </w:t>
      </w:r>
      <w:r w:rsidRPr="002B36F2">
        <w:t>дол</w:t>
      </w:r>
      <w:r w:rsidRPr="002B36F2">
        <w:rPr>
          <w:spacing w:val="-3"/>
        </w:rPr>
        <w:t>ж</w:t>
      </w:r>
      <w:r w:rsidRPr="002B36F2">
        <w:t>ны</w:t>
      </w:r>
      <w:r w:rsidRPr="002B36F2">
        <w:rPr>
          <w:spacing w:val="28"/>
        </w:rPr>
        <w:t xml:space="preserve"> </w:t>
      </w:r>
      <w:r w:rsidRPr="002B36F2">
        <w:t>быть</w:t>
      </w:r>
      <w:r w:rsidRPr="002B36F2">
        <w:rPr>
          <w:spacing w:val="29"/>
        </w:rPr>
        <w:t xml:space="preserve"> 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зов</w:t>
      </w:r>
      <w:r w:rsidRPr="002B36F2">
        <w:rPr>
          <w:spacing w:val="-2"/>
        </w:rPr>
        <w:t>а</w:t>
      </w:r>
      <w:r w:rsidRPr="002B36F2">
        <w:t>ны 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нные</w:t>
      </w:r>
      <w:r w:rsidRPr="002B36F2">
        <w:rPr>
          <w:spacing w:val="5"/>
        </w:rPr>
        <w:t xml:space="preserve"> </w:t>
      </w:r>
      <w:r w:rsidRPr="002B36F2">
        <w:t>ид</w:t>
      </w:r>
      <w:r w:rsidRPr="002B36F2">
        <w:rPr>
          <w:spacing w:val="-1"/>
        </w:rPr>
        <w:t>еа</w:t>
      </w:r>
      <w:r w:rsidRPr="002B36F2">
        <w:t>лы,</w:t>
      </w:r>
      <w:r w:rsidRPr="002B36F2">
        <w:rPr>
          <w:spacing w:val="6"/>
        </w:rPr>
        <w:t xml:space="preserve"> </w:t>
      </w:r>
      <w:r w:rsidRPr="002B36F2">
        <w:rPr>
          <w:spacing w:val="2"/>
        </w:rPr>
        <w:t>х</w:t>
      </w:r>
      <w:r w:rsidRPr="002B36F2">
        <w:t>р</w:t>
      </w:r>
      <w:r w:rsidRPr="002B36F2">
        <w:rPr>
          <w:spacing w:val="-1"/>
        </w:rPr>
        <w:t>а</w:t>
      </w:r>
      <w:r w:rsidRPr="002B36F2">
        <w:t>ня</w:t>
      </w:r>
      <w:r w:rsidRPr="002B36F2">
        <w:rPr>
          <w:spacing w:val="-3"/>
        </w:rPr>
        <w:t>щ</w:t>
      </w:r>
      <w:r w:rsidRPr="002B36F2">
        <w:t>и</w:t>
      </w:r>
      <w:r w:rsidRPr="002B36F2">
        <w:rPr>
          <w:spacing w:val="-1"/>
        </w:rPr>
        <w:t>ес</w:t>
      </w:r>
      <w:r w:rsidRPr="002B36F2">
        <w:t>я</w:t>
      </w:r>
      <w:r w:rsidRPr="002B36F2">
        <w:rPr>
          <w:spacing w:val="6"/>
        </w:rPr>
        <w:t xml:space="preserve"> </w:t>
      </w:r>
      <w:r w:rsidRPr="002B36F2">
        <w:t>в</w:t>
      </w:r>
      <w:r w:rsidRPr="002B36F2">
        <w:rPr>
          <w:spacing w:val="6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тории</w:t>
      </w:r>
      <w:r w:rsidRPr="002B36F2">
        <w:rPr>
          <w:spacing w:val="3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ш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7"/>
        </w:rPr>
        <w:t xml:space="preserve"> 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ны,</w:t>
      </w:r>
      <w:r w:rsidRPr="002B36F2">
        <w:rPr>
          <w:spacing w:val="6"/>
        </w:rPr>
        <w:t xml:space="preserve"> </w:t>
      </w:r>
      <w:r w:rsidRPr="002B36F2">
        <w:t>в</w:t>
      </w:r>
      <w:r w:rsidRPr="002B36F2">
        <w:rPr>
          <w:spacing w:val="6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3"/>
        </w:rPr>
        <w:t>у</w:t>
      </w:r>
      <w:r w:rsidRPr="002B36F2">
        <w:t>р</w:t>
      </w:r>
      <w:r w:rsidRPr="002B36F2">
        <w:rPr>
          <w:spacing w:val="-1"/>
        </w:rPr>
        <w:t>а</w:t>
      </w:r>
      <w:r w:rsidRPr="002B36F2">
        <w:t>х</w:t>
      </w:r>
      <w:r w:rsidRPr="002B36F2">
        <w:rPr>
          <w:spacing w:val="9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родов</w:t>
      </w:r>
      <w:r w:rsidRPr="002B36F2">
        <w:rPr>
          <w:spacing w:val="6"/>
        </w:rPr>
        <w:t xml:space="preserve"> </w:t>
      </w:r>
      <w:r w:rsidRPr="002B36F2">
        <w:t>Ро</w:t>
      </w:r>
      <w:r w:rsidRPr="002B36F2">
        <w:rPr>
          <w:spacing w:val="-1"/>
        </w:rPr>
        <w:t>сс</w:t>
      </w:r>
      <w:r w:rsidRPr="002B36F2">
        <w:rPr>
          <w:spacing w:val="-2"/>
        </w:rPr>
        <w:t>и</w:t>
      </w:r>
      <w:r w:rsidRPr="002B36F2">
        <w:t>и,</w:t>
      </w:r>
      <w:r w:rsidRPr="002B36F2">
        <w:rPr>
          <w:spacing w:val="6"/>
        </w:rPr>
        <w:t xml:space="preserve"> </w:t>
      </w:r>
      <w:r w:rsidRPr="002B36F2">
        <w:t xml:space="preserve">в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5"/>
        </w:rPr>
        <w:t>т</w:t>
      </w:r>
      <w:r w:rsidRPr="002B36F2">
        <w:rPr>
          <w:spacing w:val="-5"/>
        </w:rPr>
        <w:t>у</w:t>
      </w:r>
      <w:r w:rsidRPr="002B36F2">
        <w:t>рных</w:t>
      </w:r>
      <w:r w:rsidRPr="002B36F2">
        <w:rPr>
          <w:spacing w:val="11"/>
        </w:rPr>
        <w:t xml:space="preserve"> </w:t>
      </w:r>
      <w:r w:rsidRPr="002B36F2">
        <w:t>тр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1"/>
        </w:rPr>
        <w:t>и</w:t>
      </w:r>
      <w:r w:rsidRPr="002B36F2">
        <w:rPr>
          <w:spacing w:val="-2"/>
        </w:rPr>
        <w:t>ц</w:t>
      </w:r>
      <w:r w:rsidRPr="002B36F2">
        <w:t>и</w:t>
      </w:r>
      <w:r w:rsidRPr="002B36F2">
        <w:rPr>
          <w:spacing w:val="-3"/>
        </w:rPr>
        <w:t>я</w:t>
      </w:r>
      <w:r w:rsidRPr="002B36F2">
        <w:t>х</w:t>
      </w:r>
      <w:r w:rsidRPr="002B36F2">
        <w:rPr>
          <w:spacing w:val="9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родов</w:t>
      </w:r>
      <w:r w:rsidRPr="002B36F2">
        <w:rPr>
          <w:spacing w:val="9"/>
        </w:rPr>
        <w:t xml:space="preserve"> </w:t>
      </w:r>
      <w:r w:rsidRPr="002B36F2">
        <w:rPr>
          <w:spacing w:val="-1"/>
        </w:rPr>
        <w:t>м</w:t>
      </w:r>
      <w:r w:rsidRPr="002B36F2">
        <w:t>ир</w:t>
      </w:r>
      <w:r w:rsidRPr="002B36F2">
        <w:rPr>
          <w:spacing w:val="-1"/>
        </w:rPr>
        <w:t>а</w:t>
      </w:r>
      <w:r w:rsidRPr="002B36F2">
        <w:t>.</w:t>
      </w:r>
      <w:r w:rsidRPr="002B36F2">
        <w:rPr>
          <w:spacing w:val="11"/>
        </w:rPr>
        <w:t xml:space="preserve"> </w:t>
      </w:r>
      <w:r w:rsidRPr="002B36F2">
        <w:rPr>
          <w:spacing w:val="-2"/>
        </w:rPr>
        <w:t>В</w:t>
      </w:r>
      <w:r w:rsidRPr="002B36F2">
        <w:t>о</w:t>
      </w:r>
      <w:r w:rsidRPr="002B36F2">
        <w:rPr>
          <w:spacing w:val="-1"/>
        </w:rPr>
        <w:t>с</w:t>
      </w:r>
      <w:r w:rsidRPr="002B36F2">
        <w:t>пит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льные</w:t>
      </w:r>
      <w:r w:rsidRPr="002B36F2">
        <w:rPr>
          <w:spacing w:val="7"/>
        </w:rPr>
        <w:t xml:space="preserve"> </w:t>
      </w:r>
      <w:r w:rsidRPr="002B36F2">
        <w:t>ид</w:t>
      </w:r>
      <w:r w:rsidRPr="002B36F2">
        <w:rPr>
          <w:spacing w:val="-1"/>
        </w:rPr>
        <w:t>еа</w:t>
      </w:r>
      <w:r w:rsidRPr="002B36F2">
        <w:t>лы</w:t>
      </w:r>
      <w:r w:rsidRPr="002B36F2">
        <w:rPr>
          <w:spacing w:val="9"/>
        </w:rPr>
        <w:t xml:space="preserve"> </w:t>
      </w:r>
      <w:r w:rsidRPr="002B36F2">
        <w:t>поддер</w:t>
      </w:r>
      <w:r w:rsidRPr="002B36F2">
        <w:rPr>
          <w:spacing w:val="-1"/>
        </w:rPr>
        <w:t>ж</w:t>
      </w:r>
      <w:r w:rsidRPr="002B36F2">
        <w:t>ив</w:t>
      </w:r>
      <w:r w:rsidRPr="002B36F2">
        <w:rPr>
          <w:spacing w:val="-2"/>
        </w:rPr>
        <w:t>а</w:t>
      </w:r>
      <w:r w:rsidRPr="002B36F2">
        <w:t>ют</w:t>
      </w:r>
      <w:r w:rsidRPr="002B36F2">
        <w:rPr>
          <w:spacing w:val="9"/>
        </w:rPr>
        <w:t xml:space="preserve"> 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и</w:t>
      </w:r>
      <w:r w:rsidRPr="002B36F2">
        <w:t>н</w:t>
      </w:r>
      <w:r w:rsidRPr="002B36F2">
        <w:rPr>
          <w:spacing w:val="-1"/>
        </w:rPr>
        <w:t>с</w:t>
      </w:r>
      <w:r w:rsidRPr="002B36F2">
        <w:t xml:space="preserve">тво </w:t>
      </w:r>
      <w:r w:rsidRPr="002B36F2">
        <w:rPr>
          <w:spacing w:val="-5"/>
        </w:rPr>
        <w:t>у</w:t>
      </w:r>
      <w:r w:rsidRPr="002B36F2">
        <w:t>к</w:t>
      </w:r>
      <w:r w:rsidRPr="002B36F2">
        <w:rPr>
          <w:spacing w:val="2"/>
        </w:rPr>
        <w:t>л</w:t>
      </w:r>
      <w:r w:rsidRPr="002B36F2">
        <w:rPr>
          <w:spacing w:val="-1"/>
        </w:rPr>
        <w:t>а</w:t>
      </w:r>
      <w:r w:rsidRPr="002B36F2">
        <w:t>да</w:t>
      </w:r>
      <w:r w:rsidRPr="002B36F2">
        <w:rPr>
          <w:spacing w:val="-1"/>
        </w:rPr>
        <w:t xml:space="preserve"> </w:t>
      </w:r>
      <w:r w:rsidRPr="002B36F2">
        <w:t>школьной ж</w:t>
      </w:r>
      <w:r w:rsidRPr="002B36F2">
        <w:rPr>
          <w:spacing w:val="-2"/>
        </w:rPr>
        <w:t>и</w:t>
      </w:r>
      <w:r w:rsidRPr="002B36F2">
        <w:t>з</w:t>
      </w:r>
      <w:r w:rsidRPr="002B36F2">
        <w:rPr>
          <w:spacing w:val="-2"/>
        </w:rPr>
        <w:t>н</w:t>
      </w:r>
      <w:r w:rsidRPr="002B36F2">
        <w:t>и, пр</w:t>
      </w:r>
      <w:r w:rsidRPr="002B36F2">
        <w:rPr>
          <w:spacing w:val="-2"/>
        </w:rPr>
        <w:t>и</w:t>
      </w:r>
      <w:r w:rsidRPr="002B36F2">
        <w:t>д</w:t>
      </w:r>
      <w:r w:rsidRPr="002B36F2">
        <w:rPr>
          <w:spacing w:val="-1"/>
        </w:rPr>
        <w:t>а</w:t>
      </w:r>
      <w:r w:rsidRPr="002B36F2">
        <w:t xml:space="preserve">ют </w:t>
      </w:r>
      <w:r w:rsidRPr="002B36F2">
        <w:rPr>
          <w:spacing w:val="-1"/>
        </w:rPr>
        <w:t>е</w:t>
      </w:r>
      <w:r w:rsidRPr="002B36F2">
        <w:rPr>
          <w:spacing w:val="1"/>
        </w:rPr>
        <w:t>м</w:t>
      </w:r>
      <w:r w:rsidRPr="002B36F2">
        <w:t>у</w:t>
      </w:r>
      <w:r w:rsidRPr="002B36F2">
        <w:rPr>
          <w:spacing w:val="-5"/>
        </w:rPr>
        <w:t xml:space="preserve"> </w:t>
      </w:r>
      <w:r w:rsidRPr="002B36F2">
        <w:t>нр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нные</w:t>
      </w:r>
      <w:r w:rsidRPr="002B36F2">
        <w:rPr>
          <w:spacing w:val="-2"/>
        </w:rPr>
        <w:t xml:space="preserve"> </w:t>
      </w:r>
      <w:r w:rsidRPr="002B36F2">
        <w:t>из</w:t>
      </w:r>
      <w:r w:rsidRPr="002B36F2">
        <w:rPr>
          <w:spacing w:val="-1"/>
        </w:rPr>
        <w:t>ме</w:t>
      </w:r>
      <w:r w:rsidRPr="002B36F2">
        <w:t>р</w:t>
      </w:r>
      <w:r w:rsidRPr="002B36F2">
        <w:rPr>
          <w:spacing w:val="-1"/>
        </w:rPr>
        <w:t>е</w:t>
      </w:r>
      <w:r w:rsidRPr="002B36F2">
        <w:t>ния.</w:t>
      </w:r>
    </w:p>
    <w:p w:rsidR="00050DFE" w:rsidRPr="002B36F2" w:rsidRDefault="00050DFE" w:rsidP="00050DFE">
      <w:pPr>
        <w:kinsoku w:val="0"/>
        <w:overflowPunct w:val="0"/>
        <w:ind w:firstLine="680"/>
        <w:jc w:val="both"/>
      </w:pPr>
      <w:r w:rsidRPr="002B36F2">
        <w:rPr>
          <w:i/>
          <w:iCs/>
          <w:u w:val="single"/>
        </w:rPr>
        <w:t xml:space="preserve"> </w:t>
      </w:r>
      <w:r w:rsidRPr="002B36F2">
        <w:rPr>
          <w:i/>
          <w:iCs/>
          <w:spacing w:val="-1"/>
          <w:u w:val="single"/>
        </w:rPr>
        <w:t>Ак</w:t>
      </w:r>
      <w:r w:rsidRPr="002B36F2">
        <w:rPr>
          <w:i/>
          <w:iCs/>
          <w:u w:val="single"/>
        </w:rPr>
        <w:t xml:space="preserve"> </w:t>
      </w:r>
      <w:r w:rsidRPr="002B36F2">
        <w:rPr>
          <w:i/>
          <w:iCs/>
          <w:spacing w:val="-1"/>
          <w:u w:val="single"/>
        </w:rPr>
        <w:t>с</w:t>
      </w:r>
      <w:r w:rsidRPr="002B36F2">
        <w:rPr>
          <w:i/>
          <w:iCs/>
          <w:u w:val="single"/>
        </w:rPr>
        <w:t xml:space="preserve">иол огич </w:t>
      </w:r>
      <w:r w:rsidRPr="002B36F2">
        <w:rPr>
          <w:i/>
          <w:iCs/>
          <w:spacing w:val="-1"/>
          <w:u w:val="single"/>
        </w:rPr>
        <w:t>ес</w:t>
      </w:r>
      <w:r w:rsidRPr="002B36F2">
        <w:rPr>
          <w:i/>
          <w:iCs/>
          <w:u w:val="single"/>
        </w:rPr>
        <w:t>кий прин</w:t>
      </w:r>
      <w:r w:rsidRPr="002B36F2">
        <w:rPr>
          <w:i/>
          <w:iCs/>
          <w:spacing w:val="1"/>
          <w:u w:val="single"/>
        </w:rPr>
        <w:t xml:space="preserve"> </w:t>
      </w:r>
      <w:r w:rsidRPr="002B36F2">
        <w:rPr>
          <w:i/>
          <w:iCs/>
          <w:u w:val="single"/>
        </w:rPr>
        <w:t>цип.</w:t>
      </w:r>
      <w:r w:rsidRPr="002B36F2">
        <w:rPr>
          <w:i/>
          <w:iCs/>
          <w:spacing w:val="1"/>
          <w:u w:val="single"/>
        </w:rPr>
        <w:t xml:space="preserve"> </w:t>
      </w:r>
    </w:p>
    <w:p w:rsidR="00050DFE" w:rsidRPr="002B36F2" w:rsidRDefault="00050DFE" w:rsidP="00050DFE">
      <w:pPr>
        <w:pStyle w:val="a3"/>
        <w:kinsoku w:val="0"/>
        <w:overflowPunct w:val="0"/>
        <w:ind w:left="0" w:firstLine="680"/>
        <w:jc w:val="both"/>
      </w:pPr>
      <w:r w:rsidRPr="002B36F2">
        <w:t>Позволя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17"/>
        </w:rPr>
        <w:t xml:space="preserve"> </w:t>
      </w:r>
      <w:r w:rsidRPr="002B36F2">
        <w:t>д</w:t>
      </w:r>
      <w:r w:rsidRPr="002B36F2">
        <w:rPr>
          <w:spacing w:val="1"/>
        </w:rPr>
        <w:t>и</w:t>
      </w:r>
      <w:r w:rsidRPr="002B36F2">
        <w:t>фф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-2"/>
        </w:rPr>
        <w:t>нц</w:t>
      </w:r>
      <w:r w:rsidRPr="002B36F2">
        <w:t>иров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17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2"/>
        </w:rPr>
        <w:t>ц</w:t>
      </w:r>
      <w:r w:rsidRPr="002B36F2">
        <w:t>и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3"/>
        </w:rPr>
        <w:t>о</w:t>
      </w:r>
      <w:r w:rsidRPr="002B36F2">
        <w:rPr>
          <w:spacing w:val="-1"/>
        </w:rPr>
        <w:t>-</w:t>
      </w:r>
      <w:r w:rsidRPr="002B36F2">
        <w:t>п</w:t>
      </w:r>
      <w:r w:rsidRPr="002B36F2">
        <w:rPr>
          <w:spacing w:val="-1"/>
        </w:rPr>
        <w:t>е</w:t>
      </w:r>
      <w:r w:rsidRPr="002B36F2">
        <w:rPr>
          <w:spacing w:val="-3"/>
        </w:rPr>
        <w:t>д</w:t>
      </w:r>
      <w:r w:rsidRPr="002B36F2">
        <w:rPr>
          <w:spacing w:val="-1"/>
        </w:rPr>
        <w:t>а</w:t>
      </w:r>
      <w:r w:rsidRPr="002B36F2">
        <w:t>гоги</w:t>
      </w:r>
      <w:r w:rsidRPr="002B36F2">
        <w:rPr>
          <w:spacing w:val="-1"/>
        </w:rPr>
        <w:t>чес</w:t>
      </w:r>
      <w:r w:rsidRPr="002B36F2">
        <w:t>кое</w:t>
      </w:r>
      <w:r w:rsidRPr="002B36F2">
        <w:rPr>
          <w:spacing w:val="15"/>
        </w:rPr>
        <w:t xml:space="preserve"> </w:t>
      </w:r>
      <w:r w:rsidRPr="002B36F2">
        <w:t>про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1"/>
        </w:rPr>
        <w:t>с</w:t>
      </w:r>
      <w:r w:rsidRPr="002B36F2">
        <w:t>тво</w:t>
      </w:r>
      <w:r w:rsidRPr="002B36F2">
        <w:rPr>
          <w:spacing w:val="16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 xml:space="preserve">льного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2"/>
        </w:rPr>
        <w:t>р</w:t>
      </w:r>
      <w:r w:rsidRPr="002B36F2">
        <w:rPr>
          <w:spacing w:val="-1"/>
        </w:rPr>
        <w:t>е</w:t>
      </w:r>
      <w:r w:rsidRPr="002B36F2">
        <w:t>жд</w:t>
      </w:r>
      <w:r w:rsidRPr="002B36F2">
        <w:rPr>
          <w:spacing w:val="-1"/>
        </w:rPr>
        <w:t>е</w:t>
      </w:r>
      <w:r w:rsidRPr="002B36F2">
        <w:t>ния,</w:t>
      </w:r>
      <w:r w:rsidRPr="002B36F2">
        <w:rPr>
          <w:spacing w:val="42"/>
        </w:rPr>
        <w:t xml:space="preserve"> </w:t>
      </w:r>
      <w:r w:rsidRPr="002B36F2">
        <w:t>вклю</w:t>
      </w:r>
      <w:r w:rsidRPr="002B36F2">
        <w:rPr>
          <w:spacing w:val="-1"/>
        </w:rPr>
        <w:t>ч</w:t>
      </w:r>
      <w:r w:rsidRPr="002B36F2">
        <w:t>ить</w:t>
      </w:r>
      <w:r w:rsidRPr="002B36F2">
        <w:rPr>
          <w:spacing w:val="41"/>
        </w:rPr>
        <w:t xml:space="preserve"> </w:t>
      </w:r>
      <w:r w:rsidRPr="002B36F2">
        <w:t>в</w:t>
      </w:r>
      <w:r w:rsidRPr="002B36F2">
        <w:rPr>
          <w:spacing w:val="42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42"/>
        </w:rPr>
        <w:t xml:space="preserve"> </w:t>
      </w:r>
      <w:r w:rsidRPr="002B36F2">
        <w:rPr>
          <w:spacing w:val="2"/>
        </w:rPr>
        <w:t>р</w:t>
      </w:r>
      <w:r w:rsidRPr="002B36F2">
        <w:rPr>
          <w:spacing w:val="-1"/>
        </w:rPr>
        <w:t>а</w:t>
      </w:r>
      <w:r w:rsidRPr="002B36F2">
        <w:t>зные</w:t>
      </w:r>
      <w:r w:rsidRPr="002B36F2">
        <w:rPr>
          <w:spacing w:val="41"/>
        </w:rPr>
        <w:t xml:space="preserve"> </w:t>
      </w:r>
      <w:r w:rsidRPr="002B36F2">
        <w:t>общ</w:t>
      </w:r>
      <w:r w:rsidRPr="002B36F2">
        <w:rPr>
          <w:spacing w:val="-1"/>
        </w:rPr>
        <w:t>ес</w:t>
      </w:r>
      <w:r w:rsidRPr="002B36F2">
        <w:rPr>
          <w:spacing w:val="2"/>
        </w:rPr>
        <w:t>т</w:t>
      </w:r>
      <w:r w:rsidRPr="002B36F2">
        <w:t>в</w:t>
      </w:r>
      <w:r w:rsidRPr="002B36F2">
        <w:rPr>
          <w:spacing w:val="-2"/>
        </w:rPr>
        <w:t>е</w:t>
      </w:r>
      <w:r w:rsidRPr="002B36F2">
        <w:t>нные</w:t>
      </w:r>
      <w:r w:rsidRPr="002B36F2">
        <w:rPr>
          <w:spacing w:val="41"/>
        </w:rPr>
        <w:t xml:space="preserve"> </w:t>
      </w:r>
      <w:r w:rsidRPr="002B36F2">
        <w:rPr>
          <w:spacing w:val="3"/>
        </w:rPr>
        <w:t>с</w:t>
      </w:r>
      <w:r w:rsidRPr="002B36F2">
        <w:rPr>
          <w:spacing w:val="-5"/>
        </w:rPr>
        <w:t>у</w:t>
      </w:r>
      <w:r w:rsidRPr="002B36F2">
        <w:t>бъ</w:t>
      </w:r>
      <w:r w:rsidRPr="002B36F2">
        <w:rPr>
          <w:spacing w:val="-1"/>
        </w:rPr>
        <w:t>е</w:t>
      </w:r>
      <w:r w:rsidRPr="002B36F2">
        <w:t>кты.</w:t>
      </w:r>
      <w:r w:rsidRPr="002B36F2">
        <w:rPr>
          <w:spacing w:val="42"/>
        </w:rPr>
        <w:t xml:space="preserve"> </w:t>
      </w:r>
      <w:r w:rsidRPr="002B36F2">
        <w:t>Ут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ржд</w:t>
      </w:r>
      <w:r w:rsidRPr="002B36F2">
        <w:rPr>
          <w:spacing w:val="-1"/>
        </w:rPr>
        <w:t>ае</w:t>
      </w:r>
      <w:r w:rsidRPr="002B36F2">
        <w:t>т</w:t>
      </w:r>
      <w:r w:rsidRPr="002B36F2">
        <w:rPr>
          <w:spacing w:val="45"/>
        </w:rPr>
        <w:t xml:space="preserve"> </w:t>
      </w:r>
      <w:r w:rsidRPr="002B36F2">
        <w:rPr>
          <w:spacing w:val="-1"/>
        </w:rPr>
        <w:t>че</w:t>
      </w:r>
      <w:r w:rsidRPr="002B36F2">
        <w:t>лов</w:t>
      </w:r>
      <w:r w:rsidRPr="002B36F2">
        <w:rPr>
          <w:spacing w:val="-2"/>
        </w:rPr>
        <w:t>е</w:t>
      </w:r>
      <w:r w:rsidRPr="002B36F2">
        <w:t>ка</w:t>
      </w:r>
      <w:r w:rsidRPr="002B36F2">
        <w:rPr>
          <w:spacing w:val="44"/>
        </w:rPr>
        <w:t xml:space="preserve"> </w:t>
      </w:r>
      <w:r w:rsidRPr="002B36F2">
        <w:t>к</w:t>
      </w:r>
      <w:r w:rsidRPr="002B36F2">
        <w:rPr>
          <w:spacing w:val="-1"/>
        </w:rPr>
        <w:t>а</w:t>
      </w:r>
      <w:r w:rsidRPr="002B36F2">
        <w:t>к но</w:t>
      </w:r>
      <w:r w:rsidRPr="002B36F2">
        <w:rPr>
          <w:spacing w:val="-1"/>
        </w:rPr>
        <w:t>с</w:t>
      </w:r>
      <w:r w:rsidRPr="002B36F2">
        <w:t>ит</w:t>
      </w:r>
      <w:r w:rsidRPr="002B36F2">
        <w:rPr>
          <w:spacing w:val="-1"/>
        </w:rPr>
        <w:t>е</w:t>
      </w:r>
      <w:r w:rsidRPr="002B36F2">
        <w:t>ля</w:t>
      </w:r>
      <w:r w:rsidRPr="002B36F2">
        <w:rPr>
          <w:spacing w:val="12"/>
        </w:rPr>
        <w:t xml:space="preserve"> </w:t>
      </w:r>
      <w:r w:rsidRPr="002B36F2">
        <w:t>б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4"/>
        </w:rPr>
        <w:t>ы</w:t>
      </w:r>
      <w:r w:rsidRPr="002B36F2">
        <w:t>х</w:t>
      </w:r>
      <w:r w:rsidRPr="002B36F2">
        <w:rPr>
          <w:spacing w:val="13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rPr>
          <w:spacing w:val="-2"/>
        </w:rPr>
        <w:t>ци</w:t>
      </w:r>
      <w:r w:rsidRPr="002B36F2">
        <w:t>он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11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й,</w:t>
      </w:r>
      <w:r w:rsidRPr="002B36F2">
        <w:rPr>
          <w:spacing w:val="9"/>
        </w:rPr>
        <w:t xml:space="preserve"> </w:t>
      </w:r>
      <w:r w:rsidRPr="002B36F2">
        <w:rPr>
          <w:spacing w:val="-2"/>
        </w:rPr>
        <w:t>к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12"/>
        </w:rPr>
        <w:t xml:space="preserve"> </w:t>
      </w:r>
      <w:r w:rsidRPr="002B36F2">
        <w:t>в</w:t>
      </w:r>
      <w:r w:rsidRPr="002B36F2">
        <w:rPr>
          <w:spacing w:val="-1"/>
        </w:rPr>
        <w:t>ыс</w:t>
      </w:r>
      <w:r w:rsidRPr="002B36F2">
        <w:rPr>
          <w:spacing w:val="4"/>
        </w:rPr>
        <w:t>ш</w:t>
      </w:r>
      <w:r w:rsidRPr="002B36F2">
        <w:rPr>
          <w:spacing w:val="-8"/>
        </w:rPr>
        <w:t>у</w:t>
      </w:r>
      <w:r w:rsidRPr="002B36F2">
        <w:t>ю</w:t>
      </w:r>
      <w:r w:rsidRPr="002B36F2">
        <w:rPr>
          <w:spacing w:val="12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ть,</w:t>
      </w:r>
      <w:r w:rsidRPr="002B36F2">
        <w:rPr>
          <w:spacing w:val="11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9"/>
        </w:rPr>
        <w:t>б</w:t>
      </w:r>
      <w:r w:rsidRPr="002B36F2">
        <w:rPr>
          <w:spacing w:val="3"/>
        </w:rPr>
        <w:t>н</w:t>
      </w:r>
      <w:r w:rsidRPr="002B36F2">
        <w:rPr>
          <w:spacing w:val="-8"/>
        </w:rPr>
        <w:t>у</w:t>
      </w:r>
      <w:r w:rsidRPr="002B36F2">
        <w:t>ю</w:t>
      </w:r>
      <w:r w:rsidRPr="002B36F2">
        <w:rPr>
          <w:spacing w:val="12"/>
        </w:rPr>
        <w:t xml:space="preserve"> </w:t>
      </w:r>
      <w:r w:rsidRPr="002B36F2">
        <w:t>к</w:t>
      </w:r>
      <w:r w:rsidRPr="002B36F2">
        <w:rPr>
          <w:spacing w:val="12"/>
        </w:rPr>
        <w:t xml:space="preserve"> </w:t>
      </w:r>
      <w:r w:rsidRPr="002B36F2">
        <w:t>прин</w:t>
      </w:r>
      <w:r w:rsidRPr="002B36F2">
        <w:rPr>
          <w:spacing w:val="-3"/>
        </w:rPr>
        <w:t>я</w:t>
      </w:r>
      <w:r w:rsidRPr="002B36F2">
        <w:t>тию и</w:t>
      </w:r>
      <w:r w:rsidRPr="002B36F2">
        <w:rPr>
          <w:spacing w:val="15"/>
        </w:rPr>
        <w:t xml:space="preserve"> </w:t>
      </w:r>
      <w:r w:rsidRPr="002B36F2">
        <w:t>вн</w:t>
      </w:r>
      <w:r w:rsidRPr="002B36F2">
        <w:rPr>
          <w:spacing w:val="-1"/>
        </w:rPr>
        <w:t>есе</w:t>
      </w:r>
      <w:r w:rsidRPr="002B36F2">
        <w:t>нию</w:t>
      </w:r>
      <w:r w:rsidRPr="002B36F2">
        <w:rPr>
          <w:spacing w:val="12"/>
        </w:rPr>
        <w:t xml:space="preserve"> </w:t>
      </w:r>
      <w:r w:rsidRPr="002B36F2">
        <w:t>в</w:t>
      </w:r>
      <w:r w:rsidRPr="002B36F2">
        <w:rPr>
          <w:spacing w:val="13"/>
        </w:rPr>
        <w:t xml:space="preserve"> </w:t>
      </w:r>
      <w:r w:rsidRPr="002B36F2">
        <w:rPr>
          <w:spacing w:val="-1"/>
        </w:rPr>
        <w:t>м</w:t>
      </w:r>
      <w:r w:rsidRPr="002B36F2">
        <w:t>ир</w:t>
      </w:r>
      <w:r w:rsidRPr="002B36F2">
        <w:rPr>
          <w:spacing w:val="11"/>
        </w:rPr>
        <w:t xml:space="preserve"> </w:t>
      </w:r>
      <w:r w:rsidRPr="002B36F2">
        <w:rPr>
          <w:spacing w:val="-1"/>
        </w:rPr>
        <w:t>а</w:t>
      </w:r>
      <w:r w:rsidRPr="002B36F2">
        <w:t>б</w:t>
      </w:r>
      <w:r w:rsidRPr="002B36F2">
        <w:rPr>
          <w:spacing w:val="-1"/>
        </w:rPr>
        <w:t>с</w:t>
      </w:r>
      <w:r w:rsidRPr="002B36F2">
        <w:t>олютных</w:t>
      </w:r>
      <w:r w:rsidRPr="002B36F2">
        <w:rPr>
          <w:spacing w:val="13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й.</w:t>
      </w:r>
      <w:r w:rsidRPr="002B36F2">
        <w:rPr>
          <w:spacing w:val="14"/>
        </w:rPr>
        <w:t xml:space="preserve"> </w:t>
      </w:r>
      <w:r w:rsidRPr="002B36F2">
        <w:t>Он</w:t>
      </w:r>
      <w:r w:rsidRPr="002B36F2">
        <w:rPr>
          <w:spacing w:val="12"/>
        </w:rPr>
        <w:t xml:space="preserve"> </w:t>
      </w:r>
      <w:r w:rsidRPr="002B36F2">
        <w:t>позволя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12"/>
        </w:rPr>
        <w:t xml:space="preserve"> </w:t>
      </w:r>
      <w:r w:rsidRPr="002B36F2">
        <w:t>в</w:t>
      </w:r>
      <w:r w:rsidRPr="002B36F2">
        <w:rPr>
          <w:spacing w:val="-1"/>
        </w:rPr>
        <w:t>ыс</w:t>
      </w:r>
      <w:r w:rsidRPr="002B36F2">
        <w:t>троить</w:t>
      </w:r>
      <w:r w:rsidRPr="002B36F2">
        <w:rPr>
          <w:spacing w:val="12"/>
        </w:rPr>
        <w:t xml:space="preserve"> </w:t>
      </w:r>
      <w:r w:rsidRPr="002B36F2">
        <w:t>на</w:t>
      </w:r>
      <w:r w:rsidRPr="002B36F2">
        <w:rPr>
          <w:spacing w:val="13"/>
        </w:rPr>
        <w:t xml:space="preserve"> </w:t>
      </w:r>
      <w:r w:rsidRPr="002B36F2">
        <w:t>про</w:t>
      </w:r>
      <w:r w:rsidRPr="002B36F2">
        <w:rPr>
          <w:spacing w:val="-4"/>
        </w:rPr>
        <w:t>ч</w:t>
      </w:r>
      <w:r w:rsidRPr="002B36F2">
        <w:t>н</w:t>
      </w:r>
      <w:r w:rsidRPr="002B36F2">
        <w:rPr>
          <w:spacing w:val="-3"/>
        </w:rPr>
        <w:t>ы</w:t>
      </w:r>
      <w:r w:rsidRPr="002B36F2">
        <w:t>х нр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нных</w:t>
      </w:r>
      <w:r w:rsidRPr="002B36F2">
        <w:rPr>
          <w:spacing w:val="1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</w:t>
      </w:r>
      <w:r w:rsidRPr="002B36F2">
        <w:rPr>
          <w:spacing w:val="-2"/>
        </w:rPr>
        <w:t>а</w:t>
      </w:r>
      <w:r w:rsidRPr="002B36F2">
        <w:t>х</w:t>
      </w:r>
      <w:r w:rsidRPr="002B36F2">
        <w:rPr>
          <w:spacing w:val="-1"/>
        </w:rPr>
        <w:t xml:space="preserve"> </w:t>
      </w:r>
      <w:r w:rsidRPr="002B36F2">
        <w:rPr>
          <w:spacing w:val="-5"/>
        </w:rPr>
        <w:t>у</w:t>
      </w:r>
      <w:r w:rsidRPr="002B36F2">
        <w:t>к</w:t>
      </w:r>
      <w:r w:rsidRPr="002B36F2">
        <w:rPr>
          <w:spacing w:val="2"/>
        </w:rPr>
        <w:t>л</w:t>
      </w:r>
      <w:r w:rsidRPr="002B36F2">
        <w:rPr>
          <w:spacing w:val="-1"/>
        </w:rPr>
        <w:t>а</w:t>
      </w:r>
      <w:r w:rsidRPr="002B36F2">
        <w:t>д жизни.</w:t>
      </w:r>
    </w:p>
    <w:p w:rsidR="00050DFE" w:rsidRPr="002B36F2" w:rsidRDefault="00050DFE" w:rsidP="00050DFE">
      <w:pPr>
        <w:kinsoku w:val="0"/>
        <w:overflowPunct w:val="0"/>
        <w:ind w:firstLine="680"/>
        <w:jc w:val="both"/>
      </w:pPr>
      <w:r w:rsidRPr="002B36F2">
        <w:rPr>
          <w:i/>
          <w:iCs/>
          <w:u w:val="single"/>
        </w:rPr>
        <w:t xml:space="preserve"> Принцип следования</w:t>
      </w:r>
      <w:r w:rsidRPr="002B36F2">
        <w:rPr>
          <w:i/>
          <w:iCs/>
          <w:spacing w:val="59"/>
          <w:u w:val="single"/>
        </w:rPr>
        <w:t xml:space="preserve"> </w:t>
      </w:r>
      <w:r w:rsidRPr="002B36F2">
        <w:rPr>
          <w:i/>
          <w:iCs/>
          <w:u w:val="single"/>
        </w:rPr>
        <w:t>н ра</w:t>
      </w:r>
      <w:r w:rsidRPr="002B36F2">
        <w:rPr>
          <w:i/>
          <w:iCs/>
          <w:spacing w:val="-1"/>
          <w:u w:val="single"/>
        </w:rPr>
        <w:t>вс</w:t>
      </w:r>
      <w:r w:rsidRPr="002B36F2">
        <w:rPr>
          <w:i/>
          <w:iCs/>
          <w:u w:val="single"/>
        </w:rPr>
        <w:t xml:space="preserve">тв </w:t>
      </w:r>
      <w:r w:rsidRPr="002B36F2">
        <w:rPr>
          <w:i/>
          <w:iCs/>
          <w:spacing w:val="-1"/>
          <w:u w:val="single"/>
        </w:rPr>
        <w:t>е</w:t>
      </w:r>
      <w:r w:rsidRPr="002B36F2">
        <w:rPr>
          <w:i/>
          <w:iCs/>
          <w:u w:val="single"/>
        </w:rPr>
        <w:t>н н ому  прим</w:t>
      </w:r>
      <w:r w:rsidRPr="002B36F2">
        <w:rPr>
          <w:i/>
          <w:iCs/>
          <w:spacing w:val="-1"/>
          <w:u w:val="single"/>
        </w:rPr>
        <w:t>е</w:t>
      </w:r>
      <w:r w:rsidRPr="002B36F2">
        <w:rPr>
          <w:i/>
          <w:iCs/>
          <w:u w:val="single"/>
        </w:rPr>
        <w:t>р</w:t>
      </w:r>
      <w:r w:rsidRPr="002B36F2">
        <w:rPr>
          <w:i/>
          <w:iCs/>
          <w:spacing w:val="-1"/>
          <w:u w:val="single"/>
        </w:rPr>
        <w:t>у</w:t>
      </w:r>
      <w:r w:rsidRPr="002B36F2">
        <w:rPr>
          <w:i/>
          <w:iCs/>
          <w:u w:val="single"/>
        </w:rPr>
        <w:t>.</w:t>
      </w:r>
      <w:r w:rsidRPr="002B36F2">
        <w:rPr>
          <w:i/>
          <w:iCs/>
          <w:spacing w:val="4"/>
          <w:u w:val="single"/>
        </w:rPr>
        <w:t xml:space="preserve"> </w:t>
      </w:r>
    </w:p>
    <w:p w:rsidR="00050DFE" w:rsidRPr="002B36F2" w:rsidRDefault="00050DFE" w:rsidP="00050DFE">
      <w:pPr>
        <w:pStyle w:val="a3"/>
        <w:kinsoku w:val="0"/>
        <w:overflowPunct w:val="0"/>
        <w:ind w:left="0" w:firstLine="680"/>
        <w:jc w:val="both"/>
      </w:pPr>
      <w:r w:rsidRPr="002B36F2">
        <w:t>Сл</w:t>
      </w:r>
      <w:r w:rsidRPr="002B36F2">
        <w:rPr>
          <w:spacing w:val="-1"/>
        </w:rPr>
        <w:t>е</w:t>
      </w:r>
      <w:r w:rsidRPr="002B36F2">
        <w:t>дов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22"/>
        </w:rPr>
        <w:t xml:space="preserve"> </w:t>
      </w:r>
      <w:r w:rsidRPr="002B36F2">
        <w:t>при</w:t>
      </w:r>
      <w:r w:rsidRPr="002B36F2">
        <w:rPr>
          <w:spacing w:val="-1"/>
        </w:rPr>
        <w:t>ме</w:t>
      </w:r>
      <w:r w:rsidRPr="002B36F2">
        <w:rPr>
          <w:spacing w:val="2"/>
        </w:rPr>
        <w:t>р</w:t>
      </w:r>
      <w:r w:rsidRPr="002B36F2">
        <w:t>у</w:t>
      </w:r>
      <w:r w:rsidRPr="002B36F2">
        <w:rPr>
          <w:spacing w:val="23"/>
        </w:rPr>
        <w:t xml:space="preserve"> </w:t>
      </w:r>
      <w:r w:rsidRPr="002B36F2">
        <w:t>–</w:t>
      </w:r>
      <w:r w:rsidRPr="002B36F2">
        <w:rPr>
          <w:spacing w:val="24"/>
        </w:rPr>
        <w:t xml:space="preserve"> </w:t>
      </w:r>
      <w:r w:rsidRPr="002B36F2">
        <w:t>в</w:t>
      </w:r>
      <w:r w:rsidRPr="002B36F2">
        <w:rPr>
          <w:spacing w:val="-2"/>
        </w:rPr>
        <w:t>е</w:t>
      </w:r>
      <w:r w:rsidRPr="002B36F2">
        <w:rPr>
          <w:spacing w:val="4"/>
        </w:rPr>
        <w:t>д</w:t>
      </w:r>
      <w:r w:rsidRPr="002B36F2">
        <w:rPr>
          <w:spacing w:val="-5"/>
        </w:rPr>
        <w:t>у</w:t>
      </w:r>
      <w:r w:rsidRPr="002B36F2">
        <w:t>щий</w:t>
      </w:r>
      <w:r w:rsidRPr="002B36F2">
        <w:rPr>
          <w:spacing w:val="24"/>
        </w:rPr>
        <w:t xml:space="preserve"> </w:t>
      </w:r>
      <w:r w:rsidRPr="002B36F2">
        <w:rPr>
          <w:spacing w:val="-1"/>
        </w:rPr>
        <w:t>ме</w:t>
      </w:r>
      <w:r w:rsidRPr="002B36F2">
        <w:t>тод</w:t>
      </w:r>
      <w:r w:rsidRPr="002B36F2">
        <w:rPr>
          <w:spacing w:val="24"/>
        </w:rPr>
        <w:t xml:space="preserve"> </w:t>
      </w:r>
      <w:r w:rsidRPr="002B36F2">
        <w:t>воспит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ия.</w:t>
      </w:r>
      <w:r w:rsidRPr="002B36F2">
        <w:rPr>
          <w:spacing w:val="23"/>
        </w:rPr>
        <w:t xml:space="preserve"> </w:t>
      </w:r>
      <w:r w:rsidRPr="002B36F2">
        <w:t>При</w:t>
      </w:r>
      <w:r w:rsidRPr="002B36F2">
        <w:rPr>
          <w:spacing w:val="-1"/>
        </w:rPr>
        <w:t>ме</w:t>
      </w:r>
      <w:r w:rsidRPr="002B36F2">
        <w:t>р</w:t>
      </w:r>
      <w:r w:rsidRPr="002B36F2">
        <w:rPr>
          <w:spacing w:val="28"/>
        </w:rPr>
        <w:t xml:space="preserve"> </w:t>
      </w:r>
      <w:r w:rsidRPr="002B36F2">
        <w:t>–</w:t>
      </w:r>
      <w:r w:rsidRPr="002B36F2">
        <w:rPr>
          <w:spacing w:val="24"/>
        </w:rPr>
        <w:t xml:space="preserve"> </w:t>
      </w:r>
      <w:r w:rsidRPr="002B36F2">
        <w:t>это</w:t>
      </w:r>
      <w:r w:rsidRPr="002B36F2">
        <w:rPr>
          <w:spacing w:val="23"/>
        </w:rPr>
        <w:t xml:space="preserve"> </w:t>
      </w:r>
      <w:r w:rsidRPr="002B36F2">
        <w:t>воз</w:t>
      </w:r>
      <w:r w:rsidRPr="002B36F2">
        <w:rPr>
          <w:spacing w:val="-1"/>
        </w:rPr>
        <w:t>м</w:t>
      </w:r>
      <w:r w:rsidRPr="002B36F2">
        <w:t>ожн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23"/>
        </w:rPr>
        <w:t xml:space="preserve"> </w:t>
      </w:r>
      <w:r w:rsidRPr="002B36F2">
        <w:rPr>
          <w:spacing w:val="-1"/>
        </w:rPr>
        <w:t>м</w:t>
      </w:r>
      <w:r w:rsidRPr="002B36F2">
        <w:t>од</w:t>
      </w:r>
      <w:r w:rsidRPr="002B36F2">
        <w:rPr>
          <w:spacing w:val="-1"/>
        </w:rPr>
        <w:t>е</w:t>
      </w:r>
      <w:r w:rsidRPr="002B36F2">
        <w:t>ль в</w:t>
      </w:r>
      <w:r w:rsidRPr="002B36F2">
        <w:rPr>
          <w:spacing w:val="-1"/>
        </w:rPr>
        <w:t>ыс</w:t>
      </w:r>
      <w:r w:rsidRPr="002B36F2">
        <w:t>тр</w:t>
      </w:r>
      <w:r w:rsidRPr="002B36F2">
        <w:rPr>
          <w:spacing w:val="-1"/>
        </w:rPr>
        <w:t>а</w:t>
      </w:r>
      <w:r w:rsidRPr="002B36F2">
        <w:t>ив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52"/>
        </w:rPr>
        <w:t xml:space="preserve"> </w:t>
      </w:r>
      <w:r w:rsidRPr="002B36F2">
        <w:t>о</w:t>
      </w:r>
      <w:r w:rsidRPr="002B36F2">
        <w:rPr>
          <w:spacing w:val="1"/>
        </w:rPr>
        <w:t>т</w:t>
      </w:r>
      <w:r w:rsidRPr="002B36F2">
        <w:t>нош</w:t>
      </w:r>
      <w:r w:rsidRPr="002B36F2">
        <w:rPr>
          <w:spacing w:val="-1"/>
        </w:rPr>
        <w:t>е</w:t>
      </w:r>
      <w:r w:rsidRPr="002B36F2">
        <w:t>ний</w:t>
      </w:r>
      <w:r w:rsidRPr="002B36F2">
        <w:rPr>
          <w:spacing w:val="53"/>
        </w:rPr>
        <w:t xml:space="preserve"> </w:t>
      </w:r>
      <w:r w:rsidRPr="002B36F2">
        <w:t>п</w:t>
      </w:r>
      <w:r w:rsidRPr="002B36F2">
        <w:rPr>
          <w:spacing w:val="-3"/>
        </w:rPr>
        <w:t>о</w:t>
      </w:r>
      <w:r w:rsidRPr="002B36F2">
        <w:t>дро</w:t>
      </w:r>
      <w:r w:rsidRPr="002B36F2">
        <w:rPr>
          <w:spacing w:val="-1"/>
        </w:rPr>
        <w:t>с</w:t>
      </w:r>
      <w:r w:rsidRPr="002B36F2">
        <w:t>тка</w:t>
      </w:r>
      <w:r w:rsidRPr="002B36F2">
        <w:rPr>
          <w:spacing w:val="51"/>
        </w:rPr>
        <w:t xml:space="preserve"> </w:t>
      </w:r>
      <w:r w:rsidRPr="002B36F2">
        <w:t>с</w:t>
      </w:r>
      <w:r w:rsidRPr="002B36F2">
        <w:rPr>
          <w:spacing w:val="51"/>
        </w:rPr>
        <w:t xml:space="preserve"> </w:t>
      </w:r>
      <w:r w:rsidRPr="002B36F2">
        <w:t>д</w:t>
      </w:r>
      <w:r w:rsidRPr="002B36F2">
        <w:rPr>
          <w:spacing w:val="4"/>
        </w:rPr>
        <w:t>р</w:t>
      </w:r>
      <w:r w:rsidRPr="002B36F2">
        <w:rPr>
          <w:spacing w:val="-3"/>
        </w:rPr>
        <w:t>у</w:t>
      </w:r>
      <w:r w:rsidRPr="002B36F2">
        <w:t>ги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53"/>
        </w:rPr>
        <w:t xml:space="preserve"> </w:t>
      </w:r>
      <w:r w:rsidRPr="002B36F2">
        <w:t>людь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53"/>
        </w:rPr>
        <w:t xml:space="preserve"> </w:t>
      </w:r>
      <w:r w:rsidRPr="002B36F2">
        <w:t>и</w:t>
      </w:r>
      <w:r w:rsidRPr="002B36F2">
        <w:rPr>
          <w:spacing w:val="53"/>
        </w:rPr>
        <w:t xml:space="preserve"> </w:t>
      </w:r>
      <w:r w:rsidRPr="002B36F2">
        <w:t>с</w:t>
      </w:r>
      <w:r w:rsidRPr="002B36F2">
        <w:rPr>
          <w:spacing w:val="51"/>
        </w:rPr>
        <w:t xml:space="preserve"> </w:t>
      </w:r>
      <w:r w:rsidRPr="002B36F2">
        <w:rPr>
          <w:spacing w:val="-1"/>
        </w:rPr>
        <w:t>сам</w:t>
      </w:r>
      <w:r w:rsidRPr="002B36F2">
        <w:t>им</w:t>
      </w:r>
      <w:r w:rsidRPr="002B36F2">
        <w:rPr>
          <w:spacing w:val="51"/>
        </w:rPr>
        <w:t xml:space="preserve"> </w:t>
      </w:r>
      <w:r w:rsidRPr="002B36F2">
        <w:rPr>
          <w:spacing w:val="-1"/>
        </w:rPr>
        <w:t>с</w:t>
      </w:r>
      <w:r w:rsidRPr="002B36F2">
        <w:t>обо</w:t>
      </w:r>
      <w:r w:rsidRPr="002B36F2">
        <w:rPr>
          <w:spacing w:val="1"/>
        </w:rPr>
        <w:t>й</w:t>
      </w:r>
      <w:r w:rsidRPr="002B36F2">
        <w:t>,</w:t>
      </w:r>
      <w:r w:rsidRPr="002B36F2">
        <w:rPr>
          <w:spacing w:val="52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1"/>
        </w:rPr>
        <w:t>е</w:t>
      </w:r>
      <w:r w:rsidRPr="002B36F2">
        <w:t>ц ц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тного</w:t>
      </w:r>
      <w:r w:rsidRPr="002B36F2">
        <w:rPr>
          <w:spacing w:val="9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t>бор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9"/>
        </w:rPr>
        <w:t xml:space="preserve"> </w:t>
      </w:r>
      <w:r w:rsidRPr="002B36F2">
        <w:rPr>
          <w:spacing w:val="-1"/>
        </w:rPr>
        <w:t>с</w:t>
      </w:r>
      <w:r w:rsidRPr="002B36F2">
        <w:t>ов</w:t>
      </w:r>
      <w:r w:rsidRPr="002B36F2">
        <w:rPr>
          <w:spacing w:val="-2"/>
        </w:rPr>
        <w:t>е</w:t>
      </w:r>
      <w:r w:rsidRPr="002B36F2">
        <w:t>рш</w:t>
      </w:r>
      <w:r w:rsidRPr="002B36F2">
        <w:rPr>
          <w:spacing w:val="-1"/>
        </w:rPr>
        <w:t>е</w:t>
      </w:r>
      <w:r w:rsidRPr="002B36F2">
        <w:t>нного</w:t>
      </w:r>
      <w:r w:rsidRPr="002B36F2">
        <w:rPr>
          <w:spacing w:val="9"/>
        </w:rPr>
        <w:t xml:space="preserve"> </w:t>
      </w:r>
      <w:r w:rsidRPr="002B36F2">
        <w:t>зн</w:t>
      </w:r>
      <w:r w:rsidRPr="002B36F2">
        <w:rPr>
          <w:spacing w:val="-1"/>
        </w:rPr>
        <w:t>ач</w:t>
      </w:r>
      <w:r w:rsidRPr="002B36F2">
        <w:t>и</w:t>
      </w:r>
      <w:r w:rsidRPr="002B36F2">
        <w:rPr>
          <w:spacing w:val="-1"/>
        </w:rPr>
        <w:t>м</w:t>
      </w:r>
      <w:r w:rsidRPr="002B36F2">
        <w:t>ым</w:t>
      </w:r>
      <w:r w:rsidRPr="002B36F2">
        <w:rPr>
          <w:spacing w:val="8"/>
        </w:rPr>
        <w:t xml:space="preserve"> </w:t>
      </w:r>
      <w:r w:rsidRPr="002B36F2">
        <w:t>д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ги</w:t>
      </w:r>
      <w:r w:rsidRPr="002B36F2">
        <w:rPr>
          <w:spacing w:val="-1"/>
        </w:rPr>
        <w:t>м</w:t>
      </w:r>
      <w:r w:rsidRPr="002B36F2">
        <w:t>.</w:t>
      </w:r>
      <w:r w:rsidRPr="002B36F2">
        <w:rPr>
          <w:spacing w:val="9"/>
        </w:rPr>
        <w:t xml:space="preserve"> </w:t>
      </w:r>
      <w:r w:rsidRPr="002B36F2">
        <w:t>Сод</w:t>
      </w:r>
      <w:r w:rsidRPr="002B36F2">
        <w:rPr>
          <w:spacing w:val="-1"/>
        </w:rPr>
        <w:t>е</w:t>
      </w:r>
      <w:r w:rsidRPr="002B36F2">
        <w:rPr>
          <w:spacing w:val="2"/>
        </w:rPr>
        <w:t>р</w:t>
      </w:r>
      <w:r w:rsidRPr="002B36F2">
        <w:t>ж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10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ого</w:t>
      </w:r>
      <w:r w:rsidRPr="002B36F2">
        <w:rPr>
          <w:spacing w:val="9"/>
        </w:rPr>
        <w:t xml:space="preserve"> </w:t>
      </w:r>
      <w:r w:rsidRPr="002B36F2">
        <w:t>проц</w:t>
      </w:r>
      <w:r w:rsidRPr="002B36F2">
        <w:rPr>
          <w:spacing w:val="-1"/>
        </w:rPr>
        <w:t>есса</w:t>
      </w:r>
      <w:r w:rsidRPr="002B36F2">
        <w:t>, вн</w:t>
      </w:r>
      <w:r w:rsidRPr="002B36F2">
        <w:rPr>
          <w:spacing w:val="1"/>
        </w:rPr>
        <w:t>е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ой</w:t>
      </w:r>
      <w:r w:rsidRPr="002B36F2">
        <w:rPr>
          <w:spacing w:val="34"/>
        </w:rPr>
        <w:t xml:space="preserve"> </w:t>
      </w:r>
      <w:r w:rsidRPr="002B36F2">
        <w:t>и</w:t>
      </w:r>
      <w:r w:rsidRPr="002B36F2">
        <w:rPr>
          <w:spacing w:val="34"/>
        </w:rPr>
        <w:t xml:space="preserve"> </w:t>
      </w:r>
      <w:r w:rsidRPr="002B36F2">
        <w:t>вн</w:t>
      </w:r>
      <w:r w:rsidRPr="002B36F2">
        <w:rPr>
          <w:spacing w:val="-1"/>
        </w:rPr>
        <w:t>е</w:t>
      </w:r>
      <w:r w:rsidRPr="002B36F2">
        <w:rPr>
          <w:spacing w:val="-3"/>
        </w:rPr>
        <w:t>ш</w:t>
      </w:r>
      <w:r w:rsidRPr="002B36F2">
        <w:t>кольн</w:t>
      </w:r>
      <w:r w:rsidRPr="002B36F2">
        <w:rPr>
          <w:spacing w:val="-3"/>
        </w:rPr>
        <w:t>о</w:t>
      </w:r>
      <w:r w:rsidRPr="002B36F2">
        <w:t>й</w:t>
      </w:r>
      <w:r w:rsidRPr="002B36F2">
        <w:rPr>
          <w:spacing w:val="34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34"/>
        </w:rPr>
        <w:t xml:space="preserve"> </w:t>
      </w:r>
      <w:r w:rsidRPr="002B36F2">
        <w:t>долж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33"/>
        </w:rPr>
        <w:t xml:space="preserve"> </w:t>
      </w:r>
      <w:r w:rsidRPr="002B36F2">
        <w:t>бы</w:t>
      </w:r>
      <w:r w:rsidRPr="002B36F2">
        <w:rPr>
          <w:spacing w:val="-2"/>
        </w:rPr>
        <w:t>т</w:t>
      </w:r>
      <w:r w:rsidRPr="002B36F2">
        <w:t>ь</w:t>
      </w:r>
      <w:r w:rsidRPr="002B36F2">
        <w:rPr>
          <w:spacing w:val="34"/>
        </w:rPr>
        <w:t xml:space="preserve"> </w:t>
      </w:r>
      <w:r w:rsidRPr="002B36F2">
        <w:rPr>
          <w:spacing w:val="-2"/>
        </w:rPr>
        <w:t>н</w:t>
      </w:r>
      <w:r w:rsidRPr="002B36F2">
        <w:rPr>
          <w:spacing w:val="-1"/>
        </w:rPr>
        <w:t>а</w:t>
      </w:r>
      <w:r w:rsidRPr="002B36F2">
        <w:t>пол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но</w:t>
      </w:r>
      <w:r w:rsidRPr="002B36F2">
        <w:rPr>
          <w:spacing w:val="33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t>и</w:t>
      </w:r>
      <w:r w:rsidRPr="002B36F2">
        <w:rPr>
          <w:spacing w:val="-1"/>
        </w:rPr>
        <w:t>ме</w:t>
      </w:r>
      <w:r w:rsidRPr="002B36F2">
        <w:t>р</w:t>
      </w:r>
      <w:r w:rsidRPr="002B36F2">
        <w:rPr>
          <w:spacing w:val="-1"/>
        </w:rPr>
        <w:t>ам</w:t>
      </w:r>
      <w:r w:rsidRPr="002B36F2">
        <w:t>и нр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нного</w:t>
      </w:r>
      <w:r w:rsidRPr="002B36F2">
        <w:rPr>
          <w:spacing w:val="4"/>
        </w:rPr>
        <w:t xml:space="preserve"> </w:t>
      </w:r>
      <w:r w:rsidRPr="002B36F2">
        <w:t>пов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ния.</w:t>
      </w:r>
      <w:r w:rsidRPr="002B36F2">
        <w:rPr>
          <w:spacing w:val="4"/>
        </w:rPr>
        <w:t xml:space="preserve"> </w:t>
      </w:r>
      <w:r w:rsidRPr="002B36F2">
        <w:t>В</w:t>
      </w:r>
      <w:r w:rsidRPr="002B36F2">
        <w:rPr>
          <w:spacing w:val="2"/>
        </w:rPr>
        <w:t xml:space="preserve"> </w:t>
      </w:r>
      <w:r w:rsidRPr="002B36F2">
        <w:t>при</w:t>
      </w:r>
      <w:r w:rsidRPr="002B36F2">
        <w:rPr>
          <w:spacing w:val="-1"/>
        </w:rPr>
        <w:t>ме</w:t>
      </w:r>
      <w:r w:rsidRPr="002B36F2">
        <w:t>р</w:t>
      </w:r>
      <w:r w:rsidRPr="002B36F2">
        <w:rPr>
          <w:spacing w:val="-1"/>
        </w:rPr>
        <w:t>а</w:t>
      </w:r>
      <w:r w:rsidRPr="002B36F2">
        <w:t>х</w:t>
      </w:r>
      <w:r w:rsidRPr="002B36F2">
        <w:rPr>
          <w:spacing w:val="6"/>
        </w:rPr>
        <w:t xml:space="preserve"> </w:t>
      </w:r>
      <w:r w:rsidRPr="002B36F2">
        <w:t>д</w:t>
      </w:r>
      <w:r w:rsidRPr="002B36F2">
        <w:rPr>
          <w:spacing w:val="-1"/>
        </w:rPr>
        <w:t>ем</w:t>
      </w:r>
      <w:r w:rsidRPr="002B36F2">
        <w:t>он</w:t>
      </w:r>
      <w:r w:rsidRPr="002B36F2">
        <w:rPr>
          <w:spacing w:val="-1"/>
        </w:rPr>
        <w:t>с</w:t>
      </w:r>
      <w:r w:rsidRPr="002B36F2">
        <w:t>три</w:t>
      </w:r>
      <w:r w:rsidRPr="002B36F2">
        <w:rPr>
          <w:spacing w:val="7"/>
        </w:rPr>
        <w:t>р</w:t>
      </w:r>
      <w:r w:rsidRPr="002B36F2">
        <w:rPr>
          <w:spacing w:val="-5"/>
        </w:rPr>
        <w:t>у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9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1"/>
        </w:rPr>
        <w:t>е</w:t>
      </w:r>
      <w:r w:rsidRPr="002B36F2">
        <w:rPr>
          <w:spacing w:val="-1"/>
        </w:rPr>
        <w:t>м</w:t>
      </w:r>
      <w:r w:rsidRPr="002B36F2">
        <w:t>л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ть</w:t>
      </w:r>
      <w:r w:rsidRPr="002B36F2">
        <w:rPr>
          <w:spacing w:val="5"/>
        </w:rPr>
        <w:t xml:space="preserve"> </w:t>
      </w:r>
      <w:r w:rsidRPr="002B36F2">
        <w:t>люд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5"/>
        </w:rPr>
        <w:t xml:space="preserve"> </w:t>
      </w:r>
      <w:r w:rsidRPr="002B36F2">
        <w:t>к</w:t>
      </w:r>
      <w:r w:rsidRPr="002B36F2">
        <w:rPr>
          <w:spacing w:val="5"/>
        </w:rPr>
        <w:t xml:space="preserve"> </w:t>
      </w:r>
      <w:r w:rsidRPr="002B36F2">
        <w:t>в</w:t>
      </w:r>
      <w:r w:rsidRPr="002B36F2">
        <w:rPr>
          <w:spacing w:val="-2"/>
        </w:rPr>
        <w:t>е</w:t>
      </w:r>
      <w:r w:rsidRPr="002B36F2">
        <w:t>ршин</w:t>
      </w:r>
      <w:r w:rsidRPr="002B36F2">
        <w:rPr>
          <w:spacing w:val="-1"/>
        </w:rPr>
        <w:t>а</w:t>
      </w:r>
      <w:r w:rsidRPr="002B36F2">
        <w:t xml:space="preserve">м 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rPr>
          <w:spacing w:val="2"/>
        </w:rPr>
        <w:t>х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47"/>
        </w:rPr>
        <w:t xml:space="preserve"> </w:t>
      </w:r>
      <w:r w:rsidRPr="002B36F2">
        <w:t>п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с</w:t>
      </w:r>
      <w:r w:rsidRPr="002B36F2">
        <w:t>ониф</w:t>
      </w:r>
      <w:r w:rsidRPr="002B36F2">
        <w:rPr>
          <w:spacing w:val="1"/>
        </w:rPr>
        <w:t>и</w:t>
      </w:r>
      <w:r w:rsidRPr="002B36F2">
        <w:rPr>
          <w:spacing w:val="-2"/>
        </w:rPr>
        <w:t>ц</w:t>
      </w:r>
      <w:r w:rsidRPr="002B36F2">
        <w:t>и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rPr>
          <w:spacing w:val="2"/>
        </w:rPr>
        <w:t>ю</w:t>
      </w:r>
      <w:r w:rsidRPr="002B36F2">
        <w:t>т</w:t>
      </w:r>
      <w:r w:rsidRPr="002B36F2">
        <w:rPr>
          <w:spacing w:val="-1"/>
        </w:rPr>
        <w:t>с</w:t>
      </w:r>
      <w:r w:rsidRPr="002B36F2">
        <w:t>я,</w:t>
      </w:r>
      <w:r w:rsidRPr="002B36F2">
        <w:rPr>
          <w:spacing w:val="47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по</w:t>
      </w:r>
      <w:r w:rsidRPr="002B36F2">
        <w:rPr>
          <w:spacing w:val="-3"/>
        </w:rPr>
        <w:t>л</w:t>
      </w:r>
      <w:r w:rsidRPr="002B36F2">
        <w:t>няют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45"/>
        </w:rPr>
        <w:t xml:space="preserve"> </w:t>
      </w:r>
      <w:r w:rsidRPr="002B36F2">
        <w:t>ко</w:t>
      </w:r>
      <w:r w:rsidRPr="002B36F2">
        <w:rPr>
          <w:spacing w:val="-2"/>
        </w:rPr>
        <w:t>нк</w:t>
      </w:r>
      <w:r w:rsidRPr="002B36F2">
        <w:t>р</w:t>
      </w:r>
      <w:r w:rsidRPr="002B36F2">
        <w:rPr>
          <w:spacing w:val="-1"/>
        </w:rPr>
        <w:t>е</w:t>
      </w:r>
      <w:r w:rsidRPr="002B36F2">
        <w:t>тным</w:t>
      </w:r>
      <w:r w:rsidRPr="002B36F2">
        <w:rPr>
          <w:spacing w:val="46"/>
        </w:rPr>
        <w:t xml:space="preserve"> </w:t>
      </w:r>
      <w:r w:rsidRPr="002B36F2">
        <w:t>жи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1"/>
        </w:rPr>
        <w:t>е</w:t>
      </w:r>
      <w:r w:rsidRPr="002B36F2">
        <w:t>нным</w:t>
      </w:r>
      <w:r w:rsidRPr="002B36F2">
        <w:rPr>
          <w:spacing w:val="46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-3"/>
        </w:rPr>
        <w:t>о</w:t>
      </w:r>
      <w:r w:rsidRPr="002B36F2">
        <w:t>д</w:t>
      </w:r>
      <w:r w:rsidRPr="002B36F2">
        <w:rPr>
          <w:spacing w:val="-1"/>
        </w:rPr>
        <w:t>е</w:t>
      </w:r>
      <w:r w:rsidRPr="002B36F2">
        <w:t>рж</w:t>
      </w:r>
      <w:r w:rsidRPr="002B36F2">
        <w:rPr>
          <w:spacing w:val="-2"/>
        </w:rPr>
        <w:t>а</w:t>
      </w:r>
      <w:r w:rsidRPr="002B36F2">
        <w:t>ни</w:t>
      </w:r>
      <w:r w:rsidRPr="002B36F2">
        <w:rPr>
          <w:spacing w:val="-1"/>
        </w:rPr>
        <w:t>е</w:t>
      </w:r>
      <w:r w:rsidRPr="002B36F2">
        <w:t>м</w:t>
      </w:r>
      <w:r w:rsidRPr="002B36F2">
        <w:rPr>
          <w:spacing w:val="47"/>
        </w:rPr>
        <w:t xml:space="preserve"> </w:t>
      </w:r>
      <w:r w:rsidRPr="002B36F2">
        <w:t>ид</w:t>
      </w:r>
      <w:r w:rsidRPr="002B36F2">
        <w:rPr>
          <w:spacing w:val="-1"/>
        </w:rPr>
        <w:t>еа</w:t>
      </w:r>
      <w:r w:rsidRPr="002B36F2">
        <w:t>лы</w:t>
      </w:r>
      <w:r w:rsidRPr="002B36F2">
        <w:rPr>
          <w:spacing w:val="47"/>
        </w:rPr>
        <w:t xml:space="preserve"> </w:t>
      </w:r>
      <w:r w:rsidRPr="002B36F2">
        <w:t>и ц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ти.</w:t>
      </w:r>
      <w:r w:rsidRPr="002B36F2">
        <w:rPr>
          <w:spacing w:val="26"/>
        </w:rPr>
        <w:t xml:space="preserve"> </w:t>
      </w:r>
      <w:r w:rsidRPr="002B36F2">
        <w:t>О</w:t>
      </w:r>
      <w:r w:rsidRPr="002B36F2">
        <w:rPr>
          <w:spacing w:val="-2"/>
        </w:rPr>
        <w:t>с</w:t>
      </w:r>
      <w:r w:rsidRPr="002B36F2">
        <w:t>обое</w:t>
      </w:r>
      <w:r w:rsidRPr="002B36F2">
        <w:rPr>
          <w:spacing w:val="25"/>
        </w:rPr>
        <w:t xml:space="preserve"> </w:t>
      </w:r>
      <w:r w:rsidRPr="002B36F2">
        <w:t>зн</w:t>
      </w:r>
      <w:r w:rsidRPr="002B36F2">
        <w:rPr>
          <w:spacing w:val="-1"/>
        </w:rPr>
        <w:t>аче</w:t>
      </w:r>
      <w:r w:rsidRPr="002B36F2">
        <w:t>ние</w:t>
      </w:r>
      <w:r w:rsidRPr="002B36F2">
        <w:rPr>
          <w:spacing w:val="25"/>
        </w:rPr>
        <w:t xml:space="preserve"> </w:t>
      </w:r>
      <w:r w:rsidRPr="002B36F2">
        <w:t>для</w:t>
      </w:r>
      <w:r w:rsidRPr="002B36F2">
        <w:rPr>
          <w:spacing w:val="26"/>
        </w:rPr>
        <w:t xml:space="preserve"> </w:t>
      </w:r>
      <w:r w:rsidRPr="002B36F2">
        <w:rPr>
          <w:spacing w:val="4"/>
        </w:rPr>
        <w:t>д</w:t>
      </w:r>
      <w:r w:rsidRPr="002B36F2">
        <w:rPr>
          <w:spacing w:val="-8"/>
        </w:rPr>
        <w:t>у</w:t>
      </w:r>
      <w:r w:rsidRPr="002B36F2">
        <w:rPr>
          <w:spacing w:val="2"/>
        </w:rPr>
        <w:t>х</w:t>
      </w:r>
      <w:r w:rsidRPr="002B36F2">
        <w:t>овн</w:t>
      </w:r>
      <w:r w:rsidRPr="002B36F2">
        <w:rPr>
          <w:spacing w:val="4"/>
        </w:rPr>
        <w:t>о</w:t>
      </w:r>
      <w:r w:rsidRPr="002B36F2">
        <w:rPr>
          <w:spacing w:val="-1"/>
        </w:rPr>
        <w:t>-</w:t>
      </w:r>
      <w:r w:rsidRPr="002B36F2">
        <w:t>нр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нного</w:t>
      </w:r>
      <w:r w:rsidRPr="002B36F2">
        <w:rPr>
          <w:spacing w:val="26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звития</w:t>
      </w:r>
      <w:r w:rsidRPr="002B36F2">
        <w:rPr>
          <w:spacing w:val="26"/>
        </w:rPr>
        <w:t xml:space="preserve"> </w:t>
      </w:r>
      <w:r w:rsidRPr="002B36F2">
        <w:t>о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</w:t>
      </w:r>
      <w:r w:rsidRPr="002B36F2">
        <w:t>ющ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28"/>
        </w:rPr>
        <w:t xml:space="preserve"> </w:t>
      </w:r>
      <w:r w:rsidRPr="002B36F2">
        <w:t>и</w:t>
      </w:r>
      <w:r w:rsidRPr="002B36F2">
        <w:rPr>
          <w:spacing w:val="-1"/>
        </w:rPr>
        <w:t>мее</w:t>
      </w:r>
      <w:r w:rsidRPr="002B36F2">
        <w:t>т при</w:t>
      </w:r>
      <w:r w:rsidRPr="002B36F2">
        <w:rPr>
          <w:spacing w:val="-1"/>
        </w:rPr>
        <w:t>ме</w:t>
      </w:r>
      <w:r w:rsidRPr="002B36F2">
        <w:t>р</w:t>
      </w:r>
      <w:r w:rsidRPr="002B36F2">
        <w:rPr>
          <w:spacing w:val="2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ит</w:t>
      </w:r>
      <w:r w:rsidRPr="002B36F2">
        <w:rPr>
          <w:spacing w:val="-1"/>
        </w:rPr>
        <w:t>е</w:t>
      </w:r>
      <w:r w:rsidRPr="002B36F2">
        <w:t>ля.</w:t>
      </w:r>
    </w:p>
    <w:p w:rsidR="00050DFE" w:rsidRPr="002B36F2" w:rsidRDefault="00050DFE" w:rsidP="00050DFE">
      <w:pPr>
        <w:kinsoku w:val="0"/>
        <w:overflowPunct w:val="0"/>
        <w:ind w:firstLine="680"/>
        <w:jc w:val="both"/>
      </w:pPr>
      <w:r w:rsidRPr="002B36F2">
        <w:rPr>
          <w:i/>
          <w:iCs/>
          <w:u w:val="single"/>
        </w:rPr>
        <w:t xml:space="preserve"> Принцип д</w:t>
      </w:r>
      <w:r w:rsidRPr="002B36F2">
        <w:rPr>
          <w:i/>
          <w:iCs/>
          <w:spacing w:val="1"/>
          <w:u w:val="single"/>
        </w:rPr>
        <w:t xml:space="preserve"> </w:t>
      </w:r>
      <w:r w:rsidRPr="002B36F2">
        <w:rPr>
          <w:i/>
          <w:iCs/>
          <w:u w:val="single"/>
        </w:rPr>
        <w:t xml:space="preserve">иал огич </w:t>
      </w:r>
      <w:r w:rsidRPr="002B36F2">
        <w:rPr>
          <w:i/>
          <w:iCs/>
          <w:spacing w:val="-1"/>
          <w:u w:val="single"/>
        </w:rPr>
        <w:t>ес</w:t>
      </w:r>
      <w:r w:rsidRPr="002B36F2">
        <w:rPr>
          <w:i/>
          <w:iCs/>
          <w:u w:val="single"/>
        </w:rPr>
        <w:t>ко</w:t>
      </w:r>
      <w:r w:rsidRPr="002B36F2">
        <w:rPr>
          <w:i/>
          <w:iCs/>
          <w:spacing w:val="-2"/>
          <w:u w:val="single"/>
        </w:rPr>
        <w:t>г</w:t>
      </w:r>
      <w:r w:rsidRPr="002B36F2">
        <w:rPr>
          <w:i/>
          <w:iCs/>
          <w:u w:val="single"/>
        </w:rPr>
        <w:t>о о</w:t>
      </w:r>
      <w:r w:rsidRPr="002B36F2">
        <w:rPr>
          <w:i/>
          <w:iCs/>
          <w:spacing w:val="-1"/>
          <w:u w:val="single"/>
        </w:rPr>
        <w:t>б</w:t>
      </w:r>
      <w:r w:rsidRPr="002B36F2">
        <w:rPr>
          <w:i/>
          <w:iCs/>
          <w:spacing w:val="-2"/>
          <w:u w:val="single"/>
        </w:rPr>
        <w:t>щ</w:t>
      </w:r>
      <w:r w:rsidRPr="002B36F2">
        <w:rPr>
          <w:i/>
          <w:iCs/>
          <w:spacing w:val="-1"/>
          <w:u w:val="single"/>
        </w:rPr>
        <w:t>е</w:t>
      </w:r>
      <w:r w:rsidRPr="002B36F2">
        <w:rPr>
          <w:i/>
          <w:iCs/>
          <w:u w:val="single"/>
        </w:rPr>
        <w:t xml:space="preserve">н ия </w:t>
      </w:r>
      <w:r w:rsidRPr="002B36F2">
        <w:rPr>
          <w:i/>
          <w:iCs/>
          <w:spacing w:val="-1"/>
          <w:u w:val="single"/>
        </w:rPr>
        <w:t>с</w:t>
      </w:r>
      <w:r w:rsidRPr="002B36F2">
        <w:rPr>
          <w:i/>
          <w:iCs/>
          <w:u w:val="single"/>
        </w:rPr>
        <w:t xml:space="preserve">о зн ач имы </w:t>
      </w:r>
      <w:r w:rsidRPr="002B36F2">
        <w:rPr>
          <w:i/>
          <w:iCs/>
          <w:spacing w:val="-2"/>
          <w:u w:val="single"/>
        </w:rPr>
        <w:t>м</w:t>
      </w:r>
      <w:r w:rsidRPr="002B36F2">
        <w:rPr>
          <w:i/>
          <w:iCs/>
          <w:u w:val="single"/>
        </w:rPr>
        <w:t>и</w:t>
      </w:r>
      <w:r w:rsidRPr="002B36F2">
        <w:rPr>
          <w:i/>
          <w:iCs/>
          <w:spacing w:val="2"/>
          <w:u w:val="single"/>
        </w:rPr>
        <w:t xml:space="preserve"> </w:t>
      </w:r>
      <w:r w:rsidRPr="002B36F2">
        <w:rPr>
          <w:i/>
          <w:iCs/>
          <w:u w:val="single"/>
        </w:rPr>
        <w:t>д р</w:t>
      </w:r>
      <w:r w:rsidRPr="002B36F2">
        <w:rPr>
          <w:i/>
          <w:iCs/>
          <w:spacing w:val="-1"/>
          <w:u w:val="single"/>
        </w:rPr>
        <w:t>у</w:t>
      </w:r>
      <w:r w:rsidRPr="002B36F2">
        <w:rPr>
          <w:i/>
          <w:iCs/>
          <w:u w:val="single"/>
        </w:rPr>
        <w:t xml:space="preserve">гими. </w:t>
      </w:r>
    </w:p>
    <w:p w:rsidR="00050DFE" w:rsidRPr="002B36F2" w:rsidRDefault="00050DFE" w:rsidP="00050DFE">
      <w:pPr>
        <w:pStyle w:val="a3"/>
        <w:kinsoku w:val="0"/>
        <w:overflowPunct w:val="0"/>
        <w:ind w:left="0" w:firstLine="680"/>
        <w:jc w:val="both"/>
      </w:pPr>
      <w:r w:rsidRPr="002B36F2">
        <w:t>В</w:t>
      </w:r>
      <w:r w:rsidRPr="002B36F2">
        <w:rPr>
          <w:spacing w:val="48"/>
        </w:rPr>
        <w:t xml:space="preserve"> </w:t>
      </w:r>
      <w:r w:rsidRPr="002B36F2">
        <w:t>формиров</w:t>
      </w:r>
      <w:r w:rsidRPr="002B36F2">
        <w:rPr>
          <w:spacing w:val="-2"/>
        </w:rPr>
        <w:t>а</w:t>
      </w:r>
      <w:r w:rsidRPr="002B36F2">
        <w:t>нии</w:t>
      </w:r>
      <w:r w:rsidRPr="002B36F2">
        <w:rPr>
          <w:spacing w:val="48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51"/>
        </w:rPr>
        <w:t xml:space="preserve"> </w:t>
      </w:r>
      <w:r w:rsidRPr="002B36F2">
        <w:t>бол</w:t>
      </w:r>
      <w:r w:rsidRPr="002B36F2">
        <w:rPr>
          <w:spacing w:val="1"/>
        </w:rPr>
        <w:t>ь</w:t>
      </w:r>
      <w:r w:rsidRPr="002B36F2">
        <w:rPr>
          <w:spacing w:val="2"/>
        </w:rPr>
        <w:t>ш</w:t>
      </w:r>
      <w:r w:rsidRPr="002B36F2">
        <w:rPr>
          <w:spacing w:val="-8"/>
        </w:rPr>
        <w:t>у</w:t>
      </w:r>
      <w:r w:rsidRPr="002B36F2">
        <w:t>ю</w:t>
      </w:r>
      <w:r w:rsidRPr="002B36F2">
        <w:rPr>
          <w:spacing w:val="50"/>
        </w:rPr>
        <w:t xml:space="preserve"> </w:t>
      </w:r>
      <w:r w:rsidRPr="002B36F2">
        <w:t>роль</w:t>
      </w:r>
      <w:r w:rsidRPr="002B36F2">
        <w:rPr>
          <w:spacing w:val="51"/>
        </w:rPr>
        <w:t xml:space="preserve"> </w:t>
      </w:r>
      <w:r w:rsidRPr="002B36F2">
        <w:rPr>
          <w:spacing w:val="-2"/>
        </w:rPr>
        <w:t>и</w:t>
      </w:r>
      <w:r w:rsidRPr="002B36F2">
        <w:t>гр</w:t>
      </w:r>
      <w:r w:rsidRPr="002B36F2">
        <w:rPr>
          <w:spacing w:val="-1"/>
        </w:rPr>
        <w:t>ае</w:t>
      </w:r>
      <w:r w:rsidRPr="002B36F2">
        <w:t>т</w:t>
      </w:r>
      <w:r w:rsidRPr="002B36F2">
        <w:rPr>
          <w:spacing w:val="50"/>
        </w:rPr>
        <w:t xml:space="preserve"> </w:t>
      </w:r>
      <w:r w:rsidRPr="002B36F2">
        <w:t>д</w:t>
      </w:r>
      <w:r w:rsidRPr="002B36F2">
        <w:rPr>
          <w:spacing w:val="1"/>
        </w:rPr>
        <w:t>и</w:t>
      </w:r>
      <w:r w:rsidRPr="002B36F2">
        <w:rPr>
          <w:spacing w:val="-1"/>
        </w:rPr>
        <w:t>а</w:t>
      </w:r>
      <w:r w:rsidRPr="002B36F2">
        <w:t>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кое</w:t>
      </w:r>
      <w:r w:rsidRPr="002B36F2">
        <w:rPr>
          <w:spacing w:val="49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49"/>
        </w:rPr>
        <w:t xml:space="preserve"> </w:t>
      </w:r>
      <w:r w:rsidRPr="002B36F2">
        <w:t>подро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ка</w:t>
      </w:r>
      <w:r w:rsidRPr="002B36F2">
        <w:rPr>
          <w:spacing w:val="49"/>
        </w:rPr>
        <w:t xml:space="preserve"> </w:t>
      </w:r>
      <w:r w:rsidRPr="002B36F2">
        <w:rPr>
          <w:spacing w:val="-1"/>
        </w:rPr>
        <w:t>с</w:t>
      </w:r>
      <w:r w:rsidRPr="002B36F2">
        <w:t xml:space="preserve">о </w:t>
      </w:r>
      <w:r w:rsidRPr="002B36F2">
        <w:rPr>
          <w:spacing w:val="-1"/>
        </w:rPr>
        <w:t>с</w:t>
      </w:r>
      <w:r w:rsidRPr="002B36F2">
        <w:t>в</w:t>
      </w:r>
      <w:r w:rsidRPr="002B36F2">
        <w:rPr>
          <w:spacing w:val="-2"/>
        </w:rPr>
        <w:t>е</w:t>
      </w:r>
      <w:r w:rsidRPr="002B36F2">
        <w:t>р</w:t>
      </w:r>
      <w:r w:rsidRPr="002B36F2">
        <w:rPr>
          <w:spacing w:val="-1"/>
        </w:rPr>
        <w:t>с</w:t>
      </w:r>
      <w:r w:rsidRPr="002B36F2">
        <w:t>тник</w:t>
      </w:r>
      <w:r w:rsidRPr="002B36F2">
        <w:rPr>
          <w:spacing w:val="-1"/>
        </w:rPr>
        <w:t>ам</w:t>
      </w:r>
      <w:r w:rsidRPr="002B36F2">
        <w:t>и,</w:t>
      </w:r>
      <w:r w:rsidRPr="002B36F2">
        <w:rPr>
          <w:spacing w:val="40"/>
        </w:rPr>
        <w:t xml:space="preserve"> </w:t>
      </w:r>
      <w:r w:rsidRPr="002B36F2">
        <w:t>род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4"/>
        </w:rPr>
        <w:t>е</w:t>
      </w:r>
      <w:r w:rsidRPr="002B36F2">
        <w:t>лями,</w:t>
      </w:r>
      <w:r w:rsidRPr="002B36F2">
        <w:rPr>
          <w:spacing w:val="43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ит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м</w:t>
      </w:r>
      <w:r w:rsidRPr="002B36F2">
        <w:rPr>
          <w:spacing w:val="39"/>
        </w:rPr>
        <w:t xml:space="preserve"> </w:t>
      </w:r>
      <w:r w:rsidRPr="002B36F2">
        <w:t>и</w:t>
      </w:r>
      <w:r w:rsidRPr="002B36F2">
        <w:rPr>
          <w:spacing w:val="41"/>
        </w:rPr>
        <w:t xml:space="preserve"> </w:t>
      </w:r>
      <w:r w:rsidRPr="002B36F2">
        <w:rPr>
          <w:spacing w:val="2"/>
        </w:rPr>
        <w:t>др</w:t>
      </w:r>
      <w:r w:rsidRPr="002B36F2">
        <w:rPr>
          <w:spacing w:val="-5"/>
        </w:rPr>
        <w:t>у</w:t>
      </w:r>
      <w:r w:rsidRPr="002B36F2">
        <w:t>ги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41"/>
        </w:rPr>
        <w:t xml:space="preserve"> </w:t>
      </w:r>
      <w:r w:rsidRPr="002B36F2">
        <w:t>зн</w:t>
      </w:r>
      <w:r w:rsidRPr="002B36F2">
        <w:rPr>
          <w:spacing w:val="-1"/>
        </w:rPr>
        <w:t>ач</w:t>
      </w:r>
      <w:r w:rsidRPr="002B36F2">
        <w:t>и</w:t>
      </w:r>
      <w:r w:rsidRPr="002B36F2">
        <w:rPr>
          <w:spacing w:val="-1"/>
        </w:rPr>
        <w:t>м</w:t>
      </w:r>
      <w:r w:rsidRPr="002B36F2">
        <w:t>ы</w:t>
      </w:r>
      <w:r w:rsidRPr="002B36F2">
        <w:rPr>
          <w:spacing w:val="-2"/>
        </w:rPr>
        <w:t>м</w:t>
      </w:r>
      <w:r w:rsidRPr="002B36F2">
        <w:t>и</w:t>
      </w:r>
      <w:r w:rsidRPr="002B36F2">
        <w:rPr>
          <w:spacing w:val="41"/>
        </w:rPr>
        <w:t xml:space="preserve"> </w:t>
      </w:r>
      <w:r w:rsidRPr="002B36F2">
        <w:t>взро</w:t>
      </w:r>
      <w:r w:rsidRPr="002B36F2">
        <w:rPr>
          <w:spacing w:val="-1"/>
        </w:rPr>
        <w:t>с</w:t>
      </w:r>
      <w:r w:rsidRPr="002B36F2">
        <w:t>лы</w:t>
      </w:r>
      <w:r w:rsidRPr="002B36F2">
        <w:rPr>
          <w:spacing w:val="-1"/>
        </w:rPr>
        <w:t>м</w:t>
      </w:r>
      <w:r w:rsidRPr="002B36F2">
        <w:t>и.</w:t>
      </w:r>
      <w:r w:rsidRPr="002B36F2">
        <w:rPr>
          <w:spacing w:val="40"/>
        </w:rPr>
        <w:t xml:space="preserve"> </w:t>
      </w:r>
      <w:r w:rsidRPr="002B36F2">
        <w:t>Н</w:t>
      </w:r>
      <w:r w:rsidRPr="002B36F2">
        <w:rPr>
          <w:spacing w:val="-2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ие зн</w:t>
      </w:r>
      <w:r w:rsidRPr="002B36F2">
        <w:rPr>
          <w:spacing w:val="-1"/>
        </w:rPr>
        <w:t>ач</w:t>
      </w:r>
      <w:r w:rsidRPr="002B36F2">
        <w:t>и</w:t>
      </w:r>
      <w:r w:rsidRPr="002B36F2">
        <w:rPr>
          <w:spacing w:val="-1"/>
        </w:rPr>
        <w:t>м</w:t>
      </w:r>
      <w:r w:rsidRPr="002B36F2">
        <w:t>ого</w:t>
      </w:r>
      <w:r w:rsidRPr="002B36F2">
        <w:rPr>
          <w:spacing w:val="9"/>
        </w:rPr>
        <w:t xml:space="preserve"> </w:t>
      </w:r>
      <w:r w:rsidRPr="002B36F2">
        <w:t>д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гого</w:t>
      </w:r>
      <w:r w:rsidRPr="002B36F2">
        <w:rPr>
          <w:spacing w:val="9"/>
        </w:rPr>
        <w:t xml:space="preserve"> </w:t>
      </w:r>
      <w:r w:rsidRPr="002B36F2">
        <w:t>в</w:t>
      </w:r>
      <w:r w:rsidRPr="002B36F2">
        <w:rPr>
          <w:spacing w:val="8"/>
        </w:rPr>
        <w:t xml:space="preserve"> </w:t>
      </w:r>
      <w:r w:rsidRPr="002B36F2">
        <w:t>во</w:t>
      </w:r>
      <w:r w:rsidRPr="002B36F2">
        <w:rPr>
          <w:spacing w:val="-2"/>
        </w:rPr>
        <w:t>с</w:t>
      </w:r>
      <w:r w:rsidRPr="002B36F2">
        <w:t>пит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льном</w:t>
      </w:r>
      <w:r w:rsidRPr="002B36F2">
        <w:rPr>
          <w:spacing w:val="6"/>
        </w:rPr>
        <w:t xml:space="preserve"> </w:t>
      </w:r>
      <w:r w:rsidRPr="002B36F2">
        <w:t>проц</w:t>
      </w:r>
      <w:r w:rsidRPr="002B36F2">
        <w:rPr>
          <w:spacing w:val="-4"/>
        </w:rPr>
        <w:t>е</w:t>
      </w:r>
      <w:r w:rsidRPr="002B36F2">
        <w:rPr>
          <w:spacing w:val="-1"/>
        </w:rPr>
        <w:t>сс</w:t>
      </w:r>
      <w:r w:rsidRPr="002B36F2">
        <w:t>е</w:t>
      </w:r>
      <w:r w:rsidRPr="002B36F2">
        <w:rPr>
          <w:spacing w:val="8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1"/>
        </w:rPr>
        <w:t>а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9"/>
        </w:rPr>
        <w:t xml:space="preserve"> </w:t>
      </w:r>
      <w:r w:rsidRPr="002B36F2">
        <w:t>воз</w:t>
      </w:r>
      <w:r w:rsidRPr="002B36F2">
        <w:rPr>
          <w:spacing w:val="-1"/>
        </w:rPr>
        <w:t>м</w:t>
      </w:r>
      <w:r w:rsidRPr="002B36F2">
        <w:t>ожным</w:t>
      </w:r>
      <w:r w:rsidRPr="002B36F2">
        <w:rPr>
          <w:spacing w:val="8"/>
        </w:rPr>
        <w:t xml:space="preserve"> 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9"/>
        </w:rPr>
        <w:t xml:space="preserve"> </w:t>
      </w:r>
      <w:r w:rsidRPr="002B36F2">
        <w:t>орг</w:t>
      </w:r>
      <w:r w:rsidRPr="002B36F2">
        <w:rPr>
          <w:spacing w:val="-1"/>
        </w:rPr>
        <w:t>а</w:t>
      </w:r>
      <w:r w:rsidRPr="002B36F2">
        <w:t>низ</w:t>
      </w:r>
      <w:r w:rsidRPr="002B36F2">
        <w:rPr>
          <w:spacing w:val="-4"/>
        </w:rPr>
        <w:t>а</w:t>
      </w:r>
      <w:r w:rsidRPr="002B36F2">
        <w:t>цию</w:t>
      </w:r>
      <w:r w:rsidRPr="002B36F2">
        <w:rPr>
          <w:spacing w:val="7"/>
        </w:rPr>
        <w:t xml:space="preserve"> </w:t>
      </w:r>
      <w:r w:rsidRPr="002B36F2">
        <w:t>на д</w:t>
      </w:r>
      <w:r w:rsidRPr="002B36F2">
        <w:rPr>
          <w:spacing w:val="1"/>
        </w:rPr>
        <w:t>и</w:t>
      </w:r>
      <w:r w:rsidRPr="002B36F2">
        <w:rPr>
          <w:spacing w:val="-1"/>
        </w:rPr>
        <w:t>а</w:t>
      </w:r>
      <w:r w:rsidRPr="002B36F2">
        <w:t>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24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</w:t>
      </w:r>
      <w:r w:rsidRPr="002B36F2">
        <w:rPr>
          <w:spacing w:val="-2"/>
        </w:rPr>
        <w:t>е</w:t>
      </w:r>
      <w:r w:rsidRPr="002B36F2">
        <w:t>.</w:t>
      </w:r>
      <w:r w:rsidRPr="002B36F2">
        <w:rPr>
          <w:spacing w:val="23"/>
        </w:rPr>
        <w:t xml:space="preserve"> </w:t>
      </w:r>
      <w:r w:rsidRPr="002B36F2">
        <w:t>Ди</w:t>
      </w:r>
      <w:r w:rsidRPr="002B36F2">
        <w:rPr>
          <w:spacing w:val="-1"/>
        </w:rPr>
        <w:t>а</w:t>
      </w:r>
      <w:r w:rsidRPr="002B36F2">
        <w:t>лог</w:t>
      </w:r>
      <w:r w:rsidRPr="002B36F2">
        <w:rPr>
          <w:spacing w:val="24"/>
        </w:rPr>
        <w:t xml:space="preserve"> </w:t>
      </w:r>
      <w:r w:rsidRPr="002B36F2">
        <w:t>и</w:t>
      </w:r>
      <w:r w:rsidRPr="002B36F2">
        <w:rPr>
          <w:spacing w:val="-4"/>
        </w:rPr>
        <w:t>с</w:t>
      </w:r>
      <w:r w:rsidRPr="002B36F2">
        <w:rPr>
          <w:spacing w:val="2"/>
        </w:rPr>
        <w:t>х</w:t>
      </w:r>
      <w:r w:rsidRPr="002B36F2">
        <w:t>од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22"/>
        </w:rPr>
        <w:t xml:space="preserve"> </w:t>
      </w:r>
      <w:r w:rsidRPr="002B36F2">
        <w:rPr>
          <w:spacing w:val="-2"/>
        </w:rPr>
        <w:t>и</w:t>
      </w:r>
      <w:r w:rsidRPr="002B36F2">
        <w:t>з</w:t>
      </w:r>
      <w:r w:rsidRPr="002B36F2">
        <w:rPr>
          <w:spacing w:val="22"/>
        </w:rPr>
        <w:t xml:space="preserve"> </w:t>
      </w:r>
      <w:r w:rsidRPr="002B36F2">
        <w:t>при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ия</w:t>
      </w:r>
      <w:r w:rsidRPr="002B36F2">
        <w:rPr>
          <w:spacing w:val="23"/>
        </w:rPr>
        <w:t xml:space="preserve"> </w:t>
      </w:r>
      <w:r w:rsidRPr="002B36F2">
        <w:t>и</w:t>
      </w:r>
      <w:r w:rsidRPr="002B36F2">
        <w:rPr>
          <w:spacing w:val="22"/>
        </w:rPr>
        <w:t xml:space="preserve"> </w:t>
      </w:r>
      <w:r w:rsidRPr="002B36F2">
        <w:t>б</w:t>
      </w:r>
      <w:r w:rsidRPr="002B36F2">
        <w:rPr>
          <w:spacing w:val="-1"/>
        </w:rPr>
        <w:t>е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ло</w:t>
      </w:r>
      <w:r w:rsidRPr="002B36F2">
        <w:rPr>
          <w:spacing w:val="1"/>
        </w:rPr>
        <w:t>в</w:t>
      </w:r>
      <w:r w:rsidRPr="002B36F2">
        <w:t>ного</w:t>
      </w:r>
      <w:r w:rsidRPr="002B36F2">
        <w:rPr>
          <w:spacing w:val="26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1"/>
        </w:rPr>
        <w:t>в</w:t>
      </w:r>
      <w:r w:rsidRPr="002B36F2">
        <w:rPr>
          <w:spacing w:val="-1"/>
        </w:rPr>
        <w:t>а</w:t>
      </w:r>
      <w:r w:rsidRPr="002B36F2">
        <w:t>ж</w:t>
      </w:r>
      <w:r w:rsidRPr="002B36F2">
        <w:rPr>
          <w:spacing w:val="-2"/>
        </w:rPr>
        <w:t>е</w:t>
      </w:r>
      <w:r w:rsidRPr="002B36F2">
        <w:t>ния</w:t>
      </w:r>
      <w:r w:rsidRPr="002B36F2">
        <w:rPr>
          <w:spacing w:val="23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ва во</w:t>
      </w:r>
      <w:r w:rsidRPr="002B36F2">
        <w:rPr>
          <w:spacing w:val="-2"/>
        </w:rPr>
        <w:t>с</w:t>
      </w:r>
      <w:r w:rsidRPr="002B36F2">
        <w:t>пит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2"/>
        </w:rPr>
        <w:t>н</w:t>
      </w:r>
      <w:r w:rsidRPr="002B36F2">
        <w:t>ика</w:t>
      </w:r>
      <w:r w:rsidRPr="002B36F2">
        <w:rPr>
          <w:spacing w:val="8"/>
        </w:rPr>
        <w:t xml:space="preserve"> </w:t>
      </w:r>
      <w:r w:rsidRPr="002B36F2">
        <w:rPr>
          <w:spacing w:val="-1"/>
        </w:rPr>
        <w:t>с</w:t>
      </w:r>
      <w:r w:rsidRPr="002B36F2">
        <w:t>вобод</w:t>
      </w:r>
      <w:r w:rsidRPr="002B36F2">
        <w:rPr>
          <w:spacing w:val="-2"/>
        </w:rPr>
        <w:t>н</w:t>
      </w:r>
      <w:r w:rsidRPr="002B36F2">
        <w:t>о</w:t>
      </w:r>
      <w:r w:rsidRPr="002B36F2">
        <w:rPr>
          <w:spacing w:val="9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t>б</w:t>
      </w:r>
      <w:r w:rsidRPr="002B36F2">
        <w:rPr>
          <w:spacing w:val="1"/>
        </w:rPr>
        <w:t>и</w:t>
      </w:r>
      <w:r w:rsidRPr="002B36F2">
        <w:t>р</w:t>
      </w:r>
      <w:r w:rsidRPr="002B36F2">
        <w:rPr>
          <w:spacing w:val="-1"/>
        </w:rPr>
        <w:t>а</w:t>
      </w:r>
      <w:r w:rsidRPr="002B36F2">
        <w:t>ть</w:t>
      </w:r>
      <w:r w:rsidRPr="002B36F2">
        <w:rPr>
          <w:spacing w:val="10"/>
        </w:rPr>
        <w:t xml:space="preserve"> </w:t>
      </w:r>
      <w:r w:rsidRPr="002B36F2">
        <w:t>и</w:t>
      </w:r>
      <w:r w:rsidRPr="002B36F2">
        <w:rPr>
          <w:spacing w:val="10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-3"/>
        </w:rPr>
        <w:t>о</w:t>
      </w:r>
      <w:r w:rsidRPr="002B36F2">
        <w:t>зн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4"/>
        </w:rPr>
        <w:t>е</w:t>
      </w:r>
      <w:r w:rsidRPr="002B36F2">
        <w:t>льно</w:t>
      </w:r>
      <w:r w:rsidRPr="002B36F2">
        <w:rPr>
          <w:spacing w:val="6"/>
        </w:rPr>
        <w:t xml:space="preserve"> </w:t>
      </w:r>
      <w:r w:rsidRPr="002B36F2">
        <w:t>при</w:t>
      </w:r>
      <w:r w:rsidRPr="002B36F2">
        <w:rPr>
          <w:spacing w:val="-1"/>
        </w:rPr>
        <w:t>с</w:t>
      </w:r>
      <w:r w:rsidRPr="002B36F2">
        <w:t>в</w:t>
      </w:r>
      <w:r w:rsidRPr="002B36F2">
        <w:rPr>
          <w:spacing w:val="-2"/>
        </w:rPr>
        <w:t>а</w:t>
      </w:r>
      <w:r w:rsidRPr="002B36F2">
        <w:t>ив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10"/>
        </w:rPr>
        <w:t xml:space="preserve"> </w:t>
      </w:r>
      <w:r w:rsidRPr="002B36F2">
        <w:rPr>
          <w:spacing w:val="2"/>
        </w:rPr>
        <w:t>т</w:t>
      </w:r>
      <w:r w:rsidRPr="002B36F2">
        <w:t>у</w:t>
      </w:r>
      <w:r w:rsidRPr="002B36F2">
        <w:rPr>
          <w:spacing w:val="4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ть,</w:t>
      </w:r>
      <w:r w:rsidRPr="002B36F2">
        <w:rPr>
          <w:spacing w:val="6"/>
        </w:rPr>
        <w:t xml:space="preserve"> </w:t>
      </w:r>
      <w:r w:rsidRPr="002B36F2">
        <w:t>кото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ю</w:t>
      </w:r>
      <w:r w:rsidRPr="002B36F2">
        <w:rPr>
          <w:spacing w:val="9"/>
        </w:rPr>
        <w:t xml:space="preserve"> </w:t>
      </w:r>
      <w:r w:rsidRPr="002B36F2">
        <w:t>он пол</w:t>
      </w:r>
      <w:r w:rsidRPr="002B36F2">
        <w:rPr>
          <w:spacing w:val="-1"/>
        </w:rPr>
        <w:t>а</w:t>
      </w:r>
      <w:r w:rsidRPr="002B36F2">
        <w:t>г</w:t>
      </w:r>
      <w:r w:rsidRPr="002B36F2">
        <w:rPr>
          <w:spacing w:val="-1"/>
        </w:rPr>
        <w:t>ае</w:t>
      </w:r>
      <w:r w:rsidRPr="002B36F2">
        <w:t>т</w:t>
      </w:r>
      <w:r w:rsidRPr="002B36F2">
        <w:rPr>
          <w:spacing w:val="17"/>
        </w:rPr>
        <w:t xml:space="preserve"> </w:t>
      </w:r>
      <w:r w:rsidRPr="002B36F2">
        <w:t>к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17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-2"/>
        </w:rPr>
        <w:t>н</w:t>
      </w:r>
      <w:r w:rsidRPr="002B36F2">
        <w:rPr>
          <w:spacing w:val="3"/>
        </w:rPr>
        <w:t>н</w:t>
      </w:r>
      <w:r w:rsidRPr="002B36F2">
        <w:rPr>
          <w:spacing w:val="-5"/>
        </w:rPr>
        <w:t>у</w:t>
      </w:r>
      <w:r w:rsidRPr="002B36F2">
        <w:t>ю.</w:t>
      </w:r>
      <w:r w:rsidRPr="002B36F2">
        <w:rPr>
          <w:spacing w:val="16"/>
        </w:rPr>
        <w:t xml:space="preserve"> </w:t>
      </w:r>
      <w:r w:rsidRPr="002B36F2">
        <w:t>Ди</w:t>
      </w:r>
      <w:r w:rsidRPr="002B36F2">
        <w:rPr>
          <w:spacing w:val="-1"/>
        </w:rPr>
        <w:t>а</w:t>
      </w:r>
      <w:r w:rsidRPr="002B36F2">
        <w:t>лог</w:t>
      </w:r>
      <w:r w:rsidRPr="002B36F2">
        <w:rPr>
          <w:spacing w:val="16"/>
        </w:rPr>
        <w:t xml:space="preserve"> </w:t>
      </w:r>
      <w:r w:rsidRPr="002B36F2">
        <w:t>не</w:t>
      </w:r>
      <w:r w:rsidRPr="002B36F2">
        <w:rPr>
          <w:spacing w:val="15"/>
        </w:rPr>
        <w:t xml:space="preserve"> </w:t>
      </w:r>
      <w:r w:rsidRPr="002B36F2">
        <w:t>до</w:t>
      </w:r>
      <w:r w:rsidRPr="002B36F2">
        <w:rPr>
          <w:spacing w:val="3"/>
        </w:rPr>
        <w:t>п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к</w:t>
      </w:r>
      <w:r w:rsidRPr="002B36F2">
        <w:rPr>
          <w:spacing w:val="1"/>
        </w:rPr>
        <w:t>а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17"/>
        </w:rPr>
        <w:t xml:space="preserve"> </w:t>
      </w:r>
      <w:r w:rsidRPr="002B36F2">
        <w:rPr>
          <w:spacing w:val="-1"/>
        </w:rPr>
        <w:t>с</w:t>
      </w:r>
      <w:r w:rsidRPr="002B36F2">
        <w:t>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16"/>
        </w:rPr>
        <w:t xml:space="preserve"> </w:t>
      </w:r>
      <w:r w:rsidRPr="002B36F2">
        <w:t>нр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rPr>
          <w:spacing w:val="3"/>
        </w:rPr>
        <w:t>н</w:t>
      </w:r>
      <w:r w:rsidRPr="002B36F2">
        <w:t>ного</w:t>
      </w:r>
      <w:r w:rsidRPr="002B36F2">
        <w:rPr>
          <w:spacing w:val="16"/>
        </w:rPr>
        <w:t xml:space="preserve"> </w:t>
      </w:r>
      <w:r w:rsidRPr="002B36F2">
        <w:t>во</w:t>
      </w:r>
      <w:r w:rsidRPr="002B36F2">
        <w:rPr>
          <w:spacing w:val="-2"/>
        </w:rPr>
        <w:t>с</w:t>
      </w:r>
      <w:r w:rsidRPr="002B36F2">
        <w:t>пит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ия</w:t>
      </w:r>
      <w:r w:rsidRPr="002B36F2">
        <w:rPr>
          <w:spacing w:val="16"/>
        </w:rPr>
        <w:t xml:space="preserve"> </w:t>
      </w:r>
      <w:r w:rsidRPr="002B36F2">
        <w:t>к</w:t>
      </w:r>
      <w:r w:rsidRPr="002B36F2">
        <w:rPr>
          <w:spacing w:val="-1"/>
        </w:rPr>
        <w:t>а</w:t>
      </w:r>
      <w:r w:rsidRPr="002B36F2">
        <w:t xml:space="preserve">к </w:t>
      </w:r>
      <w:r w:rsidRPr="002B36F2">
        <w:rPr>
          <w:spacing w:val="-1"/>
        </w:rPr>
        <w:t>м</w:t>
      </w:r>
      <w:r w:rsidRPr="002B36F2">
        <w:t>ор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t>тор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1"/>
        </w:rPr>
        <w:t>в</w:t>
      </w:r>
      <w:r w:rsidRPr="002B36F2">
        <w:t>у</w:t>
      </w:r>
      <w:r w:rsidRPr="002B36F2">
        <w:rPr>
          <w:spacing w:val="35"/>
        </w:rPr>
        <w:t xml:space="preserve"> </w:t>
      </w:r>
      <w:r w:rsidRPr="002B36F2">
        <w:t>и</w:t>
      </w:r>
      <w:r w:rsidRPr="002B36F2">
        <w:rPr>
          <w:spacing w:val="41"/>
        </w:rPr>
        <w:t xml:space="preserve"> </w:t>
      </w:r>
      <w:r w:rsidRPr="002B36F2">
        <w:rPr>
          <w:spacing w:val="1"/>
        </w:rPr>
        <w:t>м</w:t>
      </w:r>
      <w:r w:rsidRPr="002B36F2">
        <w:t>онолог</w:t>
      </w:r>
      <w:r w:rsidRPr="002B36F2">
        <w:rPr>
          <w:spacing w:val="4"/>
        </w:rPr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41"/>
        </w:rPr>
        <w:t xml:space="preserve"> </w:t>
      </w:r>
      <w:r w:rsidRPr="002B36F2">
        <w:t>пр</w:t>
      </w:r>
      <w:r w:rsidRPr="002B36F2">
        <w:rPr>
          <w:spacing w:val="-3"/>
        </w:rPr>
        <w:t>о</w:t>
      </w:r>
      <w:r w:rsidRPr="002B36F2">
        <w:t>по</w:t>
      </w:r>
      <w:r w:rsidRPr="002B36F2">
        <w:rPr>
          <w:spacing w:val="-3"/>
        </w:rPr>
        <w:t>в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и</w:t>
      </w:r>
      <w:r w:rsidRPr="002B36F2">
        <w:t>,</w:t>
      </w:r>
      <w:r w:rsidRPr="002B36F2">
        <w:rPr>
          <w:spacing w:val="40"/>
        </w:rPr>
        <w:t xml:space="preserve"> </w:t>
      </w:r>
      <w:r w:rsidRPr="002B36F2">
        <w:t>но</w:t>
      </w:r>
      <w:r w:rsidRPr="002B36F2">
        <w:rPr>
          <w:spacing w:val="40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rPr>
          <w:spacing w:val="2"/>
        </w:rPr>
        <w:t>д</w:t>
      </w:r>
      <w:r w:rsidRPr="002B36F2">
        <w:rPr>
          <w:spacing w:val="-5"/>
        </w:rPr>
        <w:t>у</w:t>
      </w:r>
      <w:r w:rsidRPr="002B36F2">
        <w:rPr>
          <w:spacing w:val="-1"/>
        </w:rPr>
        <w:t>сма</w:t>
      </w:r>
      <w:r w:rsidRPr="002B36F2">
        <w:t>три</w:t>
      </w:r>
      <w:r w:rsidRPr="002B36F2">
        <w:rPr>
          <w:spacing w:val="1"/>
        </w:rPr>
        <w:t>в</w:t>
      </w:r>
      <w:r w:rsidRPr="002B36F2">
        <w:rPr>
          <w:spacing w:val="-1"/>
        </w:rPr>
        <w:t>ае</w:t>
      </w:r>
      <w:r w:rsidRPr="002B36F2">
        <w:t>т</w:t>
      </w:r>
      <w:r w:rsidRPr="002B36F2">
        <w:rPr>
          <w:spacing w:val="41"/>
        </w:rPr>
        <w:t xml:space="preserve"> 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40"/>
        </w:rPr>
        <w:t xml:space="preserve"> </w:t>
      </w:r>
      <w:r w:rsidRPr="002B36F2">
        <w:t>орг</w:t>
      </w:r>
      <w:r w:rsidRPr="002B36F2">
        <w:rPr>
          <w:spacing w:val="-1"/>
        </w:rPr>
        <w:t>а</w:t>
      </w:r>
      <w:r w:rsidRPr="002B36F2">
        <w:t>низ</w:t>
      </w:r>
      <w:r w:rsidRPr="002B36F2">
        <w:rPr>
          <w:spacing w:val="-1"/>
        </w:rPr>
        <w:t>а</w:t>
      </w:r>
      <w:r w:rsidRPr="002B36F2">
        <w:t xml:space="preserve">цию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тва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19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внопр</w:t>
      </w:r>
      <w:r w:rsidRPr="002B36F2">
        <w:rPr>
          <w:spacing w:val="-1"/>
        </w:rPr>
        <w:t>а</w:t>
      </w:r>
      <w:r w:rsidRPr="002B36F2">
        <w:t>вного</w:t>
      </w:r>
      <w:r w:rsidRPr="002B36F2">
        <w:rPr>
          <w:spacing w:val="18"/>
        </w:rPr>
        <w:t xml:space="preserve"> </w:t>
      </w:r>
      <w:r w:rsidRPr="002B36F2">
        <w:rPr>
          <w:spacing w:val="-1"/>
        </w:rPr>
        <w:t>ме</w:t>
      </w:r>
      <w:r w:rsidRPr="002B36F2">
        <w:t>ж</w:t>
      </w:r>
      <w:r w:rsidRPr="002B36F2">
        <w:rPr>
          <w:spacing w:val="3"/>
        </w:rPr>
        <w:t>с</w:t>
      </w:r>
      <w:r w:rsidRPr="002B36F2">
        <w:rPr>
          <w:spacing w:val="-5"/>
        </w:rPr>
        <w:t>у</w:t>
      </w:r>
      <w:r w:rsidRPr="002B36F2">
        <w:t>бъ</w:t>
      </w:r>
      <w:r w:rsidRPr="002B36F2">
        <w:rPr>
          <w:spacing w:val="-1"/>
        </w:rPr>
        <w:t>е</w:t>
      </w:r>
      <w:r w:rsidRPr="002B36F2">
        <w:t>ктивного</w:t>
      </w:r>
      <w:r w:rsidRPr="002B36F2">
        <w:rPr>
          <w:spacing w:val="18"/>
        </w:rPr>
        <w:t xml:space="preserve"> </w:t>
      </w:r>
      <w:r w:rsidRPr="002B36F2">
        <w:t>д</w:t>
      </w:r>
      <w:r w:rsidRPr="002B36F2">
        <w:rPr>
          <w:spacing w:val="1"/>
        </w:rPr>
        <w:t>и</w:t>
      </w:r>
      <w:r w:rsidRPr="002B36F2">
        <w:rPr>
          <w:spacing w:val="-1"/>
        </w:rPr>
        <w:t>а</w:t>
      </w:r>
      <w:r w:rsidRPr="002B36F2">
        <w:t>лог</w:t>
      </w:r>
      <w:r w:rsidRPr="002B36F2">
        <w:rPr>
          <w:spacing w:val="-1"/>
        </w:rPr>
        <w:t>а</w:t>
      </w:r>
      <w:r w:rsidRPr="002B36F2">
        <w:t>.</w:t>
      </w:r>
      <w:r w:rsidRPr="002B36F2">
        <w:rPr>
          <w:spacing w:val="18"/>
        </w:rPr>
        <w:t xml:space="preserve"> </w:t>
      </w:r>
      <w:r w:rsidRPr="002B36F2">
        <w:rPr>
          <w:spacing w:val="-2"/>
        </w:rPr>
        <w:t>В</w:t>
      </w:r>
      <w:r w:rsidRPr="002B36F2">
        <w:t>ы</w:t>
      </w:r>
      <w:r w:rsidRPr="002B36F2">
        <w:rPr>
          <w:spacing w:val="1"/>
        </w:rPr>
        <w:t>р</w:t>
      </w:r>
      <w:r w:rsidRPr="002B36F2">
        <w:rPr>
          <w:spacing w:val="-1"/>
        </w:rPr>
        <w:t>а</w:t>
      </w:r>
      <w:r w:rsidRPr="002B36F2">
        <w:t>ботка</w:t>
      </w:r>
      <w:r w:rsidRPr="002B36F2">
        <w:rPr>
          <w:spacing w:val="18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t>тью</w:t>
      </w:r>
      <w:r w:rsidRPr="002B36F2">
        <w:rPr>
          <w:spacing w:val="19"/>
        </w:rPr>
        <w:t xml:space="preserve"> 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 xml:space="preserve">нной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>ы</w:t>
      </w:r>
      <w:r w:rsidRPr="002B36F2">
        <w:rPr>
          <w:spacing w:val="32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й,</w:t>
      </w:r>
      <w:r w:rsidRPr="002B36F2">
        <w:rPr>
          <w:spacing w:val="33"/>
        </w:rPr>
        <w:t xml:space="preserve"> </w:t>
      </w:r>
      <w:r w:rsidRPr="002B36F2">
        <w:rPr>
          <w:spacing w:val="-2"/>
        </w:rPr>
        <w:t>п</w:t>
      </w:r>
      <w:r w:rsidRPr="002B36F2">
        <w:t>ои</w:t>
      </w:r>
      <w:r w:rsidRPr="002B36F2">
        <w:rPr>
          <w:spacing w:val="-1"/>
        </w:rPr>
        <w:t>с</w:t>
      </w:r>
      <w:r w:rsidRPr="002B36F2">
        <w:t>ки</w:t>
      </w:r>
      <w:r w:rsidRPr="002B36F2">
        <w:rPr>
          <w:spacing w:val="34"/>
        </w:rPr>
        <w:t xml:space="preserve"> </w:t>
      </w:r>
      <w:r w:rsidRPr="002B36F2">
        <w:rPr>
          <w:spacing w:val="-1"/>
        </w:rPr>
        <w:t>см</w:t>
      </w:r>
      <w:r w:rsidRPr="002B36F2">
        <w:t>ы</w:t>
      </w:r>
      <w:r w:rsidRPr="002B36F2">
        <w:rPr>
          <w:spacing w:val="-2"/>
        </w:rPr>
        <w:t>с</w:t>
      </w:r>
      <w:r w:rsidRPr="002B36F2">
        <w:t>ла</w:t>
      </w:r>
      <w:r w:rsidRPr="002B36F2">
        <w:rPr>
          <w:spacing w:val="32"/>
        </w:rPr>
        <w:t xml:space="preserve"> </w:t>
      </w:r>
      <w:r w:rsidRPr="002B36F2">
        <w:t>жи</w:t>
      </w:r>
      <w:r w:rsidRPr="002B36F2">
        <w:rPr>
          <w:spacing w:val="-2"/>
        </w:rPr>
        <w:t>з</w:t>
      </w:r>
      <w:r w:rsidRPr="002B36F2">
        <w:t>ни</w:t>
      </w:r>
      <w:r w:rsidRPr="002B36F2">
        <w:rPr>
          <w:spacing w:val="32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воз</w:t>
      </w:r>
      <w:r w:rsidRPr="002B36F2">
        <w:rPr>
          <w:spacing w:val="-1"/>
        </w:rPr>
        <w:t>м</w:t>
      </w:r>
      <w:r w:rsidRPr="002B36F2">
        <w:t>ожны</w:t>
      </w:r>
      <w:r w:rsidRPr="002B36F2">
        <w:rPr>
          <w:spacing w:val="32"/>
        </w:rPr>
        <w:t xml:space="preserve"> </w:t>
      </w:r>
      <w:r w:rsidRPr="002B36F2">
        <w:t>вне</w:t>
      </w:r>
      <w:r w:rsidRPr="002B36F2">
        <w:rPr>
          <w:spacing w:val="32"/>
        </w:rPr>
        <w:t xml:space="preserve"> </w:t>
      </w:r>
      <w:r w:rsidRPr="002B36F2">
        <w:rPr>
          <w:spacing w:val="-3"/>
        </w:rPr>
        <w:t>д</w:t>
      </w:r>
      <w:r w:rsidRPr="002B36F2">
        <w:t>и</w:t>
      </w:r>
      <w:r w:rsidRPr="002B36F2">
        <w:rPr>
          <w:spacing w:val="-4"/>
        </w:rPr>
        <w:t>а</w:t>
      </w:r>
      <w:r w:rsidRPr="002B36F2">
        <w:t>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кого</w:t>
      </w:r>
      <w:r w:rsidRPr="002B36F2">
        <w:rPr>
          <w:spacing w:val="33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ния подро</w:t>
      </w:r>
      <w:r w:rsidRPr="002B36F2">
        <w:rPr>
          <w:spacing w:val="-1"/>
        </w:rPr>
        <w:t>с</w:t>
      </w:r>
      <w:r w:rsidRPr="002B36F2">
        <w:t>тка</w:t>
      </w:r>
      <w:r w:rsidRPr="002B36F2">
        <w:rPr>
          <w:spacing w:val="-1"/>
        </w:rPr>
        <w:t xml:space="preserve"> с</w:t>
      </w:r>
      <w:r w:rsidRPr="002B36F2">
        <w:t>о зн</w:t>
      </w:r>
      <w:r w:rsidRPr="002B36F2">
        <w:rPr>
          <w:spacing w:val="-1"/>
        </w:rPr>
        <w:t>ач</w:t>
      </w:r>
      <w:r w:rsidRPr="002B36F2">
        <w:t>и</w:t>
      </w:r>
      <w:r w:rsidRPr="002B36F2">
        <w:rPr>
          <w:spacing w:val="-1"/>
        </w:rPr>
        <w:t>м</w:t>
      </w:r>
      <w:r w:rsidRPr="002B36F2">
        <w:t>ым</w:t>
      </w:r>
      <w:r w:rsidRPr="002B36F2">
        <w:rPr>
          <w:spacing w:val="-2"/>
        </w:rPr>
        <w:t xml:space="preserve"> </w:t>
      </w:r>
      <w:r w:rsidRPr="002B36F2">
        <w:t>д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ги</w:t>
      </w:r>
      <w:r w:rsidRPr="002B36F2">
        <w:rPr>
          <w:spacing w:val="-1"/>
        </w:rPr>
        <w:t>м</w:t>
      </w:r>
      <w:r w:rsidRPr="002B36F2">
        <w:t>.</w:t>
      </w:r>
    </w:p>
    <w:p w:rsidR="00050DFE" w:rsidRPr="002B36F2" w:rsidRDefault="00050DFE" w:rsidP="00050DFE">
      <w:pPr>
        <w:kinsoku w:val="0"/>
        <w:overflowPunct w:val="0"/>
        <w:ind w:firstLine="680"/>
        <w:jc w:val="both"/>
      </w:pPr>
      <w:r w:rsidRPr="002B36F2">
        <w:rPr>
          <w:i/>
          <w:iCs/>
          <w:u w:val="single"/>
        </w:rPr>
        <w:t xml:space="preserve"> Принцип ид</w:t>
      </w:r>
      <w:r w:rsidRPr="002B36F2">
        <w:rPr>
          <w:i/>
          <w:iCs/>
          <w:spacing w:val="1"/>
          <w:u w:val="single"/>
        </w:rPr>
        <w:t xml:space="preserve"> </w:t>
      </w:r>
      <w:r w:rsidRPr="002B36F2">
        <w:rPr>
          <w:i/>
          <w:iCs/>
          <w:spacing w:val="-1"/>
          <w:u w:val="single"/>
        </w:rPr>
        <w:t>е</w:t>
      </w:r>
      <w:r w:rsidRPr="002B36F2">
        <w:rPr>
          <w:i/>
          <w:iCs/>
          <w:u w:val="single"/>
        </w:rPr>
        <w:t xml:space="preserve">н </w:t>
      </w:r>
      <w:r w:rsidRPr="002B36F2">
        <w:rPr>
          <w:i/>
          <w:iCs/>
          <w:spacing w:val="-1"/>
          <w:u w:val="single"/>
        </w:rPr>
        <w:t>т</w:t>
      </w:r>
      <w:r w:rsidRPr="002B36F2">
        <w:rPr>
          <w:i/>
          <w:iCs/>
          <w:u w:val="single"/>
        </w:rPr>
        <w:t>ифика</w:t>
      </w:r>
      <w:r w:rsidRPr="002B36F2">
        <w:rPr>
          <w:i/>
          <w:iCs/>
          <w:spacing w:val="-2"/>
          <w:u w:val="single"/>
        </w:rPr>
        <w:t>ц</w:t>
      </w:r>
      <w:r w:rsidRPr="002B36F2">
        <w:rPr>
          <w:i/>
          <w:iCs/>
          <w:u w:val="single"/>
        </w:rPr>
        <w:t xml:space="preserve">ии </w:t>
      </w:r>
      <w:r w:rsidRPr="002B36F2">
        <w:rPr>
          <w:i/>
          <w:iCs/>
          <w:spacing w:val="-4"/>
          <w:u w:val="single"/>
        </w:rPr>
        <w:t>(</w:t>
      </w:r>
      <w:r w:rsidRPr="002B36F2">
        <w:rPr>
          <w:i/>
          <w:iCs/>
          <w:u w:val="single"/>
        </w:rPr>
        <w:t>п</w:t>
      </w:r>
      <w:r w:rsidRPr="002B36F2">
        <w:rPr>
          <w:i/>
          <w:iCs/>
          <w:spacing w:val="2"/>
          <w:u w:val="single"/>
        </w:rPr>
        <w:t xml:space="preserve"> </w:t>
      </w:r>
      <w:r w:rsidRPr="002B36F2">
        <w:rPr>
          <w:i/>
          <w:iCs/>
          <w:spacing w:val="-1"/>
          <w:u w:val="single"/>
        </w:rPr>
        <w:t>е</w:t>
      </w:r>
      <w:r w:rsidRPr="002B36F2">
        <w:rPr>
          <w:i/>
          <w:iCs/>
          <w:u w:val="single"/>
        </w:rPr>
        <w:t>р</w:t>
      </w:r>
      <w:r w:rsidRPr="002B36F2">
        <w:rPr>
          <w:i/>
          <w:iCs/>
          <w:spacing w:val="-1"/>
          <w:u w:val="single"/>
        </w:rPr>
        <w:t>с</w:t>
      </w:r>
      <w:r w:rsidRPr="002B36F2">
        <w:rPr>
          <w:i/>
          <w:iCs/>
          <w:u w:val="single"/>
        </w:rPr>
        <w:t>он ификации</w:t>
      </w:r>
      <w:r w:rsidRPr="002B36F2">
        <w:rPr>
          <w:i/>
          <w:iCs/>
          <w:spacing w:val="2"/>
          <w:u w:val="single"/>
        </w:rPr>
        <w:t xml:space="preserve"> </w:t>
      </w:r>
      <w:r w:rsidRPr="002B36F2">
        <w:rPr>
          <w:i/>
          <w:iCs/>
          <w:spacing w:val="-4"/>
          <w:u w:val="single"/>
        </w:rPr>
        <w:t>)</w:t>
      </w:r>
      <w:r w:rsidRPr="002B36F2">
        <w:rPr>
          <w:i/>
          <w:iCs/>
          <w:u w:val="single"/>
        </w:rPr>
        <w:t>.</w:t>
      </w:r>
      <w:r w:rsidRPr="002B36F2">
        <w:rPr>
          <w:i/>
          <w:iCs/>
          <w:spacing w:val="4"/>
          <w:u w:val="single"/>
        </w:rPr>
        <w:t xml:space="preserve"> </w:t>
      </w:r>
    </w:p>
    <w:p w:rsidR="00050DFE" w:rsidRPr="002B36F2" w:rsidRDefault="00050DFE" w:rsidP="00050DFE">
      <w:pPr>
        <w:pStyle w:val="a3"/>
        <w:kinsoku w:val="0"/>
        <w:overflowPunct w:val="0"/>
        <w:ind w:left="0" w:firstLine="680"/>
        <w:jc w:val="both"/>
      </w:pPr>
      <w:r w:rsidRPr="002B36F2">
        <w:t>Ид</w:t>
      </w:r>
      <w:r w:rsidRPr="002B36F2">
        <w:rPr>
          <w:spacing w:val="-2"/>
        </w:rPr>
        <w:t>е</w:t>
      </w:r>
      <w:r w:rsidRPr="002B36F2">
        <w:t>нтиф</w:t>
      </w:r>
      <w:r w:rsidRPr="002B36F2">
        <w:rPr>
          <w:spacing w:val="-1"/>
        </w:rPr>
        <w:t>и</w:t>
      </w:r>
      <w:r w:rsidRPr="002B36F2">
        <w:t>к</w:t>
      </w:r>
      <w:r w:rsidRPr="002B36F2">
        <w:rPr>
          <w:spacing w:val="-1"/>
        </w:rPr>
        <w:t>а</w:t>
      </w:r>
      <w:r w:rsidRPr="002B36F2">
        <w:t>ция</w:t>
      </w:r>
      <w:r w:rsidRPr="002B36F2">
        <w:rPr>
          <w:spacing w:val="18"/>
        </w:rPr>
        <w:t xml:space="preserve"> </w:t>
      </w:r>
      <w:r w:rsidRPr="002B36F2">
        <w:t>–</w:t>
      </w:r>
      <w:r w:rsidRPr="002B36F2">
        <w:rPr>
          <w:spacing w:val="21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той</w:t>
      </w:r>
      <w:r w:rsidRPr="002B36F2">
        <w:rPr>
          <w:spacing w:val="-1"/>
        </w:rPr>
        <w:t>ч</w:t>
      </w:r>
      <w:r w:rsidRPr="002B36F2">
        <w:t>ивое</w:t>
      </w:r>
      <w:r w:rsidRPr="002B36F2">
        <w:rPr>
          <w:spacing w:val="17"/>
        </w:rPr>
        <w:t xml:space="preserve"> </w:t>
      </w:r>
      <w:r w:rsidRPr="002B36F2">
        <w:t>отожд</w:t>
      </w:r>
      <w:r w:rsidRPr="002B36F2">
        <w:rPr>
          <w:spacing w:val="-1"/>
        </w:rPr>
        <w:t>ес</w:t>
      </w:r>
      <w:r w:rsidRPr="002B36F2">
        <w:t>твл</w:t>
      </w:r>
      <w:r w:rsidRPr="002B36F2">
        <w:rPr>
          <w:spacing w:val="-2"/>
        </w:rPr>
        <w:t>е</w:t>
      </w:r>
      <w:r w:rsidRPr="002B36F2">
        <w:t>ние</w:t>
      </w:r>
      <w:r w:rsidRPr="002B36F2">
        <w:rPr>
          <w:spacing w:val="18"/>
        </w:rPr>
        <w:t xml:space="preserve"> </w:t>
      </w:r>
      <w:r w:rsidRPr="002B36F2">
        <w:rPr>
          <w:spacing w:val="-1"/>
        </w:rPr>
        <w:t>се</w:t>
      </w:r>
      <w:r w:rsidRPr="002B36F2">
        <w:t>бя</w:t>
      </w:r>
      <w:r w:rsidRPr="002B36F2">
        <w:rPr>
          <w:spacing w:val="19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18"/>
        </w:rPr>
        <w:t xml:space="preserve"> </w:t>
      </w:r>
      <w:r w:rsidRPr="002B36F2">
        <w:t>зн</w:t>
      </w:r>
      <w:r w:rsidRPr="002B36F2">
        <w:rPr>
          <w:spacing w:val="-1"/>
        </w:rPr>
        <w:t>ач</w:t>
      </w:r>
      <w:r w:rsidRPr="002B36F2">
        <w:t>и</w:t>
      </w:r>
      <w:r w:rsidRPr="002B36F2">
        <w:rPr>
          <w:spacing w:val="-1"/>
        </w:rPr>
        <w:t>м</w:t>
      </w:r>
      <w:r w:rsidRPr="002B36F2">
        <w:t>ым</w:t>
      </w:r>
      <w:r w:rsidRPr="002B36F2">
        <w:rPr>
          <w:spacing w:val="17"/>
        </w:rPr>
        <w:t xml:space="preserve"> </w:t>
      </w:r>
      <w:r w:rsidRPr="002B36F2">
        <w:t>д</w:t>
      </w:r>
      <w:r w:rsidRPr="002B36F2">
        <w:rPr>
          <w:spacing w:val="2"/>
        </w:rPr>
        <w:t>р</w:t>
      </w:r>
      <w:r w:rsidRPr="002B36F2">
        <w:rPr>
          <w:spacing w:val="-3"/>
        </w:rPr>
        <w:t>у</w:t>
      </w:r>
      <w:r w:rsidRPr="002B36F2">
        <w:t>ги</w:t>
      </w:r>
      <w:r w:rsidRPr="002B36F2">
        <w:rPr>
          <w:spacing w:val="-1"/>
        </w:rPr>
        <w:t>м</w:t>
      </w:r>
      <w:r w:rsidRPr="002B36F2">
        <w:t>,</w:t>
      </w:r>
      <w:r w:rsidRPr="002B36F2">
        <w:rPr>
          <w:spacing w:val="18"/>
        </w:rPr>
        <w:t xml:space="preserve"> 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ем</w:t>
      </w:r>
      <w:r w:rsidRPr="002B36F2">
        <w:t>л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18"/>
        </w:rPr>
        <w:t xml:space="preserve"> </w:t>
      </w:r>
      <w:r w:rsidRPr="002B36F2">
        <w:t>быть по</w:t>
      </w:r>
      <w:r w:rsidRPr="002B36F2">
        <w:rPr>
          <w:spacing w:val="2"/>
        </w:rPr>
        <w:t>х</w:t>
      </w:r>
      <w:r w:rsidRPr="002B36F2">
        <w:t>о</w:t>
      </w:r>
      <w:r w:rsidRPr="002B36F2">
        <w:rPr>
          <w:spacing w:val="-3"/>
        </w:rPr>
        <w:t>ж</w:t>
      </w:r>
      <w:r w:rsidRPr="002B36F2">
        <w:t>им</w:t>
      </w:r>
      <w:r w:rsidRPr="002B36F2">
        <w:rPr>
          <w:spacing w:val="42"/>
        </w:rPr>
        <w:t xml:space="preserve"> </w:t>
      </w:r>
      <w:r w:rsidRPr="002B36F2">
        <w:t>на</w:t>
      </w:r>
      <w:r w:rsidRPr="002B36F2">
        <w:rPr>
          <w:spacing w:val="42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го.</w:t>
      </w:r>
      <w:r w:rsidRPr="002B36F2">
        <w:rPr>
          <w:spacing w:val="45"/>
        </w:rPr>
        <w:t xml:space="preserve"> </w:t>
      </w:r>
      <w:r w:rsidRPr="002B36F2">
        <w:t>В</w:t>
      </w:r>
      <w:r w:rsidRPr="002B36F2">
        <w:rPr>
          <w:spacing w:val="41"/>
        </w:rPr>
        <w:t xml:space="preserve"> </w:t>
      </w:r>
      <w:r w:rsidRPr="002B36F2">
        <w:t>школьном</w:t>
      </w:r>
      <w:r w:rsidRPr="002B36F2">
        <w:rPr>
          <w:spacing w:val="42"/>
        </w:rPr>
        <w:t xml:space="preserve"> </w:t>
      </w:r>
      <w:r w:rsidRPr="002B36F2">
        <w:t>возр</w:t>
      </w:r>
      <w:r w:rsidRPr="002B36F2">
        <w:rPr>
          <w:spacing w:val="-1"/>
        </w:rPr>
        <w:t>ас</w:t>
      </w:r>
      <w:r w:rsidRPr="002B36F2">
        <w:t>те</w:t>
      </w:r>
      <w:r w:rsidRPr="002B36F2">
        <w:rPr>
          <w:spacing w:val="42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rPr>
          <w:spacing w:val="-3"/>
        </w:rPr>
        <w:t>о</w:t>
      </w:r>
      <w:r w:rsidRPr="002B36F2">
        <w:t>блад</w:t>
      </w:r>
      <w:r w:rsidRPr="002B36F2">
        <w:rPr>
          <w:spacing w:val="-2"/>
        </w:rPr>
        <w:t>а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43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зн</w:t>
      </w:r>
      <w:r w:rsidRPr="002B36F2">
        <w:rPr>
          <w:spacing w:val="3"/>
        </w:rPr>
        <w:t>о</w:t>
      </w:r>
      <w:r w:rsidRPr="002B36F2">
        <w:rPr>
          <w:spacing w:val="-1"/>
        </w:rPr>
        <w:t>-</w:t>
      </w:r>
      <w:r w:rsidRPr="002B36F2">
        <w:t>эмоциональное</w:t>
      </w:r>
      <w:r w:rsidRPr="002B36F2">
        <w:rPr>
          <w:spacing w:val="42"/>
        </w:rPr>
        <w:t xml:space="preserve"> </w:t>
      </w:r>
      <w:r w:rsidRPr="002B36F2">
        <w:t>во</w:t>
      </w:r>
      <w:r w:rsidRPr="002B36F2">
        <w:rPr>
          <w:spacing w:val="-2"/>
        </w:rPr>
        <w:t>с</w:t>
      </w:r>
      <w:r w:rsidRPr="002B36F2">
        <w:t>прия</w:t>
      </w:r>
      <w:r w:rsidRPr="002B36F2">
        <w:rPr>
          <w:spacing w:val="-2"/>
        </w:rPr>
        <w:t>т</w:t>
      </w:r>
      <w:r w:rsidRPr="002B36F2">
        <w:t>ие 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>твит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и,</w:t>
      </w:r>
      <w:r w:rsidRPr="002B36F2">
        <w:rPr>
          <w:spacing w:val="33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звиты</w:t>
      </w:r>
      <w:r w:rsidRPr="002B36F2">
        <w:rPr>
          <w:spacing w:val="32"/>
        </w:rPr>
        <w:t xml:space="preserve"> </w:t>
      </w:r>
      <w:r w:rsidRPr="002B36F2">
        <w:rPr>
          <w:spacing w:val="-1"/>
        </w:rPr>
        <w:t>ме</w:t>
      </w:r>
      <w:r w:rsidRPr="002B36F2">
        <w:rPr>
          <w:spacing w:val="2"/>
        </w:rPr>
        <w:t>х</w:t>
      </w:r>
      <w:r w:rsidRPr="002B36F2">
        <w:rPr>
          <w:spacing w:val="-1"/>
        </w:rPr>
        <w:t>а</w:t>
      </w:r>
      <w:r w:rsidRPr="002B36F2">
        <w:t>низ</w:t>
      </w:r>
      <w:r w:rsidRPr="002B36F2">
        <w:rPr>
          <w:spacing w:val="-1"/>
        </w:rPr>
        <w:t>м</w:t>
      </w:r>
      <w:r w:rsidRPr="002B36F2">
        <w:t>ы</w:t>
      </w:r>
      <w:r w:rsidRPr="002B36F2">
        <w:rPr>
          <w:spacing w:val="30"/>
        </w:rPr>
        <w:t xml:space="preserve"> </w:t>
      </w:r>
      <w:r w:rsidRPr="002B36F2">
        <w:t>подр</w:t>
      </w:r>
      <w:r w:rsidRPr="002B36F2">
        <w:rPr>
          <w:spacing w:val="-1"/>
        </w:rPr>
        <w:t>а</w:t>
      </w:r>
      <w:r w:rsidRPr="002B36F2">
        <w:t>ж</w:t>
      </w:r>
      <w:r w:rsidRPr="002B36F2">
        <w:rPr>
          <w:spacing w:val="-2"/>
        </w:rPr>
        <w:t>а</w:t>
      </w:r>
      <w:r w:rsidRPr="002B36F2">
        <w:t>ния,</w:t>
      </w:r>
      <w:r w:rsidRPr="002B36F2">
        <w:rPr>
          <w:spacing w:val="33"/>
        </w:rPr>
        <w:t xml:space="preserve"> </w:t>
      </w:r>
      <w:r w:rsidRPr="002B36F2">
        <w:t>эмпат</w:t>
      </w:r>
      <w:r w:rsidRPr="002B36F2">
        <w:rPr>
          <w:spacing w:val="1"/>
        </w:rPr>
        <w:t>и</w:t>
      </w:r>
      <w:r w:rsidRPr="002B36F2">
        <w:t>и,</w:t>
      </w:r>
      <w:r w:rsidRPr="002B36F2">
        <w:rPr>
          <w:spacing w:val="33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8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ть</w:t>
      </w:r>
      <w:r w:rsidRPr="002B36F2">
        <w:rPr>
          <w:spacing w:val="31"/>
        </w:rPr>
        <w:t xml:space="preserve"> </w:t>
      </w:r>
      <w:r w:rsidRPr="002B36F2">
        <w:t>к ид</w:t>
      </w:r>
      <w:r w:rsidRPr="002B36F2">
        <w:rPr>
          <w:spacing w:val="-1"/>
        </w:rPr>
        <w:t>е</w:t>
      </w:r>
      <w:r w:rsidRPr="002B36F2">
        <w:t>нт</w:t>
      </w:r>
      <w:r w:rsidRPr="002B36F2">
        <w:rPr>
          <w:spacing w:val="-2"/>
        </w:rPr>
        <w:t>и</w:t>
      </w:r>
      <w:r w:rsidRPr="002B36F2">
        <w:t>ф</w:t>
      </w:r>
      <w:r w:rsidRPr="002B36F2">
        <w:rPr>
          <w:spacing w:val="-1"/>
        </w:rPr>
        <w:t>и</w:t>
      </w:r>
      <w:r w:rsidRPr="002B36F2">
        <w:t>к</w:t>
      </w:r>
      <w:r w:rsidRPr="002B36F2">
        <w:rPr>
          <w:spacing w:val="-1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и.</w:t>
      </w:r>
      <w:r w:rsidRPr="002B36F2">
        <w:rPr>
          <w:spacing w:val="18"/>
        </w:rPr>
        <w:t xml:space="preserve"> </w:t>
      </w:r>
      <w:r w:rsidRPr="002B36F2">
        <w:t>В</w:t>
      </w:r>
      <w:r w:rsidRPr="002B36F2">
        <w:rPr>
          <w:spacing w:val="14"/>
        </w:rPr>
        <w:t xml:space="preserve"> </w:t>
      </w:r>
      <w:r w:rsidRPr="002B36F2">
        <w:t>эт</w:t>
      </w:r>
      <w:r w:rsidRPr="002B36F2">
        <w:rPr>
          <w:spacing w:val="-3"/>
        </w:rPr>
        <w:t>о</w:t>
      </w:r>
      <w:r w:rsidRPr="002B36F2">
        <w:t>м</w:t>
      </w:r>
      <w:r w:rsidRPr="002B36F2">
        <w:rPr>
          <w:spacing w:val="15"/>
        </w:rPr>
        <w:t xml:space="preserve"> </w:t>
      </w:r>
      <w:r w:rsidRPr="002B36F2">
        <w:t>возр</w:t>
      </w:r>
      <w:r w:rsidRPr="002B36F2">
        <w:rPr>
          <w:spacing w:val="-1"/>
        </w:rPr>
        <w:t>ас</w:t>
      </w:r>
      <w:r w:rsidRPr="002B36F2">
        <w:t>те</w:t>
      </w:r>
      <w:r w:rsidRPr="002B36F2">
        <w:rPr>
          <w:spacing w:val="15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1"/>
        </w:rPr>
        <w:t>ж</w:t>
      </w:r>
      <w:r w:rsidRPr="002B36F2">
        <w:rPr>
          <w:spacing w:val="-1"/>
        </w:rPr>
        <w:t>е</w:t>
      </w:r>
      <w:r w:rsidRPr="002B36F2">
        <w:t>на</w:t>
      </w:r>
      <w:r w:rsidRPr="002B36F2">
        <w:rPr>
          <w:spacing w:val="15"/>
        </w:rPr>
        <w:t xml:space="preserve"> </w:t>
      </w:r>
      <w:r w:rsidRPr="002B36F2">
        <w:t>ори</w:t>
      </w:r>
      <w:r w:rsidRPr="002B36F2">
        <w:rPr>
          <w:spacing w:val="-1"/>
        </w:rPr>
        <w:t>е</w:t>
      </w:r>
      <w:r w:rsidRPr="002B36F2">
        <w:t>нт</w:t>
      </w:r>
      <w:r w:rsidRPr="002B36F2">
        <w:rPr>
          <w:spacing w:val="-1"/>
        </w:rPr>
        <w:t>а</w:t>
      </w:r>
      <w:r w:rsidRPr="002B36F2">
        <w:t>ция</w:t>
      </w:r>
      <w:r w:rsidRPr="002B36F2">
        <w:rPr>
          <w:spacing w:val="14"/>
        </w:rPr>
        <w:t xml:space="preserve"> </w:t>
      </w:r>
      <w:r w:rsidRPr="002B36F2">
        <w:t>на</w:t>
      </w:r>
      <w:r w:rsidRPr="002B36F2">
        <w:rPr>
          <w:spacing w:val="15"/>
        </w:rPr>
        <w:t xml:space="preserve"> </w:t>
      </w:r>
      <w:r w:rsidRPr="002B36F2">
        <w:t>п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2"/>
        </w:rPr>
        <w:t>н</w:t>
      </w:r>
      <w:r w:rsidRPr="002B36F2">
        <w:t>и</w:t>
      </w:r>
      <w:r w:rsidRPr="002B36F2">
        <w:rPr>
          <w:spacing w:val="-2"/>
        </w:rPr>
        <w:t>ф</w:t>
      </w:r>
      <w:r w:rsidRPr="002B36F2">
        <w:t>ициров</w:t>
      </w:r>
      <w:r w:rsidRPr="002B36F2">
        <w:rPr>
          <w:spacing w:val="-2"/>
        </w:rPr>
        <w:t>ан</w:t>
      </w:r>
      <w:r w:rsidRPr="002B36F2">
        <w:t>ные</w:t>
      </w:r>
      <w:r w:rsidRPr="002B36F2">
        <w:rPr>
          <w:spacing w:val="15"/>
        </w:rPr>
        <w:t xml:space="preserve"> </w:t>
      </w:r>
      <w:r w:rsidRPr="002B36F2">
        <w:t>ид</w:t>
      </w:r>
      <w:r w:rsidRPr="002B36F2">
        <w:rPr>
          <w:spacing w:val="-1"/>
        </w:rPr>
        <w:t>еа</w:t>
      </w:r>
      <w:r w:rsidRPr="002B36F2">
        <w:t>лы</w:t>
      </w:r>
      <w:r w:rsidRPr="002B36F2">
        <w:rPr>
          <w:spacing w:val="24"/>
        </w:rPr>
        <w:t xml:space="preserve"> </w:t>
      </w:r>
      <w:r w:rsidRPr="002B36F2">
        <w:t>- ярки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4"/>
        </w:rPr>
        <w:t xml:space="preserve"> </w:t>
      </w:r>
      <w:r w:rsidRPr="002B36F2">
        <w:t>эмоц</w:t>
      </w:r>
      <w:r w:rsidRPr="002B36F2">
        <w:rPr>
          <w:spacing w:val="1"/>
        </w:rPr>
        <w:t>и</w:t>
      </w:r>
      <w:r w:rsidRPr="002B36F2">
        <w:t>он</w:t>
      </w:r>
      <w:r w:rsidRPr="002B36F2">
        <w:rPr>
          <w:spacing w:val="-1"/>
        </w:rPr>
        <w:t>а</w:t>
      </w:r>
      <w:r w:rsidRPr="002B36F2">
        <w:rPr>
          <w:spacing w:val="-3"/>
        </w:rPr>
        <w:t>л</w:t>
      </w:r>
      <w:r w:rsidRPr="002B36F2">
        <w:t>ьн</w:t>
      </w:r>
      <w:r w:rsidRPr="002B36F2">
        <w:rPr>
          <w:spacing w:val="2"/>
        </w:rPr>
        <w:t>о</w:t>
      </w:r>
      <w:r w:rsidRPr="002B36F2">
        <w:rPr>
          <w:spacing w:val="-4"/>
        </w:rPr>
        <w:t>-</w:t>
      </w:r>
      <w:r w:rsidRPr="002B36F2">
        <w:t>привл</w:t>
      </w:r>
      <w:r w:rsidRPr="002B36F2">
        <w:rPr>
          <w:spacing w:val="-2"/>
        </w:rPr>
        <w:t>е</w:t>
      </w:r>
      <w:r w:rsidRPr="002B36F2">
        <w:t>к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льные</w:t>
      </w:r>
      <w:r w:rsidRPr="002B36F2">
        <w:rPr>
          <w:spacing w:val="3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зы</w:t>
      </w:r>
      <w:r w:rsidRPr="002B36F2">
        <w:rPr>
          <w:spacing w:val="4"/>
        </w:rPr>
        <w:t xml:space="preserve"> </w:t>
      </w:r>
      <w:r w:rsidRPr="002B36F2">
        <w:t>люд</w:t>
      </w:r>
      <w:r w:rsidRPr="002B36F2">
        <w:rPr>
          <w:spacing w:val="-1"/>
        </w:rPr>
        <w:t>е</w:t>
      </w:r>
      <w:r w:rsidRPr="002B36F2">
        <w:t>й.</w:t>
      </w:r>
      <w:r w:rsidRPr="002B36F2">
        <w:rPr>
          <w:spacing w:val="7"/>
        </w:rPr>
        <w:t xml:space="preserve"> </w:t>
      </w:r>
      <w:r w:rsidRPr="002B36F2">
        <w:t>П</w:t>
      </w:r>
      <w:r w:rsidRPr="002B36F2">
        <w:rPr>
          <w:spacing w:val="-2"/>
        </w:rPr>
        <w:t>е</w:t>
      </w:r>
      <w:r w:rsidRPr="002B36F2">
        <w:t>р</w:t>
      </w:r>
      <w:r w:rsidRPr="002B36F2">
        <w:rPr>
          <w:spacing w:val="-1"/>
        </w:rPr>
        <w:t>с</w:t>
      </w:r>
      <w:r w:rsidRPr="002B36F2">
        <w:t>ониф</w:t>
      </w:r>
      <w:r w:rsidRPr="002B36F2">
        <w:rPr>
          <w:spacing w:val="1"/>
        </w:rPr>
        <w:t>и</w:t>
      </w:r>
      <w:r w:rsidRPr="002B36F2">
        <w:t>циров</w:t>
      </w:r>
      <w:r w:rsidRPr="002B36F2">
        <w:rPr>
          <w:spacing w:val="-2"/>
        </w:rPr>
        <w:t>ан</w:t>
      </w:r>
      <w:r w:rsidRPr="002B36F2">
        <w:t>ные</w:t>
      </w:r>
      <w:r w:rsidRPr="002B36F2">
        <w:rPr>
          <w:spacing w:val="3"/>
        </w:rPr>
        <w:t xml:space="preserve"> </w:t>
      </w:r>
      <w:r w:rsidRPr="002B36F2">
        <w:t>ид</w:t>
      </w:r>
      <w:r w:rsidRPr="002B36F2">
        <w:rPr>
          <w:spacing w:val="-1"/>
        </w:rPr>
        <w:t>еа</w:t>
      </w:r>
      <w:r w:rsidRPr="002B36F2">
        <w:t>лы являют</w:t>
      </w:r>
      <w:r w:rsidRPr="002B36F2">
        <w:rPr>
          <w:spacing w:val="-1"/>
        </w:rPr>
        <w:t>с</w:t>
      </w:r>
      <w:r w:rsidRPr="002B36F2">
        <w:t>я 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нны</w:t>
      </w:r>
      <w:r w:rsidRPr="002B36F2">
        <w:rPr>
          <w:spacing w:val="-2"/>
        </w:rPr>
        <w:t>м</w:t>
      </w:r>
      <w:r w:rsidRPr="002B36F2">
        <w:t xml:space="preserve">и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а</w:t>
      </w:r>
      <w:r w:rsidRPr="002B36F2">
        <w:rPr>
          <w:spacing w:val="-1"/>
        </w:rPr>
        <w:t>м</w:t>
      </w:r>
      <w:r w:rsidRPr="002B36F2">
        <w:t>и нр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нного во</w:t>
      </w:r>
      <w:r w:rsidRPr="002B36F2">
        <w:rPr>
          <w:spacing w:val="-2"/>
        </w:rPr>
        <w:t>с</w:t>
      </w:r>
      <w:r w:rsidRPr="002B36F2">
        <w:t>пит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ия р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-1"/>
        </w:rPr>
        <w:t>е</w:t>
      </w:r>
      <w:r w:rsidRPr="002B36F2">
        <w:t>нк</w:t>
      </w:r>
      <w:r w:rsidRPr="002B36F2">
        <w:rPr>
          <w:spacing w:val="-1"/>
        </w:rPr>
        <w:t>а</w:t>
      </w:r>
      <w:r w:rsidRPr="002B36F2">
        <w:t>.</w:t>
      </w:r>
    </w:p>
    <w:p w:rsidR="00050DFE" w:rsidRPr="002B36F2" w:rsidRDefault="00050DFE" w:rsidP="00050DFE">
      <w:pPr>
        <w:kinsoku w:val="0"/>
        <w:overflowPunct w:val="0"/>
        <w:ind w:firstLine="680"/>
        <w:jc w:val="both"/>
      </w:pPr>
      <w:r w:rsidRPr="002B36F2">
        <w:rPr>
          <w:i/>
          <w:iCs/>
          <w:u w:val="single"/>
        </w:rPr>
        <w:t xml:space="preserve"> Принцип</w:t>
      </w:r>
      <w:r w:rsidRPr="002B36F2">
        <w:rPr>
          <w:i/>
          <w:iCs/>
          <w:spacing w:val="60"/>
          <w:u w:val="single"/>
        </w:rPr>
        <w:t xml:space="preserve"> </w:t>
      </w:r>
      <w:r w:rsidRPr="002B36F2">
        <w:rPr>
          <w:i/>
          <w:iCs/>
          <w:u w:val="single"/>
        </w:rPr>
        <w:t>пол</w:t>
      </w:r>
      <w:r w:rsidRPr="002B36F2">
        <w:rPr>
          <w:i/>
          <w:iCs/>
          <w:spacing w:val="1"/>
          <w:u w:val="single"/>
        </w:rPr>
        <w:t xml:space="preserve"> </w:t>
      </w:r>
      <w:r w:rsidRPr="002B36F2">
        <w:rPr>
          <w:i/>
          <w:iCs/>
          <w:u w:val="single"/>
        </w:rPr>
        <w:t>и</w:t>
      </w:r>
      <w:r w:rsidRPr="002B36F2">
        <w:rPr>
          <w:i/>
          <w:iCs/>
          <w:spacing w:val="-1"/>
          <w:u w:val="single"/>
        </w:rPr>
        <w:t>суб</w:t>
      </w:r>
      <w:r w:rsidRPr="002B36F2">
        <w:rPr>
          <w:i/>
          <w:iCs/>
          <w:u w:val="single"/>
        </w:rPr>
        <w:t>ъ</w:t>
      </w:r>
      <w:r w:rsidRPr="002B36F2">
        <w:rPr>
          <w:i/>
          <w:iCs/>
          <w:spacing w:val="-1"/>
          <w:u w:val="single"/>
        </w:rPr>
        <w:t>е</w:t>
      </w:r>
      <w:r w:rsidRPr="002B36F2">
        <w:rPr>
          <w:i/>
          <w:iCs/>
          <w:u w:val="single"/>
        </w:rPr>
        <w:t>кти</w:t>
      </w:r>
      <w:r w:rsidRPr="002B36F2">
        <w:rPr>
          <w:i/>
          <w:iCs/>
          <w:spacing w:val="2"/>
          <w:u w:val="single"/>
        </w:rPr>
        <w:t xml:space="preserve"> </w:t>
      </w:r>
      <w:r w:rsidRPr="002B36F2">
        <w:rPr>
          <w:i/>
          <w:iCs/>
          <w:spacing w:val="-1"/>
          <w:u w:val="single"/>
        </w:rPr>
        <w:t>в</w:t>
      </w:r>
      <w:r w:rsidRPr="002B36F2">
        <w:rPr>
          <w:i/>
          <w:iCs/>
          <w:u w:val="single"/>
        </w:rPr>
        <w:t>н</w:t>
      </w:r>
      <w:r w:rsidRPr="002B36F2">
        <w:rPr>
          <w:i/>
          <w:iCs/>
          <w:spacing w:val="1"/>
          <w:u w:val="single"/>
        </w:rPr>
        <w:t xml:space="preserve"> </w:t>
      </w:r>
      <w:r w:rsidRPr="002B36F2">
        <w:rPr>
          <w:i/>
          <w:iCs/>
          <w:u w:val="single"/>
        </w:rPr>
        <w:t>о</w:t>
      </w:r>
      <w:r w:rsidRPr="002B36F2">
        <w:rPr>
          <w:i/>
          <w:iCs/>
          <w:spacing w:val="-1"/>
          <w:u w:val="single"/>
        </w:rPr>
        <w:t>с</w:t>
      </w:r>
      <w:r w:rsidRPr="002B36F2">
        <w:rPr>
          <w:i/>
          <w:iCs/>
          <w:u w:val="single"/>
        </w:rPr>
        <w:t xml:space="preserve">ти </w:t>
      </w:r>
      <w:r w:rsidRPr="002B36F2">
        <w:rPr>
          <w:i/>
          <w:iCs/>
          <w:spacing w:val="-2"/>
          <w:u w:val="single"/>
        </w:rPr>
        <w:t>в</w:t>
      </w:r>
      <w:r w:rsidRPr="002B36F2">
        <w:rPr>
          <w:i/>
          <w:iCs/>
          <w:u w:val="single"/>
        </w:rPr>
        <w:t>о</w:t>
      </w:r>
      <w:r w:rsidRPr="002B36F2">
        <w:rPr>
          <w:i/>
          <w:iCs/>
          <w:spacing w:val="-1"/>
          <w:u w:val="single"/>
        </w:rPr>
        <w:t>с</w:t>
      </w:r>
      <w:r w:rsidRPr="002B36F2">
        <w:rPr>
          <w:i/>
          <w:iCs/>
          <w:u w:val="single"/>
        </w:rPr>
        <w:t>пи</w:t>
      </w:r>
      <w:r w:rsidRPr="002B36F2">
        <w:rPr>
          <w:i/>
          <w:iCs/>
          <w:spacing w:val="2"/>
          <w:u w:val="single"/>
        </w:rPr>
        <w:t xml:space="preserve"> </w:t>
      </w:r>
      <w:r w:rsidRPr="002B36F2">
        <w:rPr>
          <w:i/>
          <w:iCs/>
          <w:u w:val="single"/>
        </w:rPr>
        <w:t>тания и с оциал изации.</w:t>
      </w:r>
      <w:r w:rsidRPr="002B36F2">
        <w:rPr>
          <w:i/>
          <w:iCs/>
          <w:spacing w:val="1"/>
          <w:u w:val="single"/>
        </w:rPr>
        <w:t xml:space="preserve"> </w:t>
      </w:r>
    </w:p>
    <w:p w:rsidR="00050DFE" w:rsidRPr="002B36F2" w:rsidRDefault="00050DFE" w:rsidP="00050DFE">
      <w:pPr>
        <w:pStyle w:val="a3"/>
        <w:kinsoku w:val="0"/>
        <w:overflowPunct w:val="0"/>
        <w:ind w:left="0" w:firstLine="680"/>
        <w:jc w:val="both"/>
      </w:pPr>
      <w:r w:rsidRPr="002B36F2">
        <w:t>В</w:t>
      </w:r>
      <w:r w:rsidRPr="002B36F2">
        <w:rPr>
          <w:spacing w:val="43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2"/>
        </w:rPr>
        <w:t>о</w:t>
      </w:r>
      <w:r w:rsidRPr="002B36F2">
        <w:t>вр</w:t>
      </w:r>
      <w:r w:rsidRPr="002B36F2">
        <w:rPr>
          <w:spacing w:val="-2"/>
        </w:rPr>
        <w:t>е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нных</w:t>
      </w:r>
      <w:r w:rsidRPr="002B36F2">
        <w:rPr>
          <w:spacing w:val="49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2"/>
        </w:rPr>
        <w:t>о</w:t>
      </w:r>
      <w:r w:rsidRPr="002B36F2">
        <w:t>виях</w:t>
      </w:r>
      <w:r w:rsidRPr="002B36F2">
        <w:rPr>
          <w:spacing w:val="47"/>
        </w:rPr>
        <w:t xml:space="preserve"> </w:t>
      </w:r>
      <w:r w:rsidRPr="002B36F2">
        <w:t>пр</w:t>
      </w:r>
      <w:r w:rsidRPr="002B36F2">
        <w:rPr>
          <w:spacing w:val="-3"/>
        </w:rPr>
        <w:t>о</w:t>
      </w:r>
      <w:r w:rsidRPr="002B36F2">
        <w:t>ц</w:t>
      </w:r>
      <w:r w:rsidRPr="002B36F2">
        <w:rPr>
          <w:spacing w:val="-1"/>
        </w:rPr>
        <w:t>ес</w:t>
      </w:r>
      <w:r w:rsidRPr="002B36F2">
        <w:t>с</w:t>
      </w:r>
      <w:r w:rsidRPr="002B36F2">
        <w:rPr>
          <w:spacing w:val="44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звития,</w:t>
      </w:r>
      <w:r w:rsidRPr="002B36F2">
        <w:rPr>
          <w:spacing w:val="45"/>
        </w:rPr>
        <w:t xml:space="preserve"> </w:t>
      </w:r>
      <w:r w:rsidRPr="002B36F2">
        <w:t>во</w:t>
      </w:r>
      <w:r w:rsidRPr="002B36F2">
        <w:rPr>
          <w:spacing w:val="-2"/>
        </w:rPr>
        <w:t>с</w:t>
      </w:r>
      <w:r w:rsidRPr="002B36F2">
        <w:t>пит</w:t>
      </w:r>
      <w:r w:rsidRPr="002B36F2">
        <w:rPr>
          <w:spacing w:val="-1"/>
        </w:rPr>
        <w:t>а</w:t>
      </w:r>
      <w:r w:rsidRPr="002B36F2">
        <w:t>ния</w:t>
      </w:r>
      <w:r w:rsidRPr="002B36F2">
        <w:rPr>
          <w:spacing w:val="42"/>
        </w:rPr>
        <w:t xml:space="preserve"> </w:t>
      </w:r>
      <w:r w:rsidRPr="002B36F2">
        <w:t>и</w:t>
      </w:r>
      <w:r w:rsidRPr="002B36F2">
        <w:rPr>
          <w:spacing w:val="46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t>ции</w:t>
      </w:r>
      <w:r w:rsidRPr="002B36F2">
        <w:rPr>
          <w:spacing w:val="46"/>
        </w:rPr>
        <w:t xml:space="preserve"> </w:t>
      </w:r>
      <w:r w:rsidRPr="002B36F2">
        <w:rPr>
          <w:spacing w:val="-3"/>
        </w:rPr>
        <w:t>л</w:t>
      </w:r>
      <w:r w:rsidRPr="002B36F2">
        <w:t>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43"/>
        </w:rPr>
        <w:t xml:space="preserve"> </w:t>
      </w:r>
      <w:r w:rsidRPr="002B36F2">
        <w:t>и</w:t>
      </w:r>
      <w:r w:rsidRPr="002B36F2">
        <w:rPr>
          <w:spacing w:val="-1"/>
        </w:rPr>
        <w:t>мее</w:t>
      </w:r>
      <w:r w:rsidRPr="002B36F2">
        <w:t>т пол</w:t>
      </w:r>
      <w:r w:rsidRPr="002B36F2">
        <w:rPr>
          <w:spacing w:val="1"/>
        </w:rPr>
        <w:t>ис</w:t>
      </w:r>
      <w:r w:rsidRPr="002B36F2">
        <w:rPr>
          <w:spacing w:val="-8"/>
        </w:rPr>
        <w:t>у</w:t>
      </w:r>
      <w:r w:rsidRPr="002B36F2">
        <w:t>бъ</w:t>
      </w:r>
      <w:r w:rsidRPr="002B36F2">
        <w:rPr>
          <w:spacing w:val="-1"/>
        </w:rPr>
        <w:t>е</w:t>
      </w:r>
      <w:r w:rsidRPr="002B36F2">
        <w:t>ктный,</w:t>
      </w:r>
      <w:r w:rsidRPr="002B36F2">
        <w:rPr>
          <w:spacing w:val="50"/>
        </w:rPr>
        <w:t xml:space="preserve"> </w:t>
      </w:r>
      <w:r w:rsidRPr="002B36F2">
        <w:rPr>
          <w:spacing w:val="-1"/>
        </w:rPr>
        <w:t>м</w:t>
      </w:r>
      <w:r w:rsidRPr="002B36F2">
        <w:t>но</w:t>
      </w:r>
      <w:r w:rsidRPr="002B36F2">
        <w:rPr>
          <w:spacing w:val="-3"/>
        </w:rPr>
        <w:t>г</w:t>
      </w:r>
      <w:r w:rsidRPr="002B36F2">
        <w:t>о</w:t>
      </w:r>
      <w:r w:rsidRPr="002B36F2">
        <w:rPr>
          <w:spacing w:val="-1"/>
        </w:rPr>
        <w:t>ме</w:t>
      </w:r>
      <w:r w:rsidRPr="002B36F2">
        <w:t>рнод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тный</w:t>
      </w:r>
      <w:r w:rsidRPr="002B36F2">
        <w:rPr>
          <w:spacing w:val="48"/>
        </w:rPr>
        <w:t xml:space="preserve"> </w:t>
      </w:r>
      <w:r w:rsidRPr="002B36F2">
        <w:rPr>
          <w:spacing w:val="2"/>
        </w:rPr>
        <w:t>х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а</w:t>
      </w:r>
      <w:r w:rsidRPr="002B36F2">
        <w:t>кт</w:t>
      </w:r>
      <w:r w:rsidRPr="002B36F2">
        <w:rPr>
          <w:spacing w:val="-1"/>
        </w:rPr>
        <w:t>е</w:t>
      </w:r>
      <w:r w:rsidRPr="002B36F2">
        <w:t>р.</w:t>
      </w:r>
      <w:r w:rsidRPr="002B36F2">
        <w:rPr>
          <w:spacing w:val="50"/>
        </w:rPr>
        <w:t xml:space="preserve"> </w:t>
      </w:r>
      <w:r w:rsidRPr="002B36F2">
        <w:t>Подро</w:t>
      </w:r>
      <w:r w:rsidRPr="002B36F2">
        <w:rPr>
          <w:spacing w:val="-2"/>
        </w:rPr>
        <w:t>с</w:t>
      </w:r>
      <w:r w:rsidRPr="002B36F2">
        <w:t>т</w:t>
      </w:r>
      <w:r w:rsidRPr="002B36F2">
        <w:rPr>
          <w:spacing w:val="-3"/>
        </w:rPr>
        <w:t>о</w:t>
      </w:r>
      <w:r w:rsidRPr="002B36F2">
        <w:t>к</w:t>
      </w:r>
      <w:r w:rsidRPr="002B36F2">
        <w:rPr>
          <w:spacing w:val="48"/>
        </w:rPr>
        <w:t xml:space="preserve"> </w:t>
      </w:r>
      <w:r w:rsidRPr="002B36F2">
        <w:t>вклю</w:t>
      </w:r>
      <w:r w:rsidRPr="002B36F2">
        <w:rPr>
          <w:spacing w:val="-1"/>
        </w:rPr>
        <w:t>че</w:t>
      </w:r>
      <w:r w:rsidRPr="002B36F2">
        <w:t>н</w:t>
      </w:r>
      <w:r w:rsidRPr="002B36F2">
        <w:rPr>
          <w:spacing w:val="51"/>
        </w:rPr>
        <w:t xml:space="preserve"> </w:t>
      </w:r>
      <w:r w:rsidRPr="002B36F2">
        <w:t>в</w:t>
      </w:r>
      <w:r w:rsidRPr="002B36F2">
        <w:rPr>
          <w:spacing w:val="49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3"/>
        </w:rPr>
        <w:t>л</w:t>
      </w:r>
      <w:r w:rsidRPr="002B36F2">
        <w:t>и</w:t>
      </w:r>
      <w:r w:rsidRPr="002B36F2">
        <w:rPr>
          <w:spacing w:val="-1"/>
        </w:rPr>
        <w:t>ч</w:t>
      </w:r>
      <w:r w:rsidRPr="002B36F2">
        <w:t>ные виды</w:t>
      </w:r>
      <w:r w:rsidRPr="002B36F2">
        <w:rPr>
          <w:spacing w:val="18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3"/>
        </w:rPr>
        <w:t>о</w:t>
      </w:r>
      <w:r w:rsidRPr="002B36F2">
        <w:t>й,</w:t>
      </w:r>
      <w:r w:rsidRPr="002B36F2">
        <w:rPr>
          <w:spacing w:val="18"/>
        </w:rPr>
        <w:t xml:space="preserve"> </w:t>
      </w:r>
      <w:r w:rsidRPr="002B36F2">
        <w:t>ин</w:t>
      </w:r>
      <w:r w:rsidRPr="002B36F2">
        <w:rPr>
          <w:spacing w:val="-2"/>
        </w:rPr>
        <w:t>ф</w:t>
      </w:r>
      <w:r w:rsidRPr="002B36F2">
        <w:t>ор</w:t>
      </w:r>
      <w:r w:rsidRPr="002B36F2">
        <w:rPr>
          <w:spacing w:val="-1"/>
        </w:rPr>
        <w:t>ма</w:t>
      </w:r>
      <w:r w:rsidRPr="002B36F2">
        <w:t>ционн</w:t>
      </w:r>
      <w:r w:rsidRPr="002B36F2">
        <w:rPr>
          <w:spacing w:val="-3"/>
        </w:rPr>
        <w:t>о</w:t>
      </w:r>
      <w:r w:rsidRPr="002B36F2">
        <w:t>й,</w:t>
      </w:r>
      <w:r w:rsidRPr="002B36F2">
        <w:rPr>
          <w:spacing w:val="18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rPr>
          <w:spacing w:val="1"/>
        </w:rPr>
        <w:t>м</w:t>
      </w:r>
      <w:r w:rsidRPr="002B36F2">
        <w:rPr>
          <w:spacing w:val="-8"/>
        </w:rPr>
        <w:t>у</w:t>
      </w:r>
      <w:r w:rsidRPr="002B36F2">
        <w:t>н</w:t>
      </w:r>
      <w:r w:rsidRPr="002B36F2">
        <w:rPr>
          <w:spacing w:val="3"/>
        </w:rPr>
        <w:t>и</w:t>
      </w:r>
      <w:r w:rsidRPr="002B36F2">
        <w:t>к</w:t>
      </w:r>
      <w:r w:rsidRPr="002B36F2">
        <w:rPr>
          <w:spacing w:val="-1"/>
        </w:rPr>
        <w:t>а</w:t>
      </w:r>
      <w:r w:rsidRPr="002B36F2">
        <w:t>тивн</w:t>
      </w:r>
      <w:r w:rsidRPr="002B36F2">
        <w:rPr>
          <w:spacing w:val="-3"/>
        </w:rPr>
        <w:t>о</w:t>
      </w:r>
      <w:r w:rsidRPr="002B36F2">
        <w:t>й</w:t>
      </w:r>
      <w:r w:rsidRPr="002B36F2">
        <w:rPr>
          <w:spacing w:val="19"/>
        </w:rPr>
        <w:t xml:space="preserve"> </w:t>
      </w:r>
      <w:r w:rsidRPr="002B36F2">
        <w:rPr>
          <w:spacing w:val="-1"/>
        </w:rPr>
        <w:t>а</w:t>
      </w:r>
      <w:r w:rsidRPr="002B36F2">
        <w:t>ктивно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и,</w:t>
      </w:r>
      <w:r w:rsidRPr="002B36F2">
        <w:rPr>
          <w:spacing w:val="28"/>
        </w:rPr>
        <w:t xml:space="preserve"> </w:t>
      </w:r>
      <w:r w:rsidRPr="002B36F2">
        <w:t>в</w:t>
      </w:r>
      <w:r w:rsidRPr="002B36F2">
        <w:rPr>
          <w:spacing w:val="18"/>
        </w:rPr>
        <w:t xml:space="preserve"> </w:t>
      </w:r>
      <w:r w:rsidRPr="002B36F2">
        <w:rPr>
          <w:spacing w:val="-1"/>
        </w:rPr>
        <w:t>с</w:t>
      </w:r>
      <w:r w:rsidRPr="002B36F2">
        <w:t>од</w:t>
      </w:r>
      <w:r w:rsidRPr="002B36F2">
        <w:rPr>
          <w:spacing w:val="-1"/>
        </w:rPr>
        <w:t>е</w:t>
      </w:r>
      <w:r w:rsidRPr="002B36F2">
        <w:t>рж</w:t>
      </w:r>
      <w:r w:rsidRPr="002B36F2">
        <w:rPr>
          <w:spacing w:val="-2"/>
        </w:rPr>
        <w:t>а</w:t>
      </w:r>
      <w:r w:rsidRPr="002B36F2">
        <w:t>нии</w:t>
      </w:r>
      <w:r w:rsidRPr="002B36F2">
        <w:rPr>
          <w:spacing w:val="19"/>
        </w:rPr>
        <w:t xml:space="preserve"> </w:t>
      </w:r>
      <w:r w:rsidRPr="002B36F2">
        <w:t>котор</w:t>
      </w:r>
      <w:r w:rsidRPr="002B36F2">
        <w:rPr>
          <w:spacing w:val="-3"/>
        </w:rPr>
        <w:t>ы</w:t>
      </w:r>
      <w:r w:rsidRPr="002B36F2">
        <w:t>х при</w:t>
      </w:r>
      <w:r w:rsidRPr="002B36F2">
        <w:rPr>
          <w:spacing w:val="1"/>
        </w:rPr>
        <w:t>с</w:t>
      </w:r>
      <w:r w:rsidRPr="002B36F2">
        <w:rPr>
          <w:spacing w:val="-8"/>
        </w:rPr>
        <w:t>у</w:t>
      </w:r>
      <w:r w:rsidRPr="002B36F2">
        <w:rPr>
          <w:spacing w:val="2"/>
        </w:rPr>
        <w:t>т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5"/>
        </w:rPr>
        <w:t>у</w:t>
      </w:r>
      <w:r w:rsidRPr="002B36F2">
        <w:t>ют</w:t>
      </w:r>
      <w:r w:rsidRPr="002B36F2">
        <w:rPr>
          <w:spacing w:val="24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зны</w:t>
      </w:r>
      <w:r w:rsidRPr="002B36F2">
        <w:rPr>
          <w:spacing w:val="-2"/>
        </w:rPr>
        <w:t>е</w:t>
      </w:r>
      <w:r w:rsidRPr="002B36F2">
        <w:t>,</w:t>
      </w:r>
      <w:r w:rsidRPr="002B36F2">
        <w:rPr>
          <w:spacing w:val="26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t>дко</w:t>
      </w:r>
      <w:r w:rsidRPr="002B36F2">
        <w:rPr>
          <w:spacing w:val="23"/>
        </w:rPr>
        <w:t xml:space="preserve"> </w:t>
      </w:r>
      <w:r w:rsidRPr="002B36F2">
        <w:t>противор</w:t>
      </w:r>
      <w:r w:rsidRPr="002B36F2">
        <w:rPr>
          <w:spacing w:val="-2"/>
        </w:rPr>
        <w:t>е</w:t>
      </w:r>
      <w:r w:rsidRPr="002B36F2">
        <w:rPr>
          <w:spacing w:val="-1"/>
        </w:rPr>
        <w:t>ч</w:t>
      </w:r>
      <w:r w:rsidRPr="002B36F2">
        <w:t>и</w:t>
      </w:r>
      <w:r w:rsidRPr="002B36F2">
        <w:rPr>
          <w:spacing w:val="-3"/>
        </w:rPr>
        <w:t>в</w:t>
      </w:r>
      <w:r w:rsidRPr="002B36F2">
        <w:t>ые</w:t>
      </w:r>
      <w:r w:rsidRPr="002B36F2">
        <w:rPr>
          <w:spacing w:val="22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24"/>
        </w:rPr>
        <w:t xml:space="preserve"> 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rPr>
          <w:spacing w:val="-1"/>
        </w:rPr>
        <w:t>м</w:t>
      </w:r>
      <w:r w:rsidRPr="002B36F2">
        <w:t>иров</w:t>
      </w:r>
      <w:r w:rsidRPr="002B36F2">
        <w:rPr>
          <w:spacing w:val="-3"/>
        </w:rPr>
        <w:t>о</w:t>
      </w:r>
      <w:r w:rsidRPr="002B36F2">
        <w:rPr>
          <w:spacing w:val="-2"/>
        </w:rPr>
        <w:t>з</w:t>
      </w:r>
      <w:r w:rsidRPr="002B36F2">
        <w:t>зр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1"/>
        </w:rPr>
        <w:t>чес</w:t>
      </w:r>
      <w:r w:rsidRPr="002B36F2">
        <w:t>кие</w:t>
      </w:r>
      <w:r w:rsidRPr="002B36F2">
        <w:rPr>
          <w:spacing w:val="25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rPr>
          <w:spacing w:val="2"/>
        </w:rPr>
        <w:t>т</w:t>
      </w:r>
      <w:r w:rsidRPr="002B36F2">
        <w:rPr>
          <w:spacing w:val="-1"/>
        </w:rPr>
        <w:t>а</w:t>
      </w:r>
      <w:r w:rsidRPr="002B36F2">
        <w:t>новк</w:t>
      </w:r>
      <w:r w:rsidRPr="002B36F2">
        <w:rPr>
          <w:spacing w:val="1"/>
        </w:rPr>
        <w:t>и</w:t>
      </w:r>
      <w:r w:rsidRPr="002B36F2">
        <w:t>. Эфф</w:t>
      </w:r>
      <w:r w:rsidRPr="002B36F2">
        <w:rPr>
          <w:spacing w:val="-1"/>
        </w:rPr>
        <w:t>е</w:t>
      </w:r>
      <w:r w:rsidRPr="002B36F2">
        <w:t>ктивн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21"/>
        </w:rPr>
        <w:t xml:space="preserve"> </w:t>
      </w:r>
      <w:r w:rsidRPr="002B36F2">
        <w:t>орг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из</w:t>
      </w:r>
      <w:r w:rsidRPr="002B36F2">
        <w:rPr>
          <w:spacing w:val="-4"/>
        </w:rPr>
        <w:t>а</w:t>
      </w:r>
      <w:r w:rsidRPr="002B36F2">
        <w:t>ция</w:t>
      </w:r>
      <w:r w:rsidRPr="002B36F2">
        <w:rPr>
          <w:spacing w:val="21"/>
        </w:rPr>
        <w:t xml:space="preserve"> </w:t>
      </w:r>
      <w:r w:rsidRPr="002B36F2">
        <w:t>во</w:t>
      </w:r>
      <w:r w:rsidRPr="002B36F2">
        <w:rPr>
          <w:spacing w:val="-2"/>
        </w:rPr>
        <w:t>сп</w:t>
      </w:r>
      <w:r w:rsidRPr="002B36F2">
        <w:t>ит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ия</w:t>
      </w:r>
      <w:r w:rsidRPr="002B36F2">
        <w:rPr>
          <w:spacing w:val="21"/>
        </w:rPr>
        <w:t xml:space="preserve"> </w:t>
      </w:r>
      <w:r w:rsidRPr="002B36F2">
        <w:t>и</w:t>
      </w:r>
      <w:r w:rsidRPr="002B36F2">
        <w:rPr>
          <w:spacing w:val="20"/>
        </w:rPr>
        <w:t xml:space="preserve"> </w:t>
      </w:r>
      <w:r w:rsidRPr="002B36F2">
        <w:rPr>
          <w:spacing w:val="-1"/>
        </w:rPr>
        <w:t>с</w:t>
      </w:r>
      <w:r w:rsidRPr="002B36F2">
        <w:t>оц</w:t>
      </w:r>
      <w:r w:rsidRPr="002B36F2">
        <w:rPr>
          <w:spacing w:val="-2"/>
        </w:rPr>
        <w:t>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</w:t>
      </w:r>
      <w:r w:rsidRPr="002B36F2">
        <w:rPr>
          <w:spacing w:val="22"/>
        </w:rPr>
        <w:t xml:space="preserve"> </w:t>
      </w:r>
      <w:r w:rsidRPr="002B36F2">
        <w:rPr>
          <w:spacing w:val="-1"/>
        </w:rPr>
        <w:t>с</w:t>
      </w:r>
      <w:r w:rsidRPr="002B36F2">
        <w:t>овр</w:t>
      </w:r>
      <w:r w:rsidRPr="002B36F2">
        <w:rPr>
          <w:spacing w:val="-2"/>
        </w:rPr>
        <w:t>е</w:t>
      </w:r>
      <w:r w:rsidRPr="002B36F2">
        <w:rPr>
          <w:spacing w:val="-1"/>
        </w:rPr>
        <w:t>ме</w:t>
      </w:r>
      <w:r w:rsidRPr="002B36F2">
        <w:t>нных</w:t>
      </w:r>
      <w:r w:rsidRPr="002B36F2">
        <w:rPr>
          <w:spacing w:val="20"/>
        </w:rPr>
        <w:t xml:space="preserve"> </w:t>
      </w:r>
      <w:r w:rsidRPr="002B36F2">
        <w:t>подро</w:t>
      </w:r>
      <w:r w:rsidRPr="002B36F2">
        <w:rPr>
          <w:spacing w:val="-1"/>
        </w:rPr>
        <w:t>с</w:t>
      </w:r>
      <w:r w:rsidRPr="002B36F2">
        <w:t>тков</w:t>
      </w:r>
      <w:r w:rsidRPr="002B36F2">
        <w:rPr>
          <w:spacing w:val="20"/>
        </w:rPr>
        <w:t xml:space="preserve"> </w:t>
      </w:r>
      <w:r w:rsidRPr="002B36F2">
        <w:t>в</w:t>
      </w:r>
      <w:r w:rsidRPr="002B36F2">
        <w:rPr>
          <w:spacing w:val="-3"/>
        </w:rPr>
        <w:t>о</w:t>
      </w:r>
      <w:r w:rsidRPr="002B36F2">
        <w:t>з</w:t>
      </w:r>
      <w:r w:rsidRPr="002B36F2">
        <w:rPr>
          <w:spacing w:val="-1"/>
        </w:rPr>
        <w:t>м</w:t>
      </w:r>
      <w:r w:rsidRPr="002B36F2">
        <w:t>ожна при</w:t>
      </w:r>
      <w:r w:rsidRPr="002B36F2">
        <w:rPr>
          <w:spacing w:val="5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ловии</w:t>
      </w:r>
      <w:r w:rsidRPr="002B36F2">
        <w:rPr>
          <w:spacing w:val="3"/>
        </w:rPr>
        <w:t xml:space="preserve"> </w:t>
      </w:r>
      <w:r w:rsidRPr="002B36F2">
        <w:rPr>
          <w:spacing w:val="-1"/>
        </w:rPr>
        <w:t>с</w:t>
      </w:r>
      <w:r w:rsidRPr="002B36F2">
        <w:t>огла</w:t>
      </w:r>
      <w:r w:rsidRPr="002B36F2">
        <w:rPr>
          <w:spacing w:val="-2"/>
        </w:rPr>
        <w:t>с</w:t>
      </w:r>
      <w:r w:rsidRPr="002B36F2">
        <w:t>о</w:t>
      </w:r>
      <w:r w:rsidRPr="002B36F2">
        <w:rPr>
          <w:spacing w:val="1"/>
        </w:rPr>
        <w:t>в</w:t>
      </w:r>
      <w:r w:rsidRPr="002B36F2">
        <w:rPr>
          <w:spacing w:val="-1"/>
        </w:rPr>
        <w:t>а</w:t>
      </w:r>
      <w:r w:rsidRPr="002B36F2">
        <w:t>ния</w:t>
      </w:r>
      <w:r w:rsidRPr="002B36F2">
        <w:rPr>
          <w:spacing w:val="2"/>
        </w:rPr>
        <w:t xml:space="preserve"> </w:t>
      </w:r>
      <w:r w:rsidRPr="002B36F2">
        <w:t>(пре</w:t>
      </w:r>
      <w:r w:rsidRPr="002B36F2">
        <w:rPr>
          <w:spacing w:val="-1"/>
        </w:rPr>
        <w:t>ж</w:t>
      </w:r>
      <w:r w:rsidRPr="002B36F2">
        <w:t>де</w:t>
      </w:r>
      <w:r w:rsidRPr="002B36F2">
        <w:rPr>
          <w:spacing w:val="1"/>
        </w:rPr>
        <w:t xml:space="preserve"> </w:t>
      </w:r>
      <w:r w:rsidRPr="002B36F2">
        <w:t>вс</w:t>
      </w:r>
      <w:r w:rsidRPr="002B36F2">
        <w:rPr>
          <w:spacing w:val="-1"/>
        </w:rPr>
        <w:t>е</w:t>
      </w:r>
      <w:r w:rsidRPr="002B36F2">
        <w:t>го,</w:t>
      </w:r>
      <w:r w:rsidRPr="002B36F2">
        <w:rPr>
          <w:spacing w:val="2"/>
        </w:rPr>
        <w:t xml:space="preserve"> </w:t>
      </w:r>
      <w:r w:rsidRPr="002B36F2">
        <w:t>на</w:t>
      </w:r>
      <w:r w:rsidRPr="002B36F2">
        <w:rPr>
          <w:spacing w:val="1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нове общ</w:t>
      </w:r>
      <w:r w:rsidRPr="002B36F2">
        <w:rPr>
          <w:spacing w:val="1"/>
        </w:rPr>
        <w:t>и</w:t>
      </w:r>
      <w:r w:rsidRPr="002B36F2">
        <w:t>х</w:t>
      </w:r>
      <w:r w:rsidRPr="002B36F2">
        <w:rPr>
          <w:spacing w:val="4"/>
        </w:rPr>
        <w:t xml:space="preserve"> 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rPr>
          <w:spacing w:val="2"/>
        </w:rPr>
        <w:t>х</w:t>
      </w:r>
      <w:r w:rsidRPr="002B36F2">
        <w:t>о</w:t>
      </w:r>
      <w:r w:rsidRPr="002B36F2">
        <w:rPr>
          <w:spacing w:val="1"/>
        </w:rPr>
        <w:t>в</w:t>
      </w:r>
      <w:r w:rsidRPr="002B36F2">
        <w:t>ных</w:t>
      </w:r>
      <w:r w:rsidRPr="002B36F2">
        <w:rPr>
          <w:spacing w:val="1"/>
        </w:rPr>
        <w:t xml:space="preserve"> </w:t>
      </w:r>
      <w:r w:rsidRPr="002B36F2">
        <w:t>и</w:t>
      </w:r>
      <w:r w:rsidRPr="002B36F2">
        <w:rPr>
          <w:spacing w:val="3"/>
        </w:rPr>
        <w:t xml:space="preserve"> </w:t>
      </w:r>
      <w:r w:rsidRPr="002B36F2">
        <w:t>о</w:t>
      </w:r>
      <w:r w:rsidRPr="002B36F2">
        <w:rPr>
          <w:spacing w:val="8"/>
        </w:rPr>
        <w:t>б</w:t>
      </w:r>
      <w:r w:rsidRPr="002B36F2">
        <w:t>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нных ид</w:t>
      </w:r>
      <w:r w:rsidRPr="002B36F2">
        <w:rPr>
          <w:spacing w:val="-1"/>
        </w:rPr>
        <w:t>еа</w:t>
      </w:r>
      <w:r w:rsidRPr="002B36F2">
        <w:t>лов,</w:t>
      </w:r>
      <w:r w:rsidRPr="002B36F2">
        <w:rPr>
          <w:spacing w:val="28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й)</w:t>
      </w:r>
      <w:r w:rsidRPr="002B36F2">
        <w:rPr>
          <w:spacing w:val="27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</w:t>
      </w:r>
      <w:r w:rsidRPr="002B36F2">
        <w:rPr>
          <w:spacing w:val="3"/>
        </w:rPr>
        <w:t>о</w:t>
      </w:r>
      <w:r w:rsidRPr="002B36F2">
        <w:rPr>
          <w:spacing w:val="-1"/>
        </w:rPr>
        <w:t>-</w:t>
      </w:r>
      <w:r w:rsidRPr="002B36F2">
        <w:t>п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а</w:t>
      </w:r>
      <w:r w:rsidRPr="002B36F2">
        <w:t>гоги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29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29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3"/>
        </w:rPr>
        <w:t>л</w:t>
      </w:r>
      <w:r w:rsidRPr="002B36F2">
        <w:t>и</w:t>
      </w:r>
      <w:r w:rsidRPr="002B36F2">
        <w:rPr>
          <w:spacing w:val="-1"/>
        </w:rPr>
        <w:t>ч</w:t>
      </w:r>
      <w:r w:rsidRPr="002B36F2">
        <w:t>ных</w:t>
      </w:r>
      <w:r w:rsidRPr="002B36F2">
        <w:rPr>
          <w:spacing w:val="28"/>
        </w:rPr>
        <w:t xml:space="preserve"> </w:t>
      </w:r>
      <w:r w:rsidRPr="002B36F2">
        <w:t>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 xml:space="preserve">нных 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t>бъ</w:t>
      </w:r>
      <w:r w:rsidRPr="002B36F2">
        <w:rPr>
          <w:spacing w:val="-1"/>
        </w:rPr>
        <w:t>е</w:t>
      </w:r>
      <w:r w:rsidRPr="002B36F2">
        <w:t>ктов:</w:t>
      </w:r>
      <w:r w:rsidRPr="002B36F2">
        <w:rPr>
          <w:spacing w:val="35"/>
        </w:rPr>
        <w:t xml:space="preserve"> </w:t>
      </w:r>
      <w:r w:rsidRPr="002B36F2">
        <w:t>школы,</w:t>
      </w:r>
      <w:r w:rsidRPr="002B36F2">
        <w:rPr>
          <w:spacing w:val="35"/>
        </w:rPr>
        <w:t xml:space="preserve"> </w:t>
      </w:r>
      <w:r w:rsidRPr="002B36F2">
        <w:rPr>
          <w:spacing w:val="-1"/>
        </w:rPr>
        <w:t>се</w:t>
      </w:r>
      <w:r w:rsidRPr="002B36F2">
        <w:rPr>
          <w:spacing w:val="1"/>
        </w:rPr>
        <w:t>м</w:t>
      </w:r>
      <w:r w:rsidRPr="002B36F2">
        <w:t>ьи,</w:t>
      </w:r>
      <w:r w:rsidRPr="002B36F2">
        <w:rPr>
          <w:spacing w:val="38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-1"/>
        </w:rPr>
        <w:t>ч</w:t>
      </w:r>
      <w:r w:rsidRPr="002B36F2">
        <w:t>р</w:t>
      </w:r>
      <w:r w:rsidRPr="002B36F2">
        <w:rPr>
          <w:spacing w:val="-1"/>
        </w:rPr>
        <w:t>е</w:t>
      </w:r>
      <w:r w:rsidRPr="002B36F2">
        <w:t>ж</w:t>
      </w:r>
      <w:r w:rsidRPr="002B36F2">
        <w:rPr>
          <w:spacing w:val="2"/>
        </w:rPr>
        <w:t>д</w:t>
      </w:r>
      <w:r w:rsidRPr="002B36F2">
        <w:rPr>
          <w:spacing w:val="-1"/>
        </w:rPr>
        <w:t>е</w:t>
      </w:r>
      <w:r w:rsidRPr="002B36F2">
        <w:t>ний</w:t>
      </w:r>
      <w:r w:rsidRPr="002B36F2">
        <w:rPr>
          <w:spacing w:val="36"/>
        </w:rPr>
        <w:t xml:space="preserve"> </w:t>
      </w:r>
      <w:r w:rsidRPr="002B36F2">
        <w:t>д</w:t>
      </w:r>
      <w:r w:rsidRPr="002B36F2">
        <w:rPr>
          <w:spacing w:val="-3"/>
        </w:rPr>
        <w:t>о</w:t>
      </w:r>
      <w:r w:rsidRPr="002B36F2">
        <w:t>по</w:t>
      </w:r>
      <w:r w:rsidRPr="002B36F2">
        <w:rPr>
          <w:spacing w:val="-3"/>
        </w:rPr>
        <w:t>л</w:t>
      </w:r>
      <w:r w:rsidRPr="002B36F2">
        <w:t>нит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2"/>
        </w:rPr>
        <w:t>ь</w:t>
      </w:r>
      <w:r w:rsidRPr="002B36F2">
        <w:t>ного</w:t>
      </w:r>
      <w:r w:rsidRPr="002B36F2">
        <w:rPr>
          <w:spacing w:val="35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ани</w:t>
      </w:r>
      <w:r w:rsidRPr="002B36F2">
        <w:t>я,</w:t>
      </w:r>
      <w:r w:rsidRPr="002B36F2">
        <w:rPr>
          <w:spacing w:val="35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t>ы</w:t>
      </w:r>
      <w:r w:rsidRPr="002B36F2">
        <w:rPr>
          <w:spacing w:val="35"/>
        </w:rPr>
        <w:t xml:space="preserve"> </w:t>
      </w:r>
      <w:r w:rsidRPr="002B36F2">
        <w:t>и</w:t>
      </w:r>
      <w:r w:rsidRPr="002B36F2">
        <w:rPr>
          <w:spacing w:val="36"/>
        </w:rPr>
        <w:t xml:space="preserve"> </w:t>
      </w:r>
      <w:r w:rsidRPr="002B36F2">
        <w:rPr>
          <w:spacing w:val="-1"/>
        </w:rPr>
        <w:t>с</w:t>
      </w:r>
      <w:r w:rsidRPr="002B36F2">
        <w:t>порт</w:t>
      </w:r>
      <w:r w:rsidRPr="002B36F2">
        <w:rPr>
          <w:spacing w:val="-1"/>
        </w:rPr>
        <w:t>а</w:t>
      </w:r>
      <w:r w:rsidRPr="002B36F2">
        <w:t>, тр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1"/>
        </w:rPr>
        <w:t>и</w:t>
      </w:r>
      <w:r w:rsidRPr="002B36F2">
        <w:t>ци</w:t>
      </w:r>
      <w:r w:rsidRPr="002B36F2">
        <w:rPr>
          <w:spacing w:val="-3"/>
        </w:rPr>
        <w:t>о</w:t>
      </w:r>
      <w:r w:rsidRPr="002B36F2">
        <w:t>нн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54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3"/>
        </w:rPr>
        <w:t>г</w:t>
      </w:r>
      <w:r w:rsidRPr="002B36F2">
        <w:t>иозн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54"/>
        </w:rPr>
        <w:t xml:space="preserve"> </w:t>
      </w:r>
      <w:r w:rsidRPr="002B36F2">
        <w:t>и</w:t>
      </w:r>
      <w:r w:rsidRPr="002B36F2">
        <w:rPr>
          <w:spacing w:val="53"/>
        </w:rPr>
        <w:t xml:space="preserve"> </w:t>
      </w:r>
      <w:r w:rsidRPr="002B36F2">
        <w:t>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54"/>
        </w:rPr>
        <w:t xml:space="preserve"> </w:t>
      </w:r>
      <w:r w:rsidRPr="002B36F2">
        <w:t>и</w:t>
      </w:r>
      <w:r w:rsidRPr="002B36F2">
        <w:rPr>
          <w:spacing w:val="53"/>
        </w:rPr>
        <w:t xml:space="preserve"> </w:t>
      </w:r>
      <w:r w:rsidRPr="002B36F2">
        <w:t>др.</w:t>
      </w:r>
      <w:r w:rsidRPr="002B36F2">
        <w:rPr>
          <w:spacing w:val="52"/>
        </w:rPr>
        <w:t xml:space="preserve"> </w:t>
      </w:r>
      <w:r w:rsidRPr="002B36F2">
        <w:t>При</w:t>
      </w:r>
      <w:r w:rsidRPr="002B36F2">
        <w:rPr>
          <w:spacing w:val="50"/>
        </w:rPr>
        <w:t xml:space="preserve"> </w:t>
      </w:r>
      <w:r w:rsidRPr="002B36F2">
        <w:t>этом</w:t>
      </w:r>
      <w:r w:rsidRPr="002B36F2">
        <w:rPr>
          <w:spacing w:val="51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ть 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1"/>
        </w:rPr>
        <w:t>ь</w:t>
      </w:r>
      <w:r w:rsidRPr="002B36F2">
        <w:t>ного</w:t>
      </w:r>
      <w:r w:rsidRPr="002B36F2">
        <w:rPr>
          <w:spacing w:val="59"/>
        </w:rPr>
        <w:t xml:space="preserve"> </w:t>
      </w:r>
      <w:r w:rsidRPr="002B36F2">
        <w:rPr>
          <w:spacing w:val="-5"/>
        </w:rPr>
        <w:lastRenderedPageBreak/>
        <w:t>у</w:t>
      </w:r>
      <w:r w:rsidRPr="002B36F2">
        <w:rPr>
          <w:spacing w:val="-1"/>
        </w:rPr>
        <w:t>ч</w:t>
      </w:r>
      <w:r w:rsidRPr="002B36F2">
        <w:rPr>
          <w:spacing w:val="2"/>
        </w:rPr>
        <w:t>р</w:t>
      </w:r>
      <w:r w:rsidRPr="002B36F2">
        <w:rPr>
          <w:spacing w:val="-1"/>
        </w:rPr>
        <w:t>е</w:t>
      </w:r>
      <w:r w:rsidRPr="002B36F2">
        <w:t>жд</w:t>
      </w:r>
      <w:r w:rsidRPr="002B36F2">
        <w:rPr>
          <w:spacing w:val="-1"/>
        </w:rPr>
        <w:t>е</w:t>
      </w:r>
      <w:r w:rsidRPr="002B36F2">
        <w:t>ния,</w:t>
      </w:r>
      <w:r w:rsidRPr="002B36F2">
        <w:rPr>
          <w:spacing w:val="57"/>
        </w:rPr>
        <w:t xml:space="preserve"> </w:t>
      </w:r>
      <w:r w:rsidRPr="002B36F2">
        <w:t>п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а</w:t>
      </w:r>
      <w:r w:rsidRPr="002B36F2">
        <w:t>гоги</w:t>
      </w:r>
      <w:r w:rsidRPr="002B36F2">
        <w:rPr>
          <w:spacing w:val="-1"/>
        </w:rPr>
        <w:t>че</w:t>
      </w:r>
      <w:r w:rsidRPr="002B36F2">
        <w:rPr>
          <w:spacing w:val="1"/>
        </w:rPr>
        <w:t>с</w:t>
      </w:r>
      <w:r w:rsidRPr="002B36F2">
        <w:t>кого</w:t>
      </w:r>
      <w:r w:rsidRPr="002B36F2">
        <w:rPr>
          <w:spacing w:val="57"/>
        </w:rPr>
        <w:t xml:space="preserve"> </w:t>
      </w:r>
      <w:r w:rsidRPr="002B36F2">
        <w:t>коллектива</w:t>
      </w:r>
      <w:r w:rsidRPr="002B36F2">
        <w:rPr>
          <w:spacing w:val="55"/>
        </w:rPr>
        <w:t xml:space="preserve"> </w:t>
      </w:r>
      <w:r w:rsidRPr="002B36F2">
        <w:t>ш</w:t>
      </w:r>
      <w:r w:rsidRPr="002B36F2">
        <w:rPr>
          <w:spacing w:val="-2"/>
        </w:rPr>
        <w:t>к</w:t>
      </w:r>
      <w:r w:rsidRPr="002B36F2">
        <w:t>олы</w:t>
      </w:r>
      <w:r w:rsidRPr="002B36F2">
        <w:rPr>
          <w:spacing w:val="57"/>
        </w:rPr>
        <w:t xml:space="preserve"> </w:t>
      </w:r>
      <w:r w:rsidRPr="002B36F2">
        <w:t>в</w:t>
      </w:r>
      <w:r w:rsidRPr="002B36F2">
        <w:rPr>
          <w:spacing w:val="56"/>
        </w:rPr>
        <w:t xml:space="preserve"> </w:t>
      </w:r>
      <w:r w:rsidRPr="002B36F2">
        <w:t>орг</w:t>
      </w:r>
      <w:r w:rsidRPr="002B36F2">
        <w:rPr>
          <w:spacing w:val="-1"/>
        </w:rPr>
        <w:t>а</w:t>
      </w:r>
      <w:r w:rsidRPr="002B36F2">
        <w:t>низ</w:t>
      </w:r>
      <w:r w:rsidRPr="002B36F2">
        <w:rPr>
          <w:spacing w:val="-1"/>
        </w:rPr>
        <w:t>а</w:t>
      </w:r>
      <w:r w:rsidRPr="002B36F2">
        <w:t xml:space="preserve">ции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льно</w:t>
      </w:r>
      <w:r w:rsidRPr="002B36F2">
        <w:rPr>
          <w:spacing w:val="-1"/>
        </w:rPr>
        <w:t>-</w:t>
      </w:r>
      <w:r w:rsidRPr="002B36F2">
        <w:t>п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а</w:t>
      </w:r>
      <w:r w:rsidRPr="002B36F2">
        <w:t>гоги</w:t>
      </w:r>
      <w:r w:rsidRPr="002B36F2">
        <w:rPr>
          <w:spacing w:val="-1"/>
        </w:rPr>
        <w:t>чес</w:t>
      </w:r>
      <w:r w:rsidRPr="002B36F2">
        <w:t>кого</w:t>
      </w:r>
      <w:r w:rsidRPr="002B36F2">
        <w:rPr>
          <w:spacing w:val="47"/>
        </w:rPr>
        <w:t xml:space="preserve"> </w:t>
      </w:r>
      <w:r w:rsidRPr="002B36F2">
        <w:t>колле</w:t>
      </w:r>
      <w:r w:rsidRPr="002B36F2">
        <w:rPr>
          <w:spacing w:val="-2"/>
        </w:rPr>
        <w:t>к</w:t>
      </w:r>
      <w:r w:rsidRPr="002B36F2">
        <w:t>тива</w:t>
      </w:r>
      <w:r w:rsidRPr="002B36F2">
        <w:rPr>
          <w:spacing w:val="46"/>
        </w:rPr>
        <w:t xml:space="preserve"> </w:t>
      </w:r>
      <w:r w:rsidRPr="002B36F2">
        <w:t>шко</w:t>
      </w:r>
      <w:r w:rsidRPr="002B36F2">
        <w:rPr>
          <w:spacing w:val="-3"/>
        </w:rPr>
        <w:t>л</w:t>
      </w:r>
      <w:r w:rsidRPr="002B36F2">
        <w:t>ы</w:t>
      </w:r>
      <w:r w:rsidRPr="002B36F2">
        <w:rPr>
          <w:spacing w:val="47"/>
        </w:rPr>
        <w:t xml:space="preserve"> </w:t>
      </w:r>
      <w:r w:rsidRPr="002B36F2">
        <w:t>в</w:t>
      </w:r>
      <w:r w:rsidRPr="002B36F2">
        <w:rPr>
          <w:spacing w:val="47"/>
        </w:rPr>
        <w:t xml:space="preserve"> </w:t>
      </w:r>
      <w:r w:rsidRPr="002B36F2">
        <w:t>орг</w:t>
      </w:r>
      <w:r w:rsidRPr="002B36F2">
        <w:rPr>
          <w:spacing w:val="-1"/>
        </w:rPr>
        <w:t>а</w:t>
      </w:r>
      <w:r w:rsidRPr="002B36F2">
        <w:t>низ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ии</w:t>
      </w:r>
      <w:r w:rsidRPr="002B36F2">
        <w:rPr>
          <w:spacing w:val="48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-3"/>
        </w:rPr>
        <w:t>о</w:t>
      </w:r>
      <w:r w:rsidRPr="002B36F2">
        <w:t>ц</w:t>
      </w:r>
      <w:r w:rsidRPr="002B36F2">
        <w:rPr>
          <w:spacing w:val="-2"/>
        </w:rPr>
        <w:t>и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6"/>
        </w:rPr>
        <w:t>о</w:t>
      </w:r>
      <w:r w:rsidRPr="002B36F2">
        <w:rPr>
          <w:spacing w:val="-1"/>
        </w:rPr>
        <w:t>-</w:t>
      </w:r>
      <w:r w:rsidRPr="002B36F2">
        <w:t>п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а</w:t>
      </w:r>
      <w:r w:rsidRPr="002B36F2">
        <w:t>гоги</w:t>
      </w:r>
      <w:r w:rsidRPr="002B36F2">
        <w:rPr>
          <w:spacing w:val="-1"/>
        </w:rPr>
        <w:t>чес</w:t>
      </w:r>
      <w:r w:rsidRPr="002B36F2">
        <w:t>кого п</w:t>
      </w:r>
      <w:r w:rsidRPr="002B36F2">
        <w:rPr>
          <w:spacing w:val="-1"/>
        </w:rPr>
        <w:t>а</w:t>
      </w:r>
      <w:r w:rsidRPr="002B36F2">
        <w:t>рт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с</w:t>
      </w:r>
      <w:r w:rsidRPr="002B36F2">
        <w:t>тва</w:t>
      </w:r>
      <w:r w:rsidRPr="002B36F2">
        <w:rPr>
          <w:spacing w:val="7"/>
        </w:rPr>
        <w:t xml:space="preserve"> </w:t>
      </w:r>
      <w:r w:rsidRPr="002B36F2">
        <w:t>долж</w:t>
      </w:r>
      <w:r w:rsidRPr="002B36F2">
        <w:rPr>
          <w:spacing w:val="1"/>
        </w:rPr>
        <w:t>н</w:t>
      </w:r>
      <w:r w:rsidRPr="002B36F2">
        <w:t>а</w:t>
      </w:r>
      <w:r w:rsidRPr="002B36F2">
        <w:rPr>
          <w:spacing w:val="8"/>
        </w:rPr>
        <w:t xml:space="preserve"> </w:t>
      </w:r>
      <w:r w:rsidRPr="002B36F2">
        <w:t>б</w:t>
      </w:r>
      <w:r w:rsidRPr="002B36F2">
        <w:rPr>
          <w:spacing w:val="-3"/>
        </w:rPr>
        <w:t>ы</w:t>
      </w:r>
      <w:r w:rsidRPr="002B36F2">
        <w:t>ть</w:t>
      </w:r>
      <w:r w:rsidRPr="002B36F2">
        <w:rPr>
          <w:spacing w:val="10"/>
        </w:rPr>
        <w:t xml:space="preserve"> </w:t>
      </w:r>
      <w:r w:rsidRPr="002B36F2">
        <w:t>в</w:t>
      </w:r>
      <w:r w:rsidRPr="002B36F2">
        <w:rPr>
          <w:spacing w:val="-2"/>
        </w:rPr>
        <w:t>е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rPr>
          <w:spacing w:val="2"/>
        </w:rPr>
        <w:t>щ</w:t>
      </w:r>
      <w:r w:rsidRPr="002B36F2">
        <w:rPr>
          <w:spacing w:val="-1"/>
        </w:rPr>
        <w:t>е</w:t>
      </w:r>
      <w:r w:rsidRPr="002B36F2">
        <w:t>й,</w:t>
      </w:r>
      <w:r w:rsidRPr="002B36F2">
        <w:rPr>
          <w:spacing w:val="9"/>
        </w:rPr>
        <w:t xml:space="preserve"> </w:t>
      </w:r>
      <w:r w:rsidRPr="002B36F2">
        <w:t>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ляющ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10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но</w:t>
      </w:r>
      <w:r w:rsidRPr="002B36F2">
        <w:rPr>
          <w:spacing w:val="-1"/>
        </w:rPr>
        <w:t>с</w:t>
      </w:r>
      <w:r w:rsidRPr="002B36F2">
        <w:t>ти,</w:t>
      </w:r>
      <w:r w:rsidRPr="002B36F2">
        <w:rPr>
          <w:spacing w:val="9"/>
        </w:rPr>
        <w:t xml:space="preserve"> </w:t>
      </w:r>
      <w:r w:rsidRPr="002B36F2">
        <w:rPr>
          <w:spacing w:val="-1"/>
        </w:rPr>
        <w:t>с</w:t>
      </w:r>
      <w:r w:rsidRPr="002B36F2">
        <w:t>од</w:t>
      </w:r>
      <w:r w:rsidRPr="002B36F2">
        <w:rPr>
          <w:spacing w:val="-1"/>
        </w:rPr>
        <w:t>е</w:t>
      </w:r>
      <w:r w:rsidRPr="002B36F2">
        <w:t>рж</w:t>
      </w:r>
      <w:r w:rsidRPr="002B36F2">
        <w:rPr>
          <w:spacing w:val="-2"/>
        </w:rPr>
        <w:t>а</w:t>
      </w:r>
      <w:r w:rsidRPr="002B36F2">
        <w:t>ни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9"/>
        </w:rPr>
        <w:t xml:space="preserve"> </w:t>
      </w:r>
      <w:r w:rsidRPr="002B36F2">
        <w:t>формы</w:t>
      </w:r>
      <w:r w:rsidRPr="002B36F2">
        <w:rPr>
          <w:spacing w:val="6"/>
        </w:rPr>
        <w:t xml:space="preserve"> </w:t>
      </w:r>
      <w:r w:rsidRPr="002B36F2">
        <w:t>и</w:t>
      </w:r>
      <w:r w:rsidRPr="002B36F2">
        <w:rPr>
          <w:spacing w:val="10"/>
        </w:rPr>
        <w:t xml:space="preserve"> </w:t>
      </w:r>
      <w:r w:rsidRPr="002B36F2">
        <w:rPr>
          <w:spacing w:val="-1"/>
        </w:rPr>
        <w:t>ме</w:t>
      </w:r>
      <w:r w:rsidRPr="002B36F2">
        <w:t>тоды во</w:t>
      </w:r>
      <w:r w:rsidRPr="002B36F2">
        <w:rPr>
          <w:spacing w:val="-2"/>
        </w:rPr>
        <w:t>с</w:t>
      </w:r>
      <w:r w:rsidRPr="002B36F2">
        <w:t>пит</w:t>
      </w:r>
      <w:r w:rsidRPr="002B36F2">
        <w:rPr>
          <w:spacing w:val="-1"/>
        </w:rPr>
        <w:t>а</w:t>
      </w:r>
      <w:r w:rsidRPr="002B36F2">
        <w:t>ния</w:t>
      </w:r>
      <w:r w:rsidRPr="002B36F2">
        <w:rPr>
          <w:spacing w:val="50"/>
        </w:rPr>
        <w:t xml:space="preserve"> </w:t>
      </w:r>
      <w:r w:rsidRPr="002B36F2">
        <w:t>и</w:t>
      </w:r>
      <w:r w:rsidRPr="002B36F2">
        <w:rPr>
          <w:spacing w:val="53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2"/>
        </w:rPr>
        <w:t>ц</w:t>
      </w:r>
      <w:r w:rsidRPr="002B36F2">
        <w:t>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ии</w:t>
      </w:r>
      <w:r w:rsidRPr="002B36F2">
        <w:rPr>
          <w:spacing w:val="57"/>
        </w:rPr>
        <w:t xml:space="preserve"> </w:t>
      </w:r>
      <w:r w:rsidRPr="002B36F2">
        <w:t>о</w:t>
      </w:r>
      <w:r w:rsidRPr="002B36F2">
        <w:rPr>
          <w:spacing w:val="2"/>
        </w:rPr>
        <w:t>б</w:t>
      </w:r>
      <w:r w:rsidRPr="002B36F2">
        <w:rPr>
          <w:spacing w:val="-8"/>
        </w:rPr>
        <w:t>у</w:t>
      </w:r>
      <w:r w:rsidRPr="002B36F2">
        <w:rPr>
          <w:spacing w:val="-1"/>
        </w:rPr>
        <w:t>ча</w:t>
      </w:r>
      <w:r w:rsidRPr="002B36F2">
        <w:t>ющи</w:t>
      </w:r>
      <w:r w:rsidRPr="002B36F2">
        <w:rPr>
          <w:spacing w:val="2"/>
        </w:rPr>
        <w:t>х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52"/>
        </w:rPr>
        <w:t xml:space="preserve"> </w:t>
      </w:r>
      <w:r w:rsidRPr="002B36F2">
        <w:t>в</w:t>
      </w:r>
      <w:r w:rsidRPr="002B36F2">
        <w:rPr>
          <w:spacing w:val="54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ой,</w:t>
      </w:r>
      <w:r w:rsidRPr="002B36F2">
        <w:rPr>
          <w:spacing w:val="52"/>
        </w:rPr>
        <w:t xml:space="preserve"> </w:t>
      </w:r>
      <w:r w:rsidRPr="002B36F2">
        <w:t>вн</w:t>
      </w:r>
      <w:r w:rsidRPr="002B36F2">
        <w:rPr>
          <w:spacing w:val="1"/>
        </w:rPr>
        <w:t>е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ой,</w:t>
      </w:r>
      <w:r w:rsidRPr="002B36F2">
        <w:rPr>
          <w:spacing w:val="52"/>
        </w:rPr>
        <w:t xml:space="preserve"> </w:t>
      </w:r>
      <w:r w:rsidRPr="002B36F2">
        <w:t>вн</w:t>
      </w:r>
      <w:r w:rsidRPr="002B36F2">
        <w:rPr>
          <w:spacing w:val="-1"/>
        </w:rPr>
        <w:t>е</w:t>
      </w:r>
      <w:r w:rsidRPr="002B36F2">
        <w:t>шко</w:t>
      </w:r>
      <w:r w:rsidRPr="002B36F2">
        <w:rPr>
          <w:spacing w:val="-3"/>
        </w:rPr>
        <w:t>л</w:t>
      </w:r>
      <w:r w:rsidRPr="002B36F2">
        <w:t>ьн</w:t>
      </w:r>
      <w:r w:rsidRPr="002B36F2">
        <w:rPr>
          <w:spacing w:val="-3"/>
        </w:rPr>
        <w:t>о</w:t>
      </w:r>
      <w:r w:rsidRPr="002B36F2">
        <w:t>й, 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нно</w:t>
      </w:r>
      <w:r w:rsidRPr="002B36F2">
        <w:rPr>
          <w:spacing w:val="14"/>
        </w:rPr>
        <w:t xml:space="preserve"> </w:t>
      </w:r>
      <w:r w:rsidRPr="002B36F2">
        <w:t>зн</w:t>
      </w:r>
      <w:r w:rsidRPr="002B36F2">
        <w:rPr>
          <w:spacing w:val="-1"/>
        </w:rPr>
        <w:t>ач</w:t>
      </w:r>
      <w:r w:rsidRPr="002B36F2">
        <w:t>и</w:t>
      </w:r>
      <w:r w:rsidRPr="002B36F2">
        <w:rPr>
          <w:spacing w:val="-1"/>
        </w:rPr>
        <w:t>м</w:t>
      </w:r>
      <w:r w:rsidRPr="002B36F2">
        <w:t>ый</w:t>
      </w:r>
      <w:r w:rsidRPr="002B36F2">
        <w:rPr>
          <w:spacing w:val="12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ти.</w:t>
      </w:r>
      <w:r w:rsidRPr="002B36F2">
        <w:rPr>
          <w:spacing w:val="11"/>
        </w:rPr>
        <w:t xml:space="preserve"> </w:t>
      </w:r>
      <w:r w:rsidRPr="002B36F2">
        <w:t>Соци</w:t>
      </w:r>
      <w:r w:rsidRPr="002B36F2">
        <w:rPr>
          <w:spacing w:val="-1"/>
        </w:rPr>
        <w:t>а</w:t>
      </w:r>
      <w:r w:rsidRPr="002B36F2">
        <w:rPr>
          <w:spacing w:val="-3"/>
        </w:rPr>
        <w:t>л</w:t>
      </w:r>
      <w:r w:rsidRPr="002B36F2">
        <w:rPr>
          <w:spacing w:val="-2"/>
        </w:rPr>
        <w:t>ь</w:t>
      </w:r>
      <w:r w:rsidRPr="002B36F2">
        <w:t>н</w:t>
      </w:r>
      <w:r w:rsidRPr="002B36F2">
        <w:rPr>
          <w:spacing w:val="5"/>
        </w:rPr>
        <w:t>о</w:t>
      </w:r>
      <w:r w:rsidRPr="002B36F2">
        <w:rPr>
          <w:spacing w:val="-1"/>
        </w:rPr>
        <w:t>-</w:t>
      </w:r>
      <w:r w:rsidRPr="002B36F2">
        <w:t>п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а</w:t>
      </w:r>
      <w:r w:rsidRPr="002B36F2">
        <w:t>гоги</w:t>
      </w:r>
      <w:r w:rsidRPr="002B36F2">
        <w:rPr>
          <w:spacing w:val="-1"/>
        </w:rPr>
        <w:t>чес</w:t>
      </w:r>
      <w:r w:rsidRPr="002B36F2">
        <w:t>кое</w:t>
      </w:r>
      <w:r w:rsidRPr="002B36F2">
        <w:rPr>
          <w:spacing w:val="13"/>
        </w:rPr>
        <w:t xml:space="preserve"> </w:t>
      </w:r>
      <w:r w:rsidRPr="002B36F2">
        <w:t>вз</w:t>
      </w:r>
      <w:r w:rsidRPr="002B36F2">
        <w:rPr>
          <w:spacing w:val="-1"/>
        </w:rPr>
        <w:t>а</w:t>
      </w:r>
      <w:r w:rsidRPr="002B36F2">
        <w:t>и</w:t>
      </w:r>
      <w:r w:rsidRPr="002B36F2">
        <w:rPr>
          <w:spacing w:val="-1"/>
        </w:rPr>
        <w:t>м</w:t>
      </w:r>
      <w:r w:rsidRPr="002B36F2">
        <w:t>од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>твие</w:t>
      </w:r>
      <w:r w:rsidRPr="002B36F2">
        <w:rPr>
          <w:spacing w:val="13"/>
        </w:rPr>
        <w:t xml:space="preserve"> </w:t>
      </w:r>
      <w:r w:rsidRPr="002B36F2">
        <w:t>школы</w:t>
      </w:r>
      <w:r w:rsidRPr="002B36F2">
        <w:rPr>
          <w:spacing w:val="13"/>
        </w:rPr>
        <w:t xml:space="preserve"> </w:t>
      </w:r>
      <w:r w:rsidRPr="002B36F2">
        <w:t>и</w:t>
      </w:r>
      <w:r>
        <w:t xml:space="preserve"> </w:t>
      </w:r>
      <w:r w:rsidRPr="002B36F2">
        <w:t>д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 xml:space="preserve">гих </w:t>
      </w:r>
      <w:r w:rsidRPr="002B36F2">
        <w:rPr>
          <w:spacing w:val="40"/>
        </w:rPr>
        <w:t xml:space="preserve"> </w:t>
      </w:r>
      <w:r w:rsidRPr="002B36F2">
        <w:t>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 xml:space="preserve">нных </w:t>
      </w:r>
      <w:r w:rsidRPr="002B36F2">
        <w:rPr>
          <w:spacing w:val="37"/>
        </w:rPr>
        <w:t xml:space="preserve"> </w:t>
      </w:r>
      <w:r w:rsidRPr="002B36F2">
        <w:rPr>
          <w:spacing w:val="3"/>
        </w:rPr>
        <w:t>с</w:t>
      </w:r>
      <w:r w:rsidRPr="002B36F2">
        <w:rPr>
          <w:spacing w:val="-5"/>
        </w:rPr>
        <w:t>у</w:t>
      </w:r>
      <w:r w:rsidRPr="002B36F2">
        <w:t>бъ</w:t>
      </w:r>
      <w:r w:rsidRPr="002B36F2">
        <w:rPr>
          <w:spacing w:val="-1"/>
        </w:rPr>
        <w:t>е</w:t>
      </w:r>
      <w:r w:rsidRPr="002B36F2">
        <w:t xml:space="preserve">ктов </w:t>
      </w:r>
      <w:r w:rsidRPr="002B36F2">
        <w:rPr>
          <w:spacing w:val="37"/>
        </w:rPr>
        <w:t xml:space="preserve"> </w:t>
      </w:r>
      <w:r w:rsidRPr="002B36F2">
        <w:t>о</w:t>
      </w:r>
      <w:r w:rsidRPr="002B36F2">
        <w:rPr>
          <w:spacing w:val="3"/>
        </w:rPr>
        <w:t>с</w:t>
      </w:r>
      <w:r w:rsidRPr="002B36F2">
        <w:rPr>
          <w:spacing w:val="-5"/>
        </w:rPr>
        <w:t>у</w:t>
      </w:r>
      <w:r w:rsidRPr="002B36F2">
        <w:rPr>
          <w:spacing w:val="2"/>
        </w:rPr>
        <w:t>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1"/>
        </w:rPr>
        <w:t>л</w:t>
      </w:r>
      <w:r w:rsidRPr="002B36F2">
        <w:t>я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 xml:space="preserve">я </w:t>
      </w:r>
      <w:r w:rsidRPr="002B36F2">
        <w:rPr>
          <w:spacing w:val="38"/>
        </w:rPr>
        <w:t xml:space="preserve"> </w:t>
      </w:r>
      <w:r w:rsidRPr="002B36F2">
        <w:t xml:space="preserve">в </w:t>
      </w:r>
      <w:r w:rsidRPr="002B36F2">
        <w:rPr>
          <w:spacing w:val="39"/>
        </w:rPr>
        <w:t xml:space="preserve"> </w:t>
      </w:r>
      <w:r w:rsidRPr="002B36F2">
        <w:t>р</w:t>
      </w:r>
      <w:r w:rsidRPr="002B36F2">
        <w:rPr>
          <w:spacing w:val="-1"/>
        </w:rPr>
        <w:t>ам</w:t>
      </w:r>
      <w:r w:rsidRPr="002B36F2">
        <w:t>к</w:t>
      </w:r>
      <w:r w:rsidRPr="002B36F2">
        <w:rPr>
          <w:spacing w:val="-1"/>
        </w:rPr>
        <w:t>а</w:t>
      </w:r>
      <w:r w:rsidRPr="002B36F2">
        <w:t xml:space="preserve">х </w:t>
      </w:r>
      <w:r w:rsidRPr="002B36F2">
        <w:rPr>
          <w:spacing w:val="40"/>
        </w:rPr>
        <w:t xml:space="preserve"> </w:t>
      </w:r>
      <w:r w:rsidRPr="002B36F2">
        <w:t>Про</w:t>
      </w:r>
      <w:r w:rsidRPr="002B36F2">
        <w:rPr>
          <w:spacing w:val="1"/>
        </w:rPr>
        <w:t>г</w:t>
      </w:r>
      <w:r w:rsidRPr="002B36F2">
        <w:t>р</w:t>
      </w:r>
      <w:r w:rsidRPr="002B36F2">
        <w:rPr>
          <w:spacing w:val="-1"/>
        </w:rPr>
        <w:t>амм</w:t>
      </w:r>
      <w:r w:rsidRPr="002B36F2">
        <w:t xml:space="preserve">ы </w:t>
      </w:r>
      <w:r w:rsidRPr="002B36F2">
        <w:rPr>
          <w:spacing w:val="39"/>
        </w:rPr>
        <w:t xml:space="preserve"> </w:t>
      </w:r>
      <w:r w:rsidRPr="002B36F2">
        <w:t>во</w:t>
      </w:r>
      <w:r w:rsidRPr="002B36F2">
        <w:rPr>
          <w:spacing w:val="-2"/>
        </w:rPr>
        <w:t>с</w:t>
      </w:r>
      <w:r w:rsidRPr="002B36F2">
        <w:t>пит</w:t>
      </w:r>
      <w:r w:rsidRPr="002B36F2">
        <w:rPr>
          <w:spacing w:val="-1"/>
        </w:rPr>
        <w:t>а</w:t>
      </w:r>
      <w:r w:rsidRPr="002B36F2">
        <w:t xml:space="preserve">ния </w:t>
      </w:r>
      <w:r w:rsidRPr="002B36F2">
        <w:rPr>
          <w:spacing w:val="38"/>
        </w:rPr>
        <w:t xml:space="preserve"> </w:t>
      </w:r>
      <w:r w:rsidRPr="002B36F2">
        <w:t xml:space="preserve">и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ии о</w:t>
      </w:r>
      <w:r w:rsidRPr="002B36F2">
        <w:rPr>
          <w:spacing w:val="2"/>
        </w:rPr>
        <w:t>б</w:t>
      </w:r>
      <w:r w:rsidRPr="002B36F2">
        <w:rPr>
          <w:spacing w:val="-8"/>
        </w:rPr>
        <w:t>у</w:t>
      </w:r>
      <w:r w:rsidRPr="002B36F2">
        <w:rPr>
          <w:spacing w:val="-1"/>
        </w:rPr>
        <w:t>ча</w:t>
      </w:r>
      <w:r w:rsidRPr="002B36F2">
        <w:t>ю</w:t>
      </w:r>
      <w:r w:rsidRPr="002B36F2">
        <w:rPr>
          <w:spacing w:val="2"/>
        </w:rPr>
        <w:t>щ</w:t>
      </w:r>
      <w:r w:rsidRPr="002B36F2">
        <w:t>и</w:t>
      </w:r>
      <w:r w:rsidRPr="002B36F2">
        <w:rPr>
          <w:spacing w:val="2"/>
        </w:rPr>
        <w:t>х</w:t>
      </w:r>
      <w:r w:rsidRPr="002B36F2">
        <w:rPr>
          <w:spacing w:val="-1"/>
        </w:rPr>
        <w:t>с</w:t>
      </w:r>
      <w:r w:rsidRPr="002B36F2">
        <w:t>я.</w:t>
      </w:r>
    </w:p>
    <w:p w:rsidR="00050DFE" w:rsidRPr="002B36F2" w:rsidRDefault="00050DFE" w:rsidP="00050DFE">
      <w:pPr>
        <w:kinsoku w:val="0"/>
        <w:overflowPunct w:val="0"/>
        <w:ind w:firstLine="680"/>
        <w:jc w:val="both"/>
      </w:pPr>
      <w:r w:rsidRPr="002B36F2">
        <w:rPr>
          <w:i/>
          <w:iCs/>
          <w:u w:val="single"/>
        </w:rPr>
        <w:t xml:space="preserve"> Принцип  со</w:t>
      </w:r>
      <w:r w:rsidRPr="002B36F2">
        <w:rPr>
          <w:i/>
          <w:iCs/>
          <w:spacing w:val="-2"/>
          <w:u w:val="single"/>
        </w:rPr>
        <w:t>в</w:t>
      </w:r>
      <w:r w:rsidRPr="002B36F2">
        <w:rPr>
          <w:i/>
          <w:iCs/>
          <w:u w:val="single"/>
        </w:rPr>
        <w:t>ме</w:t>
      </w:r>
      <w:r w:rsidRPr="002B36F2">
        <w:rPr>
          <w:i/>
          <w:iCs/>
          <w:spacing w:val="-2"/>
          <w:u w:val="single"/>
        </w:rPr>
        <w:t>с</w:t>
      </w:r>
      <w:r w:rsidRPr="002B36F2">
        <w:rPr>
          <w:i/>
          <w:iCs/>
          <w:u w:val="single"/>
        </w:rPr>
        <w:t>тного  р</w:t>
      </w:r>
      <w:r w:rsidRPr="002B36F2">
        <w:rPr>
          <w:i/>
          <w:iCs/>
          <w:spacing w:val="2"/>
          <w:u w:val="single"/>
        </w:rPr>
        <w:t xml:space="preserve"> </w:t>
      </w:r>
      <w:r w:rsidRPr="002B36F2">
        <w:rPr>
          <w:i/>
          <w:iCs/>
          <w:spacing w:val="-1"/>
          <w:u w:val="single"/>
        </w:rPr>
        <w:t>е</w:t>
      </w:r>
      <w:r w:rsidRPr="002B36F2">
        <w:rPr>
          <w:i/>
          <w:iCs/>
          <w:spacing w:val="-2"/>
          <w:u w:val="single"/>
        </w:rPr>
        <w:t>ш</w:t>
      </w:r>
      <w:r w:rsidRPr="002B36F2">
        <w:rPr>
          <w:i/>
          <w:iCs/>
          <w:spacing w:val="-1"/>
          <w:u w:val="single"/>
        </w:rPr>
        <w:t>е</w:t>
      </w:r>
      <w:r w:rsidRPr="002B36F2">
        <w:rPr>
          <w:i/>
          <w:iCs/>
          <w:u w:val="single"/>
        </w:rPr>
        <w:t>н ия</w:t>
      </w:r>
      <w:r w:rsidRPr="002B36F2">
        <w:rPr>
          <w:i/>
          <w:iCs/>
          <w:spacing w:val="58"/>
          <w:u w:val="single"/>
        </w:rPr>
        <w:t xml:space="preserve"> </w:t>
      </w:r>
      <w:r w:rsidRPr="002B36F2">
        <w:rPr>
          <w:i/>
          <w:iCs/>
          <w:u w:val="single"/>
        </w:rPr>
        <w:t>л ич н о</w:t>
      </w:r>
      <w:r w:rsidRPr="002B36F2">
        <w:rPr>
          <w:i/>
          <w:iCs/>
          <w:spacing w:val="-1"/>
          <w:u w:val="single"/>
        </w:rPr>
        <w:t>с</w:t>
      </w:r>
      <w:r w:rsidRPr="002B36F2">
        <w:rPr>
          <w:i/>
          <w:iCs/>
          <w:u w:val="single"/>
        </w:rPr>
        <w:t>тно  и  об</w:t>
      </w:r>
      <w:r w:rsidRPr="002B36F2">
        <w:rPr>
          <w:i/>
          <w:iCs/>
          <w:spacing w:val="1"/>
          <w:u w:val="single"/>
        </w:rPr>
        <w:t xml:space="preserve"> </w:t>
      </w:r>
      <w:r w:rsidRPr="002B36F2">
        <w:rPr>
          <w:i/>
          <w:iCs/>
          <w:spacing w:val="-2"/>
          <w:u w:val="single"/>
        </w:rPr>
        <w:t>щ</w:t>
      </w:r>
      <w:r w:rsidRPr="002B36F2">
        <w:rPr>
          <w:i/>
          <w:iCs/>
          <w:spacing w:val="-1"/>
          <w:u w:val="single"/>
        </w:rPr>
        <w:t>ес</w:t>
      </w:r>
      <w:r w:rsidRPr="002B36F2">
        <w:rPr>
          <w:i/>
          <w:iCs/>
          <w:u w:val="single"/>
        </w:rPr>
        <w:t>т</w:t>
      </w:r>
      <w:r w:rsidRPr="002B36F2">
        <w:rPr>
          <w:i/>
          <w:iCs/>
          <w:spacing w:val="1"/>
          <w:u w:val="single"/>
        </w:rPr>
        <w:t xml:space="preserve"> </w:t>
      </w:r>
      <w:r w:rsidRPr="002B36F2">
        <w:rPr>
          <w:i/>
          <w:iCs/>
          <w:spacing w:val="-1"/>
          <w:u w:val="single"/>
        </w:rPr>
        <w:t>ве</w:t>
      </w:r>
      <w:r w:rsidRPr="002B36F2">
        <w:rPr>
          <w:i/>
          <w:iCs/>
          <w:u w:val="single"/>
        </w:rPr>
        <w:t>н н о  зн ач имы х</w:t>
      </w:r>
      <w:r w:rsidRPr="002B36F2">
        <w:rPr>
          <w:i/>
          <w:iCs/>
          <w:spacing w:val="59"/>
          <w:u w:val="single"/>
        </w:rPr>
        <w:t xml:space="preserve"> </w:t>
      </w:r>
      <w:r w:rsidRPr="002B36F2">
        <w:rPr>
          <w:i/>
          <w:iCs/>
          <w:u w:val="single"/>
        </w:rPr>
        <w:t>про</w:t>
      </w:r>
      <w:r w:rsidRPr="002B36F2">
        <w:rPr>
          <w:i/>
          <w:iCs/>
          <w:spacing w:val="-1"/>
          <w:u w:val="single"/>
        </w:rPr>
        <w:t>б</w:t>
      </w:r>
      <w:r w:rsidRPr="002B36F2">
        <w:rPr>
          <w:i/>
          <w:iCs/>
          <w:u w:val="single"/>
        </w:rPr>
        <w:t xml:space="preserve">л </w:t>
      </w:r>
      <w:r w:rsidRPr="002B36F2">
        <w:rPr>
          <w:i/>
          <w:iCs/>
          <w:spacing w:val="-1"/>
          <w:u w:val="single"/>
        </w:rPr>
        <w:t>е</w:t>
      </w:r>
      <w:r w:rsidRPr="002B36F2">
        <w:rPr>
          <w:i/>
          <w:iCs/>
          <w:u w:val="single"/>
        </w:rPr>
        <w:t>м.</w:t>
      </w:r>
      <w:r w:rsidRPr="002B36F2">
        <w:rPr>
          <w:i/>
          <w:iCs/>
          <w:spacing w:val="4"/>
          <w:u w:val="single"/>
        </w:rPr>
        <w:t xml:space="preserve"> </w:t>
      </w:r>
    </w:p>
    <w:p w:rsidR="00050DFE" w:rsidRPr="002B36F2" w:rsidRDefault="00050DFE" w:rsidP="00050DFE">
      <w:pPr>
        <w:pStyle w:val="a3"/>
        <w:kinsoku w:val="0"/>
        <w:overflowPunct w:val="0"/>
        <w:ind w:left="0" w:firstLine="680"/>
        <w:jc w:val="both"/>
      </w:pP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t>тные</w:t>
      </w:r>
      <w:r w:rsidRPr="002B36F2">
        <w:rPr>
          <w:spacing w:val="22"/>
        </w:rPr>
        <w:t xml:space="preserve"> 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t>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нные</w:t>
      </w:r>
      <w:r w:rsidRPr="002B36F2">
        <w:rPr>
          <w:spacing w:val="22"/>
        </w:rPr>
        <w:t xml:space="preserve"> </w:t>
      </w:r>
      <w:r w:rsidRPr="002B36F2">
        <w:t>пробле</w:t>
      </w:r>
      <w:r w:rsidRPr="002B36F2">
        <w:rPr>
          <w:spacing w:val="-2"/>
        </w:rPr>
        <w:t>м</w:t>
      </w:r>
      <w:r w:rsidRPr="002B36F2">
        <w:t>ы</w:t>
      </w:r>
      <w:r w:rsidRPr="002B36F2">
        <w:rPr>
          <w:spacing w:val="23"/>
        </w:rPr>
        <w:t xml:space="preserve"> </w:t>
      </w:r>
      <w:r w:rsidRPr="002B36F2">
        <w:t>являют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23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новны</w:t>
      </w:r>
      <w:r w:rsidRPr="002B36F2">
        <w:rPr>
          <w:spacing w:val="-2"/>
        </w:rPr>
        <w:t>м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1"/>
        </w:rPr>
        <w:t>м</w:t>
      </w:r>
      <w:r w:rsidRPr="002B36F2">
        <w:rPr>
          <w:spacing w:val="-5"/>
        </w:rPr>
        <w:t>у</w:t>
      </w:r>
      <w:r w:rsidRPr="002B36F2">
        <w:t>л</w:t>
      </w:r>
      <w:r w:rsidRPr="002B36F2">
        <w:rPr>
          <w:spacing w:val="-1"/>
        </w:rPr>
        <w:t>ам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rPr>
          <w:spacing w:val="2"/>
        </w:rPr>
        <w:t>р</w:t>
      </w:r>
      <w:r w:rsidRPr="002B36F2">
        <w:rPr>
          <w:spacing w:val="-1"/>
        </w:rPr>
        <w:t>а</w:t>
      </w:r>
      <w:r w:rsidRPr="002B36F2">
        <w:t xml:space="preserve">звития </w:t>
      </w:r>
      <w:r w:rsidRPr="002B36F2">
        <w:rPr>
          <w:spacing w:val="-1"/>
        </w:rPr>
        <w:t>че</w:t>
      </w:r>
      <w:r w:rsidRPr="002B36F2">
        <w:t>лов</w:t>
      </w:r>
      <w:r w:rsidRPr="002B36F2">
        <w:rPr>
          <w:spacing w:val="-2"/>
        </w:rPr>
        <w:t>е</w:t>
      </w:r>
      <w:r w:rsidRPr="002B36F2">
        <w:t>к</w:t>
      </w:r>
      <w:r w:rsidRPr="002B36F2">
        <w:rPr>
          <w:spacing w:val="-1"/>
        </w:rPr>
        <w:t>а</w:t>
      </w:r>
      <w:r w:rsidRPr="002B36F2">
        <w:t>.</w:t>
      </w:r>
      <w:r w:rsidRPr="002B36F2">
        <w:rPr>
          <w:spacing w:val="50"/>
        </w:rPr>
        <w:t xml:space="preserve"> </w:t>
      </w:r>
      <w:r w:rsidRPr="002B36F2">
        <w:t>Их</w:t>
      </w:r>
      <w:r w:rsidRPr="002B36F2">
        <w:rPr>
          <w:spacing w:val="49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46"/>
        </w:rPr>
        <w:t xml:space="preserve"> </w:t>
      </w:r>
      <w:r w:rsidRPr="002B36F2">
        <w:t>тр</w:t>
      </w:r>
      <w:r w:rsidRPr="002B36F2">
        <w:rPr>
          <w:spacing w:val="-1"/>
        </w:rPr>
        <w:t>е</w:t>
      </w:r>
      <w:r w:rsidRPr="002B36F2">
        <w:rPr>
          <w:spacing w:val="4"/>
        </w:rPr>
        <w:t>б</w:t>
      </w:r>
      <w:r w:rsidRPr="002B36F2">
        <w:rPr>
          <w:spacing w:val="-5"/>
        </w:rPr>
        <w:t>у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48"/>
        </w:rPr>
        <w:t xml:space="preserve"> </w:t>
      </w:r>
      <w:r w:rsidRPr="002B36F2">
        <w:t>не</w:t>
      </w:r>
      <w:r w:rsidRPr="002B36F2">
        <w:rPr>
          <w:spacing w:val="46"/>
        </w:rPr>
        <w:t xml:space="preserve"> </w:t>
      </w:r>
      <w:r w:rsidRPr="002B36F2">
        <w:t>только</w:t>
      </w:r>
      <w:r w:rsidRPr="002B36F2">
        <w:rPr>
          <w:spacing w:val="47"/>
        </w:rPr>
        <w:t xml:space="preserve"> </w:t>
      </w:r>
      <w:r w:rsidRPr="002B36F2">
        <w:t>вн</w:t>
      </w:r>
      <w:r w:rsidRPr="002B36F2">
        <w:rPr>
          <w:spacing w:val="-1"/>
        </w:rPr>
        <w:t>е</w:t>
      </w:r>
      <w:r w:rsidRPr="002B36F2">
        <w:t>шн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48"/>
        </w:rPr>
        <w:t xml:space="preserve"> </w:t>
      </w:r>
      <w:r w:rsidRPr="002B36F2">
        <w:rPr>
          <w:spacing w:val="-1"/>
        </w:rPr>
        <w:t>а</w:t>
      </w:r>
      <w:r w:rsidRPr="002B36F2">
        <w:t>ктивно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и,</w:t>
      </w:r>
      <w:r w:rsidRPr="002B36F2">
        <w:rPr>
          <w:spacing w:val="45"/>
        </w:rPr>
        <w:t xml:space="preserve"> </w:t>
      </w:r>
      <w:r w:rsidRPr="002B36F2">
        <w:t>но</w:t>
      </w:r>
      <w:r w:rsidRPr="002B36F2">
        <w:rPr>
          <w:spacing w:val="47"/>
        </w:rPr>
        <w:t xml:space="preserve"> </w:t>
      </w:r>
      <w:r w:rsidRPr="002B36F2">
        <w:t>и</w:t>
      </w:r>
      <w:r w:rsidRPr="002B36F2">
        <w:rPr>
          <w:spacing w:val="48"/>
        </w:rPr>
        <w:t xml:space="preserve"> 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t>щ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нной п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ес</w:t>
      </w:r>
      <w:r w:rsidRPr="002B36F2">
        <w:t>тройки</w:t>
      </w:r>
      <w:r w:rsidRPr="002B36F2">
        <w:rPr>
          <w:spacing w:val="34"/>
        </w:rPr>
        <w:t xml:space="preserve"> </w:t>
      </w:r>
      <w:r w:rsidRPr="002B36F2">
        <w:rPr>
          <w:spacing w:val="-3"/>
        </w:rPr>
        <w:t>в</w:t>
      </w:r>
      <w:r w:rsidRPr="002B36F2">
        <w:rPr>
          <w:spacing w:val="3"/>
        </w:rPr>
        <w:t>н</w:t>
      </w:r>
      <w:r w:rsidRPr="002B36F2">
        <w:rPr>
          <w:spacing w:val="-8"/>
        </w:rPr>
        <w:t>у</w:t>
      </w:r>
      <w:r w:rsidRPr="002B36F2">
        <w:t>т</w:t>
      </w:r>
      <w:r w:rsidRPr="002B36F2">
        <w:rPr>
          <w:spacing w:val="2"/>
        </w:rPr>
        <w:t>р</w:t>
      </w:r>
      <w:r w:rsidRPr="002B36F2">
        <w:rPr>
          <w:spacing w:val="-1"/>
        </w:rPr>
        <w:t>е</w:t>
      </w:r>
      <w:r w:rsidRPr="002B36F2">
        <w:t>нн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33"/>
        </w:rPr>
        <w:t xml:space="preserve"> </w:t>
      </w:r>
      <w:r w:rsidRPr="002B36F2">
        <w:rPr>
          <w:spacing w:val="2"/>
        </w:rPr>
        <w:t>д</w:t>
      </w:r>
      <w:r w:rsidRPr="002B36F2">
        <w:rPr>
          <w:spacing w:val="-5"/>
        </w:rPr>
        <w:t>у</w:t>
      </w:r>
      <w:r w:rsidRPr="002B36F2">
        <w:t>ш</w:t>
      </w:r>
      <w:r w:rsidRPr="002B36F2">
        <w:rPr>
          <w:spacing w:val="-1"/>
        </w:rPr>
        <w:t>е</w:t>
      </w:r>
      <w:r w:rsidRPr="002B36F2">
        <w:t>вного,</w:t>
      </w:r>
      <w:r w:rsidRPr="002B36F2">
        <w:rPr>
          <w:spacing w:val="33"/>
        </w:rPr>
        <w:t xml:space="preserve"> 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rPr>
          <w:spacing w:val="2"/>
        </w:rPr>
        <w:t>хо</w:t>
      </w:r>
      <w:r w:rsidRPr="002B36F2">
        <w:t>вного</w:t>
      </w:r>
      <w:r w:rsidRPr="002B36F2">
        <w:rPr>
          <w:spacing w:val="33"/>
        </w:rPr>
        <w:t xml:space="preserve"> </w:t>
      </w:r>
      <w:r w:rsidRPr="002B36F2">
        <w:rPr>
          <w:spacing w:val="-1"/>
        </w:rPr>
        <w:t>м</w:t>
      </w:r>
      <w:r w:rsidRPr="002B36F2">
        <w:t>ира</w:t>
      </w:r>
      <w:r w:rsidRPr="002B36F2">
        <w:rPr>
          <w:spacing w:val="32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rPr>
          <w:spacing w:val="8"/>
        </w:rPr>
        <w:t>и</w:t>
      </w:r>
      <w:r w:rsidRPr="002B36F2">
        <w:t>,</w:t>
      </w:r>
      <w:r w:rsidRPr="002B36F2">
        <w:rPr>
          <w:spacing w:val="33"/>
        </w:rPr>
        <w:t xml:space="preserve"> </w:t>
      </w:r>
      <w:r w:rsidRPr="002B36F2">
        <w:rPr>
          <w:spacing w:val="-2"/>
        </w:rPr>
        <w:t>и</w:t>
      </w:r>
      <w:r w:rsidRPr="002B36F2">
        <w:t>з</w:t>
      </w:r>
      <w:r w:rsidRPr="002B36F2">
        <w:rPr>
          <w:spacing w:val="-4"/>
        </w:rPr>
        <w:t>м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33"/>
        </w:rPr>
        <w:t xml:space="preserve"> </w:t>
      </w:r>
      <w:r w:rsidRPr="002B36F2">
        <w:t>о</w:t>
      </w:r>
      <w:r w:rsidRPr="002B36F2">
        <w:rPr>
          <w:spacing w:val="-2"/>
        </w:rPr>
        <w:t>т</w:t>
      </w:r>
      <w:r w:rsidRPr="002B36F2">
        <w:t>нош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й</w:t>
      </w:r>
      <w:r w:rsidRPr="002B36F2">
        <w:rPr>
          <w:spacing w:val="34"/>
        </w:rPr>
        <w:t xml:space="preserve"> </w:t>
      </w:r>
      <w:r w:rsidRPr="002B36F2">
        <w:t>(а от</w:t>
      </w:r>
      <w:r w:rsidRPr="002B36F2">
        <w:rPr>
          <w:spacing w:val="1"/>
        </w:rPr>
        <w:t>н</w:t>
      </w:r>
      <w:r w:rsidRPr="002B36F2">
        <w:t>ош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33"/>
        </w:rPr>
        <w:t xml:space="preserve"> </w:t>
      </w:r>
      <w:r w:rsidRPr="002B36F2">
        <w:t>и</w:t>
      </w:r>
      <w:r w:rsidRPr="002B36F2">
        <w:rPr>
          <w:spacing w:val="36"/>
        </w:rPr>
        <w:t xml:space="preserve"> </w:t>
      </w:r>
      <w:r w:rsidRPr="002B36F2">
        <w:rPr>
          <w:spacing w:val="-1"/>
        </w:rPr>
        <w:t>ес</w:t>
      </w:r>
      <w:r w:rsidRPr="002B36F2">
        <w:t>ть</w:t>
      </w:r>
      <w:r w:rsidRPr="002B36F2">
        <w:rPr>
          <w:spacing w:val="36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но</w:t>
      </w:r>
      <w:r w:rsidRPr="002B36F2">
        <w:rPr>
          <w:spacing w:val="-1"/>
        </w:rPr>
        <w:t>с</w:t>
      </w:r>
      <w:r w:rsidRPr="002B36F2">
        <w:t>ти)</w:t>
      </w:r>
      <w:r w:rsidRPr="002B36F2">
        <w:rPr>
          <w:spacing w:val="35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36"/>
        </w:rPr>
        <w:t xml:space="preserve"> </w:t>
      </w:r>
      <w:r w:rsidRPr="002B36F2">
        <w:t>к</w:t>
      </w:r>
      <w:r w:rsidRPr="002B36F2">
        <w:rPr>
          <w:spacing w:val="36"/>
        </w:rPr>
        <w:t xml:space="preserve"> </w:t>
      </w:r>
      <w:r w:rsidRPr="002B36F2">
        <w:t>яв</w:t>
      </w:r>
      <w:r w:rsidRPr="002B36F2">
        <w:rPr>
          <w:spacing w:val="-3"/>
        </w:rPr>
        <w:t>л</w:t>
      </w:r>
      <w:r w:rsidRPr="002B36F2">
        <w:rPr>
          <w:spacing w:val="-1"/>
        </w:rPr>
        <w:t>е</w:t>
      </w:r>
      <w:r w:rsidRPr="002B36F2">
        <w:t>ниям</w:t>
      </w:r>
      <w:r w:rsidRPr="002B36F2">
        <w:rPr>
          <w:spacing w:val="35"/>
        </w:rPr>
        <w:t xml:space="preserve"> </w:t>
      </w:r>
      <w:r w:rsidRPr="002B36F2">
        <w:t>жи</w:t>
      </w:r>
      <w:r w:rsidRPr="002B36F2">
        <w:rPr>
          <w:spacing w:val="-2"/>
        </w:rPr>
        <w:t>з</w:t>
      </w:r>
      <w:r w:rsidRPr="002B36F2">
        <w:t>ни.</w:t>
      </w:r>
      <w:r w:rsidRPr="002B36F2">
        <w:rPr>
          <w:spacing w:val="35"/>
        </w:rPr>
        <w:t xml:space="preserve"> </w:t>
      </w:r>
      <w:r w:rsidRPr="002B36F2">
        <w:rPr>
          <w:spacing w:val="-2"/>
        </w:rPr>
        <w:t>В</w:t>
      </w:r>
      <w:r w:rsidRPr="002B36F2">
        <w:t>о</w:t>
      </w:r>
      <w:r w:rsidRPr="002B36F2">
        <w:rPr>
          <w:spacing w:val="-1"/>
        </w:rPr>
        <w:t>с</w:t>
      </w:r>
      <w:r w:rsidRPr="002B36F2">
        <w:t>пит</w:t>
      </w:r>
      <w:r w:rsidRPr="002B36F2">
        <w:rPr>
          <w:spacing w:val="-4"/>
        </w:rPr>
        <w:t>а</w:t>
      </w:r>
      <w:r w:rsidRPr="002B36F2">
        <w:t>ние</w:t>
      </w:r>
      <w:r w:rsidRPr="002B36F2">
        <w:rPr>
          <w:spacing w:val="44"/>
        </w:rPr>
        <w:t xml:space="preserve"> </w:t>
      </w:r>
      <w:r w:rsidRPr="002B36F2">
        <w:t>–</w:t>
      </w:r>
      <w:r w:rsidRPr="002B36F2">
        <w:rPr>
          <w:spacing w:val="36"/>
        </w:rPr>
        <w:t xml:space="preserve"> </w:t>
      </w:r>
      <w:r w:rsidRPr="002B36F2">
        <w:t>это</w:t>
      </w:r>
      <w:r w:rsidRPr="002B36F2">
        <w:rPr>
          <w:spacing w:val="35"/>
        </w:rPr>
        <w:t xml:space="preserve"> </w:t>
      </w:r>
      <w:r w:rsidRPr="002B36F2">
        <w:t>ок</w:t>
      </w:r>
      <w:r w:rsidRPr="002B36F2">
        <w:rPr>
          <w:spacing w:val="-4"/>
        </w:rPr>
        <w:t>а</w:t>
      </w:r>
      <w:r w:rsidRPr="002B36F2">
        <w:t>зы</w:t>
      </w:r>
      <w:r w:rsidRPr="002B36F2">
        <w:rPr>
          <w:spacing w:val="-1"/>
        </w:rPr>
        <w:t>ваема</w:t>
      </w:r>
      <w:r w:rsidRPr="002B36F2">
        <w:t>я зн</w:t>
      </w:r>
      <w:r w:rsidRPr="002B36F2">
        <w:rPr>
          <w:spacing w:val="-1"/>
        </w:rPr>
        <w:t>ач</w:t>
      </w:r>
      <w:r w:rsidRPr="002B36F2">
        <w:t>и</w:t>
      </w:r>
      <w:r w:rsidRPr="002B36F2">
        <w:rPr>
          <w:spacing w:val="-1"/>
        </w:rPr>
        <w:t>м</w:t>
      </w:r>
      <w:r w:rsidRPr="002B36F2">
        <w:t>ым</w:t>
      </w:r>
      <w:r w:rsidRPr="002B36F2">
        <w:rPr>
          <w:spacing w:val="24"/>
        </w:rPr>
        <w:t xml:space="preserve"> </w:t>
      </w:r>
      <w:r w:rsidRPr="002B36F2">
        <w:t>д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гим</w:t>
      </w:r>
      <w:r w:rsidRPr="002B36F2">
        <w:rPr>
          <w:spacing w:val="25"/>
        </w:rPr>
        <w:t xml:space="preserve"> </w:t>
      </w:r>
      <w:r w:rsidRPr="002B36F2">
        <w:t>п</w:t>
      </w:r>
      <w:r w:rsidRPr="002B36F2">
        <w:rPr>
          <w:spacing w:val="-1"/>
        </w:rPr>
        <w:t>е</w:t>
      </w:r>
      <w:r w:rsidRPr="002B36F2">
        <w:rPr>
          <w:spacing w:val="2"/>
        </w:rPr>
        <w:t>д</w:t>
      </w:r>
      <w:r w:rsidRPr="002B36F2">
        <w:rPr>
          <w:spacing w:val="1"/>
        </w:rPr>
        <w:t>а</w:t>
      </w:r>
      <w:r w:rsidRPr="002B36F2">
        <w:t>гоги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26"/>
        </w:rPr>
        <w:t xml:space="preserve"> </w:t>
      </w:r>
      <w:r w:rsidRPr="002B36F2">
        <w:t>поддер</w:t>
      </w:r>
      <w:r w:rsidRPr="002B36F2">
        <w:rPr>
          <w:spacing w:val="-1"/>
        </w:rPr>
        <w:t>ж</w:t>
      </w:r>
      <w:r w:rsidRPr="002B36F2">
        <w:t>ка</w:t>
      </w:r>
      <w:r w:rsidRPr="002B36F2">
        <w:rPr>
          <w:spacing w:val="27"/>
        </w:rPr>
        <w:t xml:space="preserve"> </w:t>
      </w:r>
      <w:r w:rsidRPr="002B36F2">
        <w:t>проц</w:t>
      </w:r>
      <w:r w:rsidRPr="002B36F2">
        <w:rPr>
          <w:spacing w:val="-1"/>
        </w:rPr>
        <w:t>есс</w:t>
      </w:r>
      <w:r w:rsidRPr="002B36F2">
        <w:t>а</w:t>
      </w:r>
      <w:r w:rsidRPr="002B36F2">
        <w:rPr>
          <w:spacing w:val="25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звития</w:t>
      </w:r>
      <w:r w:rsidRPr="002B36F2">
        <w:rPr>
          <w:spacing w:val="26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27"/>
        </w:rPr>
        <w:t xml:space="preserve"> </w:t>
      </w:r>
      <w:r w:rsidRPr="002B36F2">
        <w:t>во</w:t>
      </w:r>
      <w:r w:rsidRPr="002B36F2">
        <w:rPr>
          <w:spacing w:val="-2"/>
        </w:rPr>
        <w:t>с</w:t>
      </w:r>
      <w:r w:rsidRPr="002B36F2">
        <w:t>пит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н</w:t>
      </w:r>
      <w:r w:rsidRPr="002B36F2">
        <w:rPr>
          <w:spacing w:val="-2"/>
        </w:rPr>
        <w:t>и</w:t>
      </w:r>
      <w:r w:rsidRPr="002B36F2">
        <w:t>ка</w:t>
      </w:r>
      <w:r w:rsidRPr="002B36F2">
        <w:rPr>
          <w:spacing w:val="25"/>
        </w:rPr>
        <w:t xml:space="preserve"> </w:t>
      </w:r>
      <w:r w:rsidRPr="002B36F2">
        <w:t xml:space="preserve">в </w:t>
      </w:r>
      <w:r w:rsidRPr="002B36F2">
        <w:rPr>
          <w:spacing w:val="2"/>
        </w:rPr>
        <w:t>х</w:t>
      </w:r>
      <w:r w:rsidRPr="002B36F2">
        <w:t>оде</w:t>
      </w:r>
      <w:r w:rsidRPr="002B36F2">
        <w:rPr>
          <w:spacing w:val="37"/>
        </w:rPr>
        <w:t xml:space="preserve"> </w:t>
      </w:r>
      <w:r w:rsidRPr="002B36F2">
        <w:rPr>
          <w:spacing w:val="-1"/>
        </w:rPr>
        <w:t>с</w:t>
      </w:r>
      <w:r w:rsidRPr="002B36F2">
        <w:t>ов</w:t>
      </w:r>
      <w:r w:rsidRPr="002B36F2">
        <w:rPr>
          <w:spacing w:val="-2"/>
        </w:rPr>
        <w:t>м</w:t>
      </w:r>
      <w:r w:rsidRPr="002B36F2">
        <w:rPr>
          <w:spacing w:val="-1"/>
        </w:rPr>
        <w:t>ес</w:t>
      </w:r>
      <w:r w:rsidRPr="002B36F2">
        <w:t>тного</w:t>
      </w:r>
      <w:r w:rsidRPr="002B36F2">
        <w:rPr>
          <w:spacing w:val="38"/>
        </w:rPr>
        <w:t xml:space="preserve"> </w:t>
      </w:r>
      <w:r w:rsidRPr="002B36F2">
        <w:t>р</w:t>
      </w:r>
      <w:r w:rsidRPr="002B36F2">
        <w:rPr>
          <w:spacing w:val="1"/>
        </w:rPr>
        <w:t>е</w:t>
      </w:r>
      <w:r w:rsidRPr="002B36F2">
        <w:t>ш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38"/>
        </w:rPr>
        <w:t xml:space="preserve"> </w:t>
      </w:r>
      <w:r w:rsidRPr="002B36F2">
        <w:rPr>
          <w:spacing w:val="-1"/>
        </w:rPr>
        <w:t>с</w:t>
      </w:r>
      <w:r w:rsidRPr="002B36F2">
        <w:t>тоящ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40"/>
        </w:rPr>
        <w:t xml:space="preserve"> </w:t>
      </w:r>
      <w:r w:rsidRPr="002B36F2">
        <w:t>п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36"/>
        </w:rPr>
        <w:t xml:space="preserve"> </w:t>
      </w:r>
      <w:r w:rsidRPr="002B36F2">
        <w:t>ним</w:t>
      </w:r>
      <w:r w:rsidRPr="002B36F2">
        <w:rPr>
          <w:spacing w:val="37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но</w:t>
      </w:r>
      <w:r w:rsidRPr="002B36F2">
        <w:rPr>
          <w:spacing w:val="38"/>
        </w:rPr>
        <w:t xml:space="preserve"> </w:t>
      </w:r>
      <w:r w:rsidRPr="002B36F2">
        <w:t>и</w:t>
      </w:r>
      <w:r w:rsidRPr="002B36F2">
        <w:rPr>
          <w:spacing w:val="39"/>
        </w:rPr>
        <w:t xml:space="preserve"> </w:t>
      </w:r>
      <w:r w:rsidRPr="002B36F2">
        <w:rPr>
          <w:spacing w:val="-3"/>
        </w:rPr>
        <w:t>о</w:t>
      </w:r>
      <w:r w:rsidRPr="002B36F2">
        <w:t>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</w:t>
      </w:r>
      <w:r w:rsidRPr="002B36F2">
        <w:rPr>
          <w:spacing w:val="8"/>
        </w:rPr>
        <w:t>н</w:t>
      </w:r>
      <w:r w:rsidRPr="002B36F2">
        <w:t>о</w:t>
      </w:r>
      <w:r w:rsidRPr="002B36F2">
        <w:rPr>
          <w:spacing w:val="38"/>
        </w:rPr>
        <w:t xml:space="preserve"> </w:t>
      </w:r>
      <w:r w:rsidRPr="002B36F2">
        <w:t>зн</w:t>
      </w:r>
      <w:r w:rsidRPr="002B36F2">
        <w:rPr>
          <w:spacing w:val="-1"/>
        </w:rPr>
        <w:t>ач</w:t>
      </w:r>
      <w:r w:rsidRPr="002B36F2">
        <w:t>и</w:t>
      </w:r>
      <w:r w:rsidRPr="002B36F2">
        <w:rPr>
          <w:spacing w:val="-1"/>
        </w:rPr>
        <w:t>м</w:t>
      </w:r>
      <w:r w:rsidRPr="002B36F2">
        <w:t>ых пробле</w:t>
      </w:r>
      <w:r w:rsidRPr="002B36F2">
        <w:rPr>
          <w:spacing w:val="-2"/>
        </w:rPr>
        <w:t>м</w:t>
      </w:r>
      <w:r w:rsidRPr="002B36F2">
        <w:t>.</w:t>
      </w:r>
    </w:p>
    <w:p w:rsidR="00050DFE" w:rsidRPr="002B36F2" w:rsidRDefault="00050DFE" w:rsidP="00050DFE">
      <w:pPr>
        <w:kinsoku w:val="0"/>
        <w:overflowPunct w:val="0"/>
        <w:ind w:firstLine="680"/>
        <w:jc w:val="both"/>
      </w:pPr>
      <w:r w:rsidRPr="002B36F2">
        <w:rPr>
          <w:i/>
          <w:iCs/>
          <w:u w:val="single"/>
        </w:rPr>
        <w:t xml:space="preserve"> Принцип</w:t>
      </w:r>
      <w:r w:rsidRPr="002B36F2">
        <w:rPr>
          <w:i/>
          <w:iCs/>
          <w:spacing w:val="60"/>
          <w:u w:val="single"/>
        </w:rPr>
        <w:t xml:space="preserve"> </w:t>
      </w:r>
      <w:r w:rsidRPr="002B36F2">
        <w:rPr>
          <w:i/>
          <w:iCs/>
          <w:u w:val="single"/>
        </w:rPr>
        <w:t>си</w:t>
      </w:r>
      <w:r w:rsidRPr="002B36F2">
        <w:rPr>
          <w:i/>
          <w:iCs/>
          <w:spacing w:val="-2"/>
          <w:u w:val="single"/>
        </w:rPr>
        <w:t>с</w:t>
      </w:r>
      <w:r w:rsidRPr="002B36F2">
        <w:rPr>
          <w:i/>
          <w:iCs/>
          <w:u w:val="single"/>
        </w:rPr>
        <w:t>т</w:t>
      </w:r>
      <w:r w:rsidRPr="002B36F2">
        <w:rPr>
          <w:i/>
          <w:iCs/>
          <w:spacing w:val="-2"/>
          <w:u w:val="single"/>
        </w:rPr>
        <w:t>е</w:t>
      </w:r>
      <w:r w:rsidRPr="002B36F2">
        <w:rPr>
          <w:i/>
          <w:iCs/>
          <w:u w:val="single"/>
        </w:rPr>
        <w:t>мн</w:t>
      </w:r>
      <w:r w:rsidRPr="002B36F2">
        <w:rPr>
          <w:i/>
          <w:iCs/>
          <w:spacing w:val="1"/>
          <w:u w:val="single"/>
        </w:rPr>
        <w:t xml:space="preserve"> </w:t>
      </w:r>
      <w:r w:rsidRPr="002B36F2">
        <w:rPr>
          <w:i/>
          <w:iCs/>
          <w:u w:val="single"/>
        </w:rPr>
        <w:t xml:space="preserve">о </w:t>
      </w:r>
      <w:r w:rsidRPr="002B36F2">
        <w:rPr>
          <w:i/>
          <w:iCs/>
          <w:spacing w:val="-1"/>
          <w:u w:val="single"/>
        </w:rPr>
        <w:t>-</w:t>
      </w:r>
      <w:r w:rsidRPr="002B36F2">
        <w:rPr>
          <w:i/>
          <w:iCs/>
          <w:u w:val="single"/>
        </w:rPr>
        <w:t xml:space="preserve">д </w:t>
      </w:r>
      <w:r w:rsidRPr="002B36F2">
        <w:rPr>
          <w:i/>
          <w:iCs/>
          <w:spacing w:val="-1"/>
          <w:u w:val="single"/>
        </w:rPr>
        <w:t>е</w:t>
      </w:r>
      <w:r w:rsidRPr="002B36F2">
        <w:rPr>
          <w:i/>
          <w:iCs/>
          <w:u w:val="single"/>
        </w:rPr>
        <w:t>я т</w:t>
      </w:r>
      <w:r w:rsidRPr="002B36F2">
        <w:rPr>
          <w:i/>
          <w:iCs/>
          <w:spacing w:val="-2"/>
          <w:u w:val="single"/>
        </w:rPr>
        <w:t>е</w:t>
      </w:r>
      <w:r w:rsidRPr="002B36F2">
        <w:rPr>
          <w:i/>
          <w:iCs/>
          <w:u w:val="single"/>
        </w:rPr>
        <w:t>л ь н о</w:t>
      </w:r>
      <w:r w:rsidRPr="002B36F2">
        <w:rPr>
          <w:i/>
          <w:iCs/>
          <w:spacing w:val="-1"/>
          <w:u w:val="single"/>
        </w:rPr>
        <w:t>с</w:t>
      </w:r>
      <w:r w:rsidRPr="002B36F2">
        <w:rPr>
          <w:i/>
          <w:iCs/>
          <w:u w:val="single"/>
        </w:rPr>
        <w:t>тной</w:t>
      </w:r>
      <w:r w:rsidRPr="002B36F2">
        <w:rPr>
          <w:i/>
          <w:iCs/>
          <w:spacing w:val="60"/>
          <w:u w:val="single"/>
        </w:rPr>
        <w:t xml:space="preserve"> </w:t>
      </w:r>
      <w:r w:rsidRPr="002B36F2">
        <w:rPr>
          <w:i/>
          <w:iCs/>
          <w:u w:val="single"/>
        </w:rPr>
        <w:t>орган</w:t>
      </w:r>
      <w:r w:rsidRPr="002B36F2">
        <w:rPr>
          <w:i/>
          <w:iCs/>
          <w:spacing w:val="1"/>
          <w:u w:val="single"/>
        </w:rPr>
        <w:t xml:space="preserve"> </w:t>
      </w:r>
      <w:r w:rsidRPr="002B36F2">
        <w:rPr>
          <w:i/>
          <w:iCs/>
          <w:u w:val="single"/>
        </w:rPr>
        <w:t>из</w:t>
      </w:r>
      <w:r w:rsidRPr="002B36F2">
        <w:rPr>
          <w:i/>
          <w:iCs/>
          <w:spacing w:val="-3"/>
          <w:u w:val="single"/>
        </w:rPr>
        <w:t>а</w:t>
      </w:r>
      <w:r w:rsidRPr="002B36F2">
        <w:rPr>
          <w:i/>
          <w:iCs/>
          <w:u w:val="single"/>
        </w:rPr>
        <w:t xml:space="preserve">ции  </w:t>
      </w:r>
      <w:r w:rsidRPr="002B36F2">
        <w:rPr>
          <w:i/>
          <w:iCs/>
          <w:spacing w:val="-1"/>
          <w:u w:val="single"/>
        </w:rPr>
        <w:t>в</w:t>
      </w:r>
      <w:r w:rsidRPr="002B36F2">
        <w:rPr>
          <w:i/>
          <w:iCs/>
          <w:u w:val="single"/>
        </w:rPr>
        <w:t>о</w:t>
      </w:r>
      <w:r w:rsidRPr="002B36F2">
        <w:rPr>
          <w:i/>
          <w:iCs/>
          <w:spacing w:val="-1"/>
          <w:u w:val="single"/>
        </w:rPr>
        <w:t>с</w:t>
      </w:r>
      <w:r w:rsidRPr="002B36F2">
        <w:rPr>
          <w:i/>
          <w:iCs/>
          <w:u w:val="single"/>
        </w:rPr>
        <w:t>питани</w:t>
      </w:r>
      <w:r w:rsidRPr="002B36F2">
        <w:rPr>
          <w:i/>
          <w:iCs/>
          <w:spacing w:val="-1"/>
          <w:u w:val="single"/>
        </w:rPr>
        <w:t>я</w:t>
      </w:r>
      <w:r w:rsidRPr="002B36F2">
        <w:rPr>
          <w:i/>
          <w:iCs/>
          <w:u w:val="single"/>
        </w:rPr>
        <w:t>.</w:t>
      </w:r>
      <w:r w:rsidRPr="002B36F2">
        <w:rPr>
          <w:i/>
          <w:iCs/>
          <w:spacing w:val="4"/>
          <w:u w:val="single"/>
        </w:rPr>
        <w:t xml:space="preserve"> </w:t>
      </w:r>
    </w:p>
    <w:p w:rsidR="00050DFE" w:rsidRPr="002B36F2" w:rsidRDefault="00050DFE" w:rsidP="00050DFE">
      <w:pPr>
        <w:pStyle w:val="a3"/>
        <w:kinsoku w:val="0"/>
        <w:overflowPunct w:val="0"/>
        <w:ind w:left="0" w:firstLine="680"/>
        <w:jc w:val="both"/>
      </w:pPr>
      <w:r w:rsidRPr="002B36F2">
        <w:t>Инт</w:t>
      </w:r>
      <w:r w:rsidRPr="002B36F2">
        <w:rPr>
          <w:spacing w:val="-1"/>
        </w:rPr>
        <w:t>е</w:t>
      </w:r>
      <w:r w:rsidRPr="002B36F2">
        <w:t>гр</w:t>
      </w:r>
      <w:r w:rsidRPr="002B36F2">
        <w:rPr>
          <w:spacing w:val="-1"/>
        </w:rPr>
        <w:t>а</w:t>
      </w:r>
      <w:r w:rsidRPr="002B36F2">
        <w:t>ция</w:t>
      </w:r>
      <w:r w:rsidRPr="002B36F2">
        <w:rPr>
          <w:spacing w:val="14"/>
        </w:rPr>
        <w:t xml:space="preserve"> </w:t>
      </w:r>
      <w:r w:rsidRPr="002B36F2">
        <w:rPr>
          <w:spacing w:val="-1"/>
        </w:rPr>
        <w:t>с</w:t>
      </w:r>
      <w:r w:rsidRPr="002B36F2">
        <w:t>од</w:t>
      </w:r>
      <w:r w:rsidRPr="002B36F2">
        <w:rPr>
          <w:spacing w:val="-1"/>
        </w:rPr>
        <w:t>е</w:t>
      </w:r>
      <w:r w:rsidRPr="002B36F2">
        <w:t>рж</w:t>
      </w:r>
      <w:r w:rsidRPr="002B36F2">
        <w:rPr>
          <w:spacing w:val="-2"/>
        </w:rPr>
        <w:t>а</w:t>
      </w:r>
      <w:r w:rsidRPr="002B36F2">
        <w:t>н</w:t>
      </w:r>
      <w:r w:rsidRPr="002B36F2">
        <w:rPr>
          <w:spacing w:val="-2"/>
        </w:rPr>
        <w:t>и</w:t>
      </w:r>
      <w:r w:rsidRPr="002B36F2">
        <w:t>я</w:t>
      </w:r>
      <w:r w:rsidRPr="002B36F2">
        <w:rPr>
          <w:spacing w:val="14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14"/>
        </w:rPr>
        <w:t xml:space="preserve"> </w:t>
      </w:r>
      <w:r w:rsidRPr="002B36F2">
        <w:t>видов</w:t>
      </w:r>
      <w:r w:rsidRPr="002B36F2">
        <w:rPr>
          <w:spacing w:val="13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rPr>
          <w:spacing w:val="-3"/>
        </w:rPr>
        <w:t>я</w:t>
      </w:r>
      <w:r w:rsidRPr="002B36F2">
        <w:t>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12"/>
        </w:rPr>
        <w:t xml:space="preserve"> </w:t>
      </w:r>
      <w:r w:rsidRPr="002B36F2">
        <w:t>о</w:t>
      </w:r>
      <w:r w:rsidRPr="002B36F2">
        <w:rPr>
          <w:spacing w:val="2"/>
        </w:rPr>
        <w:t>б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</w:t>
      </w:r>
      <w:r w:rsidRPr="002B36F2">
        <w:t>ющи</w:t>
      </w:r>
      <w:r w:rsidRPr="002B36F2">
        <w:rPr>
          <w:spacing w:val="2"/>
        </w:rPr>
        <w:t>х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14"/>
        </w:rPr>
        <w:t xml:space="preserve"> </w:t>
      </w:r>
      <w:r w:rsidRPr="002B36F2">
        <w:t>в</w:t>
      </w:r>
      <w:r w:rsidRPr="002B36F2">
        <w:rPr>
          <w:spacing w:val="13"/>
        </w:rPr>
        <w:t xml:space="preserve"> </w:t>
      </w:r>
      <w:r w:rsidRPr="002B36F2">
        <w:t>р</w:t>
      </w:r>
      <w:r w:rsidRPr="002B36F2">
        <w:rPr>
          <w:spacing w:val="-1"/>
        </w:rPr>
        <w:t>ам</w:t>
      </w:r>
      <w:r w:rsidRPr="002B36F2">
        <w:t>к</w:t>
      </w:r>
      <w:r w:rsidRPr="002B36F2">
        <w:rPr>
          <w:spacing w:val="-1"/>
        </w:rPr>
        <w:t>а</w:t>
      </w:r>
      <w:r w:rsidRPr="002B36F2">
        <w:t>х</w:t>
      </w:r>
      <w:r w:rsidRPr="002B36F2">
        <w:rPr>
          <w:spacing w:val="13"/>
        </w:rPr>
        <w:t xml:space="preserve"> </w:t>
      </w:r>
      <w:r w:rsidRPr="002B36F2">
        <w:t>прогр</w:t>
      </w:r>
      <w:r w:rsidRPr="002B36F2">
        <w:rPr>
          <w:spacing w:val="-1"/>
        </w:rPr>
        <w:t>амм</w:t>
      </w:r>
      <w:r w:rsidRPr="002B36F2">
        <w:t>ы их</w:t>
      </w:r>
      <w:r w:rsidRPr="002B36F2">
        <w:rPr>
          <w:spacing w:val="33"/>
        </w:rPr>
        <w:t xml:space="preserve"> 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rPr>
          <w:spacing w:val="2"/>
        </w:rPr>
        <w:t>х</w:t>
      </w:r>
      <w:r w:rsidRPr="002B36F2">
        <w:t>овн</w:t>
      </w:r>
      <w:r w:rsidRPr="002B36F2">
        <w:rPr>
          <w:spacing w:val="1"/>
        </w:rPr>
        <w:t>о</w:t>
      </w:r>
      <w:r w:rsidRPr="002B36F2">
        <w:rPr>
          <w:spacing w:val="-1"/>
        </w:rPr>
        <w:t>-</w:t>
      </w:r>
      <w:r w:rsidRPr="002B36F2">
        <w:t>нр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нного</w:t>
      </w:r>
      <w:r w:rsidRPr="002B36F2">
        <w:rPr>
          <w:spacing w:val="30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звития</w:t>
      </w:r>
      <w:r w:rsidRPr="002B36F2">
        <w:rPr>
          <w:spacing w:val="30"/>
        </w:rPr>
        <w:t xml:space="preserve"> </w:t>
      </w:r>
      <w:r w:rsidRPr="002B36F2">
        <w:t>и</w:t>
      </w:r>
      <w:r w:rsidRPr="002B36F2">
        <w:rPr>
          <w:spacing w:val="31"/>
        </w:rPr>
        <w:t xml:space="preserve"> </w:t>
      </w:r>
      <w:r w:rsidRPr="002B36F2">
        <w:t>во</w:t>
      </w:r>
      <w:r w:rsidRPr="002B36F2">
        <w:rPr>
          <w:spacing w:val="-2"/>
        </w:rPr>
        <w:t>сп</w:t>
      </w:r>
      <w:r w:rsidRPr="002B36F2">
        <w:t>ит</w:t>
      </w:r>
      <w:r w:rsidRPr="002B36F2">
        <w:rPr>
          <w:spacing w:val="-1"/>
        </w:rPr>
        <w:t>а</w:t>
      </w:r>
      <w:r w:rsidRPr="002B36F2">
        <w:t>ния</w:t>
      </w:r>
      <w:r w:rsidRPr="002B36F2">
        <w:rPr>
          <w:spacing w:val="30"/>
        </w:rPr>
        <w:t xml:space="preserve"> </w:t>
      </w:r>
      <w:r w:rsidRPr="002B36F2">
        <w:t>о</w:t>
      </w:r>
      <w:r w:rsidRPr="002B36F2">
        <w:rPr>
          <w:spacing w:val="1"/>
        </w:rPr>
        <w:t>с</w:t>
      </w:r>
      <w:r w:rsidRPr="002B36F2">
        <w:rPr>
          <w:spacing w:val="-8"/>
        </w:rPr>
        <w:t>у</w:t>
      </w:r>
      <w:r w:rsidRPr="002B36F2">
        <w:rPr>
          <w:spacing w:val="2"/>
        </w:rPr>
        <w:t>щ</w:t>
      </w:r>
      <w:r w:rsidRPr="002B36F2">
        <w:rPr>
          <w:spacing w:val="-1"/>
        </w:rPr>
        <w:t>ес</w:t>
      </w:r>
      <w:r w:rsidRPr="002B36F2">
        <w:t>твля</w:t>
      </w:r>
      <w:r w:rsidRPr="002B36F2">
        <w:rPr>
          <w:spacing w:val="-2"/>
        </w:rPr>
        <w:t>е</w:t>
      </w:r>
      <w:r w:rsidRPr="002B36F2">
        <w:rPr>
          <w:spacing w:val="2"/>
        </w:rPr>
        <w:t>т</w:t>
      </w:r>
      <w:r w:rsidRPr="002B36F2">
        <w:rPr>
          <w:spacing w:val="1"/>
        </w:rPr>
        <w:t>с</w:t>
      </w:r>
      <w:r w:rsidRPr="002B36F2">
        <w:t>я</w:t>
      </w:r>
      <w:r w:rsidRPr="002B36F2">
        <w:rPr>
          <w:spacing w:val="30"/>
        </w:rPr>
        <w:t xml:space="preserve"> </w:t>
      </w:r>
      <w:r w:rsidRPr="002B36F2">
        <w:t>на</w:t>
      </w:r>
      <w:r w:rsidRPr="002B36F2">
        <w:rPr>
          <w:spacing w:val="30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нове</w:t>
      </w:r>
      <w:r w:rsidRPr="002B36F2">
        <w:rPr>
          <w:spacing w:val="31"/>
        </w:rPr>
        <w:t xml:space="preserve"> </w:t>
      </w:r>
      <w:r w:rsidRPr="002B36F2">
        <w:t>б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1"/>
        </w:rPr>
        <w:t>ы</w:t>
      </w:r>
      <w:r w:rsidRPr="002B36F2">
        <w:t>х н</w:t>
      </w:r>
      <w:r w:rsidRPr="002B36F2">
        <w:rPr>
          <w:spacing w:val="-1"/>
        </w:rPr>
        <w:t>а</w:t>
      </w:r>
      <w:r w:rsidRPr="002B36F2">
        <w:t>ци</w:t>
      </w:r>
      <w:r w:rsidRPr="002B36F2">
        <w:rPr>
          <w:spacing w:val="-3"/>
        </w:rPr>
        <w:t>о</w:t>
      </w:r>
      <w:r w:rsidRPr="002B36F2">
        <w:t>н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8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rPr>
          <w:spacing w:val="3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rPr>
          <w:spacing w:val="-1"/>
        </w:rPr>
        <w:t>е</w:t>
      </w:r>
      <w:r w:rsidRPr="002B36F2">
        <w:t>й.</w:t>
      </w:r>
      <w:r w:rsidRPr="002B36F2">
        <w:rPr>
          <w:spacing w:val="26"/>
        </w:rPr>
        <w:t xml:space="preserve"> </w:t>
      </w:r>
      <w:r w:rsidRPr="002B36F2">
        <w:t>Для</w:t>
      </w:r>
      <w:r w:rsidRPr="002B36F2">
        <w:rPr>
          <w:spacing w:val="25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26"/>
        </w:rPr>
        <w:t xml:space="preserve"> </w:t>
      </w:r>
      <w:r w:rsidRPr="002B36F2">
        <w:t>воспит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2"/>
        </w:rPr>
        <w:t>ь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8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</w:t>
      </w:r>
      <w:r w:rsidRPr="002B36F2">
        <w:t>ч</w:t>
      </w:r>
      <w:r w:rsidRPr="002B36F2">
        <w:rPr>
          <w:spacing w:val="25"/>
        </w:rPr>
        <w:t xml:space="preserve"> </w:t>
      </w:r>
      <w:r w:rsidRPr="002B36F2">
        <w:t>об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</w:t>
      </w:r>
      <w:r w:rsidRPr="002B36F2">
        <w:t>ющи</w:t>
      </w:r>
      <w:r w:rsidRPr="002B36F2">
        <w:rPr>
          <w:spacing w:val="2"/>
        </w:rPr>
        <w:t>х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26"/>
        </w:rPr>
        <w:t xml:space="preserve"> </w:t>
      </w:r>
      <w:r w:rsidRPr="002B36F2">
        <w:t>вм</w:t>
      </w:r>
      <w:r w:rsidRPr="002B36F2">
        <w:rPr>
          <w:spacing w:val="-1"/>
        </w:rPr>
        <w:t>ес</w:t>
      </w:r>
      <w:r w:rsidRPr="002B36F2">
        <w:t>те</w:t>
      </w:r>
      <w:r w:rsidRPr="002B36F2">
        <w:rPr>
          <w:spacing w:val="30"/>
        </w:rPr>
        <w:t xml:space="preserve"> </w:t>
      </w:r>
      <w:r w:rsidRPr="002B36F2">
        <w:t>с п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а</w:t>
      </w:r>
      <w:r w:rsidRPr="002B36F2">
        <w:t>гог</w:t>
      </w:r>
      <w:r w:rsidRPr="002B36F2">
        <w:rPr>
          <w:spacing w:val="-1"/>
        </w:rPr>
        <w:t>ам</w:t>
      </w:r>
      <w:r w:rsidRPr="002B36F2">
        <w:t>и,</w:t>
      </w:r>
      <w:r w:rsidRPr="002B36F2">
        <w:rPr>
          <w:spacing w:val="2"/>
        </w:rPr>
        <w:t xml:space="preserve"> </w:t>
      </w:r>
      <w:r w:rsidRPr="002B36F2">
        <w:t>род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ля</w:t>
      </w:r>
      <w:r w:rsidRPr="002B36F2">
        <w:rPr>
          <w:spacing w:val="1"/>
        </w:rPr>
        <w:t>м</w:t>
      </w:r>
      <w:r w:rsidRPr="002B36F2">
        <w:t>и,</w:t>
      </w:r>
      <w:r w:rsidRPr="002B36F2">
        <w:rPr>
          <w:spacing w:val="2"/>
        </w:rPr>
        <w:t xml:space="preserve"> </w:t>
      </w:r>
      <w:r w:rsidRPr="002B36F2">
        <w:t>ины</w:t>
      </w:r>
      <w:r w:rsidRPr="002B36F2">
        <w:rPr>
          <w:spacing w:val="-2"/>
        </w:rPr>
        <w:t>м</w:t>
      </w:r>
      <w:r w:rsidRPr="002B36F2">
        <w:t>и</w:t>
      </w:r>
      <w:r w:rsidRPr="002B36F2">
        <w:rPr>
          <w:spacing w:val="3"/>
        </w:rPr>
        <w:t xml:space="preserve"> 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t>бъ</w:t>
      </w:r>
      <w:r w:rsidRPr="002B36F2">
        <w:rPr>
          <w:spacing w:val="-1"/>
        </w:rPr>
        <w:t>е</w:t>
      </w:r>
      <w:r w:rsidRPr="002B36F2">
        <w:t>кт</w:t>
      </w:r>
      <w:r w:rsidRPr="002B36F2">
        <w:rPr>
          <w:spacing w:val="-1"/>
        </w:rPr>
        <w:t>ам</w:t>
      </w:r>
      <w:r w:rsidRPr="002B36F2">
        <w:t>и</w:t>
      </w:r>
      <w:r w:rsidRPr="002B36F2">
        <w:rPr>
          <w:spacing w:val="3"/>
        </w:rPr>
        <w:t xml:space="preserve"> </w:t>
      </w:r>
      <w:r w:rsidRPr="002B36F2">
        <w:t>к</w:t>
      </w:r>
      <w:r w:rsidRPr="002B36F2">
        <w:rPr>
          <w:spacing w:val="-5"/>
        </w:rPr>
        <w:t>у</w:t>
      </w:r>
      <w:r w:rsidRPr="002B36F2">
        <w:rPr>
          <w:spacing w:val="2"/>
        </w:rPr>
        <w:t>л</w:t>
      </w:r>
      <w:r w:rsidRPr="002B36F2">
        <w:t>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рной,</w:t>
      </w:r>
      <w:r w:rsidRPr="002B36F2">
        <w:rPr>
          <w:spacing w:val="2"/>
        </w:rPr>
        <w:t xml:space="preserve"> </w:t>
      </w:r>
      <w:r w:rsidRPr="002B36F2">
        <w:t>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к</w:t>
      </w:r>
      <w:r w:rsidRPr="002B36F2">
        <w:rPr>
          <w:spacing w:val="2"/>
        </w:rPr>
        <w:t>о</w:t>
      </w:r>
      <w:r w:rsidRPr="002B36F2">
        <w:t>й</w:t>
      </w:r>
      <w:r w:rsidRPr="002B36F2">
        <w:rPr>
          <w:spacing w:val="3"/>
        </w:rPr>
        <w:t xml:space="preserve"> </w:t>
      </w:r>
      <w:r w:rsidRPr="002B36F2">
        <w:t>жиз</w:t>
      </w:r>
      <w:r w:rsidRPr="002B36F2">
        <w:rPr>
          <w:spacing w:val="-2"/>
        </w:rPr>
        <w:t>н</w:t>
      </w:r>
      <w:r w:rsidRPr="002B36F2">
        <w:t>и</w:t>
      </w:r>
      <w:r w:rsidRPr="002B36F2">
        <w:rPr>
          <w:spacing w:val="3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щ</w:t>
      </w:r>
      <w:r w:rsidRPr="002B36F2">
        <w:rPr>
          <w:spacing w:val="-1"/>
        </w:rPr>
        <w:t>а</w:t>
      </w:r>
      <w:r w:rsidRPr="002B36F2">
        <w:t>ют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2"/>
        </w:rPr>
        <w:t xml:space="preserve"> </w:t>
      </w:r>
      <w:r w:rsidRPr="002B36F2">
        <w:t xml:space="preserve">к </w:t>
      </w:r>
      <w:r w:rsidRPr="002B36F2">
        <w:rPr>
          <w:spacing w:val="-1"/>
        </w:rPr>
        <w:t>с</w:t>
      </w:r>
      <w:r w:rsidRPr="002B36F2">
        <w:t>од</w:t>
      </w:r>
      <w:r w:rsidRPr="002B36F2">
        <w:rPr>
          <w:spacing w:val="-1"/>
        </w:rPr>
        <w:t>е</w:t>
      </w:r>
      <w:r w:rsidRPr="002B36F2">
        <w:t>рж</w:t>
      </w:r>
      <w:r w:rsidRPr="002B36F2">
        <w:rPr>
          <w:spacing w:val="-2"/>
        </w:rPr>
        <w:t>а</w:t>
      </w:r>
      <w:r w:rsidRPr="002B36F2">
        <w:t>нию: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общ</w:t>
      </w:r>
      <w:r w:rsidRPr="002B36F2">
        <w:rPr>
          <w:spacing w:val="-1"/>
        </w:rPr>
        <w:t>е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льных</w:t>
      </w:r>
      <w:r w:rsidRPr="002B36F2">
        <w:rPr>
          <w:spacing w:val="-1"/>
        </w:rPr>
        <w:t xml:space="preserve"> </w:t>
      </w:r>
      <w:r w:rsidRPr="002B36F2">
        <w:t>д</w:t>
      </w:r>
      <w:r w:rsidRPr="002B36F2">
        <w:rPr>
          <w:spacing w:val="1"/>
        </w:rPr>
        <w:t>и</w:t>
      </w:r>
      <w:r w:rsidRPr="002B36F2">
        <w:rPr>
          <w:spacing w:val="-1"/>
        </w:rPr>
        <w:t>с</w:t>
      </w:r>
      <w:r w:rsidRPr="002B36F2">
        <w:t>ц</w:t>
      </w:r>
      <w:r w:rsidRPr="002B36F2">
        <w:rPr>
          <w:spacing w:val="-2"/>
        </w:rPr>
        <w:t>и</w:t>
      </w:r>
      <w:r w:rsidRPr="002B36F2">
        <w:t>пл</w:t>
      </w:r>
      <w:r w:rsidRPr="002B36F2">
        <w:rPr>
          <w:spacing w:val="-1"/>
        </w:rPr>
        <w:t>и</w:t>
      </w:r>
      <w:r w:rsidRPr="002B36F2">
        <w:t>н;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произв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ий и</w:t>
      </w:r>
      <w:r w:rsidRPr="002B36F2">
        <w:rPr>
          <w:spacing w:val="-4"/>
        </w:rPr>
        <w:t>с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rPr>
          <w:spacing w:val="-1"/>
        </w:rPr>
        <w:t>сс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1"/>
        </w:rPr>
        <w:t>а</w:t>
      </w:r>
      <w:r w:rsidRPr="002B36F2">
        <w:t>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п</w:t>
      </w:r>
      <w:r w:rsidRPr="002B36F2">
        <w:rPr>
          <w:spacing w:val="-1"/>
        </w:rPr>
        <w:t>е</w:t>
      </w:r>
      <w:r w:rsidRPr="002B36F2">
        <w:t>риод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 xml:space="preserve">кой </w:t>
      </w:r>
      <w:r w:rsidRPr="002B36F2">
        <w:rPr>
          <w:spacing w:val="31"/>
        </w:rPr>
        <w:t xml:space="preserve"> </w:t>
      </w:r>
      <w:r w:rsidRPr="002B36F2">
        <w:t>п</w:t>
      </w:r>
      <w:r w:rsidRPr="002B36F2">
        <w:rPr>
          <w:spacing w:val="-1"/>
        </w:rPr>
        <w:t>еча</w:t>
      </w:r>
      <w:r w:rsidRPr="002B36F2">
        <w:t xml:space="preserve">ти, </w:t>
      </w:r>
      <w:r w:rsidRPr="002B36F2">
        <w:rPr>
          <w:spacing w:val="33"/>
        </w:rPr>
        <w:t xml:space="preserve"> </w:t>
      </w:r>
      <w:r w:rsidRPr="002B36F2">
        <w:rPr>
          <w:spacing w:val="3"/>
        </w:rPr>
        <w:t>п</w:t>
      </w:r>
      <w:r w:rsidRPr="002B36F2">
        <w:rPr>
          <w:spacing w:val="-8"/>
        </w:rPr>
        <w:t>у</w:t>
      </w:r>
      <w:r w:rsidRPr="002B36F2">
        <w:t>бл</w:t>
      </w:r>
      <w:r w:rsidRPr="002B36F2">
        <w:rPr>
          <w:spacing w:val="1"/>
        </w:rPr>
        <w:t>и</w:t>
      </w:r>
      <w:r w:rsidRPr="002B36F2">
        <w:t>к</w:t>
      </w:r>
      <w:r w:rsidRPr="002B36F2">
        <w:rPr>
          <w:spacing w:val="-1"/>
        </w:rPr>
        <w:t>а</w:t>
      </w:r>
      <w:r w:rsidRPr="002B36F2">
        <w:t xml:space="preserve">ций, </w:t>
      </w:r>
      <w:r w:rsidRPr="002B36F2">
        <w:rPr>
          <w:spacing w:val="33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-3"/>
        </w:rPr>
        <w:t>д</w:t>
      </w:r>
      <w:r w:rsidRPr="002B36F2">
        <w:t>и</w:t>
      </w:r>
      <w:r w:rsidRPr="002B36F2">
        <w:rPr>
          <w:spacing w:val="5"/>
        </w:rPr>
        <w:t>о</w:t>
      </w:r>
      <w:r w:rsidRPr="002B36F2">
        <w:t xml:space="preserve">- </w:t>
      </w:r>
      <w:r w:rsidRPr="002B36F2">
        <w:rPr>
          <w:spacing w:val="32"/>
        </w:rPr>
        <w:t xml:space="preserve"> </w:t>
      </w:r>
      <w:r w:rsidRPr="002B36F2">
        <w:t xml:space="preserve">и </w:t>
      </w:r>
      <w:r w:rsidRPr="002B36F2">
        <w:rPr>
          <w:spacing w:val="34"/>
        </w:rPr>
        <w:t xml:space="preserve"> 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п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ач</w:t>
      </w:r>
      <w:r w:rsidRPr="002B36F2">
        <w:t xml:space="preserve">, </w:t>
      </w:r>
      <w:r w:rsidRPr="002B36F2">
        <w:rPr>
          <w:spacing w:val="33"/>
        </w:rPr>
        <w:t xml:space="preserve"> </w:t>
      </w:r>
      <w:r w:rsidRPr="002B36F2">
        <w:t>отр</w:t>
      </w:r>
      <w:r w:rsidRPr="002B36F2">
        <w:rPr>
          <w:spacing w:val="-1"/>
        </w:rPr>
        <w:t>а</w:t>
      </w:r>
      <w:r w:rsidRPr="002B36F2">
        <w:t>ж</w:t>
      </w:r>
      <w:r w:rsidRPr="002B36F2">
        <w:rPr>
          <w:spacing w:val="-2"/>
        </w:rPr>
        <w:t>а</w:t>
      </w:r>
      <w:r w:rsidRPr="002B36F2">
        <w:t xml:space="preserve">ющих </w:t>
      </w:r>
      <w:r w:rsidRPr="002B36F2">
        <w:rPr>
          <w:spacing w:val="33"/>
        </w:rPr>
        <w:t xml:space="preserve"> </w:t>
      </w:r>
      <w:r w:rsidRPr="002B36F2">
        <w:rPr>
          <w:spacing w:val="-1"/>
        </w:rPr>
        <w:t>с</w:t>
      </w:r>
      <w:r w:rsidRPr="002B36F2">
        <w:t>овр</w:t>
      </w:r>
      <w:r w:rsidRPr="002B36F2">
        <w:rPr>
          <w:spacing w:val="-2"/>
        </w:rPr>
        <w:t>е</w:t>
      </w:r>
      <w:r w:rsidRPr="002B36F2">
        <w:rPr>
          <w:spacing w:val="-1"/>
        </w:rPr>
        <w:t>ме</w:t>
      </w:r>
      <w:r w:rsidRPr="002B36F2">
        <w:t>н</w:t>
      </w:r>
      <w:r w:rsidRPr="002B36F2">
        <w:rPr>
          <w:spacing w:val="3"/>
        </w:rPr>
        <w:t>н</w:t>
      </w:r>
      <w:r w:rsidRPr="002B36F2">
        <w:rPr>
          <w:spacing w:val="-5"/>
        </w:rPr>
        <w:t>у</w:t>
      </w:r>
      <w:r w:rsidRPr="002B36F2">
        <w:t>ю жиз</w:t>
      </w:r>
      <w:r w:rsidRPr="002B36F2">
        <w:rPr>
          <w:spacing w:val="-2"/>
        </w:rPr>
        <w:t>н</w:t>
      </w:r>
      <w:r w:rsidRPr="002B36F2">
        <w:t>ь;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rPr>
          <w:spacing w:val="2"/>
        </w:rPr>
        <w:t>х</w:t>
      </w:r>
      <w:r w:rsidRPr="002B36F2">
        <w:t xml:space="preserve">овной 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ры и фольклора</w:t>
      </w:r>
      <w:r w:rsidRPr="002B36F2">
        <w:rPr>
          <w:spacing w:val="-1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родов Ро</w:t>
      </w:r>
      <w:r w:rsidRPr="002B36F2">
        <w:rPr>
          <w:spacing w:val="-1"/>
        </w:rPr>
        <w:t>сс</w:t>
      </w:r>
      <w:r w:rsidRPr="002B36F2">
        <w:t>ии;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и</w:t>
      </w:r>
      <w:r w:rsidRPr="002B36F2">
        <w:rPr>
          <w:spacing w:val="-1"/>
        </w:rPr>
        <w:t>с</w:t>
      </w:r>
      <w:r w:rsidRPr="002B36F2">
        <w:t>тории,</w:t>
      </w:r>
      <w:r w:rsidRPr="002B36F2">
        <w:rPr>
          <w:spacing w:val="-3"/>
        </w:rPr>
        <w:t xml:space="preserve"> </w:t>
      </w:r>
      <w:r w:rsidRPr="002B36F2">
        <w:t>тр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1"/>
        </w:rPr>
        <w:t>и</w:t>
      </w:r>
      <w:r w:rsidRPr="002B36F2">
        <w:rPr>
          <w:spacing w:val="-2"/>
        </w:rPr>
        <w:t>ц</w:t>
      </w:r>
      <w:r w:rsidRPr="002B36F2">
        <w:t>ии</w:t>
      </w:r>
      <w:r w:rsidRPr="002B36F2">
        <w:rPr>
          <w:spacing w:val="-2"/>
        </w:rPr>
        <w:t xml:space="preserve"> </w:t>
      </w:r>
      <w:r w:rsidRPr="002B36F2">
        <w:t xml:space="preserve">и </w:t>
      </w:r>
      <w:r w:rsidRPr="002B36F2">
        <w:rPr>
          <w:spacing w:val="-1"/>
        </w:rPr>
        <w:t>с</w:t>
      </w:r>
      <w:r w:rsidRPr="002B36F2">
        <w:t>овр</w:t>
      </w:r>
      <w:r w:rsidRPr="002B36F2">
        <w:rPr>
          <w:spacing w:val="-2"/>
        </w:rPr>
        <w:t>е</w:t>
      </w:r>
      <w:r w:rsidRPr="002B36F2">
        <w:rPr>
          <w:spacing w:val="-1"/>
        </w:rPr>
        <w:t>ме</w:t>
      </w:r>
      <w:r w:rsidRPr="002B36F2">
        <w:t>нной жи</w:t>
      </w:r>
      <w:r w:rsidRPr="002B36F2">
        <w:rPr>
          <w:spacing w:val="-2"/>
        </w:rPr>
        <w:t>з</w:t>
      </w:r>
      <w:r w:rsidRPr="002B36F2">
        <w:t xml:space="preserve">ни </w:t>
      </w:r>
      <w:r w:rsidRPr="002B36F2">
        <w:rPr>
          <w:spacing w:val="-1"/>
        </w:rPr>
        <w:t>с</w:t>
      </w:r>
      <w:r w:rsidRPr="002B36F2">
        <w:t>во</w:t>
      </w:r>
      <w:r w:rsidRPr="002B36F2">
        <w:rPr>
          <w:spacing w:val="-2"/>
        </w:rPr>
        <w:t>е</w:t>
      </w:r>
      <w:r w:rsidRPr="002B36F2">
        <w:t>й Род</w:t>
      </w:r>
      <w:r w:rsidRPr="002B36F2">
        <w:rPr>
          <w:spacing w:val="1"/>
        </w:rPr>
        <w:t>и</w:t>
      </w:r>
      <w:r w:rsidRPr="002B36F2">
        <w:t xml:space="preserve">ны, </w:t>
      </w:r>
      <w:r w:rsidRPr="002B36F2">
        <w:rPr>
          <w:spacing w:val="-2"/>
        </w:rPr>
        <w:t>с</w:t>
      </w:r>
      <w:r w:rsidRPr="002B36F2">
        <w:t>во</w:t>
      </w:r>
      <w:r w:rsidRPr="002B36F2">
        <w:rPr>
          <w:spacing w:val="-2"/>
        </w:rPr>
        <w:t>е</w:t>
      </w:r>
      <w:r w:rsidRPr="002B36F2">
        <w:t>го кр</w:t>
      </w:r>
      <w:r w:rsidRPr="002B36F2">
        <w:rPr>
          <w:spacing w:val="-1"/>
        </w:rPr>
        <w:t>а</w:t>
      </w:r>
      <w:r w:rsidRPr="002B36F2">
        <w:t xml:space="preserve">я, </w:t>
      </w:r>
      <w:r w:rsidRPr="002B36F2">
        <w:rPr>
          <w:spacing w:val="-1"/>
        </w:rPr>
        <w:t>с</w:t>
      </w:r>
      <w:r w:rsidRPr="002B36F2">
        <w:t>во</w:t>
      </w:r>
      <w:r w:rsidRPr="002B36F2">
        <w:rPr>
          <w:spacing w:val="-2"/>
        </w:rPr>
        <w:t>е</w:t>
      </w:r>
      <w:r w:rsidRPr="002B36F2">
        <w:t xml:space="preserve">й </w:t>
      </w:r>
      <w:r w:rsidRPr="002B36F2">
        <w:rPr>
          <w:spacing w:val="-1"/>
        </w:rPr>
        <w:t>сем</w:t>
      </w:r>
      <w:r w:rsidRPr="002B36F2">
        <w:t>ь</w:t>
      </w:r>
      <w:r w:rsidRPr="002B36F2">
        <w:rPr>
          <w:spacing w:val="-1"/>
        </w:rPr>
        <w:t>е</w:t>
      </w:r>
      <w:r w:rsidRPr="002B36F2">
        <w:t>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жизн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 xml:space="preserve">ного опыта </w:t>
      </w:r>
      <w:r w:rsidRPr="002B36F2">
        <w:rPr>
          <w:spacing w:val="-2"/>
        </w:rPr>
        <w:t>с</w:t>
      </w:r>
      <w:r w:rsidRPr="002B36F2">
        <w:t>во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ро</w:t>
      </w:r>
      <w:r w:rsidRPr="002B36F2">
        <w:rPr>
          <w:spacing w:val="-3"/>
        </w:rPr>
        <w:t>д</w:t>
      </w:r>
      <w:r w:rsidRPr="002B36F2">
        <w:t>ит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й и</w:t>
      </w:r>
      <w:r w:rsidRPr="002B36F2">
        <w:rPr>
          <w:spacing w:val="-2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род</w:t>
      </w:r>
      <w:r w:rsidRPr="002B36F2">
        <w:rPr>
          <w:spacing w:val="1"/>
        </w:rPr>
        <w:t>и</w:t>
      </w:r>
      <w:r w:rsidRPr="002B36F2">
        <w:rPr>
          <w:spacing w:val="-2"/>
        </w:rPr>
        <w:t>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й;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0"/>
          <w:tab w:val="left" w:pos="142"/>
          <w:tab w:val="left" w:pos="460"/>
        </w:tabs>
        <w:kinsoku w:val="0"/>
        <w:overflowPunct w:val="0"/>
        <w:ind w:left="0" w:firstLine="680"/>
        <w:jc w:val="both"/>
      </w:pPr>
      <w:r w:rsidRPr="002B36F2">
        <w:t>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 xml:space="preserve">нно  </w:t>
      </w:r>
      <w:r w:rsidRPr="002B36F2">
        <w:rPr>
          <w:spacing w:val="18"/>
        </w:rPr>
        <w:t xml:space="preserve"> </w:t>
      </w:r>
      <w:r w:rsidRPr="002B36F2">
        <w:t>пол</w:t>
      </w:r>
      <w:r w:rsidRPr="002B36F2">
        <w:rPr>
          <w:spacing w:val="-1"/>
        </w:rPr>
        <w:t>е</w:t>
      </w:r>
      <w:r w:rsidRPr="002B36F2">
        <w:t>зн</w:t>
      </w:r>
      <w:r w:rsidRPr="002B36F2">
        <w:rPr>
          <w:spacing w:val="-3"/>
        </w:rPr>
        <w:t>о</w:t>
      </w:r>
      <w:r w:rsidRPr="002B36F2">
        <w:t xml:space="preserve">й,  </w:t>
      </w:r>
      <w:r w:rsidRPr="002B36F2">
        <w:rPr>
          <w:spacing w:val="18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t xml:space="preserve">тно  </w:t>
      </w:r>
      <w:r w:rsidRPr="002B36F2">
        <w:rPr>
          <w:spacing w:val="18"/>
        </w:rPr>
        <w:t xml:space="preserve"> 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1"/>
        </w:rPr>
        <w:t>ач</w:t>
      </w:r>
      <w:r w:rsidRPr="002B36F2">
        <w:t>и</w:t>
      </w:r>
      <w:r w:rsidRPr="002B36F2">
        <w:rPr>
          <w:spacing w:val="-1"/>
        </w:rPr>
        <w:t>м</w:t>
      </w:r>
      <w:r w:rsidRPr="002B36F2">
        <w:t>ой</w:t>
      </w:r>
      <w:r w:rsidRPr="002B36F2">
        <w:tab/>
        <w:t>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 xml:space="preserve">ти  </w:t>
      </w:r>
      <w:r w:rsidRPr="002B36F2">
        <w:rPr>
          <w:spacing w:val="19"/>
        </w:rPr>
        <w:t xml:space="preserve"> </w:t>
      </w:r>
      <w:r w:rsidRPr="002B36F2">
        <w:t xml:space="preserve">в  </w:t>
      </w:r>
      <w:r w:rsidRPr="002B36F2">
        <w:rPr>
          <w:spacing w:val="18"/>
        </w:rPr>
        <w:t xml:space="preserve"> </w:t>
      </w:r>
      <w:r w:rsidRPr="002B36F2">
        <w:t>р</w:t>
      </w:r>
      <w:r w:rsidRPr="002B36F2">
        <w:rPr>
          <w:spacing w:val="-1"/>
        </w:rPr>
        <w:t>ам</w:t>
      </w:r>
      <w:r w:rsidRPr="002B36F2">
        <w:t>к</w:t>
      </w:r>
      <w:r w:rsidRPr="002B36F2">
        <w:rPr>
          <w:spacing w:val="-1"/>
        </w:rPr>
        <w:t>а</w:t>
      </w:r>
      <w:r w:rsidRPr="002B36F2">
        <w:t>х</w:t>
      </w:r>
      <w:r w:rsidRPr="002B36F2">
        <w:tab/>
        <w:t>п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а</w:t>
      </w:r>
      <w:r w:rsidRPr="002B36F2">
        <w:t>гоги</w:t>
      </w:r>
      <w:r w:rsidRPr="002B36F2">
        <w:rPr>
          <w:spacing w:val="-1"/>
        </w:rPr>
        <w:t>чес</w:t>
      </w:r>
      <w:r w:rsidRPr="002B36F2">
        <w:t>ки орг</w:t>
      </w:r>
      <w:r w:rsidRPr="002B36F2">
        <w:rPr>
          <w:spacing w:val="-1"/>
        </w:rPr>
        <w:t>а</w:t>
      </w:r>
      <w:r w:rsidRPr="002B36F2">
        <w:t>низов</w:t>
      </w:r>
      <w:r w:rsidRPr="002B36F2">
        <w:rPr>
          <w:spacing w:val="-2"/>
        </w:rPr>
        <w:t>а</w:t>
      </w:r>
      <w:r w:rsidRPr="002B36F2">
        <w:t>нн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2"/>
        </w:rPr>
        <w:t>ц</w:t>
      </w:r>
      <w:r w:rsidRPr="002B36F2">
        <w:t>и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и</w:t>
      </w:r>
      <w:r w:rsidRPr="002B36F2">
        <w:rPr>
          <w:spacing w:val="-2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5"/>
        </w:rPr>
        <w:t>т</w:t>
      </w:r>
      <w:r w:rsidRPr="002B36F2">
        <w:rPr>
          <w:spacing w:val="-5"/>
        </w:rPr>
        <w:t>у</w:t>
      </w:r>
      <w:r w:rsidRPr="002B36F2">
        <w:t>рных</w:t>
      </w:r>
      <w:r w:rsidRPr="002B36F2">
        <w:rPr>
          <w:spacing w:val="1"/>
        </w:rPr>
        <w:t xml:space="preserve"> </w:t>
      </w:r>
      <w:r w:rsidRPr="002B36F2">
        <w:t>пр</w:t>
      </w:r>
      <w:r w:rsidRPr="002B36F2">
        <w:rPr>
          <w:spacing w:val="-4"/>
        </w:rPr>
        <w:t>а</w:t>
      </w:r>
      <w:r w:rsidRPr="002B36F2">
        <w:t>кт</w:t>
      </w:r>
      <w:r w:rsidRPr="002B36F2">
        <w:rPr>
          <w:spacing w:val="-2"/>
        </w:rPr>
        <w:t>и</w:t>
      </w:r>
      <w:r w:rsidRPr="002B36F2">
        <w:t>к;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д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гих</w:t>
      </w:r>
      <w:r w:rsidRPr="002B36F2">
        <w:rPr>
          <w:spacing w:val="2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</w:t>
      </w:r>
      <w:r w:rsidRPr="002B36F2">
        <w:rPr>
          <w:spacing w:val="-1"/>
        </w:rPr>
        <w:t>ч</w:t>
      </w:r>
      <w:r w:rsidRPr="002B36F2">
        <w:rPr>
          <w:spacing w:val="-2"/>
        </w:rPr>
        <w:t>н</w:t>
      </w:r>
      <w:r w:rsidRPr="002B36F2">
        <w:t xml:space="preserve">иков </w:t>
      </w:r>
      <w:r w:rsidRPr="002B36F2">
        <w:rPr>
          <w:spacing w:val="-2"/>
        </w:rPr>
        <w:t>и</w:t>
      </w:r>
      <w:r w:rsidRPr="002B36F2">
        <w:t>н</w:t>
      </w:r>
      <w:r w:rsidRPr="002B36F2">
        <w:rPr>
          <w:spacing w:val="-2"/>
        </w:rPr>
        <w:t>ф</w:t>
      </w:r>
      <w:r w:rsidRPr="002B36F2">
        <w:t>ор</w:t>
      </w:r>
      <w:r w:rsidRPr="002B36F2">
        <w:rPr>
          <w:spacing w:val="-1"/>
        </w:rPr>
        <w:t>ма</w:t>
      </w:r>
      <w:r w:rsidRPr="002B36F2">
        <w:t>ции и</w:t>
      </w:r>
      <w:r w:rsidRPr="002B36F2">
        <w:rPr>
          <w:spacing w:val="-2"/>
        </w:rPr>
        <w:t xml:space="preserve"> 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ного зн</w:t>
      </w:r>
      <w:r w:rsidRPr="002B36F2">
        <w:rPr>
          <w:spacing w:val="-1"/>
        </w:rPr>
        <w:t>а</w:t>
      </w:r>
      <w:r w:rsidRPr="002B36F2">
        <w:t>ния.</w:t>
      </w:r>
    </w:p>
    <w:p w:rsidR="00050DFE" w:rsidRDefault="00050DFE" w:rsidP="00050DFE">
      <w:pPr>
        <w:pStyle w:val="a3"/>
        <w:tabs>
          <w:tab w:val="left" w:pos="3384"/>
          <w:tab w:val="left" w:pos="4900"/>
          <w:tab w:val="left" w:pos="6319"/>
          <w:tab w:val="left" w:pos="7322"/>
          <w:tab w:val="left" w:pos="8941"/>
        </w:tabs>
        <w:kinsoku w:val="0"/>
        <w:overflowPunct w:val="0"/>
        <w:ind w:left="0" w:firstLine="680"/>
        <w:jc w:val="both"/>
      </w:pPr>
      <w:r w:rsidRPr="002B36F2">
        <w:t>Си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>но</w:t>
      </w:r>
      <w:r w:rsidRPr="002B36F2">
        <w:rPr>
          <w:spacing w:val="-1"/>
        </w:rPr>
        <w:t>-</w:t>
      </w:r>
      <w:r w:rsidRPr="002B36F2">
        <w:t>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2"/>
        </w:rPr>
        <w:t>н</w:t>
      </w:r>
      <w:r w:rsidRPr="002B36F2">
        <w:rPr>
          <w:spacing w:val="-1"/>
        </w:rPr>
        <w:t>а</w:t>
      </w:r>
      <w:r w:rsidRPr="002B36F2">
        <w:t>я</w:t>
      </w:r>
      <w:r w:rsidRPr="002B36F2">
        <w:tab/>
        <w:t>орг</w:t>
      </w:r>
      <w:r w:rsidRPr="002B36F2">
        <w:rPr>
          <w:spacing w:val="-1"/>
        </w:rPr>
        <w:t>а</w:t>
      </w:r>
      <w:r w:rsidRPr="002B36F2">
        <w:t>низ</w:t>
      </w:r>
      <w:r w:rsidRPr="002B36F2">
        <w:rPr>
          <w:spacing w:val="-1"/>
        </w:rPr>
        <w:t>а</w:t>
      </w:r>
      <w:r w:rsidRPr="002B36F2">
        <w:t>ция</w:t>
      </w:r>
      <w:r w:rsidRPr="002B36F2">
        <w:tab/>
        <w:t>во</w:t>
      </w:r>
      <w:r w:rsidRPr="002B36F2">
        <w:rPr>
          <w:spacing w:val="-2"/>
        </w:rPr>
        <w:t>с</w:t>
      </w:r>
      <w:r w:rsidRPr="002B36F2">
        <w:t>пит</w:t>
      </w:r>
      <w:r w:rsidRPr="002B36F2">
        <w:rPr>
          <w:spacing w:val="-1"/>
        </w:rPr>
        <w:t>а</w:t>
      </w:r>
      <w:r w:rsidRPr="002B36F2">
        <w:t>ния</w:t>
      </w:r>
      <w:r w:rsidRPr="002B36F2">
        <w:tab/>
        <w:t>дол</w:t>
      </w:r>
      <w:r w:rsidRPr="002B36F2">
        <w:rPr>
          <w:spacing w:val="-3"/>
        </w:rPr>
        <w:t>ж</w:t>
      </w:r>
      <w:r w:rsidRPr="002B36F2">
        <w:t>на</w:t>
      </w:r>
      <w:r w:rsidRPr="002B36F2">
        <w:tab/>
        <w:t>пр</w:t>
      </w:r>
      <w:r w:rsidRPr="002B36F2">
        <w:rPr>
          <w:spacing w:val="-1"/>
        </w:rPr>
        <w:t>е</w:t>
      </w:r>
      <w:r w:rsidRPr="002B36F2">
        <w:t>одоле</w:t>
      </w:r>
      <w:r w:rsidRPr="002B36F2">
        <w:rPr>
          <w:spacing w:val="-1"/>
        </w:rPr>
        <w:t>ва</w:t>
      </w:r>
      <w:r w:rsidRPr="002B36F2">
        <w:t>ть</w:t>
      </w:r>
      <w:r w:rsidRPr="002B36F2">
        <w:tab/>
        <w:t>изоля</w:t>
      </w:r>
      <w:r w:rsidRPr="002B36F2">
        <w:rPr>
          <w:spacing w:val="-1"/>
        </w:rPr>
        <w:t>ц</w:t>
      </w:r>
      <w:r w:rsidRPr="002B36F2">
        <w:t>ию подро</w:t>
      </w:r>
      <w:r w:rsidRPr="002B36F2">
        <w:rPr>
          <w:spacing w:val="-1"/>
        </w:rPr>
        <w:t>с</w:t>
      </w:r>
      <w:r w:rsidRPr="002B36F2">
        <w:t>тков</w:t>
      </w:r>
      <w:r w:rsidRPr="002B36F2">
        <w:rPr>
          <w:spacing w:val="-1"/>
        </w:rPr>
        <w:t>ы</w:t>
      </w:r>
      <w:r w:rsidRPr="002B36F2">
        <w:t>х</w:t>
      </w:r>
      <w:r w:rsidRPr="002B36F2">
        <w:rPr>
          <w:spacing w:val="30"/>
        </w:rPr>
        <w:t xml:space="preserve"> </w:t>
      </w:r>
      <w:r w:rsidRPr="002B36F2">
        <w:rPr>
          <w:spacing w:val="-1"/>
        </w:rPr>
        <w:t>с</w:t>
      </w:r>
      <w:r w:rsidRPr="002B36F2">
        <w:t>ообщ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30"/>
        </w:rPr>
        <w:t xml:space="preserve"> </w:t>
      </w:r>
      <w:r w:rsidRPr="002B36F2">
        <w:t>от</w:t>
      </w:r>
      <w:r w:rsidRPr="002B36F2">
        <w:rPr>
          <w:spacing w:val="31"/>
        </w:rPr>
        <w:t xml:space="preserve"> </w:t>
      </w:r>
      <w:r w:rsidRPr="002B36F2">
        <w:rPr>
          <w:spacing w:val="-1"/>
        </w:rPr>
        <w:t>м</w:t>
      </w:r>
      <w:r w:rsidRPr="002B36F2">
        <w:t>ира</w:t>
      </w:r>
      <w:r w:rsidRPr="002B36F2">
        <w:rPr>
          <w:spacing w:val="30"/>
        </w:rPr>
        <w:t xml:space="preserve">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рш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30"/>
        </w:rPr>
        <w:t xml:space="preserve"> </w:t>
      </w:r>
      <w:r w:rsidRPr="002B36F2">
        <w:t>и</w:t>
      </w:r>
      <w:r w:rsidRPr="002B36F2">
        <w:rPr>
          <w:spacing w:val="29"/>
        </w:rPr>
        <w:t xml:space="preserve"> </w:t>
      </w:r>
      <w:r w:rsidRPr="002B36F2">
        <w:rPr>
          <w:spacing w:val="-1"/>
        </w:rPr>
        <w:t>м</w:t>
      </w:r>
      <w:r w:rsidRPr="002B36F2">
        <w:t>л</w:t>
      </w:r>
      <w:r w:rsidRPr="002B36F2">
        <w:rPr>
          <w:spacing w:val="-1"/>
        </w:rPr>
        <w:t>а</w:t>
      </w:r>
      <w:r w:rsidRPr="002B36F2">
        <w:t>дш</w:t>
      </w:r>
      <w:r w:rsidRPr="002B36F2">
        <w:rPr>
          <w:spacing w:val="1"/>
        </w:rPr>
        <w:t>и</w:t>
      </w:r>
      <w:r w:rsidRPr="002B36F2">
        <w:t>х</w:t>
      </w:r>
      <w:r w:rsidRPr="002B36F2">
        <w:rPr>
          <w:spacing w:val="35"/>
        </w:rPr>
        <w:t xml:space="preserve"> </w:t>
      </w:r>
      <w:r w:rsidRPr="002B36F2">
        <w:t>и</w:t>
      </w:r>
      <w:r w:rsidRPr="002B36F2">
        <w:rPr>
          <w:spacing w:val="31"/>
        </w:rPr>
        <w:t xml:space="preserve"> </w:t>
      </w:r>
      <w:r w:rsidRPr="002B36F2">
        <w:t>об</w:t>
      </w:r>
      <w:r w:rsidRPr="002B36F2">
        <w:rPr>
          <w:spacing w:val="-1"/>
        </w:rPr>
        <w:t>ес</w:t>
      </w:r>
      <w:r w:rsidRPr="002B36F2">
        <w:t>п</w:t>
      </w:r>
      <w:r w:rsidRPr="002B36F2">
        <w:rPr>
          <w:spacing w:val="-1"/>
        </w:rPr>
        <w:t>еч</w:t>
      </w:r>
      <w:r w:rsidRPr="002B36F2">
        <w:t>ив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31"/>
        </w:rPr>
        <w:t xml:space="preserve"> 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30"/>
        </w:rPr>
        <w:t xml:space="preserve"> </w:t>
      </w:r>
      <w:r w:rsidRPr="002B36F2">
        <w:t>по</w:t>
      </w:r>
      <w:r w:rsidRPr="002B36F2">
        <w:rPr>
          <w:spacing w:val="-3"/>
        </w:rPr>
        <w:t>л</w:t>
      </w:r>
      <w:r w:rsidRPr="002B36F2">
        <w:t>ноц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rPr>
          <w:spacing w:val="3"/>
        </w:rPr>
        <w:t>н</w:t>
      </w:r>
      <w:r w:rsidRPr="002B36F2">
        <w:rPr>
          <w:spacing w:val="-8"/>
        </w:rPr>
        <w:t>у</w:t>
      </w:r>
      <w:r w:rsidRPr="002B36F2">
        <w:t>ю</w:t>
      </w:r>
      <w:r w:rsidRPr="002B36F2">
        <w:rPr>
          <w:spacing w:val="31"/>
        </w:rPr>
        <w:t xml:space="preserve"> </w:t>
      </w:r>
      <w:r w:rsidRPr="002B36F2">
        <w:t xml:space="preserve">и </w:t>
      </w:r>
      <w:r w:rsidRPr="002B36F2">
        <w:rPr>
          <w:spacing w:val="-1"/>
        </w:rPr>
        <w:t>с</w:t>
      </w:r>
      <w:r w:rsidRPr="002B36F2">
        <w:t>во</w:t>
      </w:r>
      <w:r w:rsidRPr="002B36F2">
        <w:rPr>
          <w:spacing w:val="-2"/>
        </w:rPr>
        <w:t>е</w:t>
      </w:r>
      <w:r w:rsidRPr="002B36F2">
        <w:t>в</w:t>
      </w:r>
      <w:r w:rsidRPr="002B36F2">
        <w:rPr>
          <w:spacing w:val="1"/>
        </w:rPr>
        <w:t>р</w:t>
      </w:r>
      <w:r w:rsidRPr="002B36F2">
        <w:rPr>
          <w:spacing w:val="-1"/>
        </w:rPr>
        <w:t>еме</w:t>
      </w:r>
      <w:r w:rsidRPr="002B36F2">
        <w:t>н</w:t>
      </w:r>
      <w:r w:rsidRPr="002B36F2">
        <w:rPr>
          <w:spacing w:val="3"/>
        </w:rPr>
        <w:t>н</w:t>
      </w:r>
      <w:r w:rsidRPr="002B36F2">
        <w:rPr>
          <w:spacing w:val="-5"/>
        </w:rPr>
        <w:t>у</w:t>
      </w:r>
      <w:r w:rsidRPr="002B36F2">
        <w:t>ю</w:t>
      </w:r>
      <w:r w:rsidRPr="002B36F2">
        <w:rPr>
          <w:spacing w:val="55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ию.</w:t>
      </w:r>
      <w:r w:rsidRPr="002B36F2">
        <w:rPr>
          <w:spacing w:val="54"/>
        </w:rPr>
        <w:t xml:space="preserve"> </w:t>
      </w:r>
      <w:r w:rsidRPr="002B36F2">
        <w:t>В</w:t>
      </w:r>
      <w:r w:rsidRPr="002B36F2">
        <w:rPr>
          <w:spacing w:val="53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ном</w:t>
      </w:r>
      <w:r w:rsidRPr="002B36F2">
        <w:rPr>
          <w:spacing w:val="51"/>
        </w:rPr>
        <w:t xml:space="preserve"> </w:t>
      </w:r>
      <w:r w:rsidRPr="002B36F2">
        <w:t>пл</w:t>
      </w:r>
      <w:r w:rsidRPr="002B36F2">
        <w:rPr>
          <w:spacing w:val="-1"/>
        </w:rPr>
        <w:t>а</w:t>
      </w:r>
      <w:r w:rsidRPr="002B36F2">
        <w:t>не</w:t>
      </w:r>
      <w:r w:rsidRPr="002B36F2">
        <w:rPr>
          <w:spacing w:val="54"/>
        </w:rPr>
        <w:t xml:space="preserve"> </w:t>
      </w:r>
      <w:r w:rsidRPr="002B36F2">
        <w:t>п</w:t>
      </w:r>
      <w:r w:rsidRPr="002B36F2">
        <w:rPr>
          <w:spacing w:val="-3"/>
        </w:rPr>
        <w:t>о</w:t>
      </w:r>
      <w:r w:rsidRPr="002B36F2">
        <w:t>дро</w:t>
      </w:r>
      <w:r w:rsidRPr="002B36F2">
        <w:rPr>
          <w:spacing w:val="-1"/>
        </w:rPr>
        <w:t>с</w:t>
      </w:r>
      <w:r w:rsidRPr="002B36F2">
        <w:t>тков</w:t>
      </w:r>
      <w:r w:rsidRPr="002B36F2">
        <w:rPr>
          <w:spacing w:val="-1"/>
        </w:rPr>
        <w:t>ы</w:t>
      </w:r>
      <w:r w:rsidRPr="002B36F2">
        <w:t>й</w:t>
      </w:r>
      <w:r w:rsidRPr="002B36F2">
        <w:rPr>
          <w:spacing w:val="53"/>
        </w:rPr>
        <w:t xml:space="preserve"> </w:t>
      </w:r>
      <w:r w:rsidRPr="002B36F2">
        <w:t>возр</w:t>
      </w:r>
      <w:r w:rsidRPr="002B36F2">
        <w:rPr>
          <w:spacing w:val="-1"/>
        </w:rPr>
        <w:t>ас</w:t>
      </w:r>
      <w:r w:rsidRPr="002B36F2">
        <w:t>т</w:t>
      </w:r>
      <w:r w:rsidRPr="002B36F2">
        <w:rPr>
          <w:spacing w:val="55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вля</w:t>
      </w:r>
      <w:r w:rsidRPr="002B36F2">
        <w:rPr>
          <w:spacing w:val="-2"/>
        </w:rPr>
        <w:t>е</w:t>
      </w:r>
      <w:r w:rsidRPr="002B36F2">
        <w:t xml:space="preserve">т </w:t>
      </w:r>
      <w:r w:rsidRPr="002B36F2">
        <w:rPr>
          <w:spacing w:val="-1"/>
        </w:rPr>
        <w:t>с</w:t>
      </w:r>
      <w:r w:rsidRPr="002B36F2">
        <w:t>обой</w:t>
      </w:r>
      <w:r w:rsidRPr="002B36F2">
        <w:rPr>
          <w:spacing w:val="1"/>
        </w:rPr>
        <w:t xml:space="preserve"> </w:t>
      </w:r>
      <w:r w:rsidRPr="002B36F2">
        <w:t>п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2"/>
        </w:rPr>
        <w:t>х</w:t>
      </w:r>
      <w:r w:rsidRPr="002B36F2">
        <w:t>од от</w:t>
      </w:r>
      <w:r w:rsidRPr="002B36F2">
        <w:rPr>
          <w:spacing w:val="-2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ви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м</w:t>
      </w:r>
      <w:r w:rsidRPr="002B36F2">
        <w:t>ого дет</w:t>
      </w:r>
      <w:r w:rsidRPr="002B36F2">
        <w:rPr>
          <w:spacing w:val="-1"/>
        </w:rPr>
        <w:t>с</w:t>
      </w:r>
      <w:r w:rsidRPr="002B36F2">
        <w:t>тва</w:t>
      </w:r>
      <w:r w:rsidRPr="002B36F2">
        <w:rPr>
          <w:spacing w:val="-2"/>
        </w:rPr>
        <w:t xml:space="preserve"> </w:t>
      </w:r>
      <w:r w:rsidRPr="002B36F2">
        <w:t xml:space="preserve">к </w:t>
      </w:r>
      <w:r w:rsidRPr="002B36F2">
        <w:rPr>
          <w:spacing w:val="-1"/>
        </w:rPr>
        <w:t>сам</w:t>
      </w:r>
      <w:r w:rsidRPr="002B36F2">
        <w:rPr>
          <w:spacing w:val="2"/>
        </w:rPr>
        <w:t>о</w:t>
      </w:r>
      <w:r w:rsidRPr="002B36F2">
        <w:rPr>
          <w:spacing w:val="-1"/>
        </w:rPr>
        <w:t>с</w:t>
      </w:r>
      <w:r w:rsidRPr="002B36F2">
        <w:t>тоятельной</w:t>
      </w:r>
      <w:r w:rsidRPr="002B36F2">
        <w:rPr>
          <w:spacing w:val="-2"/>
        </w:rPr>
        <w:t xml:space="preserve"> </w:t>
      </w:r>
      <w:r w:rsidRPr="002B36F2">
        <w:t>и отв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ен</w:t>
      </w:r>
      <w:r w:rsidRPr="002B36F2">
        <w:t>ной взро</w:t>
      </w:r>
      <w:r w:rsidRPr="002B36F2">
        <w:rPr>
          <w:spacing w:val="-1"/>
        </w:rPr>
        <w:t>с</w:t>
      </w:r>
      <w:r w:rsidRPr="002B36F2">
        <w:t>ло</w:t>
      </w:r>
      <w:r w:rsidRPr="002B36F2">
        <w:rPr>
          <w:spacing w:val="-1"/>
        </w:rPr>
        <w:t>с</w:t>
      </w:r>
      <w:r w:rsidRPr="002B36F2">
        <w:t xml:space="preserve">ти. Школе </w:t>
      </w:r>
      <w:r w:rsidRPr="002B36F2">
        <w:rPr>
          <w:spacing w:val="20"/>
        </w:rPr>
        <w:t xml:space="preserve"> </w:t>
      </w:r>
      <w:r w:rsidRPr="002B36F2">
        <w:t>к</w:t>
      </w:r>
      <w:r w:rsidRPr="002B36F2">
        <w:rPr>
          <w:spacing w:val="-1"/>
        </w:rPr>
        <w:t>а</w:t>
      </w:r>
      <w:r w:rsidRPr="002B36F2">
        <w:t xml:space="preserve">к </w:t>
      </w:r>
      <w:r w:rsidRPr="002B36F2">
        <w:rPr>
          <w:spacing w:val="22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2"/>
        </w:rPr>
        <w:t>ц</w:t>
      </w:r>
      <w:r w:rsidRPr="002B36F2">
        <w:t>и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3"/>
        </w:rPr>
        <w:t>о</w:t>
      </w:r>
      <w:r w:rsidRPr="002B36F2">
        <w:rPr>
          <w:spacing w:val="1"/>
        </w:rPr>
        <w:t>м</w:t>
      </w:r>
      <w:r w:rsidRPr="002B36F2">
        <w:t xml:space="preserve">у </w:t>
      </w:r>
      <w:r w:rsidRPr="002B36F2">
        <w:rPr>
          <w:spacing w:val="16"/>
        </w:rPr>
        <w:t xml:space="preserve"> </w:t>
      </w:r>
      <w:r w:rsidRPr="002B36F2">
        <w:rPr>
          <w:spacing w:val="3"/>
        </w:rPr>
        <w:t>с</w:t>
      </w:r>
      <w:r w:rsidRPr="002B36F2">
        <w:rPr>
          <w:spacing w:val="-5"/>
        </w:rPr>
        <w:t>у</w:t>
      </w:r>
      <w:r w:rsidRPr="002B36F2">
        <w:t>бъ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5"/>
        </w:rPr>
        <w:t>т</w:t>
      </w:r>
      <w:r w:rsidRPr="002B36F2">
        <w:t xml:space="preserve">у </w:t>
      </w:r>
      <w:r w:rsidRPr="002B36F2">
        <w:rPr>
          <w:spacing w:val="18"/>
        </w:rPr>
        <w:t xml:space="preserve"> </w:t>
      </w:r>
      <w:r w:rsidRPr="002B36F2">
        <w:t xml:space="preserve">– </w:t>
      </w:r>
      <w:r w:rsidRPr="002B36F2">
        <w:rPr>
          <w:spacing w:val="21"/>
        </w:rPr>
        <w:t xml:space="preserve"> </w:t>
      </w:r>
      <w:r w:rsidRPr="002B36F2">
        <w:t>но</w:t>
      </w:r>
      <w:r w:rsidRPr="002B36F2">
        <w:rPr>
          <w:spacing w:val="-1"/>
        </w:rPr>
        <w:t>с</w:t>
      </w:r>
      <w:r w:rsidRPr="002B36F2">
        <w:t>ит</w:t>
      </w:r>
      <w:r w:rsidRPr="002B36F2">
        <w:rPr>
          <w:spacing w:val="-1"/>
        </w:rPr>
        <w:t>е</w:t>
      </w:r>
      <w:r w:rsidRPr="002B36F2">
        <w:t xml:space="preserve">лю </w:t>
      </w:r>
      <w:r w:rsidRPr="002B36F2">
        <w:rPr>
          <w:spacing w:val="22"/>
        </w:rPr>
        <w:t xml:space="preserve"> </w:t>
      </w:r>
      <w:r w:rsidRPr="002B36F2">
        <w:t>п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а</w:t>
      </w:r>
      <w:r w:rsidRPr="002B36F2">
        <w:t>гоги</w:t>
      </w:r>
      <w:r w:rsidRPr="002B36F2">
        <w:rPr>
          <w:spacing w:val="-1"/>
        </w:rPr>
        <w:t>чес</w:t>
      </w:r>
      <w:r w:rsidRPr="002B36F2">
        <w:t xml:space="preserve">кой </w:t>
      </w:r>
      <w:r w:rsidRPr="002B36F2">
        <w:rPr>
          <w:spacing w:val="19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rPr>
          <w:spacing w:val="3"/>
        </w:rPr>
        <w:t>л</w:t>
      </w:r>
      <w:r w:rsidRPr="002B36F2">
        <w:t>ь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t xml:space="preserve">ры </w:t>
      </w:r>
      <w:r w:rsidRPr="002B36F2">
        <w:rPr>
          <w:spacing w:val="20"/>
        </w:rPr>
        <w:t xml:space="preserve"> </w:t>
      </w:r>
      <w:r w:rsidRPr="002B36F2">
        <w:t>прин</w:t>
      </w:r>
      <w:r w:rsidRPr="002B36F2">
        <w:rPr>
          <w:spacing w:val="-1"/>
        </w:rPr>
        <w:t>а</w:t>
      </w:r>
      <w:r w:rsidRPr="002B36F2">
        <w:t>дле</w:t>
      </w:r>
      <w:r w:rsidRPr="002B36F2">
        <w:rPr>
          <w:spacing w:val="-1"/>
        </w:rPr>
        <w:t>ж</w:t>
      </w:r>
      <w:r w:rsidRPr="002B36F2">
        <w:t>ит в</w:t>
      </w:r>
      <w:r w:rsidRPr="002B36F2">
        <w:rPr>
          <w:spacing w:val="-2"/>
        </w:rPr>
        <w:t>е</w:t>
      </w:r>
      <w:r w:rsidRPr="002B36F2">
        <w:rPr>
          <w:spacing w:val="2"/>
        </w:rPr>
        <w:t>д</w:t>
      </w:r>
      <w:r w:rsidRPr="002B36F2">
        <w:rPr>
          <w:spacing w:val="-5"/>
        </w:rPr>
        <w:t>у</w:t>
      </w:r>
      <w:r w:rsidRPr="002B36F2">
        <w:rPr>
          <w:spacing w:val="2"/>
        </w:rPr>
        <w:t>щ</w:t>
      </w:r>
      <w:r w:rsidRPr="002B36F2">
        <w:rPr>
          <w:spacing w:val="-1"/>
        </w:rPr>
        <w:t>а</w:t>
      </w:r>
      <w:r w:rsidRPr="002B36F2">
        <w:t>я роль в о</w:t>
      </w:r>
      <w:r w:rsidRPr="002B36F2">
        <w:rPr>
          <w:spacing w:val="3"/>
        </w:rPr>
        <w:t>с</w:t>
      </w:r>
      <w:r w:rsidRPr="002B36F2">
        <w:rPr>
          <w:spacing w:val="-5"/>
        </w:rPr>
        <w:t>у</w:t>
      </w:r>
      <w:r w:rsidRPr="002B36F2">
        <w:t>щ</w:t>
      </w:r>
      <w:r w:rsidRPr="002B36F2">
        <w:rPr>
          <w:spacing w:val="1"/>
        </w:rPr>
        <w:t>ес</w:t>
      </w:r>
      <w:r w:rsidRPr="002B36F2">
        <w:t>твл</w:t>
      </w:r>
      <w:r w:rsidRPr="002B36F2">
        <w:rPr>
          <w:spacing w:val="-2"/>
        </w:rPr>
        <w:t>е</w:t>
      </w:r>
      <w:r w:rsidRPr="002B36F2">
        <w:t>нии во</w:t>
      </w:r>
      <w:r w:rsidRPr="002B36F2">
        <w:rPr>
          <w:spacing w:val="-2"/>
        </w:rPr>
        <w:t>сп</w:t>
      </w:r>
      <w:r w:rsidRPr="002B36F2">
        <w:t>ит</w:t>
      </w:r>
      <w:r w:rsidRPr="002B36F2">
        <w:rPr>
          <w:spacing w:val="-1"/>
        </w:rPr>
        <w:t>а</w:t>
      </w:r>
      <w:r w:rsidRPr="002B36F2">
        <w:t>ния</w:t>
      </w:r>
      <w:r w:rsidRPr="002B36F2">
        <w:rPr>
          <w:spacing w:val="-3"/>
        </w:rPr>
        <w:t xml:space="preserve"> </w:t>
      </w:r>
      <w:r w:rsidRPr="002B36F2">
        <w:t>и</w:t>
      </w:r>
      <w:r w:rsidRPr="002B36F2">
        <w:rPr>
          <w:spacing w:val="3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1"/>
        </w:rPr>
        <w:t>е</w:t>
      </w:r>
      <w:r w:rsidRPr="002B36F2">
        <w:t xml:space="preserve">шной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</w:t>
      </w:r>
      <w:r w:rsidRPr="002B36F2">
        <w:rPr>
          <w:spacing w:val="-2"/>
        </w:rPr>
        <w:t xml:space="preserve"> </w:t>
      </w:r>
      <w:r w:rsidRPr="002B36F2">
        <w:t>подро</w:t>
      </w:r>
      <w:r w:rsidRPr="002B36F2">
        <w:rPr>
          <w:spacing w:val="-1"/>
        </w:rPr>
        <w:t>с</w:t>
      </w:r>
      <w:r w:rsidRPr="002B36F2">
        <w:t>тк</w:t>
      </w:r>
      <w:r w:rsidRPr="002B36F2">
        <w:rPr>
          <w:spacing w:val="-1"/>
        </w:rPr>
        <w:t>а</w:t>
      </w:r>
      <w:r w:rsidRPr="002B36F2">
        <w:t>.</w:t>
      </w:r>
    </w:p>
    <w:p w:rsidR="00050DFE" w:rsidRPr="002B36F2" w:rsidRDefault="00050DFE" w:rsidP="00050DFE">
      <w:pPr>
        <w:pStyle w:val="a3"/>
        <w:tabs>
          <w:tab w:val="left" w:pos="3384"/>
          <w:tab w:val="left" w:pos="4900"/>
          <w:tab w:val="left" w:pos="6319"/>
          <w:tab w:val="left" w:pos="7322"/>
          <w:tab w:val="left" w:pos="8941"/>
        </w:tabs>
        <w:kinsoku w:val="0"/>
        <w:overflowPunct w:val="0"/>
        <w:ind w:left="0" w:firstLine="680"/>
        <w:jc w:val="both"/>
      </w:pPr>
    </w:p>
    <w:p w:rsidR="00050DFE" w:rsidRPr="002B36F2" w:rsidRDefault="00050DFE" w:rsidP="007307D7">
      <w:pPr>
        <w:pStyle w:val="Heading2"/>
        <w:numPr>
          <w:ilvl w:val="2"/>
          <w:numId w:val="67"/>
        </w:numPr>
        <w:tabs>
          <w:tab w:val="left" w:pos="3600"/>
        </w:tabs>
        <w:kinsoku w:val="0"/>
        <w:overflowPunct w:val="0"/>
        <w:jc w:val="both"/>
        <w:outlineLvl w:val="9"/>
        <w:rPr>
          <w:b w:val="0"/>
          <w:bCs w:val="0"/>
        </w:rPr>
      </w:pPr>
      <w:r w:rsidRPr="002B36F2">
        <w:t>Основ</w:t>
      </w:r>
      <w:r w:rsidRPr="002B36F2">
        <w:rPr>
          <w:spacing w:val="1"/>
        </w:rPr>
        <w:t>н</w:t>
      </w:r>
      <w:r w:rsidRPr="002B36F2">
        <w:t>ое</w:t>
      </w:r>
      <w:r w:rsidRPr="002B36F2">
        <w:rPr>
          <w:spacing w:val="-1"/>
        </w:rPr>
        <w:t xml:space="preserve"> с</w:t>
      </w:r>
      <w:r w:rsidRPr="002B36F2">
        <w:t>од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2"/>
        </w:rPr>
        <w:t>ж</w:t>
      </w:r>
      <w:r w:rsidRPr="002B36F2">
        <w:t>ание</w:t>
      </w:r>
      <w:r w:rsidRPr="002B36F2">
        <w:rPr>
          <w:spacing w:val="-1"/>
        </w:rPr>
        <w:t xml:space="preserve"> </w:t>
      </w:r>
      <w:r w:rsidRPr="002B36F2">
        <w:t>во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2"/>
        </w:rPr>
        <w:t>и</w:t>
      </w:r>
      <w:r w:rsidRPr="002B36F2">
        <w:rPr>
          <w:spacing w:val="1"/>
        </w:rPr>
        <w:t>т</w:t>
      </w:r>
      <w:r w:rsidRPr="002B36F2">
        <w:t xml:space="preserve">ания и </w:t>
      </w:r>
      <w:r w:rsidRPr="002B36F2">
        <w:rPr>
          <w:spacing w:val="-1"/>
        </w:rPr>
        <w:t>с</w:t>
      </w:r>
      <w:r w:rsidRPr="002B36F2">
        <w:t>оциализа</w:t>
      </w:r>
      <w:r w:rsidRPr="002B36F2">
        <w:rPr>
          <w:spacing w:val="-2"/>
        </w:rPr>
        <w:t>ц</w:t>
      </w:r>
      <w:r w:rsidRPr="002B36F2">
        <w:t>ии обу</w:t>
      </w:r>
      <w:r w:rsidRPr="002B36F2">
        <w:rPr>
          <w:spacing w:val="-1"/>
        </w:rPr>
        <w:t>ч</w:t>
      </w:r>
      <w:r w:rsidRPr="002B36F2">
        <w:rPr>
          <w:spacing w:val="-3"/>
        </w:rPr>
        <w:t>а</w:t>
      </w:r>
      <w:r w:rsidRPr="002B36F2">
        <w:rPr>
          <w:spacing w:val="1"/>
        </w:rPr>
        <w:t>ю</w:t>
      </w:r>
      <w:r w:rsidRPr="002B36F2">
        <w:rPr>
          <w:spacing w:val="-6"/>
        </w:rPr>
        <w:t>щ</w:t>
      </w:r>
      <w:r w:rsidRPr="002B36F2">
        <w:t>и</w:t>
      </w:r>
      <w:r w:rsidRPr="002B36F2">
        <w:rPr>
          <w:spacing w:val="2"/>
        </w:rPr>
        <w:t>х</w:t>
      </w:r>
      <w:r w:rsidRPr="002B36F2">
        <w:rPr>
          <w:spacing w:val="-1"/>
        </w:rPr>
        <w:t>с</w:t>
      </w:r>
      <w:r w:rsidRPr="002B36F2">
        <w:t>я.</w:t>
      </w:r>
    </w:p>
    <w:p w:rsidR="00050DFE" w:rsidRPr="002B36F2" w:rsidRDefault="00050DFE" w:rsidP="00050DFE">
      <w:pPr>
        <w:pStyle w:val="a3"/>
        <w:kinsoku w:val="0"/>
        <w:overflowPunct w:val="0"/>
        <w:ind w:left="0" w:firstLine="680"/>
        <w:jc w:val="both"/>
      </w:pPr>
      <w:r w:rsidRPr="002B36F2">
        <w:t>Сод</w:t>
      </w:r>
      <w:r w:rsidRPr="002B36F2">
        <w:rPr>
          <w:spacing w:val="-1"/>
        </w:rPr>
        <w:t>е</w:t>
      </w:r>
      <w:r w:rsidRPr="002B36F2">
        <w:t>рж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54"/>
        </w:rPr>
        <w:t xml:space="preserve"> 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rPr>
          <w:spacing w:val="2"/>
        </w:rPr>
        <w:t>х</w:t>
      </w:r>
      <w:r w:rsidRPr="002B36F2">
        <w:t>овн</w:t>
      </w:r>
      <w:r w:rsidRPr="002B36F2">
        <w:rPr>
          <w:spacing w:val="1"/>
        </w:rPr>
        <w:t>о</w:t>
      </w:r>
      <w:r w:rsidRPr="002B36F2">
        <w:rPr>
          <w:spacing w:val="-1"/>
        </w:rPr>
        <w:t>-</w:t>
      </w:r>
      <w:r w:rsidRPr="002B36F2">
        <w:t>нр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нного</w:t>
      </w:r>
      <w:r w:rsidRPr="002B36F2">
        <w:rPr>
          <w:spacing w:val="54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звития</w:t>
      </w:r>
      <w:r w:rsidRPr="002B36F2">
        <w:rPr>
          <w:spacing w:val="52"/>
        </w:rPr>
        <w:t xml:space="preserve"> </w:t>
      </w:r>
      <w:r w:rsidRPr="002B36F2">
        <w:t>и</w:t>
      </w:r>
      <w:r w:rsidRPr="002B36F2">
        <w:rPr>
          <w:spacing w:val="55"/>
        </w:rPr>
        <w:t xml:space="preserve"> </w:t>
      </w:r>
      <w:r w:rsidRPr="002B36F2">
        <w:t>во</w:t>
      </w:r>
      <w:r w:rsidRPr="002B36F2">
        <w:rPr>
          <w:spacing w:val="-2"/>
        </w:rPr>
        <w:t>с</w:t>
      </w:r>
      <w:r w:rsidRPr="002B36F2">
        <w:t>пит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ия</w:t>
      </w:r>
      <w:r w:rsidRPr="002B36F2">
        <w:rPr>
          <w:spacing w:val="54"/>
        </w:rPr>
        <w:t xml:space="preserve"> </w:t>
      </w:r>
      <w:r w:rsidRPr="002B36F2">
        <w:t>о</w:t>
      </w:r>
      <w:r w:rsidRPr="002B36F2">
        <w:rPr>
          <w:spacing w:val="2"/>
        </w:rPr>
        <w:t>б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</w:t>
      </w:r>
      <w:r w:rsidRPr="002B36F2">
        <w:rPr>
          <w:spacing w:val="2"/>
        </w:rPr>
        <w:t>ю</w:t>
      </w:r>
      <w:r w:rsidRPr="002B36F2">
        <w:t>щи</w:t>
      </w:r>
      <w:r w:rsidRPr="002B36F2">
        <w:rPr>
          <w:spacing w:val="2"/>
        </w:rPr>
        <w:t>х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54"/>
        </w:rPr>
        <w:t xml:space="preserve"> </w:t>
      </w:r>
      <w:r w:rsidRPr="002B36F2">
        <w:t>от</w:t>
      </w:r>
      <w:r w:rsidRPr="002B36F2">
        <w:rPr>
          <w:spacing w:val="-2"/>
        </w:rPr>
        <w:t>б</w:t>
      </w:r>
      <w:r w:rsidRPr="002B36F2">
        <w:t>ир</w:t>
      </w:r>
      <w:r w:rsidRPr="002B36F2">
        <w:rPr>
          <w:spacing w:val="-1"/>
        </w:rPr>
        <w:t>ае</w:t>
      </w:r>
      <w:r w:rsidRPr="002B36F2">
        <w:t>т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54"/>
        </w:rPr>
        <w:t xml:space="preserve"> </w:t>
      </w:r>
      <w:r w:rsidRPr="002B36F2">
        <w:t>нао</w:t>
      </w:r>
      <w:r w:rsidRPr="002B36F2">
        <w:rPr>
          <w:spacing w:val="-1"/>
        </w:rPr>
        <w:t>с</w:t>
      </w:r>
      <w:r w:rsidRPr="002B36F2">
        <w:t>нов</w:t>
      </w:r>
      <w:r w:rsidRPr="002B36F2">
        <w:rPr>
          <w:spacing w:val="-2"/>
        </w:rPr>
        <w:t>а</w:t>
      </w:r>
      <w:r w:rsidRPr="002B36F2">
        <w:t>нии б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4"/>
        </w:rPr>
        <w:t>ы</w:t>
      </w:r>
      <w:r w:rsidRPr="002B36F2">
        <w:t>х</w:t>
      </w:r>
      <w:r w:rsidRPr="002B36F2">
        <w:rPr>
          <w:spacing w:val="4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ион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ных</w:t>
      </w:r>
      <w:r w:rsidRPr="002B36F2">
        <w:rPr>
          <w:spacing w:val="-1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 в</w:t>
      </w:r>
      <w:r w:rsidRPr="002B36F2">
        <w:rPr>
          <w:spacing w:val="-3"/>
        </w:rPr>
        <w:t xml:space="preserve"> </w:t>
      </w:r>
      <w:r w:rsidRPr="002B36F2">
        <w:t>лог</w:t>
      </w:r>
      <w:r w:rsidRPr="002B36F2">
        <w:rPr>
          <w:spacing w:val="1"/>
        </w:rPr>
        <w:t>и</w:t>
      </w:r>
      <w:r w:rsidRPr="002B36F2">
        <w:t>ке</w:t>
      </w:r>
      <w:r w:rsidRPr="002B36F2">
        <w:rPr>
          <w:spacing w:val="-1"/>
        </w:rPr>
        <w:t xml:space="preserve"> </w:t>
      </w:r>
      <w:r w:rsidRPr="002B36F2">
        <w:t>р</w:t>
      </w:r>
      <w:r w:rsidRPr="002B36F2">
        <w:rPr>
          <w:spacing w:val="-1"/>
        </w:rPr>
        <w:t>еа</w:t>
      </w:r>
      <w:r w:rsidRPr="002B36F2">
        <w:t>л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 о</w:t>
      </w:r>
      <w:r w:rsidRPr="002B36F2">
        <w:rPr>
          <w:spacing w:val="-1"/>
        </w:rPr>
        <w:t>с</w:t>
      </w:r>
      <w:r w:rsidRPr="002B36F2">
        <w:rPr>
          <w:spacing w:val="-2"/>
        </w:rPr>
        <w:t>н</w:t>
      </w:r>
      <w:r w:rsidRPr="002B36F2">
        <w:t>овных</w:t>
      </w:r>
      <w:r w:rsidRPr="002B36F2">
        <w:rPr>
          <w:spacing w:val="-1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пр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ний. Ц</w:t>
      </w:r>
      <w:r w:rsidRPr="002B36F2">
        <w:rPr>
          <w:spacing w:val="-2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 xml:space="preserve">тные 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rPr>
          <w:spacing w:val="2"/>
        </w:rPr>
        <w:t>т</w:t>
      </w:r>
      <w:r w:rsidRPr="002B36F2">
        <w:rPr>
          <w:spacing w:val="-1"/>
        </w:rPr>
        <w:t>а</w:t>
      </w:r>
      <w:r w:rsidRPr="002B36F2">
        <w:t xml:space="preserve">новки </w:t>
      </w:r>
      <w:r w:rsidRPr="002B36F2">
        <w:rPr>
          <w:spacing w:val="1"/>
        </w:rPr>
        <w:t xml:space="preserve"> 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rPr>
          <w:spacing w:val="2"/>
        </w:rPr>
        <w:t>х</w:t>
      </w:r>
      <w:r w:rsidRPr="002B36F2">
        <w:t>овн</w:t>
      </w:r>
      <w:r w:rsidRPr="002B36F2">
        <w:rPr>
          <w:spacing w:val="3"/>
        </w:rPr>
        <w:t>о</w:t>
      </w:r>
      <w:r w:rsidRPr="002B36F2">
        <w:rPr>
          <w:spacing w:val="-1"/>
        </w:rPr>
        <w:t>-</w:t>
      </w:r>
      <w:r w:rsidRPr="002B36F2">
        <w:t>нр</w:t>
      </w:r>
      <w:r w:rsidRPr="002B36F2">
        <w:rPr>
          <w:spacing w:val="-1"/>
        </w:rPr>
        <w:t>а</w:t>
      </w:r>
      <w:r w:rsidRPr="002B36F2">
        <w:rPr>
          <w:spacing w:val="1"/>
        </w:rPr>
        <w:t>в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нного</w:t>
      </w:r>
      <w:r w:rsidRPr="002B36F2">
        <w:rPr>
          <w:spacing w:val="59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звития</w:t>
      </w:r>
      <w:r w:rsidRPr="002B36F2">
        <w:rPr>
          <w:spacing w:val="59"/>
        </w:rPr>
        <w:t xml:space="preserve"> </w:t>
      </w:r>
      <w:r w:rsidRPr="002B36F2">
        <w:t>и</w:t>
      </w:r>
      <w:r w:rsidRPr="002B36F2">
        <w:rPr>
          <w:spacing w:val="60"/>
        </w:rPr>
        <w:t xml:space="preserve"> </w:t>
      </w:r>
      <w:r w:rsidRPr="002B36F2">
        <w:t>во</w:t>
      </w:r>
      <w:r w:rsidRPr="002B36F2">
        <w:rPr>
          <w:spacing w:val="-2"/>
        </w:rPr>
        <w:t>с</w:t>
      </w:r>
      <w:r w:rsidRPr="002B36F2">
        <w:t>пит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 xml:space="preserve">ия </w:t>
      </w:r>
      <w:r w:rsidRPr="002B36F2">
        <w:rPr>
          <w:spacing w:val="2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</w:t>
      </w:r>
      <w:r w:rsidRPr="002B36F2">
        <w:t>щи</w:t>
      </w:r>
      <w:r w:rsidRPr="002B36F2">
        <w:rPr>
          <w:spacing w:val="2"/>
        </w:rPr>
        <w:t>х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59"/>
        </w:rPr>
        <w:t xml:space="preserve"> </w:t>
      </w:r>
      <w:r w:rsidRPr="002B36F2">
        <w:t xml:space="preserve">школы </w:t>
      </w:r>
      <w:r w:rsidRPr="002B36F2">
        <w:rPr>
          <w:spacing w:val="-1"/>
        </w:rPr>
        <w:t>с</w:t>
      </w:r>
      <w:r w:rsidRPr="002B36F2">
        <w:t>огла</w:t>
      </w:r>
      <w:r w:rsidRPr="002B36F2">
        <w:rPr>
          <w:spacing w:val="2"/>
        </w:rPr>
        <w:t>с</w:t>
      </w:r>
      <w:r w:rsidRPr="002B36F2">
        <w:rPr>
          <w:spacing w:val="-5"/>
        </w:rPr>
        <w:t>у</w:t>
      </w:r>
      <w:r w:rsidRPr="002B36F2">
        <w:t>ют</w:t>
      </w:r>
      <w:r w:rsidRPr="002B36F2">
        <w:rPr>
          <w:spacing w:val="-1"/>
        </w:rPr>
        <w:t>с</w:t>
      </w:r>
      <w:r w:rsidRPr="002B36F2">
        <w:t>я</w:t>
      </w:r>
      <w:r w:rsidRPr="002B36F2">
        <w:tab/>
        <w:t>с</w:t>
      </w:r>
      <w:r w:rsidRPr="002B36F2">
        <w:tab/>
        <w:t>тр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3"/>
        </w:rPr>
        <w:t>и</w:t>
      </w:r>
      <w:r w:rsidRPr="002B36F2">
        <w:t>цио</w:t>
      </w:r>
      <w:r w:rsidRPr="002B36F2">
        <w:rPr>
          <w:spacing w:val="-2"/>
        </w:rPr>
        <w:t>н</w:t>
      </w:r>
      <w:r w:rsidRPr="002B36F2">
        <w:t>ны</w:t>
      </w:r>
      <w:r w:rsidRPr="002B36F2">
        <w:rPr>
          <w:spacing w:val="-2"/>
        </w:rPr>
        <w:t>м</w:t>
      </w:r>
      <w:r w:rsidRPr="002B36F2">
        <w:t>и</w:t>
      </w:r>
      <w:r w:rsidRPr="002B36F2">
        <w:tab/>
        <w:t>и</w:t>
      </w:r>
      <w:r w:rsidRPr="002B36F2">
        <w:rPr>
          <w:spacing w:val="-1"/>
        </w:rPr>
        <w:t>с</w:t>
      </w:r>
      <w:r w:rsidRPr="002B36F2">
        <w:t>то</w:t>
      </w:r>
      <w:r w:rsidRPr="002B36F2">
        <w:rPr>
          <w:spacing w:val="-1"/>
        </w:rPr>
        <w:t>ч</w:t>
      </w:r>
      <w:r w:rsidRPr="002B36F2">
        <w:rPr>
          <w:spacing w:val="-2"/>
        </w:rPr>
        <w:t>н</w:t>
      </w:r>
      <w:r w:rsidRPr="002B36F2">
        <w:t>ик</w:t>
      </w:r>
      <w:r w:rsidRPr="002B36F2">
        <w:rPr>
          <w:spacing w:val="-4"/>
        </w:rPr>
        <w:t>а</w:t>
      </w:r>
      <w:r w:rsidRPr="002B36F2">
        <w:rPr>
          <w:spacing w:val="-1"/>
        </w:rPr>
        <w:t>м</w:t>
      </w:r>
      <w:r w:rsidRPr="002B36F2">
        <w:t>и</w:t>
      </w:r>
      <w:r w:rsidRPr="002B36F2">
        <w:tab/>
        <w:t>нр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ти,</w:t>
      </w:r>
      <w:r w:rsidRPr="002B36F2">
        <w:tab/>
        <w:t>которы</w:t>
      </w:r>
      <w:r w:rsidRPr="002B36F2">
        <w:rPr>
          <w:spacing w:val="-2"/>
        </w:rPr>
        <w:t>м</w:t>
      </w:r>
      <w:r w:rsidRPr="002B36F2">
        <w:t>и</w:t>
      </w:r>
      <w:r w:rsidRPr="002B36F2">
        <w:tab/>
        <w:t>являют</w:t>
      </w:r>
      <w:r w:rsidRPr="002B36F2">
        <w:rPr>
          <w:spacing w:val="-1"/>
        </w:rPr>
        <w:t>с</w:t>
      </w:r>
      <w:r w:rsidRPr="002B36F2">
        <w:t xml:space="preserve">я 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rPr>
          <w:spacing w:val="4"/>
        </w:rPr>
        <w:t>д</w:t>
      </w:r>
      <w:r w:rsidRPr="002B36F2">
        <w:rPr>
          <w:spacing w:val="-8"/>
        </w:rPr>
        <w:t>у</w:t>
      </w:r>
      <w:r w:rsidRPr="002B36F2">
        <w:t>ющие</w:t>
      </w:r>
      <w:r w:rsidRPr="002B36F2">
        <w:rPr>
          <w:spacing w:val="-1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ти: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rPr>
          <w:u w:val="single"/>
        </w:rPr>
        <w:t xml:space="preserve"> п </w:t>
      </w:r>
      <w:r w:rsidRPr="002B36F2">
        <w:rPr>
          <w:spacing w:val="-1"/>
          <w:u w:val="single"/>
        </w:rPr>
        <w:t>а</w:t>
      </w:r>
      <w:r w:rsidRPr="002B36F2">
        <w:rPr>
          <w:u w:val="single"/>
        </w:rPr>
        <w:t>т ри о</w:t>
      </w:r>
      <w:r w:rsidRPr="002B36F2">
        <w:rPr>
          <w:spacing w:val="-2"/>
          <w:u w:val="single"/>
        </w:rPr>
        <w:t>т</w:t>
      </w:r>
      <w:r w:rsidRPr="002B36F2">
        <w:rPr>
          <w:u w:val="single"/>
        </w:rPr>
        <w:t>и з м</w:t>
      </w:r>
      <w:r w:rsidRPr="002B36F2">
        <w:rPr>
          <w:spacing w:val="59"/>
          <w:u w:val="single"/>
        </w:rPr>
        <w:t xml:space="preserve"> </w:t>
      </w:r>
      <w:r w:rsidRPr="002B36F2">
        <w:t>— любовь</w:t>
      </w:r>
      <w:r w:rsidRPr="002B36F2">
        <w:rPr>
          <w:spacing w:val="-2"/>
        </w:rPr>
        <w:t xml:space="preserve"> </w:t>
      </w:r>
      <w:r w:rsidRPr="002B36F2">
        <w:t>к Род</w:t>
      </w:r>
      <w:r w:rsidRPr="002B36F2">
        <w:rPr>
          <w:spacing w:val="-1"/>
        </w:rPr>
        <w:t>и</w:t>
      </w:r>
      <w:r w:rsidRPr="002B36F2">
        <w:t>н</w:t>
      </w:r>
      <w:r w:rsidRPr="002B36F2">
        <w:rPr>
          <w:spacing w:val="-1"/>
        </w:rPr>
        <w:t>е</w:t>
      </w:r>
      <w:r w:rsidRPr="002B36F2">
        <w:t xml:space="preserve">, </w:t>
      </w:r>
      <w:r w:rsidRPr="002B36F2">
        <w:rPr>
          <w:spacing w:val="-1"/>
        </w:rPr>
        <w:t>с</w:t>
      </w:r>
      <w:r w:rsidRPr="002B36F2">
        <w:t>во</w:t>
      </w:r>
      <w:r w:rsidRPr="002B36F2">
        <w:rPr>
          <w:spacing w:val="-2"/>
        </w:rPr>
        <w:t>е</w:t>
      </w:r>
      <w:r w:rsidRPr="002B36F2">
        <w:rPr>
          <w:spacing w:val="3"/>
        </w:rPr>
        <w:t>м</w:t>
      </w:r>
      <w:r w:rsidRPr="002B36F2">
        <w:t>у</w:t>
      </w:r>
      <w:r w:rsidRPr="002B36F2">
        <w:rPr>
          <w:spacing w:val="-5"/>
        </w:rPr>
        <w:t xml:space="preserve"> </w:t>
      </w:r>
      <w:r w:rsidRPr="002B36F2">
        <w:t>кр</w:t>
      </w:r>
      <w:r w:rsidRPr="002B36F2">
        <w:rPr>
          <w:spacing w:val="-1"/>
        </w:rPr>
        <w:t>а</w:t>
      </w:r>
      <w:r w:rsidRPr="002B36F2">
        <w:t>ю,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с</w:t>
      </w:r>
      <w:r w:rsidRPr="002B36F2">
        <w:t>во</w:t>
      </w:r>
      <w:r w:rsidRPr="002B36F2">
        <w:rPr>
          <w:spacing w:val="-2"/>
        </w:rPr>
        <w:t>е</w:t>
      </w:r>
      <w:r w:rsidRPr="002B36F2">
        <w:rPr>
          <w:spacing w:val="3"/>
        </w:rPr>
        <w:t>м</w:t>
      </w:r>
      <w:r w:rsidRPr="002B36F2">
        <w:t>у</w:t>
      </w:r>
      <w:r w:rsidRPr="002B36F2">
        <w:rPr>
          <w:spacing w:val="-5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ро</w:t>
      </w:r>
      <w:r w:rsidRPr="002B36F2">
        <w:rPr>
          <w:spacing w:val="4"/>
        </w:rPr>
        <w:t>д</w:t>
      </w:r>
      <w:r w:rsidRPr="002B36F2">
        <w:rPr>
          <w:spacing w:val="-5"/>
        </w:rPr>
        <w:t>у</w:t>
      </w:r>
      <w:r w:rsidRPr="002B36F2">
        <w:t xml:space="preserve">, </w:t>
      </w:r>
      <w:r w:rsidRPr="002B36F2">
        <w:rPr>
          <w:spacing w:val="-1"/>
        </w:rPr>
        <w:t>с</w:t>
      </w:r>
      <w:r w:rsidRPr="002B36F2">
        <w:rPr>
          <w:spacing w:val="4"/>
        </w:rPr>
        <w:t>л</w:t>
      </w:r>
      <w:r w:rsidRPr="002B36F2">
        <w:rPr>
          <w:spacing w:val="-5"/>
        </w:rPr>
        <w:t>у</w:t>
      </w:r>
      <w:r w:rsidRPr="002B36F2">
        <w:rPr>
          <w:spacing w:val="1"/>
        </w:rPr>
        <w:t>ж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Оте</w:t>
      </w:r>
      <w:r w:rsidRPr="002B36F2">
        <w:rPr>
          <w:spacing w:val="-2"/>
        </w:rPr>
        <w:t>ч</w:t>
      </w:r>
      <w:r w:rsidRPr="002B36F2">
        <w:rPr>
          <w:spacing w:val="-1"/>
        </w:rPr>
        <w:t>ес</w:t>
      </w:r>
      <w:r w:rsidRPr="002B36F2">
        <w:t>т</w:t>
      </w:r>
      <w:r w:rsidRPr="002B36F2">
        <w:rPr>
          <w:spacing w:val="4"/>
        </w:rPr>
        <w:t>в</w:t>
      </w:r>
      <w:r w:rsidRPr="002B36F2">
        <w:rPr>
          <w:spacing w:val="-5"/>
        </w:rPr>
        <w:t>у</w:t>
      </w:r>
      <w:r w:rsidRPr="002B36F2">
        <w:t>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rPr>
          <w:u w:val="single"/>
        </w:rPr>
        <w:t xml:space="preserve"> </w:t>
      </w:r>
      <w:r w:rsidRPr="002B36F2">
        <w:rPr>
          <w:spacing w:val="-1"/>
          <w:u w:val="single"/>
        </w:rPr>
        <w:t>с</w:t>
      </w:r>
      <w:r w:rsidRPr="002B36F2">
        <w:rPr>
          <w:u w:val="single"/>
        </w:rPr>
        <w:t xml:space="preserve">оц и </w:t>
      </w:r>
      <w:r w:rsidRPr="002B36F2">
        <w:rPr>
          <w:spacing w:val="-1"/>
          <w:u w:val="single"/>
        </w:rPr>
        <w:t>а</w:t>
      </w:r>
      <w:r w:rsidRPr="002B36F2">
        <w:rPr>
          <w:u w:val="single"/>
        </w:rPr>
        <w:t xml:space="preserve">ль н </w:t>
      </w:r>
      <w:r w:rsidRPr="002B36F2">
        <w:rPr>
          <w:spacing w:val="-1"/>
          <w:u w:val="single"/>
        </w:rPr>
        <w:t>а</w:t>
      </w:r>
      <w:r w:rsidRPr="002B36F2">
        <w:rPr>
          <w:u w:val="single"/>
        </w:rPr>
        <w:t>я</w:t>
      </w:r>
      <w:r w:rsidRPr="002B36F2">
        <w:rPr>
          <w:spacing w:val="9"/>
          <w:u w:val="single"/>
        </w:rPr>
        <w:t xml:space="preserve"> </w:t>
      </w:r>
      <w:r w:rsidRPr="002B36F2">
        <w:rPr>
          <w:spacing w:val="-1"/>
          <w:u w:val="single"/>
        </w:rPr>
        <w:t>с</w:t>
      </w:r>
      <w:r w:rsidRPr="002B36F2">
        <w:rPr>
          <w:u w:val="single"/>
        </w:rPr>
        <w:t>оли</w:t>
      </w:r>
      <w:r w:rsidRPr="002B36F2">
        <w:rPr>
          <w:spacing w:val="1"/>
          <w:u w:val="single"/>
        </w:rPr>
        <w:t xml:space="preserve"> </w:t>
      </w:r>
      <w:r w:rsidRPr="002B36F2">
        <w:rPr>
          <w:u w:val="single"/>
        </w:rPr>
        <w:t>д</w:t>
      </w:r>
      <w:r w:rsidRPr="002B36F2">
        <w:rPr>
          <w:spacing w:val="-1"/>
          <w:u w:val="single"/>
        </w:rPr>
        <w:t>а</w:t>
      </w:r>
      <w:r w:rsidRPr="002B36F2">
        <w:rPr>
          <w:u w:val="single"/>
        </w:rPr>
        <w:t>рн о</w:t>
      </w:r>
      <w:r w:rsidRPr="002B36F2">
        <w:rPr>
          <w:spacing w:val="-1"/>
          <w:u w:val="single"/>
        </w:rPr>
        <w:t>с</w:t>
      </w:r>
      <w:r w:rsidRPr="002B36F2">
        <w:rPr>
          <w:u w:val="single"/>
        </w:rPr>
        <w:t>т ь</w:t>
      </w:r>
      <w:r w:rsidRPr="002B36F2">
        <w:rPr>
          <w:spacing w:val="9"/>
          <w:u w:val="single"/>
        </w:rPr>
        <w:t xml:space="preserve"> </w:t>
      </w:r>
      <w:r w:rsidRPr="002B36F2">
        <w:t>—</w:t>
      </w:r>
      <w:r w:rsidRPr="002B36F2">
        <w:rPr>
          <w:spacing w:val="9"/>
        </w:rPr>
        <w:t xml:space="preserve"> </w:t>
      </w:r>
      <w:r w:rsidRPr="002B36F2">
        <w:rPr>
          <w:spacing w:val="-1"/>
        </w:rPr>
        <w:t>с</w:t>
      </w:r>
      <w:r w:rsidRPr="002B36F2">
        <w:t>вобода</w:t>
      </w:r>
      <w:r w:rsidRPr="002B36F2">
        <w:rPr>
          <w:spacing w:val="8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9"/>
        </w:rPr>
        <w:t xml:space="preserve"> </w:t>
      </w:r>
      <w:r w:rsidRPr="002B36F2">
        <w:t>и</w:t>
      </w:r>
      <w:r w:rsidRPr="002B36F2">
        <w:rPr>
          <w:spacing w:val="12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цион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</w:t>
      </w:r>
      <w:r w:rsidRPr="002B36F2">
        <w:rPr>
          <w:spacing w:val="-1"/>
        </w:rPr>
        <w:t>а</w:t>
      </w:r>
      <w:r w:rsidRPr="002B36F2">
        <w:t>я;</w:t>
      </w:r>
      <w:r w:rsidRPr="002B36F2">
        <w:rPr>
          <w:spacing w:val="12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в</w:t>
      </w:r>
      <w:r w:rsidRPr="002B36F2">
        <w:rPr>
          <w:spacing w:val="-1"/>
        </w:rPr>
        <w:t>а</w:t>
      </w:r>
      <w:r w:rsidRPr="002B36F2">
        <w:t>ж</w:t>
      </w:r>
      <w:r w:rsidRPr="002B36F2">
        <w:rPr>
          <w:spacing w:val="-2"/>
        </w:rPr>
        <w:t>е</w:t>
      </w:r>
      <w:r w:rsidRPr="002B36F2">
        <w:rPr>
          <w:spacing w:val="3"/>
        </w:rPr>
        <w:t>н</w:t>
      </w:r>
      <w:r w:rsidRPr="002B36F2">
        <w:t>ие</w:t>
      </w:r>
      <w:r w:rsidRPr="002B36F2">
        <w:rPr>
          <w:spacing w:val="8"/>
        </w:rPr>
        <w:t xml:space="preserve"> </w:t>
      </w:r>
      <w:r w:rsidRPr="002B36F2">
        <w:t>и</w:t>
      </w:r>
      <w:r w:rsidRPr="002B36F2">
        <w:rPr>
          <w:spacing w:val="10"/>
        </w:rPr>
        <w:t xml:space="preserve"> </w:t>
      </w:r>
      <w:r w:rsidRPr="002B36F2">
        <w:t>дов</w:t>
      </w:r>
      <w:r w:rsidRPr="002B36F2">
        <w:rPr>
          <w:spacing w:val="-2"/>
        </w:rPr>
        <w:t>е</w:t>
      </w:r>
      <w:r w:rsidRPr="002B36F2">
        <w:t>рие</w:t>
      </w:r>
      <w:r w:rsidRPr="002B36F2">
        <w:rPr>
          <w:spacing w:val="8"/>
        </w:rPr>
        <w:t xml:space="preserve"> </w:t>
      </w:r>
      <w:r w:rsidRPr="002B36F2">
        <w:t>к</w:t>
      </w:r>
      <w:r w:rsidRPr="002B36F2">
        <w:rPr>
          <w:spacing w:val="10"/>
        </w:rPr>
        <w:t xml:space="preserve"> </w:t>
      </w:r>
      <w:r w:rsidRPr="002B36F2">
        <w:t>людям, ин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2"/>
        </w:rPr>
        <w:t>и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t>т</w:t>
      </w:r>
      <w:r w:rsidRPr="002B36F2">
        <w:rPr>
          <w:spacing w:val="1"/>
        </w:rPr>
        <w:t>а</w:t>
      </w:r>
      <w:r w:rsidRPr="002B36F2">
        <w:t xml:space="preserve">м  </w:t>
      </w:r>
      <w:r w:rsidRPr="002B36F2">
        <w:rPr>
          <w:spacing w:val="6"/>
        </w:rPr>
        <w:t xml:space="preserve"> </w:t>
      </w:r>
      <w:r w:rsidRPr="002B36F2">
        <w:t>го</w:t>
      </w:r>
      <w:r w:rsidRPr="002B36F2">
        <w:rPr>
          <w:spacing w:val="3"/>
        </w:rPr>
        <w:t>с</w:t>
      </w:r>
      <w:r w:rsidRPr="002B36F2">
        <w:rPr>
          <w:spacing w:val="-5"/>
        </w:rPr>
        <w:t>у</w:t>
      </w:r>
      <w:r w:rsidRPr="002B36F2">
        <w:rPr>
          <w:spacing w:val="2"/>
        </w:rPr>
        <w:t>д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с</w:t>
      </w:r>
      <w:r w:rsidRPr="002B36F2">
        <w:rPr>
          <w:spacing w:val="2"/>
        </w:rPr>
        <w:t>т</w:t>
      </w:r>
      <w:r w:rsidRPr="002B36F2">
        <w:t xml:space="preserve">ва  </w:t>
      </w:r>
      <w:r w:rsidRPr="002B36F2">
        <w:rPr>
          <w:spacing w:val="5"/>
        </w:rPr>
        <w:t xml:space="preserve"> </w:t>
      </w:r>
      <w:r w:rsidRPr="002B36F2">
        <w:t xml:space="preserve">и  </w:t>
      </w:r>
      <w:r w:rsidRPr="002B36F2">
        <w:rPr>
          <w:spacing w:val="7"/>
        </w:rPr>
        <w:t xml:space="preserve"> </w:t>
      </w:r>
      <w:r w:rsidRPr="002B36F2">
        <w:t>гр</w:t>
      </w:r>
      <w:r w:rsidRPr="002B36F2">
        <w:rPr>
          <w:spacing w:val="-1"/>
        </w:rPr>
        <w:t>а</w:t>
      </w:r>
      <w:r w:rsidRPr="002B36F2">
        <w:t>ж</w:t>
      </w:r>
      <w:r w:rsidRPr="002B36F2">
        <w:rPr>
          <w:spacing w:val="2"/>
        </w:rPr>
        <w:t>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 xml:space="preserve">кого   </w:t>
      </w:r>
      <w:r w:rsidRPr="002B36F2">
        <w:rPr>
          <w:spacing w:val="6"/>
        </w:rPr>
        <w:t xml:space="preserve"> </w:t>
      </w:r>
      <w:r w:rsidRPr="002B36F2">
        <w:t>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а</w:t>
      </w:r>
      <w:r w:rsidRPr="002B36F2">
        <w:t xml:space="preserve">;   </w:t>
      </w:r>
      <w:r w:rsidRPr="002B36F2">
        <w:rPr>
          <w:spacing w:val="9"/>
        </w:rPr>
        <w:t xml:space="preserve"> </w:t>
      </w:r>
      <w:r w:rsidRPr="002B36F2">
        <w:rPr>
          <w:spacing w:val="-1"/>
        </w:rPr>
        <w:lastRenderedPageBreak/>
        <w:t>с</w:t>
      </w:r>
      <w:r w:rsidRPr="002B36F2">
        <w:t>пр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2"/>
        </w:rPr>
        <w:t>л</w:t>
      </w:r>
      <w:r w:rsidRPr="002B36F2">
        <w:t>иво</w:t>
      </w:r>
      <w:r w:rsidRPr="002B36F2">
        <w:rPr>
          <w:spacing w:val="-2"/>
        </w:rPr>
        <w:t>с</w:t>
      </w:r>
      <w:r w:rsidRPr="002B36F2">
        <w:t xml:space="preserve">ть,   </w:t>
      </w:r>
      <w:r w:rsidRPr="002B36F2">
        <w:rPr>
          <w:spacing w:val="6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внопр</w:t>
      </w:r>
      <w:r w:rsidRPr="002B36F2">
        <w:rPr>
          <w:spacing w:val="-1"/>
        </w:rPr>
        <w:t>а</w:t>
      </w:r>
      <w:r w:rsidRPr="002B36F2">
        <w:t>ви</w:t>
      </w:r>
      <w:r w:rsidRPr="002B36F2">
        <w:rPr>
          <w:spacing w:val="-1"/>
        </w:rPr>
        <w:t>е</w:t>
      </w:r>
      <w:r w:rsidRPr="002B36F2">
        <w:t xml:space="preserve">, </w:t>
      </w:r>
      <w:r w:rsidRPr="002B36F2">
        <w:rPr>
          <w:spacing w:val="-1"/>
        </w:rPr>
        <w:t>м</w:t>
      </w:r>
      <w:r w:rsidRPr="002B36F2">
        <w:t>ило</w:t>
      </w:r>
      <w:r w:rsidRPr="002B36F2">
        <w:rPr>
          <w:spacing w:val="-1"/>
        </w:rPr>
        <w:t>се</w:t>
      </w:r>
      <w:r w:rsidRPr="002B36F2">
        <w:t>рд</w:t>
      </w:r>
      <w:r w:rsidRPr="002B36F2">
        <w:rPr>
          <w:spacing w:val="1"/>
        </w:rPr>
        <w:t>и</w:t>
      </w:r>
      <w:r w:rsidRPr="002B36F2">
        <w:rPr>
          <w:spacing w:val="-1"/>
        </w:rPr>
        <w:t>е</w:t>
      </w:r>
      <w:r w:rsidRPr="002B36F2">
        <w:t xml:space="preserve">, </w:t>
      </w:r>
      <w:r w:rsidRPr="002B36F2">
        <w:rPr>
          <w:spacing w:val="-1"/>
        </w:rPr>
        <w:t>чес</w:t>
      </w:r>
      <w:r w:rsidRPr="002B36F2">
        <w:t>ть, до</w:t>
      </w:r>
      <w:r w:rsidRPr="002B36F2">
        <w:rPr>
          <w:spacing w:val="-1"/>
        </w:rPr>
        <w:t>с</w:t>
      </w:r>
      <w:r w:rsidRPr="002B36F2">
        <w:rPr>
          <w:spacing w:val="2"/>
        </w:rPr>
        <w:t>т</w:t>
      </w:r>
      <w:r w:rsidRPr="002B36F2">
        <w:t>оин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1"/>
        </w:rPr>
        <w:t>о</w:t>
      </w:r>
      <w:r w:rsidRPr="002B36F2">
        <w:t>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  <w:tab w:val="left" w:pos="2644"/>
          <w:tab w:val="left" w:pos="3091"/>
          <w:tab w:val="left" w:pos="3758"/>
          <w:tab w:val="left" w:pos="4547"/>
          <w:tab w:val="left" w:pos="6020"/>
          <w:tab w:val="left" w:pos="7152"/>
          <w:tab w:val="left" w:pos="8656"/>
        </w:tabs>
        <w:kinsoku w:val="0"/>
        <w:overflowPunct w:val="0"/>
        <w:ind w:left="0" w:firstLine="680"/>
        <w:jc w:val="both"/>
      </w:pPr>
      <w:r w:rsidRPr="002B36F2">
        <w:rPr>
          <w:u w:val="single"/>
        </w:rPr>
        <w:t xml:space="preserve"> гр</w:t>
      </w:r>
      <w:r w:rsidRPr="002B36F2">
        <w:rPr>
          <w:spacing w:val="-1"/>
          <w:u w:val="single"/>
        </w:rPr>
        <w:t>а</w:t>
      </w:r>
      <w:r w:rsidRPr="002B36F2">
        <w:rPr>
          <w:u w:val="single"/>
        </w:rPr>
        <w:t>жд</w:t>
      </w:r>
      <w:r w:rsidRPr="002B36F2">
        <w:rPr>
          <w:spacing w:val="-1"/>
          <w:u w:val="single"/>
        </w:rPr>
        <w:t>а</w:t>
      </w:r>
      <w:r w:rsidRPr="002B36F2">
        <w:rPr>
          <w:u w:val="single"/>
        </w:rPr>
        <w:t xml:space="preserve">н </w:t>
      </w:r>
      <w:r w:rsidRPr="002B36F2">
        <w:rPr>
          <w:spacing w:val="-1"/>
          <w:u w:val="single"/>
        </w:rPr>
        <w:t>с</w:t>
      </w:r>
      <w:r w:rsidRPr="002B36F2">
        <w:rPr>
          <w:u w:val="single"/>
        </w:rPr>
        <w:t>т в</w:t>
      </w:r>
      <w:r w:rsidRPr="002B36F2">
        <w:rPr>
          <w:spacing w:val="-2"/>
          <w:u w:val="single"/>
        </w:rPr>
        <w:t>е</w:t>
      </w:r>
      <w:r w:rsidRPr="002B36F2">
        <w:rPr>
          <w:u w:val="single"/>
        </w:rPr>
        <w:t>н н о</w:t>
      </w:r>
      <w:r w:rsidRPr="002B36F2">
        <w:rPr>
          <w:spacing w:val="-1"/>
          <w:u w:val="single"/>
        </w:rPr>
        <w:t>с</w:t>
      </w:r>
      <w:r w:rsidRPr="002B36F2">
        <w:rPr>
          <w:u w:val="single"/>
        </w:rPr>
        <w:t>т ь</w:t>
      </w:r>
      <w:r w:rsidRPr="002B36F2">
        <w:tab/>
        <w:t>—</w:t>
      </w:r>
      <w:r w:rsidRPr="002B36F2">
        <w:tab/>
        <w:t>долг</w:t>
      </w:r>
      <w:r w:rsidRPr="002B36F2">
        <w:tab/>
        <w:t>п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tab/>
        <w:t>Оте</w:t>
      </w:r>
      <w:r w:rsidRPr="002B36F2">
        <w:rPr>
          <w:spacing w:val="-2"/>
        </w:rPr>
        <w:t>ч</w:t>
      </w:r>
      <w:r w:rsidRPr="002B36F2">
        <w:rPr>
          <w:spacing w:val="-1"/>
        </w:rPr>
        <w:t>е</w:t>
      </w:r>
      <w:r w:rsidRPr="002B36F2">
        <w:rPr>
          <w:spacing w:val="1"/>
        </w:rPr>
        <w:t>с</w:t>
      </w:r>
      <w:r w:rsidRPr="002B36F2">
        <w:t>тво</w:t>
      </w:r>
      <w:r w:rsidRPr="002B36F2">
        <w:rPr>
          <w:spacing w:val="-2"/>
        </w:rPr>
        <w:t>м</w:t>
      </w:r>
      <w:r w:rsidRPr="002B36F2">
        <w:t>,</w:t>
      </w:r>
      <w:r w:rsidRPr="002B36F2">
        <w:tab/>
        <w:t>пр</w:t>
      </w:r>
      <w:r w:rsidRPr="002B36F2">
        <w:rPr>
          <w:spacing w:val="-1"/>
        </w:rPr>
        <w:t>а</w:t>
      </w:r>
      <w:r w:rsidRPr="002B36F2">
        <w:t>во</w:t>
      </w:r>
      <w:r w:rsidRPr="002B36F2">
        <w:rPr>
          <w:spacing w:val="-1"/>
        </w:rPr>
        <w:t>в</w:t>
      </w:r>
      <w:r w:rsidRPr="002B36F2">
        <w:t>ое</w:t>
      </w:r>
      <w:r w:rsidRPr="002B36F2">
        <w:tab/>
        <w:t>го</w:t>
      </w:r>
      <w:r w:rsidRPr="002B36F2">
        <w:rPr>
          <w:spacing w:val="3"/>
        </w:rPr>
        <w:t>с</w:t>
      </w:r>
      <w:r w:rsidRPr="002B36F2">
        <w:rPr>
          <w:spacing w:val="-3"/>
        </w:rPr>
        <w:t>у</w:t>
      </w:r>
      <w:r w:rsidRPr="002B36F2">
        <w:t>д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с</w:t>
      </w:r>
      <w:r w:rsidRPr="002B36F2">
        <w:t>тво,</w:t>
      </w:r>
      <w:r w:rsidRPr="002B36F2">
        <w:tab/>
        <w:t>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кое общ</w:t>
      </w:r>
      <w:r w:rsidRPr="002B36F2">
        <w:rPr>
          <w:spacing w:val="-1"/>
        </w:rPr>
        <w:t>ес</w:t>
      </w:r>
      <w:r w:rsidRPr="002B36F2">
        <w:t xml:space="preserve">тво,  </w:t>
      </w:r>
      <w:r w:rsidRPr="002B36F2">
        <w:rPr>
          <w:spacing w:val="54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 xml:space="preserve">кон  </w:t>
      </w:r>
      <w:r w:rsidRPr="002B36F2">
        <w:rPr>
          <w:spacing w:val="53"/>
        </w:rPr>
        <w:t xml:space="preserve"> </w:t>
      </w:r>
      <w:r w:rsidRPr="002B36F2">
        <w:t xml:space="preserve">и  </w:t>
      </w:r>
      <w:r w:rsidRPr="002B36F2">
        <w:rPr>
          <w:spacing w:val="53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 xml:space="preserve">вопорядок,  </w:t>
      </w:r>
      <w:r w:rsidRPr="002B36F2">
        <w:rPr>
          <w:spacing w:val="52"/>
        </w:rPr>
        <w:t xml:space="preserve"> </w:t>
      </w:r>
      <w:r w:rsidRPr="002B36F2">
        <w:t>по</w:t>
      </w:r>
      <w:r w:rsidRPr="002B36F2">
        <w:rPr>
          <w:spacing w:val="-3"/>
        </w:rPr>
        <w:t>л</w:t>
      </w:r>
      <w:r w:rsidRPr="002B36F2">
        <w:t>и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 xml:space="preserve">рный    </w:t>
      </w:r>
      <w:r w:rsidRPr="002B36F2">
        <w:rPr>
          <w:spacing w:val="-5"/>
        </w:rPr>
        <w:t xml:space="preserve"> </w:t>
      </w:r>
      <w:r w:rsidRPr="002B36F2">
        <w:rPr>
          <w:spacing w:val="-1"/>
        </w:rPr>
        <w:t>м</w:t>
      </w:r>
      <w:r w:rsidRPr="002B36F2">
        <w:t xml:space="preserve">ир,   </w:t>
      </w:r>
      <w:r w:rsidRPr="002B36F2">
        <w:rPr>
          <w:spacing w:val="54"/>
        </w:rPr>
        <w:t xml:space="preserve"> </w:t>
      </w:r>
      <w:r w:rsidRPr="002B36F2">
        <w:rPr>
          <w:spacing w:val="-1"/>
        </w:rPr>
        <w:t>с</w:t>
      </w:r>
      <w:r w:rsidRPr="002B36F2">
        <w:t xml:space="preserve">вобода   </w:t>
      </w:r>
      <w:r w:rsidRPr="002B36F2">
        <w:rPr>
          <w:spacing w:val="54"/>
        </w:rPr>
        <w:t xml:space="preserve"> </w:t>
      </w:r>
      <w:r w:rsidRPr="002B36F2">
        <w:rPr>
          <w:spacing w:val="-1"/>
        </w:rPr>
        <w:t>с</w:t>
      </w:r>
      <w:r w:rsidRPr="002B36F2">
        <w:t>ове</w:t>
      </w:r>
      <w:r w:rsidRPr="002B36F2">
        <w:rPr>
          <w:spacing w:val="-1"/>
        </w:rPr>
        <w:t>с</w:t>
      </w:r>
      <w:r w:rsidRPr="002B36F2">
        <w:t xml:space="preserve">ти   </w:t>
      </w:r>
      <w:r w:rsidRPr="002B36F2">
        <w:rPr>
          <w:spacing w:val="55"/>
        </w:rPr>
        <w:t xml:space="preserve"> </w:t>
      </w:r>
      <w:r w:rsidRPr="002B36F2">
        <w:t>и в</w:t>
      </w:r>
      <w:r w:rsidRPr="002B36F2">
        <w:rPr>
          <w:spacing w:val="-2"/>
        </w:rPr>
        <w:t>е</w:t>
      </w:r>
      <w:r w:rsidRPr="002B36F2">
        <w:t>рои</w:t>
      </w:r>
      <w:r w:rsidRPr="002B36F2">
        <w:rPr>
          <w:spacing w:val="-1"/>
        </w:rPr>
        <w:t>с</w:t>
      </w:r>
      <w:r w:rsidRPr="002B36F2">
        <w:t>пов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а</w:t>
      </w:r>
      <w:r w:rsidRPr="002B36F2">
        <w:t>ния, з</w:t>
      </w:r>
      <w:r w:rsidRPr="002B36F2">
        <w:rPr>
          <w:spacing w:val="-1"/>
        </w:rPr>
        <w:t>а</w:t>
      </w:r>
      <w:r w:rsidRPr="002B36F2">
        <w:t>бо</w:t>
      </w:r>
      <w:r w:rsidRPr="002B36F2">
        <w:rPr>
          <w:spacing w:val="-2"/>
        </w:rPr>
        <w:t>т</w:t>
      </w:r>
      <w:r w:rsidRPr="002B36F2">
        <w:t>а</w:t>
      </w:r>
      <w:r w:rsidRPr="002B36F2">
        <w:rPr>
          <w:spacing w:val="-1"/>
        </w:rPr>
        <w:t xml:space="preserve"> </w:t>
      </w:r>
      <w:r w:rsidRPr="002B36F2">
        <w:t>о благо</w:t>
      </w:r>
      <w:r w:rsidRPr="002B36F2">
        <w:rPr>
          <w:spacing w:val="-2"/>
        </w:rPr>
        <w:t>с</w:t>
      </w:r>
      <w:r w:rsidRPr="002B36F2">
        <w:t>о</w:t>
      </w:r>
      <w:r w:rsidRPr="002B36F2">
        <w:rPr>
          <w:spacing w:val="-1"/>
        </w:rPr>
        <w:t>с</w:t>
      </w:r>
      <w:r w:rsidRPr="002B36F2">
        <w:t>тоянии 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а</w:t>
      </w:r>
      <w:r w:rsidRPr="002B36F2">
        <w:t>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rPr>
          <w:u w:val="single"/>
        </w:rPr>
        <w:t xml:space="preserve"> </w:t>
      </w:r>
      <w:r w:rsidRPr="002B36F2">
        <w:rPr>
          <w:spacing w:val="-1"/>
          <w:u w:val="single"/>
        </w:rPr>
        <w:t>сем</w:t>
      </w:r>
      <w:r w:rsidRPr="002B36F2">
        <w:rPr>
          <w:u w:val="single"/>
        </w:rPr>
        <w:t>ь я</w:t>
      </w:r>
      <w:r w:rsidRPr="002B36F2">
        <w:rPr>
          <w:spacing w:val="4"/>
          <w:u w:val="single"/>
        </w:rPr>
        <w:t xml:space="preserve"> </w:t>
      </w:r>
      <w:r w:rsidRPr="002B36F2">
        <w:t>—</w:t>
      </w:r>
      <w:r w:rsidRPr="002B36F2">
        <w:rPr>
          <w:spacing w:val="4"/>
        </w:rPr>
        <w:t xml:space="preserve"> </w:t>
      </w:r>
      <w:r w:rsidRPr="002B36F2">
        <w:t>любовь</w:t>
      </w:r>
      <w:r w:rsidRPr="002B36F2">
        <w:rPr>
          <w:spacing w:val="5"/>
        </w:rPr>
        <w:t xml:space="preserve"> </w:t>
      </w:r>
      <w:r w:rsidRPr="002B36F2">
        <w:t>и</w:t>
      </w:r>
      <w:r w:rsidRPr="002B36F2">
        <w:rPr>
          <w:spacing w:val="3"/>
        </w:rPr>
        <w:t xml:space="preserve"> </w:t>
      </w:r>
      <w:r w:rsidRPr="002B36F2">
        <w:t>в</w:t>
      </w:r>
      <w:r w:rsidRPr="002B36F2">
        <w:rPr>
          <w:spacing w:val="-2"/>
        </w:rPr>
        <w:t>е</w:t>
      </w:r>
      <w:r w:rsidRPr="002B36F2">
        <w:t>р</w:t>
      </w:r>
      <w:r w:rsidRPr="002B36F2">
        <w:rPr>
          <w:spacing w:val="-2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ть,</w:t>
      </w:r>
      <w:r w:rsidRPr="002B36F2">
        <w:rPr>
          <w:spacing w:val="4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бот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2"/>
        </w:rPr>
        <w:t xml:space="preserve"> </w:t>
      </w:r>
      <w:r w:rsidRPr="002B36F2">
        <w:t>по</w:t>
      </w:r>
      <w:r w:rsidRPr="002B36F2">
        <w:rPr>
          <w:spacing w:val="-1"/>
        </w:rPr>
        <w:t>м</w:t>
      </w:r>
      <w:r w:rsidRPr="002B36F2">
        <w:t>ощь</w:t>
      </w:r>
      <w:r w:rsidRPr="002B36F2">
        <w:rPr>
          <w:spacing w:val="5"/>
        </w:rPr>
        <w:t xml:space="preserve"> </w:t>
      </w:r>
      <w:r w:rsidRPr="002B36F2">
        <w:t>и поддер</w:t>
      </w:r>
      <w:r w:rsidRPr="002B36F2">
        <w:rPr>
          <w:spacing w:val="-1"/>
        </w:rPr>
        <w:t>ж</w:t>
      </w:r>
      <w:r w:rsidRPr="002B36F2">
        <w:t>к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9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внопр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и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4"/>
        </w:rPr>
        <w:t xml:space="preserve"> </w:t>
      </w:r>
      <w:r w:rsidRPr="002B36F2">
        <w:t>здоровь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4"/>
        </w:rPr>
        <w:t xml:space="preserve"> </w:t>
      </w:r>
      <w:r w:rsidRPr="002B36F2">
        <w:t>до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 xml:space="preserve">ток, </w:t>
      </w:r>
      <w:r w:rsidRPr="002B36F2">
        <w:rPr>
          <w:spacing w:val="-5"/>
        </w:rPr>
        <w:t>у</w:t>
      </w:r>
      <w:r w:rsidRPr="002B36F2">
        <w:rPr>
          <w:spacing w:val="1"/>
        </w:rPr>
        <w:t>ва</w:t>
      </w:r>
      <w:r w:rsidRPr="002B36F2">
        <w:t>ж</w:t>
      </w:r>
      <w:r w:rsidRPr="002B36F2">
        <w:rPr>
          <w:spacing w:val="-2"/>
        </w:rPr>
        <w:t>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к род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лям, з</w:t>
      </w:r>
      <w:r w:rsidRPr="002B36F2">
        <w:rPr>
          <w:spacing w:val="-1"/>
        </w:rPr>
        <w:t>а</w:t>
      </w:r>
      <w:r w:rsidRPr="002B36F2">
        <w:t>бота</w:t>
      </w:r>
      <w:r w:rsidRPr="002B36F2">
        <w:rPr>
          <w:spacing w:val="-1"/>
        </w:rPr>
        <w:t xml:space="preserve"> </w:t>
      </w:r>
      <w:r w:rsidRPr="002B36F2">
        <w:t xml:space="preserve">о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рших</w:t>
      </w:r>
      <w:r w:rsidRPr="002B36F2">
        <w:rPr>
          <w:spacing w:val="-1"/>
        </w:rPr>
        <w:t xml:space="preserve"> </w:t>
      </w:r>
      <w:r w:rsidRPr="002B36F2">
        <w:t xml:space="preserve">и </w:t>
      </w:r>
      <w:r w:rsidRPr="002B36F2">
        <w:rPr>
          <w:spacing w:val="-1"/>
        </w:rPr>
        <w:t>м</w:t>
      </w:r>
      <w:r w:rsidRPr="002B36F2">
        <w:t>л</w:t>
      </w:r>
      <w:r w:rsidRPr="002B36F2">
        <w:rPr>
          <w:spacing w:val="-1"/>
        </w:rPr>
        <w:t>а</w:t>
      </w:r>
      <w:r w:rsidRPr="002B36F2">
        <w:t>дш</w:t>
      </w:r>
      <w:r w:rsidRPr="002B36F2">
        <w:rPr>
          <w:spacing w:val="-1"/>
        </w:rPr>
        <w:t>и</w:t>
      </w:r>
      <w:r w:rsidRPr="002B36F2">
        <w:rPr>
          <w:spacing w:val="2"/>
        </w:rPr>
        <w:t>х</w:t>
      </w:r>
      <w:r w:rsidRPr="002B36F2">
        <w:t>, з</w:t>
      </w:r>
      <w:r w:rsidRPr="002B36F2">
        <w:rPr>
          <w:spacing w:val="-1"/>
        </w:rPr>
        <w:t>а</w:t>
      </w:r>
      <w:r w:rsidRPr="002B36F2">
        <w:t>бота</w:t>
      </w:r>
      <w:r w:rsidRPr="002B36F2">
        <w:rPr>
          <w:spacing w:val="-1"/>
        </w:rPr>
        <w:t xml:space="preserve"> </w:t>
      </w:r>
      <w:r w:rsidRPr="002B36F2">
        <w:t>о продо</w:t>
      </w:r>
      <w:r w:rsidRPr="002B36F2">
        <w:rPr>
          <w:spacing w:val="-2"/>
        </w:rPr>
        <w:t>л</w:t>
      </w:r>
      <w:r w:rsidRPr="002B36F2">
        <w:t>ж</w:t>
      </w:r>
      <w:r w:rsidRPr="002B36F2">
        <w:rPr>
          <w:spacing w:val="-2"/>
        </w:rPr>
        <w:t>е</w:t>
      </w:r>
      <w:r w:rsidRPr="002B36F2">
        <w:t>нии род</w:t>
      </w:r>
      <w:r w:rsidRPr="002B36F2">
        <w:rPr>
          <w:spacing w:val="-1"/>
        </w:rPr>
        <w:t>а</w:t>
      </w:r>
      <w:r w:rsidRPr="002B36F2">
        <w:t>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rPr>
          <w:u w:val="single"/>
        </w:rPr>
        <w:t xml:space="preserve"> ли</w:t>
      </w:r>
      <w:r w:rsidRPr="002B36F2">
        <w:rPr>
          <w:spacing w:val="1"/>
          <w:u w:val="single"/>
        </w:rPr>
        <w:t xml:space="preserve"> </w:t>
      </w:r>
      <w:r w:rsidRPr="002B36F2">
        <w:rPr>
          <w:spacing w:val="-1"/>
          <w:u w:val="single"/>
        </w:rPr>
        <w:t>ч</w:t>
      </w:r>
      <w:r w:rsidRPr="002B36F2">
        <w:rPr>
          <w:u w:val="single"/>
        </w:rPr>
        <w:t>н о</w:t>
      </w:r>
      <w:r w:rsidRPr="002B36F2">
        <w:rPr>
          <w:spacing w:val="-1"/>
          <w:u w:val="single"/>
        </w:rPr>
        <w:t>с</w:t>
      </w:r>
      <w:r w:rsidRPr="002B36F2">
        <w:rPr>
          <w:u w:val="single"/>
        </w:rPr>
        <w:t>т ь</w:t>
      </w:r>
      <w:r w:rsidRPr="002B36F2">
        <w:rPr>
          <w:spacing w:val="26"/>
          <w:u w:val="single"/>
        </w:rPr>
        <w:t xml:space="preserve"> </w:t>
      </w:r>
      <w:r w:rsidRPr="002B36F2">
        <w:t>—</w:t>
      </w:r>
      <w:r w:rsidRPr="002B36F2">
        <w:rPr>
          <w:spacing w:val="26"/>
        </w:rPr>
        <w:t xml:space="preserve"> </w:t>
      </w:r>
      <w:r w:rsidRPr="002B36F2">
        <w:rPr>
          <w:spacing w:val="-1"/>
        </w:rPr>
        <w:t>сам</w:t>
      </w:r>
      <w:r w:rsidRPr="002B36F2">
        <w:t>ор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1"/>
        </w:rPr>
        <w:t>в</w:t>
      </w:r>
      <w:r w:rsidRPr="002B36F2">
        <w:t>итие</w:t>
      </w:r>
      <w:r w:rsidRPr="002B36F2">
        <w:rPr>
          <w:spacing w:val="25"/>
        </w:rPr>
        <w:t xml:space="preserve"> </w:t>
      </w:r>
      <w:r w:rsidRPr="002B36F2">
        <w:t>и</w:t>
      </w:r>
      <w:r w:rsidRPr="002B36F2">
        <w:rPr>
          <w:spacing w:val="27"/>
        </w:rPr>
        <w:t xml:space="preserve"> </w:t>
      </w:r>
      <w:r w:rsidRPr="002B36F2">
        <w:rPr>
          <w:spacing w:val="-1"/>
        </w:rPr>
        <w:t>с</w:t>
      </w:r>
      <w:r w:rsidRPr="002B36F2">
        <w:t>ов</w:t>
      </w:r>
      <w:r w:rsidRPr="002B36F2">
        <w:rPr>
          <w:spacing w:val="-2"/>
        </w:rPr>
        <w:t>е</w:t>
      </w:r>
      <w:r w:rsidRPr="002B36F2">
        <w:t>рш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1"/>
        </w:rPr>
        <w:t>с</w:t>
      </w:r>
      <w:r w:rsidRPr="002B36F2">
        <w:t>тво</w:t>
      </w:r>
      <w:r w:rsidRPr="002B36F2">
        <w:rPr>
          <w:spacing w:val="1"/>
        </w:rPr>
        <w:t>в</w:t>
      </w:r>
      <w:r w:rsidRPr="002B36F2">
        <w:rPr>
          <w:spacing w:val="-1"/>
        </w:rPr>
        <w:t>а</w:t>
      </w:r>
      <w:r w:rsidRPr="002B36F2">
        <w:t>ни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26"/>
        </w:rPr>
        <w:t xml:space="preserve"> </w:t>
      </w:r>
      <w:r w:rsidRPr="002B36F2">
        <w:rPr>
          <w:spacing w:val="-1"/>
        </w:rPr>
        <w:t>см</w:t>
      </w:r>
      <w:r w:rsidRPr="002B36F2">
        <w:rPr>
          <w:spacing w:val="1"/>
        </w:rPr>
        <w:t>ы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26"/>
        </w:rPr>
        <w:t xml:space="preserve"> </w:t>
      </w:r>
      <w:r w:rsidRPr="002B36F2">
        <w:t>жизни,</w:t>
      </w:r>
      <w:r w:rsidRPr="002B36F2">
        <w:rPr>
          <w:spacing w:val="26"/>
        </w:rPr>
        <w:t xml:space="preserve"> </w:t>
      </w:r>
      <w:r w:rsidRPr="002B36F2">
        <w:t>в</w:t>
      </w:r>
      <w:r w:rsidRPr="002B36F2">
        <w:rPr>
          <w:spacing w:val="2"/>
        </w:rPr>
        <w:t>н</w:t>
      </w:r>
      <w:r w:rsidRPr="002B36F2">
        <w:rPr>
          <w:spacing w:val="-8"/>
        </w:rPr>
        <w:t>у</w:t>
      </w:r>
      <w:r w:rsidRPr="002B36F2">
        <w:t>т</w:t>
      </w:r>
      <w:r w:rsidRPr="002B36F2">
        <w:rPr>
          <w:spacing w:val="2"/>
        </w:rPr>
        <w:t>р</w:t>
      </w:r>
      <w:r w:rsidRPr="002B36F2">
        <w:rPr>
          <w:spacing w:val="-1"/>
        </w:rPr>
        <w:t>е</w:t>
      </w:r>
      <w:r w:rsidRPr="002B36F2">
        <w:t>нняя</w:t>
      </w:r>
      <w:r w:rsidRPr="002B36F2">
        <w:rPr>
          <w:spacing w:val="26"/>
        </w:rPr>
        <w:t xml:space="preserve"> </w:t>
      </w:r>
      <w:r w:rsidRPr="002B36F2">
        <w:t>г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м</w:t>
      </w:r>
      <w:r w:rsidRPr="002B36F2">
        <w:t xml:space="preserve">ония, </w:t>
      </w:r>
      <w:r w:rsidRPr="002B36F2">
        <w:rPr>
          <w:spacing w:val="-1"/>
        </w:rPr>
        <w:t>сам</w:t>
      </w:r>
      <w:r w:rsidRPr="002B36F2">
        <w:rPr>
          <w:spacing w:val="4"/>
        </w:rPr>
        <w:t>о</w:t>
      </w:r>
      <w:r w:rsidRPr="002B36F2">
        <w:rPr>
          <w:spacing w:val="-5"/>
        </w:rPr>
        <w:t>у</w:t>
      </w:r>
      <w:r w:rsidRPr="002B36F2">
        <w:rPr>
          <w:spacing w:val="1"/>
        </w:rPr>
        <w:t>в</w:t>
      </w:r>
      <w:r w:rsidRPr="002B36F2">
        <w:rPr>
          <w:spacing w:val="-1"/>
        </w:rPr>
        <w:t>а</w:t>
      </w:r>
      <w:r w:rsidRPr="002B36F2">
        <w:t>ж</w:t>
      </w:r>
      <w:r w:rsidRPr="002B36F2">
        <w:rPr>
          <w:spacing w:val="-2"/>
        </w:rPr>
        <w:t>е</w:t>
      </w:r>
      <w:r w:rsidRPr="002B36F2">
        <w:t>ни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6"/>
        </w:rPr>
        <w:t xml:space="preserve"> </w:t>
      </w:r>
      <w:r w:rsidRPr="002B36F2">
        <w:t>до</w:t>
      </w:r>
      <w:r w:rsidRPr="002B36F2">
        <w:rPr>
          <w:spacing w:val="-1"/>
        </w:rPr>
        <w:t>с</w:t>
      </w:r>
      <w:r w:rsidRPr="002B36F2">
        <w:t>тоин</w:t>
      </w:r>
      <w:r w:rsidRPr="002B36F2">
        <w:rPr>
          <w:spacing w:val="-1"/>
        </w:rPr>
        <w:t>с</w:t>
      </w:r>
      <w:r w:rsidRPr="002B36F2">
        <w:t>тво,</w:t>
      </w:r>
      <w:r w:rsidRPr="002B36F2">
        <w:rPr>
          <w:spacing w:val="6"/>
        </w:rPr>
        <w:t xml:space="preserve"> </w:t>
      </w:r>
      <w:r w:rsidRPr="002B36F2">
        <w:t>любовь</w:t>
      </w:r>
      <w:r w:rsidRPr="002B36F2">
        <w:rPr>
          <w:spacing w:val="7"/>
        </w:rPr>
        <w:t xml:space="preserve"> </w:t>
      </w:r>
      <w:r w:rsidRPr="002B36F2">
        <w:t>к</w:t>
      </w:r>
      <w:r w:rsidRPr="002B36F2">
        <w:rPr>
          <w:spacing w:val="7"/>
        </w:rPr>
        <w:t xml:space="preserve"> </w:t>
      </w:r>
      <w:r w:rsidRPr="002B36F2">
        <w:t>жи</w:t>
      </w:r>
      <w:r w:rsidRPr="002B36F2">
        <w:rPr>
          <w:spacing w:val="-2"/>
        </w:rPr>
        <w:t>зн</w:t>
      </w:r>
      <w:r w:rsidRPr="002B36F2">
        <w:t>и</w:t>
      </w:r>
      <w:r w:rsidRPr="002B36F2">
        <w:rPr>
          <w:spacing w:val="7"/>
        </w:rPr>
        <w:t xml:space="preserve"> </w:t>
      </w:r>
      <w:r w:rsidRPr="002B36F2">
        <w:t>и</w:t>
      </w:r>
      <w:r w:rsidRPr="002B36F2">
        <w:rPr>
          <w:spacing w:val="7"/>
        </w:rPr>
        <w:t xml:space="preserve"> </w:t>
      </w:r>
      <w:r w:rsidRPr="002B36F2">
        <w:rPr>
          <w:spacing w:val="-1"/>
        </w:rPr>
        <w:t>че</w:t>
      </w:r>
      <w:r w:rsidRPr="002B36F2">
        <w:t>лов</w:t>
      </w:r>
      <w:r w:rsidRPr="002B36F2">
        <w:rPr>
          <w:spacing w:val="-2"/>
        </w:rPr>
        <w:t>е</w:t>
      </w:r>
      <w:r w:rsidRPr="002B36F2">
        <w:rPr>
          <w:spacing w:val="-1"/>
        </w:rPr>
        <w:t>ч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4"/>
        </w:rPr>
        <w:t>в</w:t>
      </w:r>
      <w:r w:rsidRPr="002B36F2">
        <w:rPr>
          <w:spacing w:val="-5"/>
        </w:rPr>
        <w:t>у</w:t>
      </w:r>
      <w:r w:rsidRPr="002B36F2">
        <w:t>,</w:t>
      </w:r>
      <w:r w:rsidRPr="002B36F2">
        <w:rPr>
          <w:spacing w:val="6"/>
        </w:rPr>
        <w:t xml:space="preserve"> </w:t>
      </w:r>
      <w:r w:rsidRPr="002B36F2">
        <w:rPr>
          <w:spacing w:val="3"/>
        </w:rPr>
        <w:t>м</w:t>
      </w:r>
      <w:r w:rsidRPr="002B36F2">
        <w:rPr>
          <w:spacing w:val="-5"/>
        </w:rPr>
        <w:t>у</w:t>
      </w:r>
      <w:r w:rsidRPr="002B36F2">
        <w:rPr>
          <w:spacing w:val="2"/>
        </w:rPr>
        <w:t>д</w:t>
      </w:r>
      <w:r w:rsidRPr="002B36F2">
        <w:t>ро</w:t>
      </w:r>
      <w:r w:rsidRPr="002B36F2">
        <w:rPr>
          <w:spacing w:val="-1"/>
        </w:rPr>
        <w:t>с</w:t>
      </w:r>
      <w:r w:rsidRPr="002B36F2">
        <w:rPr>
          <w:spacing w:val="8"/>
        </w:rPr>
        <w:t>т</w:t>
      </w:r>
      <w:r w:rsidRPr="002B36F2">
        <w:t>ь,</w:t>
      </w:r>
      <w:r w:rsidRPr="002B36F2">
        <w:rPr>
          <w:spacing w:val="6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ть</w:t>
      </w:r>
      <w:r w:rsidRPr="002B36F2">
        <w:rPr>
          <w:spacing w:val="7"/>
        </w:rPr>
        <w:t xml:space="preserve"> </w:t>
      </w:r>
      <w:r w:rsidRPr="002B36F2">
        <w:t>к 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t>тно</w:t>
      </w:r>
      <w:r w:rsidRPr="002B36F2">
        <w:rPr>
          <w:spacing w:val="1"/>
        </w:rPr>
        <w:t>м</w:t>
      </w:r>
      <w:r w:rsidRPr="002B36F2">
        <w:t>у</w:t>
      </w:r>
      <w:r w:rsidRPr="002B36F2">
        <w:rPr>
          <w:spacing w:val="-8"/>
        </w:rPr>
        <w:t xml:space="preserve"> </w:t>
      </w:r>
      <w:r w:rsidRPr="002B36F2">
        <w:t>и нр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1"/>
        </w:rPr>
        <w:t>м</w:t>
      </w:r>
      <w:r w:rsidRPr="002B36F2">
        <w:t>у</w:t>
      </w:r>
      <w:r w:rsidRPr="002B36F2">
        <w:rPr>
          <w:spacing w:val="-5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t>бо</w:t>
      </w:r>
      <w:r w:rsidRPr="002B36F2">
        <w:rPr>
          <w:spacing w:val="4"/>
        </w:rPr>
        <w:t>р</w:t>
      </w:r>
      <w:r w:rsidRPr="002B36F2">
        <w:rPr>
          <w:spacing w:val="-5"/>
        </w:rPr>
        <w:t>у</w:t>
      </w:r>
      <w:r w:rsidRPr="002B36F2">
        <w:t>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rPr>
          <w:u w:val="single"/>
        </w:rPr>
        <w:t xml:space="preserve"> т р</w:t>
      </w:r>
      <w:r w:rsidRPr="002B36F2">
        <w:rPr>
          <w:spacing w:val="2"/>
          <w:u w:val="single"/>
        </w:rPr>
        <w:t xml:space="preserve"> </w:t>
      </w:r>
      <w:r w:rsidRPr="002B36F2">
        <w:rPr>
          <w:spacing w:val="-5"/>
          <w:u w:val="single"/>
        </w:rPr>
        <w:t>у</w:t>
      </w:r>
      <w:r w:rsidRPr="002B36F2">
        <w:rPr>
          <w:u w:val="single"/>
        </w:rPr>
        <w:t xml:space="preserve">д </w:t>
      </w:r>
      <w:r w:rsidRPr="002B36F2">
        <w:rPr>
          <w:spacing w:val="51"/>
          <w:u w:val="single"/>
        </w:rPr>
        <w:t xml:space="preserve"> </w:t>
      </w:r>
      <w:r w:rsidRPr="002B36F2">
        <w:rPr>
          <w:u w:val="single"/>
        </w:rPr>
        <w:t xml:space="preserve">и </w:t>
      </w:r>
      <w:r w:rsidRPr="002B36F2">
        <w:rPr>
          <w:spacing w:val="51"/>
          <w:u w:val="single"/>
        </w:rPr>
        <w:t xml:space="preserve"> </w:t>
      </w:r>
      <w:r w:rsidRPr="002B36F2">
        <w:rPr>
          <w:u w:val="single"/>
        </w:rPr>
        <w:t>т</w:t>
      </w:r>
      <w:r w:rsidRPr="002B36F2">
        <w:rPr>
          <w:spacing w:val="1"/>
          <w:u w:val="single"/>
        </w:rPr>
        <w:t xml:space="preserve"> </w:t>
      </w:r>
      <w:r w:rsidRPr="002B36F2">
        <w:rPr>
          <w:u w:val="single"/>
        </w:rPr>
        <w:t>вор</w:t>
      </w:r>
      <w:r w:rsidRPr="002B36F2">
        <w:rPr>
          <w:spacing w:val="-2"/>
          <w:u w:val="single"/>
        </w:rPr>
        <w:t>ч</w:t>
      </w:r>
      <w:r w:rsidRPr="002B36F2">
        <w:rPr>
          <w:spacing w:val="-1"/>
          <w:u w:val="single"/>
        </w:rPr>
        <w:t>ес</w:t>
      </w:r>
      <w:r w:rsidRPr="002B36F2">
        <w:rPr>
          <w:u w:val="single"/>
        </w:rPr>
        <w:t xml:space="preserve">т во </w:t>
      </w:r>
      <w:r w:rsidRPr="002B36F2">
        <w:rPr>
          <w:spacing w:val="51"/>
          <w:u w:val="single"/>
        </w:rPr>
        <w:t xml:space="preserve"> </w:t>
      </w:r>
      <w:r w:rsidRPr="002B36F2">
        <w:t>—</w:t>
      </w:r>
      <w:r w:rsidRPr="002B36F2">
        <w:rPr>
          <w:spacing w:val="50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ва</w:t>
      </w:r>
      <w:r w:rsidRPr="002B36F2">
        <w:t>ж</w:t>
      </w:r>
      <w:r w:rsidRPr="002B36F2">
        <w:rPr>
          <w:spacing w:val="-2"/>
        </w:rPr>
        <w:t>е</w:t>
      </w:r>
      <w:r w:rsidRPr="002B36F2">
        <w:t>ние</w:t>
      </w:r>
      <w:r w:rsidRPr="002B36F2">
        <w:rPr>
          <w:spacing w:val="49"/>
        </w:rPr>
        <w:t xml:space="preserve"> </w:t>
      </w:r>
      <w:r w:rsidRPr="002B36F2">
        <w:t>к</w:t>
      </w:r>
      <w:r w:rsidRPr="002B36F2">
        <w:rPr>
          <w:spacing w:val="51"/>
        </w:rPr>
        <w:t xml:space="preserve"> </w:t>
      </w:r>
      <w:r w:rsidRPr="002B36F2">
        <w:t>т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rPr>
          <w:spacing w:val="4"/>
        </w:rPr>
        <w:t>д</w:t>
      </w:r>
      <w:r w:rsidRPr="002B36F2">
        <w:rPr>
          <w:spacing w:val="-5"/>
        </w:rPr>
        <w:t>у</w:t>
      </w:r>
      <w:r w:rsidRPr="002B36F2">
        <w:t>,</w:t>
      </w:r>
      <w:r w:rsidRPr="002B36F2">
        <w:rPr>
          <w:spacing w:val="50"/>
        </w:rPr>
        <w:t xml:space="preserve"> </w:t>
      </w:r>
      <w:r w:rsidRPr="002B36F2">
        <w:t>тв</w:t>
      </w:r>
      <w:r w:rsidRPr="002B36F2">
        <w:rPr>
          <w:spacing w:val="1"/>
        </w:rPr>
        <w:t>о</w:t>
      </w:r>
      <w:r w:rsidRPr="002B36F2">
        <w:t>р</w:t>
      </w:r>
      <w:r w:rsidRPr="002B36F2">
        <w:rPr>
          <w:spacing w:val="-1"/>
        </w:rPr>
        <w:t>чес</w:t>
      </w:r>
      <w:r w:rsidRPr="002B36F2">
        <w:t>тво</w:t>
      </w:r>
      <w:r w:rsidRPr="002B36F2">
        <w:rPr>
          <w:spacing w:val="50"/>
        </w:rPr>
        <w:t xml:space="preserve"> </w:t>
      </w:r>
      <w:r w:rsidRPr="002B36F2">
        <w:t>и</w:t>
      </w:r>
      <w:r w:rsidRPr="002B36F2">
        <w:rPr>
          <w:spacing w:val="51"/>
        </w:rPr>
        <w:t xml:space="preserve"> </w:t>
      </w:r>
      <w:r w:rsidRPr="002B36F2">
        <w:rPr>
          <w:spacing w:val="-1"/>
        </w:rPr>
        <w:t>с</w:t>
      </w:r>
      <w:r w:rsidRPr="002B36F2">
        <w:t>озид</w:t>
      </w:r>
      <w:r w:rsidRPr="002B36F2">
        <w:rPr>
          <w:spacing w:val="-1"/>
        </w:rPr>
        <w:t>а</w:t>
      </w:r>
      <w:r w:rsidRPr="002B36F2">
        <w:t>ни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48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1"/>
        </w:rPr>
        <w:t>е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2"/>
        </w:rPr>
        <w:t>р</w:t>
      </w:r>
      <w:r w:rsidRPr="002B36F2">
        <w:rPr>
          <w:spacing w:val="-1"/>
        </w:rPr>
        <w:t>ем</w:t>
      </w:r>
      <w:r w:rsidRPr="002B36F2">
        <w:t>л</w:t>
      </w:r>
      <w:r w:rsidRPr="002B36F2">
        <w:rPr>
          <w:spacing w:val="-1"/>
        </w:rPr>
        <w:t>ё</w:t>
      </w:r>
      <w:r w:rsidRPr="002B36F2">
        <w:t>нно</w:t>
      </w:r>
      <w:r w:rsidRPr="002B36F2">
        <w:rPr>
          <w:spacing w:val="-1"/>
        </w:rPr>
        <w:t>с</w:t>
      </w:r>
      <w:r w:rsidRPr="002B36F2">
        <w:t xml:space="preserve">ть </w:t>
      </w:r>
      <w:r w:rsidRPr="002B36F2">
        <w:rPr>
          <w:spacing w:val="-10"/>
        </w:rPr>
        <w:t xml:space="preserve"> </w:t>
      </w:r>
      <w:r w:rsidRPr="002B36F2">
        <w:t>и н</w:t>
      </w:r>
      <w:r w:rsidRPr="002B36F2">
        <w:rPr>
          <w:spacing w:val="-1"/>
        </w:rPr>
        <w:t>ас</w:t>
      </w:r>
      <w:r w:rsidRPr="002B36F2">
        <w:t>той</w:t>
      </w:r>
      <w:r w:rsidRPr="002B36F2">
        <w:rPr>
          <w:spacing w:val="-1"/>
        </w:rPr>
        <w:t>ч</w:t>
      </w:r>
      <w:r w:rsidRPr="002B36F2">
        <w:t>иво</w:t>
      </w:r>
      <w:r w:rsidRPr="002B36F2">
        <w:rPr>
          <w:spacing w:val="-2"/>
        </w:rPr>
        <w:t>с</w:t>
      </w:r>
      <w:r w:rsidRPr="002B36F2">
        <w:t>ть, т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до</w:t>
      </w:r>
      <w:r w:rsidRPr="002B36F2">
        <w:rPr>
          <w:spacing w:val="2"/>
        </w:rPr>
        <w:t>л</w:t>
      </w:r>
      <w:r w:rsidRPr="002B36F2">
        <w:t>юб</w:t>
      </w:r>
      <w:r w:rsidRPr="002B36F2">
        <w:rPr>
          <w:spacing w:val="1"/>
        </w:rPr>
        <w:t>и</w:t>
      </w:r>
      <w:r w:rsidRPr="002B36F2">
        <w:rPr>
          <w:spacing w:val="-1"/>
        </w:rPr>
        <w:t>е</w:t>
      </w:r>
      <w:r w:rsidRPr="002B36F2">
        <w:t>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rPr>
          <w:u w:val="single"/>
        </w:rPr>
        <w:t xml:space="preserve"> н а</w:t>
      </w:r>
      <w:r w:rsidRPr="002B36F2">
        <w:rPr>
          <w:spacing w:val="1"/>
          <w:u w:val="single"/>
        </w:rPr>
        <w:t xml:space="preserve"> </w:t>
      </w:r>
      <w:r w:rsidRPr="002B36F2">
        <w:rPr>
          <w:spacing w:val="-8"/>
          <w:u w:val="single"/>
        </w:rPr>
        <w:t>у</w:t>
      </w:r>
      <w:r w:rsidRPr="002B36F2">
        <w:rPr>
          <w:u w:val="single"/>
        </w:rPr>
        <w:t>к</w:t>
      </w:r>
      <w:r w:rsidRPr="002B36F2">
        <w:rPr>
          <w:spacing w:val="3"/>
          <w:u w:val="single"/>
        </w:rPr>
        <w:t xml:space="preserve"> </w:t>
      </w:r>
      <w:r w:rsidRPr="002B36F2">
        <w:rPr>
          <w:spacing w:val="-1"/>
          <w:u w:val="single"/>
        </w:rPr>
        <w:t>а</w:t>
      </w:r>
      <w:r w:rsidRPr="002B36F2">
        <w:rPr>
          <w:spacing w:val="59"/>
          <w:u w:val="single"/>
        </w:rPr>
        <w:t xml:space="preserve"> </w:t>
      </w:r>
      <w:r w:rsidRPr="002B36F2">
        <w:t>— ц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ть зн</w:t>
      </w:r>
      <w:r w:rsidRPr="002B36F2">
        <w:rPr>
          <w:spacing w:val="-4"/>
        </w:rPr>
        <w:t>а</w:t>
      </w:r>
      <w:r w:rsidRPr="002B36F2">
        <w:rPr>
          <w:spacing w:val="-2"/>
        </w:rPr>
        <w:t>н</w:t>
      </w:r>
      <w:r w:rsidRPr="002B36F2">
        <w:t xml:space="preserve">ия, 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ем</w:t>
      </w:r>
      <w:r w:rsidRPr="002B36F2">
        <w:t>л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к по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1"/>
        </w:rPr>
        <w:t>а</w:t>
      </w:r>
      <w:r w:rsidRPr="002B36F2">
        <w:t>нию</w:t>
      </w:r>
      <w:r w:rsidRPr="002B36F2">
        <w:rPr>
          <w:spacing w:val="-2"/>
        </w:rPr>
        <w:t xml:space="preserve"> </w:t>
      </w:r>
      <w:r w:rsidRPr="002B36F2">
        <w:t>и и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ин</w:t>
      </w:r>
      <w:r w:rsidRPr="002B36F2">
        <w:rPr>
          <w:spacing w:val="-1"/>
        </w:rPr>
        <w:t>е</w:t>
      </w:r>
      <w:r w:rsidRPr="002B36F2">
        <w:t>, н</w:t>
      </w:r>
      <w:r w:rsidRPr="002B36F2">
        <w:rPr>
          <w:spacing w:val="1"/>
        </w:rPr>
        <w:t>а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н</w:t>
      </w:r>
      <w:r w:rsidRPr="002B36F2">
        <w:rPr>
          <w:spacing w:val="-1"/>
        </w:rPr>
        <w:t>а</w:t>
      </w:r>
      <w:r w:rsidRPr="002B36F2">
        <w:t>я к</w:t>
      </w:r>
      <w:r w:rsidRPr="002B36F2">
        <w:rPr>
          <w:spacing w:val="-1"/>
        </w:rPr>
        <w:t>а</w:t>
      </w:r>
      <w:r w:rsidRPr="002B36F2">
        <w:t>рт</w:t>
      </w:r>
      <w:r w:rsidRPr="002B36F2">
        <w:rPr>
          <w:spacing w:val="1"/>
        </w:rPr>
        <w:t>и</w:t>
      </w:r>
      <w:r w:rsidRPr="002B36F2">
        <w:t>на</w:t>
      </w:r>
      <w:r w:rsidRPr="002B36F2">
        <w:rPr>
          <w:spacing w:val="-1"/>
        </w:rPr>
        <w:t xml:space="preserve"> м</w:t>
      </w:r>
      <w:r w:rsidRPr="002B36F2">
        <w:t>ир</w:t>
      </w:r>
      <w:r w:rsidRPr="002B36F2">
        <w:rPr>
          <w:spacing w:val="-1"/>
        </w:rPr>
        <w:t>а</w:t>
      </w:r>
      <w:r w:rsidRPr="002B36F2">
        <w:t>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rPr>
          <w:u w:val="single"/>
        </w:rPr>
        <w:t xml:space="preserve"> т р</w:t>
      </w:r>
      <w:r w:rsidRPr="002B36F2">
        <w:rPr>
          <w:spacing w:val="-1"/>
          <w:u w:val="single"/>
        </w:rPr>
        <w:t>а</w:t>
      </w:r>
      <w:r w:rsidRPr="002B36F2">
        <w:rPr>
          <w:u w:val="single"/>
        </w:rPr>
        <w:t>ди</w:t>
      </w:r>
      <w:r w:rsidRPr="002B36F2">
        <w:rPr>
          <w:spacing w:val="1"/>
          <w:u w:val="single"/>
        </w:rPr>
        <w:t xml:space="preserve"> </w:t>
      </w:r>
      <w:r w:rsidRPr="002B36F2">
        <w:rPr>
          <w:u w:val="single"/>
        </w:rPr>
        <w:t xml:space="preserve">ц и </w:t>
      </w:r>
      <w:r w:rsidRPr="002B36F2">
        <w:rPr>
          <w:spacing w:val="-3"/>
          <w:u w:val="single"/>
        </w:rPr>
        <w:t>о</w:t>
      </w:r>
      <w:r w:rsidRPr="002B36F2">
        <w:rPr>
          <w:u w:val="single"/>
        </w:rPr>
        <w:t>н н ы е</w:t>
      </w:r>
      <w:r w:rsidRPr="002B36F2">
        <w:rPr>
          <w:spacing w:val="13"/>
          <w:u w:val="single"/>
        </w:rPr>
        <w:t xml:space="preserve"> </w:t>
      </w:r>
      <w:r w:rsidRPr="002B36F2">
        <w:rPr>
          <w:u w:val="single"/>
        </w:rPr>
        <w:t>р</w:t>
      </w:r>
      <w:r w:rsidRPr="002B36F2">
        <w:rPr>
          <w:spacing w:val="-1"/>
          <w:u w:val="single"/>
        </w:rPr>
        <w:t>е</w:t>
      </w:r>
      <w:r w:rsidRPr="002B36F2">
        <w:rPr>
          <w:u w:val="single"/>
        </w:rPr>
        <w:t>ли</w:t>
      </w:r>
      <w:r w:rsidRPr="002B36F2">
        <w:rPr>
          <w:spacing w:val="1"/>
          <w:u w:val="single"/>
        </w:rPr>
        <w:t xml:space="preserve"> </w:t>
      </w:r>
      <w:r w:rsidRPr="002B36F2">
        <w:rPr>
          <w:spacing w:val="-3"/>
          <w:u w:val="single"/>
        </w:rPr>
        <w:t>г</w:t>
      </w:r>
      <w:r w:rsidRPr="002B36F2">
        <w:rPr>
          <w:u w:val="single"/>
        </w:rPr>
        <w:t>и и</w:t>
      </w:r>
      <w:r w:rsidRPr="002B36F2">
        <w:rPr>
          <w:spacing w:val="14"/>
          <w:u w:val="single"/>
        </w:rPr>
        <w:t xml:space="preserve"> </w:t>
      </w:r>
      <w:r w:rsidRPr="002B36F2">
        <w:t>—</w:t>
      </w:r>
      <w:r w:rsidRPr="002B36F2">
        <w:rPr>
          <w:spacing w:val="14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ния</w:t>
      </w:r>
      <w:r w:rsidRPr="002B36F2">
        <w:rPr>
          <w:spacing w:val="14"/>
        </w:rPr>
        <w:t xml:space="preserve"> </w:t>
      </w:r>
      <w:r w:rsidRPr="002B36F2">
        <w:t>о</w:t>
      </w:r>
      <w:r w:rsidRPr="002B36F2">
        <w:rPr>
          <w:spacing w:val="11"/>
        </w:rPr>
        <w:t xml:space="preserve"> </w:t>
      </w:r>
      <w:r w:rsidRPr="002B36F2">
        <w:t>в</w:t>
      </w:r>
      <w:r w:rsidRPr="002B36F2">
        <w:rPr>
          <w:spacing w:val="-2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14"/>
        </w:rPr>
        <w:t xml:space="preserve"> 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rPr>
          <w:spacing w:val="2"/>
        </w:rPr>
        <w:t>х</w:t>
      </w:r>
      <w:r w:rsidRPr="002B36F2">
        <w:t>овно</w:t>
      </w:r>
      <w:r w:rsidRPr="002B36F2">
        <w:rPr>
          <w:spacing w:val="-1"/>
        </w:rPr>
        <w:t>с</w:t>
      </w:r>
      <w:r w:rsidRPr="002B36F2">
        <w:t>ти,</w:t>
      </w:r>
      <w:r w:rsidRPr="002B36F2">
        <w:rPr>
          <w:spacing w:val="14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1"/>
        </w:rPr>
        <w:t>и</w:t>
      </w:r>
      <w:r w:rsidRPr="002B36F2">
        <w:t>г</w:t>
      </w:r>
      <w:r w:rsidRPr="002B36F2">
        <w:rPr>
          <w:spacing w:val="-2"/>
        </w:rPr>
        <w:t>и</w:t>
      </w:r>
      <w:r w:rsidRPr="002B36F2">
        <w:t>озной</w:t>
      </w:r>
      <w:r w:rsidRPr="002B36F2">
        <w:rPr>
          <w:spacing w:val="12"/>
        </w:rPr>
        <w:t xml:space="preserve"> </w:t>
      </w:r>
      <w:r w:rsidRPr="002B36F2">
        <w:t>ж</w:t>
      </w:r>
      <w:r w:rsidRPr="002B36F2">
        <w:rPr>
          <w:spacing w:val="-2"/>
        </w:rPr>
        <w:t>и</w:t>
      </w:r>
      <w:r w:rsidRPr="002B36F2">
        <w:t>з</w:t>
      </w:r>
      <w:r w:rsidRPr="002B36F2">
        <w:rPr>
          <w:spacing w:val="-2"/>
        </w:rPr>
        <w:t>н</w:t>
      </w:r>
      <w:r w:rsidRPr="002B36F2">
        <w:t>и</w:t>
      </w:r>
      <w:r w:rsidRPr="002B36F2">
        <w:rPr>
          <w:spacing w:val="15"/>
        </w:rPr>
        <w:t xml:space="preserve"> </w:t>
      </w:r>
      <w:r w:rsidRPr="002B36F2">
        <w:rPr>
          <w:spacing w:val="-1"/>
        </w:rPr>
        <w:t>че</w:t>
      </w:r>
      <w:r w:rsidRPr="002B36F2">
        <w:t>лов</w:t>
      </w:r>
      <w:r w:rsidRPr="002B36F2">
        <w:rPr>
          <w:spacing w:val="-2"/>
        </w:rPr>
        <w:t>е</w:t>
      </w:r>
      <w:r w:rsidRPr="002B36F2">
        <w:t>к</w:t>
      </w:r>
      <w:r w:rsidRPr="002B36F2">
        <w:rPr>
          <w:spacing w:val="-1"/>
        </w:rPr>
        <w:t>а</w:t>
      </w:r>
      <w:r w:rsidRPr="002B36F2">
        <w:t>, ц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 xml:space="preserve">ти </w:t>
      </w:r>
      <w:r w:rsidRPr="002B36F2">
        <w:rPr>
          <w:spacing w:val="29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3"/>
        </w:rPr>
        <w:t>г</w:t>
      </w:r>
      <w:r w:rsidRPr="002B36F2">
        <w:t>иозн</w:t>
      </w:r>
      <w:r w:rsidRPr="002B36F2">
        <w:rPr>
          <w:spacing w:val="-3"/>
        </w:rPr>
        <w:t>о</w:t>
      </w:r>
      <w:r w:rsidRPr="002B36F2">
        <w:t xml:space="preserve">го  </w:t>
      </w:r>
      <w:r w:rsidRPr="002B36F2">
        <w:rPr>
          <w:spacing w:val="30"/>
        </w:rPr>
        <w:t xml:space="preserve"> </w:t>
      </w:r>
      <w:r w:rsidRPr="002B36F2">
        <w:rPr>
          <w:spacing w:val="-1"/>
        </w:rPr>
        <w:t>м</w:t>
      </w:r>
      <w:r w:rsidRPr="002B36F2">
        <w:t>ировоззр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 xml:space="preserve">ия,  </w:t>
      </w:r>
      <w:r w:rsidRPr="002B36F2">
        <w:rPr>
          <w:spacing w:val="28"/>
        </w:rPr>
        <w:t xml:space="preserve"> </w:t>
      </w:r>
      <w:r w:rsidRPr="002B36F2">
        <w:t>тол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нтно</w:t>
      </w:r>
      <w:r w:rsidRPr="002B36F2">
        <w:rPr>
          <w:spacing w:val="-1"/>
        </w:rPr>
        <w:t>с</w:t>
      </w:r>
      <w:r w:rsidRPr="002B36F2">
        <w:t xml:space="preserve">ти,  </w:t>
      </w:r>
      <w:r w:rsidRPr="002B36F2">
        <w:rPr>
          <w:spacing w:val="28"/>
        </w:rPr>
        <w:t xml:space="preserve"> </w:t>
      </w:r>
      <w:r w:rsidRPr="002B36F2">
        <w:t>фор</w:t>
      </w:r>
      <w:r w:rsidRPr="002B36F2">
        <w:rPr>
          <w:spacing w:val="-3"/>
        </w:rPr>
        <w:t>м</w:t>
      </w:r>
      <w:r w:rsidRPr="002B36F2">
        <w:t>и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rPr>
          <w:spacing w:val="-1"/>
        </w:rPr>
        <w:t>ем</w:t>
      </w:r>
      <w:r w:rsidRPr="002B36F2">
        <w:rPr>
          <w:spacing w:val="1"/>
        </w:rPr>
        <w:t>ы</w:t>
      </w:r>
      <w:r w:rsidRPr="002B36F2">
        <w:t xml:space="preserve">е  </w:t>
      </w:r>
      <w:r w:rsidRPr="002B36F2">
        <w:rPr>
          <w:spacing w:val="30"/>
        </w:rPr>
        <w:t xml:space="preserve"> </w:t>
      </w:r>
      <w:r w:rsidRPr="002B36F2">
        <w:t xml:space="preserve">на    </w:t>
      </w:r>
      <w:r w:rsidRPr="002B36F2">
        <w:rPr>
          <w:spacing w:val="-30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 xml:space="preserve">нове </w:t>
      </w:r>
      <w:r w:rsidRPr="002B36F2">
        <w:rPr>
          <w:spacing w:val="-1"/>
        </w:rPr>
        <w:t>ме</w:t>
      </w:r>
      <w:r w:rsidRPr="002B36F2">
        <w:t>жконфе</w:t>
      </w:r>
      <w:r w:rsidRPr="002B36F2">
        <w:rPr>
          <w:spacing w:val="-2"/>
        </w:rPr>
        <w:t>с</w:t>
      </w:r>
      <w:r w:rsidRPr="002B36F2">
        <w:rPr>
          <w:spacing w:val="-1"/>
        </w:rPr>
        <w:t>с</w:t>
      </w:r>
      <w:r w:rsidRPr="002B36F2">
        <w:t>ион</w:t>
      </w:r>
      <w:r w:rsidRPr="002B36F2">
        <w:rPr>
          <w:spacing w:val="-1"/>
        </w:rPr>
        <w:t>а</w:t>
      </w:r>
      <w:r w:rsidRPr="002B36F2">
        <w:t>льного</w:t>
      </w:r>
      <w:r w:rsidRPr="002B36F2">
        <w:rPr>
          <w:spacing w:val="-3"/>
        </w:rPr>
        <w:t xml:space="preserve"> </w:t>
      </w:r>
      <w:r w:rsidRPr="002B36F2">
        <w:t>д</w:t>
      </w:r>
      <w:r w:rsidRPr="002B36F2">
        <w:rPr>
          <w:spacing w:val="1"/>
        </w:rPr>
        <w:t>и</w:t>
      </w:r>
      <w:r w:rsidRPr="002B36F2">
        <w:rPr>
          <w:spacing w:val="-1"/>
        </w:rPr>
        <w:t>а</w:t>
      </w:r>
      <w:r w:rsidRPr="002B36F2">
        <w:t>лог</w:t>
      </w:r>
      <w:r w:rsidRPr="002B36F2">
        <w:rPr>
          <w:spacing w:val="-1"/>
        </w:rPr>
        <w:t>а</w:t>
      </w:r>
      <w:r w:rsidRPr="002B36F2">
        <w:t>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rPr>
          <w:u w:val="single"/>
        </w:rPr>
        <w:t xml:space="preserve"> и </w:t>
      </w:r>
      <w:r w:rsidRPr="002B36F2">
        <w:rPr>
          <w:spacing w:val="-1"/>
          <w:u w:val="single"/>
        </w:rPr>
        <w:t>с</w:t>
      </w:r>
      <w:r w:rsidRPr="002B36F2">
        <w:rPr>
          <w:u w:val="single"/>
        </w:rPr>
        <w:t>к</w:t>
      </w:r>
      <w:r w:rsidRPr="002B36F2">
        <w:rPr>
          <w:spacing w:val="3"/>
          <w:u w:val="single"/>
        </w:rPr>
        <w:t xml:space="preserve"> </w:t>
      </w:r>
      <w:r w:rsidRPr="002B36F2">
        <w:rPr>
          <w:spacing w:val="-5"/>
          <w:u w:val="single"/>
        </w:rPr>
        <w:t>у</w:t>
      </w:r>
      <w:r w:rsidRPr="002B36F2">
        <w:rPr>
          <w:spacing w:val="-1"/>
          <w:u w:val="single"/>
        </w:rPr>
        <w:t>сс</w:t>
      </w:r>
      <w:r w:rsidRPr="002B36F2">
        <w:rPr>
          <w:u w:val="single"/>
        </w:rPr>
        <w:t xml:space="preserve">т во </w:t>
      </w:r>
      <w:r w:rsidRPr="002B36F2">
        <w:rPr>
          <w:spacing w:val="20"/>
          <w:u w:val="single"/>
        </w:rPr>
        <w:t xml:space="preserve"> </w:t>
      </w:r>
      <w:r w:rsidRPr="002B36F2">
        <w:rPr>
          <w:u w:val="single"/>
        </w:rPr>
        <w:t xml:space="preserve">и  </w:t>
      </w:r>
      <w:r w:rsidRPr="002B36F2">
        <w:rPr>
          <w:spacing w:val="22"/>
          <w:u w:val="single"/>
        </w:rPr>
        <w:t xml:space="preserve"> </w:t>
      </w:r>
      <w:r w:rsidRPr="002B36F2">
        <w:rPr>
          <w:u w:val="single"/>
        </w:rPr>
        <w:t>ли</w:t>
      </w:r>
      <w:r w:rsidRPr="002B36F2">
        <w:rPr>
          <w:spacing w:val="1"/>
          <w:u w:val="single"/>
        </w:rPr>
        <w:t xml:space="preserve"> </w:t>
      </w:r>
      <w:r w:rsidRPr="002B36F2">
        <w:rPr>
          <w:u w:val="single"/>
        </w:rPr>
        <w:t xml:space="preserve">т </w:t>
      </w:r>
      <w:r w:rsidRPr="002B36F2">
        <w:rPr>
          <w:spacing w:val="-1"/>
          <w:u w:val="single"/>
        </w:rPr>
        <w:t>е</w:t>
      </w:r>
      <w:r w:rsidRPr="002B36F2">
        <w:rPr>
          <w:u w:val="single"/>
        </w:rPr>
        <w:t>р</w:t>
      </w:r>
      <w:r w:rsidRPr="002B36F2">
        <w:rPr>
          <w:spacing w:val="-1"/>
          <w:u w:val="single"/>
        </w:rPr>
        <w:t>а</w:t>
      </w:r>
      <w:r w:rsidRPr="002B36F2">
        <w:rPr>
          <w:u w:val="single"/>
        </w:rPr>
        <w:t>т</w:t>
      </w:r>
      <w:r w:rsidRPr="002B36F2">
        <w:rPr>
          <w:spacing w:val="2"/>
          <w:u w:val="single"/>
        </w:rPr>
        <w:t xml:space="preserve"> </w:t>
      </w:r>
      <w:r w:rsidRPr="002B36F2">
        <w:rPr>
          <w:spacing w:val="-3"/>
          <w:u w:val="single"/>
        </w:rPr>
        <w:t>у</w:t>
      </w:r>
      <w:r w:rsidRPr="002B36F2">
        <w:rPr>
          <w:u w:val="single"/>
        </w:rPr>
        <w:t xml:space="preserve">ра  </w:t>
      </w:r>
      <w:r w:rsidRPr="002B36F2">
        <w:rPr>
          <w:spacing w:val="21"/>
          <w:u w:val="single"/>
        </w:rPr>
        <w:t xml:space="preserve"> </w:t>
      </w:r>
      <w:r w:rsidRPr="002B36F2">
        <w:t xml:space="preserve">— </w:t>
      </w:r>
      <w:r w:rsidRPr="002B36F2">
        <w:rPr>
          <w:spacing w:val="21"/>
        </w:rPr>
        <w:t xml:space="preserve"> </w:t>
      </w:r>
      <w:r w:rsidRPr="002B36F2">
        <w:t>кр</w:t>
      </w:r>
      <w:r w:rsidRPr="002B36F2">
        <w:rPr>
          <w:spacing w:val="-1"/>
        </w:rPr>
        <w:t>ас</w:t>
      </w:r>
      <w:r w:rsidRPr="002B36F2">
        <w:t xml:space="preserve">ота, </w:t>
      </w:r>
      <w:r w:rsidRPr="002B36F2">
        <w:rPr>
          <w:spacing w:val="21"/>
        </w:rPr>
        <w:t xml:space="preserve"> </w:t>
      </w:r>
      <w:r w:rsidRPr="002B36F2">
        <w:t>г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м</w:t>
      </w:r>
      <w:r w:rsidRPr="002B36F2">
        <w:rPr>
          <w:spacing w:val="2"/>
        </w:rPr>
        <w:t>о</w:t>
      </w:r>
      <w:r w:rsidRPr="002B36F2">
        <w:t xml:space="preserve">ния, </w:t>
      </w:r>
      <w:r w:rsidRPr="002B36F2">
        <w:rPr>
          <w:spacing w:val="21"/>
        </w:rPr>
        <w:t xml:space="preserve"> 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rPr>
          <w:spacing w:val="2"/>
        </w:rPr>
        <w:t>х</w:t>
      </w:r>
      <w:r w:rsidRPr="002B36F2">
        <w:t xml:space="preserve">овный </w:t>
      </w:r>
      <w:r w:rsidRPr="002B36F2">
        <w:rPr>
          <w:spacing w:val="21"/>
        </w:rPr>
        <w:t xml:space="preserve"> </w:t>
      </w:r>
      <w:r w:rsidRPr="002B36F2">
        <w:rPr>
          <w:spacing w:val="-1"/>
        </w:rPr>
        <w:t>м</w:t>
      </w:r>
      <w:r w:rsidRPr="002B36F2">
        <w:t xml:space="preserve">ир </w:t>
      </w:r>
      <w:r w:rsidRPr="002B36F2">
        <w:rPr>
          <w:spacing w:val="21"/>
        </w:rPr>
        <w:t xml:space="preserve"> </w:t>
      </w:r>
      <w:r w:rsidRPr="002B36F2">
        <w:rPr>
          <w:spacing w:val="-4"/>
        </w:rPr>
        <w:t>ч</w:t>
      </w:r>
      <w:r w:rsidRPr="002B36F2">
        <w:rPr>
          <w:spacing w:val="-1"/>
        </w:rPr>
        <w:t>е</w:t>
      </w:r>
      <w:r w:rsidRPr="002B36F2">
        <w:t>лов</w:t>
      </w:r>
      <w:r w:rsidRPr="002B36F2">
        <w:rPr>
          <w:spacing w:val="-2"/>
        </w:rPr>
        <w:t>е</w:t>
      </w:r>
      <w:r w:rsidRPr="002B36F2">
        <w:t>к</w:t>
      </w:r>
      <w:r w:rsidRPr="002B36F2">
        <w:rPr>
          <w:spacing w:val="-1"/>
        </w:rPr>
        <w:t>а</w:t>
      </w:r>
      <w:r w:rsidRPr="002B36F2">
        <w:t xml:space="preserve">, </w:t>
      </w:r>
      <w:r w:rsidRPr="002B36F2">
        <w:rPr>
          <w:spacing w:val="21"/>
        </w:rPr>
        <w:t xml:space="preserve"> </w:t>
      </w:r>
      <w:r w:rsidRPr="002B36F2">
        <w:t>нр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7"/>
        </w:rPr>
        <w:t>н</w:t>
      </w:r>
      <w:r w:rsidRPr="002B36F2">
        <w:t>ый в</w:t>
      </w:r>
      <w:r w:rsidRPr="002B36F2">
        <w:rPr>
          <w:spacing w:val="-1"/>
        </w:rPr>
        <w:t>ы</w:t>
      </w:r>
      <w:r w:rsidRPr="002B36F2">
        <w:t xml:space="preserve">бор, </w:t>
      </w:r>
      <w:r w:rsidRPr="002B36F2">
        <w:rPr>
          <w:spacing w:val="-1"/>
        </w:rPr>
        <w:t>см</w:t>
      </w:r>
      <w:r w:rsidRPr="002B36F2">
        <w:rPr>
          <w:spacing w:val="1"/>
        </w:rPr>
        <w:t>ы</w:t>
      </w:r>
      <w:r w:rsidRPr="002B36F2">
        <w:rPr>
          <w:spacing w:val="-1"/>
        </w:rPr>
        <w:t>с</w:t>
      </w:r>
      <w:r w:rsidRPr="002B36F2">
        <w:t>л жизни, э</w:t>
      </w:r>
      <w:r w:rsidRPr="002B36F2">
        <w:rPr>
          <w:spacing w:val="-4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ти</w:t>
      </w:r>
      <w:r w:rsidRPr="002B36F2">
        <w:rPr>
          <w:spacing w:val="-1"/>
        </w:rPr>
        <w:t>чес</w:t>
      </w:r>
      <w:r w:rsidRPr="002B36F2">
        <w:t>кое</w:t>
      </w:r>
      <w:r w:rsidRPr="002B36F2">
        <w:rPr>
          <w:spacing w:val="-1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звити</w:t>
      </w:r>
      <w:r w:rsidRPr="002B36F2">
        <w:rPr>
          <w:spacing w:val="-1"/>
        </w:rPr>
        <w:t>е</w:t>
      </w:r>
      <w:r w:rsidRPr="002B36F2">
        <w:t>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rPr>
          <w:u w:val="single"/>
        </w:rPr>
        <w:t xml:space="preserve"> п ри род</w:t>
      </w:r>
      <w:r w:rsidRPr="002B36F2">
        <w:rPr>
          <w:spacing w:val="-1"/>
          <w:u w:val="single"/>
        </w:rPr>
        <w:t>а</w:t>
      </w:r>
      <w:r w:rsidRPr="002B36F2">
        <w:rPr>
          <w:spacing w:val="50"/>
          <w:u w:val="single"/>
        </w:rPr>
        <w:t xml:space="preserve"> </w:t>
      </w:r>
      <w:r w:rsidRPr="002B36F2">
        <w:t>—</w:t>
      </w:r>
      <w:r w:rsidRPr="002B36F2">
        <w:rPr>
          <w:spacing w:val="50"/>
        </w:rPr>
        <w:t xml:space="preserve"> </w:t>
      </w:r>
      <w:r w:rsidRPr="002B36F2">
        <w:t>эволюция,</w:t>
      </w:r>
      <w:r w:rsidRPr="002B36F2">
        <w:rPr>
          <w:spacing w:val="47"/>
        </w:rPr>
        <w:t xml:space="preserve"> </w:t>
      </w:r>
      <w:r w:rsidRPr="002B36F2">
        <w:t>род</w:t>
      </w:r>
      <w:r w:rsidRPr="002B36F2">
        <w:rPr>
          <w:spacing w:val="1"/>
        </w:rPr>
        <w:t>н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50"/>
        </w:rPr>
        <w:t xml:space="preserve"> </w:t>
      </w:r>
      <w:r w:rsidRPr="002B36F2">
        <w:t>з</w:t>
      </w:r>
      <w:r w:rsidRPr="002B36F2">
        <w:rPr>
          <w:spacing w:val="-1"/>
        </w:rPr>
        <w:t>ем</w:t>
      </w:r>
      <w:r w:rsidRPr="002B36F2">
        <w:t>ля,</w:t>
      </w:r>
      <w:r w:rsidRPr="002B36F2">
        <w:rPr>
          <w:spacing w:val="50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повед</w:t>
      </w:r>
      <w:r w:rsidRPr="002B36F2">
        <w:rPr>
          <w:spacing w:val="1"/>
        </w:rPr>
        <w:t>н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50"/>
        </w:rPr>
        <w:t xml:space="preserve"> </w:t>
      </w:r>
      <w:r w:rsidRPr="002B36F2">
        <w:t>природ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50"/>
        </w:rPr>
        <w:t xml:space="preserve"> </w:t>
      </w:r>
      <w:r w:rsidRPr="002B36F2">
        <w:t>пл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е</w:t>
      </w:r>
      <w:r w:rsidRPr="002B36F2">
        <w:t>та</w:t>
      </w:r>
      <w:r w:rsidRPr="002B36F2">
        <w:rPr>
          <w:spacing w:val="49"/>
        </w:rPr>
        <w:t xml:space="preserve"> </w:t>
      </w:r>
      <w:r w:rsidRPr="002B36F2">
        <w:t>З</w:t>
      </w:r>
      <w:r w:rsidRPr="002B36F2">
        <w:rPr>
          <w:spacing w:val="-2"/>
        </w:rPr>
        <w:t>е</w:t>
      </w:r>
      <w:r w:rsidRPr="002B36F2">
        <w:rPr>
          <w:spacing w:val="-1"/>
        </w:rPr>
        <w:t>м</w:t>
      </w:r>
      <w:r w:rsidRPr="002B36F2">
        <w:t>ля,</w:t>
      </w:r>
      <w:r w:rsidRPr="002B36F2">
        <w:rPr>
          <w:spacing w:val="50"/>
        </w:rPr>
        <w:t xml:space="preserve"> </w:t>
      </w:r>
      <w:r w:rsidRPr="002B36F2">
        <w:t>эколог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 xml:space="preserve">кое </w:t>
      </w:r>
      <w:r w:rsidRPr="002B36F2">
        <w:rPr>
          <w:spacing w:val="-1"/>
        </w:rPr>
        <w:t>с</w:t>
      </w:r>
      <w:r w:rsidRPr="002B36F2">
        <w:t>озн</w:t>
      </w:r>
      <w:r w:rsidRPr="002B36F2">
        <w:rPr>
          <w:spacing w:val="-1"/>
        </w:rPr>
        <w:t>а</w:t>
      </w:r>
      <w:r w:rsidRPr="002B36F2">
        <w:t>ни</w:t>
      </w:r>
      <w:r w:rsidRPr="002B36F2">
        <w:rPr>
          <w:spacing w:val="-1"/>
        </w:rPr>
        <w:t>е</w:t>
      </w:r>
      <w:r w:rsidRPr="002B36F2">
        <w:t>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rPr>
          <w:u w:val="single"/>
        </w:rPr>
        <w:t xml:space="preserve"> </w:t>
      </w:r>
      <w:r w:rsidRPr="002B36F2">
        <w:rPr>
          <w:spacing w:val="-1"/>
          <w:u w:val="single"/>
        </w:rPr>
        <w:t>че</w:t>
      </w:r>
      <w:r w:rsidRPr="002B36F2">
        <w:rPr>
          <w:u w:val="single"/>
        </w:rPr>
        <w:t xml:space="preserve">лове </w:t>
      </w:r>
      <w:r w:rsidRPr="002B36F2">
        <w:rPr>
          <w:spacing w:val="-1"/>
          <w:u w:val="single"/>
        </w:rPr>
        <w:t>чес</w:t>
      </w:r>
      <w:r w:rsidRPr="002B36F2">
        <w:rPr>
          <w:u w:val="single"/>
        </w:rPr>
        <w:t>т во</w:t>
      </w:r>
      <w:r w:rsidRPr="002B36F2">
        <w:rPr>
          <w:spacing w:val="19"/>
          <w:u w:val="single"/>
        </w:rPr>
        <w:t xml:space="preserve"> </w:t>
      </w:r>
      <w:r w:rsidRPr="002B36F2">
        <w:t>—</w:t>
      </w:r>
      <w:r w:rsidRPr="002B36F2">
        <w:rPr>
          <w:spacing w:val="19"/>
        </w:rPr>
        <w:t xml:space="preserve"> </w:t>
      </w:r>
      <w:r w:rsidRPr="002B36F2">
        <w:rPr>
          <w:spacing w:val="-1"/>
        </w:rPr>
        <w:t>м</w:t>
      </w:r>
      <w:r w:rsidRPr="002B36F2">
        <w:t>ир</w:t>
      </w:r>
      <w:r w:rsidRPr="002B36F2">
        <w:rPr>
          <w:spacing w:val="18"/>
        </w:rPr>
        <w:t xml:space="preserve"> </w:t>
      </w:r>
      <w:r w:rsidRPr="002B36F2">
        <w:rPr>
          <w:spacing w:val="1"/>
        </w:rPr>
        <w:t>в</w:t>
      </w:r>
      <w:r w:rsidRPr="002B36F2">
        <w:t>о</w:t>
      </w:r>
      <w:r w:rsidRPr="002B36F2">
        <w:rPr>
          <w:spacing w:val="18"/>
        </w:rPr>
        <w:t xml:space="preserve"> </w:t>
      </w:r>
      <w:r w:rsidRPr="002B36F2">
        <w:t>в</w:t>
      </w:r>
      <w:r w:rsidRPr="002B36F2">
        <w:rPr>
          <w:spacing w:val="-2"/>
        </w:rPr>
        <w:t>с</w:t>
      </w:r>
      <w:r w:rsidRPr="002B36F2">
        <w:rPr>
          <w:spacing w:val="1"/>
        </w:rPr>
        <w:t>ё</w:t>
      </w:r>
      <w:r w:rsidRPr="002B36F2">
        <w:t>м</w:t>
      </w:r>
      <w:r w:rsidRPr="002B36F2">
        <w:rPr>
          <w:spacing w:val="18"/>
        </w:rPr>
        <w:t xml:space="preserve"> </w:t>
      </w:r>
      <w:r w:rsidRPr="002B36F2">
        <w:rPr>
          <w:spacing w:val="-1"/>
        </w:rPr>
        <w:t>м</w:t>
      </w:r>
      <w:r w:rsidRPr="002B36F2">
        <w:t>ир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21"/>
        </w:rPr>
        <w:t xml:space="preserve"> </w:t>
      </w:r>
      <w:r w:rsidRPr="002B36F2">
        <w:rPr>
          <w:spacing w:val="-1"/>
        </w:rPr>
        <w:t>м</w:t>
      </w:r>
      <w:r w:rsidRPr="002B36F2">
        <w:t>ногообраз</w:t>
      </w:r>
      <w:r w:rsidRPr="002B36F2">
        <w:rPr>
          <w:spacing w:val="1"/>
        </w:rPr>
        <w:t>и</w:t>
      </w:r>
      <w:r w:rsidRPr="002B36F2">
        <w:t>е</w:t>
      </w:r>
      <w:r w:rsidRPr="002B36F2">
        <w:rPr>
          <w:spacing w:val="18"/>
        </w:rPr>
        <w:t xml:space="preserve"> </w:t>
      </w:r>
      <w:r w:rsidRPr="002B36F2">
        <w:t>и</w:t>
      </w:r>
      <w:r w:rsidRPr="002B36F2">
        <w:rPr>
          <w:spacing w:val="22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в</w:t>
      </w:r>
      <w:r w:rsidRPr="002B36F2">
        <w:rPr>
          <w:spacing w:val="-1"/>
        </w:rPr>
        <w:t>а</w:t>
      </w:r>
      <w:r w:rsidRPr="002B36F2">
        <w:t>ж</w:t>
      </w:r>
      <w:r w:rsidRPr="002B36F2">
        <w:rPr>
          <w:spacing w:val="-2"/>
        </w:rPr>
        <w:t>е</w:t>
      </w:r>
      <w:r w:rsidRPr="002B36F2">
        <w:t>ние</w:t>
      </w:r>
      <w:r w:rsidRPr="002B36F2">
        <w:rPr>
          <w:spacing w:val="18"/>
        </w:rPr>
        <w:t xml:space="preserve"> </w:t>
      </w:r>
      <w:r w:rsidRPr="002B36F2">
        <w:rPr>
          <w:spacing w:val="5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</w:t>
      </w:r>
      <w:r w:rsidRPr="002B36F2">
        <w:rPr>
          <w:spacing w:val="21"/>
        </w:rPr>
        <w:t xml:space="preserve"> </w:t>
      </w:r>
      <w:r w:rsidRPr="002B36F2">
        <w:t>и</w:t>
      </w:r>
      <w:r w:rsidRPr="002B36F2">
        <w:rPr>
          <w:spacing w:val="19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родов,</w:t>
      </w:r>
      <w:r w:rsidRPr="002B36F2">
        <w:rPr>
          <w:spacing w:val="20"/>
        </w:rPr>
        <w:t xml:space="preserve"> </w:t>
      </w:r>
      <w:r w:rsidRPr="002B36F2">
        <w:t>прогр</w:t>
      </w:r>
      <w:r w:rsidRPr="002B36F2">
        <w:rPr>
          <w:spacing w:val="-1"/>
        </w:rPr>
        <w:t>ес</w:t>
      </w:r>
      <w:r w:rsidRPr="002B36F2">
        <w:t xml:space="preserve">с </w:t>
      </w:r>
      <w:r w:rsidRPr="002B36F2">
        <w:rPr>
          <w:spacing w:val="-1"/>
        </w:rPr>
        <w:t>че</w:t>
      </w:r>
      <w:r w:rsidRPr="002B36F2">
        <w:t>лове</w:t>
      </w:r>
      <w:r w:rsidRPr="002B36F2">
        <w:rPr>
          <w:spacing w:val="-1"/>
        </w:rPr>
        <w:t>чес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1"/>
        </w:rPr>
        <w:t>а</w:t>
      </w:r>
      <w:r w:rsidRPr="002B36F2">
        <w:t xml:space="preserve">, </w:t>
      </w:r>
      <w:r w:rsidRPr="002B36F2">
        <w:rPr>
          <w:spacing w:val="-1"/>
        </w:rPr>
        <w:t>ме</w:t>
      </w:r>
      <w:r w:rsidRPr="002B36F2">
        <w:t>ж</w:t>
      </w:r>
      <w:r w:rsidRPr="002B36F2">
        <w:rPr>
          <w:spacing w:val="4"/>
        </w:rPr>
        <w:t>д</w:t>
      </w:r>
      <w:r w:rsidRPr="002B36F2">
        <w:rPr>
          <w:spacing w:val="-5"/>
        </w:rPr>
        <w:t>у</w:t>
      </w:r>
      <w:r w:rsidRPr="002B36F2">
        <w:t>н</w:t>
      </w:r>
      <w:r w:rsidRPr="002B36F2">
        <w:rPr>
          <w:spacing w:val="1"/>
        </w:rPr>
        <w:t>а</w:t>
      </w:r>
      <w:r w:rsidRPr="002B36F2">
        <w:t>род</w:t>
      </w:r>
      <w:r w:rsidRPr="002B36F2">
        <w:rPr>
          <w:spacing w:val="1"/>
        </w:rPr>
        <w:t>н</w:t>
      </w:r>
      <w:r w:rsidRPr="002B36F2">
        <w:t>ое</w:t>
      </w:r>
      <w:r w:rsidRPr="002B36F2">
        <w:rPr>
          <w:spacing w:val="-1"/>
        </w:rPr>
        <w:t xml:space="preserve"> с</w:t>
      </w:r>
      <w:r w:rsidRPr="002B36F2">
        <w:rPr>
          <w:spacing w:val="2"/>
        </w:rPr>
        <w:t>о</w:t>
      </w:r>
      <w:r w:rsidRPr="002B36F2">
        <w:t>т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д</w:t>
      </w:r>
      <w:r w:rsidRPr="002B36F2">
        <w:rPr>
          <w:spacing w:val="1"/>
        </w:rPr>
        <w:t>н</w:t>
      </w:r>
      <w:r w:rsidRPr="002B36F2">
        <w:t>и</w:t>
      </w:r>
      <w:r w:rsidRPr="002B36F2">
        <w:rPr>
          <w:spacing w:val="-1"/>
        </w:rPr>
        <w:t>чес</w:t>
      </w:r>
      <w:r w:rsidRPr="002B36F2">
        <w:t>тв</w:t>
      </w:r>
      <w:r w:rsidRPr="002B36F2">
        <w:rPr>
          <w:spacing w:val="1"/>
        </w:rPr>
        <w:t>о</w:t>
      </w:r>
      <w:r w:rsidRPr="002B36F2">
        <w:t>.</w:t>
      </w:r>
    </w:p>
    <w:p w:rsidR="00050DFE" w:rsidRDefault="00050DFE" w:rsidP="00050DFE">
      <w:pPr>
        <w:pStyle w:val="a3"/>
        <w:kinsoku w:val="0"/>
        <w:overflowPunct w:val="0"/>
        <w:ind w:left="0" w:firstLine="680"/>
        <w:jc w:val="both"/>
      </w:pPr>
      <w:r w:rsidRPr="002B36F2">
        <w:t>Проц</w:t>
      </w:r>
      <w:r w:rsidRPr="002B36F2">
        <w:rPr>
          <w:spacing w:val="-1"/>
        </w:rPr>
        <w:t>ес</w:t>
      </w:r>
      <w:r w:rsidRPr="002B36F2">
        <w:t>с</w:t>
      </w:r>
      <w:r w:rsidRPr="002B36F2">
        <w:rPr>
          <w:spacing w:val="22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в</w:t>
      </w:r>
      <w:r w:rsidRPr="002B36F2">
        <w:rPr>
          <w:spacing w:val="1"/>
        </w:rPr>
        <w:t>р</w:t>
      </w:r>
      <w:r w:rsidRPr="002B36F2">
        <w:rPr>
          <w:spacing w:val="-1"/>
        </w:rPr>
        <w:t>а</w:t>
      </w:r>
      <w:r w:rsidRPr="002B36F2">
        <w:t>щ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23"/>
        </w:rPr>
        <w:t xml:space="preserve"> </w:t>
      </w:r>
      <w:r w:rsidRPr="002B36F2">
        <w:t>б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1"/>
        </w:rPr>
        <w:t>ы</w:t>
      </w:r>
      <w:r w:rsidRPr="002B36F2">
        <w:t>х</w:t>
      </w:r>
      <w:r w:rsidRPr="002B36F2">
        <w:rPr>
          <w:spacing w:val="25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24"/>
        </w:rPr>
        <w:t xml:space="preserve"> </w:t>
      </w:r>
      <w:r w:rsidRPr="002B36F2">
        <w:t>в</w:t>
      </w:r>
      <w:r w:rsidRPr="002B36F2">
        <w:rPr>
          <w:spacing w:val="23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t>тные</w:t>
      </w:r>
      <w:r w:rsidRPr="002B36F2">
        <w:rPr>
          <w:spacing w:val="22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ные</w:t>
      </w:r>
      <w:r w:rsidRPr="002B36F2">
        <w:rPr>
          <w:spacing w:val="22"/>
        </w:rPr>
        <w:t xml:space="preserve"> </w:t>
      </w:r>
      <w:r w:rsidRPr="002B36F2">
        <w:rPr>
          <w:spacing w:val="-1"/>
        </w:rPr>
        <w:t>см</w:t>
      </w:r>
      <w:r w:rsidRPr="002B36F2">
        <w:rPr>
          <w:spacing w:val="1"/>
        </w:rPr>
        <w:t>ы</w:t>
      </w:r>
      <w:r w:rsidRPr="002B36F2">
        <w:rPr>
          <w:spacing w:val="-1"/>
        </w:rPr>
        <w:t>с</w:t>
      </w:r>
      <w:r w:rsidRPr="002B36F2">
        <w:t>лы</w:t>
      </w:r>
      <w:r w:rsidRPr="002B36F2">
        <w:rPr>
          <w:spacing w:val="23"/>
        </w:rPr>
        <w:t xml:space="preserve"> 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t>ори</w:t>
      </w:r>
      <w:r w:rsidRPr="002B36F2">
        <w:rPr>
          <w:spacing w:val="-1"/>
        </w:rPr>
        <w:t>е</w:t>
      </w:r>
      <w:r w:rsidRPr="002B36F2">
        <w:t>нтиры тр</w:t>
      </w:r>
      <w:r w:rsidRPr="002B36F2">
        <w:rPr>
          <w:spacing w:val="-1"/>
        </w:rPr>
        <w:t>е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31"/>
        </w:rPr>
        <w:t xml:space="preserve"> </w:t>
      </w:r>
      <w:r w:rsidRPr="002B36F2">
        <w:t>вклю</w:t>
      </w:r>
      <w:r w:rsidRPr="002B36F2">
        <w:rPr>
          <w:spacing w:val="-1"/>
        </w:rPr>
        <w:t>че</w:t>
      </w:r>
      <w:r w:rsidRPr="002B36F2">
        <w:t>ния</w:t>
      </w:r>
      <w:r w:rsidRPr="002B36F2">
        <w:rPr>
          <w:spacing w:val="28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-1"/>
        </w:rPr>
        <w:t>е</w:t>
      </w:r>
      <w:r w:rsidRPr="002B36F2">
        <w:t>нка</w:t>
      </w:r>
      <w:r w:rsidRPr="002B36F2">
        <w:rPr>
          <w:spacing w:val="27"/>
        </w:rPr>
        <w:t xml:space="preserve"> </w:t>
      </w:r>
      <w:r w:rsidRPr="002B36F2">
        <w:t>в</w:t>
      </w:r>
      <w:r w:rsidRPr="002B36F2">
        <w:rPr>
          <w:spacing w:val="28"/>
        </w:rPr>
        <w:t xml:space="preserve"> </w:t>
      </w:r>
      <w:r w:rsidRPr="002B36F2">
        <w:t>проц</w:t>
      </w:r>
      <w:r w:rsidRPr="002B36F2">
        <w:rPr>
          <w:spacing w:val="-1"/>
        </w:rPr>
        <w:t>ес</w:t>
      </w:r>
      <w:r w:rsidRPr="002B36F2">
        <w:t>с</w:t>
      </w:r>
      <w:r w:rsidRPr="002B36F2">
        <w:rPr>
          <w:spacing w:val="27"/>
        </w:rPr>
        <w:t xml:space="preserve"> </w:t>
      </w:r>
      <w:r w:rsidRPr="002B36F2">
        <w:t>от</w:t>
      </w:r>
      <w:r w:rsidRPr="002B36F2">
        <w:rPr>
          <w:spacing w:val="1"/>
        </w:rPr>
        <w:t>к</w:t>
      </w:r>
      <w:r w:rsidRPr="002B36F2">
        <w:t>ры</w:t>
      </w:r>
      <w:r w:rsidRPr="002B36F2">
        <w:rPr>
          <w:spacing w:val="2"/>
        </w:rPr>
        <w:t>т</w:t>
      </w:r>
      <w:r w:rsidRPr="002B36F2">
        <w:t>ия</w:t>
      </w:r>
      <w:r w:rsidRPr="002B36F2">
        <w:rPr>
          <w:spacing w:val="28"/>
        </w:rPr>
        <w:t xml:space="preserve"> </w:t>
      </w:r>
      <w:r w:rsidRPr="002B36F2">
        <w:t>для</w:t>
      </w:r>
      <w:r w:rsidRPr="002B36F2">
        <w:rPr>
          <w:spacing w:val="29"/>
        </w:rPr>
        <w:t xml:space="preserve"> </w:t>
      </w:r>
      <w:r w:rsidRPr="002B36F2">
        <w:rPr>
          <w:spacing w:val="-1"/>
        </w:rPr>
        <w:t>се</w:t>
      </w:r>
      <w:r w:rsidRPr="002B36F2">
        <w:t>бя</w:t>
      </w:r>
      <w:r w:rsidRPr="002B36F2">
        <w:rPr>
          <w:spacing w:val="28"/>
        </w:rPr>
        <w:t xml:space="preserve"> </w:t>
      </w:r>
      <w:r w:rsidRPr="002B36F2">
        <w:rPr>
          <w:spacing w:val="1"/>
        </w:rPr>
        <w:t>с</w:t>
      </w:r>
      <w:r w:rsidRPr="002B36F2">
        <w:rPr>
          <w:spacing w:val="-1"/>
        </w:rPr>
        <w:t>м</w:t>
      </w:r>
      <w:r w:rsidRPr="002B36F2">
        <w:t>ы</w:t>
      </w:r>
      <w:r w:rsidRPr="002B36F2">
        <w:rPr>
          <w:spacing w:val="-2"/>
        </w:rPr>
        <w:t>с</w:t>
      </w:r>
      <w:r w:rsidRPr="002B36F2">
        <w:rPr>
          <w:spacing w:val="2"/>
        </w:rPr>
        <w:t>л</w:t>
      </w:r>
      <w:r w:rsidRPr="002B36F2">
        <w:t>а</w:t>
      </w:r>
      <w:r w:rsidRPr="002B36F2">
        <w:rPr>
          <w:spacing w:val="27"/>
        </w:rPr>
        <w:t xml:space="preserve"> </w:t>
      </w:r>
      <w:r w:rsidRPr="002B36F2">
        <w:t>т</w:t>
      </w:r>
      <w:r w:rsidRPr="002B36F2">
        <w:rPr>
          <w:spacing w:val="2"/>
        </w:rPr>
        <w:t>о</w:t>
      </w:r>
      <w:r w:rsidRPr="002B36F2">
        <w:t>й</w:t>
      </w:r>
      <w:r w:rsidRPr="002B36F2">
        <w:rPr>
          <w:spacing w:val="29"/>
        </w:rPr>
        <w:t xml:space="preserve"> </w:t>
      </w:r>
      <w:r w:rsidRPr="002B36F2">
        <w:t>или</w:t>
      </w:r>
      <w:r w:rsidRPr="002B36F2">
        <w:rPr>
          <w:spacing w:val="29"/>
        </w:rPr>
        <w:t xml:space="preserve"> </w:t>
      </w:r>
      <w:r w:rsidRPr="002B36F2">
        <w:rPr>
          <w:spacing w:val="-2"/>
        </w:rPr>
        <w:t>и</w:t>
      </w:r>
      <w:r w:rsidRPr="002B36F2">
        <w:t>ной</w:t>
      </w:r>
      <w:r w:rsidRPr="002B36F2">
        <w:rPr>
          <w:spacing w:val="29"/>
        </w:rPr>
        <w:t xml:space="preserve"> </w:t>
      </w:r>
      <w:r w:rsidRPr="002B36F2">
        <w:t>ц</w:t>
      </w:r>
      <w:r w:rsidRPr="002B36F2">
        <w:rPr>
          <w:spacing w:val="-4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2"/>
        </w:rPr>
        <w:t>и</w:t>
      </w:r>
      <w:r w:rsidRPr="002B36F2">
        <w:t>, 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35"/>
        </w:rPr>
        <w:t xml:space="preserve"> 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нного</w:t>
      </w:r>
      <w:r w:rsidRPr="002B36F2">
        <w:rPr>
          <w:spacing w:val="35"/>
        </w:rPr>
        <w:t xml:space="preserve"> </w:t>
      </w:r>
      <w:r w:rsidRPr="002B36F2">
        <w:t>от</w:t>
      </w:r>
      <w:r w:rsidRPr="002B36F2">
        <w:rPr>
          <w:spacing w:val="1"/>
        </w:rPr>
        <w:t>н</w:t>
      </w:r>
      <w:r w:rsidRPr="002B36F2">
        <w:t>ош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35"/>
        </w:rPr>
        <w:t xml:space="preserve"> </w:t>
      </w:r>
      <w:r w:rsidRPr="002B36F2">
        <w:t>к</w:t>
      </w:r>
      <w:r w:rsidRPr="002B36F2">
        <w:rPr>
          <w:spacing w:val="34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й,</w:t>
      </w:r>
      <w:r w:rsidRPr="002B36F2">
        <w:rPr>
          <w:spacing w:val="35"/>
        </w:rPr>
        <w:t xml:space="preserve"> </w:t>
      </w:r>
      <w:r w:rsidRPr="002B36F2">
        <w:t>формиров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35"/>
        </w:rPr>
        <w:t xml:space="preserve"> </w:t>
      </w:r>
      <w:r w:rsidRPr="002B36F2">
        <w:t>опыта</w:t>
      </w:r>
      <w:r w:rsidRPr="002B36F2">
        <w:rPr>
          <w:spacing w:val="35"/>
        </w:rPr>
        <w:t xml:space="preserve"> </w:t>
      </w:r>
      <w:r w:rsidRPr="002B36F2">
        <w:rPr>
          <w:spacing w:val="-1"/>
        </w:rPr>
        <w:t>с</w:t>
      </w:r>
      <w:r w:rsidRPr="002B36F2">
        <w:t>озид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льной р</w:t>
      </w:r>
      <w:r w:rsidRPr="002B36F2">
        <w:rPr>
          <w:spacing w:val="-1"/>
        </w:rPr>
        <w:t>еа</w:t>
      </w:r>
      <w:r w:rsidRPr="002B36F2">
        <w:t>л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t xml:space="preserve">ции </w:t>
      </w:r>
      <w:r w:rsidRPr="002B36F2">
        <w:rPr>
          <w:spacing w:val="-3"/>
        </w:rPr>
        <w:t>э</w:t>
      </w:r>
      <w:r w:rsidRPr="002B36F2">
        <w:t>т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-1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нн</w:t>
      </w:r>
      <w:r w:rsidRPr="002B36F2">
        <w:rPr>
          <w:spacing w:val="-3"/>
        </w:rPr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 на</w:t>
      </w:r>
      <w:r w:rsidRPr="002B36F2">
        <w:rPr>
          <w:spacing w:val="-1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кт</w:t>
      </w:r>
      <w:r w:rsidRPr="002B36F2">
        <w:rPr>
          <w:spacing w:val="-2"/>
        </w:rPr>
        <w:t>и</w:t>
      </w:r>
      <w:r w:rsidRPr="002B36F2">
        <w:t>к</w:t>
      </w:r>
      <w:r w:rsidRPr="002B36F2">
        <w:rPr>
          <w:spacing w:val="-1"/>
        </w:rPr>
        <w:t>е</w:t>
      </w:r>
      <w:r w:rsidRPr="002B36F2">
        <w:t>.</w:t>
      </w:r>
    </w:p>
    <w:p w:rsidR="00050DFE" w:rsidRPr="007E3072" w:rsidRDefault="00050DFE" w:rsidP="00050DFE">
      <w:pPr>
        <w:pStyle w:val="a3"/>
        <w:kinsoku w:val="0"/>
        <w:overflowPunct w:val="0"/>
        <w:ind w:left="0" w:firstLine="680"/>
        <w:jc w:val="both"/>
        <w:rPr>
          <w:i/>
          <w:u w:val="single"/>
        </w:rPr>
      </w:pPr>
      <w:r w:rsidRPr="007E3072">
        <w:rPr>
          <w:i/>
          <w:u w:val="single"/>
        </w:rPr>
        <w:t>Воспитание гражданственности, патриотизма, уважения к правам, свободам и обязанностям человека: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общ</w:t>
      </w:r>
      <w:r w:rsidRPr="002B36F2">
        <w:rPr>
          <w:spacing w:val="-1"/>
        </w:rPr>
        <w:t>е</w:t>
      </w:r>
      <w:r w:rsidRPr="002B36F2">
        <w:t>е</w:t>
      </w:r>
      <w:r w:rsidRPr="002B36F2">
        <w:rPr>
          <w:spacing w:val="8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1"/>
        </w:rPr>
        <w:t>л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8"/>
        </w:rPr>
        <w:t xml:space="preserve"> </w:t>
      </w:r>
      <w:r w:rsidRPr="002B36F2">
        <w:t>о</w:t>
      </w:r>
      <w:r w:rsidRPr="002B36F2">
        <w:rPr>
          <w:spacing w:val="9"/>
        </w:rPr>
        <w:t xml:space="preserve"> </w:t>
      </w:r>
      <w:r w:rsidRPr="002B36F2">
        <w:t>пол</w:t>
      </w:r>
      <w:r w:rsidRPr="002B36F2">
        <w:rPr>
          <w:spacing w:val="1"/>
        </w:rPr>
        <w:t>и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ком</w:t>
      </w:r>
      <w:r w:rsidRPr="002B36F2">
        <w:rPr>
          <w:spacing w:val="13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трой</w:t>
      </w:r>
      <w:r w:rsidRPr="002B36F2">
        <w:rPr>
          <w:spacing w:val="1"/>
        </w:rPr>
        <w:t>с</w:t>
      </w:r>
      <w:r w:rsidRPr="002B36F2">
        <w:t>тве</w:t>
      </w:r>
      <w:r w:rsidRPr="002B36F2">
        <w:rPr>
          <w:spacing w:val="7"/>
        </w:rPr>
        <w:t xml:space="preserve"> </w:t>
      </w:r>
      <w:r w:rsidRPr="002B36F2">
        <w:t>ро</w:t>
      </w:r>
      <w:r w:rsidRPr="002B36F2">
        <w:rPr>
          <w:spacing w:val="-1"/>
        </w:rPr>
        <w:t>сс</w:t>
      </w:r>
      <w:r w:rsidRPr="002B36F2">
        <w:t>ий</w:t>
      </w:r>
      <w:r w:rsidRPr="002B36F2">
        <w:rPr>
          <w:spacing w:val="-1"/>
        </w:rPr>
        <w:t>с</w:t>
      </w:r>
      <w:r w:rsidRPr="002B36F2">
        <w:t>кого</w:t>
      </w:r>
      <w:r w:rsidRPr="002B36F2">
        <w:rPr>
          <w:spacing w:val="9"/>
        </w:rPr>
        <w:t xml:space="preserve"> </w:t>
      </w:r>
      <w:r w:rsidRPr="002B36F2">
        <w:t>го</w:t>
      </w:r>
      <w:r w:rsidRPr="002B36F2">
        <w:rPr>
          <w:spacing w:val="3"/>
        </w:rPr>
        <w:t>с</w:t>
      </w:r>
      <w:r w:rsidRPr="002B36F2">
        <w:rPr>
          <w:spacing w:val="-5"/>
        </w:rPr>
        <w:t>у</w:t>
      </w:r>
      <w:r w:rsidRPr="002B36F2">
        <w:t>д</w:t>
      </w:r>
      <w:r w:rsidRPr="002B36F2">
        <w:rPr>
          <w:spacing w:val="1"/>
        </w:rPr>
        <w:t>а</w:t>
      </w:r>
      <w:r w:rsidRPr="002B36F2">
        <w:t>р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а</w:t>
      </w:r>
      <w:r w:rsidRPr="002B36F2">
        <w:t>,</w:t>
      </w:r>
      <w:r w:rsidRPr="002B36F2">
        <w:rPr>
          <w:spacing w:val="9"/>
        </w:rPr>
        <w:t xml:space="preserve"> 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11"/>
        </w:rPr>
        <w:t xml:space="preserve"> </w:t>
      </w:r>
      <w:r w:rsidRPr="002B36F2">
        <w:t>ин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t>т</w:t>
      </w:r>
      <w:r w:rsidRPr="002B36F2">
        <w:rPr>
          <w:spacing w:val="-1"/>
        </w:rPr>
        <w:t>а</w:t>
      </w:r>
      <w:r w:rsidRPr="002B36F2">
        <w:rPr>
          <w:spacing w:val="2"/>
        </w:rPr>
        <w:t>х</w:t>
      </w:r>
      <w:r w:rsidRPr="002B36F2">
        <w:t xml:space="preserve">, их </w:t>
      </w:r>
      <w:r w:rsidRPr="002B36F2">
        <w:rPr>
          <w:spacing w:val="-13"/>
        </w:rPr>
        <w:t xml:space="preserve"> </w:t>
      </w:r>
      <w:r w:rsidRPr="002B36F2">
        <w:t>р</w:t>
      </w:r>
      <w:r w:rsidRPr="002B36F2">
        <w:rPr>
          <w:spacing w:val="-3"/>
        </w:rPr>
        <w:t>о</w:t>
      </w:r>
      <w:r w:rsidRPr="002B36F2">
        <w:t>ли</w:t>
      </w:r>
      <w:r w:rsidRPr="002B36F2">
        <w:rPr>
          <w:spacing w:val="46"/>
        </w:rPr>
        <w:t xml:space="preserve"> </w:t>
      </w:r>
      <w:r w:rsidRPr="002B36F2">
        <w:t>в</w:t>
      </w:r>
      <w:r w:rsidRPr="002B36F2">
        <w:rPr>
          <w:spacing w:val="44"/>
        </w:rPr>
        <w:t xml:space="preserve"> </w:t>
      </w:r>
      <w:r w:rsidRPr="002B36F2">
        <w:t>ж</w:t>
      </w:r>
      <w:r w:rsidRPr="002B36F2">
        <w:rPr>
          <w:spacing w:val="-2"/>
        </w:rPr>
        <w:t>и</w:t>
      </w:r>
      <w:r w:rsidRPr="002B36F2">
        <w:t>з</w:t>
      </w:r>
      <w:r w:rsidRPr="002B36F2">
        <w:rPr>
          <w:spacing w:val="-2"/>
        </w:rPr>
        <w:t>н</w:t>
      </w:r>
      <w:r w:rsidRPr="002B36F2">
        <w:t>и</w:t>
      </w:r>
      <w:r w:rsidRPr="002B36F2">
        <w:rPr>
          <w:spacing w:val="46"/>
        </w:rPr>
        <w:t xml:space="preserve"> </w:t>
      </w:r>
      <w:r w:rsidRPr="002B36F2">
        <w:t>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а</w:t>
      </w:r>
      <w:r w:rsidRPr="002B36F2">
        <w:t>,</w:t>
      </w:r>
      <w:r w:rsidRPr="002B36F2">
        <w:rPr>
          <w:spacing w:val="45"/>
        </w:rPr>
        <w:t xml:space="preserve"> </w:t>
      </w:r>
      <w:r w:rsidRPr="002B36F2">
        <w:t>о</w:t>
      </w:r>
      <w:r w:rsidRPr="002B36F2">
        <w:rPr>
          <w:spacing w:val="45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м</w:t>
      </w:r>
      <w:r w:rsidRPr="002B36F2">
        <w:t>в</w:t>
      </w:r>
      <w:r w:rsidRPr="002B36F2">
        <w:rPr>
          <w:spacing w:val="3"/>
        </w:rPr>
        <w:t>о</w:t>
      </w:r>
      <w:r w:rsidRPr="002B36F2">
        <w:t>л</w:t>
      </w:r>
      <w:r w:rsidRPr="002B36F2">
        <w:rPr>
          <w:spacing w:val="-1"/>
        </w:rPr>
        <w:t>а</w:t>
      </w:r>
      <w:r w:rsidRPr="002B36F2">
        <w:t>х</w:t>
      </w:r>
      <w:r w:rsidRPr="002B36F2">
        <w:rPr>
          <w:spacing w:val="47"/>
        </w:rPr>
        <w:t xml:space="preserve"> </w:t>
      </w:r>
      <w:r w:rsidRPr="002B36F2">
        <w:t>го</w:t>
      </w:r>
      <w:r w:rsidRPr="002B36F2">
        <w:rPr>
          <w:spacing w:val="3"/>
        </w:rPr>
        <w:t>с</w:t>
      </w:r>
      <w:r w:rsidRPr="002B36F2">
        <w:rPr>
          <w:spacing w:val="-3"/>
        </w:rPr>
        <w:t>у</w:t>
      </w:r>
      <w:r w:rsidRPr="002B36F2">
        <w:t>д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а</w:t>
      </w:r>
      <w:r w:rsidRPr="002B36F2">
        <w:t>,</w:t>
      </w:r>
      <w:r w:rsidRPr="002B36F2">
        <w:rPr>
          <w:spacing w:val="45"/>
        </w:rPr>
        <w:t xml:space="preserve"> </w:t>
      </w:r>
      <w:r w:rsidRPr="002B36F2">
        <w:t>их</w:t>
      </w:r>
      <w:r w:rsidRPr="002B36F2">
        <w:rPr>
          <w:spacing w:val="47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тори</w:t>
      </w:r>
      <w:r w:rsidRPr="002B36F2">
        <w:rPr>
          <w:spacing w:val="-1"/>
        </w:rPr>
        <w:t>чес</w:t>
      </w:r>
      <w:r w:rsidRPr="002B36F2">
        <w:t>ком</w:t>
      </w:r>
      <w:r w:rsidRPr="002B36F2">
        <w:rPr>
          <w:spacing w:val="44"/>
        </w:rPr>
        <w:t xml:space="preserve"> </w:t>
      </w:r>
      <w:r w:rsidRPr="002B36F2">
        <w:t>прои</w:t>
      </w:r>
      <w:r w:rsidRPr="002B36F2">
        <w:rPr>
          <w:spacing w:val="-4"/>
        </w:rPr>
        <w:t>с</w:t>
      </w:r>
      <w:r w:rsidRPr="002B36F2">
        <w:rPr>
          <w:spacing w:val="2"/>
        </w:rPr>
        <w:t>х</w:t>
      </w:r>
      <w:r w:rsidRPr="002B36F2">
        <w:t>ожд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и</w:t>
      </w:r>
      <w:r w:rsidRPr="002B36F2">
        <w:rPr>
          <w:spacing w:val="43"/>
        </w:rPr>
        <w:t xml:space="preserve"> </w:t>
      </w:r>
      <w:r w:rsidRPr="002B36F2">
        <w:t xml:space="preserve">и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льно</w:t>
      </w:r>
      <w:r w:rsidRPr="002B36F2">
        <w:rPr>
          <w:spacing w:val="-1"/>
        </w:rPr>
        <w:t>-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рном</w:t>
      </w:r>
      <w:r w:rsidRPr="002B36F2">
        <w:rPr>
          <w:spacing w:val="1"/>
        </w:rPr>
        <w:t xml:space="preserve"> </w:t>
      </w:r>
      <w:r w:rsidRPr="002B36F2">
        <w:t>зн</w:t>
      </w:r>
      <w:r w:rsidRPr="002B36F2">
        <w:rPr>
          <w:spacing w:val="-1"/>
        </w:rPr>
        <w:t>аче</w:t>
      </w:r>
      <w:r w:rsidRPr="002B36F2">
        <w:t>нии, о</w:t>
      </w:r>
      <w:r w:rsidRPr="002B36F2">
        <w:rPr>
          <w:spacing w:val="-3"/>
        </w:rPr>
        <w:t xml:space="preserve"> </w:t>
      </w:r>
      <w:r w:rsidRPr="002B36F2">
        <w:t>клю</w:t>
      </w:r>
      <w:r w:rsidRPr="002B36F2">
        <w:rPr>
          <w:spacing w:val="-1"/>
        </w:rPr>
        <w:t>че</w:t>
      </w:r>
      <w:r w:rsidRPr="002B36F2">
        <w:t>в</w:t>
      </w:r>
      <w:r w:rsidRPr="002B36F2">
        <w:rPr>
          <w:spacing w:val="-1"/>
        </w:rPr>
        <w:t>ы</w:t>
      </w:r>
      <w:r w:rsidRPr="002B36F2">
        <w:t>х</w:t>
      </w:r>
      <w:r w:rsidRPr="002B36F2">
        <w:rPr>
          <w:spacing w:val="-1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3"/>
        </w:rPr>
        <w:t>я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с</w:t>
      </w:r>
      <w:r w:rsidRPr="002B36F2">
        <w:t>овр</w:t>
      </w:r>
      <w:r w:rsidRPr="002B36F2">
        <w:rPr>
          <w:spacing w:val="-2"/>
        </w:rPr>
        <w:t>е</w:t>
      </w:r>
      <w:r w:rsidRPr="002B36F2">
        <w:rPr>
          <w:spacing w:val="-1"/>
        </w:rPr>
        <w:t>ме</w:t>
      </w:r>
      <w:r w:rsidRPr="002B36F2">
        <w:t>нного обще</w:t>
      </w:r>
      <w:r w:rsidRPr="002B36F2">
        <w:rPr>
          <w:spacing w:val="-2"/>
        </w:rPr>
        <w:t>с</w:t>
      </w:r>
      <w:r w:rsidRPr="002B36F2">
        <w:t>тва</w:t>
      </w:r>
      <w:r w:rsidRPr="002B36F2">
        <w:rPr>
          <w:spacing w:val="-2"/>
        </w:rPr>
        <w:t xml:space="preserve"> </w:t>
      </w:r>
      <w:r w:rsidRPr="002B36F2">
        <w:t>Ро</w:t>
      </w:r>
      <w:r w:rsidRPr="002B36F2">
        <w:rPr>
          <w:spacing w:val="-1"/>
        </w:rPr>
        <w:t>сс</w:t>
      </w:r>
      <w:r w:rsidRPr="002B36F2">
        <w:t>ии;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>ные</w:t>
      </w:r>
      <w:r w:rsidRPr="002B36F2">
        <w:rPr>
          <w:spacing w:val="48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1"/>
        </w:rPr>
        <w:t>а</w:t>
      </w:r>
      <w:r w:rsidRPr="002B36F2">
        <w:t>в</w:t>
      </w:r>
      <w:r w:rsidRPr="002B36F2">
        <w:rPr>
          <w:spacing w:val="1"/>
        </w:rPr>
        <w:t>л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50"/>
        </w:rPr>
        <w:t xml:space="preserve"> </w:t>
      </w:r>
      <w:r w:rsidRPr="002B36F2">
        <w:t>об</w:t>
      </w:r>
      <w:r w:rsidRPr="002B36F2">
        <w:rPr>
          <w:spacing w:val="50"/>
        </w:rPr>
        <w:t xml:space="preserve"> </w:t>
      </w:r>
      <w:r w:rsidRPr="002B36F2">
        <w:t>ин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2"/>
        </w:rPr>
        <w:t>и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rPr>
          <w:spacing w:val="2"/>
        </w:rPr>
        <w:t>т</w:t>
      </w:r>
      <w:r w:rsidRPr="002B36F2">
        <w:rPr>
          <w:spacing w:val="-1"/>
        </w:rPr>
        <w:t>а</w:t>
      </w:r>
      <w:r w:rsidRPr="002B36F2">
        <w:t>х</w:t>
      </w:r>
      <w:r w:rsidRPr="002B36F2">
        <w:rPr>
          <w:spacing w:val="52"/>
        </w:rPr>
        <w:t xml:space="preserve"> </w:t>
      </w:r>
      <w:r w:rsidRPr="002B36F2">
        <w:t>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кого</w:t>
      </w:r>
      <w:r w:rsidRPr="002B36F2">
        <w:rPr>
          <w:spacing w:val="50"/>
        </w:rPr>
        <w:t xml:space="preserve"> </w:t>
      </w:r>
      <w:r w:rsidRPr="002B36F2">
        <w:t>общ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а</w:t>
      </w:r>
      <w:r w:rsidRPr="002B36F2">
        <w:t>,</w:t>
      </w:r>
      <w:r w:rsidRPr="002B36F2">
        <w:rPr>
          <w:spacing w:val="50"/>
        </w:rPr>
        <w:t xml:space="preserve"> </w:t>
      </w:r>
      <w:r w:rsidRPr="002B36F2">
        <w:t>их</w:t>
      </w:r>
      <w:r w:rsidRPr="002B36F2">
        <w:rPr>
          <w:spacing w:val="52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тории</w:t>
      </w:r>
      <w:r w:rsidRPr="002B36F2">
        <w:rPr>
          <w:spacing w:val="48"/>
        </w:rPr>
        <w:t xml:space="preserve"> </w:t>
      </w:r>
      <w:r w:rsidRPr="002B36F2">
        <w:t xml:space="preserve">и </w:t>
      </w:r>
      <w:r w:rsidRPr="002B36F2">
        <w:rPr>
          <w:spacing w:val="-1"/>
        </w:rPr>
        <w:t>с</w:t>
      </w:r>
      <w:r w:rsidRPr="002B36F2">
        <w:t>овр</w:t>
      </w:r>
      <w:r w:rsidRPr="002B36F2">
        <w:rPr>
          <w:spacing w:val="-2"/>
        </w:rPr>
        <w:t>е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нном</w:t>
      </w:r>
      <w:r w:rsidRPr="002B36F2">
        <w:rPr>
          <w:spacing w:val="3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1"/>
        </w:rPr>
        <w:t>с</w:t>
      </w:r>
      <w:r w:rsidRPr="002B36F2">
        <w:t>тоянии</w:t>
      </w:r>
      <w:r w:rsidRPr="002B36F2">
        <w:rPr>
          <w:spacing w:val="5"/>
        </w:rPr>
        <w:t xml:space="preserve"> </w:t>
      </w:r>
      <w:r w:rsidRPr="002B36F2">
        <w:t>в</w:t>
      </w:r>
      <w:r w:rsidRPr="002B36F2">
        <w:rPr>
          <w:spacing w:val="4"/>
        </w:rPr>
        <w:t xml:space="preserve"> </w:t>
      </w:r>
      <w:r w:rsidRPr="002B36F2">
        <w:t>Ро</w:t>
      </w:r>
      <w:r w:rsidRPr="002B36F2">
        <w:rPr>
          <w:spacing w:val="-1"/>
        </w:rPr>
        <w:t>сс</w:t>
      </w:r>
      <w:r w:rsidRPr="002B36F2">
        <w:t>ии</w:t>
      </w:r>
      <w:r w:rsidRPr="002B36F2">
        <w:rPr>
          <w:spacing w:val="5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rPr>
          <w:spacing w:val="-1"/>
        </w:rPr>
        <w:t>м</w:t>
      </w:r>
      <w:r w:rsidRPr="002B36F2">
        <w:t>ир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4"/>
        </w:rPr>
        <w:t xml:space="preserve"> </w:t>
      </w:r>
      <w:r w:rsidRPr="002B36F2">
        <w:t>о</w:t>
      </w:r>
      <w:r w:rsidRPr="002B36F2">
        <w:rPr>
          <w:spacing w:val="4"/>
        </w:rPr>
        <w:t xml:space="preserve"> </w:t>
      </w:r>
      <w:r w:rsidRPr="002B36F2">
        <w:t>воз</w:t>
      </w:r>
      <w:r w:rsidRPr="002B36F2">
        <w:rPr>
          <w:spacing w:val="-1"/>
        </w:rPr>
        <w:t>м</w:t>
      </w:r>
      <w:r w:rsidRPr="002B36F2">
        <w:t>ожно</w:t>
      </w:r>
      <w:r w:rsidRPr="002B36F2">
        <w:rPr>
          <w:spacing w:val="-1"/>
        </w:rPr>
        <w:t>с</w:t>
      </w:r>
      <w:r w:rsidRPr="002B36F2">
        <w:rPr>
          <w:spacing w:val="6"/>
        </w:rPr>
        <w:t>т</w:t>
      </w:r>
      <w:r w:rsidRPr="002B36F2">
        <w:t>ях</w:t>
      </w:r>
      <w:r w:rsidRPr="002B36F2">
        <w:rPr>
          <w:spacing w:val="9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-1"/>
        </w:rPr>
        <w:t>ч</w:t>
      </w:r>
      <w:r w:rsidRPr="002B36F2">
        <w:rPr>
          <w:spacing w:val="1"/>
        </w:rPr>
        <w:t>а</w:t>
      </w:r>
      <w:r w:rsidRPr="002B36F2">
        <w:rPr>
          <w:spacing w:val="-1"/>
        </w:rPr>
        <w:t>с</w:t>
      </w:r>
      <w:r w:rsidRPr="002B36F2">
        <w:t>тия</w:t>
      </w:r>
      <w:r w:rsidRPr="002B36F2">
        <w:rPr>
          <w:spacing w:val="4"/>
        </w:rPr>
        <w:t xml:space="preserve"> </w:t>
      </w:r>
      <w:r w:rsidRPr="002B36F2">
        <w:t>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5"/>
        </w:rPr>
        <w:t xml:space="preserve"> </w:t>
      </w:r>
      <w:r w:rsidRPr="002B36F2">
        <w:t>в</w:t>
      </w:r>
      <w:r w:rsidRPr="002B36F2">
        <w:rPr>
          <w:spacing w:val="4"/>
        </w:rPr>
        <w:t xml:space="preserve"> </w:t>
      </w:r>
      <w:r w:rsidRPr="002B36F2">
        <w:t>общ</w:t>
      </w:r>
      <w:r w:rsidRPr="002B36F2">
        <w:rPr>
          <w:spacing w:val="-1"/>
        </w:rPr>
        <w:t>ес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 xml:space="preserve">нном </w:t>
      </w:r>
      <w:r w:rsidRPr="002B36F2">
        <w:rPr>
          <w:spacing w:val="-5"/>
        </w:rPr>
        <w:t>у</w:t>
      </w:r>
      <w:r w:rsidRPr="002B36F2">
        <w:rPr>
          <w:spacing w:val="3"/>
        </w:rPr>
        <w:t>п</w:t>
      </w:r>
      <w:r w:rsidRPr="002B36F2">
        <w:t>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нии;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пони</w:t>
      </w:r>
      <w:r w:rsidRPr="002B36F2">
        <w:rPr>
          <w:spacing w:val="-1"/>
        </w:rPr>
        <w:t>ма</w:t>
      </w:r>
      <w:r w:rsidRPr="002B36F2">
        <w:rPr>
          <w:spacing w:val="-2"/>
        </w:rPr>
        <w:t>н</w:t>
      </w:r>
      <w:r w:rsidRPr="002B36F2">
        <w:t>ие</w:t>
      </w:r>
      <w:r w:rsidRPr="002B36F2">
        <w:rPr>
          <w:spacing w:val="8"/>
        </w:rPr>
        <w:t xml:space="preserve"> </w:t>
      </w:r>
      <w:r w:rsidRPr="002B36F2">
        <w:t>и</w:t>
      </w:r>
      <w:r w:rsidRPr="002B36F2">
        <w:rPr>
          <w:spacing w:val="10"/>
        </w:rPr>
        <w:t xml:space="preserve"> </w:t>
      </w:r>
      <w:r w:rsidRPr="002B36F2">
        <w:t>одобрен</w:t>
      </w:r>
      <w:r w:rsidRPr="002B36F2">
        <w:rPr>
          <w:spacing w:val="1"/>
        </w:rPr>
        <w:t>и</w:t>
      </w:r>
      <w:r w:rsidRPr="002B36F2">
        <w:t>е</w:t>
      </w:r>
      <w:r w:rsidRPr="002B36F2">
        <w:rPr>
          <w:spacing w:val="8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вил</w:t>
      </w:r>
      <w:r w:rsidRPr="002B36F2">
        <w:rPr>
          <w:spacing w:val="9"/>
        </w:rPr>
        <w:t xml:space="preserve"> </w:t>
      </w:r>
      <w:r w:rsidRPr="002B36F2">
        <w:t>пов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я</w:t>
      </w:r>
      <w:r w:rsidRPr="002B36F2">
        <w:rPr>
          <w:spacing w:val="9"/>
        </w:rPr>
        <w:t xml:space="preserve"> </w:t>
      </w:r>
      <w:r w:rsidRPr="002B36F2">
        <w:t xml:space="preserve">в </w:t>
      </w:r>
      <w:r w:rsidRPr="002B36F2">
        <w:rPr>
          <w:spacing w:val="8"/>
        </w:rPr>
        <w:t xml:space="preserve"> </w:t>
      </w:r>
      <w:r w:rsidRPr="002B36F2">
        <w:t>общ</w:t>
      </w:r>
      <w:r w:rsidRPr="002B36F2">
        <w:rPr>
          <w:spacing w:val="-1"/>
        </w:rPr>
        <w:t>ес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 xml:space="preserve">, </w:t>
      </w:r>
      <w:r w:rsidRPr="002B36F2">
        <w:rPr>
          <w:spacing w:val="14"/>
        </w:rPr>
        <w:t xml:space="preserve"> </w:t>
      </w:r>
      <w:r w:rsidRPr="002B36F2">
        <w:rPr>
          <w:spacing w:val="-5"/>
        </w:rPr>
        <w:t>у</w:t>
      </w:r>
      <w:r w:rsidRPr="002B36F2">
        <w:t>в</w:t>
      </w:r>
      <w:r w:rsidRPr="002B36F2">
        <w:rPr>
          <w:spacing w:val="-2"/>
        </w:rPr>
        <w:t>а</w:t>
      </w:r>
      <w:r w:rsidRPr="002B36F2">
        <w:rPr>
          <w:spacing w:val="1"/>
        </w:rPr>
        <w:t>же</w:t>
      </w:r>
      <w:r w:rsidRPr="002B36F2">
        <w:t xml:space="preserve">ние </w:t>
      </w:r>
      <w:r w:rsidRPr="002B36F2">
        <w:rPr>
          <w:spacing w:val="8"/>
        </w:rPr>
        <w:t xml:space="preserve"> </w:t>
      </w:r>
      <w:r w:rsidRPr="002B36F2">
        <w:t>орг</w:t>
      </w:r>
      <w:r w:rsidRPr="002B36F2">
        <w:rPr>
          <w:spacing w:val="-1"/>
        </w:rPr>
        <w:t>а</w:t>
      </w:r>
      <w:r w:rsidRPr="002B36F2">
        <w:t xml:space="preserve">нов </w:t>
      </w:r>
      <w:r w:rsidRPr="002B36F2">
        <w:rPr>
          <w:spacing w:val="8"/>
        </w:rPr>
        <w:t xml:space="preserve"> </w:t>
      </w:r>
      <w:r w:rsidRPr="002B36F2">
        <w:t xml:space="preserve">и </w:t>
      </w:r>
      <w:r w:rsidRPr="002B36F2">
        <w:rPr>
          <w:spacing w:val="10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2"/>
        </w:rPr>
        <w:t>ц</w:t>
      </w:r>
      <w:r w:rsidRPr="002B36F2">
        <w:t>, о</w:t>
      </w:r>
      <w:r w:rsidRPr="002B36F2">
        <w:rPr>
          <w:spacing w:val="2"/>
        </w:rPr>
        <w:t>х</w:t>
      </w:r>
      <w:r w:rsidRPr="002B36F2">
        <w:t>р</w:t>
      </w:r>
      <w:r w:rsidRPr="002B36F2">
        <w:rPr>
          <w:spacing w:val="-1"/>
        </w:rPr>
        <w:t>а</w:t>
      </w:r>
      <w:r w:rsidRPr="002B36F2">
        <w:t>няю</w:t>
      </w:r>
      <w:r w:rsidRPr="002B36F2">
        <w:rPr>
          <w:spacing w:val="-3"/>
        </w:rPr>
        <w:t>щ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нный</w:t>
      </w:r>
      <w:r w:rsidRPr="002B36F2">
        <w:rPr>
          <w:spacing w:val="-2"/>
        </w:rPr>
        <w:t xml:space="preserve"> </w:t>
      </w:r>
      <w:r w:rsidRPr="002B36F2">
        <w:t>порядок;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-1"/>
        </w:rPr>
        <w:t>с</w:t>
      </w:r>
      <w:r w:rsidRPr="002B36F2">
        <w:t>озн</w:t>
      </w:r>
      <w:r w:rsidRPr="002B36F2">
        <w:rPr>
          <w:spacing w:val="-1"/>
        </w:rPr>
        <w:t>а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к</w:t>
      </w:r>
      <w:r w:rsidRPr="002B36F2">
        <w:rPr>
          <w:spacing w:val="-3"/>
        </w:rPr>
        <w:t>о</w:t>
      </w:r>
      <w:r w:rsidRPr="002B36F2">
        <w:t>н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t>ционного долга и об</w:t>
      </w:r>
      <w:r w:rsidRPr="002B36F2">
        <w:rPr>
          <w:spacing w:val="-3"/>
        </w:rPr>
        <w:t>я</w:t>
      </w:r>
      <w:r w:rsidRPr="002B36F2">
        <w:t>з</w:t>
      </w:r>
      <w:r w:rsidRPr="002B36F2">
        <w:rPr>
          <w:spacing w:val="-1"/>
        </w:rPr>
        <w:t>а</w:t>
      </w:r>
      <w:r w:rsidRPr="002B36F2">
        <w:t>нн</w:t>
      </w:r>
      <w:r w:rsidRPr="002B36F2">
        <w:rPr>
          <w:spacing w:val="-3"/>
        </w:rPr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 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нина</w:t>
      </w:r>
      <w:r w:rsidRPr="002B36F2">
        <w:rPr>
          <w:spacing w:val="-1"/>
        </w:rPr>
        <w:t xml:space="preserve"> с</w:t>
      </w:r>
      <w:r w:rsidRPr="002B36F2">
        <w:t>во</w:t>
      </w:r>
      <w:r w:rsidRPr="002B36F2">
        <w:rPr>
          <w:spacing w:val="-2"/>
        </w:rPr>
        <w:t>е</w:t>
      </w:r>
      <w:r w:rsidRPr="002B36F2">
        <w:t>й Род</w:t>
      </w:r>
      <w:r w:rsidRPr="002B36F2">
        <w:rPr>
          <w:spacing w:val="1"/>
        </w:rPr>
        <w:t>и</w:t>
      </w:r>
      <w:r w:rsidRPr="002B36F2">
        <w:t>ны;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>ные</w:t>
      </w:r>
      <w:r w:rsidRPr="002B36F2">
        <w:rPr>
          <w:spacing w:val="12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1"/>
        </w:rPr>
        <w:t>л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14"/>
        </w:rPr>
        <w:t xml:space="preserve"> </w:t>
      </w:r>
      <w:r w:rsidRPr="002B36F2">
        <w:t>о</w:t>
      </w:r>
      <w:r w:rsidRPr="002B36F2">
        <w:rPr>
          <w:spacing w:val="14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rPr>
          <w:spacing w:val="3"/>
        </w:rPr>
        <w:t>р</w:t>
      </w:r>
      <w:r w:rsidRPr="002B36F2">
        <w:t>од</w:t>
      </w:r>
      <w:r w:rsidRPr="002B36F2">
        <w:rPr>
          <w:spacing w:val="-1"/>
        </w:rPr>
        <w:t>а</w:t>
      </w:r>
      <w:r w:rsidRPr="002B36F2">
        <w:t>х</w:t>
      </w:r>
      <w:r w:rsidRPr="002B36F2">
        <w:rPr>
          <w:spacing w:val="16"/>
        </w:rPr>
        <w:t xml:space="preserve"> </w:t>
      </w:r>
      <w:r w:rsidRPr="002B36F2">
        <w:t>Ро</w:t>
      </w:r>
      <w:r w:rsidRPr="002B36F2">
        <w:rPr>
          <w:spacing w:val="-1"/>
        </w:rPr>
        <w:t>сс</w:t>
      </w:r>
      <w:r w:rsidRPr="002B36F2">
        <w:t>ии,</w:t>
      </w:r>
      <w:r w:rsidRPr="002B36F2">
        <w:rPr>
          <w:spacing w:val="14"/>
        </w:rPr>
        <w:t xml:space="preserve"> </w:t>
      </w:r>
      <w:r w:rsidRPr="002B36F2">
        <w:rPr>
          <w:spacing w:val="-3"/>
        </w:rPr>
        <w:t>о</w:t>
      </w:r>
      <w:r w:rsidRPr="002B36F2">
        <w:t>б</w:t>
      </w:r>
      <w:r w:rsidRPr="002B36F2">
        <w:rPr>
          <w:spacing w:val="14"/>
        </w:rPr>
        <w:t xml:space="preserve"> </w:t>
      </w:r>
      <w:r w:rsidRPr="002B36F2">
        <w:t>их</w:t>
      </w:r>
      <w:r w:rsidRPr="002B36F2">
        <w:rPr>
          <w:spacing w:val="16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12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тори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15"/>
        </w:rPr>
        <w:t xml:space="preserve"> 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t>дьб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14"/>
        </w:rPr>
        <w:t xml:space="preserve"> </w:t>
      </w:r>
      <w:r w:rsidRPr="002B36F2">
        <w:t>о</w:t>
      </w:r>
      <w:r w:rsidRPr="002B36F2">
        <w:rPr>
          <w:spacing w:val="16"/>
        </w:rPr>
        <w:t xml:space="preserve"> 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и</w:t>
      </w:r>
      <w:r w:rsidRPr="002B36F2">
        <w:t>н</w:t>
      </w:r>
      <w:r w:rsidRPr="002B36F2">
        <w:rPr>
          <w:spacing w:val="-1"/>
        </w:rPr>
        <w:t>с</w:t>
      </w:r>
      <w:r w:rsidRPr="002B36F2">
        <w:t>тве н</w:t>
      </w:r>
      <w:r w:rsidRPr="002B36F2">
        <w:rPr>
          <w:spacing w:val="-1"/>
        </w:rPr>
        <w:t>а</w:t>
      </w:r>
      <w:r w:rsidRPr="002B36F2">
        <w:t>родов</w:t>
      </w:r>
      <w:r w:rsidRPr="002B36F2">
        <w:rPr>
          <w:spacing w:val="16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ш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17"/>
        </w:rPr>
        <w:t xml:space="preserve"> 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ны,</w:t>
      </w:r>
      <w:r w:rsidRPr="002B36F2">
        <w:rPr>
          <w:spacing w:val="16"/>
        </w:rPr>
        <w:t xml:space="preserve"> </w:t>
      </w:r>
      <w:r w:rsidRPr="002B36F2">
        <w:t>зн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ие</w:t>
      </w:r>
      <w:r w:rsidRPr="002B36F2">
        <w:rPr>
          <w:spacing w:val="15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ци</w:t>
      </w:r>
      <w:r w:rsidRPr="002B36F2">
        <w:rPr>
          <w:spacing w:val="-3"/>
        </w:rPr>
        <w:t>о</w:t>
      </w:r>
      <w:r w:rsidRPr="002B36F2">
        <w:t>н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16"/>
        </w:rPr>
        <w:t xml:space="preserve"> </w:t>
      </w:r>
      <w:r w:rsidRPr="002B36F2">
        <w:t>г</w:t>
      </w:r>
      <w:r w:rsidRPr="002B36F2">
        <w:rPr>
          <w:spacing w:val="-1"/>
        </w:rPr>
        <w:t>е</w:t>
      </w:r>
      <w:r w:rsidRPr="002B36F2">
        <w:t>ро</w:t>
      </w:r>
      <w:r w:rsidRPr="002B36F2">
        <w:rPr>
          <w:spacing w:val="-1"/>
        </w:rPr>
        <w:t>е</w:t>
      </w:r>
      <w:r w:rsidRPr="002B36F2">
        <w:t>в</w:t>
      </w:r>
      <w:r w:rsidRPr="002B36F2">
        <w:rPr>
          <w:spacing w:val="16"/>
        </w:rPr>
        <w:t xml:space="preserve"> </w:t>
      </w:r>
      <w:r w:rsidRPr="002B36F2">
        <w:t>и</w:t>
      </w:r>
      <w:r w:rsidRPr="002B36F2">
        <w:rPr>
          <w:spacing w:val="17"/>
        </w:rPr>
        <w:t xml:space="preserve"> </w:t>
      </w:r>
      <w:r w:rsidRPr="002B36F2">
        <w:t>в</w:t>
      </w:r>
      <w:r w:rsidRPr="002B36F2">
        <w:rPr>
          <w:spacing w:val="-2"/>
        </w:rPr>
        <w:t>а</w:t>
      </w:r>
      <w:r w:rsidRPr="002B36F2">
        <w:t>жн</w:t>
      </w:r>
      <w:r w:rsidRPr="002B36F2">
        <w:rPr>
          <w:spacing w:val="-1"/>
        </w:rPr>
        <w:t>е</w:t>
      </w:r>
      <w:r w:rsidRPr="002B36F2">
        <w:t>йших</w:t>
      </w:r>
      <w:r w:rsidRPr="002B36F2">
        <w:rPr>
          <w:spacing w:val="18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-3"/>
        </w:rPr>
        <w:t>о</w:t>
      </w:r>
      <w:r w:rsidRPr="002B36F2">
        <w:t>быт</w:t>
      </w:r>
      <w:r w:rsidRPr="002B36F2">
        <w:rPr>
          <w:spacing w:val="1"/>
        </w:rPr>
        <w:t>и</w:t>
      </w:r>
      <w:r w:rsidRPr="002B36F2">
        <w:t>й</w:t>
      </w:r>
      <w:r w:rsidRPr="002B36F2">
        <w:rPr>
          <w:spacing w:val="17"/>
        </w:rPr>
        <w:t xml:space="preserve"> </w:t>
      </w:r>
      <w:r w:rsidRPr="002B36F2">
        <w:rPr>
          <w:spacing w:val="-3"/>
        </w:rPr>
        <w:t>о</w:t>
      </w:r>
      <w:r w:rsidRPr="002B36F2">
        <w:t>т</w:t>
      </w:r>
      <w:r w:rsidRPr="002B36F2">
        <w:rPr>
          <w:spacing w:val="-1"/>
        </w:rPr>
        <w:t>ечес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нной и</w:t>
      </w:r>
      <w:r w:rsidRPr="002B36F2">
        <w:rPr>
          <w:spacing w:val="-1"/>
        </w:rPr>
        <w:t>с</w:t>
      </w:r>
      <w:r w:rsidRPr="002B36F2">
        <w:t>тори</w:t>
      </w:r>
      <w:r w:rsidRPr="002B36F2">
        <w:rPr>
          <w:spacing w:val="-2"/>
        </w:rPr>
        <w:t>и</w:t>
      </w:r>
      <w:r w:rsidRPr="002B36F2">
        <w:t>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н</w:t>
      </w:r>
      <w:r w:rsidRPr="002B36F2">
        <w:rPr>
          <w:spacing w:val="-1"/>
        </w:rPr>
        <w:t>е</w:t>
      </w:r>
      <w:r w:rsidRPr="002B36F2">
        <w:t>г</w:t>
      </w:r>
      <w:r w:rsidRPr="002B36F2">
        <w:rPr>
          <w:spacing w:val="-1"/>
        </w:rPr>
        <w:t>а</w:t>
      </w:r>
      <w:r w:rsidRPr="002B36F2">
        <w:t>тивное</w:t>
      </w:r>
      <w:r w:rsidRPr="002B36F2">
        <w:rPr>
          <w:spacing w:val="46"/>
        </w:rPr>
        <w:t xml:space="preserve"> </w:t>
      </w:r>
      <w:r w:rsidRPr="002B36F2">
        <w:t>от</w:t>
      </w:r>
      <w:r w:rsidRPr="002B36F2">
        <w:rPr>
          <w:spacing w:val="1"/>
        </w:rPr>
        <w:t>н</w:t>
      </w:r>
      <w:r w:rsidRPr="002B36F2">
        <w:t>ош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ие</w:t>
      </w:r>
      <w:r w:rsidRPr="002B36F2">
        <w:rPr>
          <w:spacing w:val="46"/>
        </w:rPr>
        <w:t xml:space="preserve"> </w:t>
      </w:r>
      <w:r w:rsidRPr="002B36F2">
        <w:t>к</w:t>
      </w:r>
      <w:r w:rsidRPr="002B36F2">
        <w:rPr>
          <w:spacing w:val="48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ш</w:t>
      </w:r>
      <w:r w:rsidRPr="002B36F2">
        <w:rPr>
          <w:spacing w:val="-1"/>
        </w:rPr>
        <w:t>е</w:t>
      </w:r>
      <w:r w:rsidRPr="002B36F2">
        <w:t>ниям</w:t>
      </w:r>
      <w:r w:rsidRPr="002B36F2">
        <w:rPr>
          <w:spacing w:val="47"/>
        </w:rPr>
        <w:t xml:space="preserve"> </w:t>
      </w:r>
      <w:r w:rsidRPr="002B36F2">
        <w:t>поряд</w:t>
      </w:r>
      <w:r w:rsidRPr="002B36F2">
        <w:rPr>
          <w:spacing w:val="-2"/>
        </w:rPr>
        <w:t>к</w:t>
      </w:r>
      <w:r w:rsidRPr="002B36F2">
        <w:t>а</w:t>
      </w:r>
      <w:r w:rsidRPr="002B36F2">
        <w:rPr>
          <w:spacing w:val="46"/>
        </w:rPr>
        <w:t xml:space="preserve"> </w:t>
      </w:r>
      <w:r w:rsidRPr="002B36F2">
        <w:t>в</w:t>
      </w:r>
      <w:r w:rsidRPr="002B36F2">
        <w:rPr>
          <w:spacing w:val="47"/>
        </w:rPr>
        <w:t xml:space="preserve"> </w:t>
      </w:r>
      <w:r w:rsidRPr="002B36F2">
        <w:t>кл</w:t>
      </w:r>
      <w:r w:rsidRPr="002B36F2">
        <w:rPr>
          <w:spacing w:val="-1"/>
        </w:rPr>
        <w:t>ас</w:t>
      </w:r>
      <w:r w:rsidRPr="002B36F2">
        <w:rPr>
          <w:spacing w:val="1"/>
        </w:rPr>
        <w:t>с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47"/>
        </w:rPr>
        <w:t xml:space="preserve"> </w:t>
      </w:r>
      <w:r w:rsidRPr="002B36F2">
        <w:t>школ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47"/>
        </w:rPr>
        <w:t xml:space="preserve"> </w:t>
      </w:r>
      <w:r w:rsidRPr="002B36F2">
        <w:t>о</w:t>
      </w:r>
      <w:r w:rsidRPr="002B36F2">
        <w:rPr>
          <w:spacing w:val="2"/>
        </w:rPr>
        <w:t>б</w:t>
      </w:r>
      <w:r w:rsidRPr="002B36F2">
        <w:t>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нных</w:t>
      </w:r>
      <w:r w:rsidRPr="002B36F2">
        <w:rPr>
          <w:spacing w:val="49"/>
        </w:rPr>
        <w:t xml:space="preserve"> </w:t>
      </w:r>
      <w:r w:rsidRPr="002B36F2">
        <w:rPr>
          <w:spacing w:val="-1"/>
        </w:rPr>
        <w:t>мес</w:t>
      </w:r>
      <w:r w:rsidRPr="002B36F2">
        <w:t>т</w:t>
      </w:r>
      <w:r w:rsidRPr="002B36F2">
        <w:rPr>
          <w:spacing w:val="-1"/>
        </w:rPr>
        <w:t>а</w:t>
      </w:r>
      <w:r w:rsidRPr="002B36F2">
        <w:rPr>
          <w:spacing w:val="2"/>
        </w:rPr>
        <w:t>х</w:t>
      </w:r>
      <w:r w:rsidRPr="002B36F2">
        <w:t>,</w:t>
      </w:r>
      <w:r w:rsidRPr="002B36F2">
        <w:rPr>
          <w:spacing w:val="47"/>
        </w:rPr>
        <w:t xml:space="preserve"> </w:t>
      </w:r>
      <w:r w:rsidRPr="002B36F2">
        <w:t>к н</w:t>
      </w:r>
      <w:r w:rsidRPr="002B36F2">
        <w:rPr>
          <w:spacing w:val="-1"/>
        </w:rPr>
        <w:t>е</w:t>
      </w:r>
      <w:r w:rsidRPr="002B36F2">
        <w:t>в</w:t>
      </w:r>
      <w:r w:rsidRPr="002B36F2">
        <w:rPr>
          <w:spacing w:val="-1"/>
        </w:rPr>
        <w:t>ы</w:t>
      </w:r>
      <w:r w:rsidRPr="002B36F2">
        <w:t>пол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ю</w:t>
      </w:r>
      <w:r w:rsidRPr="002B36F2">
        <w:rPr>
          <w:spacing w:val="50"/>
        </w:rPr>
        <w:t xml:space="preserve"> </w:t>
      </w:r>
      <w:r w:rsidRPr="002B36F2">
        <w:rPr>
          <w:spacing w:val="-1"/>
        </w:rPr>
        <w:t>че</w:t>
      </w:r>
      <w:r w:rsidRPr="002B36F2">
        <w:t>лов</w:t>
      </w:r>
      <w:r w:rsidRPr="002B36F2">
        <w:rPr>
          <w:spacing w:val="-2"/>
        </w:rPr>
        <w:t>е</w:t>
      </w:r>
      <w:r w:rsidRPr="002B36F2">
        <w:t>ка</w:t>
      </w:r>
      <w:r w:rsidRPr="002B36F2">
        <w:rPr>
          <w:spacing w:val="49"/>
        </w:rPr>
        <w:t xml:space="preserve"> </w:t>
      </w:r>
      <w:r w:rsidRPr="002B36F2">
        <w:rPr>
          <w:spacing w:val="-1"/>
        </w:rPr>
        <w:t>с</w:t>
      </w:r>
      <w:r w:rsidRPr="002B36F2">
        <w:t>в</w:t>
      </w:r>
      <w:r w:rsidRPr="002B36F2">
        <w:rPr>
          <w:spacing w:val="1"/>
        </w:rPr>
        <w:t>о</w:t>
      </w:r>
      <w:r w:rsidRPr="002B36F2">
        <w:t>их</w:t>
      </w:r>
      <w:r w:rsidRPr="002B36F2">
        <w:rPr>
          <w:spacing w:val="52"/>
        </w:rPr>
        <w:t xml:space="preserve"> </w:t>
      </w:r>
      <w:r w:rsidRPr="002B36F2">
        <w:t>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52"/>
        </w:rPr>
        <w:t xml:space="preserve"> </w:t>
      </w:r>
      <w:r w:rsidRPr="002B36F2">
        <w:t>об</w:t>
      </w:r>
      <w:r w:rsidRPr="002B36F2">
        <w:rPr>
          <w:spacing w:val="-3"/>
        </w:rPr>
        <w:t>я</w:t>
      </w:r>
      <w:r w:rsidRPr="002B36F2">
        <w:t>з</w:t>
      </w:r>
      <w:r w:rsidRPr="002B36F2">
        <w:rPr>
          <w:spacing w:val="-1"/>
        </w:rPr>
        <w:t>а</w:t>
      </w:r>
      <w:r w:rsidRPr="002B36F2">
        <w:t>нно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й,</w:t>
      </w:r>
      <w:r w:rsidRPr="002B36F2">
        <w:rPr>
          <w:spacing w:val="45"/>
        </w:rPr>
        <w:t xml:space="preserve"> </w:t>
      </w:r>
      <w:r w:rsidRPr="002B36F2">
        <w:t>к</w:t>
      </w:r>
      <w:r w:rsidRPr="002B36F2">
        <w:rPr>
          <w:spacing w:val="50"/>
        </w:rPr>
        <w:t xml:space="preserve"> 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2"/>
        </w:rPr>
        <w:t>т</w:t>
      </w:r>
      <w:r w:rsidRPr="002B36F2">
        <w:t>иобщ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нным 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>твия</w:t>
      </w:r>
      <w:r w:rsidRPr="002B36F2">
        <w:rPr>
          <w:spacing w:val="-1"/>
        </w:rPr>
        <w:t>м</w:t>
      </w:r>
      <w:r w:rsidRPr="002B36F2">
        <w:t>, по</w:t>
      </w:r>
      <w:r w:rsidRPr="002B36F2">
        <w:rPr>
          <w:spacing w:val="-1"/>
        </w:rPr>
        <w:t>с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t>пк</w:t>
      </w:r>
      <w:r w:rsidRPr="002B36F2">
        <w:rPr>
          <w:spacing w:val="-1"/>
        </w:rPr>
        <w:t>ам</w:t>
      </w:r>
      <w:r w:rsidRPr="002B36F2">
        <w:t>.</w:t>
      </w:r>
    </w:p>
    <w:p w:rsidR="00050DFE" w:rsidRPr="002B36F2" w:rsidRDefault="00050DFE" w:rsidP="00050DFE">
      <w:pPr>
        <w:kinsoku w:val="0"/>
        <w:overflowPunct w:val="0"/>
        <w:ind w:firstLine="680"/>
        <w:jc w:val="both"/>
      </w:pPr>
      <w:r w:rsidRPr="002B36F2">
        <w:rPr>
          <w:i/>
          <w:iCs/>
          <w:u w:val="single"/>
        </w:rPr>
        <w:t xml:space="preserve"> Во</w:t>
      </w:r>
      <w:r w:rsidRPr="002B36F2">
        <w:rPr>
          <w:i/>
          <w:iCs/>
          <w:spacing w:val="-2"/>
          <w:u w:val="single"/>
        </w:rPr>
        <w:t>с</w:t>
      </w:r>
      <w:r w:rsidRPr="002B36F2">
        <w:rPr>
          <w:i/>
          <w:iCs/>
          <w:u w:val="single"/>
        </w:rPr>
        <w:t xml:space="preserve">питание  </w:t>
      </w:r>
      <w:r w:rsidRPr="002B36F2">
        <w:rPr>
          <w:i/>
          <w:iCs/>
          <w:spacing w:val="-2"/>
          <w:u w:val="single"/>
        </w:rPr>
        <w:t>с</w:t>
      </w:r>
      <w:r w:rsidRPr="002B36F2">
        <w:rPr>
          <w:i/>
          <w:iCs/>
          <w:u w:val="single"/>
        </w:rPr>
        <w:t>оциал ь н ой  от</w:t>
      </w:r>
      <w:r w:rsidRPr="002B36F2">
        <w:rPr>
          <w:i/>
          <w:iCs/>
          <w:spacing w:val="-2"/>
          <w:u w:val="single"/>
        </w:rPr>
        <w:t>в</w:t>
      </w:r>
      <w:r w:rsidRPr="002B36F2">
        <w:rPr>
          <w:i/>
          <w:iCs/>
          <w:spacing w:val="-1"/>
          <w:u w:val="single"/>
        </w:rPr>
        <w:t>е</w:t>
      </w:r>
      <w:r w:rsidRPr="002B36F2">
        <w:rPr>
          <w:i/>
          <w:iCs/>
          <w:u w:val="single"/>
        </w:rPr>
        <w:t>т</w:t>
      </w:r>
      <w:r w:rsidRPr="002B36F2">
        <w:rPr>
          <w:i/>
          <w:iCs/>
          <w:spacing w:val="1"/>
          <w:u w:val="single"/>
        </w:rPr>
        <w:t xml:space="preserve"> </w:t>
      </w:r>
      <w:r w:rsidRPr="002B36F2">
        <w:rPr>
          <w:i/>
          <w:iCs/>
          <w:spacing w:val="-1"/>
          <w:u w:val="single"/>
        </w:rPr>
        <w:t>с</w:t>
      </w:r>
      <w:r w:rsidRPr="002B36F2">
        <w:rPr>
          <w:i/>
          <w:iCs/>
          <w:u w:val="single"/>
        </w:rPr>
        <w:t xml:space="preserve">тв </w:t>
      </w:r>
      <w:r w:rsidRPr="002B36F2">
        <w:rPr>
          <w:i/>
          <w:iCs/>
          <w:spacing w:val="-1"/>
          <w:u w:val="single"/>
        </w:rPr>
        <w:t>е</w:t>
      </w:r>
      <w:r w:rsidRPr="002B36F2">
        <w:rPr>
          <w:i/>
          <w:iCs/>
          <w:u w:val="single"/>
        </w:rPr>
        <w:t>н н о</w:t>
      </w:r>
      <w:r w:rsidRPr="002B36F2">
        <w:rPr>
          <w:i/>
          <w:iCs/>
          <w:spacing w:val="-1"/>
          <w:u w:val="single"/>
        </w:rPr>
        <w:t>с</w:t>
      </w:r>
      <w:r w:rsidRPr="002B36F2">
        <w:rPr>
          <w:i/>
          <w:iCs/>
          <w:u w:val="single"/>
        </w:rPr>
        <w:t xml:space="preserve">ти  и </w:t>
      </w:r>
      <w:r w:rsidRPr="002B36F2">
        <w:rPr>
          <w:i/>
          <w:iCs/>
          <w:spacing w:val="1"/>
          <w:u w:val="single"/>
        </w:rPr>
        <w:t xml:space="preserve"> </w:t>
      </w:r>
      <w:r w:rsidRPr="002B36F2">
        <w:rPr>
          <w:i/>
          <w:iCs/>
          <w:u w:val="single"/>
        </w:rPr>
        <w:t>ком п</w:t>
      </w:r>
      <w:r w:rsidRPr="002B36F2">
        <w:rPr>
          <w:i/>
          <w:iCs/>
          <w:spacing w:val="-1"/>
          <w:u w:val="single"/>
        </w:rPr>
        <w:t>е</w:t>
      </w:r>
      <w:r w:rsidRPr="002B36F2">
        <w:rPr>
          <w:i/>
          <w:iCs/>
          <w:u w:val="single"/>
        </w:rPr>
        <w:t>т</w:t>
      </w:r>
      <w:r w:rsidRPr="002B36F2">
        <w:rPr>
          <w:i/>
          <w:iCs/>
          <w:spacing w:val="-2"/>
          <w:u w:val="single"/>
        </w:rPr>
        <w:t>е</w:t>
      </w:r>
      <w:r w:rsidRPr="002B36F2">
        <w:rPr>
          <w:i/>
          <w:iCs/>
          <w:u w:val="single"/>
        </w:rPr>
        <w:t>н тнос</w:t>
      </w:r>
      <w:r w:rsidRPr="002B36F2">
        <w:rPr>
          <w:i/>
          <w:iCs/>
          <w:spacing w:val="-1"/>
          <w:u w:val="single"/>
        </w:rPr>
        <w:t>т</w:t>
      </w:r>
      <w:r w:rsidRPr="002B36F2">
        <w:rPr>
          <w:i/>
          <w:iCs/>
          <w:u w:val="single"/>
        </w:rPr>
        <w:t>и:</w:t>
      </w:r>
      <w:r w:rsidRPr="002B36F2">
        <w:rPr>
          <w:i/>
          <w:iCs/>
          <w:spacing w:val="2"/>
          <w:u w:val="single"/>
        </w:rPr>
        <w:t xml:space="preserve"> 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-1"/>
        </w:rPr>
        <w:t>с</w:t>
      </w:r>
      <w:r w:rsidRPr="002B36F2">
        <w:t>озн</w:t>
      </w:r>
      <w:r w:rsidRPr="002B36F2">
        <w:rPr>
          <w:spacing w:val="-1"/>
        </w:rPr>
        <w:t>а</w:t>
      </w:r>
      <w:r w:rsidRPr="002B36F2">
        <w:t>нное</w:t>
      </w:r>
      <w:r w:rsidRPr="002B36F2">
        <w:rPr>
          <w:spacing w:val="15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t>иня</w:t>
      </w:r>
      <w:r w:rsidRPr="002B36F2">
        <w:rPr>
          <w:spacing w:val="-2"/>
        </w:rPr>
        <w:t>т</w:t>
      </w:r>
      <w:r w:rsidRPr="002B36F2">
        <w:t>ие</w:t>
      </w:r>
      <w:r w:rsidRPr="002B36F2">
        <w:rPr>
          <w:spacing w:val="13"/>
        </w:rPr>
        <w:t xml:space="preserve"> </w:t>
      </w:r>
      <w:r w:rsidRPr="002B36F2">
        <w:t>роли</w:t>
      </w:r>
      <w:r w:rsidRPr="002B36F2">
        <w:rPr>
          <w:spacing w:val="17"/>
        </w:rPr>
        <w:t xml:space="preserve"> </w:t>
      </w:r>
      <w:r w:rsidRPr="002B36F2">
        <w:t>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нин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16"/>
        </w:rPr>
        <w:t xml:space="preserve"> 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1"/>
        </w:rPr>
        <w:t>а</w:t>
      </w:r>
      <w:r w:rsidRPr="002B36F2">
        <w:t>ние</w:t>
      </w:r>
      <w:r w:rsidRPr="002B36F2">
        <w:rPr>
          <w:spacing w:val="15"/>
        </w:rPr>
        <w:t xml:space="preserve"> </w:t>
      </w:r>
      <w:r w:rsidRPr="002B36F2">
        <w:t>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18"/>
        </w:rPr>
        <w:t xml:space="preserve"> </w:t>
      </w:r>
      <w:r w:rsidRPr="002B36F2">
        <w:rPr>
          <w:spacing w:val="-2"/>
        </w:rPr>
        <w:t>п</w:t>
      </w:r>
      <w:r w:rsidRPr="002B36F2">
        <w:t>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16"/>
        </w:rPr>
        <w:t xml:space="preserve"> </w:t>
      </w:r>
      <w:r w:rsidRPr="002B36F2">
        <w:t>и</w:t>
      </w:r>
      <w:r w:rsidRPr="002B36F2">
        <w:rPr>
          <w:spacing w:val="17"/>
        </w:rPr>
        <w:t xml:space="preserve"> </w:t>
      </w:r>
      <w:r w:rsidRPr="002B36F2">
        <w:t>обя</w:t>
      </w:r>
      <w:r w:rsidRPr="002B36F2">
        <w:rPr>
          <w:spacing w:val="1"/>
        </w:rPr>
        <w:t>з</w:t>
      </w:r>
      <w:r w:rsidRPr="002B36F2">
        <w:rPr>
          <w:spacing w:val="-1"/>
        </w:rPr>
        <w:t>а</w:t>
      </w:r>
      <w:r w:rsidRPr="002B36F2">
        <w:t>нно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й, приобр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ие</w:t>
      </w:r>
      <w:r w:rsidRPr="002B36F2">
        <w:rPr>
          <w:spacing w:val="-1"/>
        </w:rPr>
        <w:t xml:space="preserve"> </w:t>
      </w:r>
      <w:r w:rsidRPr="002B36F2">
        <w:t>п</w:t>
      </w:r>
      <w:r w:rsidRPr="002B36F2">
        <w:rPr>
          <w:spacing w:val="-1"/>
        </w:rPr>
        <w:t>е</w:t>
      </w:r>
      <w:r w:rsidRPr="002B36F2">
        <w:t>рвон</w:t>
      </w:r>
      <w:r w:rsidRPr="002B36F2">
        <w:rPr>
          <w:spacing w:val="-1"/>
        </w:rPr>
        <w:t>ача</w:t>
      </w:r>
      <w:r w:rsidRPr="002B36F2">
        <w:t>льного опыта отв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 xml:space="preserve">нного </w:t>
      </w:r>
      <w:r w:rsidRPr="002B36F2">
        <w:rPr>
          <w:spacing w:val="4"/>
        </w:rPr>
        <w:t>г</w:t>
      </w:r>
      <w:r w:rsidRPr="002B36F2">
        <w:t>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 xml:space="preserve">кого </w:t>
      </w:r>
      <w:r w:rsidRPr="002B36F2">
        <w:rPr>
          <w:spacing w:val="-2"/>
        </w:rPr>
        <w:t>п</w:t>
      </w:r>
      <w:r w:rsidRPr="002B36F2">
        <w:t>ов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ния;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rPr>
          <w:spacing w:val="-5"/>
        </w:rPr>
        <w:lastRenderedPageBreak/>
        <w:t>у</w:t>
      </w:r>
      <w:r w:rsidRPr="002B36F2">
        <w:rPr>
          <w:spacing w:val="1"/>
        </w:rPr>
        <w:t>св</w:t>
      </w:r>
      <w:r w:rsidRPr="002B36F2">
        <w:t>о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37"/>
        </w:rPr>
        <w:t xml:space="preserve"> </w:t>
      </w:r>
      <w:r w:rsidRPr="002B36F2">
        <w:t>поз</w:t>
      </w:r>
      <w:r w:rsidRPr="002B36F2">
        <w:rPr>
          <w:spacing w:val="-2"/>
        </w:rPr>
        <w:t>и</w:t>
      </w:r>
      <w:r w:rsidRPr="002B36F2">
        <w:t>тивного</w:t>
      </w:r>
      <w:r w:rsidRPr="002B36F2">
        <w:rPr>
          <w:spacing w:val="33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льного</w:t>
      </w:r>
      <w:r w:rsidRPr="002B36F2">
        <w:rPr>
          <w:spacing w:val="35"/>
        </w:rPr>
        <w:t xml:space="preserve"> </w:t>
      </w:r>
      <w:r w:rsidRPr="002B36F2">
        <w:t>опыта,</w:t>
      </w:r>
      <w:r w:rsidRPr="002B36F2">
        <w:rPr>
          <w:spacing w:val="37"/>
        </w:rPr>
        <w:t xml:space="preserve"> </w:t>
      </w:r>
      <w:r w:rsidRPr="002B36F2">
        <w:t>о</w:t>
      </w:r>
      <w:r w:rsidRPr="002B36F2">
        <w:rPr>
          <w:spacing w:val="-3"/>
        </w:rPr>
        <w:t>б</w:t>
      </w:r>
      <w:r w:rsidRPr="002B36F2">
        <w:t>р</w:t>
      </w:r>
      <w:r w:rsidRPr="002B36F2">
        <w:rPr>
          <w:spacing w:val="-1"/>
        </w:rPr>
        <w:t>а</w:t>
      </w:r>
      <w:r w:rsidRPr="002B36F2">
        <w:t>зцов</w:t>
      </w:r>
      <w:r w:rsidRPr="002B36F2">
        <w:rPr>
          <w:spacing w:val="37"/>
        </w:rPr>
        <w:t xml:space="preserve"> </w:t>
      </w:r>
      <w:r w:rsidRPr="002B36F2">
        <w:t>пов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35"/>
        </w:rPr>
        <w:t xml:space="preserve"> </w:t>
      </w:r>
      <w:r w:rsidRPr="002B36F2">
        <w:t>под</w:t>
      </w:r>
      <w:r w:rsidRPr="002B36F2">
        <w:rPr>
          <w:spacing w:val="-3"/>
        </w:rPr>
        <w:t>р</w:t>
      </w:r>
      <w:r w:rsidRPr="002B36F2">
        <w:t>о</w:t>
      </w:r>
      <w:r w:rsidRPr="002B36F2">
        <w:rPr>
          <w:spacing w:val="-1"/>
        </w:rPr>
        <w:t>с</w:t>
      </w:r>
      <w:r w:rsidRPr="002B36F2">
        <w:t>тков</w:t>
      </w:r>
      <w:r w:rsidRPr="002B36F2">
        <w:rPr>
          <w:spacing w:val="37"/>
        </w:rPr>
        <w:t xml:space="preserve"> </w:t>
      </w:r>
      <w:r w:rsidRPr="002B36F2">
        <w:t>и</w:t>
      </w:r>
      <w:r w:rsidRPr="002B36F2">
        <w:rPr>
          <w:spacing w:val="39"/>
        </w:rPr>
        <w:t xml:space="preserve"> </w:t>
      </w:r>
      <w:r w:rsidRPr="002B36F2">
        <w:rPr>
          <w:spacing w:val="-1"/>
        </w:rPr>
        <w:t>м</w:t>
      </w:r>
      <w:r w:rsidRPr="002B36F2">
        <w:t>олодё</w:t>
      </w:r>
      <w:r w:rsidRPr="002B36F2">
        <w:rPr>
          <w:spacing w:val="-1"/>
        </w:rPr>
        <w:t>ж</w:t>
      </w:r>
      <w:r w:rsidRPr="002B36F2">
        <w:t>и</w:t>
      </w:r>
      <w:r w:rsidRPr="002B36F2">
        <w:rPr>
          <w:spacing w:val="36"/>
        </w:rPr>
        <w:t xml:space="preserve"> </w:t>
      </w:r>
      <w:r w:rsidRPr="002B36F2">
        <w:t xml:space="preserve">в </w:t>
      </w:r>
      <w:r w:rsidRPr="002B36F2">
        <w:rPr>
          <w:spacing w:val="-1"/>
        </w:rPr>
        <w:t>с</w:t>
      </w:r>
      <w:r w:rsidRPr="002B36F2">
        <w:t>овр</w:t>
      </w:r>
      <w:r w:rsidRPr="002B36F2">
        <w:rPr>
          <w:spacing w:val="-2"/>
        </w:rPr>
        <w:t>е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нном</w:t>
      </w:r>
      <w:r w:rsidRPr="002B36F2">
        <w:rPr>
          <w:spacing w:val="-1"/>
        </w:rPr>
        <w:t xml:space="preserve"> м</w:t>
      </w:r>
      <w:r w:rsidRPr="002B36F2">
        <w:t>ир</w:t>
      </w:r>
      <w:r w:rsidRPr="002B36F2">
        <w:rPr>
          <w:spacing w:val="-1"/>
        </w:rPr>
        <w:t>е</w:t>
      </w:r>
      <w:r w:rsidRPr="002B36F2">
        <w:t>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-1"/>
        </w:rPr>
        <w:t>с</w:t>
      </w:r>
      <w:r w:rsidRPr="002B36F2">
        <w:t>во</w:t>
      </w:r>
      <w:r w:rsidRPr="002B36F2">
        <w:rPr>
          <w:spacing w:val="-2"/>
        </w:rPr>
        <w:t>е</w:t>
      </w:r>
      <w:r w:rsidRPr="002B36F2">
        <w:t>ние</w:t>
      </w:r>
      <w:r w:rsidRPr="002B36F2">
        <w:rPr>
          <w:spacing w:val="27"/>
        </w:rPr>
        <w:t xml:space="preserve"> </w:t>
      </w:r>
      <w:r w:rsidRPr="002B36F2">
        <w:t>норм</w:t>
      </w:r>
      <w:r w:rsidRPr="002B36F2">
        <w:rPr>
          <w:spacing w:val="27"/>
        </w:rPr>
        <w:t xml:space="preserve"> </w:t>
      </w:r>
      <w:r w:rsidRPr="002B36F2">
        <w:t>и</w:t>
      </w:r>
      <w:r w:rsidRPr="002B36F2">
        <w:rPr>
          <w:spacing w:val="29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2"/>
        </w:rPr>
        <w:t>и</w:t>
      </w:r>
      <w:r w:rsidRPr="002B36F2">
        <w:t>л</w:t>
      </w:r>
      <w:r w:rsidRPr="002B36F2">
        <w:rPr>
          <w:spacing w:val="28"/>
        </w:rPr>
        <w:t xml:space="preserve"> </w:t>
      </w:r>
      <w:r w:rsidRPr="002B36F2">
        <w:t>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нного</w:t>
      </w:r>
      <w:r w:rsidRPr="002B36F2">
        <w:rPr>
          <w:spacing w:val="28"/>
        </w:rPr>
        <w:t xml:space="preserve"> </w:t>
      </w:r>
      <w:r w:rsidRPr="002B36F2">
        <w:t>пов</w:t>
      </w:r>
      <w:r w:rsidRPr="002B36F2">
        <w:rPr>
          <w:spacing w:val="-2"/>
        </w:rPr>
        <w:t>е</w:t>
      </w:r>
      <w:r w:rsidRPr="002B36F2">
        <w:rPr>
          <w:spacing w:val="2"/>
        </w:rPr>
        <w:t>д</w:t>
      </w:r>
      <w:r w:rsidRPr="002B36F2">
        <w:rPr>
          <w:spacing w:val="-1"/>
        </w:rPr>
        <w:t>е</w:t>
      </w:r>
      <w:r w:rsidRPr="002B36F2">
        <w:t>ния,</w:t>
      </w:r>
      <w:r w:rsidRPr="002B36F2">
        <w:rPr>
          <w:spacing w:val="28"/>
        </w:rPr>
        <w:t xml:space="preserve"> </w:t>
      </w:r>
      <w:r w:rsidRPr="002B36F2">
        <w:t>п</w:t>
      </w:r>
      <w:r w:rsidRPr="002B36F2">
        <w:rPr>
          <w:spacing w:val="-1"/>
        </w:rPr>
        <w:t>с</w:t>
      </w:r>
      <w:r w:rsidRPr="002B36F2">
        <w:rPr>
          <w:spacing w:val="-2"/>
        </w:rPr>
        <w:t>и</w:t>
      </w:r>
      <w:r w:rsidRPr="002B36F2">
        <w:rPr>
          <w:spacing w:val="2"/>
        </w:rPr>
        <w:t>х</w:t>
      </w:r>
      <w:r w:rsidRPr="002B36F2">
        <w:t>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30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новок,</w:t>
      </w:r>
      <w:r w:rsidRPr="002B36F2">
        <w:rPr>
          <w:spacing w:val="29"/>
        </w:rPr>
        <w:t xml:space="preserve"> </w:t>
      </w:r>
      <w:r w:rsidRPr="002B36F2">
        <w:t>зн</w:t>
      </w:r>
      <w:r w:rsidRPr="002B36F2">
        <w:rPr>
          <w:spacing w:val="-1"/>
        </w:rPr>
        <w:t>а</w:t>
      </w:r>
      <w:r w:rsidRPr="002B36F2">
        <w:t>ний</w:t>
      </w:r>
      <w:r w:rsidRPr="002B36F2">
        <w:rPr>
          <w:spacing w:val="27"/>
        </w:rPr>
        <w:t xml:space="preserve"> </w:t>
      </w:r>
      <w:r w:rsidRPr="002B36F2">
        <w:t>и 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1"/>
        </w:rPr>
        <w:t>ы</w:t>
      </w:r>
      <w:r w:rsidRPr="002B36F2">
        <w:t>ков, позволяющ</w:t>
      </w:r>
      <w:r w:rsidRPr="002B36F2">
        <w:rPr>
          <w:spacing w:val="-1"/>
        </w:rPr>
        <w:t>и</w:t>
      </w:r>
      <w:r w:rsidRPr="002B36F2">
        <w:t>х о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</w:t>
      </w:r>
      <w:r w:rsidRPr="002B36F2">
        <w:t>ющи</w:t>
      </w:r>
      <w:r w:rsidRPr="002B36F2">
        <w:rPr>
          <w:spacing w:val="-1"/>
        </w:rPr>
        <w:t>мс</w:t>
      </w:r>
      <w:r w:rsidRPr="002B36F2">
        <w:t>я</w:t>
      </w:r>
      <w:r w:rsidRPr="002B36F2">
        <w:rPr>
          <w:spacing w:val="2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rPr>
          <w:spacing w:val="3"/>
        </w:rPr>
        <w:t>п</w:t>
      </w:r>
      <w:r w:rsidRPr="002B36F2">
        <w:rPr>
          <w:spacing w:val="-1"/>
        </w:rPr>
        <w:t>е</w:t>
      </w:r>
      <w:r w:rsidRPr="002B36F2">
        <w:t>шно 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rPr>
          <w:spacing w:val="4"/>
        </w:rPr>
        <w:t>т</w:t>
      </w:r>
      <w:r w:rsidRPr="002B36F2">
        <w:t>во</w:t>
      </w:r>
      <w:r w:rsidRPr="002B36F2">
        <w:rPr>
          <w:spacing w:val="-1"/>
        </w:rPr>
        <w:t>ва</w:t>
      </w:r>
      <w:r w:rsidRPr="002B36F2">
        <w:t xml:space="preserve">ть в </w:t>
      </w:r>
      <w:r w:rsidRPr="002B36F2">
        <w:rPr>
          <w:spacing w:val="-2"/>
        </w:rPr>
        <w:t>с</w:t>
      </w:r>
      <w:r w:rsidRPr="002B36F2">
        <w:t>овре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нном</w:t>
      </w:r>
      <w:r w:rsidRPr="002B36F2">
        <w:rPr>
          <w:spacing w:val="-1"/>
        </w:rPr>
        <w:t xml:space="preserve"> </w:t>
      </w:r>
      <w:r w:rsidRPr="002B36F2">
        <w:t>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приобр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ие</w:t>
      </w:r>
      <w:r w:rsidRPr="002B36F2">
        <w:rPr>
          <w:spacing w:val="37"/>
        </w:rPr>
        <w:t xml:space="preserve"> </w:t>
      </w:r>
      <w:r w:rsidRPr="002B36F2">
        <w:t>опыта</w:t>
      </w:r>
      <w:r w:rsidRPr="002B36F2">
        <w:rPr>
          <w:spacing w:val="37"/>
        </w:rPr>
        <w:t xml:space="preserve"> </w:t>
      </w:r>
      <w:r w:rsidRPr="002B36F2">
        <w:t>вз</w:t>
      </w:r>
      <w:r w:rsidRPr="002B36F2">
        <w:rPr>
          <w:spacing w:val="-1"/>
        </w:rPr>
        <w:t>а</w:t>
      </w:r>
      <w:r w:rsidRPr="002B36F2">
        <w:t>и</w:t>
      </w:r>
      <w:r w:rsidRPr="002B36F2">
        <w:rPr>
          <w:spacing w:val="-1"/>
        </w:rPr>
        <w:t>м</w:t>
      </w:r>
      <w:r w:rsidRPr="002B36F2">
        <w:t>од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>твия,</w:t>
      </w:r>
      <w:r w:rsidRPr="002B36F2">
        <w:rPr>
          <w:spacing w:val="38"/>
        </w:rPr>
        <w:t xml:space="preserve"> </w:t>
      </w:r>
      <w:r w:rsidRPr="002B36F2">
        <w:rPr>
          <w:spacing w:val="-1"/>
        </w:rPr>
        <w:t>с</w:t>
      </w:r>
      <w:r w:rsidRPr="002B36F2">
        <w:t>ов</w:t>
      </w:r>
      <w:r w:rsidRPr="002B36F2">
        <w:rPr>
          <w:spacing w:val="-2"/>
        </w:rPr>
        <w:t>м</w:t>
      </w:r>
      <w:r w:rsidRPr="002B36F2">
        <w:rPr>
          <w:spacing w:val="-1"/>
        </w:rPr>
        <w:t>ес</w:t>
      </w:r>
      <w:r w:rsidRPr="002B36F2">
        <w:t>тной</w:t>
      </w:r>
      <w:r w:rsidRPr="002B36F2">
        <w:rPr>
          <w:spacing w:val="39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</w:t>
      </w:r>
      <w:r w:rsidRPr="002B36F2">
        <w:rPr>
          <w:spacing w:val="-3"/>
        </w:rPr>
        <w:t>о</w:t>
      </w:r>
      <w:r w:rsidRPr="002B36F2">
        <w:rPr>
          <w:spacing w:val="-1"/>
        </w:rPr>
        <w:t>с</w:t>
      </w:r>
      <w:r w:rsidRPr="002B36F2">
        <w:t xml:space="preserve">ти </w:t>
      </w:r>
      <w:r w:rsidRPr="002B36F2">
        <w:rPr>
          <w:spacing w:val="39"/>
        </w:rPr>
        <w:t xml:space="preserve"> </w:t>
      </w:r>
      <w:r w:rsidRPr="002B36F2">
        <w:t xml:space="preserve">и </w:t>
      </w:r>
      <w:r w:rsidRPr="002B36F2">
        <w:rPr>
          <w:spacing w:val="39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 xml:space="preserve">ия </w:t>
      </w:r>
      <w:r w:rsidRPr="002B36F2">
        <w:rPr>
          <w:spacing w:val="38"/>
        </w:rPr>
        <w:t xml:space="preserve"> </w:t>
      </w:r>
      <w:r w:rsidRPr="002B36F2">
        <w:rPr>
          <w:spacing w:val="-1"/>
        </w:rPr>
        <w:t>с</w:t>
      </w:r>
      <w:r w:rsidRPr="002B36F2">
        <w:t xml:space="preserve">о </w:t>
      </w:r>
      <w:r w:rsidRPr="002B36F2">
        <w:rPr>
          <w:spacing w:val="-1"/>
        </w:rPr>
        <w:t>с</w:t>
      </w:r>
      <w:r w:rsidRPr="002B36F2">
        <w:t>в</w:t>
      </w:r>
      <w:r w:rsidRPr="002B36F2">
        <w:rPr>
          <w:spacing w:val="-2"/>
        </w:rPr>
        <w:t>е</w:t>
      </w:r>
      <w:r w:rsidRPr="002B36F2">
        <w:t>р</w:t>
      </w:r>
      <w:r w:rsidRPr="002B36F2">
        <w:rPr>
          <w:spacing w:val="-1"/>
        </w:rPr>
        <w:t>с</w:t>
      </w:r>
      <w:r w:rsidRPr="002B36F2">
        <w:t>тник</w:t>
      </w:r>
      <w:r w:rsidRPr="002B36F2">
        <w:rPr>
          <w:spacing w:val="-1"/>
        </w:rPr>
        <w:t>ам</w:t>
      </w:r>
      <w:r w:rsidRPr="002B36F2">
        <w:t>и,</w:t>
      </w:r>
      <w:r w:rsidRPr="002B36F2">
        <w:rPr>
          <w:spacing w:val="26"/>
        </w:rPr>
        <w:t xml:space="preserve">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рш</w:t>
      </w:r>
      <w:r w:rsidRPr="002B36F2">
        <w:rPr>
          <w:spacing w:val="-2"/>
        </w:rPr>
        <w:t>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27"/>
        </w:rPr>
        <w:t xml:space="preserve"> 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rPr>
          <w:spacing w:val="-1"/>
        </w:rPr>
        <w:t>м</w:t>
      </w:r>
      <w:r w:rsidRPr="002B36F2">
        <w:t>л</w:t>
      </w:r>
      <w:r w:rsidRPr="002B36F2">
        <w:rPr>
          <w:spacing w:val="-1"/>
        </w:rPr>
        <w:t>а</w:t>
      </w:r>
      <w:r w:rsidRPr="002B36F2">
        <w:t>дш</w:t>
      </w:r>
      <w:r w:rsidRPr="002B36F2">
        <w:rPr>
          <w:spacing w:val="1"/>
        </w:rPr>
        <w:t>и</w:t>
      </w:r>
      <w:r w:rsidRPr="002B36F2">
        <w:rPr>
          <w:spacing w:val="-1"/>
        </w:rPr>
        <w:t>м</w:t>
      </w:r>
      <w:r w:rsidRPr="002B36F2">
        <w:t>и,</w:t>
      </w:r>
      <w:r w:rsidRPr="002B36F2">
        <w:rPr>
          <w:spacing w:val="26"/>
        </w:rPr>
        <w:t xml:space="preserve"> </w:t>
      </w:r>
      <w:r w:rsidRPr="002B36F2">
        <w:rPr>
          <w:spacing w:val="-3"/>
        </w:rPr>
        <w:t>в</w:t>
      </w:r>
      <w:r w:rsidRPr="002B36F2">
        <w:t>зро</w:t>
      </w:r>
      <w:r w:rsidRPr="002B36F2">
        <w:rPr>
          <w:spacing w:val="-1"/>
        </w:rPr>
        <w:t>с</w:t>
      </w:r>
      <w:r w:rsidRPr="002B36F2">
        <w:t>лы</w:t>
      </w:r>
      <w:r w:rsidRPr="002B36F2">
        <w:rPr>
          <w:spacing w:val="-1"/>
        </w:rPr>
        <w:t>м</w:t>
      </w:r>
      <w:r w:rsidRPr="002B36F2">
        <w:t>и,</w:t>
      </w:r>
      <w:r w:rsidRPr="002B36F2">
        <w:rPr>
          <w:spacing w:val="26"/>
        </w:rPr>
        <w:t xml:space="preserve"> </w:t>
      </w:r>
      <w:r w:rsidRPr="002B36F2">
        <w:t>с</w:t>
      </w:r>
      <w:r w:rsidRPr="002B36F2">
        <w:rPr>
          <w:spacing w:val="25"/>
        </w:rPr>
        <w:t xml:space="preserve"> </w:t>
      </w:r>
      <w:r w:rsidRPr="002B36F2">
        <w:t>р</w:t>
      </w:r>
      <w:r w:rsidRPr="002B36F2">
        <w:rPr>
          <w:spacing w:val="-1"/>
        </w:rPr>
        <w:t>еа</w:t>
      </w:r>
      <w:r w:rsidRPr="002B36F2">
        <w:t>льным</w:t>
      </w:r>
      <w:r w:rsidRPr="002B36F2">
        <w:rPr>
          <w:spacing w:val="24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2"/>
        </w:rPr>
        <w:t>ц</w:t>
      </w:r>
      <w:r w:rsidRPr="002B36F2">
        <w:t>и</w:t>
      </w:r>
      <w:r w:rsidRPr="002B36F2">
        <w:rPr>
          <w:spacing w:val="-1"/>
        </w:rPr>
        <w:t>а</w:t>
      </w:r>
      <w:r w:rsidRPr="002B36F2">
        <w:t>льным</w:t>
      </w:r>
      <w:r w:rsidRPr="002B36F2">
        <w:rPr>
          <w:spacing w:val="24"/>
        </w:rPr>
        <w:t xml:space="preserve"> </w:t>
      </w:r>
      <w:r w:rsidRPr="002B36F2">
        <w:t>ок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ж</w:t>
      </w:r>
      <w:r w:rsidRPr="002B36F2">
        <w:rPr>
          <w:spacing w:val="-2"/>
        </w:rPr>
        <w:t>е</w:t>
      </w:r>
      <w:r w:rsidRPr="002B36F2">
        <w:t>ни</w:t>
      </w:r>
      <w:r w:rsidRPr="002B36F2">
        <w:rPr>
          <w:spacing w:val="-1"/>
        </w:rPr>
        <w:t>е</w:t>
      </w:r>
      <w:r w:rsidRPr="002B36F2">
        <w:t>м</w:t>
      </w:r>
      <w:r w:rsidRPr="002B36F2">
        <w:rPr>
          <w:spacing w:val="25"/>
        </w:rPr>
        <w:t xml:space="preserve"> </w:t>
      </w:r>
      <w:r w:rsidRPr="002B36F2">
        <w:t>в проц</w:t>
      </w:r>
      <w:r w:rsidRPr="002B36F2">
        <w:rPr>
          <w:spacing w:val="-1"/>
        </w:rPr>
        <w:t>есс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е</w:t>
      </w:r>
      <w:r w:rsidRPr="002B36F2">
        <w:t>ния 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t>тных</w:t>
      </w:r>
      <w:r w:rsidRPr="002B36F2">
        <w:rPr>
          <w:spacing w:val="-1"/>
        </w:rPr>
        <w:t xml:space="preserve"> </w:t>
      </w:r>
      <w:r w:rsidRPr="002B36F2">
        <w:t>и 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нно</w:t>
      </w:r>
      <w:r w:rsidRPr="002B36F2">
        <w:rPr>
          <w:spacing w:val="-3"/>
        </w:rPr>
        <w:t xml:space="preserve"> </w:t>
      </w:r>
      <w:r w:rsidRPr="002B36F2">
        <w:t>зн</w:t>
      </w:r>
      <w:r w:rsidRPr="002B36F2">
        <w:rPr>
          <w:spacing w:val="-1"/>
        </w:rPr>
        <w:t>ач</w:t>
      </w:r>
      <w:r w:rsidRPr="002B36F2">
        <w:t>и</w:t>
      </w:r>
      <w:r w:rsidRPr="002B36F2">
        <w:rPr>
          <w:spacing w:val="-1"/>
        </w:rPr>
        <w:t>м</w:t>
      </w:r>
      <w:r w:rsidRPr="002B36F2">
        <w:t>ых</w:t>
      </w:r>
      <w:r w:rsidRPr="002B36F2">
        <w:rPr>
          <w:spacing w:val="-1"/>
        </w:rPr>
        <w:t xml:space="preserve"> </w:t>
      </w:r>
      <w:r w:rsidRPr="002B36F2">
        <w:t>пробле</w:t>
      </w:r>
      <w:r w:rsidRPr="002B36F2">
        <w:rPr>
          <w:spacing w:val="-2"/>
        </w:rPr>
        <w:t>м</w:t>
      </w:r>
      <w:r w:rsidRPr="002B36F2">
        <w:t>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-1"/>
        </w:rPr>
        <w:t>с</w:t>
      </w:r>
      <w:r w:rsidRPr="002B36F2">
        <w:t>озн</w:t>
      </w:r>
      <w:r w:rsidRPr="002B36F2">
        <w:rPr>
          <w:spacing w:val="-1"/>
        </w:rPr>
        <w:t>а</w:t>
      </w:r>
      <w:r w:rsidRPr="002B36F2">
        <w:t>нное</w:t>
      </w:r>
      <w:r w:rsidRPr="002B36F2">
        <w:rPr>
          <w:spacing w:val="1"/>
        </w:rPr>
        <w:t xml:space="preserve"> </w:t>
      </w:r>
      <w:r w:rsidRPr="002B36F2">
        <w:t>пр</w:t>
      </w:r>
      <w:r w:rsidRPr="002B36F2">
        <w:rPr>
          <w:spacing w:val="-2"/>
        </w:rPr>
        <w:t>и</w:t>
      </w:r>
      <w:r w:rsidRPr="002B36F2">
        <w:t>нятие</w:t>
      </w:r>
      <w:r w:rsidRPr="002B36F2">
        <w:rPr>
          <w:spacing w:val="1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6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2"/>
        </w:rPr>
        <w:t>ц</w:t>
      </w:r>
      <w:r w:rsidRPr="002B36F2">
        <w:t>и</w:t>
      </w:r>
      <w:r w:rsidRPr="002B36F2">
        <w:rPr>
          <w:spacing w:val="-1"/>
        </w:rPr>
        <w:t>а</w:t>
      </w:r>
      <w:r w:rsidRPr="002B36F2">
        <w:t>ль</w:t>
      </w:r>
      <w:r w:rsidRPr="002B36F2">
        <w:rPr>
          <w:spacing w:val="-2"/>
        </w:rPr>
        <w:t>н</w:t>
      </w:r>
      <w:r w:rsidRPr="002B36F2">
        <w:t xml:space="preserve">ых </w:t>
      </w:r>
      <w:r w:rsidRPr="002B36F2">
        <w:rPr>
          <w:spacing w:val="6"/>
        </w:rPr>
        <w:t xml:space="preserve"> </w:t>
      </w:r>
      <w:r w:rsidRPr="002B36F2">
        <w:t>рол</w:t>
      </w:r>
      <w:r w:rsidRPr="002B36F2">
        <w:rPr>
          <w:spacing w:val="-1"/>
        </w:rPr>
        <w:t>е</w:t>
      </w:r>
      <w:r w:rsidRPr="002B36F2">
        <w:t xml:space="preserve">й, 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с</w:t>
      </w:r>
      <w:r w:rsidRPr="002B36F2">
        <w:t>оотв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6"/>
        </w:rPr>
        <w:t>у</w:t>
      </w:r>
      <w:r w:rsidRPr="002B36F2">
        <w:rPr>
          <w:spacing w:val="2"/>
        </w:rPr>
        <w:t>ю</w:t>
      </w:r>
      <w:r w:rsidRPr="002B36F2">
        <w:t xml:space="preserve">щих </w:t>
      </w:r>
      <w:r w:rsidRPr="002B36F2">
        <w:rPr>
          <w:spacing w:val="4"/>
        </w:rPr>
        <w:t xml:space="preserve"> </w:t>
      </w:r>
      <w:r w:rsidRPr="002B36F2">
        <w:t>подро</w:t>
      </w:r>
      <w:r w:rsidRPr="002B36F2">
        <w:rPr>
          <w:spacing w:val="-1"/>
        </w:rPr>
        <w:t>с</w:t>
      </w:r>
      <w:r w:rsidRPr="002B36F2">
        <w:t>тково</w:t>
      </w:r>
      <w:r w:rsidRPr="002B36F2">
        <w:rPr>
          <w:spacing w:val="-2"/>
        </w:rPr>
        <w:t>м</w:t>
      </w:r>
      <w:r w:rsidRPr="002B36F2">
        <w:t>у возр</w:t>
      </w:r>
      <w:r w:rsidRPr="002B36F2">
        <w:rPr>
          <w:spacing w:val="-1"/>
        </w:rPr>
        <w:t>ас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: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льные</w:t>
      </w:r>
      <w:r w:rsidRPr="002B36F2">
        <w:rPr>
          <w:spacing w:val="19"/>
        </w:rPr>
        <w:t xml:space="preserve"> </w:t>
      </w:r>
      <w:r w:rsidRPr="002B36F2">
        <w:t>роли</w:t>
      </w:r>
      <w:r w:rsidRPr="002B36F2">
        <w:rPr>
          <w:spacing w:val="22"/>
        </w:rPr>
        <w:t xml:space="preserve"> </w:t>
      </w:r>
      <w:r w:rsidRPr="002B36F2">
        <w:t>в</w:t>
      </w:r>
      <w:r w:rsidRPr="002B36F2">
        <w:rPr>
          <w:spacing w:val="20"/>
        </w:rPr>
        <w:t xml:space="preserve"> </w:t>
      </w:r>
      <w:r w:rsidRPr="002B36F2">
        <w:rPr>
          <w:spacing w:val="1"/>
        </w:rPr>
        <w:t>с</w:t>
      </w:r>
      <w:r w:rsidRPr="002B36F2">
        <w:rPr>
          <w:spacing w:val="-1"/>
        </w:rPr>
        <w:t>ем</w:t>
      </w:r>
      <w:r w:rsidRPr="002B36F2">
        <w:t>ь</w:t>
      </w:r>
      <w:r w:rsidRPr="002B36F2">
        <w:rPr>
          <w:spacing w:val="-1"/>
        </w:rPr>
        <w:t>е</w:t>
      </w:r>
      <w:r w:rsidRPr="002B36F2">
        <w:t>:</w:t>
      </w:r>
      <w:r w:rsidRPr="002B36F2">
        <w:rPr>
          <w:spacing w:val="21"/>
        </w:rPr>
        <w:t xml:space="preserve"> </w:t>
      </w:r>
      <w:r w:rsidRPr="002B36F2">
        <w:rPr>
          <w:spacing w:val="1"/>
        </w:rPr>
        <w:t>с</w:t>
      </w:r>
      <w:r w:rsidRPr="002B36F2">
        <w:t>ына</w:t>
      </w:r>
      <w:r w:rsidRPr="002B36F2">
        <w:rPr>
          <w:spacing w:val="20"/>
        </w:rPr>
        <w:t xml:space="preserve"> </w:t>
      </w:r>
      <w:r w:rsidRPr="002B36F2">
        <w:t>(доч</w:t>
      </w:r>
      <w:r w:rsidRPr="002B36F2">
        <w:rPr>
          <w:spacing w:val="-1"/>
        </w:rPr>
        <w:t>е</w:t>
      </w:r>
      <w:r w:rsidRPr="002B36F2">
        <w:t>ри),</w:t>
      </w:r>
      <w:r w:rsidRPr="002B36F2">
        <w:rPr>
          <w:spacing w:val="23"/>
        </w:rPr>
        <w:t xml:space="preserve"> </w:t>
      </w:r>
      <w:r w:rsidRPr="002B36F2">
        <w:t>бр</w:t>
      </w:r>
      <w:r w:rsidRPr="002B36F2">
        <w:rPr>
          <w:spacing w:val="-1"/>
        </w:rPr>
        <w:t>а</w:t>
      </w:r>
      <w:r w:rsidRPr="002B36F2">
        <w:t>та</w:t>
      </w:r>
      <w:r w:rsidRPr="002B36F2">
        <w:rPr>
          <w:spacing w:val="20"/>
        </w:rPr>
        <w:t xml:space="preserve"> </w:t>
      </w:r>
      <w:r w:rsidRPr="002B36F2">
        <w:rPr>
          <w:spacing w:val="1"/>
        </w:rPr>
        <w:t>(</w:t>
      </w:r>
      <w:r w:rsidRPr="002B36F2">
        <w:rPr>
          <w:spacing w:val="-1"/>
        </w:rPr>
        <w:t>сес</w:t>
      </w:r>
      <w:r w:rsidRPr="002B36F2">
        <w:t>тр</w:t>
      </w:r>
      <w:r w:rsidRPr="002B36F2">
        <w:rPr>
          <w:spacing w:val="1"/>
        </w:rPr>
        <w:t>ы</w:t>
      </w:r>
      <w:r w:rsidRPr="002B36F2">
        <w:t xml:space="preserve">), </w:t>
      </w:r>
      <w:r w:rsidRPr="002B36F2">
        <w:rPr>
          <w:spacing w:val="20"/>
        </w:rPr>
        <w:t xml:space="preserve"> </w:t>
      </w:r>
      <w:r w:rsidRPr="002B36F2">
        <w:t>по</w:t>
      </w:r>
      <w:r w:rsidRPr="002B36F2">
        <w:rPr>
          <w:spacing w:val="-1"/>
        </w:rPr>
        <w:t>м</w:t>
      </w:r>
      <w:r w:rsidRPr="002B36F2">
        <w:rPr>
          <w:spacing w:val="2"/>
        </w:rPr>
        <w:t>о</w:t>
      </w:r>
      <w:r w:rsidRPr="002B36F2">
        <w:t>щник</w:t>
      </w:r>
      <w:r w:rsidRPr="002B36F2">
        <w:rPr>
          <w:spacing w:val="-1"/>
        </w:rPr>
        <w:t>а</w:t>
      </w:r>
      <w:r w:rsidRPr="002B36F2">
        <w:t xml:space="preserve">, </w:t>
      </w:r>
      <w:r w:rsidRPr="002B36F2">
        <w:rPr>
          <w:spacing w:val="21"/>
        </w:rPr>
        <w:t xml:space="preserve"> </w:t>
      </w:r>
      <w:r w:rsidRPr="002B36F2">
        <w:t>отв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 xml:space="preserve">нного </w:t>
      </w:r>
      <w:r w:rsidRPr="002B36F2">
        <w:rPr>
          <w:spacing w:val="2"/>
        </w:rPr>
        <w:t>х</w:t>
      </w:r>
      <w:r w:rsidRPr="002B36F2">
        <w:t>оз</w:t>
      </w:r>
      <w:r w:rsidRPr="002B36F2">
        <w:rPr>
          <w:spacing w:val="-3"/>
        </w:rPr>
        <w:t>я</w:t>
      </w:r>
      <w:r w:rsidRPr="002B36F2">
        <w:t>ина</w:t>
      </w:r>
      <w:r w:rsidRPr="002B36F2">
        <w:rPr>
          <w:spacing w:val="-1"/>
        </w:rPr>
        <w:t xml:space="preserve"> </w:t>
      </w:r>
      <w:r w:rsidRPr="002B36F2">
        <w:rPr>
          <w:spacing w:val="-4"/>
        </w:rPr>
        <w:t>(</w:t>
      </w:r>
      <w:r w:rsidRPr="002B36F2">
        <w:rPr>
          <w:spacing w:val="2"/>
        </w:rPr>
        <w:t>х</w:t>
      </w:r>
      <w:r w:rsidRPr="002B36F2">
        <w:t>оз</w:t>
      </w:r>
      <w:r w:rsidRPr="002B36F2">
        <w:rPr>
          <w:spacing w:val="-3"/>
        </w:rPr>
        <w:t>я</w:t>
      </w:r>
      <w:r w:rsidRPr="002B36F2">
        <w:t>й</w:t>
      </w:r>
      <w:r w:rsidRPr="002B36F2">
        <w:rPr>
          <w:spacing w:val="-2"/>
        </w:rPr>
        <w:t>к</w:t>
      </w:r>
      <w:r w:rsidRPr="002B36F2">
        <w:t>и), на</w:t>
      </w:r>
      <w:r w:rsidRPr="002B36F2">
        <w:rPr>
          <w:spacing w:val="-2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t>ика</w:t>
      </w:r>
      <w:r w:rsidRPr="002B36F2">
        <w:rPr>
          <w:spacing w:val="-1"/>
        </w:rPr>
        <w:t xml:space="preserve"> (</w:t>
      </w:r>
      <w:r w:rsidRPr="002B36F2">
        <w:t>н</w:t>
      </w:r>
      <w:r w:rsidRPr="002B36F2">
        <w:rPr>
          <w:spacing w:val="-1"/>
        </w:rPr>
        <w:t>ас</w:t>
      </w:r>
      <w:r w:rsidRPr="002B36F2">
        <w:t>л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t>ицы</w:t>
      </w:r>
      <w:r w:rsidRPr="002B36F2">
        <w:rPr>
          <w:spacing w:val="-2"/>
        </w:rPr>
        <w:t>)</w:t>
      </w:r>
      <w:r w:rsidRPr="002B36F2">
        <w:t>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льные</w:t>
      </w:r>
      <w:r w:rsidRPr="002B36F2">
        <w:rPr>
          <w:spacing w:val="41"/>
        </w:rPr>
        <w:t xml:space="preserve"> </w:t>
      </w:r>
      <w:r w:rsidRPr="002B36F2">
        <w:t>роли</w:t>
      </w:r>
      <w:r w:rsidRPr="002B36F2">
        <w:rPr>
          <w:spacing w:val="44"/>
        </w:rPr>
        <w:t xml:space="preserve"> </w:t>
      </w:r>
      <w:r w:rsidRPr="002B36F2">
        <w:t>в</w:t>
      </w:r>
      <w:r w:rsidRPr="002B36F2">
        <w:rPr>
          <w:spacing w:val="42"/>
        </w:rPr>
        <w:t xml:space="preserve"> </w:t>
      </w:r>
      <w:r w:rsidRPr="002B36F2">
        <w:t>кл</w:t>
      </w:r>
      <w:r w:rsidRPr="002B36F2">
        <w:rPr>
          <w:spacing w:val="-1"/>
        </w:rPr>
        <w:t>ассе</w:t>
      </w:r>
      <w:r w:rsidRPr="002B36F2">
        <w:t>:</w:t>
      </w:r>
      <w:r w:rsidRPr="002B36F2">
        <w:rPr>
          <w:spacing w:val="45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t>д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46"/>
        </w:rPr>
        <w:t xml:space="preserve"> </w:t>
      </w:r>
      <w:r w:rsidRPr="002B36F2">
        <w:t>—</w:t>
      </w:r>
      <w:r w:rsidRPr="002B36F2">
        <w:rPr>
          <w:spacing w:val="43"/>
        </w:rPr>
        <w:t xml:space="preserve"> 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2"/>
        </w:rPr>
        <w:t>о</w:t>
      </w:r>
      <w:r w:rsidRPr="002B36F2">
        <w:rPr>
          <w:spacing w:val="-1"/>
        </w:rPr>
        <w:t>м</w:t>
      </w:r>
      <w:r w:rsidRPr="002B36F2">
        <w:t>ый,</w:t>
      </w:r>
      <w:r w:rsidRPr="002B36F2">
        <w:rPr>
          <w:spacing w:val="42"/>
        </w:rPr>
        <w:t xml:space="preserve"> </w:t>
      </w:r>
      <w:r w:rsidRPr="002B36F2">
        <w:t>п</w:t>
      </w:r>
      <w:r w:rsidRPr="002B36F2">
        <w:rPr>
          <w:spacing w:val="-1"/>
        </w:rPr>
        <w:t>а</w:t>
      </w:r>
      <w:r w:rsidRPr="002B36F2">
        <w:t>рт</w:t>
      </w:r>
      <w:r w:rsidRPr="002B36F2">
        <w:rPr>
          <w:spacing w:val="1"/>
        </w:rPr>
        <w:t>н</w:t>
      </w:r>
      <w:r w:rsidRPr="002B36F2">
        <w:rPr>
          <w:spacing w:val="-1"/>
        </w:rPr>
        <w:t>ё</w:t>
      </w:r>
      <w:r w:rsidRPr="002B36F2">
        <w:rPr>
          <w:spacing w:val="1"/>
        </w:rPr>
        <w:t>р</w:t>
      </w:r>
      <w:r w:rsidRPr="002B36F2">
        <w:t>,</w:t>
      </w:r>
      <w:r w:rsidRPr="002B36F2">
        <w:rPr>
          <w:spacing w:val="42"/>
        </w:rPr>
        <w:t xml:space="preserve"> </w:t>
      </w:r>
      <w:r w:rsidRPr="002B36F2">
        <w:t>ин</w:t>
      </w:r>
      <w:r w:rsidRPr="002B36F2">
        <w:rPr>
          <w:spacing w:val="-2"/>
        </w:rPr>
        <w:t>и</w:t>
      </w:r>
      <w:r w:rsidRPr="002B36F2">
        <w:t>ци</w:t>
      </w:r>
      <w:r w:rsidRPr="002B36F2">
        <w:rPr>
          <w:spacing w:val="-4"/>
        </w:rPr>
        <w:t>а</w:t>
      </w:r>
      <w:r w:rsidRPr="002B36F2">
        <w:t>тор,</w:t>
      </w:r>
      <w:r w:rsidRPr="002B36F2">
        <w:rPr>
          <w:spacing w:val="42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фер</w:t>
      </w:r>
      <w:r w:rsidRPr="002B36F2">
        <w:rPr>
          <w:spacing w:val="-2"/>
        </w:rPr>
        <w:t>е</w:t>
      </w:r>
      <w:r w:rsidRPr="002B36F2">
        <w:t>нтный</w:t>
      </w:r>
      <w:r w:rsidRPr="002B36F2">
        <w:rPr>
          <w:spacing w:val="43"/>
        </w:rPr>
        <w:t xml:space="preserve"> </w:t>
      </w:r>
      <w:r w:rsidRPr="002B36F2">
        <w:t>в 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ё</w:t>
      </w:r>
      <w:r w:rsidRPr="002B36F2">
        <w:t>нных</w:t>
      </w:r>
      <w:r w:rsidRPr="002B36F2">
        <w:rPr>
          <w:spacing w:val="1"/>
        </w:rPr>
        <w:t xml:space="preserve"> </w:t>
      </w:r>
      <w:r w:rsidRPr="002B36F2">
        <w:t>в</w:t>
      </w:r>
      <w:r w:rsidRPr="002B36F2">
        <w:rPr>
          <w:spacing w:val="-3"/>
        </w:rPr>
        <w:t>о</w:t>
      </w:r>
      <w:r w:rsidRPr="002B36F2">
        <w:t>про</w:t>
      </w:r>
      <w:r w:rsidRPr="002B36F2">
        <w:rPr>
          <w:spacing w:val="-1"/>
        </w:rPr>
        <w:t>са</w:t>
      </w:r>
      <w:r w:rsidRPr="002B36F2">
        <w:rPr>
          <w:spacing w:val="2"/>
        </w:rPr>
        <w:t>х</w:t>
      </w:r>
      <w:r w:rsidRPr="002B36F2">
        <w:t xml:space="preserve">, 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ководит</w:t>
      </w:r>
      <w:r w:rsidRPr="002B36F2">
        <w:rPr>
          <w:spacing w:val="-1"/>
        </w:rPr>
        <w:t>е</w:t>
      </w:r>
      <w:r w:rsidRPr="002B36F2">
        <w:t>ль, орг</w:t>
      </w:r>
      <w:r w:rsidRPr="002B36F2">
        <w:rPr>
          <w:spacing w:val="-1"/>
        </w:rPr>
        <w:t>а</w:t>
      </w:r>
      <w:r w:rsidRPr="002B36F2">
        <w:t>низ</w:t>
      </w:r>
      <w:r w:rsidRPr="002B36F2">
        <w:rPr>
          <w:spacing w:val="-1"/>
        </w:rPr>
        <w:t>а</w:t>
      </w:r>
      <w:r w:rsidRPr="002B36F2">
        <w:t>тор, по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3"/>
        </w:rPr>
        <w:t>щ</w:t>
      </w:r>
      <w:r w:rsidRPr="002B36F2">
        <w:t xml:space="preserve">ник, 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4"/>
        </w:rPr>
        <w:t>е</w:t>
      </w:r>
      <w:r w:rsidRPr="002B36F2">
        <w:rPr>
          <w:spacing w:val="-1"/>
        </w:rPr>
        <w:t>се</w:t>
      </w:r>
      <w:r w:rsidRPr="002B36F2">
        <w:t>д</w:t>
      </w:r>
      <w:r w:rsidRPr="002B36F2">
        <w:rPr>
          <w:spacing w:val="1"/>
        </w:rPr>
        <w:t>н</w:t>
      </w:r>
      <w:r w:rsidRPr="002B36F2">
        <w:t xml:space="preserve">ик, </w:t>
      </w:r>
      <w:r w:rsidRPr="002B36F2">
        <w:rPr>
          <w:spacing w:val="-1"/>
        </w:rPr>
        <w:t>с</w:t>
      </w:r>
      <w:r w:rsidRPr="002B36F2">
        <w:rPr>
          <w:spacing w:val="2"/>
        </w:rPr>
        <w:t>л</w:t>
      </w:r>
      <w:r w:rsidRPr="002B36F2">
        <w:rPr>
          <w:spacing w:val="-5"/>
        </w:rPr>
        <w:t>у</w:t>
      </w:r>
      <w:r w:rsidRPr="002B36F2">
        <w:t>ш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льные</w:t>
      </w:r>
      <w:r w:rsidRPr="002B36F2">
        <w:rPr>
          <w:spacing w:val="22"/>
        </w:rPr>
        <w:t xml:space="preserve"> </w:t>
      </w:r>
      <w:r w:rsidRPr="002B36F2">
        <w:t>роли</w:t>
      </w:r>
      <w:r w:rsidRPr="002B36F2">
        <w:rPr>
          <w:spacing w:val="24"/>
        </w:rPr>
        <w:t xml:space="preserve"> </w:t>
      </w:r>
      <w:r w:rsidRPr="002B36F2">
        <w:t>в</w:t>
      </w:r>
      <w:r w:rsidRPr="002B36F2">
        <w:rPr>
          <w:spacing w:val="23"/>
        </w:rPr>
        <w:t xml:space="preserve"> </w:t>
      </w:r>
      <w:r w:rsidRPr="002B36F2">
        <w:t>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:</w:t>
      </w:r>
      <w:r w:rsidRPr="002B36F2">
        <w:rPr>
          <w:spacing w:val="24"/>
        </w:rPr>
        <w:t xml:space="preserve"> </w:t>
      </w:r>
      <w:r w:rsidRPr="002B36F2">
        <w:t>г</w:t>
      </w:r>
      <w:r w:rsidRPr="002B36F2">
        <w:rPr>
          <w:spacing w:val="-1"/>
        </w:rPr>
        <w:t>е</w:t>
      </w:r>
      <w:r w:rsidRPr="002B36F2">
        <w:t>нд</w:t>
      </w:r>
      <w:r w:rsidRPr="002B36F2">
        <w:rPr>
          <w:spacing w:val="-1"/>
        </w:rPr>
        <w:t>е</w:t>
      </w:r>
      <w:r w:rsidRPr="002B36F2">
        <w:t>рн</w:t>
      </w:r>
      <w:r w:rsidRPr="002B36F2">
        <w:rPr>
          <w:spacing w:val="-1"/>
        </w:rPr>
        <w:t>а</w:t>
      </w:r>
      <w:r w:rsidRPr="002B36F2">
        <w:t>я,</w:t>
      </w:r>
      <w:r w:rsidRPr="002B36F2">
        <w:rPr>
          <w:spacing w:val="25"/>
        </w:rPr>
        <w:t xml:space="preserve"> </w:t>
      </w:r>
      <w:r w:rsidRPr="002B36F2">
        <w:rPr>
          <w:spacing w:val="-1"/>
        </w:rPr>
        <w:t>ч</w:t>
      </w:r>
      <w:r w:rsidRPr="002B36F2">
        <w:t>л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24"/>
        </w:rPr>
        <w:t xml:space="preserve"> </w:t>
      </w:r>
      <w:r w:rsidRPr="002B36F2">
        <w:t>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ё</w:t>
      </w:r>
      <w:r w:rsidRPr="002B36F2">
        <w:t>нной</w:t>
      </w:r>
      <w:r w:rsidRPr="002B36F2">
        <w:rPr>
          <w:spacing w:val="24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 xml:space="preserve">льной </w:t>
      </w:r>
      <w:r w:rsidRPr="002B36F2">
        <w:rPr>
          <w:spacing w:val="24"/>
        </w:rPr>
        <w:t xml:space="preserve"> </w:t>
      </w:r>
      <w:r w:rsidRPr="002B36F2">
        <w:t>г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ппы, потр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ль,</w:t>
      </w:r>
      <w:r w:rsidRPr="002B36F2">
        <w:rPr>
          <w:spacing w:val="-3"/>
        </w:rPr>
        <w:t xml:space="preserve"> </w:t>
      </w:r>
      <w:r w:rsidRPr="002B36F2">
        <w:t>по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п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2"/>
        </w:rPr>
        <w:t>л</w:t>
      </w:r>
      <w:r w:rsidRPr="002B36F2">
        <w:t>ь, п</w:t>
      </w:r>
      <w:r w:rsidRPr="002B36F2">
        <w:rPr>
          <w:spacing w:val="-1"/>
        </w:rPr>
        <w:t>асса</w:t>
      </w:r>
      <w:r w:rsidRPr="002B36F2">
        <w:t>жир, зрит</w:t>
      </w:r>
      <w:r w:rsidRPr="002B36F2">
        <w:rPr>
          <w:spacing w:val="-1"/>
        </w:rPr>
        <w:t>е</w:t>
      </w:r>
      <w:r w:rsidRPr="002B36F2">
        <w:t xml:space="preserve">ль, </w:t>
      </w:r>
      <w:r w:rsidRPr="002B36F2">
        <w:rPr>
          <w:spacing w:val="-4"/>
        </w:rPr>
        <w:t>с</w:t>
      </w:r>
      <w:r w:rsidRPr="002B36F2">
        <w:t>порт</w:t>
      </w:r>
      <w:r w:rsidRPr="002B36F2">
        <w:rPr>
          <w:spacing w:val="-1"/>
        </w:rPr>
        <w:t>сме</w:t>
      </w:r>
      <w:r w:rsidRPr="002B36F2">
        <w:t xml:space="preserve">н, </w:t>
      </w:r>
      <w:r w:rsidRPr="002B36F2">
        <w:rPr>
          <w:spacing w:val="-1"/>
        </w:rPr>
        <w:t>ч</w:t>
      </w:r>
      <w:r w:rsidRPr="002B36F2">
        <w:t>ит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 xml:space="preserve">ль,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2"/>
        </w:rPr>
        <w:t>т</w:t>
      </w:r>
      <w:r w:rsidRPr="002B36F2">
        <w:rPr>
          <w:spacing w:val="9"/>
        </w:rPr>
        <w:t>р</w:t>
      </w:r>
      <w:r w:rsidRPr="002B36F2">
        <w:rPr>
          <w:spacing w:val="-5"/>
        </w:rPr>
        <w:t>у</w:t>
      </w:r>
      <w:r w:rsidRPr="002B36F2">
        <w:t>д</w:t>
      </w:r>
      <w:r w:rsidRPr="002B36F2">
        <w:rPr>
          <w:spacing w:val="1"/>
        </w:rPr>
        <w:t>н</w:t>
      </w:r>
      <w:r w:rsidRPr="002B36F2">
        <w:t>ик и др.;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формиров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-1"/>
        </w:rPr>
        <w:t xml:space="preserve"> с</w:t>
      </w:r>
      <w:r w:rsidRPr="002B36F2">
        <w:t>об</w:t>
      </w:r>
      <w:r w:rsidRPr="002B36F2">
        <w:rPr>
          <w:spacing w:val="-1"/>
        </w:rPr>
        <w:t>с</w:t>
      </w:r>
      <w:r w:rsidRPr="002B36F2">
        <w:t>твенного к</w:t>
      </w:r>
      <w:r w:rsidRPr="002B36F2">
        <w:rPr>
          <w:spacing w:val="-3"/>
        </w:rPr>
        <w:t>о</w:t>
      </w:r>
      <w:r w:rsidRPr="002B36F2">
        <w:t>н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 xml:space="preserve">ктивного </w:t>
      </w:r>
      <w:r w:rsidRPr="002B36F2">
        <w:rPr>
          <w:spacing w:val="-1"/>
        </w:rPr>
        <w:t>с</w:t>
      </w:r>
      <w:r w:rsidRPr="002B36F2">
        <w:t>тиля обще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 xml:space="preserve">нного </w:t>
      </w:r>
      <w:r w:rsidRPr="002B36F2">
        <w:rPr>
          <w:spacing w:val="-2"/>
        </w:rPr>
        <w:t>п</w:t>
      </w:r>
      <w:r w:rsidRPr="002B36F2">
        <w:t>ов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ния.</w:t>
      </w:r>
    </w:p>
    <w:p w:rsidR="00050DFE" w:rsidRPr="002B36F2" w:rsidRDefault="00050DFE" w:rsidP="00050DFE">
      <w:pPr>
        <w:kinsoku w:val="0"/>
        <w:overflowPunct w:val="0"/>
        <w:ind w:firstLine="680"/>
        <w:jc w:val="both"/>
      </w:pPr>
      <w:r w:rsidRPr="002B36F2">
        <w:rPr>
          <w:i/>
          <w:iCs/>
          <w:u w:val="single"/>
        </w:rPr>
        <w:t xml:space="preserve"> Во</w:t>
      </w:r>
      <w:r w:rsidRPr="002B36F2">
        <w:rPr>
          <w:i/>
          <w:iCs/>
          <w:spacing w:val="-2"/>
          <w:u w:val="single"/>
        </w:rPr>
        <w:t>с</w:t>
      </w:r>
      <w:r w:rsidRPr="002B36F2">
        <w:rPr>
          <w:i/>
          <w:iCs/>
          <w:u w:val="single"/>
        </w:rPr>
        <w:t>питание  нрав</w:t>
      </w:r>
      <w:r w:rsidRPr="002B36F2">
        <w:rPr>
          <w:i/>
          <w:iCs/>
          <w:spacing w:val="-2"/>
          <w:u w:val="single"/>
        </w:rPr>
        <w:t>с</w:t>
      </w:r>
      <w:r w:rsidRPr="002B36F2">
        <w:rPr>
          <w:i/>
          <w:iCs/>
          <w:u w:val="single"/>
        </w:rPr>
        <w:t>т</w:t>
      </w:r>
      <w:r w:rsidRPr="002B36F2">
        <w:rPr>
          <w:i/>
          <w:iCs/>
          <w:spacing w:val="1"/>
          <w:u w:val="single"/>
        </w:rPr>
        <w:t xml:space="preserve"> </w:t>
      </w:r>
      <w:r w:rsidRPr="002B36F2">
        <w:rPr>
          <w:i/>
          <w:iCs/>
          <w:spacing w:val="-1"/>
          <w:u w:val="single"/>
        </w:rPr>
        <w:t>ве</w:t>
      </w:r>
      <w:r w:rsidRPr="002B36F2">
        <w:rPr>
          <w:i/>
          <w:iCs/>
          <w:u w:val="single"/>
        </w:rPr>
        <w:t>н</w:t>
      </w:r>
      <w:r w:rsidRPr="002B36F2">
        <w:rPr>
          <w:i/>
          <w:iCs/>
          <w:spacing w:val="3"/>
          <w:u w:val="single"/>
        </w:rPr>
        <w:t xml:space="preserve"> </w:t>
      </w:r>
      <w:r w:rsidRPr="002B36F2">
        <w:rPr>
          <w:i/>
          <w:iCs/>
          <w:u w:val="single"/>
        </w:rPr>
        <w:t>н ы х</w:t>
      </w:r>
      <w:r w:rsidRPr="002B36F2">
        <w:rPr>
          <w:i/>
          <w:iCs/>
          <w:spacing w:val="59"/>
          <w:u w:val="single"/>
        </w:rPr>
        <w:t xml:space="preserve"> </w:t>
      </w:r>
      <w:r w:rsidRPr="002B36F2">
        <w:rPr>
          <w:i/>
          <w:iCs/>
          <w:u w:val="single"/>
        </w:rPr>
        <w:t xml:space="preserve">ч </w:t>
      </w:r>
      <w:r w:rsidRPr="002B36F2">
        <w:rPr>
          <w:i/>
          <w:iCs/>
          <w:spacing w:val="-1"/>
          <w:u w:val="single"/>
        </w:rPr>
        <w:t>увс</w:t>
      </w:r>
      <w:r w:rsidRPr="002B36F2">
        <w:rPr>
          <w:i/>
          <w:iCs/>
          <w:u w:val="single"/>
        </w:rPr>
        <w:t>т</w:t>
      </w:r>
      <w:r w:rsidRPr="002B36F2">
        <w:rPr>
          <w:i/>
          <w:iCs/>
          <w:spacing w:val="-2"/>
          <w:u w:val="single"/>
        </w:rPr>
        <w:t>в</w:t>
      </w:r>
      <w:r w:rsidRPr="002B36F2">
        <w:rPr>
          <w:i/>
          <w:iCs/>
          <w:u w:val="single"/>
        </w:rPr>
        <w:t xml:space="preserve">, </w:t>
      </w:r>
      <w:r w:rsidRPr="002B36F2">
        <w:rPr>
          <w:i/>
          <w:iCs/>
          <w:spacing w:val="2"/>
          <w:u w:val="single"/>
        </w:rPr>
        <w:t xml:space="preserve"> </w:t>
      </w:r>
      <w:r w:rsidRPr="002B36F2">
        <w:rPr>
          <w:i/>
          <w:iCs/>
          <w:spacing w:val="-1"/>
          <w:u w:val="single"/>
        </w:rPr>
        <w:t>убе</w:t>
      </w:r>
      <w:r w:rsidRPr="002B36F2">
        <w:rPr>
          <w:i/>
          <w:iCs/>
          <w:u w:val="single"/>
        </w:rPr>
        <w:t xml:space="preserve">жд </w:t>
      </w:r>
      <w:r w:rsidRPr="002B36F2">
        <w:rPr>
          <w:i/>
          <w:iCs/>
          <w:spacing w:val="-1"/>
          <w:u w:val="single"/>
        </w:rPr>
        <w:t>е</w:t>
      </w:r>
      <w:r w:rsidRPr="002B36F2">
        <w:rPr>
          <w:i/>
          <w:iCs/>
          <w:u w:val="single"/>
        </w:rPr>
        <w:t>н ий</w:t>
      </w:r>
      <w:r w:rsidRPr="002B36F2">
        <w:rPr>
          <w:i/>
          <w:iCs/>
          <w:spacing w:val="2"/>
          <w:u w:val="single"/>
        </w:rPr>
        <w:t xml:space="preserve"> </w:t>
      </w:r>
      <w:r w:rsidRPr="002B36F2">
        <w:rPr>
          <w:i/>
          <w:iCs/>
          <w:u w:val="single"/>
        </w:rPr>
        <w:t>,  эт</w:t>
      </w:r>
      <w:r w:rsidRPr="002B36F2">
        <w:rPr>
          <w:i/>
          <w:iCs/>
          <w:spacing w:val="-1"/>
          <w:u w:val="single"/>
        </w:rPr>
        <w:t>и</w:t>
      </w:r>
      <w:r w:rsidRPr="002B36F2">
        <w:rPr>
          <w:i/>
          <w:iCs/>
          <w:u w:val="single"/>
        </w:rPr>
        <w:t xml:space="preserve">ч </w:t>
      </w:r>
      <w:r w:rsidRPr="002B36F2">
        <w:rPr>
          <w:i/>
          <w:iCs/>
          <w:spacing w:val="-1"/>
          <w:u w:val="single"/>
        </w:rPr>
        <w:t>ес</w:t>
      </w:r>
      <w:r w:rsidRPr="002B36F2">
        <w:rPr>
          <w:i/>
          <w:iCs/>
          <w:u w:val="single"/>
        </w:rPr>
        <w:t>кого  сознан</w:t>
      </w:r>
      <w:r w:rsidRPr="002B36F2">
        <w:rPr>
          <w:i/>
          <w:iCs/>
          <w:spacing w:val="1"/>
          <w:u w:val="single"/>
        </w:rPr>
        <w:t xml:space="preserve"> </w:t>
      </w:r>
      <w:r w:rsidRPr="002B36F2">
        <w:rPr>
          <w:i/>
          <w:iCs/>
          <w:u w:val="single"/>
        </w:rPr>
        <w:t>и</w:t>
      </w:r>
      <w:r w:rsidRPr="002B36F2">
        <w:rPr>
          <w:i/>
          <w:iCs/>
          <w:spacing w:val="-2"/>
          <w:u w:val="single"/>
        </w:rPr>
        <w:t>я</w:t>
      </w:r>
      <w:r w:rsidRPr="002B36F2">
        <w:rPr>
          <w:i/>
          <w:iCs/>
          <w:u w:val="single"/>
        </w:rPr>
        <w:t>:</w:t>
      </w:r>
      <w:r w:rsidRPr="002B36F2">
        <w:rPr>
          <w:i/>
          <w:iCs/>
          <w:spacing w:val="5"/>
          <w:u w:val="single"/>
        </w:rPr>
        <w:t xml:space="preserve"> 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озн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льное</w:t>
      </w:r>
      <w:r w:rsidRPr="002B36F2">
        <w:rPr>
          <w:spacing w:val="-1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t>иня</w:t>
      </w:r>
      <w:r w:rsidRPr="002B36F2">
        <w:rPr>
          <w:spacing w:val="-2"/>
        </w:rPr>
        <w:t>т</w:t>
      </w:r>
      <w:r w:rsidRPr="002B36F2">
        <w:t>ие</w:t>
      </w:r>
      <w:r w:rsidRPr="002B36F2">
        <w:rPr>
          <w:spacing w:val="-1"/>
        </w:rPr>
        <w:t xml:space="preserve"> </w:t>
      </w:r>
      <w:r w:rsidRPr="002B36F2">
        <w:t>б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1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ион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-1"/>
        </w:rPr>
        <w:t xml:space="preserve"> </w:t>
      </w:r>
      <w:r w:rsidRPr="002B36F2">
        <w:t>ро</w:t>
      </w:r>
      <w:r w:rsidRPr="002B36F2">
        <w:rPr>
          <w:spacing w:val="-1"/>
        </w:rPr>
        <w:t>сс</w:t>
      </w:r>
      <w:r w:rsidRPr="002B36F2">
        <w:t>ий</w:t>
      </w:r>
      <w:r w:rsidRPr="002B36F2">
        <w:rPr>
          <w:spacing w:val="-1"/>
        </w:rPr>
        <w:t>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  <w:tab w:val="left" w:pos="889"/>
        </w:tabs>
        <w:kinsoku w:val="0"/>
        <w:overflowPunct w:val="0"/>
        <w:ind w:left="0" w:firstLine="680"/>
        <w:jc w:val="both"/>
      </w:pPr>
      <w:r w:rsidRPr="002B36F2">
        <w:t>любовь</w:t>
      </w:r>
      <w:r w:rsidRPr="002B36F2">
        <w:rPr>
          <w:spacing w:val="14"/>
        </w:rPr>
        <w:t xml:space="preserve"> </w:t>
      </w:r>
      <w:r w:rsidRPr="002B36F2">
        <w:t>к</w:t>
      </w:r>
      <w:r w:rsidRPr="002B36F2">
        <w:rPr>
          <w:spacing w:val="14"/>
        </w:rPr>
        <w:t xml:space="preserve"> </w:t>
      </w:r>
      <w:r w:rsidRPr="002B36F2">
        <w:rPr>
          <w:spacing w:val="-3"/>
        </w:rPr>
        <w:t>ш</w:t>
      </w:r>
      <w:r w:rsidRPr="002B36F2">
        <w:t>кол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14"/>
        </w:rPr>
        <w:t xml:space="preserve"> </w:t>
      </w:r>
      <w:r w:rsidRPr="002B36F2">
        <w:t>город</w:t>
      </w:r>
      <w:r w:rsidRPr="002B36F2">
        <w:rPr>
          <w:spacing w:val="-5"/>
        </w:rPr>
        <w:t>у</w:t>
      </w:r>
      <w:r w:rsidRPr="002B36F2">
        <w:t>,</w:t>
      </w:r>
      <w:r w:rsidRPr="002B36F2">
        <w:rPr>
          <w:spacing w:val="16"/>
        </w:rPr>
        <w:t xml:space="preserve"> </w:t>
      </w:r>
      <w:r w:rsidRPr="002B36F2">
        <w:t>Под</w:t>
      </w:r>
      <w:r w:rsidRPr="002B36F2">
        <w:rPr>
          <w:spacing w:val="-1"/>
        </w:rPr>
        <w:t>м</w:t>
      </w:r>
      <w:r w:rsidRPr="002B36F2">
        <w:rPr>
          <w:spacing w:val="2"/>
        </w:rPr>
        <w:t>о</w:t>
      </w:r>
      <w:r w:rsidRPr="002B36F2">
        <w:rPr>
          <w:spacing w:val="-1"/>
        </w:rPr>
        <w:t>с</w:t>
      </w:r>
      <w:r w:rsidRPr="002B36F2">
        <w:t>ковно</w:t>
      </w:r>
      <w:r w:rsidRPr="002B36F2">
        <w:rPr>
          <w:spacing w:val="1"/>
        </w:rPr>
        <w:t>м</w:t>
      </w:r>
      <w:r w:rsidRPr="002B36F2">
        <w:t>у</w:t>
      </w:r>
      <w:r w:rsidRPr="002B36F2">
        <w:rPr>
          <w:spacing w:val="9"/>
        </w:rPr>
        <w:t xml:space="preserve"> </w:t>
      </w:r>
      <w:r w:rsidRPr="002B36F2">
        <w:rPr>
          <w:spacing w:val="5"/>
        </w:rPr>
        <w:t>к</w:t>
      </w:r>
      <w:r w:rsidRPr="002B36F2">
        <w:t>р</w:t>
      </w:r>
      <w:r w:rsidRPr="002B36F2">
        <w:rPr>
          <w:spacing w:val="1"/>
        </w:rPr>
        <w:t>а</w:t>
      </w:r>
      <w:r w:rsidRPr="002B36F2">
        <w:t>ю,</w:t>
      </w:r>
      <w:r w:rsidRPr="002B36F2">
        <w:rPr>
          <w:spacing w:val="14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ро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t>,</w:t>
      </w:r>
      <w:r w:rsidRPr="002B36F2">
        <w:rPr>
          <w:spacing w:val="14"/>
        </w:rPr>
        <w:t xml:space="preserve"> </w:t>
      </w:r>
      <w:r w:rsidRPr="002B36F2">
        <w:t>Ро</w:t>
      </w:r>
      <w:r w:rsidRPr="002B36F2">
        <w:rPr>
          <w:spacing w:val="1"/>
        </w:rPr>
        <w:t>с</w:t>
      </w:r>
      <w:r w:rsidRPr="002B36F2">
        <w:rPr>
          <w:spacing w:val="-1"/>
        </w:rPr>
        <w:t>с</w:t>
      </w:r>
      <w:r w:rsidRPr="002B36F2">
        <w:t>ии,</w:t>
      </w:r>
      <w:r w:rsidRPr="002B36F2">
        <w:rPr>
          <w:spacing w:val="14"/>
        </w:rPr>
        <w:t xml:space="preserve"> </w:t>
      </w:r>
      <w:r w:rsidRPr="002B36F2">
        <w:t>к</w:t>
      </w:r>
      <w:r w:rsidRPr="002B36F2">
        <w:rPr>
          <w:spacing w:val="14"/>
        </w:rPr>
        <w:t xml:space="preserve"> </w:t>
      </w:r>
      <w:r w:rsidRPr="002B36F2">
        <w:t>г</w:t>
      </w:r>
      <w:r w:rsidRPr="002B36F2">
        <w:rPr>
          <w:spacing w:val="-1"/>
        </w:rPr>
        <w:t>е</w:t>
      </w:r>
      <w:r w:rsidRPr="002B36F2">
        <w:t>рои</w:t>
      </w:r>
      <w:r w:rsidRPr="002B36F2">
        <w:rPr>
          <w:spacing w:val="-1"/>
        </w:rPr>
        <w:t>чес</w:t>
      </w:r>
      <w:r w:rsidRPr="002B36F2">
        <w:t>ко</w:t>
      </w:r>
      <w:r w:rsidRPr="002B36F2">
        <w:rPr>
          <w:spacing w:val="1"/>
        </w:rPr>
        <w:t>м</w:t>
      </w:r>
      <w:r w:rsidRPr="002B36F2">
        <w:t>у</w:t>
      </w:r>
      <w:r w:rsidRPr="002B36F2">
        <w:rPr>
          <w:spacing w:val="9"/>
        </w:rPr>
        <w:t xml:space="preserve"> </w:t>
      </w:r>
      <w:r w:rsidRPr="002B36F2">
        <w:t>прошло</w:t>
      </w:r>
      <w:r w:rsidRPr="002B36F2">
        <w:rPr>
          <w:spacing w:val="4"/>
        </w:rPr>
        <w:t>м</w:t>
      </w:r>
      <w:r w:rsidRPr="002B36F2">
        <w:t>у и</w:t>
      </w:r>
      <w:r w:rsidRPr="002B36F2">
        <w:tab/>
        <w:t>н</w:t>
      </w:r>
      <w:r w:rsidRPr="002B36F2">
        <w:rPr>
          <w:spacing w:val="-1"/>
        </w:rPr>
        <w:t>ас</w:t>
      </w:r>
      <w:r w:rsidRPr="002B36F2">
        <w:t>тоящ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47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ш</w:t>
      </w:r>
      <w:r w:rsidRPr="002B36F2">
        <w:rPr>
          <w:spacing w:val="-4"/>
        </w:rPr>
        <w:t>е</w:t>
      </w:r>
      <w:r w:rsidRPr="002B36F2">
        <w:t>го</w:t>
      </w:r>
      <w:r w:rsidRPr="002B36F2">
        <w:rPr>
          <w:spacing w:val="47"/>
        </w:rPr>
        <w:t xml:space="preserve"> </w:t>
      </w:r>
      <w:r w:rsidRPr="002B36F2">
        <w:t>Оте</w:t>
      </w:r>
      <w:r w:rsidRPr="002B36F2">
        <w:rPr>
          <w:spacing w:val="-2"/>
        </w:rPr>
        <w:t>ч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а</w:t>
      </w:r>
      <w:r w:rsidRPr="002B36F2">
        <w:t>;</w:t>
      </w:r>
      <w:r w:rsidRPr="002B36F2">
        <w:rPr>
          <w:spacing w:val="48"/>
        </w:rPr>
        <w:t xml:space="preserve"> </w:t>
      </w:r>
      <w:r w:rsidRPr="002B36F2">
        <w:t>ж</w:t>
      </w:r>
      <w:r w:rsidRPr="002B36F2">
        <w:rPr>
          <w:spacing w:val="-2"/>
        </w:rPr>
        <w:t>е</w:t>
      </w:r>
      <w:r w:rsidRPr="002B36F2">
        <w:rPr>
          <w:spacing w:val="2"/>
        </w:rPr>
        <w:t>л</w:t>
      </w:r>
      <w:r w:rsidRPr="002B36F2">
        <w:rPr>
          <w:spacing w:val="1"/>
        </w:rPr>
        <w:t>а</w:t>
      </w:r>
      <w:r w:rsidRPr="002B36F2">
        <w:t>ние</w:t>
      </w:r>
      <w:r w:rsidRPr="002B36F2">
        <w:rPr>
          <w:spacing w:val="46"/>
        </w:rPr>
        <w:t xml:space="preserve"> </w:t>
      </w:r>
      <w:r w:rsidRPr="002B36F2">
        <w:t>пр</w:t>
      </w:r>
      <w:r w:rsidRPr="002B36F2">
        <w:rPr>
          <w:spacing w:val="-3"/>
        </w:rPr>
        <w:t>о</w:t>
      </w:r>
      <w:r w:rsidRPr="002B36F2">
        <w:t>долж</w:t>
      </w:r>
      <w:r w:rsidRPr="002B36F2">
        <w:rPr>
          <w:spacing w:val="-1"/>
        </w:rPr>
        <w:t>а</w:t>
      </w:r>
      <w:r w:rsidRPr="002B36F2">
        <w:t>ть</w:t>
      </w:r>
      <w:r w:rsidRPr="002B36F2">
        <w:rPr>
          <w:spacing w:val="48"/>
        </w:rPr>
        <w:t xml:space="preserve"> </w:t>
      </w:r>
      <w:r w:rsidRPr="002B36F2">
        <w:t>г</w:t>
      </w:r>
      <w:r w:rsidRPr="002B36F2">
        <w:rPr>
          <w:spacing w:val="-4"/>
        </w:rPr>
        <w:t>е</w:t>
      </w:r>
      <w:r w:rsidRPr="002B36F2">
        <w:t>рои</w:t>
      </w:r>
      <w:r w:rsidRPr="002B36F2">
        <w:rPr>
          <w:spacing w:val="-1"/>
        </w:rPr>
        <w:t>чес</w:t>
      </w:r>
      <w:r w:rsidRPr="002B36F2">
        <w:t>кие</w:t>
      </w:r>
      <w:r w:rsidRPr="002B36F2">
        <w:rPr>
          <w:spacing w:val="46"/>
        </w:rPr>
        <w:t xml:space="preserve"> </w:t>
      </w:r>
      <w:r w:rsidRPr="002B36F2">
        <w:t>тр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1"/>
        </w:rPr>
        <w:t>и</w:t>
      </w:r>
      <w:r w:rsidRPr="002B36F2">
        <w:rPr>
          <w:spacing w:val="-2"/>
        </w:rPr>
        <w:t>ц</w:t>
      </w:r>
      <w:r w:rsidRPr="002B36F2">
        <w:t xml:space="preserve">ии </w:t>
      </w:r>
      <w:r w:rsidRPr="002B36F2">
        <w:rPr>
          <w:spacing w:val="-1"/>
        </w:rPr>
        <w:t>м</w:t>
      </w:r>
      <w:r w:rsidRPr="002B36F2">
        <w:t>ногон</w:t>
      </w:r>
      <w:r w:rsidRPr="002B36F2">
        <w:rPr>
          <w:spacing w:val="-1"/>
        </w:rPr>
        <w:t>а</w:t>
      </w:r>
      <w:r w:rsidRPr="002B36F2">
        <w:t>ци</w:t>
      </w:r>
      <w:r w:rsidRPr="002B36F2">
        <w:rPr>
          <w:spacing w:val="-3"/>
        </w:rPr>
        <w:t>о</w:t>
      </w:r>
      <w:r w:rsidRPr="002B36F2">
        <w:t>н</w:t>
      </w:r>
      <w:r w:rsidRPr="002B36F2">
        <w:rPr>
          <w:spacing w:val="-1"/>
        </w:rPr>
        <w:t>а</w:t>
      </w:r>
      <w:r w:rsidRPr="002B36F2">
        <w:t xml:space="preserve">льного </w:t>
      </w:r>
      <w:r w:rsidRPr="002B36F2">
        <w:rPr>
          <w:spacing w:val="-3"/>
        </w:rPr>
        <w:t>р</w:t>
      </w:r>
      <w:r w:rsidRPr="002B36F2">
        <w:t>о</w:t>
      </w:r>
      <w:r w:rsidRPr="002B36F2">
        <w:rPr>
          <w:spacing w:val="-1"/>
        </w:rPr>
        <w:t>сс</w:t>
      </w:r>
      <w:r w:rsidRPr="002B36F2">
        <w:t>ий</w:t>
      </w:r>
      <w:r w:rsidRPr="002B36F2">
        <w:rPr>
          <w:spacing w:val="-1"/>
        </w:rPr>
        <w:t>с</w:t>
      </w:r>
      <w:r w:rsidRPr="002B36F2">
        <w:t>кого н</w:t>
      </w:r>
      <w:r w:rsidRPr="002B36F2">
        <w:rPr>
          <w:spacing w:val="-1"/>
        </w:rPr>
        <w:t>а</w:t>
      </w:r>
      <w:r w:rsidRPr="002B36F2">
        <w:t>род</w:t>
      </w:r>
      <w:r w:rsidRPr="002B36F2">
        <w:rPr>
          <w:spacing w:val="-1"/>
        </w:rPr>
        <w:t>а</w:t>
      </w:r>
      <w:r w:rsidRPr="002B36F2">
        <w:t>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пони</w:t>
      </w:r>
      <w:r w:rsidRPr="002B36F2">
        <w:rPr>
          <w:spacing w:val="-1"/>
        </w:rPr>
        <w:t>ма</w:t>
      </w:r>
      <w:r w:rsidRPr="002B36F2">
        <w:rPr>
          <w:spacing w:val="-2"/>
        </w:rPr>
        <w:t>н</w:t>
      </w:r>
      <w:r w:rsidRPr="002B36F2">
        <w:t>ие</w:t>
      </w:r>
      <w:r w:rsidRPr="002B36F2">
        <w:rPr>
          <w:spacing w:val="30"/>
        </w:rPr>
        <w:t xml:space="preserve"> </w:t>
      </w:r>
      <w:r w:rsidRPr="002B36F2">
        <w:rPr>
          <w:spacing w:val="-1"/>
        </w:rPr>
        <w:t>см</w:t>
      </w:r>
      <w:r w:rsidRPr="002B36F2">
        <w:t>ы</w:t>
      </w:r>
      <w:r w:rsidRPr="002B36F2">
        <w:rPr>
          <w:spacing w:val="-2"/>
        </w:rPr>
        <w:t>с</w:t>
      </w:r>
      <w:r w:rsidRPr="002B36F2">
        <w:t>ла</w:t>
      </w:r>
      <w:r w:rsidRPr="002B36F2">
        <w:rPr>
          <w:spacing w:val="30"/>
        </w:rPr>
        <w:t xml:space="preserve"> </w:t>
      </w:r>
      <w:r w:rsidRPr="002B36F2">
        <w:rPr>
          <w:spacing w:val="4"/>
        </w:rPr>
        <w:t>г</w:t>
      </w:r>
      <w:r w:rsidRPr="002B36F2">
        <w:rPr>
          <w:spacing w:val="-3"/>
        </w:rPr>
        <w:t>у</w:t>
      </w:r>
      <w:r w:rsidRPr="002B36F2">
        <w:rPr>
          <w:spacing w:val="-1"/>
        </w:rPr>
        <w:t>ма</w:t>
      </w:r>
      <w:r w:rsidRPr="002B36F2">
        <w:t>нных</w:t>
      </w:r>
      <w:r w:rsidRPr="002B36F2">
        <w:rPr>
          <w:spacing w:val="32"/>
        </w:rPr>
        <w:t xml:space="preserve"> </w:t>
      </w:r>
      <w:r w:rsidRPr="002B36F2">
        <w:rPr>
          <w:spacing w:val="-3"/>
        </w:rPr>
        <w:t>о</w:t>
      </w:r>
      <w:r w:rsidRPr="002B36F2">
        <w:t>тнош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ий;</w:t>
      </w:r>
      <w:r w:rsidRPr="002B36F2">
        <w:rPr>
          <w:spacing w:val="29"/>
        </w:rPr>
        <w:t xml:space="preserve"> </w:t>
      </w:r>
      <w:r w:rsidRPr="002B36F2">
        <w:rPr>
          <w:spacing w:val="-2"/>
        </w:rPr>
        <w:t>п</w:t>
      </w:r>
      <w:r w:rsidRPr="002B36F2">
        <w:t>они</w:t>
      </w:r>
      <w:r w:rsidRPr="002B36F2">
        <w:rPr>
          <w:spacing w:val="-1"/>
        </w:rPr>
        <w:t>ма</w:t>
      </w:r>
      <w:r w:rsidRPr="002B36F2">
        <w:t>ние</w:t>
      </w:r>
      <w:r w:rsidRPr="002B36F2">
        <w:rPr>
          <w:spacing w:val="30"/>
        </w:rPr>
        <w:t xml:space="preserve"> </w:t>
      </w:r>
      <w:r w:rsidRPr="002B36F2">
        <w:t>в</w:t>
      </w:r>
      <w:r w:rsidRPr="002B36F2">
        <w:rPr>
          <w:spacing w:val="-1"/>
        </w:rPr>
        <w:t>ыс</w:t>
      </w:r>
      <w:r w:rsidRPr="002B36F2">
        <w:t xml:space="preserve">окой </w:t>
      </w:r>
      <w:r w:rsidRPr="002B36F2">
        <w:rPr>
          <w:spacing w:val="29"/>
        </w:rPr>
        <w:t xml:space="preserve"> </w:t>
      </w:r>
      <w:r w:rsidRPr="002B36F2">
        <w:t>ц</w:t>
      </w:r>
      <w:r w:rsidRPr="002B36F2">
        <w:rPr>
          <w:spacing w:val="-4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 xml:space="preserve">ти </w:t>
      </w:r>
      <w:r w:rsidRPr="002B36F2">
        <w:rPr>
          <w:spacing w:val="29"/>
        </w:rPr>
        <w:t xml:space="preserve"> </w:t>
      </w:r>
      <w:r w:rsidRPr="002B36F2">
        <w:rPr>
          <w:spacing w:val="-1"/>
        </w:rPr>
        <w:t>че</w:t>
      </w:r>
      <w:r w:rsidRPr="002B36F2">
        <w:t>лов</w:t>
      </w:r>
      <w:r w:rsidRPr="002B36F2">
        <w:rPr>
          <w:spacing w:val="-2"/>
        </w:rPr>
        <w:t>е</w:t>
      </w:r>
      <w:r w:rsidRPr="002B36F2">
        <w:rPr>
          <w:spacing w:val="-1"/>
        </w:rPr>
        <w:t>ч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кой жиз</w:t>
      </w:r>
      <w:r w:rsidRPr="002B36F2">
        <w:rPr>
          <w:spacing w:val="-2"/>
        </w:rPr>
        <w:t>н</w:t>
      </w:r>
      <w:r w:rsidRPr="002B36F2">
        <w:t>и;</w:t>
      </w:r>
      <w:r w:rsidRPr="002B36F2">
        <w:rPr>
          <w:spacing w:val="50"/>
        </w:rPr>
        <w:t xml:space="preserve"> 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ем</w:t>
      </w:r>
      <w:r w:rsidRPr="002B36F2">
        <w:t>л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49"/>
        </w:rPr>
        <w:t xml:space="preserve">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3"/>
        </w:rPr>
        <w:t>р</w:t>
      </w:r>
      <w:r w:rsidRPr="002B36F2">
        <w:t>ои</w:t>
      </w:r>
      <w:r w:rsidRPr="002B36F2">
        <w:rPr>
          <w:spacing w:val="3"/>
        </w:rPr>
        <w:t>т</w:t>
      </w:r>
      <w:r w:rsidRPr="002B36F2">
        <w:t>ь</w:t>
      </w:r>
      <w:r w:rsidRPr="002B36F2">
        <w:rPr>
          <w:spacing w:val="48"/>
        </w:rPr>
        <w:t xml:space="preserve"> </w:t>
      </w:r>
      <w:r w:rsidRPr="002B36F2">
        <w:rPr>
          <w:spacing w:val="-1"/>
        </w:rPr>
        <w:t>с</w:t>
      </w:r>
      <w:r w:rsidRPr="002B36F2">
        <w:t>вои</w:t>
      </w:r>
      <w:r w:rsidRPr="002B36F2">
        <w:rPr>
          <w:spacing w:val="50"/>
        </w:rPr>
        <w:t xml:space="preserve"> </w:t>
      </w:r>
      <w:r w:rsidRPr="002B36F2">
        <w:t>о</w:t>
      </w:r>
      <w:r w:rsidRPr="002B36F2">
        <w:rPr>
          <w:spacing w:val="-2"/>
        </w:rPr>
        <w:t>т</w:t>
      </w:r>
      <w:r w:rsidRPr="002B36F2">
        <w:t>нош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45"/>
        </w:rPr>
        <w:t xml:space="preserve"> </w:t>
      </w:r>
      <w:r w:rsidRPr="002B36F2">
        <w:t>с</w:t>
      </w:r>
      <w:r w:rsidRPr="002B36F2">
        <w:rPr>
          <w:spacing w:val="49"/>
        </w:rPr>
        <w:t xml:space="preserve"> </w:t>
      </w:r>
      <w:r w:rsidRPr="002B36F2">
        <w:t>людь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48"/>
        </w:rPr>
        <w:t xml:space="preserve"> </w:t>
      </w:r>
      <w:r w:rsidRPr="002B36F2">
        <w:t>и</w:t>
      </w:r>
      <w:r w:rsidRPr="002B36F2">
        <w:rPr>
          <w:spacing w:val="48"/>
        </w:rPr>
        <w:t xml:space="preserve"> </w:t>
      </w:r>
      <w:r w:rsidRPr="002B36F2">
        <w:t>по</w:t>
      </w:r>
      <w:r w:rsidRPr="002B36F2">
        <w:rPr>
          <w:spacing w:val="-1"/>
        </w:rPr>
        <w:t>с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t>п</w:t>
      </w:r>
      <w:r w:rsidRPr="002B36F2">
        <w:rPr>
          <w:spacing w:val="-1"/>
        </w:rPr>
        <w:t>а</w:t>
      </w:r>
      <w:r w:rsidRPr="002B36F2">
        <w:t>ть</w:t>
      </w:r>
      <w:r w:rsidRPr="002B36F2">
        <w:rPr>
          <w:spacing w:val="50"/>
        </w:rPr>
        <w:t xml:space="preserve"> </w:t>
      </w:r>
      <w:r w:rsidRPr="002B36F2">
        <w:t>по</w:t>
      </w:r>
      <w:r w:rsidRPr="002B36F2">
        <w:rPr>
          <w:spacing w:val="47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кон</w:t>
      </w:r>
      <w:r w:rsidRPr="002B36F2">
        <w:rPr>
          <w:spacing w:val="-1"/>
        </w:rPr>
        <w:t>а</w:t>
      </w:r>
      <w:r w:rsidRPr="002B36F2">
        <w:t>м</w:t>
      </w:r>
      <w:r w:rsidRPr="002B36F2">
        <w:rPr>
          <w:spacing w:val="49"/>
        </w:rPr>
        <w:t xml:space="preserve"> </w:t>
      </w:r>
      <w:r w:rsidRPr="002B36F2">
        <w:rPr>
          <w:spacing w:val="-1"/>
        </w:rPr>
        <w:t>с</w:t>
      </w:r>
      <w:r w:rsidRPr="002B36F2">
        <w:t>ов</w:t>
      </w:r>
      <w:r w:rsidRPr="002B36F2">
        <w:rPr>
          <w:spacing w:val="-2"/>
        </w:rPr>
        <w:t>е</w:t>
      </w:r>
      <w:r w:rsidRPr="002B36F2">
        <w:rPr>
          <w:spacing w:val="-1"/>
        </w:rPr>
        <w:t>с</w:t>
      </w:r>
      <w:r w:rsidRPr="002B36F2">
        <w:t>ти, добра и спр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е</w:t>
      </w:r>
      <w:r w:rsidRPr="002B36F2">
        <w:t>дл</w:t>
      </w:r>
      <w:r w:rsidRPr="002B36F2">
        <w:rPr>
          <w:spacing w:val="1"/>
        </w:rPr>
        <w:t>и</w:t>
      </w:r>
      <w:r w:rsidRPr="002B36F2">
        <w:t>во</w:t>
      </w:r>
      <w:r w:rsidRPr="002B36F2">
        <w:rPr>
          <w:spacing w:val="-2"/>
        </w:rPr>
        <w:t>с</w:t>
      </w:r>
      <w:r w:rsidRPr="002B36F2">
        <w:t>ти;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пони</w:t>
      </w:r>
      <w:r w:rsidRPr="002B36F2">
        <w:rPr>
          <w:spacing w:val="-1"/>
        </w:rPr>
        <w:t>ма</w:t>
      </w:r>
      <w:r w:rsidRPr="002B36F2">
        <w:rPr>
          <w:spacing w:val="-2"/>
        </w:rPr>
        <w:t>н</w:t>
      </w:r>
      <w:r w:rsidRPr="002B36F2">
        <w:t>ие</w:t>
      </w:r>
      <w:r w:rsidRPr="002B36F2">
        <w:rPr>
          <w:spacing w:val="58"/>
        </w:rPr>
        <w:t xml:space="preserve"> 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1"/>
        </w:rPr>
        <w:t>аче</w:t>
      </w:r>
      <w:r w:rsidRPr="002B36F2">
        <w:t>ния</w:t>
      </w:r>
      <w:r w:rsidRPr="002B36F2">
        <w:rPr>
          <w:spacing w:val="59"/>
        </w:rPr>
        <w:t xml:space="preserve"> </w:t>
      </w:r>
      <w:r w:rsidRPr="002B36F2">
        <w:rPr>
          <w:spacing w:val="-3"/>
        </w:rPr>
        <w:t>р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1"/>
        </w:rPr>
        <w:t>и</w:t>
      </w:r>
      <w:r w:rsidRPr="002B36F2">
        <w:t>гио</w:t>
      </w:r>
      <w:r w:rsidRPr="002B36F2">
        <w:rPr>
          <w:spacing w:val="-2"/>
        </w:rPr>
        <w:t>з</w:t>
      </w:r>
      <w:r w:rsidRPr="002B36F2">
        <w:t>ных</w:t>
      </w:r>
      <w:r w:rsidRPr="002B36F2">
        <w:rPr>
          <w:spacing w:val="59"/>
        </w:rPr>
        <w:t xml:space="preserve"> </w:t>
      </w:r>
      <w:r w:rsidRPr="002B36F2">
        <w:t>ид</w:t>
      </w:r>
      <w:r w:rsidRPr="002B36F2">
        <w:rPr>
          <w:spacing w:val="-1"/>
        </w:rPr>
        <w:t>еа</w:t>
      </w:r>
      <w:r w:rsidRPr="002B36F2">
        <w:t>лов</w:t>
      </w:r>
      <w:r w:rsidRPr="002B36F2">
        <w:rPr>
          <w:spacing w:val="59"/>
        </w:rPr>
        <w:t xml:space="preserve"> </w:t>
      </w:r>
      <w:r w:rsidRPr="002B36F2">
        <w:t>в</w:t>
      </w:r>
      <w:r w:rsidRPr="002B36F2">
        <w:rPr>
          <w:spacing w:val="59"/>
        </w:rPr>
        <w:t xml:space="preserve"> </w:t>
      </w:r>
      <w:r w:rsidRPr="002B36F2">
        <w:t>жи</w:t>
      </w:r>
      <w:r w:rsidRPr="002B36F2">
        <w:rPr>
          <w:spacing w:val="-2"/>
        </w:rPr>
        <w:t>з</w:t>
      </w:r>
      <w:r w:rsidRPr="002B36F2">
        <w:t xml:space="preserve">ни </w:t>
      </w:r>
      <w:r w:rsidRPr="002B36F2">
        <w:rPr>
          <w:spacing w:val="-1"/>
        </w:rPr>
        <w:t>че</w:t>
      </w:r>
      <w:r w:rsidRPr="002B36F2">
        <w:t>лов</w:t>
      </w:r>
      <w:r w:rsidRPr="002B36F2">
        <w:rPr>
          <w:spacing w:val="-2"/>
        </w:rPr>
        <w:t>е</w:t>
      </w:r>
      <w:r w:rsidRPr="002B36F2">
        <w:t>ка</w:t>
      </w:r>
      <w:r w:rsidRPr="002B36F2">
        <w:rPr>
          <w:spacing w:val="58"/>
        </w:rPr>
        <w:t xml:space="preserve"> </w:t>
      </w:r>
      <w:r w:rsidRPr="002B36F2">
        <w:t>и о</w:t>
      </w:r>
      <w:r w:rsidRPr="002B36F2">
        <w:rPr>
          <w:spacing w:val="-3"/>
        </w:rPr>
        <w:t>б</w:t>
      </w:r>
      <w:r w:rsidRPr="002B36F2">
        <w:t>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а</w:t>
      </w:r>
      <w:r w:rsidRPr="002B36F2">
        <w:t>,</w:t>
      </w:r>
      <w:r w:rsidRPr="002B36F2">
        <w:rPr>
          <w:spacing w:val="59"/>
        </w:rPr>
        <w:t xml:space="preserve"> </w:t>
      </w:r>
      <w:r w:rsidRPr="002B36F2">
        <w:t>нр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 xml:space="preserve">нной 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t>щно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24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вил</w:t>
      </w:r>
      <w:r w:rsidRPr="002B36F2">
        <w:rPr>
          <w:spacing w:val="24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t>ы</w:t>
      </w:r>
      <w:r w:rsidRPr="002B36F2">
        <w:rPr>
          <w:spacing w:val="23"/>
        </w:rPr>
        <w:t xml:space="preserve"> </w:t>
      </w:r>
      <w:r w:rsidRPr="002B36F2">
        <w:t>пов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ния,</w:t>
      </w:r>
      <w:r w:rsidRPr="002B36F2">
        <w:rPr>
          <w:spacing w:val="23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23"/>
        </w:rPr>
        <w:t xml:space="preserve"> 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t>р</w:t>
      </w:r>
      <w:r w:rsidRPr="002B36F2">
        <w:rPr>
          <w:spacing w:val="-1"/>
        </w:rPr>
        <w:t>еч</w:t>
      </w:r>
      <w:r w:rsidRPr="002B36F2">
        <w:t>и,</w:t>
      </w:r>
      <w:r w:rsidRPr="002B36F2">
        <w:rPr>
          <w:spacing w:val="26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-1"/>
        </w:rPr>
        <w:t>ме</w:t>
      </w:r>
      <w:r w:rsidRPr="002B36F2">
        <w:t>ние</w:t>
      </w:r>
      <w:r w:rsidRPr="002B36F2">
        <w:rPr>
          <w:spacing w:val="22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rPr>
          <w:spacing w:val="3"/>
        </w:rPr>
        <w:t>п</w:t>
      </w:r>
      <w:r w:rsidRPr="002B36F2">
        <w:t>ол</w:t>
      </w:r>
      <w:r w:rsidRPr="002B36F2">
        <w:rPr>
          <w:spacing w:val="1"/>
        </w:rPr>
        <w:t>н</w:t>
      </w:r>
      <w:r w:rsidRPr="002B36F2">
        <w:t>ять</w:t>
      </w:r>
      <w:r w:rsidRPr="002B36F2">
        <w:rPr>
          <w:spacing w:val="22"/>
        </w:rPr>
        <w:t xml:space="preserve"> 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3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з</w:t>
      </w:r>
      <w:r w:rsidRPr="002B36F2">
        <w:rPr>
          <w:spacing w:val="-1"/>
        </w:rPr>
        <w:t>а</w:t>
      </w:r>
      <w:r w:rsidRPr="002B36F2">
        <w:t>ви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м</w:t>
      </w:r>
      <w:r w:rsidRPr="002B36F2">
        <w:t>о от вн</w:t>
      </w:r>
      <w:r w:rsidRPr="002B36F2">
        <w:rPr>
          <w:spacing w:val="-1"/>
        </w:rPr>
        <w:t>е</w:t>
      </w:r>
      <w:r w:rsidRPr="002B36F2">
        <w:t>шн</w:t>
      </w:r>
      <w:r w:rsidRPr="002B36F2">
        <w:rPr>
          <w:spacing w:val="-1"/>
        </w:rPr>
        <w:t>е</w:t>
      </w:r>
      <w:r w:rsidRPr="002B36F2">
        <w:t>го контрол</w:t>
      </w:r>
      <w:r w:rsidRPr="002B36F2">
        <w:rPr>
          <w:spacing w:val="-3"/>
        </w:rPr>
        <w:t>я</w:t>
      </w:r>
      <w:r w:rsidRPr="002B36F2">
        <w:t>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пони</w:t>
      </w:r>
      <w:r w:rsidRPr="002B36F2">
        <w:rPr>
          <w:spacing w:val="-1"/>
        </w:rPr>
        <w:t>ма</w:t>
      </w:r>
      <w:r w:rsidRPr="002B36F2">
        <w:rPr>
          <w:spacing w:val="-2"/>
        </w:rPr>
        <w:t>н</w:t>
      </w:r>
      <w:r w:rsidRPr="002B36F2">
        <w:t>ие</w:t>
      </w:r>
      <w:r w:rsidRPr="002B36F2">
        <w:rPr>
          <w:spacing w:val="10"/>
        </w:rPr>
        <w:t xml:space="preserve"> </w:t>
      </w:r>
      <w:r w:rsidRPr="002B36F2">
        <w:t>зн</w:t>
      </w:r>
      <w:r w:rsidRPr="002B36F2">
        <w:rPr>
          <w:spacing w:val="-1"/>
        </w:rPr>
        <w:t>аче</w:t>
      </w:r>
      <w:r w:rsidRPr="002B36F2">
        <w:t>ния</w:t>
      </w:r>
      <w:r w:rsidRPr="002B36F2">
        <w:rPr>
          <w:spacing w:val="11"/>
        </w:rPr>
        <w:t xml:space="preserve"> </w:t>
      </w:r>
      <w:r w:rsidRPr="002B36F2">
        <w:t>нр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</w:t>
      </w:r>
      <w:r w:rsidRPr="002B36F2">
        <w:rPr>
          <w:spacing w:val="3"/>
        </w:rPr>
        <w:t>о</w:t>
      </w:r>
      <w:r w:rsidRPr="002B36F2">
        <w:rPr>
          <w:spacing w:val="-1"/>
        </w:rPr>
        <w:t>-</w:t>
      </w:r>
      <w:r w:rsidRPr="002B36F2">
        <w:t>вол</w:t>
      </w:r>
      <w:r w:rsidRPr="002B36F2">
        <w:rPr>
          <w:spacing w:val="-2"/>
        </w:rPr>
        <w:t>е</w:t>
      </w:r>
      <w:r w:rsidRPr="002B36F2">
        <w:t>вого</w:t>
      </w:r>
      <w:r w:rsidRPr="002B36F2">
        <w:rPr>
          <w:spacing w:val="15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ил</w:t>
      </w:r>
      <w:r w:rsidRPr="002B36F2">
        <w:rPr>
          <w:spacing w:val="1"/>
        </w:rPr>
        <w:t>и</w:t>
      </w:r>
      <w:r w:rsidRPr="002B36F2">
        <w:t xml:space="preserve">я </w:t>
      </w:r>
      <w:r w:rsidRPr="002B36F2">
        <w:rPr>
          <w:spacing w:val="11"/>
        </w:rPr>
        <w:t xml:space="preserve"> </w:t>
      </w:r>
      <w:r w:rsidRPr="002B36F2">
        <w:t xml:space="preserve">в </w:t>
      </w:r>
      <w:r w:rsidRPr="002B36F2">
        <w:rPr>
          <w:spacing w:val="13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t>пол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 xml:space="preserve">нии </w:t>
      </w:r>
      <w:r w:rsidRPr="002B36F2">
        <w:rPr>
          <w:spacing w:val="15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б</w:t>
      </w:r>
      <w:r w:rsidRPr="002B36F2">
        <w:rPr>
          <w:spacing w:val="1"/>
        </w:rPr>
        <w:t>н</w:t>
      </w:r>
      <w:r w:rsidRPr="002B36F2">
        <w:t>ы</w:t>
      </w:r>
      <w:r w:rsidRPr="002B36F2">
        <w:rPr>
          <w:spacing w:val="1"/>
        </w:rPr>
        <w:t>х</w:t>
      </w:r>
      <w:r w:rsidRPr="002B36F2">
        <w:t xml:space="preserve">, </w:t>
      </w:r>
      <w:r w:rsidRPr="002B36F2">
        <w:rPr>
          <w:spacing w:val="14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rPr>
          <w:spacing w:val="5"/>
        </w:rPr>
        <w:t>о</w:t>
      </w:r>
      <w:r w:rsidRPr="002B36F2">
        <w:t>- т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дов</w:t>
      </w:r>
      <w:r w:rsidRPr="002B36F2">
        <w:rPr>
          <w:spacing w:val="-1"/>
        </w:rPr>
        <w:t>ы</w:t>
      </w:r>
      <w:r w:rsidRPr="002B36F2">
        <w:t>х</w:t>
      </w:r>
      <w:r w:rsidRPr="002B36F2">
        <w:rPr>
          <w:spacing w:val="35"/>
        </w:rPr>
        <w:t xml:space="preserve"> </w:t>
      </w:r>
      <w:r w:rsidRPr="002B36F2">
        <w:t>и</w:t>
      </w:r>
      <w:r w:rsidRPr="002B36F2">
        <w:rPr>
          <w:spacing w:val="34"/>
        </w:rPr>
        <w:t xml:space="preserve"> </w:t>
      </w:r>
      <w:r w:rsidRPr="002B36F2">
        <w:t>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нных</w:t>
      </w:r>
      <w:r w:rsidRPr="002B36F2">
        <w:rPr>
          <w:spacing w:val="35"/>
        </w:rPr>
        <w:t xml:space="preserve"> </w:t>
      </w:r>
      <w:r w:rsidRPr="002B36F2">
        <w:rPr>
          <w:spacing w:val="-3"/>
        </w:rPr>
        <w:t>о</w:t>
      </w:r>
      <w:r w:rsidRPr="002B36F2">
        <w:t>бя</w:t>
      </w:r>
      <w:r w:rsidRPr="002B36F2">
        <w:rPr>
          <w:spacing w:val="1"/>
        </w:rPr>
        <w:t>з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й;</w:t>
      </w:r>
      <w:r w:rsidRPr="002B36F2">
        <w:rPr>
          <w:spacing w:val="33"/>
        </w:rPr>
        <w:t xml:space="preserve">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3"/>
        </w:rPr>
        <w:t>р</w:t>
      </w:r>
      <w:r w:rsidRPr="002B36F2">
        <w:rPr>
          <w:spacing w:val="-1"/>
        </w:rPr>
        <w:t>ем</w:t>
      </w:r>
      <w:r w:rsidRPr="002B36F2">
        <w:t>л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32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одоле</w:t>
      </w:r>
      <w:r w:rsidRPr="002B36F2">
        <w:rPr>
          <w:spacing w:val="-1"/>
        </w:rPr>
        <w:t>ва</w:t>
      </w:r>
      <w:r w:rsidRPr="002B36F2">
        <w:t>ть</w:t>
      </w:r>
      <w:r w:rsidRPr="002B36F2">
        <w:rPr>
          <w:spacing w:val="34"/>
        </w:rPr>
        <w:t xml:space="preserve"> </w:t>
      </w:r>
      <w:r w:rsidRPr="002B36F2">
        <w:t>т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д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34"/>
        </w:rPr>
        <w:t xml:space="preserve"> </w:t>
      </w:r>
      <w:r w:rsidRPr="002B36F2">
        <w:t>и</w:t>
      </w:r>
      <w:r w:rsidRPr="002B36F2">
        <w:rPr>
          <w:spacing w:val="34"/>
        </w:rPr>
        <w:t xml:space="preserve"> </w:t>
      </w:r>
      <w:r w:rsidRPr="002B36F2">
        <w:t>довод</w:t>
      </w:r>
      <w:r w:rsidRPr="002B36F2">
        <w:rPr>
          <w:spacing w:val="-2"/>
        </w:rPr>
        <w:t>и</w:t>
      </w:r>
      <w:r w:rsidRPr="002B36F2">
        <w:t>ть н</w:t>
      </w:r>
      <w:r w:rsidRPr="002B36F2">
        <w:rPr>
          <w:spacing w:val="-1"/>
        </w:rPr>
        <w:t>ача</w:t>
      </w:r>
      <w:r w:rsidRPr="002B36F2">
        <w:t>тое</w:t>
      </w:r>
      <w:r w:rsidRPr="002B36F2">
        <w:rPr>
          <w:spacing w:val="-1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 xml:space="preserve">ло до </w:t>
      </w:r>
      <w:r w:rsidRPr="002B36F2">
        <w:rPr>
          <w:spacing w:val="1"/>
        </w:rPr>
        <w:t>к</w:t>
      </w:r>
      <w:r w:rsidRPr="002B36F2">
        <w:t>онц</w:t>
      </w:r>
      <w:r w:rsidRPr="002B36F2">
        <w:rPr>
          <w:spacing w:val="-1"/>
        </w:rPr>
        <w:t>а</w:t>
      </w:r>
      <w:r w:rsidRPr="002B36F2">
        <w:t>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rPr>
          <w:spacing w:val="-5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13"/>
        </w:rPr>
        <w:t xml:space="preserve"> </w:t>
      </w:r>
      <w:r w:rsidRPr="002B36F2">
        <w:t>о</w:t>
      </w:r>
      <w:r w:rsidRPr="002B36F2">
        <w:rPr>
          <w:spacing w:val="3"/>
        </w:rPr>
        <w:t>с</w:t>
      </w:r>
      <w:r w:rsidRPr="002B36F2">
        <w:rPr>
          <w:spacing w:val="-5"/>
        </w:rPr>
        <w:t>у</w:t>
      </w:r>
      <w:r w:rsidRPr="002B36F2">
        <w:rPr>
          <w:spacing w:val="2"/>
        </w:rPr>
        <w:t>щ</w:t>
      </w:r>
      <w:r w:rsidRPr="002B36F2">
        <w:rPr>
          <w:spacing w:val="-1"/>
        </w:rPr>
        <w:t>ес</w:t>
      </w:r>
      <w:r w:rsidRPr="002B36F2">
        <w:t>твлять</w:t>
      </w:r>
      <w:r w:rsidRPr="002B36F2">
        <w:rPr>
          <w:spacing w:val="15"/>
        </w:rPr>
        <w:t xml:space="preserve"> </w:t>
      </w:r>
      <w:r w:rsidRPr="002B36F2">
        <w:rPr>
          <w:spacing w:val="-2"/>
        </w:rPr>
        <w:t>н</w:t>
      </w:r>
      <w:r w:rsidRPr="002B36F2">
        <w:t>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нный</w:t>
      </w:r>
      <w:r w:rsidRPr="002B36F2">
        <w:rPr>
          <w:spacing w:val="14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t>бор</w:t>
      </w:r>
      <w:r w:rsidRPr="002B36F2">
        <w:rPr>
          <w:spacing w:val="14"/>
        </w:rPr>
        <w:t xml:space="preserve"> </w:t>
      </w:r>
      <w:r w:rsidRPr="002B36F2">
        <w:t>н</w:t>
      </w:r>
      <w:r w:rsidRPr="002B36F2">
        <w:rPr>
          <w:spacing w:val="-1"/>
        </w:rPr>
        <w:t>аме</w:t>
      </w:r>
      <w:r w:rsidRPr="002B36F2">
        <w:t>р</w:t>
      </w:r>
      <w:r w:rsidRPr="002B36F2">
        <w:rPr>
          <w:spacing w:val="-1"/>
        </w:rPr>
        <w:t>е</w:t>
      </w:r>
      <w:r w:rsidRPr="002B36F2">
        <w:t>ний,</w:t>
      </w:r>
      <w:r w:rsidRPr="002B36F2">
        <w:rPr>
          <w:spacing w:val="14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>твий</w:t>
      </w:r>
      <w:r w:rsidRPr="002B36F2">
        <w:rPr>
          <w:spacing w:val="12"/>
        </w:rPr>
        <w:t xml:space="preserve"> </w:t>
      </w:r>
      <w:r w:rsidRPr="002B36F2">
        <w:t>и</w:t>
      </w:r>
      <w:r w:rsidRPr="002B36F2">
        <w:rPr>
          <w:spacing w:val="12"/>
        </w:rPr>
        <w:t xml:space="preserve"> </w:t>
      </w:r>
      <w:r w:rsidRPr="002B36F2">
        <w:rPr>
          <w:spacing w:val="6"/>
        </w:rPr>
        <w:t>п</w:t>
      </w:r>
      <w:r w:rsidRPr="002B36F2">
        <w:t>о</w:t>
      </w:r>
      <w:r w:rsidRPr="002B36F2">
        <w:rPr>
          <w:spacing w:val="-1"/>
        </w:rPr>
        <w:t>с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пков;</w:t>
      </w:r>
      <w:r w:rsidRPr="002B36F2">
        <w:rPr>
          <w:spacing w:val="14"/>
        </w:rPr>
        <w:t xml:space="preserve"> </w:t>
      </w:r>
      <w:r w:rsidRPr="002B36F2">
        <w:t>готовно</w:t>
      </w:r>
      <w:r w:rsidRPr="002B36F2">
        <w:rPr>
          <w:spacing w:val="-1"/>
        </w:rPr>
        <w:t>с</w:t>
      </w:r>
      <w:r w:rsidRPr="002B36F2">
        <w:t>ть</w:t>
      </w:r>
      <w:r w:rsidRPr="002B36F2">
        <w:rPr>
          <w:spacing w:val="14"/>
        </w:rPr>
        <w:t xml:space="preserve"> </w:t>
      </w:r>
      <w:r w:rsidRPr="002B36F2">
        <w:t xml:space="preserve">к </w:t>
      </w:r>
      <w:r w:rsidRPr="002B36F2">
        <w:rPr>
          <w:spacing w:val="-1"/>
        </w:rPr>
        <w:t>сам</w:t>
      </w:r>
      <w:r w:rsidRPr="002B36F2">
        <w:t>оогр</w:t>
      </w:r>
      <w:r w:rsidRPr="002B36F2">
        <w:rPr>
          <w:spacing w:val="-1"/>
        </w:rPr>
        <w:t>а</w:t>
      </w:r>
      <w:r w:rsidRPr="002B36F2">
        <w:t>ни</w:t>
      </w:r>
      <w:r w:rsidRPr="002B36F2">
        <w:rPr>
          <w:spacing w:val="-1"/>
        </w:rPr>
        <w:t>че</w:t>
      </w:r>
      <w:r w:rsidRPr="002B36F2">
        <w:t>нию</w:t>
      </w:r>
      <w:r w:rsidRPr="002B36F2">
        <w:rPr>
          <w:spacing w:val="26"/>
        </w:rPr>
        <w:t xml:space="preserve"> </w:t>
      </w:r>
      <w:r w:rsidRPr="002B36F2">
        <w:t>для</w:t>
      </w:r>
      <w:r w:rsidRPr="002B36F2">
        <w:rPr>
          <w:spacing w:val="26"/>
        </w:rPr>
        <w:t xml:space="preserve"> </w:t>
      </w:r>
      <w:r w:rsidRPr="002B36F2">
        <w:t>до</w:t>
      </w:r>
      <w:r w:rsidRPr="002B36F2">
        <w:rPr>
          <w:spacing w:val="-1"/>
        </w:rPr>
        <w:t>с</w:t>
      </w:r>
      <w:r w:rsidRPr="002B36F2">
        <w:t>тиж</w:t>
      </w:r>
      <w:r w:rsidRPr="002B36F2">
        <w:rPr>
          <w:spacing w:val="-2"/>
        </w:rPr>
        <w:t>е</w:t>
      </w:r>
      <w:r w:rsidRPr="002B36F2">
        <w:t>ния</w:t>
      </w:r>
      <w:r w:rsidRPr="002B36F2">
        <w:rPr>
          <w:spacing w:val="26"/>
        </w:rPr>
        <w:t xml:space="preserve"> 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8"/>
        </w:rPr>
        <w:t xml:space="preserve"> </w:t>
      </w:r>
      <w:r w:rsidRPr="002B36F2">
        <w:t>нр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нных</w:t>
      </w:r>
      <w:r w:rsidRPr="002B36F2">
        <w:rPr>
          <w:spacing w:val="25"/>
        </w:rPr>
        <w:t xml:space="preserve"> </w:t>
      </w:r>
      <w:r w:rsidRPr="002B36F2">
        <w:t>ид</w:t>
      </w:r>
      <w:r w:rsidRPr="002B36F2">
        <w:rPr>
          <w:spacing w:val="-1"/>
        </w:rPr>
        <w:t>еа</w:t>
      </w:r>
      <w:r w:rsidRPr="002B36F2">
        <w:t>лов;</w:t>
      </w:r>
      <w:r w:rsidRPr="002B36F2">
        <w:rPr>
          <w:spacing w:val="26"/>
        </w:rPr>
        <w:t xml:space="preserve"> 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ем</w:t>
      </w:r>
      <w:r w:rsidRPr="002B36F2">
        <w:t>л</w:t>
      </w:r>
      <w:r w:rsidRPr="002B36F2">
        <w:rPr>
          <w:spacing w:val="-1"/>
        </w:rPr>
        <w:t>е</w:t>
      </w:r>
      <w:r w:rsidRPr="002B36F2">
        <w:t>ние в</w:t>
      </w:r>
      <w:r w:rsidRPr="002B36F2">
        <w:rPr>
          <w:spacing w:val="-1"/>
        </w:rPr>
        <w:t>ы</w:t>
      </w:r>
      <w:r w:rsidRPr="002B36F2">
        <w:t>р</w:t>
      </w:r>
      <w:r w:rsidRPr="002B36F2">
        <w:rPr>
          <w:spacing w:val="-1"/>
        </w:rPr>
        <w:t>а</w:t>
      </w:r>
      <w:r w:rsidRPr="002B36F2">
        <w:t>б</w:t>
      </w:r>
      <w:r w:rsidRPr="002B36F2">
        <w:rPr>
          <w:spacing w:val="-1"/>
        </w:rPr>
        <w:t>а</w:t>
      </w:r>
      <w:r w:rsidRPr="002B36F2">
        <w:t>ты</w:t>
      </w:r>
      <w:r w:rsidRPr="002B36F2">
        <w:rPr>
          <w:spacing w:val="1"/>
        </w:rPr>
        <w:t>в</w:t>
      </w:r>
      <w:r w:rsidRPr="002B36F2">
        <w:rPr>
          <w:spacing w:val="-1"/>
        </w:rPr>
        <w:t>а</w:t>
      </w:r>
      <w:r w:rsidRPr="002B36F2">
        <w:t>ть и о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t>щ</w:t>
      </w:r>
      <w:r w:rsidRPr="002B36F2">
        <w:rPr>
          <w:spacing w:val="1"/>
        </w:rPr>
        <w:t>ес</w:t>
      </w:r>
      <w:r w:rsidRPr="002B36F2">
        <w:t>твлять</w:t>
      </w:r>
      <w:r w:rsidRPr="002B36F2">
        <w:rPr>
          <w:spacing w:val="1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4"/>
        </w:rPr>
        <w:t>ч</w:t>
      </w:r>
      <w:r w:rsidRPr="002B36F2">
        <w:rPr>
          <w:spacing w:val="3"/>
        </w:rPr>
        <w:t>н</w:t>
      </w:r>
      <w:r w:rsidRPr="002B36F2">
        <w:rPr>
          <w:spacing w:val="-8"/>
        </w:rPr>
        <w:t>у</w:t>
      </w:r>
      <w:r w:rsidRPr="002B36F2">
        <w:t>ю прогр</w:t>
      </w:r>
      <w:r w:rsidRPr="002B36F2">
        <w:rPr>
          <w:spacing w:val="-1"/>
        </w:rPr>
        <w:t>а</w:t>
      </w:r>
      <w:r w:rsidRPr="002B36F2">
        <w:rPr>
          <w:spacing w:val="1"/>
        </w:rPr>
        <w:t>мм</w:t>
      </w:r>
      <w:r w:rsidRPr="002B36F2">
        <w:t>у</w:t>
      </w:r>
      <w:r w:rsidRPr="002B36F2">
        <w:rPr>
          <w:spacing w:val="-3"/>
        </w:rPr>
        <w:t xml:space="preserve"> </w:t>
      </w:r>
      <w:r w:rsidRPr="002B36F2">
        <w:rPr>
          <w:spacing w:val="-1"/>
        </w:rPr>
        <w:t>сам</w:t>
      </w:r>
      <w:r w:rsidRPr="002B36F2">
        <w:rPr>
          <w:spacing w:val="2"/>
        </w:rPr>
        <w:t>о</w:t>
      </w:r>
      <w:r w:rsidRPr="002B36F2">
        <w:t>во</w:t>
      </w:r>
      <w:r w:rsidRPr="002B36F2">
        <w:rPr>
          <w:spacing w:val="-2"/>
        </w:rPr>
        <w:t>с</w:t>
      </w:r>
      <w:r w:rsidRPr="002B36F2">
        <w:t>пит</w:t>
      </w:r>
      <w:r w:rsidRPr="002B36F2">
        <w:rPr>
          <w:spacing w:val="-1"/>
        </w:rPr>
        <w:t>а</w:t>
      </w:r>
      <w:r w:rsidRPr="002B36F2">
        <w:t>ния;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пони</w:t>
      </w:r>
      <w:r w:rsidRPr="002B36F2">
        <w:rPr>
          <w:spacing w:val="-1"/>
        </w:rPr>
        <w:t>ма</w:t>
      </w:r>
      <w:r w:rsidRPr="002B36F2">
        <w:rPr>
          <w:spacing w:val="-2"/>
        </w:rPr>
        <w:t>н</w:t>
      </w:r>
      <w:r w:rsidRPr="002B36F2">
        <w:t>ие</w:t>
      </w:r>
      <w:r w:rsidRPr="002B36F2">
        <w:rPr>
          <w:spacing w:val="49"/>
        </w:rPr>
        <w:t xml:space="preserve"> </w:t>
      </w:r>
      <w:r w:rsidRPr="002B36F2">
        <w:t>и</w:t>
      </w:r>
      <w:r w:rsidRPr="002B36F2">
        <w:rPr>
          <w:spacing w:val="48"/>
        </w:rPr>
        <w:t xml:space="preserve"> </w:t>
      </w:r>
      <w:r w:rsidRPr="002B36F2">
        <w:rPr>
          <w:spacing w:val="-1"/>
        </w:rPr>
        <w:t>с</w:t>
      </w:r>
      <w:r w:rsidRPr="002B36F2">
        <w:t>озн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4"/>
        </w:rPr>
        <w:t>е</w:t>
      </w:r>
      <w:r w:rsidRPr="002B36F2">
        <w:t>льное</w:t>
      </w:r>
      <w:r w:rsidRPr="002B36F2">
        <w:rPr>
          <w:spacing w:val="49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t>ин</w:t>
      </w:r>
      <w:r w:rsidRPr="002B36F2">
        <w:rPr>
          <w:spacing w:val="-3"/>
        </w:rPr>
        <w:t>я</w:t>
      </w:r>
      <w:r w:rsidRPr="002B36F2">
        <w:t>тие</w:t>
      </w:r>
      <w:r w:rsidRPr="002B36F2">
        <w:rPr>
          <w:spacing w:val="46"/>
        </w:rPr>
        <w:t xml:space="preserve"> </w:t>
      </w:r>
      <w:r w:rsidRPr="002B36F2">
        <w:t>нр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нных</w:t>
      </w:r>
      <w:r w:rsidRPr="002B36F2">
        <w:rPr>
          <w:spacing w:val="49"/>
        </w:rPr>
        <w:t xml:space="preserve"> </w:t>
      </w:r>
      <w:r w:rsidRPr="002B36F2">
        <w:t>норм</w:t>
      </w:r>
      <w:r w:rsidRPr="002B36F2">
        <w:rPr>
          <w:spacing w:val="49"/>
        </w:rPr>
        <w:t xml:space="preserve"> </w:t>
      </w:r>
      <w:r w:rsidRPr="002B36F2">
        <w:rPr>
          <w:spacing w:val="-3"/>
        </w:rPr>
        <w:t>в</w:t>
      </w:r>
      <w:r w:rsidRPr="002B36F2">
        <w:t>з</w:t>
      </w:r>
      <w:r w:rsidRPr="002B36F2">
        <w:rPr>
          <w:spacing w:val="-1"/>
        </w:rPr>
        <w:t>а</w:t>
      </w:r>
      <w:r w:rsidRPr="002B36F2">
        <w:t>и</w:t>
      </w:r>
      <w:r w:rsidRPr="002B36F2">
        <w:rPr>
          <w:spacing w:val="-1"/>
        </w:rPr>
        <w:t>м</w:t>
      </w:r>
      <w:r w:rsidRPr="002B36F2">
        <w:t>оотнош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й</w:t>
      </w:r>
      <w:r w:rsidRPr="002B36F2">
        <w:rPr>
          <w:spacing w:val="51"/>
        </w:rPr>
        <w:t xml:space="preserve"> </w:t>
      </w:r>
      <w:r w:rsidRPr="002B36F2">
        <w:t>в</w:t>
      </w:r>
      <w:r w:rsidRPr="002B36F2">
        <w:rPr>
          <w:spacing w:val="49"/>
        </w:rPr>
        <w:t xml:space="preserve"> </w:t>
      </w:r>
      <w:r w:rsidRPr="002B36F2">
        <w:rPr>
          <w:spacing w:val="-1"/>
        </w:rPr>
        <w:t>сем</w:t>
      </w:r>
      <w:r w:rsidRPr="002B36F2">
        <w:t>ь</w:t>
      </w:r>
      <w:r w:rsidRPr="002B36F2">
        <w:rPr>
          <w:spacing w:val="-1"/>
        </w:rPr>
        <w:t>е</w:t>
      </w:r>
      <w:r w:rsidRPr="002B36F2">
        <w:t>, о</w:t>
      </w:r>
      <w:r w:rsidRPr="002B36F2">
        <w:rPr>
          <w:spacing w:val="-1"/>
        </w:rPr>
        <w:t>с</w:t>
      </w:r>
      <w:r w:rsidRPr="002B36F2">
        <w:t>озн</w:t>
      </w:r>
      <w:r w:rsidRPr="002B36F2">
        <w:rPr>
          <w:spacing w:val="-1"/>
        </w:rPr>
        <w:t>а</w:t>
      </w:r>
      <w:r w:rsidRPr="002B36F2">
        <w:t>ние</w:t>
      </w:r>
      <w:r w:rsidRPr="002B36F2">
        <w:rPr>
          <w:spacing w:val="32"/>
        </w:rPr>
        <w:t xml:space="preserve"> </w:t>
      </w:r>
      <w:r w:rsidRPr="002B36F2">
        <w:t>зн</w:t>
      </w:r>
      <w:r w:rsidRPr="002B36F2">
        <w:rPr>
          <w:spacing w:val="-1"/>
        </w:rPr>
        <w:t>аче</w:t>
      </w:r>
      <w:r w:rsidRPr="002B36F2">
        <w:t>ния</w:t>
      </w:r>
      <w:r w:rsidRPr="002B36F2">
        <w:rPr>
          <w:spacing w:val="36"/>
        </w:rPr>
        <w:t xml:space="preserve"> </w:t>
      </w:r>
      <w:r w:rsidRPr="002B36F2">
        <w:rPr>
          <w:spacing w:val="-1"/>
        </w:rPr>
        <w:t>сем</w:t>
      </w:r>
      <w:r w:rsidRPr="002B36F2">
        <w:t>ьи</w:t>
      </w:r>
      <w:r w:rsidRPr="002B36F2">
        <w:rPr>
          <w:spacing w:val="34"/>
        </w:rPr>
        <w:t xml:space="preserve"> </w:t>
      </w:r>
      <w:r w:rsidRPr="002B36F2">
        <w:t>для</w:t>
      </w:r>
      <w:r w:rsidRPr="002B36F2">
        <w:rPr>
          <w:spacing w:val="33"/>
        </w:rPr>
        <w:t xml:space="preserve"> </w:t>
      </w:r>
      <w:r w:rsidRPr="002B36F2">
        <w:t>жиз</w:t>
      </w:r>
      <w:r w:rsidRPr="002B36F2">
        <w:rPr>
          <w:spacing w:val="-2"/>
        </w:rPr>
        <w:t>н</w:t>
      </w:r>
      <w:r w:rsidRPr="002B36F2">
        <w:t>и</w:t>
      </w:r>
      <w:r w:rsidRPr="002B36F2">
        <w:rPr>
          <w:spacing w:val="34"/>
        </w:rPr>
        <w:t xml:space="preserve"> </w:t>
      </w:r>
      <w:r w:rsidRPr="002B36F2">
        <w:rPr>
          <w:spacing w:val="-1"/>
        </w:rPr>
        <w:t>че</w:t>
      </w:r>
      <w:r w:rsidRPr="002B36F2">
        <w:t>ловек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33"/>
        </w:rPr>
        <w:t xml:space="preserve"> 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33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t>тного</w:t>
      </w:r>
      <w:r w:rsidRPr="002B36F2">
        <w:rPr>
          <w:spacing w:val="33"/>
        </w:rPr>
        <w:t xml:space="preserve"> </w:t>
      </w:r>
      <w:r w:rsidRPr="002B36F2">
        <w:t>и</w:t>
      </w:r>
      <w:r w:rsidRPr="002B36F2">
        <w:rPr>
          <w:spacing w:val="36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льного</w:t>
      </w:r>
      <w:r w:rsidRPr="002B36F2">
        <w:rPr>
          <w:spacing w:val="33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зви</w:t>
      </w:r>
      <w:r w:rsidRPr="002B36F2">
        <w:rPr>
          <w:spacing w:val="-2"/>
        </w:rPr>
        <w:t>т</w:t>
      </w:r>
      <w:r w:rsidRPr="002B36F2">
        <w:t>ия, продолж</w:t>
      </w:r>
      <w:r w:rsidRPr="002B36F2">
        <w:rPr>
          <w:spacing w:val="-1"/>
        </w:rPr>
        <w:t>е</w:t>
      </w:r>
      <w:r w:rsidRPr="002B36F2">
        <w:t>ния роды;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отриц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2"/>
        </w:rPr>
        <w:t>ь</w:t>
      </w:r>
      <w:r w:rsidRPr="002B36F2">
        <w:t>ное</w:t>
      </w:r>
      <w:r w:rsidRPr="002B36F2">
        <w:rPr>
          <w:spacing w:val="54"/>
        </w:rPr>
        <w:t xml:space="preserve"> </w:t>
      </w:r>
      <w:r w:rsidRPr="002B36F2">
        <w:t>о</w:t>
      </w:r>
      <w:r w:rsidRPr="002B36F2">
        <w:rPr>
          <w:spacing w:val="-2"/>
        </w:rPr>
        <w:t>т</w:t>
      </w:r>
      <w:r w:rsidRPr="002B36F2">
        <w:t>но</w:t>
      </w:r>
      <w:r w:rsidRPr="002B36F2">
        <w:rPr>
          <w:spacing w:val="-3"/>
        </w:rPr>
        <w:t>ш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54"/>
        </w:rPr>
        <w:t xml:space="preserve"> </w:t>
      </w:r>
      <w:r w:rsidRPr="002B36F2">
        <w:t>к</w:t>
      </w:r>
      <w:r w:rsidRPr="002B36F2">
        <w:rPr>
          <w:spacing w:val="55"/>
        </w:rPr>
        <w:t xml:space="preserve"> </w:t>
      </w:r>
      <w:r w:rsidRPr="002B36F2">
        <w:rPr>
          <w:spacing w:val="-1"/>
        </w:rPr>
        <w:t>ам</w:t>
      </w:r>
      <w:r w:rsidRPr="002B36F2">
        <w:t>ор</w:t>
      </w:r>
      <w:r w:rsidRPr="002B36F2">
        <w:rPr>
          <w:spacing w:val="-1"/>
        </w:rPr>
        <w:t>а</w:t>
      </w:r>
      <w:r w:rsidRPr="002B36F2">
        <w:t>льным</w:t>
      </w:r>
      <w:r w:rsidRPr="002B36F2">
        <w:rPr>
          <w:spacing w:val="51"/>
        </w:rPr>
        <w:t xml:space="preserve"> </w:t>
      </w:r>
      <w:r w:rsidRPr="002B36F2">
        <w:t>по</w:t>
      </w:r>
      <w:r w:rsidRPr="002B36F2">
        <w:rPr>
          <w:spacing w:val="-1"/>
        </w:rPr>
        <w:t>с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t>пк</w:t>
      </w:r>
      <w:r w:rsidRPr="002B36F2">
        <w:rPr>
          <w:spacing w:val="-1"/>
        </w:rPr>
        <w:t>ам</w:t>
      </w:r>
      <w:r w:rsidRPr="002B36F2">
        <w:t>,</w:t>
      </w:r>
      <w:r w:rsidRPr="002B36F2">
        <w:rPr>
          <w:spacing w:val="54"/>
        </w:rPr>
        <w:t xml:space="preserve"> </w:t>
      </w:r>
      <w:r w:rsidRPr="002B36F2">
        <w:t>проявл</w:t>
      </w:r>
      <w:r w:rsidRPr="002B36F2">
        <w:rPr>
          <w:spacing w:val="-2"/>
        </w:rPr>
        <w:t>е</w:t>
      </w:r>
      <w:r w:rsidRPr="002B36F2">
        <w:t>ниям</w:t>
      </w:r>
      <w:r w:rsidRPr="002B36F2">
        <w:rPr>
          <w:spacing w:val="54"/>
        </w:rPr>
        <w:t xml:space="preserve"> </w:t>
      </w:r>
      <w:r w:rsidRPr="002B36F2">
        <w:t>эго</w:t>
      </w:r>
      <w:r w:rsidRPr="002B36F2">
        <w:rPr>
          <w:spacing w:val="-1"/>
        </w:rPr>
        <w:t>и</w:t>
      </w:r>
      <w:r w:rsidRPr="002B36F2">
        <w:t>з</w:t>
      </w:r>
      <w:r w:rsidRPr="002B36F2">
        <w:rPr>
          <w:spacing w:val="-1"/>
        </w:rPr>
        <w:t>м</w:t>
      </w:r>
      <w:r w:rsidRPr="002B36F2">
        <w:t xml:space="preserve">а </w:t>
      </w:r>
      <w:r w:rsidRPr="002B36F2">
        <w:rPr>
          <w:spacing w:val="54"/>
        </w:rPr>
        <w:t xml:space="preserve"> </w:t>
      </w:r>
      <w:r w:rsidRPr="002B36F2">
        <w:t>и иждив</w:t>
      </w:r>
      <w:r w:rsidRPr="002B36F2">
        <w:rPr>
          <w:spacing w:val="-2"/>
        </w:rPr>
        <w:t>е</w:t>
      </w:r>
      <w:r w:rsidRPr="002B36F2">
        <w:t>н</w:t>
      </w:r>
      <w:r w:rsidRPr="002B36F2">
        <w:rPr>
          <w:spacing w:val="-1"/>
        </w:rPr>
        <w:t>чес</w:t>
      </w:r>
      <w:r w:rsidRPr="002B36F2">
        <w:t>тв</w:t>
      </w:r>
      <w:r w:rsidRPr="002B36F2">
        <w:rPr>
          <w:spacing w:val="-2"/>
        </w:rPr>
        <w:t>а</w:t>
      </w:r>
      <w:r w:rsidRPr="002B36F2">
        <w:t>,</w:t>
      </w:r>
      <w:r w:rsidRPr="002B36F2">
        <w:rPr>
          <w:spacing w:val="42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вно</w:t>
      </w:r>
      <w:r w:rsidRPr="002B36F2">
        <w:rPr>
          <w:spacing w:val="2"/>
        </w:rPr>
        <w:t>д</w:t>
      </w:r>
      <w:r w:rsidRPr="002B36F2">
        <w:rPr>
          <w:spacing w:val="-5"/>
        </w:rPr>
        <w:t>у</w:t>
      </w:r>
      <w:r w:rsidRPr="002B36F2">
        <w:rPr>
          <w:spacing w:val="2"/>
        </w:rPr>
        <w:t>ш</w:t>
      </w:r>
      <w:r w:rsidRPr="002B36F2">
        <w:t>ия,</w:t>
      </w:r>
      <w:r w:rsidRPr="002B36F2">
        <w:rPr>
          <w:spacing w:val="42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t>ц</w:t>
      </w:r>
      <w:r w:rsidRPr="002B36F2">
        <w:rPr>
          <w:spacing w:val="-1"/>
        </w:rPr>
        <w:t>еме</w:t>
      </w:r>
      <w:r w:rsidRPr="002B36F2">
        <w:t>рия,</w:t>
      </w:r>
      <w:r w:rsidRPr="002B36F2">
        <w:rPr>
          <w:spacing w:val="42"/>
        </w:rPr>
        <w:t xml:space="preserve"> </w:t>
      </w:r>
      <w:r w:rsidRPr="002B36F2">
        <w:t>г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rPr>
          <w:spacing w:val="2"/>
        </w:rPr>
        <w:t>б</w:t>
      </w:r>
      <w:r w:rsidRPr="002B36F2">
        <w:t>о</w:t>
      </w:r>
      <w:r w:rsidRPr="002B36F2">
        <w:rPr>
          <w:spacing w:val="-1"/>
        </w:rPr>
        <w:t>с</w:t>
      </w:r>
      <w:r w:rsidRPr="002B36F2">
        <w:t>ти,</w:t>
      </w:r>
      <w:r w:rsidRPr="002B36F2">
        <w:rPr>
          <w:spacing w:val="42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корб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2"/>
        </w:rPr>
        <w:t>ь</w:t>
      </w:r>
      <w:r w:rsidRPr="002B36F2">
        <w:t>ным</w:t>
      </w:r>
      <w:r w:rsidRPr="002B36F2">
        <w:rPr>
          <w:spacing w:val="41"/>
        </w:rPr>
        <w:t xml:space="preserve"> </w:t>
      </w:r>
      <w:r w:rsidRPr="002B36F2">
        <w:rPr>
          <w:spacing w:val="-1"/>
        </w:rPr>
        <w:t>с</w:t>
      </w:r>
      <w:r w:rsidRPr="002B36F2">
        <w:t>лов</w:t>
      </w:r>
      <w:r w:rsidRPr="002B36F2">
        <w:rPr>
          <w:spacing w:val="-2"/>
        </w:rPr>
        <w:t>а</w:t>
      </w:r>
      <w:r w:rsidRPr="002B36F2">
        <w:t>м</w:t>
      </w:r>
      <w:r w:rsidRPr="002B36F2">
        <w:rPr>
          <w:spacing w:val="42"/>
        </w:rPr>
        <w:t xml:space="preserve"> </w:t>
      </w:r>
      <w:r w:rsidRPr="002B36F2">
        <w:t>и</w:t>
      </w:r>
      <w:r w:rsidRPr="002B36F2">
        <w:rPr>
          <w:spacing w:val="43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>твия</w:t>
      </w:r>
      <w:r w:rsidRPr="002B36F2">
        <w:rPr>
          <w:spacing w:val="-1"/>
        </w:rPr>
        <w:t>м</w:t>
      </w:r>
      <w:r w:rsidRPr="002B36F2">
        <w:t>, н</w:t>
      </w:r>
      <w:r w:rsidRPr="002B36F2">
        <w:rPr>
          <w:spacing w:val="-1"/>
        </w:rPr>
        <w:t>а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ш</w:t>
      </w:r>
      <w:r w:rsidRPr="002B36F2">
        <w:rPr>
          <w:spacing w:val="-1"/>
        </w:rPr>
        <w:t>е</w:t>
      </w:r>
      <w:r w:rsidRPr="002B36F2">
        <w:t>ниям</w:t>
      </w:r>
      <w:r w:rsidRPr="002B36F2">
        <w:rPr>
          <w:spacing w:val="-1"/>
        </w:rPr>
        <w:t xml:space="preserve"> </w:t>
      </w:r>
      <w:r w:rsidRPr="002B36F2">
        <w:t>общ</w:t>
      </w:r>
      <w:r w:rsidRPr="002B36F2">
        <w:rPr>
          <w:spacing w:val="-1"/>
        </w:rPr>
        <w:t>ес</w:t>
      </w:r>
      <w:r w:rsidRPr="002B36F2">
        <w:t>т</w:t>
      </w:r>
      <w:r w:rsidRPr="002B36F2">
        <w:rPr>
          <w:spacing w:val="1"/>
        </w:rPr>
        <w:t>ве</w:t>
      </w:r>
      <w:r w:rsidRPr="002B36F2">
        <w:t>нного порядк</w:t>
      </w:r>
      <w:r w:rsidRPr="002B36F2">
        <w:rPr>
          <w:spacing w:val="-1"/>
        </w:rPr>
        <w:t>а</w:t>
      </w:r>
      <w:r w:rsidRPr="002B36F2">
        <w:t>.</w:t>
      </w:r>
    </w:p>
    <w:p w:rsidR="00050DFE" w:rsidRPr="002B36F2" w:rsidRDefault="00050DFE" w:rsidP="00050DFE">
      <w:pPr>
        <w:kinsoku w:val="0"/>
        <w:overflowPunct w:val="0"/>
        <w:ind w:firstLine="680"/>
        <w:jc w:val="both"/>
      </w:pPr>
      <w:r w:rsidRPr="002B36F2">
        <w:rPr>
          <w:i/>
          <w:iCs/>
          <w:u w:val="single"/>
        </w:rPr>
        <w:t xml:space="preserve"> Во</w:t>
      </w:r>
      <w:r w:rsidRPr="002B36F2">
        <w:rPr>
          <w:i/>
          <w:iCs/>
          <w:spacing w:val="-2"/>
          <w:u w:val="single"/>
        </w:rPr>
        <w:t>с</w:t>
      </w:r>
      <w:r w:rsidRPr="002B36F2">
        <w:rPr>
          <w:i/>
          <w:iCs/>
          <w:u w:val="single"/>
        </w:rPr>
        <w:t xml:space="preserve">питание  </w:t>
      </w:r>
      <w:r w:rsidRPr="002B36F2">
        <w:rPr>
          <w:i/>
          <w:iCs/>
          <w:spacing w:val="-1"/>
          <w:u w:val="single"/>
        </w:rPr>
        <w:t>э</w:t>
      </w:r>
      <w:r w:rsidRPr="002B36F2">
        <w:rPr>
          <w:i/>
          <w:iCs/>
          <w:u w:val="single"/>
        </w:rPr>
        <w:t>кол</w:t>
      </w:r>
      <w:r w:rsidRPr="002B36F2">
        <w:rPr>
          <w:i/>
          <w:iCs/>
          <w:spacing w:val="1"/>
          <w:u w:val="single"/>
        </w:rPr>
        <w:t xml:space="preserve"> </w:t>
      </w:r>
      <w:r w:rsidRPr="002B36F2">
        <w:rPr>
          <w:i/>
          <w:iCs/>
          <w:u w:val="single"/>
        </w:rPr>
        <w:t xml:space="preserve">огич </w:t>
      </w:r>
      <w:r w:rsidRPr="002B36F2">
        <w:rPr>
          <w:i/>
          <w:iCs/>
          <w:spacing w:val="-1"/>
          <w:u w:val="single"/>
        </w:rPr>
        <w:t>е</w:t>
      </w:r>
      <w:r w:rsidRPr="002B36F2">
        <w:rPr>
          <w:i/>
          <w:iCs/>
          <w:u w:val="single"/>
        </w:rPr>
        <w:t>с</w:t>
      </w:r>
      <w:r w:rsidRPr="002B36F2">
        <w:rPr>
          <w:i/>
          <w:iCs/>
          <w:spacing w:val="1"/>
          <w:u w:val="single"/>
        </w:rPr>
        <w:t xml:space="preserve"> </w:t>
      </w:r>
      <w:r w:rsidRPr="002B36F2">
        <w:rPr>
          <w:i/>
          <w:iCs/>
          <w:u w:val="single"/>
        </w:rPr>
        <w:t xml:space="preserve">кой  к </w:t>
      </w:r>
      <w:r w:rsidRPr="002B36F2">
        <w:rPr>
          <w:i/>
          <w:iCs/>
          <w:spacing w:val="-1"/>
          <w:u w:val="single"/>
        </w:rPr>
        <w:t>у</w:t>
      </w:r>
      <w:r w:rsidRPr="002B36F2">
        <w:rPr>
          <w:i/>
          <w:iCs/>
          <w:u w:val="single"/>
        </w:rPr>
        <w:t>л ь т</w:t>
      </w:r>
      <w:r w:rsidRPr="002B36F2">
        <w:rPr>
          <w:i/>
          <w:iCs/>
          <w:spacing w:val="-2"/>
          <w:u w:val="single"/>
        </w:rPr>
        <w:t>у</w:t>
      </w:r>
      <w:r w:rsidRPr="002B36F2">
        <w:rPr>
          <w:i/>
          <w:iCs/>
          <w:u w:val="single"/>
        </w:rPr>
        <w:t xml:space="preserve">ры,  к </w:t>
      </w:r>
      <w:r w:rsidRPr="002B36F2">
        <w:rPr>
          <w:i/>
          <w:iCs/>
          <w:spacing w:val="-1"/>
          <w:u w:val="single"/>
        </w:rPr>
        <w:t>у</w:t>
      </w:r>
      <w:r w:rsidRPr="002B36F2">
        <w:rPr>
          <w:i/>
          <w:iCs/>
          <w:u w:val="single"/>
        </w:rPr>
        <w:t>л ь т</w:t>
      </w:r>
      <w:r w:rsidRPr="002B36F2">
        <w:rPr>
          <w:i/>
          <w:iCs/>
          <w:spacing w:val="-2"/>
          <w:u w:val="single"/>
        </w:rPr>
        <w:t>у</w:t>
      </w:r>
      <w:r w:rsidRPr="002B36F2">
        <w:rPr>
          <w:i/>
          <w:iCs/>
          <w:spacing w:val="-3"/>
          <w:u w:val="single"/>
        </w:rPr>
        <w:t>р</w:t>
      </w:r>
      <w:r w:rsidRPr="002B36F2">
        <w:rPr>
          <w:i/>
          <w:iCs/>
          <w:u w:val="single"/>
        </w:rPr>
        <w:t>ы  зд оро</w:t>
      </w:r>
      <w:r w:rsidRPr="002B36F2">
        <w:rPr>
          <w:i/>
          <w:iCs/>
          <w:spacing w:val="-1"/>
          <w:u w:val="single"/>
        </w:rPr>
        <w:t>в</w:t>
      </w:r>
      <w:r w:rsidRPr="002B36F2">
        <w:rPr>
          <w:i/>
          <w:iCs/>
          <w:u w:val="single"/>
        </w:rPr>
        <w:t xml:space="preserve">ого  и  </w:t>
      </w:r>
      <w:r w:rsidRPr="002B36F2">
        <w:rPr>
          <w:i/>
          <w:iCs/>
          <w:spacing w:val="-1"/>
          <w:u w:val="single"/>
        </w:rPr>
        <w:t>бе</w:t>
      </w:r>
      <w:r w:rsidRPr="002B36F2">
        <w:rPr>
          <w:i/>
          <w:iCs/>
          <w:u w:val="single"/>
        </w:rPr>
        <w:t>зопа</w:t>
      </w:r>
      <w:r w:rsidRPr="002B36F2">
        <w:rPr>
          <w:i/>
          <w:iCs/>
          <w:spacing w:val="-1"/>
          <w:u w:val="single"/>
        </w:rPr>
        <w:t>с</w:t>
      </w:r>
      <w:r w:rsidRPr="002B36F2">
        <w:rPr>
          <w:i/>
          <w:iCs/>
          <w:u w:val="single"/>
        </w:rPr>
        <w:t>н</w:t>
      </w:r>
      <w:r w:rsidRPr="002B36F2">
        <w:rPr>
          <w:i/>
          <w:iCs/>
          <w:spacing w:val="3"/>
          <w:u w:val="single"/>
        </w:rPr>
        <w:t xml:space="preserve"> </w:t>
      </w:r>
      <w:r w:rsidRPr="002B36F2">
        <w:rPr>
          <w:i/>
          <w:iCs/>
          <w:u w:val="single"/>
        </w:rPr>
        <w:t>ого  о</w:t>
      </w:r>
      <w:r w:rsidRPr="002B36F2">
        <w:rPr>
          <w:i/>
          <w:iCs/>
          <w:spacing w:val="-1"/>
          <w:u w:val="single"/>
        </w:rPr>
        <w:t>б</w:t>
      </w:r>
      <w:r w:rsidRPr="002B36F2">
        <w:rPr>
          <w:i/>
          <w:iCs/>
          <w:u w:val="single"/>
        </w:rPr>
        <w:t>раза  жизн и:</w:t>
      </w:r>
      <w:r w:rsidRPr="002B36F2">
        <w:rPr>
          <w:i/>
          <w:iCs/>
          <w:spacing w:val="4"/>
          <w:u w:val="single"/>
        </w:rPr>
        <w:t xml:space="preserve"> 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при</w:t>
      </w:r>
      <w:r w:rsidRPr="002B36F2">
        <w:rPr>
          <w:spacing w:val="-1"/>
        </w:rPr>
        <w:t>с</w:t>
      </w:r>
      <w:r w:rsidRPr="002B36F2">
        <w:t>во</w:t>
      </w:r>
      <w:r w:rsidRPr="002B36F2">
        <w:rPr>
          <w:spacing w:val="-2"/>
        </w:rPr>
        <w:t>е</w:t>
      </w:r>
      <w:r w:rsidRPr="002B36F2">
        <w:t>ние</w:t>
      </w:r>
      <w:r w:rsidRPr="002B36F2">
        <w:rPr>
          <w:spacing w:val="39"/>
        </w:rPr>
        <w:t xml:space="preserve"> </w:t>
      </w:r>
      <w:r w:rsidRPr="002B36F2">
        <w:t>эк</w:t>
      </w:r>
      <w:r w:rsidRPr="002B36F2">
        <w:rPr>
          <w:spacing w:val="-3"/>
        </w:rPr>
        <w:t>о</w:t>
      </w:r>
      <w:r w:rsidRPr="002B36F2">
        <w:t>лог</w:t>
      </w:r>
      <w:r w:rsidRPr="002B36F2">
        <w:rPr>
          <w:spacing w:val="2"/>
        </w:rPr>
        <w:t>о</w:t>
      </w:r>
      <w:r w:rsidRPr="002B36F2">
        <w:rPr>
          <w:spacing w:val="-1"/>
        </w:rPr>
        <w:t>-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t>рных</w:t>
      </w:r>
      <w:r w:rsidRPr="002B36F2">
        <w:rPr>
          <w:spacing w:val="42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39"/>
        </w:rPr>
        <w:t xml:space="preserve"> </w:t>
      </w:r>
      <w:r w:rsidRPr="002B36F2">
        <w:t>и</w:t>
      </w:r>
      <w:r w:rsidRPr="002B36F2">
        <w:rPr>
          <w:spacing w:val="39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41"/>
        </w:rPr>
        <w:t xml:space="preserve"> </w:t>
      </w:r>
      <w:r w:rsidRPr="002B36F2">
        <w:rPr>
          <w:spacing w:val="-2"/>
        </w:rPr>
        <w:t>з</w:t>
      </w:r>
      <w:r w:rsidRPr="002B36F2">
        <w:t>доровья</w:t>
      </w:r>
      <w:r w:rsidRPr="002B36F2">
        <w:rPr>
          <w:spacing w:val="40"/>
        </w:rPr>
        <w:t xml:space="preserve"> </w:t>
      </w:r>
      <w:r w:rsidRPr="002B36F2">
        <w:rPr>
          <w:spacing w:val="-4"/>
        </w:rPr>
        <w:t>с</w:t>
      </w:r>
      <w:r w:rsidRPr="002B36F2">
        <w:t>во</w:t>
      </w:r>
      <w:r w:rsidRPr="002B36F2">
        <w:rPr>
          <w:spacing w:val="-2"/>
        </w:rPr>
        <w:t>е</w:t>
      </w:r>
      <w:r w:rsidRPr="002B36F2">
        <w:t>го</w:t>
      </w:r>
      <w:r w:rsidRPr="002B36F2">
        <w:rPr>
          <w:spacing w:val="40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род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40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родов Ро</w:t>
      </w:r>
      <w:r w:rsidRPr="002B36F2">
        <w:rPr>
          <w:spacing w:val="-1"/>
        </w:rPr>
        <w:t>сс</w:t>
      </w:r>
      <w:r w:rsidRPr="002B36F2">
        <w:t>ии к</w:t>
      </w:r>
      <w:r w:rsidRPr="002B36F2">
        <w:rPr>
          <w:spacing w:val="-1"/>
        </w:rPr>
        <w:t>а</w:t>
      </w:r>
      <w:r w:rsidRPr="002B36F2">
        <w:t>к о</w:t>
      </w:r>
      <w:r w:rsidRPr="002B36F2">
        <w:rPr>
          <w:spacing w:val="-3"/>
        </w:rPr>
        <w:t>д</w:t>
      </w:r>
      <w:r w:rsidRPr="002B36F2">
        <w:t xml:space="preserve">но </w:t>
      </w:r>
      <w:r w:rsidRPr="002B36F2">
        <w:rPr>
          <w:spacing w:val="-2"/>
        </w:rPr>
        <w:t>и</w:t>
      </w:r>
      <w:r w:rsidRPr="002B36F2">
        <w:t>з н</w:t>
      </w:r>
      <w:r w:rsidRPr="002B36F2">
        <w:rPr>
          <w:spacing w:val="-1"/>
        </w:rPr>
        <w:t>а</w:t>
      </w:r>
      <w:r w:rsidRPr="002B36F2">
        <w:rPr>
          <w:spacing w:val="-2"/>
        </w:rPr>
        <w:t>п</w:t>
      </w:r>
      <w:r w:rsidRPr="002B36F2">
        <w:t>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ний общ</w:t>
      </w:r>
      <w:r w:rsidRPr="002B36F2">
        <w:rPr>
          <w:spacing w:val="-1"/>
        </w:rPr>
        <w:t>е</w:t>
      </w:r>
      <w:r w:rsidRPr="002B36F2">
        <w:t>ро</w:t>
      </w:r>
      <w:r w:rsidRPr="002B36F2">
        <w:rPr>
          <w:spacing w:val="-1"/>
        </w:rPr>
        <w:t>сс</w:t>
      </w:r>
      <w:r w:rsidRPr="002B36F2">
        <w:t>ий</w:t>
      </w:r>
      <w:r w:rsidRPr="002B36F2">
        <w:rPr>
          <w:spacing w:val="-1"/>
        </w:rPr>
        <w:t>с</w:t>
      </w:r>
      <w:r w:rsidRPr="002B36F2">
        <w:t>кой 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кой</w:t>
      </w:r>
      <w:r w:rsidRPr="002B36F2">
        <w:rPr>
          <w:spacing w:val="-2"/>
        </w:rPr>
        <w:t xml:space="preserve"> </w:t>
      </w:r>
      <w:r w:rsidRPr="002B36F2">
        <w:t>ид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t>ти;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rPr>
          <w:spacing w:val="-5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18"/>
        </w:rPr>
        <w:t xml:space="preserve"> </w:t>
      </w:r>
      <w:r w:rsidRPr="002B36F2">
        <w:t>прид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19"/>
        </w:rPr>
        <w:t xml:space="preserve"> </w:t>
      </w:r>
      <w:r w:rsidRPr="002B36F2">
        <w:rPr>
          <w:spacing w:val="2"/>
        </w:rPr>
        <w:t>э</w:t>
      </w:r>
      <w:r w:rsidRPr="002B36F2">
        <w:t>колог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ю</w:t>
      </w:r>
      <w:r w:rsidRPr="002B36F2">
        <w:rPr>
          <w:spacing w:val="21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пр</w:t>
      </w:r>
      <w:r w:rsidRPr="002B36F2">
        <w:rPr>
          <w:spacing w:val="-1"/>
        </w:rPr>
        <w:t>а</w:t>
      </w:r>
      <w:r w:rsidRPr="002B36F2">
        <w:rPr>
          <w:spacing w:val="1"/>
        </w:rPr>
        <w:t>в</w:t>
      </w:r>
      <w:r w:rsidRPr="002B36F2">
        <w:t>л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ть</w:t>
      </w:r>
      <w:r w:rsidRPr="002B36F2">
        <w:rPr>
          <w:spacing w:val="19"/>
        </w:rPr>
        <w:t xml:space="preserve"> </w:t>
      </w:r>
      <w:r w:rsidRPr="002B36F2">
        <w:t>люб</w:t>
      </w:r>
      <w:r w:rsidRPr="002B36F2">
        <w:rPr>
          <w:spacing w:val="-3"/>
        </w:rPr>
        <w:t>о</w:t>
      </w:r>
      <w:r w:rsidRPr="002B36F2">
        <w:t>й</w:t>
      </w:r>
      <w:r w:rsidRPr="002B36F2">
        <w:rPr>
          <w:spacing w:val="19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ти,</w:t>
      </w:r>
      <w:r w:rsidRPr="002B36F2">
        <w:rPr>
          <w:spacing w:val="16"/>
        </w:rPr>
        <w:t xml:space="preserve"> </w:t>
      </w:r>
      <w:r w:rsidRPr="002B36F2">
        <w:t>про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t>, д</w:t>
      </w:r>
      <w:r w:rsidRPr="002B36F2">
        <w:rPr>
          <w:spacing w:val="-1"/>
        </w:rPr>
        <w:t>ем</w:t>
      </w:r>
      <w:r w:rsidRPr="002B36F2">
        <w:t>он</w:t>
      </w:r>
      <w:r w:rsidRPr="002B36F2">
        <w:rPr>
          <w:spacing w:val="-1"/>
        </w:rPr>
        <w:t>с</w:t>
      </w:r>
      <w:r w:rsidRPr="002B36F2">
        <w:t>триров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12"/>
        </w:rPr>
        <w:t xml:space="preserve"> </w:t>
      </w:r>
      <w:r w:rsidRPr="002B36F2">
        <w:t>экол</w:t>
      </w:r>
      <w:r w:rsidRPr="002B36F2">
        <w:rPr>
          <w:spacing w:val="-3"/>
        </w:rPr>
        <w:t>о</w:t>
      </w:r>
      <w:r w:rsidRPr="002B36F2">
        <w:t>ги</w:t>
      </w:r>
      <w:r w:rsidRPr="002B36F2">
        <w:rPr>
          <w:spacing w:val="-1"/>
        </w:rPr>
        <w:t>чес</w:t>
      </w:r>
      <w:r w:rsidRPr="002B36F2">
        <w:t>кое</w:t>
      </w:r>
      <w:r w:rsidRPr="002B36F2">
        <w:rPr>
          <w:spacing w:val="10"/>
        </w:rPr>
        <w:t xml:space="preserve"> </w:t>
      </w:r>
      <w:r w:rsidRPr="002B36F2">
        <w:rPr>
          <w:spacing w:val="-1"/>
        </w:rPr>
        <w:t>м</w:t>
      </w:r>
      <w:r w:rsidRPr="002B36F2">
        <w:t>ышл</w:t>
      </w:r>
      <w:r w:rsidRPr="002B36F2">
        <w:rPr>
          <w:spacing w:val="-2"/>
        </w:rPr>
        <w:t>е</w:t>
      </w:r>
      <w:r w:rsidRPr="002B36F2">
        <w:t>ние</w:t>
      </w:r>
      <w:r w:rsidRPr="002B36F2">
        <w:rPr>
          <w:spacing w:val="10"/>
        </w:rPr>
        <w:t xml:space="preserve"> </w:t>
      </w:r>
      <w:r w:rsidRPr="002B36F2">
        <w:t>и</w:t>
      </w:r>
      <w:r w:rsidRPr="002B36F2">
        <w:rPr>
          <w:spacing w:val="12"/>
        </w:rPr>
        <w:t xml:space="preserve"> </w:t>
      </w:r>
      <w:r w:rsidRPr="002B36F2">
        <w:t>эколог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ю</w:t>
      </w:r>
      <w:r w:rsidRPr="002B36F2">
        <w:rPr>
          <w:spacing w:val="12"/>
        </w:rPr>
        <w:t xml:space="preserve"> </w:t>
      </w:r>
      <w:r w:rsidRPr="002B36F2">
        <w:t>г</w:t>
      </w:r>
      <w:r w:rsidRPr="002B36F2">
        <w:rPr>
          <w:spacing w:val="2"/>
        </w:rPr>
        <w:t>р</w:t>
      </w:r>
      <w:r w:rsidRPr="002B36F2">
        <w:rPr>
          <w:spacing w:val="-1"/>
        </w:rPr>
        <w:t>ам</w:t>
      </w:r>
      <w:r w:rsidRPr="002B36F2">
        <w:t>от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ть</w:t>
      </w:r>
      <w:r w:rsidRPr="002B36F2">
        <w:rPr>
          <w:spacing w:val="12"/>
        </w:rPr>
        <w:t xml:space="preserve"> </w:t>
      </w:r>
      <w:r w:rsidRPr="002B36F2">
        <w:t>в</w:t>
      </w:r>
      <w:r w:rsidRPr="002B36F2">
        <w:rPr>
          <w:spacing w:val="11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зных</w:t>
      </w:r>
      <w:r w:rsidRPr="002B36F2">
        <w:rPr>
          <w:spacing w:val="11"/>
        </w:rPr>
        <w:t xml:space="preserve"> </w:t>
      </w:r>
      <w:r w:rsidRPr="002B36F2">
        <w:t>форм</w:t>
      </w:r>
      <w:r w:rsidRPr="002B36F2">
        <w:rPr>
          <w:spacing w:val="-2"/>
        </w:rPr>
        <w:t>а</w:t>
      </w:r>
      <w:r w:rsidRPr="002B36F2">
        <w:t>х 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lastRenderedPageBreak/>
        <w:t>пони</w:t>
      </w:r>
      <w:r w:rsidRPr="002B36F2">
        <w:rPr>
          <w:spacing w:val="-1"/>
        </w:rPr>
        <w:t>ма</w:t>
      </w:r>
      <w:r w:rsidRPr="002B36F2">
        <w:rPr>
          <w:spacing w:val="-2"/>
        </w:rPr>
        <w:t>н</w:t>
      </w:r>
      <w:r w:rsidRPr="002B36F2">
        <w:t>ие</w:t>
      </w:r>
      <w:r w:rsidRPr="002B36F2">
        <w:rPr>
          <w:spacing w:val="42"/>
        </w:rPr>
        <w:t xml:space="preserve"> </w:t>
      </w:r>
      <w:r w:rsidRPr="002B36F2">
        <w:t>вз</w:t>
      </w:r>
      <w:r w:rsidRPr="002B36F2">
        <w:rPr>
          <w:spacing w:val="-1"/>
        </w:rPr>
        <w:t>а</w:t>
      </w:r>
      <w:r w:rsidRPr="002B36F2">
        <w:t>и</w:t>
      </w:r>
      <w:r w:rsidRPr="002B36F2">
        <w:rPr>
          <w:spacing w:val="-1"/>
        </w:rPr>
        <w:t>м</w:t>
      </w:r>
      <w:r w:rsidRPr="002B36F2">
        <w:t>ной</w:t>
      </w:r>
      <w:r w:rsidRPr="002B36F2">
        <w:rPr>
          <w:spacing w:val="39"/>
        </w:rPr>
        <w:t xml:space="preserve"> </w:t>
      </w:r>
      <w:r w:rsidRPr="002B36F2">
        <w:rPr>
          <w:spacing w:val="-1"/>
        </w:rPr>
        <w:t>с</w:t>
      </w:r>
      <w:r w:rsidRPr="002B36F2">
        <w:t>вязи</w:t>
      </w:r>
      <w:r w:rsidRPr="002B36F2">
        <w:rPr>
          <w:spacing w:val="43"/>
        </w:rPr>
        <w:t xml:space="preserve"> </w:t>
      </w:r>
      <w:r w:rsidRPr="002B36F2">
        <w:t>здоровья,</w:t>
      </w:r>
      <w:r w:rsidRPr="002B36F2">
        <w:rPr>
          <w:spacing w:val="42"/>
        </w:rPr>
        <w:t xml:space="preserve"> </w:t>
      </w:r>
      <w:r w:rsidRPr="002B36F2">
        <w:rPr>
          <w:spacing w:val="-3"/>
        </w:rPr>
        <w:t>э</w:t>
      </w:r>
      <w:r w:rsidRPr="002B36F2">
        <w:t>кол</w:t>
      </w:r>
      <w:r w:rsidRPr="002B36F2">
        <w:rPr>
          <w:spacing w:val="-3"/>
        </w:rPr>
        <w:t>о</w:t>
      </w:r>
      <w:r w:rsidRPr="002B36F2">
        <w:t>ги</w:t>
      </w:r>
      <w:r w:rsidRPr="002B36F2">
        <w:rPr>
          <w:spacing w:val="-1"/>
        </w:rPr>
        <w:t>чес</w:t>
      </w:r>
      <w:r w:rsidRPr="002B36F2">
        <w:t>кого</w:t>
      </w:r>
      <w:r w:rsidRPr="002B36F2">
        <w:rPr>
          <w:spacing w:val="42"/>
        </w:rPr>
        <w:t xml:space="preserve"> </w:t>
      </w:r>
      <w:r w:rsidRPr="002B36F2">
        <w:t>к</w:t>
      </w:r>
      <w:r w:rsidRPr="002B36F2">
        <w:rPr>
          <w:spacing w:val="-1"/>
        </w:rPr>
        <w:t>ачес</w:t>
      </w:r>
      <w:r w:rsidRPr="002B36F2">
        <w:t>т</w:t>
      </w:r>
      <w:r w:rsidRPr="002B36F2">
        <w:rPr>
          <w:spacing w:val="1"/>
        </w:rPr>
        <w:t>в</w:t>
      </w:r>
      <w:r w:rsidRPr="002B36F2">
        <w:t>а</w:t>
      </w:r>
      <w:r w:rsidRPr="002B36F2">
        <w:rPr>
          <w:spacing w:val="42"/>
        </w:rPr>
        <w:t xml:space="preserve"> </w:t>
      </w:r>
      <w:r w:rsidRPr="002B36F2">
        <w:t>ок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ж</w:t>
      </w:r>
      <w:r w:rsidRPr="002B36F2">
        <w:rPr>
          <w:spacing w:val="-2"/>
        </w:rPr>
        <w:t>а</w:t>
      </w:r>
      <w:r w:rsidRPr="002B36F2">
        <w:t>ющ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43"/>
        </w:rPr>
        <w:t xml:space="preserve">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ды</w:t>
      </w:r>
      <w:r w:rsidRPr="002B36F2">
        <w:rPr>
          <w:spacing w:val="45"/>
        </w:rPr>
        <w:t xml:space="preserve"> </w:t>
      </w:r>
      <w:r w:rsidRPr="002B36F2">
        <w:t>и эколог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 xml:space="preserve">кой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t xml:space="preserve">ы </w:t>
      </w:r>
      <w:r w:rsidRPr="002B36F2">
        <w:rPr>
          <w:spacing w:val="-2"/>
        </w:rPr>
        <w:t>ч</w:t>
      </w:r>
      <w:r w:rsidRPr="002B36F2">
        <w:rPr>
          <w:spacing w:val="-1"/>
        </w:rPr>
        <w:t>е</w:t>
      </w:r>
      <w:r w:rsidRPr="002B36F2">
        <w:t>лов</w:t>
      </w:r>
      <w:r w:rsidRPr="002B36F2">
        <w:rPr>
          <w:spacing w:val="-2"/>
        </w:rPr>
        <w:t>е</w:t>
      </w:r>
      <w:r w:rsidRPr="002B36F2">
        <w:t>к</w:t>
      </w:r>
      <w:r w:rsidRPr="002B36F2">
        <w:rPr>
          <w:spacing w:val="-1"/>
        </w:rPr>
        <w:t>а</w:t>
      </w:r>
      <w:r w:rsidRPr="002B36F2">
        <w:t>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-1"/>
        </w:rPr>
        <w:t>с</w:t>
      </w:r>
      <w:r w:rsidRPr="002B36F2">
        <w:t>озн</w:t>
      </w:r>
      <w:r w:rsidRPr="002B36F2">
        <w:rPr>
          <w:spacing w:val="-1"/>
        </w:rPr>
        <w:t>а</w:t>
      </w:r>
      <w:r w:rsidRPr="002B36F2">
        <w:t>ние</w:t>
      </w:r>
      <w:r w:rsidRPr="002B36F2">
        <w:rPr>
          <w:spacing w:val="-1"/>
        </w:rPr>
        <w:t xml:space="preserve"> е</w:t>
      </w:r>
      <w:r w:rsidRPr="002B36F2">
        <w:t>д</w:t>
      </w:r>
      <w:r w:rsidRPr="002B36F2">
        <w:rPr>
          <w:spacing w:val="1"/>
        </w:rPr>
        <w:t>и</w:t>
      </w:r>
      <w:r w:rsidRPr="002B36F2">
        <w:t>н</w:t>
      </w:r>
      <w:r w:rsidRPr="002B36F2">
        <w:rPr>
          <w:spacing w:val="-1"/>
        </w:rPr>
        <w:t>с</w:t>
      </w:r>
      <w:r w:rsidRPr="002B36F2">
        <w:t>тва</w:t>
      </w:r>
      <w:r w:rsidRPr="002B36F2">
        <w:rPr>
          <w:spacing w:val="-2"/>
        </w:rPr>
        <w:t xml:space="preserve"> </w:t>
      </w:r>
      <w:r w:rsidRPr="002B36F2">
        <w:t xml:space="preserve">и </w:t>
      </w:r>
      <w:r w:rsidRPr="002B36F2">
        <w:rPr>
          <w:spacing w:val="-3"/>
        </w:rPr>
        <w:t>в</w:t>
      </w:r>
      <w:r w:rsidRPr="002B36F2">
        <w:t>з</w:t>
      </w:r>
      <w:r w:rsidRPr="002B36F2">
        <w:rPr>
          <w:spacing w:val="-1"/>
        </w:rPr>
        <w:t>а</w:t>
      </w:r>
      <w:r w:rsidRPr="002B36F2">
        <w:t>и</w:t>
      </w:r>
      <w:r w:rsidRPr="002B36F2">
        <w:rPr>
          <w:spacing w:val="-1"/>
        </w:rPr>
        <w:t>м</w:t>
      </w:r>
      <w:r w:rsidRPr="002B36F2">
        <w:t>овлия</w:t>
      </w:r>
      <w:r w:rsidRPr="002B36F2">
        <w:rPr>
          <w:spacing w:val="-2"/>
        </w:rPr>
        <w:t>н</w:t>
      </w:r>
      <w:r w:rsidRPr="002B36F2">
        <w:t>ия 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rPr>
          <w:spacing w:val="-2"/>
        </w:rPr>
        <w:t>н</w:t>
      </w:r>
      <w:r w:rsidRPr="002B36F2">
        <w:t>ых</w:t>
      </w:r>
      <w:r w:rsidRPr="002B36F2">
        <w:rPr>
          <w:spacing w:val="1"/>
        </w:rPr>
        <w:t xml:space="preserve"> </w:t>
      </w:r>
      <w:r w:rsidRPr="002B36F2">
        <w:t xml:space="preserve">видов </w:t>
      </w:r>
      <w:r w:rsidRPr="002B36F2">
        <w:rPr>
          <w:spacing w:val="-2"/>
        </w:rPr>
        <w:t>з</w:t>
      </w:r>
      <w:r w:rsidRPr="002B36F2">
        <w:t xml:space="preserve">доровья </w:t>
      </w:r>
      <w:r w:rsidRPr="002B36F2">
        <w:rPr>
          <w:spacing w:val="-1"/>
        </w:rPr>
        <w:t>че</w:t>
      </w:r>
      <w:r w:rsidRPr="002B36F2">
        <w:t>лов</w:t>
      </w:r>
      <w:r w:rsidRPr="002B36F2">
        <w:rPr>
          <w:spacing w:val="-2"/>
        </w:rPr>
        <w:t>е</w:t>
      </w:r>
      <w:r w:rsidRPr="002B36F2">
        <w:t>к</w:t>
      </w:r>
      <w:r w:rsidRPr="002B36F2">
        <w:rPr>
          <w:spacing w:val="-1"/>
        </w:rPr>
        <w:t>а</w:t>
      </w:r>
      <w:r w:rsidRPr="002B36F2">
        <w:t>: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ф</w:t>
      </w:r>
      <w:r w:rsidRPr="002B36F2">
        <w:rPr>
          <w:spacing w:val="1"/>
        </w:rPr>
        <w:t>и</w:t>
      </w:r>
      <w:r w:rsidRPr="002B36F2">
        <w:rPr>
          <w:spacing w:val="-2"/>
        </w:rPr>
        <w:t>з</w:t>
      </w:r>
      <w:r w:rsidRPr="002B36F2">
        <w:t>и</w:t>
      </w:r>
      <w:r w:rsidRPr="002B36F2">
        <w:rPr>
          <w:spacing w:val="-1"/>
        </w:rPr>
        <w:t>чес</w:t>
      </w:r>
      <w:r w:rsidRPr="002B36F2">
        <w:t>кого (</w:t>
      </w:r>
      <w:r w:rsidRPr="002B36F2">
        <w:rPr>
          <w:spacing w:val="-2"/>
        </w:rPr>
        <w:t>с</w:t>
      </w:r>
      <w:r w:rsidRPr="002B36F2">
        <w:t>ил</w:t>
      </w:r>
      <w:r w:rsidRPr="002B36F2">
        <w:rPr>
          <w:spacing w:val="-1"/>
        </w:rPr>
        <w:t>а</w:t>
      </w:r>
      <w:r w:rsidRPr="002B36F2">
        <w:t>, ло</w:t>
      </w:r>
      <w:r w:rsidRPr="002B36F2">
        <w:rPr>
          <w:spacing w:val="1"/>
        </w:rPr>
        <w:t>в</w:t>
      </w:r>
      <w:r w:rsidRPr="002B36F2">
        <w:t>ко</w:t>
      </w:r>
      <w:r w:rsidRPr="002B36F2">
        <w:rPr>
          <w:spacing w:val="-1"/>
        </w:rPr>
        <w:t>с</w:t>
      </w:r>
      <w:r w:rsidRPr="002B36F2">
        <w:t>ть, в</w:t>
      </w:r>
      <w:r w:rsidRPr="002B36F2">
        <w:rPr>
          <w:spacing w:val="-1"/>
        </w:rPr>
        <w:t>ы</w:t>
      </w:r>
      <w:r w:rsidRPr="002B36F2">
        <w:t>но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1"/>
        </w:rPr>
        <w:t>и</w:t>
      </w:r>
      <w:r w:rsidRPr="002B36F2">
        <w:t>во</w:t>
      </w:r>
      <w:r w:rsidRPr="002B36F2">
        <w:rPr>
          <w:spacing w:val="-2"/>
        </w:rPr>
        <w:t>с</w:t>
      </w:r>
      <w:r w:rsidRPr="002B36F2">
        <w:t>ть);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ф</w:t>
      </w:r>
      <w:r w:rsidRPr="002B36F2">
        <w:rPr>
          <w:spacing w:val="1"/>
        </w:rPr>
        <w:t>и</w:t>
      </w:r>
      <w:r w:rsidRPr="002B36F2">
        <w:rPr>
          <w:spacing w:val="-2"/>
        </w:rPr>
        <w:t>з</w:t>
      </w:r>
      <w:r w:rsidRPr="002B36F2">
        <w:t>иолог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кого (р</w:t>
      </w:r>
      <w:r w:rsidRPr="002B36F2">
        <w:rPr>
          <w:spacing w:val="-2"/>
        </w:rPr>
        <w:t>а</w:t>
      </w:r>
      <w:r w:rsidRPr="002B36F2">
        <w:t>бото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ть,</w:t>
      </w:r>
      <w:r w:rsidRPr="002B36F2">
        <w:rPr>
          <w:spacing w:val="2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той</w:t>
      </w:r>
      <w:r w:rsidRPr="002B36F2">
        <w:rPr>
          <w:spacing w:val="-1"/>
        </w:rPr>
        <w:t>ч</w:t>
      </w:r>
      <w:r w:rsidRPr="002B36F2">
        <w:t>иво</w:t>
      </w:r>
      <w:r w:rsidRPr="002B36F2">
        <w:rPr>
          <w:spacing w:val="-2"/>
        </w:rPr>
        <w:t>с</w:t>
      </w:r>
      <w:r w:rsidRPr="002B36F2">
        <w:t>ть к з</w:t>
      </w:r>
      <w:r w:rsidRPr="002B36F2">
        <w:rPr>
          <w:spacing w:val="-1"/>
        </w:rPr>
        <w:t>а</w:t>
      </w:r>
      <w:r w:rsidRPr="002B36F2">
        <w:t>боле</w:t>
      </w:r>
      <w:r w:rsidRPr="002B36F2">
        <w:rPr>
          <w:spacing w:val="-1"/>
        </w:rPr>
        <w:t>ва</w:t>
      </w:r>
      <w:r w:rsidRPr="002B36F2">
        <w:t>ния</w:t>
      </w:r>
      <w:r w:rsidRPr="002B36F2">
        <w:rPr>
          <w:spacing w:val="-1"/>
        </w:rPr>
        <w:t>м</w:t>
      </w:r>
      <w:r w:rsidRPr="002B36F2">
        <w:rPr>
          <w:spacing w:val="-4"/>
        </w:rPr>
        <w:t>)</w:t>
      </w:r>
      <w:r w:rsidRPr="002B36F2">
        <w:t>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п</w:t>
      </w:r>
      <w:r w:rsidRPr="002B36F2">
        <w:rPr>
          <w:spacing w:val="-1"/>
        </w:rPr>
        <w:t>с</w:t>
      </w:r>
      <w:r w:rsidRPr="002B36F2">
        <w:rPr>
          <w:spacing w:val="-2"/>
        </w:rPr>
        <w:t>и</w:t>
      </w:r>
      <w:r w:rsidRPr="002B36F2">
        <w:rPr>
          <w:spacing w:val="2"/>
        </w:rPr>
        <w:t>х</w:t>
      </w:r>
      <w:r w:rsidRPr="002B36F2">
        <w:t>и</w:t>
      </w:r>
      <w:r w:rsidRPr="002B36F2">
        <w:rPr>
          <w:spacing w:val="-1"/>
        </w:rPr>
        <w:t>чес</w:t>
      </w:r>
      <w:r w:rsidRPr="002B36F2">
        <w:t xml:space="preserve">кого </w:t>
      </w:r>
      <w:r w:rsidRPr="002B36F2">
        <w:rPr>
          <w:spacing w:val="1"/>
        </w:rPr>
        <w:t>(</w:t>
      </w:r>
      <w:r w:rsidRPr="002B36F2">
        <w:rPr>
          <w:spacing w:val="-5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</w:t>
      </w:r>
      <w:r w:rsidRPr="002B36F2">
        <w:rPr>
          <w:spacing w:val="-1"/>
        </w:rPr>
        <w:t>а</w:t>
      </w:r>
      <w:r w:rsidRPr="002B36F2">
        <w:t>я р</w:t>
      </w:r>
      <w:r w:rsidRPr="002B36F2">
        <w:rPr>
          <w:spacing w:val="-1"/>
        </w:rPr>
        <w:t>а</w:t>
      </w:r>
      <w:r w:rsidRPr="002B36F2">
        <w:t>бото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ть,</w:t>
      </w:r>
      <w:r w:rsidRPr="002B36F2">
        <w:rPr>
          <w:spacing w:val="-3"/>
        </w:rPr>
        <w:t xml:space="preserve"> </w:t>
      </w:r>
      <w:r w:rsidRPr="002B36F2">
        <w:t>эмоц</w:t>
      </w:r>
      <w:r w:rsidRPr="002B36F2">
        <w:rPr>
          <w:spacing w:val="6"/>
        </w:rPr>
        <w:t>и</w:t>
      </w:r>
      <w:r w:rsidRPr="002B36F2">
        <w:t>он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ное</w:t>
      </w:r>
      <w:r w:rsidRPr="002B36F2">
        <w:rPr>
          <w:spacing w:val="-1"/>
        </w:rPr>
        <w:t xml:space="preserve"> </w:t>
      </w:r>
      <w:r w:rsidRPr="002B36F2">
        <w:t>благо</w:t>
      </w:r>
      <w:r w:rsidRPr="002B36F2">
        <w:rPr>
          <w:spacing w:val="-2"/>
        </w:rPr>
        <w:t>п</w:t>
      </w:r>
      <w:r w:rsidRPr="002B36F2">
        <w:t>о</w:t>
      </w:r>
      <w:r w:rsidRPr="002B36F2">
        <w:rPr>
          <w:spacing w:val="2"/>
        </w:rPr>
        <w:t>л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и</w:t>
      </w:r>
      <w:r w:rsidRPr="002B36F2">
        <w:rPr>
          <w:spacing w:val="-1"/>
        </w:rPr>
        <w:t>е</w:t>
      </w:r>
      <w:r w:rsidRPr="002B36F2">
        <w:t>);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льно</w:t>
      </w:r>
      <w:r w:rsidRPr="002B36F2">
        <w:rPr>
          <w:spacing w:val="-1"/>
        </w:rPr>
        <w:t>-</w:t>
      </w:r>
      <w:r w:rsidRPr="002B36F2">
        <w:t>п</w:t>
      </w:r>
      <w:r w:rsidRPr="002B36F2">
        <w:rPr>
          <w:spacing w:val="-1"/>
        </w:rPr>
        <w:t>с</w:t>
      </w:r>
      <w:r w:rsidRPr="002B36F2">
        <w:rPr>
          <w:spacing w:val="-2"/>
        </w:rPr>
        <w:t>и</w:t>
      </w:r>
      <w:r w:rsidRPr="002B36F2">
        <w:rPr>
          <w:spacing w:val="2"/>
        </w:rPr>
        <w:t>х</w:t>
      </w:r>
      <w:r w:rsidRPr="002B36F2">
        <w:t>оло</w:t>
      </w:r>
      <w:r w:rsidRPr="002B36F2">
        <w:rPr>
          <w:spacing w:val="-3"/>
        </w:rPr>
        <w:t>г</w:t>
      </w:r>
      <w:r w:rsidRPr="002B36F2">
        <w:t>и</w:t>
      </w:r>
      <w:r w:rsidRPr="002B36F2">
        <w:rPr>
          <w:spacing w:val="-1"/>
        </w:rPr>
        <w:t>чес</w:t>
      </w:r>
      <w:r w:rsidRPr="002B36F2">
        <w:t>кого</w:t>
      </w:r>
      <w:r w:rsidRPr="002B36F2">
        <w:rPr>
          <w:spacing w:val="30"/>
        </w:rPr>
        <w:t xml:space="preserve"> </w:t>
      </w:r>
      <w:r w:rsidRPr="002B36F2">
        <w:t>(</w:t>
      </w:r>
      <w:r w:rsidRPr="002B36F2">
        <w:rPr>
          <w:spacing w:val="-2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ть</w:t>
      </w:r>
      <w:r w:rsidRPr="002B36F2">
        <w:rPr>
          <w:spacing w:val="31"/>
        </w:rPr>
        <w:t xml:space="preserve"> </w:t>
      </w:r>
      <w:r w:rsidRPr="002B36F2">
        <w:rPr>
          <w:spacing w:val="-1"/>
        </w:rPr>
        <w:t>с</w:t>
      </w:r>
      <w:r w:rsidRPr="002B36F2">
        <w:t>пр</w:t>
      </w:r>
      <w:r w:rsidRPr="002B36F2">
        <w:rPr>
          <w:spacing w:val="-1"/>
        </w:rPr>
        <w:t>а</w:t>
      </w:r>
      <w:r w:rsidRPr="002B36F2">
        <w:t>вить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30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30"/>
        </w:rPr>
        <w:t xml:space="preserve"> 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е</w:t>
      </w:r>
      <w:r w:rsidRPr="002B36F2">
        <w:rPr>
          <w:spacing w:val="1"/>
        </w:rPr>
        <w:t>с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1"/>
        </w:rPr>
        <w:t>м</w:t>
      </w:r>
      <w:r w:rsidRPr="002B36F2">
        <w:t>,</w:t>
      </w:r>
      <w:r w:rsidRPr="002B36F2">
        <w:rPr>
          <w:spacing w:val="30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1"/>
        </w:rPr>
        <w:t>ачес</w:t>
      </w:r>
      <w:r w:rsidRPr="002B36F2">
        <w:t>тво</w:t>
      </w:r>
      <w:r w:rsidRPr="002B36F2">
        <w:rPr>
          <w:spacing w:val="32"/>
        </w:rPr>
        <w:t xml:space="preserve"> </w:t>
      </w:r>
      <w:r w:rsidRPr="002B36F2">
        <w:t>от</w:t>
      </w:r>
      <w:r w:rsidRPr="002B36F2">
        <w:rPr>
          <w:spacing w:val="1"/>
        </w:rPr>
        <w:t>н</w:t>
      </w:r>
      <w:r w:rsidRPr="002B36F2">
        <w:t>ош</w:t>
      </w:r>
      <w:r w:rsidRPr="002B36F2">
        <w:rPr>
          <w:spacing w:val="-1"/>
        </w:rPr>
        <w:t>е</w:t>
      </w:r>
      <w:r w:rsidRPr="002B36F2">
        <w:t>ний</w:t>
      </w:r>
      <w:r w:rsidRPr="002B36F2">
        <w:rPr>
          <w:spacing w:val="31"/>
        </w:rPr>
        <w:t xml:space="preserve"> </w:t>
      </w:r>
      <w:r w:rsidRPr="002B36F2">
        <w:t>с ок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ж</w:t>
      </w:r>
      <w:r w:rsidRPr="002B36F2">
        <w:rPr>
          <w:spacing w:val="-2"/>
        </w:rPr>
        <w:t>а</w:t>
      </w:r>
      <w:r w:rsidRPr="002B36F2">
        <w:t>ющи</w:t>
      </w:r>
      <w:r w:rsidRPr="002B36F2">
        <w:rPr>
          <w:spacing w:val="-1"/>
        </w:rPr>
        <w:t>м</w:t>
      </w:r>
      <w:r w:rsidRPr="002B36F2">
        <w:t>и людь</w:t>
      </w:r>
      <w:r w:rsidRPr="002B36F2">
        <w:rPr>
          <w:spacing w:val="-1"/>
        </w:rPr>
        <w:t>м</w:t>
      </w:r>
      <w:r w:rsidRPr="002B36F2">
        <w:rPr>
          <w:spacing w:val="-2"/>
        </w:rPr>
        <w:t>и</w:t>
      </w:r>
      <w:r w:rsidRPr="002B36F2">
        <w:t>);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р</w:t>
      </w:r>
      <w:r w:rsidRPr="002B36F2">
        <w:rPr>
          <w:spacing w:val="-1"/>
        </w:rPr>
        <w:t>е</w:t>
      </w:r>
      <w:r w:rsidRPr="002B36F2">
        <w:t>про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t xml:space="preserve">ктивного (забота о </w:t>
      </w:r>
      <w:r w:rsidRPr="002B36F2">
        <w:rPr>
          <w:spacing w:val="-2"/>
        </w:rPr>
        <w:t>с</w:t>
      </w:r>
      <w:r w:rsidRPr="002B36F2">
        <w:t>воем</w:t>
      </w:r>
      <w:r w:rsidRPr="002B36F2">
        <w:rPr>
          <w:spacing w:val="-1"/>
        </w:rPr>
        <w:t xml:space="preserve"> </w:t>
      </w:r>
      <w:r w:rsidRPr="002B36F2">
        <w:t>здоровье</w:t>
      </w:r>
      <w:r w:rsidRPr="002B36F2">
        <w:rPr>
          <w:spacing w:val="-1"/>
        </w:rPr>
        <w:t xml:space="preserve"> </w:t>
      </w:r>
      <w:r w:rsidRPr="002B36F2">
        <w:t>к</w:t>
      </w:r>
      <w:r w:rsidRPr="002B36F2">
        <w:rPr>
          <w:spacing w:val="-1"/>
        </w:rPr>
        <w:t>а</w:t>
      </w:r>
      <w:r w:rsidRPr="002B36F2">
        <w:t xml:space="preserve">к 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rPr>
          <w:spacing w:val="4"/>
        </w:rPr>
        <w:t>д</w:t>
      </w:r>
      <w:r w:rsidRPr="002B36F2">
        <w:rPr>
          <w:spacing w:val="-5"/>
        </w:rPr>
        <w:t>у</w:t>
      </w:r>
      <w:r w:rsidRPr="002B36F2">
        <w:t>щ</w:t>
      </w:r>
      <w:r w:rsidRPr="002B36F2">
        <w:rPr>
          <w:spacing w:val="-1"/>
        </w:rPr>
        <w:t>е</w:t>
      </w:r>
      <w:r w:rsidRPr="002B36F2">
        <w:t>го род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ля);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rPr>
          <w:spacing w:val="2"/>
        </w:rPr>
        <w:t>х</w:t>
      </w:r>
      <w:r w:rsidRPr="002B36F2">
        <w:t>овного (иер</w:t>
      </w:r>
      <w:r w:rsidRPr="002B36F2">
        <w:rPr>
          <w:spacing w:val="-2"/>
        </w:rPr>
        <w:t>а</w:t>
      </w:r>
      <w:r w:rsidRPr="002B36F2">
        <w:t>р</w:t>
      </w:r>
      <w:r w:rsidRPr="002B36F2">
        <w:rPr>
          <w:spacing w:val="2"/>
        </w:rPr>
        <w:t>х</w:t>
      </w:r>
      <w:r w:rsidRPr="002B36F2">
        <w:t>ия ц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й);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их</w:t>
      </w:r>
      <w:r w:rsidRPr="002B36F2">
        <w:rPr>
          <w:spacing w:val="6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ви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7"/>
        </w:rPr>
        <w:t xml:space="preserve"> </w:t>
      </w:r>
      <w:r w:rsidRPr="002B36F2">
        <w:t>от</w:t>
      </w:r>
      <w:r w:rsidRPr="002B36F2">
        <w:rPr>
          <w:spacing w:val="7"/>
        </w:rPr>
        <w:t xml:space="preserve"> </w:t>
      </w:r>
      <w:r w:rsidRPr="002B36F2">
        <w:rPr>
          <w:spacing w:val="-3"/>
        </w:rPr>
        <w:t>э</w:t>
      </w:r>
      <w:r w:rsidRPr="002B36F2">
        <w:rPr>
          <w:spacing w:val="-2"/>
        </w:rPr>
        <w:t>к</w:t>
      </w:r>
      <w:r w:rsidRPr="002B36F2">
        <w:t>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rPr>
          <w:spacing w:val="4"/>
        </w:rPr>
        <w:t>к</w:t>
      </w:r>
      <w:r w:rsidRPr="002B36F2">
        <w:t>ой</w:t>
      </w:r>
      <w:r w:rsidRPr="002B36F2">
        <w:rPr>
          <w:spacing w:val="7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t xml:space="preserve">ы, </w:t>
      </w:r>
      <w:r w:rsidRPr="002B36F2">
        <w:rPr>
          <w:spacing w:val="8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 xml:space="preserve">ры </w:t>
      </w:r>
      <w:r w:rsidRPr="002B36F2">
        <w:rPr>
          <w:spacing w:val="6"/>
        </w:rPr>
        <w:t xml:space="preserve"> </w:t>
      </w:r>
      <w:r w:rsidRPr="002B36F2">
        <w:t xml:space="preserve">здорового </w:t>
      </w:r>
      <w:r w:rsidRPr="002B36F2">
        <w:rPr>
          <w:spacing w:val="9"/>
        </w:rPr>
        <w:t xml:space="preserve"> </w:t>
      </w:r>
      <w:r w:rsidRPr="002B36F2">
        <w:t xml:space="preserve">и </w:t>
      </w:r>
      <w:r w:rsidRPr="002B36F2">
        <w:rPr>
          <w:spacing w:val="7"/>
        </w:rPr>
        <w:t xml:space="preserve"> </w:t>
      </w:r>
      <w:r w:rsidRPr="002B36F2">
        <w:t>б</w:t>
      </w:r>
      <w:r w:rsidRPr="002B36F2">
        <w:rPr>
          <w:spacing w:val="-1"/>
        </w:rPr>
        <w:t>е</w:t>
      </w:r>
      <w:r w:rsidRPr="002B36F2">
        <w:t>зоп</w:t>
      </w:r>
      <w:r w:rsidRPr="002B36F2">
        <w:rPr>
          <w:spacing w:val="-1"/>
        </w:rPr>
        <w:t>ас</w:t>
      </w:r>
      <w:r w:rsidRPr="002B36F2">
        <w:t xml:space="preserve">ного </w:t>
      </w:r>
      <w:r w:rsidRPr="002B36F2">
        <w:rPr>
          <w:spacing w:val="6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за жиз</w:t>
      </w:r>
      <w:r w:rsidRPr="002B36F2">
        <w:rPr>
          <w:spacing w:val="-2"/>
        </w:rPr>
        <w:t>н</w:t>
      </w:r>
      <w:r w:rsidRPr="002B36F2">
        <w:t xml:space="preserve">и </w:t>
      </w:r>
      <w:r w:rsidRPr="002B36F2">
        <w:rPr>
          <w:spacing w:val="-1"/>
        </w:rPr>
        <w:t>че</w:t>
      </w:r>
      <w:r w:rsidRPr="002B36F2">
        <w:t>лов</w:t>
      </w:r>
      <w:r w:rsidRPr="002B36F2">
        <w:rPr>
          <w:spacing w:val="-2"/>
        </w:rPr>
        <w:t>е</w:t>
      </w:r>
      <w:r w:rsidRPr="002B36F2">
        <w:t>к</w:t>
      </w:r>
      <w:r w:rsidRPr="002B36F2">
        <w:rPr>
          <w:spacing w:val="-1"/>
        </w:rPr>
        <w:t>а</w:t>
      </w:r>
      <w:r w:rsidRPr="002B36F2">
        <w:t>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инт</w:t>
      </w:r>
      <w:r w:rsidRPr="007E3072">
        <w:rPr>
          <w:spacing w:val="-1"/>
        </w:rPr>
        <w:t>е</w:t>
      </w:r>
      <w:r w:rsidRPr="002B36F2">
        <w:t>р</w:t>
      </w:r>
      <w:r w:rsidRPr="007E3072">
        <w:rPr>
          <w:spacing w:val="-1"/>
        </w:rPr>
        <w:t>е</w:t>
      </w:r>
      <w:r w:rsidRPr="002B36F2">
        <w:t>с</w:t>
      </w:r>
      <w:r w:rsidRPr="007E3072">
        <w:rPr>
          <w:spacing w:val="6"/>
        </w:rPr>
        <w:t xml:space="preserve"> </w:t>
      </w:r>
      <w:r w:rsidRPr="002B36F2">
        <w:t>к</w:t>
      </w:r>
      <w:r w:rsidRPr="007E3072">
        <w:rPr>
          <w:spacing w:val="7"/>
        </w:rPr>
        <w:t xml:space="preserve"> </w:t>
      </w:r>
      <w:r w:rsidRPr="002B36F2">
        <w:t>про</w:t>
      </w:r>
      <w:r w:rsidRPr="007E3072">
        <w:rPr>
          <w:spacing w:val="2"/>
        </w:rPr>
        <w:t>г</w:t>
      </w:r>
      <w:r w:rsidRPr="007E3072">
        <w:rPr>
          <w:spacing w:val="-8"/>
        </w:rPr>
        <w:t>у</w:t>
      </w:r>
      <w:r w:rsidRPr="002B36F2">
        <w:t>лк</w:t>
      </w:r>
      <w:r w:rsidRPr="007E3072">
        <w:rPr>
          <w:spacing w:val="1"/>
        </w:rPr>
        <w:t>а</w:t>
      </w:r>
      <w:r w:rsidRPr="002B36F2">
        <w:t>м</w:t>
      </w:r>
      <w:r w:rsidRPr="007E3072">
        <w:rPr>
          <w:spacing w:val="6"/>
        </w:rPr>
        <w:t xml:space="preserve"> </w:t>
      </w:r>
      <w:r w:rsidRPr="002B36F2">
        <w:t>на</w:t>
      </w:r>
      <w:r w:rsidRPr="007E3072">
        <w:rPr>
          <w:spacing w:val="8"/>
        </w:rPr>
        <w:t xml:space="preserve"> </w:t>
      </w:r>
      <w:r w:rsidRPr="002B36F2">
        <w:t>природ</w:t>
      </w:r>
      <w:r w:rsidRPr="007E3072">
        <w:rPr>
          <w:spacing w:val="-1"/>
        </w:rPr>
        <w:t>е</w:t>
      </w:r>
      <w:r w:rsidRPr="002B36F2">
        <w:t>,</w:t>
      </w:r>
      <w:r w:rsidRPr="007E3072">
        <w:rPr>
          <w:spacing w:val="6"/>
        </w:rPr>
        <w:t xml:space="preserve"> </w:t>
      </w:r>
      <w:r w:rsidRPr="002B36F2">
        <w:t>подвижным</w:t>
      </w:r>
      <w:r w:rsidRPr="007E3072">
        <w:rPr>
          <w:spacing w:val="3"/>
        </w:rPr>
        <w:t xml:space="preserve"> </w:t>
      </w:r>
      <w:r w:rsidRPr="002B36F2">
        <w:t>игр</w:t>
      </w:r>
      <w:r w:rsidRPr="007E3072">
        <w:rPr>
          <w:spacing w:val="-1"/>
        </w:rPr>
        <w:t>ам</w:t>
      </w:r>
      <w:r w:rsidRPr="002B36F2">
        <w:t>,</w:t>
      </w:r>
      <w:r w:rsidRPr="007E3072">
        <w:rPr>
          <w:spacing w:val="9"/>
        </w:rPr>
        <w:t xml:space="preserve"> </w:t>
      </w:r>
      <w:r w:rsidRPr="007E3072">
        <w:rPr>
          <w:spacing w:val="-5"/>
        </w:rPr>
        <w:t>у</w:t>
      </w:r>
      <w:r w:rsidRPr="007E3072">
        <w:rPr>
          <w:spacing w:val="1"/>
        </w:rPr>
        <w:t>ча</w:t>
      </w:r>
      <w:r w:rsidRPr="007E3072">
        <w:rPr>
          <w:spacing w:val="-1"/>
        </w:rPr>
        <w:t>с</w:t>
      </w:r>
      <w:r w:rsidRPr="002B36F2">
        <w:t>тию</w:t>
      </w:r>
      <w:r w:rsidRPr="007E3072">
        <w:rPr>
          <w:spacing w:val="7"/>
        </w:rPr>
        <w:t xml:space="preserve"> </w:t>
      </w:r>
      <w:r w:rsidRPr="002B36F2">
        <w:t>в</w:t>
      </w:r>
      <w:r w:rsidRPr="007E3072">
        <w:rPr>
          <w:spacing w:val="6"/>
        </w:rPr>
        <w:t xml:space="preserve"> </w:t>
      </w:r>
      <w:r w:rsidRPr="007E3072">
        <w:rPr>
          <w:spacing w:val="-1"/>
        </w:rPr>
        <w:t>с</w:t>
      </w:r>
      <w:r w:rsidRPr="002B36F2">
        <w:t>портивн</w:t>
      </w:r>
      <w:r w:rsidRPr="007E3072">
        <w:rPr>
          <w:spacing w:val="-3"/>
        </w:rPr>
        <w:t>ы</w:t>
      </w:r>
      <w:r w:rsidRPr="002B36F2">
        <w:t>х</w:t>
      </w:r>
      <w:r w:rsidRPr="007E3072">
        <w:rPr>
          <w:spacing w:val="9"/>
        </w:rPr>
        <w:t xml:space="preserve"> </w:t>
      </w:r>
      <w:r w:rsidRPr="007E3072">
        <w:rPr>
          <w:spacing w:val="-1"/>
        </w:rPr>
        <w:t>с</w:t>
      </w:r>
      <w:r w:rsidRPr="002B36F2">
        <w:t>ор</w:t>
      </w:r>
      <w:r w:rsidRPr="007E3072">
        <w:rPr>
          <w:spacing w:val="-1"/>
        </w:rPr>
        <w:t>е</w:t>
      </w:r>
      <w:r w:rsidRPr="002B36F2">
        <w:t>внов</w:t>
      </w:r>
      <w:r w:rsidRPr="007E3072">
        <w:rPr>
          <w:spacing w:val="-2"/>
        </w:rPr>
        <w:t>а</w:t>
      </w:r>
      <w:r w:rsidRPr="002B36F2">
        <w:t>ния</w:t>
      </w:r>
      <w:r w:rsidRPr="007E3072">
        <w:rPr>
          <w:spacing w:val="2"/>
        </w:rPr>
        <w:t>х</w:t>
      </w:r>
      <w:r w:rsidRPr="002B36F2">
        <w:t xml:space="preserve">, </w:t>
      </w:r>
      <w:r w:rsidRPr="007E3072">
        <w:rPr>
          <w:spacing w:val="2"/>
        </w:rPr>
        <w:t>т</w:t>
      </w:r>
      <w:r w:rsidRPr="007E3072">
        <w:rPr>
          <w:spacing w:val="-5"/>
        </w:rPr>
        <w:t>у</w:t>
      </w:r>
      <w:r w:rsidRPr="002B36F2">
        <w:t>ри</w:t>
      </w:r>
      <w:r w:rsidRPr="007E3072">
        <w:rPr>
          <w:spacing w:val="-1"/>
        </w:rPr>
        <w:t>с</w:t>
      </w:r>
      <w:r w:rsidRPr="002B36F2">
        <w:t>ти</w:t>
      </w:r>
      <w:r w:rsidRPr="007E3072">
        <w:rPr>
          <w:spacing w:val="-1"/>
        </w:rPr>
        <w:t>чес</w:t>
      </w:r>
      <w:r w:rsidRPr="002B36F2">
        <w:t>ким</w:t>
      </w:r>
      <w:r w:rsidRPr="007E3072">
        <w:rPr>
          <w:spacing w:val="-1"/>
        </w:rPr>
        <w:t xml:space="preserve"> </w:t>
      </w:r>
      <w:r w:rsidRPr="002B36F2">
        <w:t>по</w:t>
      </w:r>
      <w:r w:rsidRPr="007E3072">
        <w:rPr>
          <w:spacing w:val="2"/>
        </w:rPr>
        <w:t>х</w:t>
      </w:r>
      <w:r w:rsidRPr="002B36F2">
        <w:t>од</w:t>
      </w:r>
      <w:r w:rsidRPr="007E3072">
        <w:rPr>
          <w:spacing w:val="-4"/>
        </w:rPr>
        <w:t>а</w:t>
      </w:r>
      <w:r w:rsidRPr="007E3072">
        <w:rPr>
          <w:spacing w:val="-1"/>
        </w:rPr>
        <w:t>м</w:t>
      </w:r>
      <w:r w:rsidRPr="002B36F2">
        <w:t>, з</w:t>
      </w:r>
      <w:r w:rsidRPr="007E3072">
        <w:rPr>
          <w:spacing w:val="-1"/>
        </w:rPr>
        <w:t>а</w:t>
      </w:r>
      <w:r w:rsidRPr="002B36F2">
        <w:t>нятиям</w:t>
      </w:r>
      <w:r w:rsidRPr="007E3072">
        <w:rPr>
          <w:spacing w:val="-1"/>
        </w:rPr>
        <w:t xml:space="preserve"> </w:t>
      </w:r>
      <w:r w:rsidRPr="002B36F2">
        <w:t xml:space="preserve">в </w:t>
      </w:r>
      <w:r w:rsidRPr="007E3072">
        <w:rPr>
          <w:spacing w:val="-2"/>
        </w:rPr>
        <w:t>с</w:t>
      </w:r>
      <w:r w:rsidRPr="002B36F2">
        <w:t>порти</w:t>
      </w:r>
      <w:r w:rsidRPr="007E3072">
        <w:rPr>
          <w:spacing w:val="-3"/>
        </w:rPr>
        <w:t>в</w:t>
      </w:r>
      <w:r w:rsidRPr="007E3072">
        <w:rPr>
          <w:spacing w:val="-2"/>
        </w:rPr>
        <w:t>н</w:t>
      </w:r>
      <w:r w:rsidRPr="002B36F2">
        <w:t>ых</w:t>
      </w:r>
      <w:r w:rsidRPr="007E3072">
        <w:rPr>
          <w:spacing w:val="1"/>
        </w:rPr>
        <w:t xml:space="preserve"> </w:t>
      </w:r>
      <w:r w:rsidRPr="007E3072">
        <w:rPr>
          <w:spacing w:val="-1"/>
        </w:rPr>
        <w:t>се</w:t>
      </w:r>
      <w:r w:rsidRPr="002B36F2">
        <w:t>кци</w:t>
      </w:r>
      <w:r w:rsidRPr="007E3072">
        <w:rPr>
          <w:spacing w:val="-3"/>
        </w:rPr>
        <w:t>я</w:t>
      </w:r>
      <w:r w:rsidRPr="007E3072">
        <w:rPr>
          <w:spacing w:val="2"/>
        </w:rPr>
        <w:t>х</w:t>
      </w:r>
      <w:r w:rsidRPr="002B36F2">
        <w:t>, во</w:t>
      </w:r>
      <w:r w:rsidRPr="007E3072">
        <w:rPr>
          <w:spacing w:val="-2"/>
        </w:rPr>
        <w:t>ен</w:t>
      </w:r>
      <w:r w:rsidRPr="002B36F2">
        <w:t>и</w:t>
      </w:r>
      <w:r w:rsidRPr="007E3072">
        <w:rPr>
          <w:spacing w:val="-2"/>
        </w:rPr>
        <w:t>з</w:t>
      </w:r>
      <w:r w:rsidRPr="002B36F2">
        <w:t>иров</w:t>
      </w:r>
      <w:r w:rsidRPr="007E3072">
        <w:rPr>
          <w:spacing w:val="-2"/>
        </w:rPr>
        <w:t>а</w:t>
      </w:r>
      <w:r w:rsidRPr="002B36F2">
        <w:t>нным</w:t>
      </w:r>
      <w:r w:rsidRPr="007E3072">
        <w:rPr>
          <w:spacing w:val="-2"/>
        </w:rPr>
        <w:t xml:space="preserve"> </w:t>
      </w:r>
      <w:r w:rsidRPr="002B36F2">
        <w:t>игр</w:t>
      </w:r>
      <w:r w:rsidRPr="007E3072">
        <w:rPr>
          <w:spacing w:val="-1"/>
        </w:rPr>
        <w:t>ам</w:t>
      </w:r>
      <w:r w:rsidRPr="002B36F2">
        <w:t>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ния</w:t>
      </w:r>
      <w:r w:rsidRPr="002B36F2">
        <w:rPr>
          <w:spacing w:val="14"/>
        </w:rPr>
        <w:t xml:space="preserve"> </w:t>
      </w:r>
      <w:r w:rsidRPr="002B36F2">
        <w:t>о</w:t>
      </w:r>
      <w:r w:rsidRPr="002B36F2">
        <w:rPr>
          <w:spacing w:val="14"/>
        </w:rPr>
        <w:t xml:space="preserve"> </w:t>
      </w:r>
      <w:r w:rsidRPr="002B36F2">
        <w:t>факт</w:t>
      </w:r>
      <w:r w:rsidRPr="002B36F2">
        <w:rPr>
          <w:spacing w:val="-3"/>
        </w:rPr>
        <w:t>о</w:t>
      </w:r>
      <w:r w:rsidRPr="002B36F2">
        <w:t>р</w:t>
      </w:r>
      <w:r w:rsidRPr="002B36F2">
        <w:rPr>
          <w:spacing w:val="-1"/>
        </w:rPr>
        <w:t>а</w:t>
      </w:r>
      <w:r w:rsidRPr="002B36F2">
        <w:t>х</w:t>
      </w:r>
      <w:r w:rsidRPr="002B36F2">
        <w:rPr>
          <w:spacing w:val="19"/>
        </w:rPr>
        <w:t xml:space="preserve"> </w:t>
      </w:r>
      <w:r w:rsidRPr="002B36F2">
        <w:t>ок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ж</w:t>
      </w:r>
      <w:r w:rsidRPr="002B36F2">
        <w:rPr>
          <w:spacing w:val="-2"/>
        </w:rPr>
        <w:t>а</w:t>
      </w:r>
      <w:r w:rsidRPr="002B36F2">
        <w:t>ющ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15"/>
        </w:rPr>
        <w:t xml:space="preserve"> </w:t>
      </w:r>
      <w:r w:rsidRPr="002B36F2">
        <w:t>природ</w:t>
      </w:r>
      <w:r w:rsidRPr="002B36F2">
        <w:rPr>
          <w:spacing w:val="1"/>
        </w:rPr>
        <w:t>н</w:t>
      </w:r>
      <w:r w:rsidRPr="002B36F2">
        <w:rPr>
          <w:spacing w:val="2"/>
        </w:rPr>
        <w:t>о</w:t>
      </w:r>
      <w:r w:rsidRPr="002B36F2">
        <w:rPr>
          <w:spacing w:val="-1"/>
        </w:rPr>
        <w:t>-с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3"/>
        </w:rPr>
        <w:t>о</w:t>
      </w:r>
      <w:r w:rsidRPr="002B36F2">
        <w:t>й</w:t>
      </w:r>
      <w:r w:rsidRPr="002B36F2">
        <w:rPr>
          <w:spacing w:val="15"/>
        </w:rPr>
        <w:t xml:space="preserve">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ды,</w:t>
      </w:r>
      <w:r w:rsidRPr="002B36F2">
        <w:rPr>
          <w:spacing w:val="13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г</w:t>
      </w:r>
      <w:r w:rsidRPr="002B36F2">
        <w:rPr>
          <w:spacing w:val="-1"/>
        </w:rPr>
        <w:t>а</w:t>
      </w:r>
      <w:r w:rsidRPr="002B36F2">
        <w:t>тивно</w:t>
      </w:r>
      <w:r w:rsidRPr="002B36F2">
        <w:rPr>
          <w:spacing w:val="14"/>
        </w:rPr>
        <w:t xml:space="preserve"> </w:t>
      </w:r>
      <w:r w:rsidRPr="002B36F2">
        <w:t>вли</w:t>
      </w:r>
      <w:r w:rsidRPr="002B36F2">
        <w:rPr>
          <w:spacing w:val="-3"/>
        </w:rPr>
        <w:t>я</w:t>
      </w:r>
      <w:r w:rsidRPr="002B36F2">
        <w:t>ю</w:t>
      </w:r>
      <w:r w:rsidRPr="002B36F2">
        <w:rPr>
          <w:spacing w:val="-3"/>
        </w:rPr>
        <w:t>щ</w:t>
      </w:r>
      <w:r w:rsidRPr="002B36F2">
        <w:rPr>
          <w:spacing w:val="-2"/>
        </w:rPr>
        <w:t>и</w:t>
      </w:r>
      <w:r w:rsidRPr="002B36F2">
        <w:t>х на</w:t>
      </w:r>
      <w:r w:rsidRPr="002B36F2">
        <w:rPr>
          <w:spacing w:val="-1"/>
        </w:rPr>
        <w:t xml:space="preserve"> </w:t>
      </w:r>
      <w:r w:rsidRPr="002B36F2">
        <w:t>здоровье</w:t>
      </w:r>
      <w:r w:rsidRPr="002B36F2">
        <w:rPr>
          <w:spacing w:val="-1"/>
        </w:rPr>
        <w:t xml:space="preserve"> че</w:t>
      </w:r>
      <w:r w:rsidRPr="002B36F2">
        <w:t>лов</w:t>
      </w:r>
      <w:r w:rsidRPr="002B36F2">
        <w:rPr>
          <w:spacing w:val="-2"/>
        </w:rPr>
        <w:t>е</w:t>
      </w:r>
      <w:r w:rsidRPr="002B36F2">
        <w:t>к</w:t>
      </w:r>
      <w:r w:rsidRPr="002B36F2">
        <w:rPr>
          <w:spacing w:val="-1"/>
        </w:rPr>
        <w:t>а</w:t>
      </w:r>
      <w:r w:rsidRPr="002B36F2">
        <w:t xml:space="preserve">; </w:t>
      </w:r>
      <w:r w:rsidRPr="002B36F2">
        <w:rPr>
          <w:spacing w:val="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а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-1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t>п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1"/>
        </w:rPr>
        <w:t>са</w:t>
      </w:r>
      <w:r w:rsidRPr="002B36F2">
        <w:t>ц</w:t>
      </w:r>
      <w:r w:rsidRPr="002B36F2">
        <w:rPr>
          <w:spacing w:val="-2"/>
        </w:rPr>
        <w:t>и</w:t>
      </w:r>
      <w:r w:rsidRPr="002B36F2">
        <w:t>и, и</w:t>
      </w:r>
      <w:r w:rsidRPr="002B36F2">
        <w:rPr>
          <w:spacing w:val="-2"/>
        </w:rPr>
        <w:t>з</w:t>
      </w:r>
      <w:r w:rsidRPr="002B36F2">
        <w:t>б</w:t>
      </w:r>
      <w:r w:rsidRPr="002B36F2">
        <w:rPr>
          <w:spacing w:val="-1"/>
        </w:rPr>
        <w:t>е</w:t>
      </w:r>
      <w:r w:rsidRPr="002B36F2">
        <w:t>г</w:t>
      </w:r>
      <w:r w:rsidRPr="002B36F2">
        <w:rPr>
          <w:spacing w:val="-1"/>
        </w:rPr>
        <w:t>а</w:t>
      </w:r>
      <w:r w:rsidRPr="002B36F2">
        <w:t>ния, пр</w:t>
      </w:r>
      <w:r w:rsidRPr="002B36F2">
        <w:rPr>
          <w:spacing w:val="-1"/>
        </w:rPr>
        <w:t>е</w:t>
      </w:r>
      <w:r w:rsidRPr="002B36F2">
        <w:t>одол</w:t>
      </w:r>
      <w:r w:rsidRPr="002B36F2">
        <w:rPr>
          <w:spacing w:val="-3"/>
        </w:rPr>
        <w:t>е</w:t>
      </w:r>
      <w:r w:rsidRPr="002B36F2">
        <w:t>ния;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ть</w:t>
      </w:r>
      <w:r w:rsidRPr="002B36F2">
        <w:rPr>
          <w:spacing w:val="24"/>
        </w:rPr>
        <w:t xml:space="preserve"> </w:t>
      </w:r>
      <w:r w:rsidRPr="002B36F2">
        <w:t>про</w:t>
      </w:r>
      <w:r w:rsidRPr="002B36F2">
        <w:rPr>
          <w:spacing w:val="-3"/>
        </w:rPr>
        <w:t>г</w:t>
      </w:r>
      <w:r w:rsidRPr="002B36F2">
        <w:t>но</w:t>
      </w:r>
      <w:r w:rsidRPr="002B36F2">
        <w:rPr>
          <w:spacing w:val="-2"/>
        </w:rPr>
        <w:t>зи</w:t>
      </w:r>
      <w:r w:rsidRPr="002B36F2">
        <w:t>ров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24"/>
        </w:rPr>
        <w:t xml:space="preserve"> </w:t>
      </w:r>
      <w:r w:rsidRPr="002B36F2">
        <w:t>по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твия</w:t>
      </w:r>
      <w:r w:rsidRPr="002B36F2">
        <w:rPr>
          <w:spacing w:val="23"/>
        </w:rPr>
        <w:t xml:space="preserve"> </w:t>
      </w:r>
      <w:r w:rsidRPr="002B36F2">
        <w:t>д</w:t>
      </w:r>
      <w:r w:rsidRPr="002B36F2">
        <w:rPr>
          <w:spacing w:val="-4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22"/>
        </w:rPr>
        <w:t xml:space="preserve"> </w:t>
      </w:r>
      <w:r w:rsidRPr="002B36F2">
        <w:rPr>
          <w:spacing w:val="-1"/>
        </w:rPr>
        <w:t>че</w:t>
      </w:r>
      <w:r w:rsidRPr="002B36F2">
        <w:t>лов</w:t>
      </w:r>
      <w:r w:rsidRPr="002B36F2">
        <w:rPr>
          <w:spacing w:val="-2"/>
        </w:rPr>
        <w:t>е</w:t>
      </w:r>
      <w:r w:rsidRPr="002B36F2">
        <w:t>ка</w:t>
      </w:r>
      <w:r w:rsidRPr="002B36F2">
        <w:rPr>
          <w:spacing w:val="22"/>
        </w:rPr>
        <w:t xml:space="preserve"> </w:t>
      </w:r>
      <w:r w:rsidRPr="002B36F2">
        <w:t>в</w:t>
      </w:r>
      <w:r w:rsidRPr="002B36F2">
        <w:rPr>
          <w:spacing w:val="23"/>
        </w:rPr>
        <w:t xml:space="preserve"> </w:t>
      </w:r>
      <w:r w:rsidRPr="002B36F2">
        <w:t>природ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21"/>
        </w:rPr>
        <w:t xml:space="preserve"> </w:t>
      </w:r>
      <w:r w:rsidRPr="002B36F2">
        <w:t>оц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ив</w:t>
      </w:r>
      <w:r w:rsidRPr="002B36F2">
        <w:rPr>
          <w:spacing w:val="-2"/>
        </w:rPr>
        <w:t>а</w:t>
      </w:r>
      <w:r w:rsidRPr="002B36F2">
        <w:t>ть влияние</w:t>
      </w:r>
      <w:r w:rsidRPr="002B36F2">
        <w:rPr>
          <w:spacing w:val="-1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t>ирод</w:t>
      </w:r>
      <w:r w:rsidRPr="002B36F2">
        <w:rPr>
          <w:spacing w:val="1"/>
        </w:rPr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-1"/>
        </w:rPr>
        <w:t xml:space="preserve"> </w:t>
      </w:r>
      <w:r w:rsidRPr="002B36F2">
        <w:t xml:space="preserve">и </w:t>
      </w:r>
      <w:r w:rsidRPr="002B36F2">
        <w:rPr>
          <w:spacing w:val="-1"/>
        </w:rPr>
        <w:t>а</w:t>
      </w:r>
      <w:r w:rsidRPr="002B36F2">
        <w:t>нтропог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фактор</w:t>
      </w:r>
      <w:r w:rsidRPr="002B36F2">
        <w:rPr>
          <w:spacing w:val="-3"/>
        </w:rPr>
        <w:t>о</w:t>
      </w:r>
      <w:r w:rsidRPr="002B36F2">
        <w:t>в ри</w:t>
      </w:r>
      <w:r w:rsidRPr="002B36F2">
        <w:rPr>
          <w:spacing w:val="3"/>
        </w:rPr>
        <w:t>с</w:t>
      </w:r>
      <w:r w:rsidRPr="002B36F2">
        <w:t>ка</w:t>
      </w:r>
      <w:r w:rsidRPr="002B36F2">
        <w:rPr>
          <w:spacing w:val="-1"/>
        </w:rPr>
        <w:t xml:space="preserve"> </w:t>
      </w:r>
      <w:r w:rsidRPr="002B36F2">
        <w:t>на</w:t>
      </w:r>
      <w:r w:rsidRPr="002B36F2">
        <w:rPr>
          <w:spacing w:val="-1"/>
        </w:rPr>
        <w:t xml:space="preserve"> </w:t>
      </w:r>
      <w:r w:rsidRPr="002B36F2">
        <w:t>здоровье</w:t>
      </w:r>
      <w:r w:rsidRPr="002B36F2">
        <w:rPr>
          <w:spacing w:val="-1"/>
        </w:rPr>
        <w:t xml:space="preserve"> че</w:t>
      </w:r>
      <w:r w:rsidRPr="002B36F2">
        <w:t>лов</w:t>
      </w:r>
      <w:r w:rsidRPr="002B36F2">
        <w:rPr>
          <w:spacing w:val="-2"/>
        </w:rPr>
        <w:t>е</w:t>
      </w:r>
      <w:r w:rsidRPr="002B36F2">
        <w:t>к</w:t>
      </w:r>
      <w:r w:rsidRPr="002B36F2">
        <w:rPr>
          <w:spacing w:val="-1"/>
        </w:rPr>
        <w:t>а</w:t>
      </w:r>
      <w:r w:rsidRPr="002B36F2">
        <w:t>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опыт</w:t>
      </w:r>
      <w:r w:rsidRPr="002B36F2">
        <w:rPr>
          <w:spacing w:val="24"/>
        </w:rPr>
        <w:t xml:space="preserve"> </w:t>
      </w:r>
      <w:r w:rsidRPr="002B36F2">
        <w:rPr>
          <w:spacing w:val="-1"/>
        </w:rPr>
        <w:t>сам</w:t>
      </w:r>
      <w:r w:rsidRPr="002B36F2">
        <w:t>ооц</w:t>
      </w:r>
      <w:r w:rsidRPr="002B36F2">
        <w:rPr>
          <w:spacing w:val="-1"/>
        </w:rPr>
        <w:t>е</w:t>
      </w:r>
      <w:r w:rsidRPr="002B36F2">
        <w:t>нки</w:t>
      </w:r>
      <w:r w:rsidRPr="002B36F2">
        <w:rPr>
          <w:spacing w:val="24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rPr>
          <w:spacing w:val="-2"/>
        </w:rPr>
        <w:t>н</w:t>
      </w:r>
      <w:r w:rsidRPr="002B36F2">
        <w:t>ого</w:t>
      </w:r>
      <w:r w:rsidRPr="002B36F2">
        <w:rPr>
          <w:spacing w:val="23"/>
        </w:rPr>
        <w:t xml:space="preserve"> </w:t>
      </w:r>
      <w:r w:rsidRPr="002B36F2">
        <w:t>вкл</w:t>
      </w:r>
      <w:r w:rsidRPr="002B36F2">
        <w:rPr>
          <w:spacing w:val="-1"/>
        </w:rPr>
        <w:t>а</w:t>
      </w:r>
      <w:r w:rsidRPr="002B36F2">
        <w:t>да</w:t>
      </w:r>
      <w:r w:rsidRPr="002B36F2">
        <w:rPr>
          <w:spacing w:val="23"/>
        </w:rPr>
        <w:t xml:space="preserve"> </w:t>
      </w:r>
      <w:r w:rsidRPr="002B36F2">
        <w:t>в</w:t>
      </w:r>
      <w:r w:rsidRPr="002B36F2">
        <w:rPr>
          <w:spacing w:val="23"/>
        </w:rPr>
        <w:t xml:space="preserve"> </w:t>
      </w:r>
      <w:r w:rsidRPr="002B36F2">
        <w:rPr>
          <w:spacing w:val="2"/>
        </w:rPr>
        <w:t>р</w:t>
      </w:r>
      <w:r w:rsidRPr="002B36F2">
        <w:rPr>
          <w:spacing w:val="-1"/>
        </w:rPr>
        <w:t>е</w:t>
      </w:r>
      <w:r w:rsidRPr="002B36F2">
        <w:rPr>
          <w:spacing w:val="3"/>
        </w:rPr>
        <w:t>с</w:t>
      </w:r>
      <w:r w:rsidRPr="002B36F2">
        <w:rPr>
          <w:spacing w:val="-5"/>
        </w:rPr>
        <w:t>у</w:t>
      </w:r>
      <w:r w:rsidRPr="002B36F2">
        <w:t>р</w:t>
      </w:r>
      <w:r w:rsidRPr="002B36F2">
        <w:rPr>
          <w:spacing w:val="-1"/>
        </w:rPr>
        <w:t>с</w:t>
      </w:r>
      <w:r w:rsidRPr="002B36F2">
        <w:rPr>
          <w:spacing w:val="2"/>
        </w:rPr>
        <w:t>о</w:t>
      </w:r>
      <w:r w:rsidRPr="002B36F2">
        <w:rPr>
          <w:spacing w:val="-1"/>
        </w:rPr>
        <w:t>с</w:t>
      </w:r>
      <w:r w:rsidRPr="002B36F2">
        <w:rPr>
          <w:spacing w:val="2"/>
        </w:rPr>
        <w:t>б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t>ж</w:t>
      </w:r>
      <w:r w:rsidRPr="002B36F2">
        <w:rPr>
          <w:spacing w:val="-2"/>
        </w:rPr>
        <w:t>е</w:t>
      </w:r>
      <w:r w:rsidRPr="002B36F2">
        <w:t>ни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23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2"/>
        </w:rPr>
        <w:t>х</w:t>
      </w:r>
      <w:r w:rsidRPr="002B36F2">
        <w:t>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22"/>
        </w:rPr>
        <w:t xml:space="preserve"> </w:t>
      </w:r>
      <w:r w:rsidRPr="002B36F2">
        <w:t>к</w:t>
      </w:r>
      <w:r w:rsidRPr="002B36F2">
        <w:rPr>
          <w:spacing w:val="-1"/>
        </w:rPr>
        <w:t>ачес</w:t>
      </w:r>
      <w:r w:rsidRPr="002B36F2">
        <w:t>тва</w:t>
      </w:r>
      <w:r w:rsidRPr="002B36F2">
        <w:rPr>
          <w:spacing w:val="24"/>
        </w:rPr>
        <w:t xml:space="preserve"> </w:t>
      </w:r>
      <w:r w:rsidRPr="002B36F2">
        <w:t>ок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rPr>
          <w:spacing w:val="1"/>
        </w:rPr>
        <w:t>ж</w:t>
      </w:r>
      <w:r w:rsidRPr="002B36F2">
        <w:rPr>
          <w:spacing w:val="-1"/>
        </w:rPr>
        <w:t>а</w:t>
      </w:r>
      <w:r w:rsidRPr="002B36F2">
        <w:t>ющ</w:t>
      </w:r>
      <w:r w:rsidRPr="002B36F2">
        <w:rPr>
          <w:spacing w:val="-1"/>
        </w:rPr>
        <w:t>е</w:t>
      </w:r>
      <w:r w:rsidRPr="002B36F2">
        <w:t xml:space="preserve">й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ды, биор</w:t>
      </w:r>
      <w:r w:rsidRPr="002B36F2">
        <w:rPr>
          <w:spacing w:val="-1"/>
        </w:rPr>
        <w:t>а</w:t>
      </w:r>
      <w:r w:rsidRPr="002B36F2">
        <w:t>знообр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2"/>
        </w:rPr>
        <w:t>и</w:t>
      </w:r>
      <w:r w:rsidRPr="002B36F2">
        <w:t>я, эколог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 xml:space="preserve">ю </w:t>
      </w:r>
      <w:r w:rsidRPr="002B36F2">
        <w:rPr>
          <w:spacing w:val="2"/>
        </w:rPr>
        <w:t>б</w:t>
      </w:r>
      <w:r w:rsidRPr="002B36F2">
        <w:rPr>
          <w:spacing w:val="-1"/>
        </w:rPr>
        <w:t>е</w:t>
      </w:r>
      <w:r w:rsidRPr="002B36F2">
        <w:t>зоп</w:t>
      </w:r>
      <w:r w:rsidRPr="002B36F2">
        <w:rPr>
          <w:spacing w:val="-1"/>
        </w:rPr>
        <w:t>ас</w:t>
      </w:r>
      <w:r w:rsidRPr="002B36F2">
        <w:t>но</w:t>
      </w:r>
      <w:r w:rsidRPr="002B36F2">
        <w:rPr>
          <w:spacing w:val="-1"/>
        </w:rPr>
        <w:t>с</w:t>
      </w:r>
      <w:r w:rsidRPr="002B36F2">
        <w:t>ть;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-1"/>
        </w:rPr>
        <w:t>с</w:t>
      </w:r>
      <w:r w:rsidRPr="002B36F2">
        <w:t>озн</w:t>
      </w:r>
      <w:r w:rsidRPr="002B36F2">
        <w:rPr>
          <w:spacing w:val="-1"/>
        </w:rPr>
        <w:t>а</w:t>
      </w:r>
      <w:r w:rsidRPr="002B36F2">
        <w:t>ние</w:t>
      </w:r>
      <w:r w:rsidRPr="002B36F2">
        <w:rPr>
          <w:spacing w:val="46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ной</w:t>
      </w:r>
      <w:r w:rsidRPr="002B36F2">
        <w:rPr>
          <w:spacing w:val="46"/>
        </w:rPr>
        <w:t xml:space="preserve"> </w:t>
      </w:r>
      <w:r w:rsidRPr="002B36F2">
        <w:t>зн</w:t>
      </w:r>
      <w:r w:rsidRPr="002B36F2">
        <w:rPr>
          <w:spacing w:val="-1"/>
        </w:rPr>
        <w:t>ач</w:t>
      </w:r>
      <w:r w:rsidRPr="002B36F2">
        <w:t>и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48"/>
        </w:rPr>
        <w:t xml:space="preserve"> </w:t>
      </w:r>
      <w:r w:rsidRPr="002B36F2">
        <w:t>ид</w:t>
      </w:r>
      <w:r w:rsidRPr="002B36F2">
        <w:rPr>
          <w:spacing w:val="-4"/>
        </w:rPr>
        <w:t>е</w:t>
      </w:r>
      <w:r w:rsidRPr="002B36F2">
        <w:t>й</w:t>
      </w:r>
      <w:r w:rsidRPr="002B36F2">
        <w:rPr>
          <w:spacing w:val="51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2"/>
        </w:rPr>
        <w:t>о</w:t>
      </w:r>
      <w:r w:rsidRPr="002B36F2">
        <w:t>й</w:t>
      </w:r>
      <w:r w:rsidRPr="002B36F2">
        <w:rPr>
          <w:spacing w:val="-1"/>
        </w:rPr>
        <w:t>ч</w:t>
      </w:r>
      <w:r w:rsidRPr="002B36F2">
        <w:t>ивого</w:t>
      </w:r>
      <w:r w:rsidRPr="002B36F2">
        <w:rPr>
          <w:spacing w:val="47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зви</w:t>
      </w:r>
      <w:r w:rsidRPr="002B36F2">
        <w:rPr>
          <w:spacing w:val="-2"/>
        </w:rPr>
        <w:t>т</w:t>
      </w:r>
      <w:r w:rsidRPr="002B36F2">
        <w:t>ия;</w:t>
      </w:r>
      <w:r w:rsidRPr="002B36F2">
        <w:rPr>
          <w:spacing w:val="48"/>
        </w:rPr>
        <w:t xml:space="preserve"> </w:t>
      </w:r>
      <w:r w:rsidRPr="002B36F2">
        <w:t>го</w:t>
      </w:r>
      <w:r w:rsidRPr="002B36F2">
        <w:rPr>
          <w:spacing w:val="-2"/>
        </w:rPr>
        <w:t>т</w:t>
      </w:r>
      <w:r w:rsidRPr="002B36F2">
        <w:t>овно</w:t>
      </w:r>
      <w:r w:rsidRPr="002B36F2">
        <w:rPr>
          <w:spacing w:val="-1"/>
        </w:rPr>
        <w:t>с</w:t>
      </w:r>
      <w:r w:rsidRPr="002B36F2">
        <w:t>ть</w:t>
      </w:r>
      <w:r w:rsidRPr="002B36F2">
        <w:rPr>
          <w:spacing w:val="50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rPr>
          <w:spacing w:val="1"/>
        </w:rPr>
        <w:t>а</w:t>
      </w:r>
      <w:r w:rsidRPr="002B36F2">
        <w:rPr>
          <w:spacing w:val="-1"/>
        </w:rPr>
        <w:t>с</w:t>
      </w:r>
      <w:r w:rsidRPr="002B36F2">
        <w:t>тво</w:t>
      </w:r>
      <w:r w:rsidRPr="002B36F2">
        <w:rPr>
          <w:spacing w:val="-1"/>
        </w:rPr>
        <w:t>ва</w:t>
      </w:r>
      <w:r w:rsidRPr="002B36F2">
        <w:t>ть</w:t>
      </w:r>
      <w:r w:rsidRPr="002B36F2">
        <w:rPr>
          <w:spacing w:val="48"/>
        </w:rPr>
        <w:t xml:space="preserve"> </w:t>
      </w:r>
      <w:r w:rsidRPr="002B36F2">
        <w:t>в проп</w:t>
      </w:r>
      <w:r w:rsidRPr="002B36F2">
        <w:rPr>
          <w:spacing w:val="-1"/>
        </w:rPr>
        <w:t>а</w:t>
      </w:r>
      <w:r w:rsidRPr="002B36F2">
        <w:t>г</w:t>
      </w:r>
      <w:r w:rsidRPr="002B36F2">
        <w:rPr>
          <w:spacing w:val="-1"/>
        </w:rPr>
        <w:t>а</w:t>
      </w:r>
      <w:r w:rsidRPr="002B36F2">
        <w:t>нде</w:t>
      </w:r>
      <w:r w:rsidRPr="002B36F2">
        <w:rPr>
          <w:spacing w:val="-1"/>
        </w:rPr>
        <w:t xml:space="preserve"> </w:t>
      </w:r>
      <w:r w:rsidRPr="002B36F2">
        <w:rPr>
          <w:spacing w:val="1"/>
        </w:rPr>
        <w:t>и</w:t>
      </w:r>
      <w:r w:rsidRPr="002B36F2">
        <w:t>д</w:t>
      </w:r>
      <w:r w:rsidRPr="002B36F2">
        <w:rPr>
          <w:spacing w:val="-1"/>
        </w:rPr>
        <w:t>е</w:t>
      </w:r>
      <w:r w:rsidRPr="002B36F2">
        <w:t>й обр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3"/>
        </w:rPr>
        <w:t>о</w:t>
      </w:r>
      <w:r w:rsidRPr="002B36F2">
        <w:t>в</w:t>
      </w:r>
      <w:r w:rsidRPr="002B36F2">
        <w:rPr>
          <w:spacing w:val="-2"/>
        </w:rPr>
        <w:t>а</w:t>
      </w:r>
      <w:r w:rsidRPr="002B36F2">
        <w:t>ния для</w:t>
      </w:r>
      <w:r w:rsidRPr="002B36F2">
        <w:rPr>
          <w:spacing w:val="2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той</w:t>
      </w:r>
      <w:r w:rsidRPr="002B36F2">
        <w:rPr>
          <w:spacing w:val="-1"/>
        </w:rPr>
        <w:t>ч</w:t>
      </w:r>
      <w:r w:rsidRPr="002B36F2">
        <w:t>ивого р</w:t>
      </w:r>
      <w:r w:rsidRPr="002B36F2">
        <w:rPr>
          <w:spacing w:val="-2"/>
        </w:rPr>
        <w:t>а</w:t>
      </w:r>
      <w:r w:rsidRPr="002B36F2">
        <w:t>звития;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зн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ие</w:t>
      </w:r>
      <w:r w:rsidRPr="002B36F2">
        <w:rPr>
          <w:spacing w:val="13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</w:t>
      </w:r>
      <w:r w:rsidRPr="002B36F2">
        <w:rPr>
          <w:spacing w:val="13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коно</w:t>
      </w:r>
      <w:r w:rsidRPr="002B36F2">
        <w:rPr>
          <w:spacing w:val="-3"/>
        </w:rPr>
        <w:t>д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</w:t>
      </w:r>
      <w:r w:rsidRPr="002B36F2">
        <w:rPr>
          <w:spacing w:val="-1"/>
        </w:rPr>
        <w:t>с</w:t>
      </w:r>
      <w:r w:rsidRPr="002B36F2">
        <w:t>тва</w:t>
      </w:r>
      <w:r w:rsidRPr="002B36F2">
        <w:rPr>
          <w:spacing w:val="12"/>
        </w:rPr>
        <w:t xml:space="preserve"> </w:t>
      </w:r>
      <w:r w:rsidRPr="002B36F2">
        <w:t>в</w:t>
      </w:r>
      <w:r w:rsidRPr="002B36F2">
        <w:rPr>
          <w:spacing w:val="13"/>
        </w:rPr>
        <w:t xml:space="preserve"> </w:t>
      </w:r>
      <w:r w:rsidRPr="002B36F2">
        <w:t>обл</w:t>
      </w:r>
      <w:r w:rsidRPr="002B36F2">
        <w:rPr>
          <w:spacing w:val="1"/>
        </w:rPr>
        <w:t>а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15"/>
        </w:rPr>
        <w:t xml:space="preserve"> </w:t>
      </w:r>
      <w:r w:rsidRPr="002B36F2">
        <w:rPr>
          <w:spacing w:val="-2"/>
        </w:rPr>
        <w:t>з</w:t>
      </w:r>
      <w:r w:rsidRPr="002B36F2">
        <w:rPr>
          <w:spacing w:val="-1"/>
        </w:rPr>
        <w:t>а</w:t>
      </w:r>
      <w:r w:rsidRPr="002B36F2">
        <w:t>щиты</w:t>
      </w:r>
      <w:r w:rsidRPr="002B36F2">
        <w:rPr>
          <w:spacing w:val="13"/>
        </w:rPr>
        <w:t xml:space="preserve"> </w:t>
      </w:r>
      <w:r w:rsidRPr="002B36F2">
        <w:t>здоровья</w:t>
      </w:r>
      <w:r w:rsidRPr="002B36F2">
        <w:rPr>
          <w:spacing w:val="14"/>
        </w:rPr>
        <w:t xml:space="preserve"> </w:t>
      </w:r>
      <w:r w:rsidRPr="002B36F2">
        <w:t>и</w:t>
      </w:r>
      <w:r w:rsidRPr="002B36F2">
        <w:rPr>
          <w:spacing w:val="15"/>
        </w:rPr>
        <w:t xml:space="preserve"> </w:t>
      </w:r>
      <w:r w:rsidRPr="002B36F2">
        <w:rPr>
          <w:spacing w:val="-3"/>
        </w:rPr>
        <w:t>э</w:t>
      </w:r>
      <w:r w:rsidRPr="002B36F2">
        <w:rPr>
          <w:spacing w:val="-2"/>
        </w:rPr>
        <w:t>к</w:t>
      </w:r>
      <w:r w:rsidRPr="002B36F2">
        <w:t>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кого</w:t>
      </w:r>
      <w:r w:rsidRPr="002B36F2">
        <w:rPr>
          <w:spacing w:val="14"/>
        </w:rPr>
        <w:t xml:space="preserve"> </w:t>
      </w:r>
      <w:r w:rsidRPr="002B36F2">
        <w:t>к</w:t>
      </w:r>
      <w:r w:rsidRPr="002B36F2">
        <w:rPr>
          <w:spacing w:val="-1"/>
        </w:rPr>
        <w:t>ачес</w:t>
      </w:r>
      <w:r w:rsidRPr="002B36F2">
        <w:t>т</w:t>
      </w:r>
      <w:r w:rsidRPr="002B36F2">
        <w:rPr>
          <w:spacing w:val="1"/>
        </w:rPr>
        <w:t>в</w:t>
      </w:r>
      <w:r w:rsidRPr="002B36F2">
        <w:t>а ок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ж</w:t>
      </w:r>
      <w:r w:rsidRPr="002B36F2">
        <w:rPr>
          <w:spacing w:val="-2"/>
        </w:rPr>
        <w:t>а</w:t>
      </w:r>
      <w:r w:rsidRPr="002B36F2">
        <w:t>ющ</w:t>
      </w:r>
      <w:r w:rsidRPr="002B36F2">
        <w:rPr>
          <w:spacing w:val="-1"/>
        </w:rPr>
        <w:t>е</w:t>
      </w:r>
      <w:r w:rsidRPr="002B36F2">
        <w:t xml:space="preserve">й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2"/>
        </w:rPr>
        <w:t>д</w:t>
      </w:r>
      <w:r w:rsidRPr="002B36F2">
        <w:t>ы и в</w:t>
      </w:r>
      <w:r w:rsidRPr="002B36F2">
        <w:rPr>
          <w:spacing w:val="-1"/>
        </w:rPr>
        <w:t>ы</w:t>
      </w:r>
      <w:r w:rsidRPr="002B36F2">
        <w:t>пол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-1"/>
        </w:rPr>
        <w:t xml:space="preserve"> е</w:t>
      </w:r>
      <w:r w:rsidRPr="002B36F2">
        <w:t>го тр</w:t>
      </w:r>
      <w:r w:rsidRPr="002B36F2">
        <w:rPr>
          <w:spacing w:val="-1"/>
        </w:rPr>
        <w:t>е</w:t>
      </w:r>
      <w:r w:rsidRPr="002B36F2">
        <w:t>бов</w:t>
      </w:r>
      <w:r w:rsidRPr="002B36F2">
        <w:rPr>
          <w:spacing w:val="-2"/>
        </w:rPr>
        <w:t>а</w:t>
      </w:r>
      <w:r w:rsidRPr="002B36F2">
        <w:t>ни</w:t>
      </w:r>
      <w:r w:rsidRPr="002B36F2">
        <w:rPr>
          <w:spacing w:val="-2"/>
        </w:rPr>
        <w:t>й</w:t>
      </w:r>
      <w:r w:rsidRPr="002B36F2">
        <w:t>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овл</w:t>
      </w:r>
      <w:r w:rsidRPr="002B36F2">
        <w:rPr>
          <w:spacing w:val="-2"/>
        </w:rPr>
        <w:t>а</w:t>
      </w:r>
      <w:r w:rsidRPr="002B36F2">
        <w:t>д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8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ам</w:t>
      </w:r>
      <w:r w:rsidRPr="002B36F2">
        <w:t>и</w:t>
      </w:r>
      <w:r w:rsidRPr="002B36F2">
        <w:rPr>
          <w:spacing w:val="10"/>
        </w:rPr>
        <w:t xml:space="preserve"> </w:t>
      </w:r>
      <w:r w:rsidRPr="002B36F2">
        <w:rPr>
          <w:spacing w:val="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ного</w:t>
      </w:r>
      <w:r w:rsidRPr="002B36F2">
        <w:rPr>
          <w:spacing w:val="9"/>
        </w:rPr>
        <w:t xml:space="preserve"> </w:t>
      </w:r>
      <w:r w:rsidRPr="002B36F2">
        <w:t>вз</w:t>
      </w:r>
      <w:r w:rsidRPr="002B36F2">
        <w:rPr>
          <w:spacing w:val="-1"/>
        </w:rPr>
        <w:t>а</w:t>
      </w:r>
      <w:r w:rsidRPr="002B36F2">
        <w:t>и</w:t>
      </w:r>
      <w:r w:rsidRPr="002B36F2">
        <w:rPr>
          <w:spacing w:val="-1"/>
        </w:rPr>
        <w:t>м</w:t>
      </w:r>
      <w:r w:rsidRPr="002B36F2">
        <w:t>од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4"/>
        </w:rPr>
        <w:t>с</w:t>
      </w:r>
      <w:r w:rsidRPr="002B36F2">
        <w:t>твия</w:t>
      </w:r>
      <w:r w:rsidRPr="002B36F2">
        <w:rPr>
          <w:spacing w:val="9"/>
        </w:rPr>
        <w:t xml:space="preserve"> </w:t>
      </w:r>
      <w:r w:rsidRPr="002B36F2">
        <w:t>по</w:t>
      </w:r>
      <w:r w:rsidRPr="002B36F2">
        <w:rPr>
          <w:spacing w:val="6"/>
        </w:rPr>
        <w:t xml:space="preserve"> </w:t>
      </w:r>
      <w:r w:rsidRPr="002B36F2">
        <w:t>вопро</w:t>
      </w:r>
      <w:r w:rsidRPr="002B36F2">
        <w:rPr>
          <w:spacing w:val="-1"/>
        </w:rPr>
        <w:t>са</w:t>
      </w:r>
      <w:r w:rsidRPr="002B36F2">
        <w:t>м</w:t>
      </w:r>
      <w:r w:rsidRPr="002B36F2">
        <w:rPr>
          <w:spacing w:val="11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4"/>
        </w:rPr>
        <w:t>л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t>ш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9"/>
        </w:rPr>
        <w:t xml:space="preserve"> </w:t>
      </w:r>
      <w:r w:rsidRPr="002B36F2">
        <w:t>эколо</w:t>
      </w:r>
      <w:r w:rsidRPr="002B36F2">
        <w:rPr>
          <w:spacing w:val="-3"/>
        </w:rPr>
        <w:t>г</w:t>
      </w:r>
      <w:r w:rsidRPr="002B36F2">
        <w:t>и</w:t>
      </w:r>
      <w:r w:rsidRPr="002B36F2">
        <w:rPr>
          <w:spacing w:val="-1"/>
        </w:rPr>
        <w:t>чес</w:t>
      </w:r>
      <w:r w:rsidRPr="002B36F2">
        <w:t>кого к</w:t>
      </w:r>
      <w:r w:rsidRPr="002B36F2">
        <w:rPr>
          <w:spacing w:val="-1"/>
        </w:rPr>
        <w:t>ачес</w:t>
      </w:r>
      <w:r w:rsidRPr="002B36F2">
        <w:t>тва</w:t>
      </w:r>
      <w:r w:rsidRPr="002B36F2">
        <w:rPr>
          <w:spacing w:val="17"/>
        </w:rPr>
        <w:t xml:space="preserve"> </w:t>
      </w:r>
      <w:r w:rsidRPr="002B36F2">
        <w:t>ок</w:t>
      </w:r>
      <w:r w:rsidRPr="002B36F2">
        <w:rPr>
          <w:spacing w:val="4"/>
        </w:rPr>
        <w:t>р</w:t>
      </w:r>
      <w:r w:rsidRPr="002B36F2">
        <w:rPr>
          <w:spacing w:val="-5"/>
        </w:rPr>
        <w:t>у</w:t>
      </w:r>
      <w:r w:rsidRPr="002B36F2">
        <w:t>ж</w:t>
      </w:r>
      <w:r w:rsidRPr="002B36F2">
        <w:rPr>
          <w:spacing w:val="-2"/>
        </w:rPr>
        <w:t>а</w:t>
      </w:r>
      <w:r w:rsidRPr="002B36F2">
        <w:t>ющ</w:t>
      </w:r>
      <w:r w:rsidRPr="002B36F2">
        <w:rPr>
          <w:spacing w:val="1"/>
        </w:rPr>
        <w:t>е</w:t>
      </w:r>
      <w:r w:rsidRPr="002B36F2">
        <w:t>й</w:t>
      </w:r>
      <w:r w:rsidRPr="002B36F2">
        <w:rPr>
          <w:spacing w:val="19"/>
        </w:rPr>
        <w:t xml:space="preserve">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ды,</w:t>
      </w:r>
      <w:r w:rsidRPr="002B36F2">
        <w:rPr>
          <w:spacing w:val="21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той</w:t>
      </w:r>
      <w:r w:rsidRPr="002B36F2">
        <w:rPr>
          <w:spacing w:val="-1"/>
        </w:rPr>
        <w:t>ч</w:t>
      </w:r>
      <w:r w:rsidRPr="002B36F2">
        <w:t>ив</w:t>
      </w:r>
      <w:r w:rsidRPr="002B36F2">
        <w:rPr>
          <w:spacing w:val="1"/>
        </w:rPr>
        <w:t>о</w:t>
      </w:r>
      <w:r w:rsidRPr="002B36F2">
        <w:t>го</w:t>
      </w:r>
      <w:r w:rsidRPr="002B36F2">
        <w:rPr>
          <w:spacing w:val="18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звития</w:t>
      </w:r>
      <w:r w:rsidRPr="002B36F2">
        <w:rPr>
          <w:spacing w:val="16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ррит</w:t>
      </w:r>
      <w:r w:rsidRPr="002B36F2">
        <w:rPr>
          <w:spacing w:val="-3"/>
        </w:rPr>
        <w:t>о</w:t>
      </w:r>
      <w:r w:rsidRPr="002B36F2">
        <w:t>рии,</w:t>
      </w:r>
      <w:r w:rsidRPr="002B36F2">
        <w:rPr>
          <w:spacing w:val="18"/>
        </w:rPr>
        <w:t xml:space="preserve"> </w:t>
      </w:r>
      <w:r w:rsidRPr="002B36F2">
        <w:rPr>
          <w:spacing w:val="-3"/>
        </w:rPr>
        <w:t>э</w:t>
      </w:r>
      <w:r w:rsidRPr="002B36F2">
        <w:t>колог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кого здоровь</w:t>
      </w:r>
      <w:r w:rsidRPr="002B36F2">
        <w:rPr>
          <w:spacing w:val="-1"/>
        </w:rPr>
        <w:t>ес</w:t>
      </w:r>
      <w:r w:rsidRPr="002B36F2">
        <w:t>б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t>г</w:t>
      </w:r>
      <w:r w:rsidRPr="002B36F2">
        <w:rPr>
          <w:spacing w:val="-1"/>
        </w:rPr>
        <w:t>а</w:t>
      </w:r>
      <w:r w:rsidRPr="002B36F2">
        <w:t>ющ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2"/>
        </w:rPr>
        <w:t xml:space="preserve"> </w:t>
      </w:r>
      <w:r w:rsidRPr="002B36F2">
        <w:t>про</w:t>
      </w:r>
      <w:r w:rsidRPr="002B36F2">
        <w:rPr>
          <w:spacing w:val="-1"/>
        </w:rPr>
        <w:t>с</w:t>
      </w:r>
      <w:r w:rsidRPr="002B36F2">
        <w:t>в</w:t>
      </w:r>
      <w:r w:rsidRPr="002B36F2">
        <w:rPr>
          <w:spacing w:val="-2"/>
        </w:rPr>
        <w:t>е</w:t>
      </w:r>
      <w:r w:rsidRPr="002B36F2">
        <w:t>щ</w:t>
      </w:r>
      <w:r w:rsidRPr="002B36F2">
        <w:rPr>
          <w:spacing w:val="-1"/>
        </w:rPr>
        <w:t>е</w:t>
      </w:r>
      <w:r w:rsidRPr="002B36F2">
        <w:t>ния н</w:t>
      </w:r>
      <w:r w:rsidRPr="002B36F2">
        <w:rPr>
          <w:spacing w:val="-1"/>
        </w:rPr>
        <w:t>асе</w:t>
      </w:r>
      <w:r w:rsidRPr="002B36F2">
        <w:t>л</w:t>
      </w:r>
      <w:r w:rsidRPr="002B36F2">
        <w:rPr>
          <w:spacing w:val="-1"/>
        </w:rPr>
        <w:t>е</w:t>
      </w:r>
      <w:r w:rsidRPr="002B36F2">
        <w:t>ния;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профе</w:t>
      </w:r>
      <w:r w:rsidRPr="002B36F2">
        <w:rPr>
          <w:spacing w:val="-2"/>
        </w:rPr>
        <w:t>с</w:t>
      </w:r>
      <w:r w:rsidRPr="002B36F2">
        <w:rPr>
          <w:spacing w:val="-1"/>
        </w:rPr>
        <w:t>с</w:t>
      </w:r>
      <w:r w:rsidRPr="002B36F2">
        <w:t>ион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26"/>
        </w:rPr>
        <w:t xml:space="preserve"> </w:t>
      </w:r>
      <w:r w:rsidRPr="002B36F2">
        <w:t>ор</w:t>
      </w:r>
      <w:r w:rsidRPr="002B36F2">
        <w:rPr>
          <w:spacing w:val="-2"/>
        </w:rPr>
        <w:t>и</w:t>
      </w:r>
      <w:r w:rsidRPr="002B36F2">
        <w:rPr>
          <w:spacing w:val="-1"/>
        </w:rPr>
        <w:t>е</w:t>
      </w:r>
      <w:r w:rsidRPr="002B36F2">
        <w:t>нт</w:t>
      </w:r>
      <w:r w:rsidRPr="002B36F2">
        <w:rPr>
          <w:spacing w:val="-1"/>
        </w:rPr>
        <w:t>а</w:t>
      </w:r>
      <w:r w:rsidRPr="002B36F2">
        <w:t>ция</w:t>
      </w:r>
      <w:r w:rsidRPr="002B36F2">
        <w:rPr>
          <w:spacing w:val="26"/>
        </w:rPr>
        <w:t xml:space="preserve"> </w:t>
      </w:r>
      <w:r w:rsidRPr="002B36F2">
        <w:t>с</w:t>
      </w:r>
      <w:r w:rsidRPr="002B36F2">
        <w:rPr>
          <w:spacing w:val="27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том</w:t>
      </w:r>
      <w:r w:rsidRPr="002B36F2">
        <w:rPr>
          <w:spacing w:val="25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ний</w:t>
      </w:r>
      <w:r w:rsidRPr="002B36F2">
        <w:rPr>
          <w:spacing w:val="27"/>
        </w:rPr>
        <w:t xml:space="preserve"> </w:t>
      </w:r>
      <w:r w:rsidRPr="002B36F2">
        <w:t>о</w:t>
      </w:r>
      <w:r w:rsidRPr="002B36F2">
        <w:rPr>
          <w:spacing w:val="26"/>
        </w:rPr>
        <w:t xml:space="preserve"> </w:t>
      </w:r>
      <w:r w:rsidRPr="002B36F2">
        <w:t>вкл</w:t>
      </w:r>
      <w:r w:rsidRPr="002B36F2">
        <w:rPr>
          <w:spacing w:val="-1"/>
        </w:rPr>
        <w:t>а</w:t>
      </w:r>
      <w:r w:rsidRPr="002B36F2">
        <w:t>де</w:t>
      </w:r>
      <w:r w:rsidRPr="002B36F2">
        <w:rPr>
          <w:spacing w:val="23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зных</w:t>
      </w:r>
      <w:r w:rsidRPr="002B36F2">
        <w:rPr>
          <w:spacing w:val="25"/>
        </w:rPr>
        <w:t xml:space="preserve"> </w:t>
      </w:r>
      <w:r w:rsidRPr="002B36F2">
        <w:t>профе</w:t>
      </w:r>
      <w:r w:rsidRPr="002B36F2">
        <w:rPr>
          <w:spacing w:val="-2"/>
        </w:rPr>
        <w:t>с</w:t>
      </w:r>
      <w:r w:rsidRPr="002B36F2">
        <w:rPr>
          <w:spacing w:val="-1"/>
        </w:rPr>
        <w:t>с</w:t>
      </w:r>
      <w:r w:rsidRPr="002B36F2">
        <w:t xml:space="preserve">ий </w:t>
      </w:r>
      <w:r w:rsidRPr="002B36F2">
        <w:rPr>
          <w:spacing w:val="27"/>
        </w:rPr>
        <w:t xml:space="preserve"> </w:t>
      </w:r>
      <w:r w:rsidRPr="002B36F2">
        <w:t>в 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проблем</w:t>
      </w:r>
      <w:r w:rsidRPr="002B36F2">
        <w:rPr>
          <w:spacing w:val="-2"/>
        </w:rPr>
        <w:t xml:space="preserve"> </w:t>
      </w:r>
      <w:r w:rsidRPr="002B36F2">
        <w:t>эколог</w:t>
      </w:r>
      <w:r w:rsidRPr="002B36F2">
        <w:rPr>
          <w:spacing w:val="1"/>
        </w:rPr>
        <w:t>и</w:t>
      </w:r>
      <w:r w:rsidRPr="002B36F2">
        <w:t xml:space="preserve">и, </w:t>
      </w:r>
      <w:r w:rsidRPr="002B36F2">
        <w:rPr>
          <w:spacing w:val="-2"/>
        </w:rPr>
        <w:t>з</w:t>
      </w:r>
      <w:r w:rsidRPr="002B36F2">
        <w:t>доровья,</w:t>
      </w:r>
      <w:r w:rsidRPr="002B36F2">
        <w:rPr>
          <w:spacing w:val="2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той</w:t>
      </w:r>
      <w:r w:rsidRPr="002B36F2">
        <w:rPr>
          <w:spacing w:val="-1"/>
        </w:rPr>
        <w:t>ч</w:t>
      </w:r>
      <w:r w:rsidRPr="002B36F2">
        <w:t>ивого</w:t>
      </w:r>
      <w:r w:rsidRPr="002B36F2">
        <w:rPr>
          <w:spacing w:val="60"/>
        </w:rPr>
        <w:t xml:space="preserve"> </w:t>
      </w:r>
      <w:r w:rsidRPr="002B36F2">
        <w:t>р</w:t>
      </w:r>
      <w:r w:rsidRPr="002B36F2">
        <w:rPr>
          <w:spacing w:val="-2"/>
        </w:rPr>
        <w:t>а</w:t>
      </w:r>
      <w:r w:rsidRPr="002B36F2">
        <w:t>звития о</w:t>
      </w:r>
      <w:r w:rsidRPr="002B36F2">
        <w:rPr>
          <w:spacing w:val="4"/>
        </w:rPr>
        <w:t>б</w:t>
      </w:r>
      <w:r w:rsidRPr="002B36F2">
        <w:t>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а</w:t>
      </w:r>
      <w:r w:rsidRPr="002B36F2">
        <w:t>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р</w:t>
      </w:r>
      <w:r w:rsidRPr="002B36F2">
        <w:rPr>
          <w:spacing w:val="-1"/>
        </w:rPr>
        <w:t>а</w:t>
      </w:r>
      <w:r w:rsidRPr="002B36F2">
        <w:t>звитие</w:t>
      </w:r>
      <w:r w:rsidRPr="002B36F2">
        <w:rPr>
          <w:spacing w:val="15"/>
        </w:rPr>
        <w:t xml:space="preserve"> </w:t>
      </w:r>
      <w:r w:rsidRPr="002B36F2">
        <w:t>эколо</w:t>
      </w:r>
      <w:r w:rsidRPr="002B36F2">
        <w:rPr>
          <w:spacing w:val="-3"/>
        </w:rPr>
        <w:t>г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17"/>
        </w:rPr>
        <w:t xml:space="preserve"> </w:t>
      </w:r>
      <w:r w:rsidRPr="002B36F2">
        <w:t>гр</w:t>
      </w:r>
      <w:r w:rsidRPr="002B36F2">
        <w:rPr>
          <w:spacing w:val="-1"/>
        </w:rPr>
        <w:t>ам</w:t>
      </w:r>
      <w:r w:rsidRPr="002B36F2">
        <w:t>от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17"/>
        </w:rPr>
        <w:t xml:space="preserve"> </w:t>
      </w:r>
      <w:r w:rsidRPr="002B36F2">
        <w:t>род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-3"/>
        </w:rPr>
        <w:t>л</w:t>
      </w:r>
      <w:r w:rsidRPr="002B36F2">
        <w:rPr>
          <w:spacing w:val="-1"/>
        </w:rPr>
        <w:t>е</w:t>
      </w:r>
      <w:r w:rsidRPr="002B36F2">
        <w:t>й,</w:t>
      </w:r>
      <w:r w:rsidRPr="002B36F2">
        <w:rPr>
          <w:spacing w:val="16"/>
        </w:rPr>
        <w:t xml:space="preserve"> </w:t>
      </w:r>
      <w:r w:rsidRPr="002B36F2">
        <w:t>н</w:t>
      </w:r>
      <w:r w:rsidRPr="002B36F2">
        <w:rPr>
          <w:spacing w:val="-1"/>
        </w:rPr>
        <w:t>асе</w:t>
      </w:r>
      <w:r w:rsidRPr="002B36F2">
        <w:t>л</w:t>
      </w:r>
      <w:r w:rsidRPr="002B36F2">
        <w:rPr>
          <w:spacing w:val="-1"/>
        </w:rPr>
        <w:t>е</w:t>
      </w:r>
      <w:r w:rsidRPr="002B36F2">
        <w:t>ния,</w:t>
      </w:r>
      <w:r w:rsidRPr="002B36F2">
        <w:rPr>
          <w:spacing w:val="16"/>
        </w:rPr>
        <w:t xml:space="preserve"> </w:t>
      </w:r>
      <w:r w:rsidRPr="002B36F2">
        <w:t>привл</w:t>
      </w:r>
      <w:r w:rsidRPr="002B36F2">
        <w:rPr>
          <w:spacing w:val="-2"/>
        </w:rPr>
        <w:t>е</w:t>
      </w:r>
      <w:r w:rsidRPr="002B36F2">
        <w:rPr>
          <w:spacing w:val="-1"/>
        </w:rPr>
        <w:t>че</w:t>
      </w:r>
      <w:r w:rsidRPr="002B36F2">
        <w:t>ние</w:t>
      </w:r>
      <w:r w:rsidRPr="002B36F2">
        <w:rPr>
          <w:spacing w:val="15"/>
        </w:rPr>
        <w:t xml:space="preserve"> </w:t>
      </w:r>
      <w:r w:rsidRPr="002B36F2">
        <w:t>их</w:t>
      </w:r>
      <w:r w:rsidRPr="002B36F2">
        <w:rPr>
          <w:spacing w:val="16"/>
        </w:rPr>
        <w:t xml:space="preserve"> </w:t>
      </w:r>
      <w:r w:rsidRPr="002B36F2">
        <w:t>к</w:t>
      </w:r>
      <w:r w:rsidRPr="002B36F2">
        <w:rPr>
          <w:spacing w:val="17"/>
        </w:rPr>
        <w:t xml:space="preserve"> </w:t>
      </w:r>
      <w:r w:rsidRPr="002B36F2">
        <w:t>орг</w:t>
      </w:r>
      <w:r w:rsidRPr="002B36F2">
        <w:rPr>
          <w:spacing w:val="-1"/>
        </w:rPr>
        <w:t>а</w:t>
      </w:r>
      <w:r w:rsidRPr="002B36F2">
        <w:t>низ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ии 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нно зн</w:t>
      </w:r>
      <w:r w:rsidRPr="002B36F2">
        <w:rPr>
          <w:spacing w:val="-1"/>
        </w:rPr>
        <w:t>ач</w:t>
      </w:r>
      <w:r w:rsidRPr="002B36F2">
        <w:t>и</w:t>
      </w:r>
      <w:r w:rsidRPr="002B36F2">
        <w:rPr>
          <w:spacing w:val="-1"/>
        </w:rPr>
        <w:t>м</w:t>
      </w:r>
      <w:r w:rsidRPr="002B36F2">
        <w:t>ой</w:t>
      </w:r>
      <w:r w:rsidRPr="002B36F2">
        <w:rPr>
          <w:spacing w:val="-2"/>
        </w:rPr>
        <w:t xml:space="preserve"> </w:t>
      </w:r>
      <w:r w:rsidRPr="002B36F2">
        <w:t>эколог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ки ори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ти</w:t>
      </w:r>
      <w:r w:rsidRPr="002B36F2">
        <w:rPr>
          <w:spacing w:val="-3"/>
        </w:rPr>
        <w:t>р</w:t>
      </w:r>
      <w:r w:rsidRPr="002B36F2">
        <w:t>ов</w:t>
      </w:r>
      <w:r w:rsidRPr="002B36F2">
        <w:rPr>
          <w:spacing w:val="-2"/>
        </w:rPr>
        <w:t>а</w:t>
      </w:r>
      <w:r w:rsidRPr="002B36F2">
        <w:t>нной 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и;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t>той</w:t>
      </w:r>
      <w:r w:rsidRPr="002B36F2">
        <w:rPr>
          <w:spacing w:val="-1"/>
        </w:rPr>
        <w:t>ч</w:t>
      </w:r>
      <w:r w:rsidRPr="002B36F2">
        <w:t>ив</w:t>
      </w:r>
      <w:r w:rsidRPr="002B36F2">
        <w:rPr>
          <w:spacing w:val="-2"/>
        </w:rPr>
        <w:t>а</w:t>
      </w:r>
      <w:r w:rsidRPr="002B36F2">
        <w:t>я</w:t>
      </w:r>
      <w:r w:rsidRPr="002B36F2">
        <w:rPr>
          <w:spacing w:val="4"/>
        </w:rPr>
        <w:t xml:space="preserve"> </w:t>
      </w:r>
      <w:r w:rsidRPr="002B36F2">
        <w:rPr>
          <w:spacing w:val="-1"/>
        </w:rPr>
        <w:t>м</w:t>
      </w:r>
      <w:r w:rsidRPr="002B36F2">
        <w:t>от</w:t>
      </w:r>
      <w:r w:rsidRPr="002B36F2">
        <w:rPr>
          <w:spacing w:val="1"/>
        </w:rPr>
        <w:t>и</w:t>
      </w:r>
      <w:r w:rsidRPr="002B36F2">
        <w:t>в</w:t>
      </w:r>
      <w:r w:rsidRPr="002B36F2">
        <w:rPr>
          <w:spacing w:val="-2"/>
        </w:rPr>
        <w:t>а</w:t>
      </w:r>
      <w:r w:rsidRPr="002B36F2">
        <w:t>ция</w:t>
      </w:r>
      <w:r w:rsidRPr="002B36F2">
        <w:rPr>
          <w:spacing w:val="4"/>
        </w:rPr>
        <w:t xml:space="preserve"> </w:t>
      </w:r>
      <w:r w:rsidRPr="002B36F2">
        <w:t>к</w:t>
      </w:r>
      <w:r w:rsidRPr="002B36F2">
        <w:rPr>
          <w:spacing w:val="5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t>пол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ию</w:t>
      </w:r>
      <w:r w:rsidRPr="002B36F2">
        <w:rPr>
          <w:spacing w:val="5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вил</w:t>
      </w:r>
      <w:r w:rsidRPr="002B36F2">
        <w:rPr>
          <w:spacing w:val="2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ной</w:t>
      </w:r>
      <w:r w:rsidRPr="002B36F2">
        <w:rPr>
          <w:spacing w:val="3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</w:t>
      </w:r>
      <w:r w:rsidRPr="002B36F2">
        <w:rPr>
          <w:spacing w:val="-3"/>
        </w:rPr>
        <w:t>о</w:t>
      </w:r>
      <w:r w:rsidRPr="002B36F2">
        <w:t>й</w:t>
      </w:r>
      <w:r w:rsidRPr="002B36F2">
        <w:rPr>
          <w:spacing w:val="5"/>
        </w:rPr>
        <w:t xml:space="preserve"> </w:t>
      </w:r>
      <w:r w:rsidRPr="002B36F2">
        <w:t>гиги</w:t>
      </w:r>
      <w:r w:rsidRPr="002B36F2">
        <w:rPr>
          <w:spacing w:val="-1"/>
        </w:rPr>
        <w:t>е</w:t>
      </w:r>
      <w:r w:rsidRPr="002B36F2">
        <w:t>ны</w:t>
      </w:r>
      <w:r w:rsidRPr="002B36F2">
        <w:rPr>
          <w:spacing w:val="1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rPr>
          <w:spacing w:val="-1"/>
        </w:rPr>
        <w:t>са</w:t>
      </w:r>
      <w:r w:rsidRPr="002B36F2">
        <w:t>нит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2"/>
        </w:rPr>
        <w:t>и</w:t>
      </w:r>
      <w:r w:rsidRPr="002B36F2">
        <w:t>и; р</w:t>
      </w:r>
      <w:r w:rsidRPr="002B36F2">
        <w:rPr>
          <w:spacing w:val="-1"/>
        </w:rPr>
        <w:t>а</w:t>
      </w:r>
      <w:r w:rsidRPr="002B36F2">
        <w:t>цион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ной</w:t>
      </w:r>
      <w:r w:rsidRPr="002B36F2">
        <w:rPr>
          <w:spacing w:val="19"/>
        </w:rPr>
        <w:t xml:space="preserve"> </w:t>
      </w:r>
      <w:r w:rsidRPr="002B36F2">
        <w:rPr>
          <w:spacing w:val="1"/>
        </w:rPr>
        <w:t>о</w:t>
      </w:r>
      <w:r w:rsidRPr="002B36F2">
        <w:t>рг</w:t>
      </w:r>
      <w:r w:rsidRPr="002B36F2">
        <w:rPr>
          <w:spacing w:val="-4"/>
        </w:rPr>
        <w:t>а</w:t>
      </w:r>
      <w:r w:rsidRPr="002B36F2">
        <w:t>н</w:t>
      </w:r>
      <w:r w:rsidRPr="002B36F2">
        <w:rPr>
          <w:spacing w:val="-2"/>
        </w:rPr>
        <w:t>из</w:t>
      </w:r>
      <w:r w:rsidRPr="002B36F2">
        <w:rPr>
          <w:spacing w:val="-1"/>
        </w:rPr>
        <w:t>а</w:t>
      </w:r>
      <w:r w:rsidRPr="002B36F2">
        <w:t xml:space="preserve">ции </w:t>
      </w:r>
      <w:r w:rsidRPr="002B36F2">
        <w:rPr>
          <w:spacing w:val="19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жи</w:t>
      </w:r>
      <w:r w:rsidRPr="002B36F2">
        <w:rPr>
          <w:spacing w:val="-1"/>
        </w:rPr>
        <w:t>м</w:t>
      </w:r>
      <w:r w:rsidRPr="002B36F2">
        <w:t xml:space="preserve">а </w:t>
      </w:r>
      <w:r w:rsidRPr="002B36F2">
        <w:rPr>
          <w:spacing w:val="18"/>
        </w:rPr>
        <w:t xml:space="preserve"> </w:t>
      </w:r>
      <w:r w:rsidRPr="002B36F2">
        <w:rPr>
          <w:spacing w:val="-3"/>
        </w:rPr>
        <w:t>д</w:t>
      </w:r>
      <w:r w:rsidRPr="002B36F2">
        <w:t xml:space="preserve">ня, </w:t>
      </w:r>
      <w:r w:rsidRPr="002B36F2">
        <w:rPr>
          <w:spacing w:val="16"/>
        </w:rPr>
        <w:t xml:space="preserve"> </w:t>
      </w:r>
      <w:r w:rsidRPr="002B36F2">
        <w:rPr>
          <w:spacing w:val="-2"/>
        </w:rPr>
        <w:t>п</w:t>
      </w:r>
      <w:r w:rsidRPr="002B36F2">
        <w:t>ит</w:t>
      </w:r>
      <w:r w:rsidRPr="002B36F2">
        <w:rPr>
          <w:spacing w:val="-1"/>
        </w:rPr>
        <w:t>а</w:t>
      </w:r>
      <w:r w:rsidRPr="002B36F2">
        <w:t>ни</w:t>
      </w:r>
      <w:r w:rsidRPr="002B36F2">
        <w:rPr>
          <w:spacing w:val="-3"/>
        </w:rPr>
        <w:t>я</w:t>
      </w:r>
      <w:r w:rsidRPr="002B36F2">
        <w:t xml:space="preserve">; </w:t>
      </w:r>
      <w:r w:rsidRPr="002B36F2">
        <w:rPr>
          <w:spacing w:val="19"/>
        </w:rPr>
        <w:t xml:space="preserve"> </w:t>
      </w:r>
      <w:r w:rsidRPr="002B36F2">
        <w:t>з</w:t>
      </w:r>
      <w:r w:rsidRPr="002B36F2">
        <w:rPr>
          <w:spacing w:val="-4"/>
        </w:rPr>
        <w:t>а</w:t>
      </w:r>
      <w:r w:rsidRPr="002B36F2">
        <w:t xml:space="preserve">нятиям </w:t>
      </w:r>
      <w:r w:rsidRPr="002B36F2">
        <w:rPr>
          <w:spacing w:val="15"/>
        </w:rPr>
        <w:t xml:space="preserve"> </w:t>
      </w:r>
      <w:r w:rsidRPr="002B36F2">
        <w:t>ф</w:t>
      </w:r>
      <w:r w:rsidRPr="002B36F2">
        <w:rPr>
          <w:spacing w:val="-1"/>
        </w:rPr>
        <w:t>и</w:t>
      </w:r>
      <w:r w:rsidRPr="002B36F2">
        <w:t>зи</w:t>
      </w:r>
      <w:r w:rsidRPr="002B36F2">
        <w:rPr>
          <w:spacing w:val="-1"/>
        </w:rPr>
        <w:t>чес</w:t>
      </w:r>
      <w:r w:rsidRPr="002B36F2">
        <w:t xml:space="preserve">кой </w:t>
      </w:r>
      <w:r w:rsidRPr="002B36F2">
        <w:rPr>
          <w:spacing w:val="17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5"/>
        </w:rPr>
        <w:t>т</w:t>
      </w:r>
      <w:r w:rsidRPr="002B36F2">
        <w:rPr>
          <w:spacing w:val="-5"/>
        </w:rPr>
        <w:t>у</w:t>
      </w:r>
      <w:r w:rsidRPr="002B36F2">
        <w:t xml:space="preserve">рой, </w:t>
      </w:r>
      <w:r w:rsidRPr="002B36F2">
        <w:rPr>
          <w:spacing w:val="-1"/>
        </w:rPr>
        <w:t>с</w:t>
      </w:r>
      <w:r w:rsidRPr="002B36F2">
        <w:t>порто</w:t>
      </w:r>
      <w:r w:rsidRPr="002B36F2">
        <w:rPr>
          <w:spacing w:val="-1"/>
        </w:rPr>
        <w:t>м</w:t>
      </w:r>
      <w:r w:rsidRPr="002B36F2">
        <w:t xml:space="preserve">, 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риз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м</w:t>
      </w:r>
      <w:r w:rsidRPr="002B36F2">
        <w:t>; с</w:t>
      </w:r>
      <w:r w:rsidRPr="002B36F2">
        <w:rPr>
          <w:spacing w:val="-2"/>
        </w:rPr>
        <w:t>а</w:t>
      </w:r>
      <w:r w:rsidRPr="002B36F2">
        <w:rPr>
          <w:spacing w:val="1"/>
        </w:rPr>
        <w:t>м</w:t>
      </w:r>
      <w:r w:rsidRPr="002B36F2">
        <w:t>ообр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нию; т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rPr>
          <w:spacing w:val="4"/>
        </w:rPr>
        <w:t>д</w:t>
      </w:r>
      <w:r w:rsidRPr="002B36F2">
        <w:t>у</w:t>
      </w:r>
      <w:r w:rsidRPr="002B36F2">
        <w:rPr>
          <w:spacing w:val="-5"/>
        </w:rPr>
        <w:t xml:space="preserve"> </w:t>
      </w:r>
      <w:r w:rsidRPr="002B36F2">
        <w:t>и творч</w:t>
      </w:r>
      <w:r w:rsidRPr="002B36F2">
        <w:rPr>
          <w:spacing w:val="-2"/>
        </w:rPr>
        <w:t>е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4"/>
        </w:rPr>
        <w:t>в</w:t>
      </w:r>
      <w:r w:rsidRPr="002B36F2">
        <w:t>у</w:t>
      </w:r>
      <w:r w:rsidRPr="002B36F2">
        <w:rPr>
          <w:spacing w:val="-5"/>
        </w:rPr>
        <w:t xml:space="preserve"> </w:t>
      </w:r>
      <w:r w:rsidRPr="002B36F2">
        <w:t>для</w:t>
      </w:r>
      <w:r w:rsidRPr="002B36F2">
        <w:rPr>
          <w:spacing w:val="5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3"/>
        </w:rPr>
        <w:t>н</w:t>
      </w:r>
      <w:r w:rsidRPr="002B36F2">
        <w:t xml:space="preserve">ой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опыт</w:t>
      </w:r>
      <w:r w:rsidRPr="002B36F2">
        <w:rPr>
          <w:spacing w:val="52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ас</w:t>
      </w:r>
      <w:r w:rsidRPr="002B36F2">
        <w:t>тия</w:t>
      </w:r>
      <w:r w:rsidRPr="002B36F2">
        <w:rPr>
          <w:spacing w:val="50"/>
        </w:rPr>
        <w:t xml:space="preserve"> </w:t>
      </w:r>
      <w:r w:rsidRPr="002B36F2">
        <w:t>в</w:t>
      </w:r>
      <w:r w:rsidRPr="002B36F2">
        <w:rPr>
          <w:spacing w:val="49"/>
        </w:rPr>
        <w:t xml:space="preserve"> </w:t>
      </w:r>
      <w:r w:rsidRPr="002B36F2">
        <w:t>ф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t>рн</w:t>
      </w:r>
      <w:r w:rsidRPr="002B36F2">
        <w:rPr>
          <w:spacing w:val="3"/>
        </w:rPr>
        <w:t>о</w:t>
      </w:r>
      <w:r w:rsidRPr="002B36F2">
        <w:rPr>
          <w:spacing w:val="-1"/>
        </w:rPr>
        <w:t>-</w:t>
      </w:r>
      <w:r w:rsidRPr="002B36F2">
        <w:t>оздоровит</w:t>
      </w:r>
      <w:r w:rsidRPr="002B36F2">
        <w:rPr>
          <w:spacing w:val="-1"/>
        </w:rPr>
        <w:t>е</w:t>
      </w:r>
      <w:r w:rsidRPr="002B36F2">
        <w:t>ль</w:t>
      </w:r>
      <w:r w:rsidRPr="002B36F2">
        <w:rPr>
          <w:spacing w:val="-2"/>
        </w:rPr>
        <w:t>н</w:t>
      </w:r>
      <w:r w:rsidRPr="002B36F2">
        <w:t>ы</w:t>
      </w:r>
      <w:r w:rsidRPr="002B36F2">
        <w:rPr>
          <w:spacing w:val="1"/>
        </w:rPr>
        <w:t>х</w:t>
      </w:r>
      <w:r w:rsidRPr="002B36F2">
        <w:t>,</w:t>
      </w:r>
      <w:r w:rsidRPr="002B36F2">
        <w:rPr>
          <w:spacing w:val="50"/>
        </w:rPr>
        <w:t xml:space="preserve"> </w:t>
      </w:r>
      <w:r w:rsidRPr="002B36F2">
        <w:rPr>
          <w:spacing w:val="-1"/>
        </w:rPr>
        <w:t>са</w:t>
      </w:r>
      <w:r w:rsidRPr="002B36F2">
        <w:t>н</w:t>
      </w:r>
      <w:r w:rsidRPr="002B36F2">
        <w:rPr>
          <w:spacing w:val="-2"/>
        </w:rPr>
        <w:t>и</w:t>
      </w:r>
      <w:r w:rsidRPr="002B36F2">
        <w:t>т</w:t>
      </w:r>
      <w:r w:rsidRPr="002B36F2">
        <w:rPr>
          <w:spacing w:val="-1"/>
        </w:rPr>
        <w:t>а</w:t>
      </w:r>
      <w:r w:rsidRPr="002B36F2">
        <w:t>рн</w:t>
      </w:r>
      <w:r w:rsidRPr="002B36F2">
        <w:rPr>
          <w:spacing w:val="2"/>
        </w:rPr>
        <w:t>о</w:t>
      </w:r>
      <w:r w:rsidRPr="002B36F2">
        <w:rPr>
          <w:spacing w:val="-1"/>
        </w:rPr>
        <w:t>-</w:t>
      </w:r>
      <w:r w:rsidRPr="002B36F2">
        <w:t>гиги</w:t>
      </w:r>
      <w:r w:rsidRPr="002B36F2">
        <w:rPr>
          <w:spacing w:val="-1"/>
        </w:rPr>
        <w:t>е</w:t>
      </w:r>
      <w:r w:rsidRPr="002B36F2">
        <w:rPr>
          <w:spacing w:val="-2"/>
        </w:rPr>
        <w:t>ни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52"/>
        </w:rPr>
        <w:t xml:space="preserve"> </w:t>
      </w:r>
      <w:r w:rsidRPr="002B36F2">
        <w:rPr>
          <w:spacing w:val="-1"/>
        </w:rPr>
        <w:t>ме</w:t>
      </w:r>
      <w:r w:rsidRPr="002B36F2">
        <w:t>ропри</w:t>
      </w:r>
      <w:r w:rsidRPr="002B36F2">
        <w:rPr>
          <w:spacing w:val="-3"/>
        </w:rPr>
        <w:t>я</w:t>
      </w:r>
      <w:r w:rsidRPr="002B36F2">
        <w:t>ти</w:t>
      </w:r>
      <w:r w:rsidRPr="002B36F2">
        <w:rPr>
          <w:spacing w:val="-3"/>
        </w:rPr>
        <w:t>я</w:t>
      </w:r>
      <w:r w:rsidRPr="002B36F2">
        <w:rPr>
          <w:spacing w:val="2"/>
        </w:rPr>
        <w:t>х</w:t>
      </w:r>
      <w:r w:rsidRPr="002B36F2">
        <w:t>, эколог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ком</w:t>
      </w:r>
      <w:r w:rsidRPr="002B36F2">
        <w:rPr>
          <w:spacing w:val="-1"/>
        </w:rPr>
        <w:t xml:space="preserve"> 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риз</w:t>
      </w:r>
      <w:r w:rsidRPr="002B36F2">
        <w:rPr>
          <w:spacing w:val="-1"/>
        </w:rPr>
        <w:t>ме</w:t>
      </w:r>
      <w:r w:rsidRPr="002B36F2">
        <w:t>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р</w:t>
      </w:r>
      <w:r w:rsidRPr="002B36F2">
        <w:rPr>
          <w:spacing w:val="-1"/>
        </w:rPr>
        <w:t>е</w:t>
      </w:r>
      <w:r w:rsidRPr="002B36F2">
        <w:t>зко</w:t>
      </w:r>
      <w:r w:rsidRPr="002B36F2">
        <w:rPr>
          <w:spacing w:val="17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г</w:t>
      </w:r>
      <w:r w:rsidRPr="002B36F2">
        <w:rPr>
          <w:spacing w:val="-1"/>
        </w:rPr>
        <w:t>а</w:t>
      </w:r>
      <w:r w:rsidRPr="002B36F2">
        <w:t>ти</w:t>
      </w:r>
      <w:r w:rsidRPr="002B36F2">
        <w:rPr>
          <w:spacing w:val="-3"/>
        </w:rPr>
        <w:t>в</w:t>
      </w:r>
      <w:r w:rsidRPr="002B36F2">
        <w:t>ное</w:t>
      </w:r>
      <w:r w:rsidRPr="002B36F2">
        <w:rPr>
          <w:spacing w:val="15"/>
        </w:rPr>
        <w:t xml:space="preserve"> </w:t>
      </w:r>
      <w:r w:rsidRPr="002B36F2">
        <w:t>от</w:t>
      </w:r>
      <w:r w:rsidRPr="002B36F2">
        <w:rPr>
          <w:spacing w:val="1"/>
        </w:rPr>
        <w:t>н</w:t>
      </w:r>
      <w:r w:rsidRPr="002B36F2">
        <w:rPr>
          <w:spacing w:val="-3"/>
        </w:rPr>
        <w:t>о</w:t>
      </w:r>
      <w:r w:rsidRPr="002B36F2">
        <w:t>ш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15"/>
        </w:rPr>
        <w:t xml:space="preserve"> </w:t>
      </w:r>
      <w:r w:rsidRPr="002B36F2">
        <w:t>к</w:t>
      </w:r>
      <w:r w:rsidRPr="002B36F2">
        <w:rPr>
          <w:spacing w:val="14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rPr>
          <w:spacing w:val="2"/>
        </w:rPr>
        <w:t>р</w:t>
      </w:r>
      <w:r w:rsidRPr="002B36F2">
        <w:rPr>
          <w:spacing w:val="-1"/>
        </w:rPr>
        <w:t>е</w:t>
      </w:r>
      <w:r w:rsidRPr="002B36F2">
        <w:t>нию,</w:t>
      </w:r>
      <w:r w:rsidRPr="002B36F2">
        <w:rPr>
          <w:spacing w:val="18"/>
        </w:rPr>
        <w:t xml:space="preserve"> </w:t>
      </w:r>
      <w:r w:rsidRPr="002B36F2">
        <w:rPr>
          <w:spacing w:val="-8"/>
        </w:rPr>
        <w:t>у</w:t>
      </w:r>
      <w:r w:rsidRPr="002B36F2">
        <w:t>потр</w:t>
      </w:r>
      <w:r w:rsidRPr="002B36F2">
        <w:rPr>
          <w:spacing w:val="-1"/>
        </w:rPr>
        <w:t>е</w:t>
      </w:r>
      <w:r w:rsidRPr="002B36F2">
        <w:t>блению</w:t>
      </w:r>
      <w:r w:rsidRPr="002B36F2">
        <w:rPr>
          <w:spacing w:val="17"/>
        </w:rPr>
        <w:t xml:space="preserve"> </w:t>
      </w:r>
      <w:r w:rsidRPr="002B36F2">
        <w:rPr>
          <w:spacing w:val="-1"/>
        </w:rPr>
        <w:t>а</w:t>
      </w:r>
      <w:r w:rsidRPr="002B36F2">
        <w:t>лкого</w:t>
      </w:r>
      <w:r w:rsidRPr="002B36F2">
        <w:rPr>
          <w:spacing w:val="-3"/>
        </w:rPr>
        <w:t>л</w:t>
      </w:r>
      <w:r w:rsidRPr="002B36F2">
        <w:t>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16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п</w:t>
      </w:r>
      <w:r w:rsidRPr="002B36F2">
        <w:rPr>
          <w:spacing w:val="-2"/>
        </w:rPr>
        <w:t>и</w:t>
      </w:r>
      <w:r w:rsidRPr="002B36F2">
        <w:t>тков,</w:t>
      </w:r>
      <w:r w:rsidRPr="002B36F2">
        <w:rPr>
          <w:spacing w:val="13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рко</w:t>
      </w:r>
      <w:r w:rsidRPr="002B36F2">
        <w:rPr>
          <w:spacing w:val="-2"/>
        </w:rPr>
        <w:t>т</w:t>
      </w:r>
      <w:r w:rsidRPr="002B36F2">
        <w:t>иков и д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гих</w:t>
      </w:r>
      <w:r w:rsidRPr="002B36F2">
        <w:rPr>
          <w:spacing w:val="2"/>
        </w:rPr>
        <w:t xml:space="preserve"> </w:t>
      </w:r>
      <w:r w:rsidRPr="002B36F2">
        <w:t>п</w:t>
      </w:r>
      <w:r w:rsidRPr="002B36F2">
        <w:rPr>
          <w:spacing w:val="-1"/>
        </w:rPr>
        <w:t>с</w:t>
      </w:r>
      <w:r w:rsidRPr="002B36F2">
        <w:rPr>
          <w:spacing w:val="-2"/>
        </w:rPr>
        <w:t>и</w:t>
      </w:r>
      <w:r w:rsidRPr="002B36F2">
        <w:rPr>
          <w:spacing w:val="2"/>
        </w:rPr>
        <w:t>х</w:t>
      </w:r>
      <w:r w:rsidRPr="002B36F2">
        <w:t>о</w:t>
      </w:r>
      <w:r w:rsidRPr="002B36F2">
        <w:rPr>
          <w:spacing w:val="-1"/>
        </w:rPr>
        <w:t>а</w:t>
      </w:r>
      <w:r w:rsidRPr="002B36F2">
        <w:t>кти</w:t>
      </w:r>
      <w:r w:rsidRPr="002B36F2">
        <w:rPr>
          <w:spacing w:val="-3"/>
        </w:rPr>
        <w:t>в</w:t>
      </w:r>
      <w:r w:rsidRPr="002B36F2">
        <w:t>ных</w:t>
      </w:r>
      <w:r w:rsidRPr="002B36F2">
        <w:rPr>
          <w:spacing w:val="1"/>
        </w:rPr>
        <w:t xml:space="preserve"> </w:t>
      </w:r>
      <w:r w:rsidRPr="002B36F2">
        <w:t>в</w:t>
      </w:r>
      <w:r w:rsidRPr="002B36F2">
        <w:rPr>
          <w:spacing w:val="-2"/>
        </w:rPr>
        <w:t>е</w:t>
      </w:r>
      <w:r w:rsidRPr="002B36F2">
        <w:t>щ</w:t>
      </w:r>
      <w:r w:rsidRPr="002B36F2">
        <w:rPr>
          <w:spacing w:val="-1"/>
        </w:rPr>
        <w:t>ес</w:t>
      </w:r>
      <w:r w:rsidRPr="002B36F2">
        <w:t xml:space="preserve">тв </w:t>
      </w:r>
      <w:r w:rsidRPr="002B36F2">
        <w:rPr>
          <w:spacing w:val="-2"/>
        </w:rPr>
        <w:t>(</w:t>
      </w:r>
      <w:r w:rsidRPr="002B36F2">
        <w:t>П</w:t>
      </w:r>
      <w:r w:rsidRPr="002B36F2">
        <w:rPr>
          <w:spacing w:val="1"/>
        </w:rPr>
        <w:t>А</w:t>
      </w:r>
      <w:r w:rsidRPr="002B36F2">
        <w:rPr>
          <w:spacing w:val="-2"/>
        </w:rPr>
        <w:t>В</w:t>
      </w:r>
      <w:r w:rsidRPr="002B36F2">
        <w:t>);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отриц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2"/>
        </w:rPr>
        <w:t>ь</w:t>
      </w:r>
      <w:r w:rsidRPr="002B36F2">
        <w:t>ное</w:t>
      </w:r>
      <w:r w:rsidRPr="002B36F2">
        <w:rPr>
          <w:spacing w:val="3"/>
        </w:rPr>
        <w:t xml:space="preserve"> </w:t>
      </w:r>
      <w:r w:rsidRPr="002B36F2">
        <w:t>от</w:t>
      </w:r>
      <w:r w:rsidRPr="002B36F2">
        <w:rPr>
          <w:spacing w:val="1"/>
        </w:rPr>
        <w:t>н</w:t>
      </w:r>
      <w:r w:rsidRPr="002B36F2">
        <w:t>ош</w:t>
      </w:r>
      <w:r w:rsidRPr="002B36F2">
        <w:rPr>
          <w:spacing w:val="-4"/>
        </w:rPr>
        <w:t>е</w:t>
      </w:r>
      <w:r w:rsidRPr="002B36F2">
        <w:t>ние</w:t>
      </w:r>
      <w:r w:rsidRPr="002B36F2">
        <w:rPr>
          <w:spacing w:val="3"/>
        </w:rPr>
        <w:t xml:space="preserve"> </w:t>
      </w:r>
      <w:r w:rsidRPr="002B36F2">
        <w:t xml:space="preserve">к </w:t>
      </w:r>
      <w:r w:rsidRPr="002B36F2">
        <w:rPr>
          <w:spacing w:val="5"/>
        </w:rPr>
        <w:t xml:space="preserve"> </w:t>
      </w:r>
      <w:r w:rsidRPr="002B36F2">
        <w:rPr>
          <w:spacing w:val="-3"/>
        </w:rPr>
        <w:t>л</w:t>
      </w:r>
      <w:r w:rsidRPr="002B36F2">
        <w:t>иц</w:t>
      </w:r>
      <w:r w:rsidRPr="002B36F2">
        <w:rPr>
          <w:spacing w:val="-1"/>
        </w:rPr>
        <w:t>а</w:t>
      </w:r>
      <w:r w:rsidRPr="002B36F2">
        <w:t xml:space="preserve">м </w:t>
      </w:r>
      <w:r w:rsidRPr="002B36F2">
        <w:rPr>
          <w:spacing w:val="3"/>
        </w:rPr>
        <w:t xml:space="preserve"> </w:t>
      </w:r>
      <w:r w:rsidRPr="002B36F2">
        <w:t xml:space="preserve">и </w:t>
      </w:r>
      <w:r w:rsidRPr="002B36F2">
        <w:rPr>
          <w:spacing w:val="3"/>
        </w:rPr>
        <w:t xml:space="preserve"> </w:t>
      </w:r>
      <w:r w:rsidRPr="002B36F2">
        <w:t>орг</w:t>
      </w:r>
      <w:r w:rsidRPr="002B36F2">
        <w:rPr>
          <w:spacing w:val="-1"/>
        </w:rPr>
        <w:t>а</w:t>
      </w:r>
      <w:r w:rsidRPr="002B36F2">
        <w:t>низ</w:t>
      </w:r>
      <w:r w:rsidRPr="002B36F2">
        <w:rPr>
          <w:spacing w:val="-4"/>
        </w:rPr>
        <w:t>а</w:t>
      </w:r>
      <w:r w:rsidRPr="002B36F2">
        <w:t>ция</w:t>
      </w:r>
      <w:r w:rsidRPr="002B36F2">
        <w:rPr>
          <w:spacing w:val="-1"/>
        </w:rPr>
        <w:t>м</w:t>
      </w:r>
      <w:r w:rsidRPr="002B36F2">
        <w:t xml:space="preserve">, </w:t>
      </w:r>
      <w:r w:rsidRPr="002B36F2">
        <w:rPr>
          <w:spacing w:val="4"/>
        </w:rPr>
        <w:t xml:space="preserve"> </w:t>
      </w:r>
      <w:r w:rsidRPr="002B36F2">
        <w:t>пр</w:t>
      </w:r>
      <w:r w:rsidRPr="002B36F2">
        <w:rPr>
          <w:spacing w:val="-3"/>
        </w:rPr>
        <w:t>о</w:t>
      </w:r>
      <w:r w:rsidRPr="002B36F2">
        <w:t>п</w:t>
      </w:r>
      <w:r w:rsidRPr="002B36F2">
        <w:rPr>
          <w:spacing w:val="-1"/>
        </w:rPr>
        <w:t>а</w:t>
      </w:r>
      <w:r w:rsidRPr="002B36F2">
        <w:t>г</w:t>
      </w:r>
      <w:r w:rsidRPr="002B36F2">
        <w:rPr>
          <w:spacing w:val="-1"/>
        </w:rPr>
        <w:t>а</w:t>
      </w:r>
      <w:r w:rsidRPr="002B36F2">
        <w:t>нд</w:t>
      </w:r>
      <w:r w:rsidRPr="002B36F2">
        <w:rPr>
          <w:spacing w:val="-1"/>
        </w:rPr>
        <w:t>и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 xml:space="preserve">ющим </w:t>
      </w:r>
      <w:r w:rsidRPr="002B36F2">
        <w:rPr>
          <w:spacing w:val="3"/>
        </w:rPr>
        <w:t xml:space="preserve"> к</w:t>
      </w:r>
      <w:r w:rsidRPr="002B36F2">
        <w:rPr>
          <w:spacing w:val="-5"/>
        </w:rPr>
        <w:t>у</w:t>
      </w:r>
      <w:r w:rsidRPr="002B36F2">
        <w:t>р</w:t>
      </w:r>
      <w:r w:rsidRPr="002B36F2">
        <w:rPr>
          <w:spacing w:val="-1"/>
        </w:rPr>
        <w:t>е</w:t>
      </w:r>
      <w:r w:rsidRPr="002B36F2">
        <w:t xml:space="preserve">ние </w:t>
      </w:r>
      <w:r w:rsidRPr="002B36F2">
        <w:rPr>
          <w:spacing w:val="3"/>
        </w:rPr>
        <w:t xml:space="preserve"> </w:t>
      </w:r>
      <w:r w:rsidRPr="002B36F2">
        <w:t>и пьян</w:t>
      </w:r>
      <w:r w:rsidRPr="002B36F2">
        <w:rPr>
          <w:spacing w:val="-1"/>
        </w:rPr>
        <w:t>с</w:t>
      </w:r>
      <w:r w:rsidRPr="002B36F2">
        <w:t>тво, р</w:t>
      </w:r>
      <w:r w:rsidRPr="002B36F2">
        <w:rPr>
          <w:spacing w:val="-2"/>
        </w:rPr>
        <w:t>а</w:t>
      </w:r>
      <w:r w:rsidRPr="002B36F2">
        <w:rPr>
          <w:spacing w:val="-1"/>
        </w:rPr>
        <w:t>с</w:t>
      </w:r>
      <w:r w:rsidRPr="002B36F2">
        <w:t>про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3"/>
        </w:rPr>
        <w:t>я</w:t>
      </w:r>
      <w:r w:rsidRPr="002B36F2">
        <w:t>ющим</w:t>
      </w:r>
      <w:r w:rsidRPr="002B36F2">
        <w:rPr>
          <w:spacing w:val="-1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рко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-2"/>
        </w:rPr>
        <w:t>к</w:t>
      </w:r>
      <w:r w:rsidRPr="002B36F2">
        <w:t>и и д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гие</w:t>
      </w:r>
      <w:r w:rsidRPr="002B36F2">
        <w:rPr>
          <w:spacing w:val="-1"/>
        </w:rPr>
        <w:t xml:space="preserve"> </w:t>
      </w:r>
      <w:r w:rsidRPr="002B36F2">
        <w:t>П</w:t>
      </w:r>
      <w:r w:rsidRPr="002B36F2">
        <w:rPr>
          <w:spacing w:val="-1"/>
        </w:rPr>
        <w:t>А</w:t>
      </w:r>
      <w:r w:rsidRPr="002B36F2">
        <w:rPr>
          <w:spacing w:val="-2"/>
        </w:rPr>
        <w:t>В</w:t>
      </w:r>
      <w:r w:rsidRPr="002B36F2">
        <w:t>.</w:t>
      </w:r>
    </w:p>
    <w:p w:rsidR="00050DFE" w:rsidRPr="002B36F2" w:rsidRDefault="00050DFE" w:rsidP="00050DFE">
      <w:pPr>
        <w:kinsoku w:val="0"/>
        <w:overflowPunct w:val="0"/>
        <w:ind w:firstLine="680"/>
        <w:jc w:val="both"/>
      </w:pPr>
      <w:r w:rsidRPr="002B36F2">
        <w:rPr>
          <w:i/>
          <w:iCs/>
          <w:u w:val="single"/>
        </w:rPr>
        <w:t xml:space="preserve"> Во</w:t>
      </w:r>
      <w:r w:rsidRPr="002B36F2">
        <w:rPr>
          <w:i/>
          <w:iCs/>
          <w:spacing w:val="-2"/>
          <w:u w:val="single"/>
        </w:rPr>
        <w:t>с</w:t>
      </w:r>
      <w:r w:rsidRPr="002B36F2">
        <w:rPr>
          <w:i/>
          <w:iCs/>
          <w:u w:val="single"/>
        </w:rPr>
        <w:t xml:space="preserve">питание </w:t>
      </w:r>
      <w:r w:rsidRPr="002B36F2">
        <w:rPr>
          <w:i/>
          <w:iCs/>
          <w:spacing w:val="18"/>
          <w:u w:val="single"/>
        </w:rPr>
        <w:t xml:space="preserve"> </w:t>
      </w:r>
      <w:r w:rsidRPr="002B36F2">
        <w:rPr>
          <w:i/>
          <w:iCs/>
          <w:u w:val="single"/>
        </w:rPr>
        <w:t>т</w:t>
      </w:r>
      <w:r w:rsidRPr="002B36F2">
        <w:rPr>
          <w:i/>
          <w:iCs/>
          <w:spacing w:val="-1"/>
          <w:u w:val="single"/>
        </w:rPr>
        <w:t>ру</w:t>
      </w:r>
      <w:r w:rsidRPr="002B36F2">
        <w:rPr>
          <w:i/>
          <w:iCs/>
          <w:u w:val="single"/>
        </w:rPr>
        <w:t xml:space="preserve">д ол ю </w:t>
      </w:r>
      <w:r w:rsidRPr="002B36F2">
        <w:rPr>
          <w:i/>
          <w:iCs/>
          <w:spacing w:val="-1"/>
          <w:u w:val="single"/>
        </w:rPr>
        <w:t>б</w:t>
      </w:r>
      <w:r w:rsidRPr="002B36F2">
        <w:rPr>
          <w:i/>
          <w:iCs/>
          <w:u w:val="single"/>
        </w:rPr>
        <w:t>и</w:t>
      </w:r>
      <w:r w:rsidRPr="002B36F2">
        <w:rPr>
          <w:i/>
          <w:iCs/>
          <w:spacing w:val="-2"/>
          <w:u w:val="single"/>
        </w:rPr>
        <w:t>я</w:t>
      </w:r>
      <w:r w:rsidRPr="002B36F2">
        <w:rPr>
          <w:i/>
          <w:iCs/>
          <w:u w:val="single"/>
        </w:rPr>
        <w:t xml:space="preserve">, </w:t>
      </w:r>
      <w:r w:rsidRPr="002B36F2">
        <w:rPr>
          <w:i/>
          <w:iCs/>
          <w:spacing w:val="18"/>
          <w:u w:val="single"/>
        </w:rPr>
        <w:t xml:space="preserve"> </w:t>
      </w:r>
      <w:r w:rsidRPr="002B36F2">
        <w:rPr>
          <w:i/>
          <w:iCs/>
          <w:spacing w:val="-1"/>
          <w:u w:val="single"/>
        </w:rPr>
        <w:t>с</w:t>
      </w:r>
      <w:r w:rsidRPr="002B36F2">
        <w:rPr>
          <w:i/>
          <w:iCs/>
          <w:u w:val="single"/>
        </w:rPr>
        <w:t>озн ат</w:t>
      </w:r>
      <w:r w:rsidRPr="002B36F2">
        <w:rPr>
          <w:i/>
          <w:iCs/>
          <w:spacing w:val="-2"/>
          <w:u w:val="single"/>
        </w:rPr>
        <w:t>е</w:t>
      </w:r>
      <w:r w:rsidRPr="002B36F2">
        <w:rPr>
          <w:i/>
          <w:iCs/>
          <w:u w:val="single"/>
        </w:rPr>
        <w:t xml:space="preserve">л ь н ого, </w:t>
      </w:r>
      <w:r w:rsidRPr="002B36F2">
        <w:rPr>
          <w:i/>
          <w:iCs/>
          <w:spacing w:val="18"/>
          <w:u w:val="single"/>
        </w:rPr>
        <w:t xml:space="preserve"> </w:t>
      </w:r>
      <w:r w:rsidRPr="002B36F2">
        <w:rPr>
          <w:i/>
          <w:iCs/>
          <w:u w:val="single"/>
        </w:rPr>
        <w:t>т</w:t>
      </w:r>
      <w:r w:rsidRPr="002B36F2">
        <w:rPr>
          <w:i/>
          <w:iCs/>
          <w:spacing w:val="-2"/>
          <w:u w:val="single"/>
        </w:rPr>
        <w:t>в</w:t>
      </w:r>
      <w:r w:rsidRPr="002B36F2">
        <w:rPr>
          <w:i/>
          <w:iCs/>
          <w:u w:val="single"/>
        </w:rPr>
        <w:t xml:space="preserve">орч </w:t>
      </w:r>
      <w:r w:rsidRPr="002B36F2">
        <w:rPr>
          <w:i/>
          <w:iCs/>
          <w:spacing w:val="-1"/>
          <w:u w:val="single"/>
        </w:rPr>
        <w:t>ес</w:t>
      </w:r>
      <w:r w:rsidRPr="002B36F2">
        <w:rPr>
          <w:i/>
          <w:iCs/>
          <w:u w:val="single"/>
        </w:rPr>
        <w:t xml:space="preserve">кого </w:t>
      </w:r>
      <w:r w:rsidRPr="002B36F2">
        <w:rPr>
          <w:i/>
          <w:iCs/>
          <w:spacing w:val="19"/>
          <w:u w:val="single"/>
        </w:rPr>
        <w:t xml:space="preserve"> </w:t>
      </w:r>
      <w:r w:rsidRPr="002B36F2">
        <w:rPr>
          <w:i/>
          <w:iCs/>
          <w:u w:val="single"/>
        </w:rPr>
        <w:t>отно</w:t>
      </w:r>
      <w:r w:rsidRPr="002B36F2">
        <w:rPr>
          <w:i/>
          <w:iCs/>
          <w:spacing w:val="-1"/>
          <w:u w:val="single"/>
        </w:rPr>
        <w:t>ше</w:t>
      </w:r>
      <w:r w:rsidRPr="002B36F2">
        <w:rPr>
          <w:i/>
          <w:iCs/>
          <w:u w:val="single"/>
        </w:rPr>
        <w:t xml:space="preserve">н ия </w:t>
      </w:r>
      <w:r w:rsidRPr="002B36F2">
        <w:rPr>
          <w:i/>
          <w:iCs/>
          <w:spacing w:val="17"/>
          <w:u w:val="single"/>
        </w:rPr>
        <w:t xml:space="preserve"> </w:t>
      </w:r>
      <w:r w:rsidRPr="002B36F2">
        <w:rPr>
          <w:i/>
          <w:iCs/>
          <w:u w:val="single"/>
        </w:rPr>
        <w:t xml:space="preserve">к </w:t>
      </w:r>
      <w:r w:rsidRPr="002B36F2">
        <w:rPr>
          <w:i/>
          <w:iCs/>
          <w:spacing w:val="19"/>
          <w:u w:val="single"/>
        </w:rPr>
        <w:t xml:space="preserve"> </w:t>
      </w:r>
      <w:r w:rsidRPr="002B36F2">
        <w:rPr>
          <w:i/>
          <w:iCs/>
          <w:u w:val="single"/>
        </w:rPr>
        <w:t>о</w:t>
      </w:r>
      <w:r w:rsidRPr="002B36F2">
        <w:rPr>
          <w:i/>
          <w:iCs/>
          <w:spacing w:val="-1"/>
          <w:u w:val="single"/>
        </w:rPr>
        <w:t>б</w:t>
      </w:r>
      <w:r w:rsidRPr="002B36F2">
        <w:rPr>
          <w:i/>
          <w:iCs/>
          <w:u w:val="single"/>
        </w:rPr>
        <w:t>разо</w:t>
      </w:r>
      <w:r w:rsidRPr="002B36F2">
        <w:rPr>
          <w:i/>
          <w:iCs/>
          <w:spacing w:val="-1"/>
          <w:u w:val="single"/>
        </w:rPr>
        <w:t>в</w:t>
      </w:r>
      <w:r w:rsidRPr="002B36F2">
        <w:rPr>
          <w:i/>
          <w:iCs/>
          <w:u w:val="single"/>
        </w:rPr>
        <w:t xml:space="preserve">ан ию , </w:t>
      </w:r>
      <w:r w:rsidRPr="002B36F2">
        <w:rPr>
          <w:i/>
          <w:iCs/>
          <w:spacing w:val="18"/>
          <w:u w:val="single"/>
        </w:rPr>
        <w:t xml:space="preserve"> </w:t>
      </w:r>
      <w:r w:rsidRPr="002B36F2">
        <w:rPr>
          <w:i/>
          <w:iCs/>
          <w:u w:val="single"/>
        </w:rPr>
        <w:t>тр</w:t>
      </w:r>
      <w:r w:rsidRPr="002B36F2">
        <w:rPr>
          <w:i/>
          <w:iCs/>
          <w:spacing w:val="-2"/>
          <w:u w:val="single"/>
        </w:rPr>
        <w:t>у</w:t>
      </w:r>
      <w:r w:rsidRPr="002B36F2">
        <w:rPr>
          <w:i/>
          <w:iCs/>
          <w:u w:val="single"/>
        </w:rPr>
        <w:t xml:space="preserve">д у </w:t>
      </w:r>
      <w:r w:rsidRPr="002B36F2">
        <w:rPr>
          <w:i/>
          <w:iCs/>
          <w:spacing w:val="18"/>
          <w:u w:val="single"/>
        </w:rPr>
        <w:t xml:space="preserve"> </w:t>
      </w:r>
      <w:r w:rsidRPr="002B36F2">
        <w:rPr>
          <w:i/>
          <w:iCs/>
          <w:u w:val="single"/>
        </w:rPr>
        <w:t>и</w:t>
      </w:r>
      <w:r w:rsidRPr="002B36F2">
        <w:rPr>
          <w:i/>
          <w:iCs/>
          <w:spacing w:val="9"/>
          <w:u w:val="single"/>
        </w:rPr>
        <w:t xml:space="preserve"> </w:t>
      </w:r>
      <w:r w:rsidRPr="002B36F2">
        <w:rPr>
          <w:i/>
          <w:iCs/>
          <w:u w:val="single"/>
        </w:rPr>
        <w:t xml:space="preserve"> жизн и,  под гото</w:t>
      </w:r>
      <w:r w:rsidRPr="002B36F2">
        <w:rPr>
          <w:i/>
          <w:iCs/>
          <w:spacing w:val="-2"/>
          <w:u w:val="single"/>
        </w:rPr>
        <w:t>в</w:t>
      </w:r>
      <w:r w:rsidRPr="002B36F2">
        <w:rPr>
          <w:i/>
          <w:iCs/>
          <w:u w:val="single"/>
        </w:rPr>
        <w:t xml:space="preserve">ка  к  </w:t>
      </w:r>
      <w:r w:rsidRPr="002B36F2">
        <w:rPr>
          <w:i/>
          <w:iCs/>
          <w:spacing w:val="-1"/>
          <w:u w:val="single"/>
        </w:rPr>
        <w:t>с</w:t>
      </w:r>
      <w:r w:rsidRPr="002B36F2">
        <w:rPr>
          <w:i/>
          <w:iCs/>
          <w:u w:val="single"/>
        </w:rPr>
        <w:t>озн ат</w:t>
      </w:r>
      <w:r w:rsidRPr="002B36F2">
        <w:rPr>
          <w:i/>
          <w:iCs/>
          <w:spacing w:val="-2"/>
          <w:u w:val="single"/>
        </w:rPr>
        <w:t>е</w:t>
      </w:r>
      <w:r w:rsidRPr="002B36F2">
        <w:rPr>
          <w:i/>
          <w:iCs/>
          <w:u w:val="single"/>
        </w:rPr>
        <w:t xml:space="preserve">л ь н ому  </w:t>
      </w:r>
      <w:r w:rsidRPr="002B36F2">
        <w:rPr>
          <w:i/>
          <w:iCs/>
          <w:spacing w:val="-2"/>
          <w:u w:val="single"/>
        </w:rPr>
        <w:t>в</w:t>
      </w:r>
      <w:r w:rsidRPr="002B36F2">
        <w:rPr>
          <w:i/>
          <w:iCs/>
          <w:u w:val="single"/>
        </w:rPr>
        <w:t xml:space="preserve">ы </w:t>
      </w:r>
      <w:r w:rsidRPr="002B36F2">
        <w:rPr>
          <w:i/>
          <w:iCs/>
          <w:spacing w:val="-1"/>
          <w:u w:val="single"/>
        </w:rPr>
        <w:t>б</w:t>
      </w:r>
      <w:r w:rsidRPr="002B36F2">
        <w:rPr>
          <w:i/>
          <w:iCs/>
          <w:u w:val="single"/>
        </w:rPr>
        <w:t>ору</w:t>
      </w:r>
      <w:r w:rsidRPr="002B36F2">
        <w:rPr>
          <w:i/>
          <w:iCs/>
          <w:spacing w:val="59"/>
          <w:u w:val="single"/>
        </w:rPr>
        <w:t xml:space="preserve"> </w:t>
      </w:r>
      <w:r w:rsidRPr="002B36F2">
        <w:rPr>
          <w:i/>
          <w:iCs/>
          <w:u w:val="single"/>
        </w:rPr>
        <w:t>проф</w:t>
      </w:r>
      <w:r w:rsidRPr="002B36F2">
        <w:rPr>
          <w:i/>
          <w:iCs/>
          <w:spacing w:val="-1"/>
          <w:u w:val="single"/>
        </w:rPr>
        <w:t>есс</w:t>
      </w:r>
      <w:r w:rsidRPr="002B36F2">
        <w:rPr>
          <w:i/>
          <w:iCs/>
          <w:u w:val="single"/>
        </w:rPr>
        <w:t>ии:</w:t>
      </w:r>
      <w:r w:rsidRPr="002B36F2">
        <w:rPr>
          <w:i/>
          <w:iCs/>
          <w:spacing w:val="4"/>
          <w:u w:val="single"/>
        </w:rPr>
        <w:t xml:space="preserve"> 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пони</w:t>
      </w:r>
      <w:r w:rsidRPr="002B36F2">
        <w:rPr>
          <w:spacing w:val="-1"/>
        </w:rPr>
        <w:t>ма</w:t>
      </w:r>
      <w:r w:rsidRPr="002B36F2">
        <w:rPr>
          <w:spacing w:val="-2"/>
        </w:rPr>
        <w:t>н</w:t>
      </w:r>
      <w:r w:rsidRPr="002B36F2">
        <w:t>ие</w:t>
      </w:r>
      <w:r w:rsidRPr="002B36F2">
        <w:rPr>
          <w:spacing w:val="49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о</w:t>
      </w:r>
      <w:r w:rsidRPr="002B36F2">
        <w:rPr>
          <w:spacing w:val="-3"/>
        </w:rPr>
        <w:t>б</w:t>
      </w:r>
      <w:r w:rsidRPr="002B36F2">
        <w:rPr>
          <w:spacing w:val="2"/>
        </w:rPr>
        <w:t>х</w:t>
      </w:r>
      <w:r w:rsidRPr="002B36F2">
        <w:t>од</w:t>
      </w:r>
      <w:r w:rsidRPr="002B36F2">
        <w:rPr>
          <w:spacing w:val="1"/>
        </w:rPr>
        <w:t>и</w:t>
      </w:r>
      <w:r w:rsidRPr="002B36F2">
        <w:rPr>
          <w:spacing w:val="-4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51"/>
        </w:rPr>
        <w:t xml:space="preserve"> 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ных</w:t>
      </w:r>
      <w:r w:rsidRPr="002B36F2">
        <w:rPr>
          <w:spacing w:val="51"/>
        </w:rPr>
        <w:t xml:space="preserve"> 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2"/>
        </w:rPr>
        <w:t>и</w:t>
      </w:r>
      <w:r w:rsidRPr="002B36F2">
        <w:t>й</w:t>
      </w:r>
      <w:r w:rsidRPr="002B36F2">
        <w:rPr>
          <w:spacing w:val="48"/>
        </w:rPr>
        <w:t xml:space="preserve"> </w:t>
      </w:r>
      <w:r w:rsidRPr="002B36F2">
        <w:t>для</w:t>
      </w:r>
      <w:r w:rsidRPr="002B36F2">
        <w:rPr>
          <w:spacing w:val="50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зви</w:t>
      </w:r>
      <w:r w:rsidRPr="002B36F2">
        <w:rPr>
          <w:spacing w:val="-2"/>
        </w:rPr>
        <w:t>т</w:t>
      </w:r>
      <w:r w:rsidRPr="002B36F2">
        <w:t>ия</w:t>
      </w:r>
      <w:r w:rsidRPr="002B36F2">
        <w:rPr>
          <w:spacing w:val="50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4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48"/>
        </w:rPr>
        <w:t xml:space="preserve"> </w:t>
      </w:r>
      <w:r w:rsidRPr="002B36F2">
        <w:t>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а</w:t>
      </w:r>
      <w:r w:rsidRPr="002B36F2">
        <w:t>,</w:t>
      </w:r>
      <w:r w:rsidRPr="002B36F2">
        <w:rPr>
          <w:spacing w:val="50"/>
        </w:rPr>
        <w:t xml:space="preserve"> </w:t>
      </w:r>
      <w:r w:rsidRPr="002B36F2">
        <w:t>их</w:t>
      </w:r>
      <w:r w:rsidRPr="002B36F2">
        <w:rPr>
          <w:spacing w:val="52"/>
        </w:rPr>
        <w:t xml:space="preserve"> </w:t>
      </w:r>
      <w:r w:rsidRPr="002B36F2">
        <w:t>ро</w:t>
      </w:r>
      <w:r w:rsidRPr="002B36F2">
        <w:rPr>
          <w:spacing w:val="-3"/>
        </w:rPr>
        <w:t>л</w:t>
      </w:r>
      <w:r w:rsidRPr="002B36F2">
        <w:t>и</w:t>
      </w:r>
      <w:r w:rsidRPr="002B36F2">
        <w:rPr>
          <w:spacing w:val="51"/>
        </w:rPr>
        <w:t xml:space="preserve"> </w:t>
      </w:r>
      <w:r w:rsidRPr="002B36F2">
        <w:t>в жиз</w:t>
      </w:r>
      <w:r w:rsidRPr="002B36F2">
        <w:rPr>
          <w:spacing w:val="-2"/>
        </w:rPr>
        <w:t>н</w:t>
      </w:r>
      <w:r w:rsidRPr="002B36F2">
        <w:t>и, т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де</w:t>
      </w:r>
      <w:r w:rsidRPr="002B36F2">
        <w:rPr>
          <w:spacing w:val="-1"/>
        </w:rPr>
        <w:t xml:space="preserve"> </w:t>
      </w:r>
      <w:r w:rsidRPr="002B36F2">
        <w:t>твор</w:t>
      </w:r>
      <w:r w:rsidRPr="002B36F2">
        <w:rPr>
          <w:spacing w:val="1"/>
        </w:rPr>
        <w:t>ч</w:t>
      </w:r>
      <w:r w:rsidRPr="002B36F2">
        <w:rPr>
          <w:spacing w:val="-1"/>
        </w:rPr>
        <w:t>ес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-1"/>
        </w:rPr>
        <w:t>с</w:t>
      </w:r>
      <w:r w:rsidRPr="002B36F2">
        <w:t>озн</w:t>
      </w:r>
      <w:r w:rsidRPr="002B36F2">
        <w:rPr>
          <w:spacing w:val="-1"/>
        </w:rPr>
        <w:t>а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нр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</w:t>
      </w:r>
      <w:r w:rsidRPr="002B36F2">
        <w:rPr>
          <w:spacing w:val="2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</w:t>
      </w:r>
      <w:r w:rsidRPr="002B36F2">
        <w:rPr>
          <w:spacing w:val="-3"/>
        </w:rPr>
        <w:t>я</w:t>
      </w:r>
      <w:r w:rsidRPr="002B36F2">
        <w:t>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-1"/>
        </w:rPr>
        <w:t>с</w:t>
      </w:r>
      <w:r w:rsidRPr="002B36F2">
        <w:t>озн</w:t>
      </w:r>
      <w:r w:rsidRPr="002B36F2">
        <w:rPr>
          <w:spacing w:val="-1"/>
        </w:rPr>
        <w:t>а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в</w:t>
      </w:r>
      <w:r w:rsidRPr="002B36F2">
        <w:rPr>
          <w:spacing w:val="-2"/>
        </w:rPr>
        <w:t>а</w:t>
      </w:r>
      <w:r w:rsidRPr="002B36F2">
        <w:t>жно</w:t>
      </w:r>
      <w:r w:rsidRPr="002B36F2">
        <w:rPr>
          <w:spacing w:val="-1"/>
        </w:rPr>
        <w:t>с</w:t>
      </w:r>
      <w:r w:rsidRPr="002B36F2">
        <w:t>ти н</w:t>
      </w:r>
      <w:r w:rsidRPr="002B36F2">
        <w:rPr>
          <w:spacing w:val="-4"/>
        </w:rPr>
        <w:t>е</w:t>
      </w:r>
      <w:r w:rsidRPr="002B36F2">
        <w:t>пр</w:t>
      </w:r>
      <w:r w:rsidRPr="002B36F2">
        <w:rPr>
          <w:spacing w:val="-1"/>
        </w:rPr>
        <w:t>е</w:t>
      </w:r>
      <w:r w:rsidRPr="002B36F2">
        <w:t>ры</w:t>
      </w:r>
      <w:r w:rsidRPr="002B36F2">
        <w:rPr>
          <w:spacing w:val="-1"/>
        </w:rPr>
        <w:t>в</w:t>
      </w:r>
      <w:r w:rsidRPr="002B36F2">
        <w:t>ного образов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2"/>
        </w:rPr>
        <w:t>и</w:t>
      </w:r>
      <w:r w:rsidRPr="002B36F2">
        <w:t xml:space="preserve">я и </w:t>
      </w:r>
      <w:r w:rsidRPr="002B36F2">
        <w:rPr>
          <w:spacing w:val="-1"/>
        </w:rPr>
        <w:t>сам</w:t>
      </w:r>
      <w:r w:rsidRPr="002B36F2">
        <w:t>ообр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 в т</w:t>
      </w:r>
      <w:r w:rsidRPr="002B36F2">
        <w:rPr>
          <w:spacing w:val="-1"/>
        </w:rPr>
        <w:t>ече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lastRenderedPageBreak/>
        <w:t>вс</w:t>
      </w:r>
      <w:r w:rsidRPr="002B36F2">
        <w:rPr>
          <w:spacing w:val="-1"/>
        </w:rPr>
        <w:t>е</w:t>
      </w:r>
      <w:r w:rsidRPr="002B36F2">
        <w:t>й жиз</w:t>
      </w:r>
      <w:r w:rsidRPr="002B36F2">
        <w:rPr>
          <w:spacing w:val="-2"/>
        </w:rPr>
        <w:t>н</w:t>
      </w:r>
      <w:r w:rsidRPr="002B36F2">
        <w:t>и;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-1"/>
        </w:rPr>
        <w:t>с</w:t>
      </w:r>
      <w:r w:rsidRPr="002B36F2">
        <w:t>озн</w:t>
      </w:r>
      <w:r w:rsidRPr="002B36F2">
        <w:rPr>
          <w:spacing w:val="-1"/>
        </w:rPr>
        <w:t>а</w:t>
      </w:r>
      <w:r w:rsidRPr="002B36F2">
        <w:t>ние</w:t>
      </w:r>
      <w:r w:rsidRPr="002B36F2">
        <w:rPr>
          <w:spacing w:val="8"/>
        </w:rPr>
        <w:t xml:space="preserve"> </w:t>
      </w:r>
      <w:r w:rsidRPr="002B36F2">
        <w:t>нр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</w:t>
      </w:r>
      <w:r w:rsidRPr="002B36F2">
        <w:rPr>
          <w:spacing w:val="-3"/>
        </w:rPr>
        <w:t>о</w:t>
      </w:r>
      <w:r w:rsidRPr="002B36F2">
        <w:t>й</w:t>
      </w:r>
      <w:r w:rsidRPr="002B36F2">
        <w:rPr>
          <w:spacing w:val="10"/>
        </w:rPr>
        <w:t xml:space="preserve"> </w:t>
      </w:r>
      <w:r w:rsidRPr="002B36F2">
        <w:t>прир</w:t>
      </w:r>
      <w:r w:rsidRPr="002B36F2">
        <w:rPr>
          <w:spacing w:val="-3"/>
        </w:rPr>
        <w:t>о</w:t>
      </w:r>
      <w:r w:rsidRPr="002B36F2">
        <w:t>ды</w:t>
      </w:r>
      <w:r w:rsidRPr="002B36F2">
        <w:rPr>
          <w:spacing w:val="9"/>
        </w:rPr>
        <w:t xml:space="preserve"> </w:t>
      </w:r>
      <w:r w:rsidRPr="002B36F2">
        <w:t>т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rPr>
          <w:spacing w:val="2"/>
        </w:rPr>
        <w:t>д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9"/>
        </w:rPr>
        <w:t xml:space="preserve"> 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9"/>
        </w:rPr>
        <w:t xml:space="preserve"> </w:t>
      </w:r>
      <w:r w:rsidRPr="002B36F2">
        <w:rPr>
          <w:spacing w:val="2"/>
        </w:rPr>
        <w:t>р</w:t>
      </w:r>
      <w:r w:rsidRPr="002B36F2">
        <w:t>оли</w:t>
      </w:r>
      <w:r w:rsidRPr="002B36F2">
        <w:rPr>
          <w:spacing w:val="10"/>
        </w:rPr>
        <w:t xml:space="preserve"> </w:t>
      </w:r>
      <w:r w:rsidRPr="002B36F2">
        <w:t>в</w:t>
      </w:r>
      <w:r w:rsidRPr="002B36F2">
        <w:rPr>
          <w:spacing w:val="8"/>
        </w:rPr>
        <w:t xml:space="preserve"> </w:t>
      </w:r>
      <w:r w:rsidRPr="002B36F2">
        <w:t>жи</w:t>
      </w:r>
      <w:r w:rsidRPr="002B36F2">
        <w:rPr>
          <w:spacing w:val="-2"/>
        </w:rPr>
        <w:t>з</w:t>
      </w:r>
      <w:r w:rsidRPr="002B36F2">
        <w:t>ни</w:t>
      </w:r>
      <w:r w:rsidRPr="002B36F2">
        <w:rPr>
          <w:spacing w:val="10"/>
        </w:rPr>
        <w:t xml:space="preserve"> </w:t>
      </w:r>
      <w:r w:rsidRPr="002B36F2">
        <w:rPr>
          <w:spacing w:val="-1"/>
        </w:rPr>
        <w:t>че</w:t>
      </w:r>
      <w:r w:rsidRPr="002B36F2">
        <w:t>лов</w:t>
      </w:r>
      <w:r w:rsidRPr="002B36F2">
        <w:rPr>
          <w:spacing w:val="-2"/>
        </w:rPr>
        <w:t>е</w:t>
      </w:r>
      <w:r w:rsidRPr="002B36F2">
        <w:t>ка</w:t>
      </w:r>
      <w:r w:rsidRPr="002B36F2">
        <w:rPr>
          <w:spacing w:val="8"/>
        </w:rPr>
        <w:t xml:space="preserve"> </w:t>
      </w:r>
      <w:r w:rsidRPr="002B36F2">
        <w:t>и</w:t>
      </w:r>
      <w:r w:rsidRPr="002B36F2">
        <w:rPr>
          <w:spacing w:val="8"/>
        </w:rPr>
        <w:t xml:space="preserve"> </w:t>
      </w:r>
      <w:r w:rsidRPr="002B36F2">
        <w:t>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а</w:t>
      </w:r>
      <w:r w:rsidRPr="002B36F2">
        <w:t>,</w:t>
      </w:r>
      <w:r w:rsidRPr="002B36F2">
        <w:rPr>
          <w:spacing w:val="9"/>
        </w:rPr>
        <w:t xml:space="preserve"> </w:t>
      </w:r>
      <w:r w:rsidRPr="002B36F2">
        <w:t>в</w:t>
      </w:r>
      <w:r w:rsidRPr="002B36F2">
        <w:rPr>
          <w:spacing w:val="8"/>
        </w:rPr>
        <w:t xml:space="preserve"> </w:t>
      </w:r>
      <w:r w:rsidRPr="002B36F2">
        <w:rPr>
          <w:spacing w:val="-1"/>
        </w:rPr>
        <w:t>с</w:t>
      </w:r>
      <w:r w:rsidRPr="002B36F2">
        <w:t>озд</w:t>
      </w:r>
      <w:r w:rsidRPr="002B36F2">
        <w:rPr>
          <w:spacing w:val="-1"/>
        </w:rPr>
        <w:t>а</w:t>
      </w:r>
      <w:r w:rsidRPr="002B36F2">
        <w:t xml:space="preserve">нии </w:t>
      </w:r>
      <w:r w:rsidRPr="002B36F2">
        <w:rPr>
          <w:spacing w:val="-1"/>
        </w:rPr>
        <w:t>ма</w:t>
      </w:r>
      <w:r w:rsidRPr="002B36F2">
        <w:t>т</w:t>
      </w:r>
      <w:r w:rsidRPr="002B36F2">
        <w:rPr>
          <w:spacing w:val="-1"/>
        </w:rPr>
        <w:t>е</w:t>
      </w:r>
      <w:r w:rsidRPr="002B36F2">
        <w:t>ри</w:t>
      </w:r>
      <w:r w:rsidRPr="002B36F2">
        <w:rPr>
          <w:spacing w:val="-1"/>
        </w:rPr>
        <w:t>а</w:t>
      </w:r>
      <w:r w:rsidRPr="002B36F2">
        <w:t>льны</w:t>
      </w:r>
      <w:r w:rsidRPr="002B36F2">
        <w:rPr>
          <w:spacing w:val="1"/>
        </w:rPr>
        <w:t>х</w:t>
      </w:r>
      <w:r w:rsidRPr="002B36F2">
        <w:t>,</w:t>
      </w:r>
      <w:r w:rsidRPr="002B36F2">
        <w:rPr>
          <w:spacing w:val="4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2"/>
        </w:rPr>
        <w:t>ц</w:t>
      </w:r>
      <w:r w:rsidRPr="002B36F2">
        <w:t>и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6"/>
        </w:rPr>
        <w:t xml:space="preserve"> </w:t>
      </w:r>
      <w:r w:rsidRPr="002B36F2">
        <w:t>и</w:t>
      </w:r>
      <w:r w:rsidRPr="002B36F2">
        <w:rPr>
          <w:spacing w:val="3"/>
        </w:rPr>
        <w:t xml:space="preserve"> 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5"/>
        </w:rPr>
        <w:t>т</w:t>
      </w:r>
      <w:r w:rsidRPr="002B36F2">
        <w:rPr>
          <w:spacing w:val="-5"/>
        </w:rPr>
        <w:t>у</w:t>
      </w:r>
      <w:r w:rsidRPr="002B36F2">
        <w:t xml:space="preserve">рных </w:t>
      </w:r>
      <w:r w:rsidRPr="002B36F2">
        <w:rPr>
          <w:spacing w:val="6"/>
        </w:rPr>
        <w:t xml:space="preserve"> </w:t>
      </w:r>
      <w:r w:rsidRPr="002B36F2">
        <w:rPr>
          <w:spacing w:val="-3"/>
        </w:rPr>
        <w:t>б</w:t>
      </w:r>
      <w:r w:rsidRPr="002B36F2">
        <w:t>л</w:t>
      </w:r>
      <w:r w:rsidRPr="002B36F2">
        <w:rPr>
          <w:spacing w:val="-1"/>
        </w:rPr>
        <w:t>а</w:t>
      </w:r>
      <w:r w:rsidRPr="002B36F2">
        <w:t xml:space="preserve">г; </w:t>
      </w:r>
      <w:r w:rsidRPr="002B36F2">
        <w:rPr>
          <w:spacing w:val="5"/>
        </w:rPr>
        <w:t xml:space="preserve"> </w:t>
      </w:r>
      <w:r w:rsidRPr="002B36F2">
        <w:t>зн</w:t>
      </w:r>
      <w:r w:rsidRPr="002B36F2">
        <w:rPr>
          <w:spacing w:val="-1"/>
        </w:rPr>
        <w:t>а</w:t>
      </w:r>
      <w:r w:rsidRPr="002B36F2">
        <w:t xml:space="preserve">ние </w:t>
      </w:r>
      <w:r w:rsidRPr="002B36F2">
        <w:rPr>
          <w:spacing w:val="1"/>
        </w:rPr>
        <w:t xml:space="preserve"> </w:t>
      </w:r>
      <w:r w:rsidRPr="002B36F2">
        <w:t xml:space="preserve">и </w:t>
      </w:r>
      <w:r w:rsidRPr="002B36F2">
        <w:rPr>
          <w:spacing w:val="7"/>
        </w:rPr>
        <w:t xml:space="preserve"> </w:t>
      </w:r>
      <w:r w:rsidRPr="002B36F2">
        <w:rPr>
          <w:spacing w:val="-5"/>
        </w:rPr>
        <w:t>у</w:t>
      </w:r>
      <w:r w:rsidRPr="002B36F2">
        <w:t>в</w:t>
      </w:r>
      <w:r w:rsidRPr="002B36F2">
        <w:rPr>
          <w:spacing w:val="-2"/>
        </w:rPr>
        <w:t>а</w:t>
      </w:r>
      <w:r w:rsidRPr="002B36F2">
        <w:rPr>
          <w:spacing w:val="1"/>
        </w:rPr>
        <w:t>ж</w:t>
      </w:r>
      <w:r w:rsidRPr="002B36F2">
        <w:rPr>
          <w:spacing w:val="-1"/>
        </w:rPr>
        <w:t>е</w:t>
      </w:r>
      <w:r w:rsidRPr="002B36F2">
        <w:t xml:space="preserve">ние </w:t>
      </w:r>
      <w:r w:rsidRPr="002B36F2">
        <w:rPr>
          <w:spacing w:val="3"/>
        </w:rPr>
        <w:t xml:space="preserve"> </w:t>
      </w:r>
      <w:r w:rsidRPr="002B36F2">
        <w:t>т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дов</w:t>
      </w:r>
      <w:r w:rsidRPr="002B36F2">
        <w:rPr>
          <w:spacing w:val="-1"/>
        </w:rPr>
        <w:t>ы</w:t>
      </w:r>
      <w:r w:rsidRPr="002B36F2">
        <w:t xml:space="preserve">х </w:t>
      </w:r>
      <w:r w:rsidRPr="002B36F2">
        <w:rPr>
          <w:spacing w:val="16"/>
        </w:rPr>
        <w:t xml:space="preserve"> </w:t>
      </w:r>
      <w:r w:rsidRPr="002B36F2">
        <w:t>тр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1"/>
        </w:rPr>
        <w:t>и</w:t>
      </w:r>
      <w:r w:rsidRPr="002B36F2">
        <w:rPr>
          <w:spacing w:val="-2"/>
        </w:rPr>
        <w:t>ц</w:t>
      </w:r>
      <w:r w:rsidRPr="002B36F2">
        <w:t xml:space="preserve">ий </w:t>
      </w:r>
      <w:r w:rsidRPr="002B36F2">
        <w:rPr>
          <w:spacing w:val="-1"/>
        </w:rPr>
        <w:t>с</w:t>
      </w:r>
      <w:r w:rsidRPr="002B36F2">
        <w:t>во</w:t>
      </w:r>
      <w:r w:rsidRPr="002B36F2">
        <w:rPr>
          <w:spacing w:val="-2"/>
        </w:rPr>
        <w:t>е</w:t>
      </w:r>
      <w:r w:rsidRPr="002B36F2">
        <w:t xml:space="preserve">й </w:t>
      </w:r>
      <w:r w:rsidRPr="002B36F2">
        <w:rPr>
          <w:spacing w:val="-1"/>
        </w:rPr>
        <w:t>с</w:t>
      </w:r>
      <w:r w:rsidRPr="002B36F2">
        <w:rPr>
          <w:spacing w:val="1"/>
        </w:rPr>
        <w:t>е</w:t>
      </w:r>
      <w:r w:rsidRPr="002B36F2">
        <w:rPr>
          <w:spacing w:val="-1"/>
        </w:rPr>
        <w:t>м</w:t>
      </w:r>
      <w:r w:rsidRPr="002B36F2">
        <w:t>ьи, т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д</w:t>
      </w:r>
      <w:r w:rsidRPr="002B36F2">
        <w:rPr>
          <w:spacing w:val="2"/>
        </w:rPr>
        <w:t>о</w:t>
      </w:r>
      <w:r w:rsidRPr="002B36F2">
        <w:t>в</w:t>
      </w:r>
      <w:r w:rsidRPr="002B36F2">
        <w:rPr>
          <w:spacing w:val="-1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 xml:space="preserve">подвигов </w:t>
      </w:r>
      <w:r w:rsidRPr="002B36F2">
        <w:rPr>
          <w:spacing w:val="-2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рш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пок</w:t>
      </w:r>
      <w:r w:rsidRPr="002B36F2">
        <w:rPr>
          <w:spacing w:val="-3"/>
        </w:rPr>
        <w:t>о</w:t>
      </w:r>
      <w:r w:rsidRPr="002B36F2">
        <w:t>л</w:t>
      </w:r>
      <w:r w:rsidRPr="002B36F2">
        <w:rPr>
          <w:spacing w:val="-1"/>
        </w:rPr>
        <w:t>е</w:t>
      </w:r>
      <w:r w:rsidRPr="002B36F2">
        <w:t>ний;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rPr>
          <w:spacing w:val="-5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46"/>
        </w:rPr>
        <w:t xml:space="preserve"> </w:t>
      </w:r>
      <w:r w:rsidRPr="002B36F2">
        <w:t>пл</w:t>
      </w:r>
      <w:r w:rsidRPr="002B36F2">
        <w:rPr>
          <w:spacing w:val="-1"/>
        </w:rPr>
        <w:t>а</w:t>
      </w:r>
      <w:r w:rsidRPr="002B36F2">
        <w:t>ниров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43"/>
        </w:rPr>
        <w:t xml:space="preserve"> </w:t>
      </w:r>
      <w:r w:rsidRPr="002B36F2">
        <w:t>т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до</w:t>
      </w:r>
      <w:r w:rsidRPr="002B36F2">
        <w:rPr>
          <w:spacing w:val="4"/>
        </w:rPr>
        <w:t>в</w:t>
      </w:r>
      <w:r w:rsidRPr="002B36F2">
        <w:rPr>
          <w:spacing w:val="-5"/>
        </w:rPr>
        <w:t>у</w:t>
      </w:r>
      <w:r w:rsidRPr="002B36F2">
        <w:t>ю</w:t>
      </w:r>
      <w:r w:rsidRPr="002B36F2">
        <w:rPr>
          <w:spacing w:val="45"/>
        </w:rPr>
        <w:t xml:space="preserve"> </w:t>
      </w:r>
      <w:r w:rsidRPr="002B36F2">
        <w:rPr>
          <w:spacing w:val="2"/>
        </w:rPr>
        <w:t>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 xml:space="preserve">ть, </w:t>
      </w:r>
      <w:r w:rsidRPr="002B36F2">
        <w:rPr>
          <w:spacing w:val="45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цион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 xml:space="preserve">но </w:t>
      </w:r>
      <w:r w:rsidRPr="002B36F2">
        <w:rPr>
          <w:spacing w:val="42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пользов</w:t>
      </w:r>
      <w:r w:rsidRPr="002B36F2">
        <w:rPr>
          <w:spacing w:val="-2"/>
        </w:rPr>
        <w:t>а</w:t>
      </w:r>
      <w:r w:rsidRPr="002B36F2">
        <w:t xml:space="preserve">ть </w:t>
      </w:r>
      <w:r w:rsidRPr="002B36F2">
        <w:rPr>
          <w:spacing w:val="46"/>
        </w:rPr>
        <w:t xml:space="preserve"> </w:t>
      </w:r>
      <w:r w:rsidRPr="002B36F2">
        <w:t>вр</w:t>
      </w:r>
      <w:r w:rsidRPr="002B36F2">
        <w:rPr>
          <w:spacing w:val="-2"/>
        </w:rPr>
        <w:t>е</w:t>
      </w:r>
      <w:r w:rsidRPr="002B36F2">
        <w:rPr>
          <w:spacing w:val="-1"/>
        </w:rPr>
        <w:t>м</w:t>
      </w:r>
      <w:r w:rsidRPr="002B36F2">
        <w:t>я, информ</w:t>
      </w:r>
      <w:r w:rsidRPr="002B36F2">
        <w:rPr>
          <w:spacing w:val="-2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ю</w:t>
      </w:r>
      <w:r w:rsidRPr="002B36F2">
        <w:rPr>
          <w:spacing w:val="7"/>
        </w:rPr>
        <w:t xml:space="preserve"> </w:t>
      </w:r>
      <w:r w:rsidRPr="002B36F2">
        <w:t>и</w:t>
      </w:r>
      <w:r w:rsidRPr="002B36F2">
        <w:rPr>
          <w:spacing w:val="7"/>
        </w:rPr>
        <w:t xml:space="preserve"> </w:t>
      </w:r>
      <w:r w:rsidRPr="002B36F2">
        <w:rPr>
          <w:spacing w:val="-1"/>
        </w:rPr>
        <w:t>ма</w:t>
      </w:r>
      <w:r w:rsidRPr="002B36F2">
        <w:t>т</w:t>
      </w:r>
      <w:r w:rsidRPr="002B36F2">
        <w:rPr>
          <w:spacing w:val="-1"/>
        </w:rPr>
        <w:t>е</w:t>
      </w:r>
      <w:r w:rsidRPr="002B36F2">
        <w:t>ри</w:t>
      </w:r>
      <w:r w:rsidRPr="002B36F2">
        <w:rPr>
          <w:spacing w:val="-4"/>
        </w:rPr>
        <w:t>а</w:t>
      </w:r>
      <w:r w:rsidRPr="002B36F2">
        <w:t>льные</w:t>
      </w:r>
      <w:r w:rsidRPr="002B36F2">
        <w:rPr>
          <w:spacing w:val="5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rPr>
          <w:spacing w:val="-1"/>
        </w:rPr>
        <w:t>с</w:t>
      </w:r>
      <w:r w:rsidRPr="002B36F2">
        <w:t>ы,</w:t>
      </w:r>
      <w:r w:rsidRPr="002B36F2">
        <w:rPr>
          <w:spacing w:val="6"/>
        </w:rPr>
        <w:t xml:space="preserve"> </w:t>
      </w:r>
      <w:r w:rsidRPr="002B36F2">
        <w:rPr>
          <w:spacing w:val="-1"/>
        </w:rPr>
        <w:t>с</w:t>
      </w:r>
      <w:r w:rsidRPr="002B36F2">
        <w:t>облю</w:t>
      </w:r>
      <w:r w:rsidRPr="002B36F2">
        <w:rPr>
          <w:spacing w:val="2"/>
        </w:rPr>
        <w:t>д</w:t>
      </w:r>
      <w:r w:rsidRPr="002B36F2">
        <w:rPr>
          <w:spacing w:val="-1"/>
        </w:rPr>
        <w:t>а</w:t>
      </w:r>
      <w:r w:rsidRPr="002B36F2">
        <w:t>ть</w:t>
      </w:r>
      <w:r w:rsidRPr="002B36F2">
        <w:rPr>
          <w:spacing w:val="7"/>
        </w:rPr>
        <w:t xml:space="preserve"> </w:t>
      </w:r>
      <w:r w:rsidRPr="002B36F2">
        <w:t>порядок</w:t>
      </w:r>
      <w:r w:rsidRPr="002B36F2">
        <w:rPr>
          <w:spacing w:val="5"/>
        </w:rPr>
        <w:t xml:space="preserve"> </w:t>
      </w:r>
      <w:r w:rsidRPr="002B36F2">
        <w:t>на</w:t>
      </w:r>
      <w:r w:rsidRPr="002B36F2">
        <w:rPr>
          <w:spacing w:val="6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боч</w:t>
      </w:r>
      <w:r w:rsidRPr="002B36F2">
        <w:rPr>
          <w:spacing w:val="-2"/>
        </w:rPr>
        <w:t>е</w:t>
      </w:r>
      <w:r w:rsidRPr="002B36F2">
        <w:t>м</w:t>
      </w:r>
      <w:r w:rsidRPr="002B36F2">
        <w:rPr>
          <w:spacing w:val="8"/>
        </w:rPr>
        <w:t xml:space="preserve"> </w:t>
      </w:r>
      <w:r w:rsidRPr="002B36F2">
        <w:rPr>
          <w:spacing w:val="-1"/>
        </w:rPr>
        <w:t>мес</w:t>
      </w:r>
      <w:r w:rsidRPr="002B36F2">
        <w:t>т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6"/>
        </w:rPr>
        <w:t xml:space="preserve"> </w:t>
      </w:r>
      <w:r w:rsidRPr="002B36F2">
        <w:t>о</w:t>
      </w:r>
      <w:r w:rsidRPr="002B36F2">
        <w:rPr>
          <w:spacing w:val="3"/>
        </w:rPr>
        <w:t>с</w:t>
      </w:r>
      <w:r w:rsidRPr="002B36F2">
        <w:rPr>
          <w:spacing w:val="-5"/>
        </w:rPr>
        <w:t>у</w:t>
      </w:r>
      <w:r w:rsidRPr="002B36F2">
        <w:rPr>
          <w:spacing w:val="2"/>
        </w:rPr>
        <w:t>щ</w:t>
      </w:r>
      <w:r w:rsidRPr="002B36F2">
        <w:rPr>
          <w:spacing w:val="-1"/>
        </w:rPr>
        <w:t>ес</w:t>
      </w:r>
      <w:r w:rsidRPr="002B36F2">
        <w:t>твлять коллекти</w:t>
      </w:r>
      <w:r w:rsidRPr="002B36F2">
        <w:rPr>
          <w:spacing w:val="-3"/>
        </w:rPr>
        <w:t>в</w:t>
      </w:r>
      <w:r w:rsidRPr="002B36F2">
        <w:rPr>
          <w:spacing w:val="3"/>
        </w:rPr>
        <w:t>н</w:t>
      </w:r>
      <w:r w:rsidRPr="002B36F2">
        <w:rPr>
          <w:spacing w:val="-8"/>
        </w:rPr>
        <w:t>у</w:t>
      </w:r>
      <w:r w:rsidRPr="002B36F2">
        <w:t>ю</w:t>
      </w:r>
      <w:r w:rsidRPr="002B36F2">
        <w:rPr>
          <w:spacing w:val="24"/>
        </w:rPr>
        <w:t xml:space="preserve"> </w:t>
      </w:r>
      <w:r w:rsidRPr="002B36F2">
        <w:rPr>
          <w:spacing w:val="2"/>
        </w:rPr>
        <w:t>р</w:t>
      </w:r>
      <w:r w:rsidRPr="002B36F2">
        <w:rPr>
          <w:spacing w:val="-1"/>
        </w:rPr>
        <w:t>а</w:t>
      </w:r>
      <w:r w:rsidRPr="002B36F2">
        <w:t>бо</w:t>
      </w:r>
      <w:r w:rsidRPr="002B36F2">
        <w:rPr>
          <w:spacing w:val="3"/>
        </w:rPr>
        <w:t>т</w:t>
      </w:r>
      <w:r w:rsidRPr="002B36F2">
        <w:rPr>
          <w:spacing w:val="-5"/>
        </w:rPr>
        <w:t>у</w:t>
      </w:r>
      <w:r w:rsidRPr="002B36F2">
        <w:t>,</w:t>
      </w:r>
      <w:r w:rsidRPr="002B36F2">
        <w:rPr>
          <w:spacing w:val="25"/>
        </w:rPr>
        <w:t xml:space="preserve"> </w:t>
      </w:r>
      <w:r w:rsidRPr="002B36F2">
        <w:t>в</w:t>
      </w:r>
      <w:r w:rsidRPr="002B36F2">
        <w:rPr>
          <w:spacing w:val="23"/>
        </w:rPr>
        <w:t xml:space="preserve"> </w:t>
      </w:r>
      <w:r w:rsidRPr="002B36F2">
        <w:t>том</w:t>
      </w:r>
      <w:r w:rsidRPr="002B36F2">
        <w:rPr>
          <w:spacing w:val="23"/>
        </w:rPr>
        <w:t xml:space="preserve"> </w:t>
      </w:r>
      <w:r w:rsidRPr="002B36F2">
        <w:rPr>
          <w:spacing w:val="-1"/>
        </w:rPr>
        <w:t>ч</w:t>
      </w:r>
      <w:r w:rsidRPr="002B36F2">
        <w:t>и</w:t>
      </w:r>
      <w:r w:rsidRPr="002B36F2">
        <w:rPr>
          <w:spacing w:val="-1"/>
        </w:rPr>
        <w:t>с</w:t>
      </w:r>
      <w:r w:rsidRPr="002B36F2">
        <w:t>ле</w:t>
      </w:r>
      <w:r w:rsidRPr="002B36F2">
        <w:rPr>
          <w:spacing w:val="23"/>
        </w:rPr>
        <w:t xml:space="preserve"> </w:t>
      </w:r>
      <w:r w:rsidRPr="002B36F2">
        <w:t>при</w:t>
      </w:r>
      <w:r w:rsidRPr="002B36F2">
        <w:rPr>
          <w:spacing w:val="24"/>
        </w:rPr>
        <w:t xml:space="preserve"> </w:t>
      </w:r>
      <w:r w:rsidRPr="002B36F2">
        <w:t>р</w:t>
      </w:r>
      <w:r w:rsidRPr="002B36F2">
        <w:rPr>
          <w:spacing w:val="6"/>
        </w:rPr>
        <w:t>а</w:t>
      </w:r>
      <w:r w:rsidRPr="002B36F2">
        <w:t>зр</w:t>
      </w:r>
      <w:r w:rsidRPr="002B36F2">
        <w:rPr>
          <w:spacing w:val="-1"/>
        </w:rPr>
        <w:t>а</w:t>
      </w:r>
      <w:r w:rsidRPr="002B36F2">
        <w:t>ботке</w:t>
      </w:r>
      <w:r w:rsidRPr="002B36F2">
        <w:rPr>
          <w:spacing w:val="22"/>
        </w:rPr>
        <w:t xml:space="preserve"> 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t>р</w:t>
      </w:r>
      <w:r w:rsidRPr="002B36F2">
        <w:rPr>
          <w:spacing w:val="-1"/>
        </w:rPr>
        <w:t>еа</w:t>
      </w:r>
      <w:r w:rsidRPr="002B36F2">
        <w:t>л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rPr>
          <w:spacing w:val="-2"/>
        </w:rPr>
        <w:t>ци</w:t>
      </w:r>
      <w:r w:rsidRPr="002B36F2">
        <w:t>и</w:t>
      </w:r>
      <w:r w:rsidRPr="002B36F2">
        <w:rPr>
          <w:spacing w:val="27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б</w:t>
      </w:r>
      <w:r w:rsidRPr="002B36F2">
        <w:rPr>
          <w:spacing w:val="1"/>
        </w:rPr>
        <w:t>н</w:t>
      </w:r>
      <w:r w:rsidRPr="002B36F2">
        <w:t>ых</w:t>
      </w:r>
      <w:r w:rsidRPr="002B36F2">
        <w:rPr>
          <w:spacing w:val="25"/>
        </w:rPr>
        <w:t xml:space="preserve"> </w:t>
      </w:r>
      <w:r w:rsidRPr="002B36F2">
        <w:t xml:space="preserve">и </w:t>
      </w:r>
      <w:r w:rsidRPr="002B36F2">
        <w:rPr>
          <w:spacing w:val="27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rPr>
          <w:spacing w:val="5"/>
        </w:rPr>
        <w:t>о</w:t>
      </w:r>
      <w:r w:rsidRPr="002B36F2">
        <w:t>- т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дов</w:t>
      </w:r>
      <w:r w:rsidRPr="002B36F2">
        <w:rPr>
          <w:spacing w:val="-1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про</w:t>
      </w:r>
      <w:r w:rsidRPr="002B36F2">
        <w:rPr>
          <w:spacing w:val="-1"/>
        </w:rPr>
        <w:t>е</w:t>
      </w:r>
      <w:r w:rsidRPr="002B36F2">
        <w:t>ктов;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формиров</w:t>
      </w:r>
      <w:r w:rsidRPr="002B36F2">
        <w:rPr>
          <w:spacing w:val="-2"/>
        </w:rPr>
        <w:t>а</w:t>
      </w:r>
      <w:r w:rsidRPr="002B36F2">
        <w:t>нно</w:t>
      </w:r>
      <w:r w:rsidRPr="002B36F2">
        <w:rPr>
          <w:spacing w:val="-1"/>
        </w:rPr>
        <w:t>с</w:t>
      </w:r>
      <w:r w:rsidRPr="002B36F2">
        <w:t>ть</w:t>
      </w:r>
      <w:r w:rsidRPr="002B36F2">
        <w:rPr>
          <w:spacing w:val="5"/>
        </w:rPr>
        <w:t xml:space="preserve"> </w:t>
      </w:r>
      <w:r w:rsidRPr="002B36F2">
        <w:t>п</w:t>
      </w:r>
      <w:r w:rsidRPr="002B36F2">
        <w:rPr>
          <w:spacing w:val="-3"/>
        </w:rPr>
        <w:t>о</w:t>
      </w:r>
      <w:r w:rsidRPr="002B36F2">
        <w:rPr>
          <w:spacing w:val="-2"/>
        </w:rPr>
        <w:t>з</w:t>
      </w:r>
      <w:r w:rsidRPr="002B36F2">
        <w:t>ити</w:t>
      </w:r>
      <w:r w:rsidRPr="002B36F2">
        <w:rPr>
          <w:spacing w:val="-3"/>
        </w:rPr>
        <w:t>в</w:t>
      </w:r>
      <w:r w:rsidRPr="002B36F2">
        <w:t>ного</w:t>
      </w:r>
      <w:r w:rsidRPr="002B36F2">
        <w:rPr>
          <w:spacing w:val="4"/>
        </w:rPr>
        <w:t xml:space="preserve"> </w:t>
      </w:r>
      <w:r w:rsidRPr="002B36F2">
        <w:t>от</w:t>
      </w:r>
      <w:r w:rsidRPr="002B36F2">
        <w:rPr>
          <w:spacing w:val="1"/>
        </w:rPr>
        <w:t>н</w:t>
      </w:r>
      <w:r w:rsidRPr="002B36F2">
        <w:t>ош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ия</w:t>
      </w:r>
      <w:r w:rsidRPr="002B36F2">
        <w:rPr>
          <w:spacing w:val="4"/>
        </w:rPr>
        <w:t xml:space="preserve"> </w:t>
      </w:r>
      <w:r w:rsidRPr="002B36F2">
        <w:t>к</w:t>
      </w:r>
      <w:r w:rsidRPr="002B36F2">
        <w:rPr>
          <w:spacing w:val="5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ой</w:t>
      </w:r>
      <w:r w:rsidRPr="002B36F2">
        <w:rPr>
          <w:spacing w:val="5"/>
        </w:rPr>
        <w:t xml:space="preserve"> </w:t>
      </w:r>
      <w:r w:rsidRPr="002B36F2">
        <w:t>и</w:t>
      </w:r>
      <w:r w:rsidRPr="002B36F2">
        <w:rPr>
          <w:spacing w:val="7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rPr>
          <w:spacing w:val="7"/>
        </w:rPr>
        <w:t>о</w:t>
      </w:r>
      <w:r w:rsidRPr="002B36F2">
        <w:rPr>
          <w:spacing w:val="-1"/>
        </w:rPr>
        <w:t>-</w:t>
      </w:r>
      <w:r w:rsidRPr="002B36F2">
        <w:t>тр</w:t>
      </w:r>
      <w:r w:rsidRPr="002B36F2">
        <w:rPr>
          <w:spacing w:val="-5"/>
        </w:rPr>
        <w:t>у</w:t>
      </w:r>
      <w:r w:rsidRPr="002B36F2">
        <w:rPr>
          <w:spacing w:val="2"/>
        </w:rPr>
        <w:t>д</w:t>
      </w:r>
      <w:r w:rsidRPr="002B36F2">
        <w:t>овой</w:t>
      </w:r>
      <w:r w:rsidRPr="002B36F2">
        <w:rPr>
          <w:spacing w:val="5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ти, 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нно</w:t>
      </w:r>
      <w:r w:rsidRPr="002B36F2">
        <w:rPr>
          <w:spacing w:val="4"/>
        </w:rPr>
        <w:t xml:space="preserve"> </w:t>
      </w:r>
      <w:r w:rsidRPr="002B36F2">
        <w:t>пол</w:t>
      </w:r>
      <w:r w:rsidRPr="002B36F2">
        <w:rPr>
          <w:spacing w:val="-1"/>
        </w:rPr>
        <w:t>е</w:t>
      </w:r>
      <w:r w:rsidRPr="002B36F2">
        <w:t>з</w:t>
      </w:r>
      <w:r w:rsidRPr="002B36F2">
        <w:rPr>
          <w:spacing w:val="-2"/>
        </w:rPr>
        <w:t>н</w:t>
      </w:r>
      <w:r w:rsidRPr="002B36F2">
        <w:t>ым</w:t>
      </w:r>
      <w:r w:rsidRPr="002B36F2">
        <w:rPr>
          <w:spacing w:val="3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1"/>
        </w:rPr>
        <w:t>а</w:t>
      </w:r>
      <w:r w:rsidRPr="002B36F2">
        <w:rPr>
          <w:spacing w:val="-1"/>
        </w:rPr>
        <w:t>м</w:t>
      </w:r>
      <w:r w:rsidRPr="002B36F2">
        <w:t>,</w:t>
      </w:r>
      <w:r w:rsidRPr="002B36F2">
        <w:rPr>
          <w:spacing w:val="9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ме</w:t>
      </w:r>
      <w:r w:rsidRPr="002B36F2">
        <w:t>ни</w:t>
      </w:r>
      <w:r w:rsidRPr="002B36F2">
        <w:rPr>
          <w:spacing w:val="1"/>
        </w:rPr>
        <w:t>е</w:t>
      </w:r>
      <w:r w:rsidRPr="002B36F2">
        <w:t>м</w:t>
      </w:r>
      <w:r w:rsidRPr="002B36F2">
        <w:rPr>
          <w:spacing w:val="3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озн</w:t>
      </w:r>
      <w:r w:rsidRPr="002B36F2">
        <w:rPr>
          <w:spacing w:val="-1"/>
        </w:rPr>
        <w:t>а</w:t>
      </w:r>
      <w:r w:rsidRPr="002B36F2">
        <w:t>нно</w:t>
      </w:r>
      <w:r w:rsidRPr="002B36F2">
        <w:rPr>
          <w:spacing w:val="4"/>
        </w:rPr>
        <w:t xml:space="preserve"> </w:t>
      </w:r>
      <w:r w:rsidRPr="002B36F2">
        <w:t>проя</w:t>
      </w:r>
      <w:r w:rsidRPr="002B36F2">
        <w:rPr>
          <w:spacing w:val="-3"/>
        </w:rPr>
        <w:t>в</w:t>
      </w:r>
      <w:r w:rsidRPr="002B36F2">
        <w:t>лять</w:t>
      </w:r>
      <w:r w:rsidRPr="002B36F2">
        <w:rPr>
          <w:spacing w:val="5"/>
        </w:rPr>
        <w:t xml:space="preserve"> </w:t>
      </w:r>
      <w:r w:rsidRPr="002B36F2">
        <w:rPr>
          <w:spacing w:val="-2"/>
        </w:rPr>
        <w:t>и</w:t>
      </w:r>
      <w:r w:rsidRPr="002B36F2">
        <w:t>ни</w:t>
      </w:r>
      <w:r w:rsidRPr="002B36F2">
        <w:rPr>
          <w:spacing w:val="-2"/>
        </w:rPr>
        <w:t>ц</w:t>
      </w:r>
      <w:r w:rsidRPr="002B36F2">
        <w:t>и</w:t>
      </w:r>
      <w:r w:rsidRPr="002B36F2">
        <w:rPr>
          <w:spacing w:val="-1"/>
        </w:rPr>
        <w:t>а</w:t>
      </w:r>
      <w:r w:rsidRPr="002B36F2">
        <w:t>ти</w:t>
      </w:r>
      <w:r w:rsidRPr="002B36F2">
        <w:rPr>
          <w:spacing w:val="1"/>
        </w:rPr>
        <w:t>в</w:t>
      </w:r>
      <w:r w:rsidRPr="002B36F2">
        <w:t>у</w:t>
      </w:r>
      <w:r w:rsidRPr="002B36F2">
        <w:rPr>
          <w:spacing w:val="57"/>
        </w:rPr>
        <w:t xml:space="preserve"> </w:t>
      </w:r>
      <w:r w:rsidRPr="002B36F2">
        <w:t>и д</w:t>
      </w:r>
      <w:r w:rsidRPr="002B36F2">
        <w:rPr>
          <w:spacing w:val="1"/>
        </w:rPr>
        <w:t>и</w:t>
      </w:r>
      <w:r w:rsidRPr="002B36F2">
        <w:rPr>
          <w:spacing w:val="-1"/>
        </w:rPr>
        <w:t>с</w:t>
      </w:r>
      <w:r w:rsidRPr="002B36F2">
        <w:t>ц</w:t>
      </w:r>
      <w:r w:rsidRPr="002B36F2">
        <w:rPr>
          <w:spacing w:val="-2"/>
        </w:rPr>
        <w:t>и</w:t>
      </w:r>
      <w:r w:rsidRPr="002B36F2">
        <w:t>пл</w:t>
      </w:r>
      <w:r w:rsidRPr="002B36F2">
        <w:rPr>
          <w:spacing w:val="-1"/>
        </w:rPr>
        <w:t>и</w:t>
      </w:r>
      <w:r w:rsidRPr="002B36F2">
        <w:t>ниров</w:t>
      </w:r>
      <w:r w:rsidRPr="002B36F2">
        <w:rPr>
          <w:spacing w:val="-2"/>
        </w:rPr>
        <w:t>ан</w:t>
      </w:r>
      <w:r w:rsidRPr="002B36F2">
        <w:t>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2"/>
        </w:rPr>
        <w:t>ь</w:t>
      </w:r>
      <w:r w:rsidRPr="002B36F2">
        <w:t>,</w:t>
      </w:r>
      <w:r w:rsidRPr="002B36F2">
        <w:rPr>
          <w:spacing w:val="14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t>пол</w:t>
      </w:r>
      <w:r w:rsidRPr="002B36F2">
        <w:rPr>
          <w:spacing w:val="1"/>
        </w:rPr>
        <w:t>н</w:t>
      </w:r>
      <w:r w:rsidRPr="002B36F2">
        <w:t>ять</w:t>
      </w:r>
      <w:r w:rsidRPr="002B36F2">
        <w:rPr>
          <w:spacing w:val="14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боты</w:t>
      </w:r>
      <w:r w:rsidRPr="002B36F2">
        <w:rPr>
          <w:spacing w:val="11"/>
        </w:rPr>
        <w:t xml:space="preserve"> </w:t>
      </w:r>
      <w:r w:rsidRPr="002B36F2">
        <w:t>по</w:t>
      </w:r>
      <w:r w:rsidRPr="002B36F2">
        <w:rPr>
          <w:spacing w:val="14"/>
        </w:rPr>
        <w:t xml:space="preserve"> </w:t>
      </w:r>
      <w:r w:rsidRPr="002B36F2">
        <w:t>гр</w:t>
      </w:r>
      <w:r w:rsidRPr="002B36F2">
        <w:rPr>
          <w:spacing w:val="-1"/>
        </w:rPr>
        <w:t>а</w:t>
      </w:r>
      <w:r w:rsidRPr="002B36F2">
        <w:t>ф</w:t>
      </w:r>
      <w:r w:rsidRPr="002B36F2">
        <w:rPr>
          <w:spacing w:val="1"/>
        </w:rPr>
        <w:t>и</w:t>
      </w:r>
      <w:r w:rsidRPr="002B36F2">
        <w:rPr>
          <w:spacing w:val="8"/>
        </w:rPr>
        <w:t>к</w:t>
      </w:r>
      <w:r w:rsidRPr="002B36F2">
        <w:t>у</w:t>
      </w:r>
      <w:r w:rsidRPr="002B36F2">
        <w:rPr>
          <w:spacing w:val="6"/>
        </w:rPr>
        <w:t xml:space="preserve"> </w:t>
      </w:r>
      <w:r w:rsidRPr="002B36F2">
        <w:t>и</w:t>
      </w:r>
      <w:r w:rsidRPr="002B36F2">
        <w:rPr>
          <w:spacing w:val="15"/>
        </w:rPr>
        <w:t xml:space="preserve"> </w:t>
      </w:r>
      <w:r w:rsidRPr="002B36F2">
        <w:t>в</w:t>
      </w:r>
      <w:r w:rsidRPr="002B36F2">
        <w:rPr>
          <w:spacing w:val="16"/>
        </w:rPr>
        <w:t xml:space="preserve"> </w:t>
      </w:r>
      <w:r w:rsidRPr="002B36F2">
        <w:rPr>
          <w:spacing w:val="-1"/>
        </w:rPr>
        <w:t>с</w:t>
      </w:r>
      <w:r w:rsidRPr="002B36F2">
        <w:t>рок,</w:t>
      </w:r>
      <w:r w:rsidRPr="002B36F2">
        <w:rPr>
          <w:spacing w:val="14"/>
        </w:rPr>
        <w:t xml:space="preserve"> 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rPr>
          <w:spacing w:val="2"/>
        </w:rPr>
        <w:t>д</w:t>
      </w:r>
      <w:r w:rsidRPr="002B36F2">
        <w:t>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14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зр</w:t>
      </w:r>
      <w:r w:rsidRPr="002B36F2">
        <w:rPr>
          <w:spacing w:val="-1"/>
        </w:rPr>
        <w:t>а</w:t>
      </w:r>
      <w:r w:rsidRPr="002B36F2">
        <w:t>бот</w:t>
      </w:r>
      <w:r w:rsidRPr="002B36F2">
        <w:rPr>
          <w:spacing w:val="-1"/>
        </w:rPr>
        <w:t>а</w:t>
      </w:r>
      <w:r w:rsidRPr="002B36F2">
        <w:t>нно</w:t>
      </w:r>
      <w:r w:rsidRPr="002B36F2">
        <w:rPr>
          <w:spacing w:val="1"/>
        </w:rPr>
        <w:t>м</w:t>
      </w:r>
      <w:r w:rsidRPr="002B36F2">
        <w:t>у пл</w:t>
      </w:r>
      <w:r w:rsidRPr="002B36F2">
        <w:rPr>
          <w:spacing w:val="-1"/>
        </w:rPr>
        <w:t>а</w:t>
      </w:r>
      <w:r w:rsidRPr="002B36F2">
        <w:rPr>
          <w:spacing w:val="3"/>
        </w:rPr>
        <w:t>н</w:t>
      </w:r>
      <w:r w:rsidRPr="002B36F2">
        <w:rPr>
          <w:spacing w:val="-8"/>
        </w:rPr>
        <w:t>у</w:t>
      </w:r>
      <w:r w:rsidRPr="002B36F2">
        <w:t>, от</w:t>
      </w:r>
      <w:r w:rsidRPr="002B36F2">
        <w:rPr>
          <w:spacing w:val="1"/>
        </w:rPr>
        <w:t>в</w:t>
      </w:r>
      <w:r w:rsidRPr="002B36F2">
        <w:rPr>
          <w:spacing w:val="-1"/>
        </w:rPr>
        <w:t>еча</w:t>
      </w:r>
      <w:r w:rsidRPr="002B36F2">
        <w:t>ть за</w:t>
      </w:r>
      <w:r w:rsidRPr="002B36F2">
        <w:rPr>
          <w:spacing w:val="-1"/>
        </w:rPr>
        <w:t xml:space="preserve"> </w:t>
      </w:r>
      <w:r w:rsidRPr="002B36F2">
        <w:t>к</w:t>
      </w:r>
      <w:r w:rsidRPr="002B36F2">
        <w:rPr>
          <w:spacing w:val="-1"/>
        </w:rPr>
        <w:t>ач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тво и о</w:t>
      </w:r>
      <w:r w:rsidRPr="002B36F2">
        <w:rPr>
          <w:spacing w:val="-1"/>
        </w:rPr>
        <w:t>с</w:t>
      </w:r>
      <w:r w:rsidRPr="002B36F2">
        <w:t>озн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>ть воз</w:t>
      </w:r>
      <w:r w:rsidRPr="002B36F2">
        <w:rPr>
          <w:spacing w:val="-1"/>
        </w:rPr>
        <w:t>м</w:t>
      </w:r>
      <w:r w:rsidRPr="002B36F2">
        <w:t>ожные</w:t>
      </w:r>
      <w:r w:rsidRPr="002B36F2">
        <w:rPr>
          <w:spacing w:val="-2"/>
        </w:rPr>
        <w:t xml:space="preserve"> </w:t>
      </w:r>
      <w:r w:rsidRPr="002B36F2">
        <w:t>ри</w:t>
      </w:r>
      <w:r w:rsidRPr="002B36F2">
        <w:rPr>
          <w:spacing w:val="-1"/>
        </w:rPr>
        <w:t>с</w:t>
      </w:r>
      <w:r w:rsidRPr="002B36F2">
        <w:t>ки;</w:t>
      </w:r>
    </w:p>
    <w:p w:rsidR="00050DFE" w:rsidRPr="002B36F2" w:rsidRDefault="00050DFE" w:rsidP="007307D7">
      <w:pPr>
        <w:pStyle w:val="a3"/>
        <w:numPr>
          <w:ilvl w:val="0"/>
          <w:numId w:val="12"/>
        </w:numPr>
        <w:tabs>
          <w:tab w:val="left" w:pos="460"/>
        </w:tabs>
        <w:kinsoku w:val="0"/>
        <w:overflowPunct w:val="0"/>
        <w:ind w:left="0" w:firstLine="680"/>
        <w:jc w:val="both"/>
      </w:pPr>
      <w:r w:rsidRPr="002B36F2">
        <w:t>готовно</w:t>
      </w:r>
      <w:r w:rsidRPr="002B36F2">
        <w:rPr>
          <w:spacing w:val="-1"/>
        </w:rPr>
        <w:t>с</w:t>
      </w:r>
      <w:r w:rsidRPr="002B36F2">
        <w:t>ть</w:t>
      </w:r>
      <w:r w:rsidRPr="002B36F2">
        <w:rPr>
          <w:spacing w:val="17"/>
        </w:rPr>
        <w:t xml:space="preserve"> </w:t>
      </w:r>
      <w:r w:rsidRPr="002B36F2">
        <w:t>к</w:t>
      </w:r>
      <w:r w:rsidRPr="002B36F2">
        <w:rPr>
          <w:spacing w:val="17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t>бо</w:t>
      </w:r>
      <w:r w:rsidRPr="002B36F2">
        <w:rPr>
          <w:spacing w:val="2"/>
        </w:rPr>
        <w:t>р</w:t>
      </w:r>
      <w:r w:rsidRPr="002B36F2">
        <w:t>у</w:t>
      </w:r>
      <w:r w:rsidRPr="002B36F2">
        <w:rPr>
          <w:spacing w:val="14"/>
        </w:rPr>
        <w:t xml:space="preserve"> </w:t>
      </w:r>
      <w:r w:rsidRPr="002B36F2">
        <w:t>проф</w:t>
      </w:r>
      <w:r w:rsidRPr="002B36F2">
        <w:rPr>
          <w:spacing w:val="1"/>
        </w:rPr>
        <w:t>и</w:t>
      </w:r>
      <w:r w:rsidRPr="002B36F2">
        <w:t>ля</w:t>
      </w:r>
      <w:r w:rsidRPr="002B36F2">
        <w:rPr>
          <w:spacing w:val="16"/>
        </w:rPr>
        <w:t xml:space="preserve"> </w:t>
      </w:r>
      <w:r w:rsidRPr="002B36F2">
        <w:t>о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ния</w:t>
      </w:r>
      <w:r w:rsidRPr="002B36F2">
        <w:rPr>
          <w:spacing w:val="16"/>
        </w:rPr>
        <w:t xml:space="preserve"> </w:t>
      </w:r>
      <w:r w:rsidRPr="002B36F2">
        <w:t>на</w:t>
      </w:r>
      <w:r w:rsidRPr="002B36F2">
        <w:rPr>
          <w:spacing w:val="15"/>
        </w:rPr>
        <w:t xml:space="preserve"> 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rPr>
          <w:spacing w:val="4"/>
        </w:rPr>
        <w:t>д</w:t>
      </w:r>
      <w:r w:rsidRPr="002B36F2">
        <w:rPr>
          <w:spacing w:val="-5"/>
        </w:rPr>
        <w:t>у</w:t>
      </w:r>
      <w:r w:rsidRPr="002B36F2">
        <w:t>ющ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17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5"/>
        </w:rPr>
        <w:t>т</w:t>
      </w:r>
      <w:r w:rsidRPr="002B36F2">
        <w:rPr>
          <w:spacing w:val="-8"/>
        </w:rPr>
        <w:t>у</w:t>
      </w:r>
      <w:r w:rsidRPr="002B36F2">
        <w:rPr>
          <w:spacing w:val="3"/>
        </w:rPr>
        <w:t>п</w:t>
      </w:r>
      <w:r w:rsidRPr="002B36F2">
        <w:rPr>
          <w:spacing w:val="1"/>
        </w:rPr>
        <w:t>е</w:t>
      </w:r>
      <w:r w:rsidRPr="002B36F2">
        <w:t>ни</w:t>
      </w:r>
      <w:r w:rsidRPr="002B36F2">
        <w:rPr>
          <w:spacing w:val="17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16"/>
        </w:rPr>
        <w:t xml:space="preserve"> </w:t>
      </w:r>
      <w:r w:rsidRPr="002B36F2">
        <w:t>и</w:t>
      </w:r>
      <w:r w:rsidRPr="002B36F2">
        <w:rPr>
          <w:spacing w:val="-3"/>
        </w:rPr>
        <w:t>л</w:t>
      </w:r>
      <w:r w:rsidRPr="002B36F2">
        <w:t>и профе</w:t>
      </w:r>
      <w:r w:rsidRPr="002B36F2">
        <w:rPr>
          <w:spacing w:val="-2"/>
        </w:rPr>
        <w:t>с</w:t>
      </w:r>
      <w:r w:rsidRPr="002B36F2">
        <w:rPr>
          <w:spacing w:val="-1"/>
        </w:rPr>
        <w:t>с</w:t>
      </w:r>
      <w:r w:rsidRPr="002B36F2">
        <w:t>ион</w:t>
      </w:r>
      <w:r w:rsidRPr="002B36F2">
        <w:rPr>
          <w:spacing w:val="-1"/>
        </w:rPr>
        <w:t>а</w:t>
      </w:r>
      <w:r w:rsidRPr="002B36F2">
        <w:t>льно</w:t>
      </w:r>
      <w:r w:rsidRPr="002B36F2">
        <w:rPr>
          <w:spacing w:val="1"/>
        </w:rPr>
        <w:t>м</w:t>
      </w:r>
      <w:r w:rsidRPr="002B36F2">
        <w:t>у</w:t>
      </w:r>
      <w:r w:rsidRPr="002B36F2">
        <w:rPr>
          <w:spacing w:val="21"/>
        </w:rPr>
        <w:t xml:space="preserve"> </w:t>
      </w:r>
      <w:r w:rsidRPr="002B36F2">
        <w:t>в</w:t>
      </w:r>
      <w:r w:rsidRPr="002B36F2">
        <w:rPr>
          <w:spacing w:val="1"/>
        </w:rPr>
        <w:t>ы</w:t>
      </w:r>
      <w:r w:rsidRPr="002B36F2">
        <w:t>бо</w:t>
      </w:r>
      <w:r w:rsidRPr="002B36F2">
        <w:rPr>
          <w:spacing w:val="2"/>
        </w:rPr>
        <w:t>р</w:t>
      </w:r>
      <w:r w:rsidRPr="002B36F2">
        <w:t>у</w:t>
      </w:r>
      <w:r w:rsidRPr="002B36F2">
        <w:rPr>
          <w:spacing w:val="21"/>
        </w:rPr>
        <w:t xml:space="preserve"> </w:t>
      </w:r>
      <w:r w:rsidRPr="002B36F2">
        <w:t>в</w:t>
      </w:r>
      <w:r w:rsidRPr="002B36F2">
        <w:rPr>
          <w:spacing w:val="27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4"/>
        </w:rPr>
        <w:t>л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</w:t>
      </w:r>
      <w:r w:rsidRPr="002B36F2">
        <w:t>е</w:t>
      </w:r>
      <w:r w:rsidRPr="002B36F2">
        <w:rPr>
          <w:spacing w:val="25"/>
        </w:rPr>
        <w:t xml:space="preserve"> </w:t>
      </w:r>
      <w:r w:rsidRPr="002B36F2">
        <w:t>п</w:t>
      </w:r>
      <w:r w:rsidRPr="002B36F2">
        <w:rPr>
          <w:spacing w:val="-1"/>
        </w:rPr>
        <w:t>е</w:t>
      </w:r>
      <w:r w:rsidRPr="002B36F2">
        <w:rPr>
          <w:spacing w:val="2"/>
        </w:rPr>
        <w:t>р</w:t>
      </w:r>
      <w:r w:rsidRPr="002B36F2">
        <w:rPr>
          <w:spacing w:val="-1"/>
        </w:rPr>
        <w:t>е</w:t>
      </w:r>
      <w:r w:rsidRPr="002B36F2">
        <w:rPr>
          <w:spacing w:val="2"/>
        </w:rPr>
        <w:t>х</w:t>
      </w:r>
      <w:r w:rsidRPr="002B36F2">
        <w:t>о</w:t>
      </w:r>
      <w:r w:rsidRPr="002B36F2">
        <w:rPr>
          <w:spacing w:val="-3"/>
        </w:rPr>
        <w:t>д</w:t>
      </w:r>
      <w:r w:rsidRPr="002B36F2">
        <w:t>а</w:t>
      </w:r>
      <w:r w:rsidRPr="002B36F2">
        <w:rPr>
          <w:spacing w:val="25"/>
        </w:rPr>
        <w:t xml:space="preserve"> </w:t>
      </w:r>
      <w:r w:rsidRPr="002B36F2">
        <w:t>в</w:t>
      </w:r>
      <w:r w:rsidRPr="002B36F2">
        <w:rPr>
          <w:spacing w:val="25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1"/>
        </w:rPr>
        <w:t>е</w:t>
      </w:r>
      <w:r w:rsidRPr="002B36F2">
        <w:rPr>
          <w:spacing w:val="3"/>
        </w:rPr>
        <w:t>м</w:t>
      </w:r>
      <w:r w:rsidRPr="002B36F2">
        <w:t>у</w:t>
      </w:r>
      <w:r w:rsidRPr="002B36F2">
        <w:rPr>
          <w:spacing w:val="21"/>
        </w:rPr>
        <w:t xml:space="preserve"> </w:t>
      </w:r>
      <w:r w:rsidRPr="002B36F2">
        <w:t>профе</w:t>
      </w:r>
      <w:r w:rsidRPr="002B36F2">
        <w:rPr>
          <w:spacing w:val="-2"/>
        </w:rPr>
        <w:t>с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2"/>
        </w:rPr>
        <w:t>о</w:t>
      </w:r>
      <w:r w:rsidRPr="002B36F2">
        <w:t>н</w:t>
      </w:r>
      <w:r w:rsidRPr="002B36F2">
        <w:rPr>
          <w:spacing w:val="-1"/>
        </w:rPr>
        <w:t>а</w:t>
      </w:r>
      <w:r w:rsidRPr="002B36F2">
        <w:t>льного</w:t>
      </w:r>
      <w:r w:rsidRPr="002B36F2">
        <w:rPr>
          <w:spacing w:val="26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 xml:space="preserve">ния </w:t>
      </w:r>
      <w:r w:rsidRPr="002B36F2">
        <w:rPr>
          <w:spacing w:val="1"/>
        </w:rPr>
        <w:t>(</w:t>
      </w:r>
      <w:r w:rsidRPr="002B36F2">
        <w:rPr>
          <w:spacing w:val="-5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8"/>
        </w:rPr>
        <w:t xml:space="preserve"> </w:t>
      </w:r>
      <w:r w:rsidRPr="002B36F2">
        <w:t>ори</w:t>
      </w:r>
      <w:r w:rsidRPr="002B36F2">
        <w:rPr>
          <w:spacing w:val="-1"/>
        </w:rPr>
        <w:t>е</w:t>
      </w:r>
      <w:r w:rsidRPr="002B36F2">
        <w:t>нтиров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2"/>
        </w:rPr>
        <w:t>ь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9"/>
        </w:rPr>
        <w:t xml:space="preserve"> </w:t>
      </w:r>
      <w:r w:rsidRPr="002B36F2">
        <w:t>на</w:t>
      </w:r>
      <w:r w:rsidRPr="002B36F2">
        <w:rPr>
          <w:spacing w:val="8"/>
        </w:rPr>
        <w:t xml:space="preserve"> </w:t>
      </w:r>
      <w:r w:rsidRPr="002B36F2">
        <w:t>рын</w:t>
      </w:r>
      <w:r w:rsidRPr="002B36F2">
        <w:rPr>
          <w:spacing w:val="1"/>
        </w:rPr>
        <w:t>к</w:t>
      </w:r>
      <w:r w:rsidRPr="002B36F2">
        <w:t>е</w:t>
      </w:r>
      <w:r w:rsidRPr="002B36F2">
        <w:rPr>
          <w:spacing w:val="8"/>
        </w:rPr>
        <w:t xml:space="preserve"> </w:t>
      </w:r>
      <w:r w:rsidRPr="002B36F2">
        <w:t>т</w:t>
      </w:r>
      <w:r w:rsidRPr="002B36F2">
        <w:rPr>
          <w:spacing w:val="4"/>
        </w:rPr>
        <w:t>р</w:t>
      </w:r>
      <w:r w:rsidRPr="002B36F2">
        <w:rPr>
          <w:spacing w:val="-5"/>
        </w:rPr>
        <w:t>у</w:t>
      </w:r>
      <w:r w:rsidRPr="002B36F2">
        <w:t>д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11"/>
        </w:rPr>
        <w:t xml:space="preserve"> </w:t>
      </w:r>
      <w:r w:rsidRPr="002B36F2">
        <w:t>в</w:t>
      </w:r>
      <w:r w:rsidRPr="002B36F2">
        <w:rPr>
          <w:spacing w:val="8"/>
        </w:rPr>
        <w:t xml:space="preserve"> </w:t>
      </w:r>
      <w:r w:rsidRPr="002B36F2">
        <w:rPr>
          <w:spacing w:val="1"/>
        </w:rPr>
        <w:t>м</w:t>
      </w:r>
      <w:r w:rsidRPr="002B36F2">
        <w:t>ире</w:t>
      </w:r>
      <w:r w:rsidRPr="002B36F2">
        <w:rPr>
          <w:spacing w:val="8"/>
        </w:rPr>
        <w:t xml:space="preserve"> </w:t>
      </w:r>
      <w:r w:rsidRPr="002B36F2">
        <w:t>профе</w:t>
      </w:r>
      <w:r w:rsidRPr="002B36F2">
        <w:rPr>
          <w:spacing w:val="-2"/>
        </w:rPr>
        <w:t>с</w:t>
      </w:r>
      <w:r w:rsidRPr="002B36F2">
        <w:rPr>
          <w:spacing w:val="-1"/>
        </w:rPr>
        <w:t>с</w:t>
      </w:r>
      <w:r w:rsidRPr="002B36F2">
        <w:t>ий,</w:t>
      </w:r>
      <w:r w:rsidRPr="002B36F2">
        <w:rPr>
          <w:spacing w:val="9"/>
        </w:rPr>
        <w:t xml:space="preserve"> </w:t>
      </w:r>
      <w:r w:rsidRPr="002B36F2">
        <w:t>в</w:t>
      </w:r>
      <w:r w:rsidRPr="002B36F2">
        <w:rPr>
          <w:spacing w:val="8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1"/>
        </w:rPr>
        <w:t>е</w:t>
      </w:r>
      <w:r w:rsidRPr="002B36F2">
        <w:rPr>
          <w:spacing w:val="-1"/>
        </w:rPr>
        <w:t>м</w:t>
      </w:r>
      <w:r w:rsidRPr="002B36F2">
        <w:t>е</w:t>
      </w:r>
      <w:r w:rsidRPr="002B36F2">
        <w:rPr>
          <w:spacing w:val="8"/>
        </w:rPr>
        <w:t xml:space="preserve"> </w:t>
      </w:r>
      <w:r w:rsidRPr="002B36F2">
        <w:t>профес</w:t>
      </w:r>
      <w:r w:rsidRPr="002B36F2">
        <w:rPr>
          <w:spacing w:val="-1"/>
        </w:rPr>
        <w:t>с</w:t>
      </w:r>
      <w:r w:rsidRPr="002B36F2">
        <w:t>ион</w:t>
      </w:r>
      <w:r w:rsidRPr="002B36F2">
        <w:rPr>
          <w:spacing w:val="-1"/>
        </w:rPr>
        <w:t>а</w:t>
      </w:r>
      <w:r w:rsidRPr="002B36F2">
        <w:t>льного 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ния,</w:t>
      </w:r>
      <w:r w:rsidRPr="002B36F2">
        <w:rPr>
          <w:spacing w:val="11"/>
        </w:rPr>
        <w:t xml:space="preserve"> </w:t>
      </w:r>
      <w:r w:rsidRPr="002B36F2">
        <w:rPr>
          <w:spacing w:val="-1"/>
        </w:rPr>
        <w:t>с</w:t>
      </w:r>
      <w:r w:rsidRPr="002B36F2">
        <w:t>оотно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2"/>
        </w:rPr>
        <w:t>т</w:t>
      </w:r>
      <w:r w:rsidRPr="002B36F2">
        <w:t>ь</w:t>
      </w:r>
      <w:r w:rsidRPr="002B36F2">
        <w:rPr>
          <w:spacing w:val="12"/>
        </w:rPr>
        <w:t xml:space="preserve"> </w:t>
      </w:r>
      <w:r w:rsidRPr="002B36F2">
        <w:rPr>
          <w:spacing w:val="-1"/>
        </w:rPr>
        <w:t>с</w:t>
      </w:r>
      <w:r w:rsidRPr="002B36F2">
        <w:t>вои</w:t>
      </w:r>
      <w:r w:rsidRPr="002B36F2">
        <w:rPr>
          <w:spacing w:val="12"/>
        </w:rPr>
        <w:t xml:space="preserve"> </w:t>
      </w:r>
      <w:r w:rsidRPr="002B36F2">
        <w:t>инт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ес</w:t>
      </w:r>
      <w:r w:rsidRPr="002B36F2">
        <w:t>ы</w:t>
      </w:r>
      <w:r w:rsidRPr="002B36F2">
        <w:rPr>
          <w:spacing w:val="11"/>
        </w:rPr>
        <w:t xml:space="preserve"> </w:t>
      </w:r>
      <w:r w:rsidRPr="002B36F2">
        <w:t>и</w:t>
      </w:r>
      <w:r w:rsidRPr="002B36F2">
        <w:rPr>
          <w:spacing w:val="12"/>
        </w:rPr>
        <w:t xml:space="preserve"> </w:t>
      </w:r>
      <w:r w:rsidRPr="002B36F2">
        <w:t>воз</w:t>
      </w:r>
      <w:r w:rsidRPr="002B36F2">
        <w:rPr>
          <w:spacing w:val="1"/>
        </w:rPr>
        <w:t>м</w:t>
      </w:r>
      <w:r w:rsidRPr="002B36F2">
        <w:t>ожно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12"/>
        </w:rPr>
        <w:t xml:space="preserve"> </w:t>
      </w:r>
      <w:r w:rsidRPr="002B36F2">
        <w:t>с</w:t>
      </w:r>
      <w:r w:rsidRPr="002B36F2">
        <w:rPr>
          <w:spacing w:val="10"/>
        </w:rPr>
        <w:t xml:space="preserve"> </w:t>
      </w:r>
      <w:r w:rsidRPr="002B36F2">
        <w:t>профе</w:t>
      </w:r>
      <w:r w:rsidRPr="002B36F2">
        <w:rPr>
          <w:spacing w:val="-2"/>
        </w:rPr>
        <w:t>с</w:t>
      </w:r>
      <w:r w:rsidRPr="002B36F2">
        <w:rPr>
          <w:spacing w:val="-1"/>
        </w:rPr>
        <w:t>с</w:t>
      </w:r>
      <w:r w:rsidRPr="002B36F2">
        <w:t>ион</w:t>
      </w:r>
      <w:r w:rsidRPr="002B36F2">
        <w:rPr>
          <w:spacing w:val="-1"/>
        </w:rPr>
        <w:t>а</w:t>
      </w:r>
      <w:r w:rsidRPr="002B36F2">
        <w:t>льной</w:t>
      </w:r>
      <w:r w:rsidRPr="002B36F2">
        <w:rPr>
          <w:spacing w:val="10"/>
        </w:rPr>
        <w:t xml:space="preserve"> </w:t>
      </w:r>
      <w:r w:rsidRPr="002B36F2">
        <w:t>п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1"/>
        </w:rPr>
        <w:t>е</w:t>
      </w:r>
      <w:r w:rsidRPr="002B36F2">
        <w:t>ктивой, по</w:t>
      </w:r>
      <w:r w:rsidRPr="002B36F2">
        <w:rPr>
          <w:spacing w:val="2"/>
        </w:rPr>
        <w:t>л</w:t>
      </w:r>
      <w:r w:rsidRPr="002B36F2">
        <w:rPr>
          <w:spacing w:val="-5"/>
        </w:rPr>
        <w:t>у</w:t>
      </w:r>
      <w:r w:rsidRPr="002B36F2">
        <w:rPr>
          <w:spacing w:val="-1"/>
        </w:rPr>
        <w:t>ча</w:t>
      </w:r>
      <w:r w:rsidRPr="002B36F2">
        <w:t>ть</w:t>
      </w:r>
      <w:r w:rsidRPr="002B36F2">
        <w:rPr>
          <w:spacing w:val="38"/>
        </w:rPr>
        <w:t xml:space="preserve"> </w:t>
      </w:r>
      <w:r w:rsidRPr="002B36F2">
        <w:t>до</w:t>
      </w:r>
      <w:r w:rsidRPr="002B36F2">
        <w:rPr>
          <w:spacing w:val="1"/>
        </w:rPr>
        <w:t>п</w:t>
      </w:r>
      <w:r w:rsidRPr="002B36F2">
        <w:t>ол</w:t>
      </w:r>
      <w:r w:rsidRPr="002B36F2">
        <w:rPr>
          <w:spacing w:val="1"/>
        </w:rPr>
        <w:t>н</w:t>
      </w:r>
      <w:r w:rsidRPr="002B36F2">
        <w:t>ит</w:t>
      </w:r>
      <w:r w:rsidRPr="002B36F2">
        <w:rPr>
          <w:spacing w:val="-1"/>
        </w:rPr>
        <w:t>е</w:t>
      </w:r>
      <w:r w:rsidRPr="002B36F2">
        <w:rPr>
          <w:spacing w:val="-3"/>
        </w:rPr>
        <w:t>л</w:t>
      </w:r>
      <w:r w:rsidRPr="002B36F2">
        <w:t>ьные</w:t>
      </w:r>
      <w:r w:rsidRPr="002B36F2">
        <w:rPr>
          <w:spacing w:val="36"/>
        </w:rPr>
        <w:t xml:space="preserve"> </w:t>
      </w:r>
      <w:r w:rsidRPr="002B36F2">
        <w:t>зн</w:t>
      </w:r>
      <w:r w:rsidRPr="002B36F2">
        <w:rPr>
          <w:spacing w:val="-1"/>
        </w:rPr>
        <w:t>а</w:t>
      </w:r>
      <w:r w:rsidRPr="002B36F2">
        <w:t>ния</w:t>
      </w:r>
      <w:r w:rsidRPr="002B36F2">
        <w:rPr>
          <w:spacing w:val="35"/>
        </w:rPr>
        <w:t xml:space="preserve"> </w:t>
      </w:r>
      <w:r w:rsidRPr="002B36F2">
        <w:t>и</w:t>
      </w:r>
      <w:r w:rsidRPr="002B36F2">
        <w:rPr>
          <w:spacing w:val="41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ме</w:t>
      </w:r>
      <w:r w:rsidRPr="002B36F2">
        <w:t>ния,</w:t>
      </w:r>
      <w:r w:rsidRPr="002B36F2">
        <w:rPr>
          <w:spacing w:val="38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о</w:t>
      </w:r>
      <w:r w:rsidRPr="002B36F2">
        <w:rPr>
          <w:spacing w:val="-3"/>
        </w:rPr>
        <w:t>б</w:t>
      </w:r>
      <w:r w:rsidRPr="002B36F2">
        <w:rPr>
          <w:spacing w:val="2"/>
        </w:rPr>
        <w:t>х</w:t>
      </w:r>
      <w:r w:rsidRPr="002B36F2">
        <w:t>од</w:t>
      </w:r>
      <w:r w:rsidRPr="002B36F2">
        <w:rPr>
          <w:spacing w:val="1"/>
        </w:rPr>
        <w:t>и</w:t>
      </w:r>
      <w:r w:rsidRPr="002B36F2">
        <w:rPr>
          <w:spacing w:val="-1"/>
        </w:rPr>
        <w:t>м</w:t>
      </w:r>
      <w:r w:rsidRPr="002B36F2">
        <w:t>ые</w:t>
      </w:r>
      <w:r w:rsidRPr="002B36F2">
        <w:rPr>
          <w:spacing w:val="36"/>
        </w:rPr>
        <w:t xml:space="preserve"> </w:t>
      </w:r>
      <w:r w:rsidRPr="002B36F2">
        <w:t>для</w:t>
      </w:r>
      <w:r w:rsidRPr="002B36F2">
        <w:rPr>
          <w:spacing w:val="38"/>
        </w:rPr>
        <w:t xml:space="preserve"> </w:t>
      </w:r>
      <w:r w:rsidRPr="002B36F2">
        <w:t>проф</w:t>
      </w:r>
      <w:r w:rsidRPr="002B36F2">
        <w:rPr>
          <w:spacing w:val="1"/>
        </w:rPr>
        <w:t>и</w:t>
      </w:r>
      <w:r w:rsidRPr="002B36F2">
        <w:t>л</w:t>
      </w:r>
      <w:r w:rsidRPr="002B36F2">
        <w:rPr>
          <w:spacing w:val="-2"/>
        </w:rPr>
        <w:t>ь</w:t>
      </w:r>
      <w:r w:rsidRPr="002B36F2">
        <w:t>ного</w:t>
      </w:r>
      <w:r w:rsidRPr="002B36F2">
        <w:rPr>
          <w:spacing w:val="38"/>
        </w:rPr>
        <w:t xml:space="preserve"> </w:t>
      </w:r>
      <w:r w:rsidRPr="002B36F2">
        <w:t>и</w:t>
      </w:r>
      <w:r w:rsidRPr="002B36F2">
        <w:rPr>
          <w:spacing w:val="-3"/>
        </w:rPr>
        <w:t>л</w:t>
      </w:r>
      <w:r w:rsidRPr="002B36F2">
        <w:t>и профе</w:t>
      </w:r>
      <w:r w:rsidRPr="002B36F2">
        <w:rPr>
          <w:spacing w:val="-2"/>
        </w:rPr>
        <w:t>с</w:t>
      </w:r>
      <w:r w:rsidRPr="002B36F2">
        <w:rPr>
          <w:spacing w:val="-1"/>
        </w:rPr>
        <w:t>с</w:t>
      </w:r>
      <w:r w:rsidRPr="002B36F2">
        <w:t>ион</w:t>
      </w:r>
      <w:r w:rsidRPr="002B36F2">
        <w:rPr>
          <w:spacing w:val="-1"/>
        </w:rPr>
        <w:t>а</w:t>
      </w:r>
      <w:r w:rsidRPr="002B36F2">
        <w:t>льно</w:t>
      </w:r>
      <w:r w:rsidRPr="002B36F2">
        <w:rPr>
          <w:spacing w:val="1"/>
        </w:rPr>
        <w:t>г</w:t>
      </w:r>
      <w:r w:rsidRPr="002B36F2">
        <w:t>о об</w:t>
      </w:r>
      <w:r w:rsidRPr="002B36F2">
        <w:rPr>
          <w:spacing w:val="-3"/>
        </w:rPr>
        <w:t>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ния);</w:t>
      </w:r>
    </w:p>
    <w:p w:rsidR="00050DFE" w:rsidRPr="002B36F2" w:rsidRDefault="00050DFE" w:rsidP="007307D7">
      <w:pPr>
        <w:pStyle w:val="a3"/>
        <w:numPr>
          <w:ilvl w:val="1"/>
          <w:numId w:val="12"/>
        </w:numPr>
        <w:tabs>
          <w:tab w:val="left" w:pos="820"/>
        </w:tabs>
        <w:kinsoku w:val="0"/>
        <w:overflowPunct w:val="0"/>
        <w:ind w:left="0" w:firstLine="680"/>
        <w:jc w:val="both"/>
      </w:pPr>
      <w:r w:rsidRPr="002B36F2">
        <w:t>б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t>жное</w:t>
      </w:r>
      <w:r w:rsidRPr="002B36F2">
        <w:rPr>
          <w:spacing w:val="22"/>
        </w:rPr>
        <w:t xml:space="preserve"> </w:t>
      </w:r>
      <w:r w:rsidRPr="002B36F2">
        <w:t>от</w:t>
      </w:r>
      <w:r w:rsidRPr="002B36F2">
        <w:rPr>
          <w:spacing w:val="1"/>
        </w:rPr>
        <w:t>н</w:t>
      </w:r>
      <w:r w:rsidRPr="002B36F2">
        <w:t>ош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22"/>
        </w:rPr>
        <w:t xml:space="preserve"> </w:t>
      </w:r>
      <w:r w:rsidRPr="002B36F2">
        <w:t>к</w:t>
      </w:r>
      <w:r w:rsidRPr="002B36F2">
        <w:rPr>
          <w:spacing w:val="24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t>льт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а</w:t>
      </w:r>
      <w:r w:rsidRPr="002B36F2">
        <w:t>м</w:t>
      </w:r>
      <w:r w:rsidRPr="002B36F2">
        <w:rPr>
          <w:spacing w:val="23"/>
        </w:rPr>
        <w:t xml:space="preserve"> </w:t>
      </w:r>
      <w:r w:rsidRPr="002B36F2">
        <w:rPr>
          <w:spacing w:val="1"/>
        </w:rPr>
        <w:t>с</w:t>
      </w:r>
      <w:r w:rsidRPr="002B36F2">
        <w:t>во</w:t>
      </w:r>
      <w:r w:rsidRPr="002B36F2">
        <w:rPr>
          <w:spacing w:val="-2"/>
        </w:rPr>
        <w:t>е</w:t>
      </w:r>
      <w:r w:rsidRPr="002B36F2">
        <w:t>го</w:t>
      </w:r>
      <w:r w:rsidRPr="002B36F2">
        <w:rPr>
          <w:spacing w:val="25"/>
        </w:rPr>
        <w:t xml:space="preserve"> </w:t>
      </w:r>
      <w:r w:rsidRPr="002B36F2">
        <w:t>т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д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23"/>
        </w:rPr>
        <w:t xml:space="preserve"> </w:t>
      </w:r>
      <w:r w:rsidRPr="002B36F2">
        <w:t>т</w:t>
      </w:r>
      <w:r w:rsidRPr="002B36F2">
        <w:rPr>
          <w:spacing w:val="4"/>
        </w:rPr>
        <w:t>р</w:t>
      </w:r>
      <w:r w:rsidRPr="002B36F2">
        <w:rPr>
          <w:spacing w:val="-5"/>
        </w:rPr>
        <w:t>у</w:t>
      </w:r>
      <w:r w:rsidRPr="002B36F2">
        <w:t>да</w:t>
      </w:r>
      <w:r w:rsidRPr="002B36F2">
        <w:rPr>
          <w:spacing w:val="25"/>
        </w:rPr>
        <w:t xml:space="preserve"> </w:t>
      </w:r>
      <w:r w:rsidRPr="002B36F2">
        <w:t>д</w:t>
      </w:r>
      <w:r w:rsidRPr="002B36F2">
        <w:rPr>
          <w:spacing w:val="4"/>
        </w:rPr>
        <w:t>р</w:t>
      </w:r>
      <w:r w:rsidRPr="002B36F2">
        <w:rPr>
          <w:spacing w:val="-5"/>
        </w:rPr>
        <w:t>у</w:t>
      </w:r>
      <w:r w:rsidRPr="002B36F2">
        <w:t>гих</w:t>
      </w:r>
      <w:r w:rsidRPr="002B36F2">
        <w:rPr>
          <w:spacing w:val="23"/>
        </w:rPr>
        <w:t xml:space="preserve"> </w:t>
      </w:r>
      <w:r w:rsidRPr="002B36F2">
        <w:t>люд</w:t>
      </w:r>
      <w:r w:rsidRPr="002B36F2">
        <w:rPr>
          <w:spacing w:val="-1"/>
        </w:rPr>
        <w:t>е</w:t>
      </w:r>
      <w:r w:rsidRPr="002B36F2">
        <w:t>й,</w:t>
      </w:r>
      <w:r w:rsidRPr="002B36F2">
        <w:rPr>
          <w:spacing w:val="23"/>
        </w:rPr>
        <w:t xml:space="preserve"> </w:t>
      </w:r>
      <w:r w:rsidRPr="002B36F2">
        <w:t>к</w:t>
      </w:r>
      <w:r w:rsidRPr="002B36F2">
        <w:rPr>
          <w:spacing w:val="24"/>
        </w:rPr>
        <w:t xml:space="preserve"> </w:t>
      </w:r>
      <w:r w:rsidRPr="002B36F2">
        <w:t>школ</w:t>
      </w:r>
      <w:r w:rsidRPr="002B36F2">
        <w:rPr>
          <w:spacing w:val="-2"/>
        </w:rPr>
        <w:t>ь</w:t>
      </w:r>
      <w:r w:rsidRPr="002B36F2">
        <w:t>но</w:t>
      </w:r>
      <w:r w:rsidRPr="002B36F2">
        <w:rPr>
          <w:spacing w:val="1"/>
        </w:rPr>
        <w:t>м</w:t>
      </w:r>
      <w:r w:rsidRPr="002B36F2">
        <w:t>у и</w:t>
      </w:r>
      <w:r w:rsidRPr="002B36F2">
        <w:rPr>
          <w:spacing w:val="1"/>
        </w:rPr>
        <w:t>м</w:t>
      </w:r>
      <w:r w:rsidRPr="002B36F2">
        <w:rPr>
          <w:spacing w:val="-5"/>
        </w:rPr>
        <w:t>у</w:t>
      </w:r>
      <w:r w:rsidRPr="002B36F2">
        <w:t>щ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4"/>
        </w:rPr>
        <w:t>в</w:t>
      </w:r>
      <w:r w:rsidRPr="002B36F2">
        <w:rPr>
          <w:spacing w:val="-5"/>
        </w:rPr>
        <w:t>у</w:t>
      </w:r>
      <w:r w:rsidRPr="002B36F2">
        <w:t>,</w:t>
      </w:r>
      <w:r w:rsidRPr="002B36F2">
        <w:rPr>
          <w:spacing w:val="16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ик</w:t>
      </w:r>
      <w:r w:rsidRPr="002B36F2">
        <w:rPr>
          <w:spacing w:val="-1"/>
        </w:rPr>
        <w:t>ам</w:t>
      </w:r>
      <w:r w:rsidRPr="002B36F2">
        <w:t>,</w:t>
      </w:r>
      <w:r w:rsidRPr="002B36F2">
        <w:rPr>
          <w:spacing w:val="14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ным</w:t>
      </w:r>
      <w:r w:rsidRPr="002B36F2">
        <w:rPr>
          <w:spacing w:val="12"/>
        </w:rPr>
        <w:t xml:space="preserve"> </w:t>
      </w:r>
      <w:r w:rsidRPr="002B36F2">
        <w:t>в</w:t>
      </w:r>
      <w:r w:rsidRPr="002B36F2">
        <w:rPr>
          <w:spacing w:val="-2"/>
        </w:rPr>
        <w:t>е</w:t>
      </w:r>
      <w:r w:rsidRPr="002B36F2">
        <w:t>щ</w:t>
      </w:r>
      <w:r w:rsidRPr="002B36F2">
        <w:rPr>
          <w:spacing w:val="-1"/>
        </w:rPr>
        <w:t>ам</w:t>
      </w:r>
      <w:r w:rsidRPr="002B36F2">
        <w:t>;</w:t>
      </w:r>
      <w:r w:rsidRPr="002B36F2">
        <w:rPr>
          <w:spacing w:val="14"/>
        </w:rPr>
        <w:t xml:space="preserve"> </w:t>
      </w:r>
      <w:r w:rsidRPr="002B36F2">
        <w:t>поддер</w:t>
      </w:r>
      <w:r w:rsidRPr="002B36F2">
        <w:rPr>
          <w:spacing w:val="-1"/>
        </w:rPr>
        <w:t>жа</w:t>
      </w:r>
      <w:r w:rsidRPr="002B36F2">
        <w:t>ние</w:t>
      </w:r>
      <w:r w:rsidRPr="002B36F2">
        <w:rPr>
          <w:spacing w:val="13"/>
        </w:rPr>
        <w:t xml:space="preserve"> </w:t>
      </w:r>
      <w:r w:rsidRPr="002B36F2">
        <w:rPr>
          <w:spacing w:val="-1"/>
        </w:rPr>
        <w:t>ч</w:t>
      </w:r>
      <w:r w:rsidRPr="002B36F2">
        <w:t>и</w:t>
      </w:r>
      <w:r w:rsidRPr="002B36F2">
        <w:rPr>
          <w:spacing w:val="-1"/>
        </w:rPr>
        <w:t>с</w:t>
      </w:r>
      <w:r w:rsidRPr="002B36F2">
        <w:t>тоты</w:t>
      </w:r>
      <w:r w:rsidRPr="002B36F2">
        <w:rPr>
          <w:spacing w:val="14"/>
        </w:rPr>
        <w:t xml:space="preserve"> </w:t>
      </w:r>
      <w:r w:rsidRPr="002B36F2">
        <w:t>и</w:t>
      </w:r>
      <w:r w:rsidRPr="002B36F2">
        <w:rPr>
          <w:spacing w:val="12"/>
        </w:rPr>
        <w:t xml:space="preserve"> </w:t>
      </w:r>
      <w:r w:rsidRPr="002B36F2">
        <w:t>пор</w:t>
      </w:r>
      <w:r w:rsidRPr="002B36F2">
        <w:rPr>
          <w:spacing w:val="-3"/>
        </w:rPr>
        <w:t>я</w:t>
      </w:r>
      <w:r w:rsidRPr="002B36F2">
        <w:t>дка</w:t>
      </w:r>
      <w:r w:rsidRPr="002B36F2">
        <w:rPr>
          <w:spacing w:val="13"/>
        </w:rPr>
        <w:t xml:space="preserve"> </w:t>
      </w:r>
      <w:r w:rsidRPr="002B36F2">
        <w:t>в</w:t>
      </w:r>
      <w:r w:rsidRPr="002B36F2">
        <w:rPr>
          <w:spacing w:val="13"/>
        </w:rPr>
        <w:t xml:space="preserve"> </w:t>
      </w:r>
      <w:r w:rsidRPr="002B36F2">
        <w:t>кл</w:t>
      </w:r>
      <w:r w:rsidRPr="002B36F2">
        <w:rPr>
          <w:spacing w:val="-1"/>
        </w:rPr>
        <w:t>асс</w:t>
      </w:r>
      <w:r w:rsidRPr="002B36F2">
        <w:t>е</w:t>
      </w:r>
      <w:r w:rsidRPr="002B36F2">
        <w:rPr>
          <w:spacing w:val="13"/>
        </w:rPr>
        <w:t xml:space="preserve"> </w:t>
      </w:r>
      <w:r w:rsidRPr="002B36F2">
        <w:t>и</w:t>
      </w:r>
      <w:r w:rsidRPr="002B36F2">
        <w:rPr>
          <w:spacing w:val="15"/>
        </w:rPr>
        <w:t xml:space="preserve"> </w:t>
      </w:r>
      <w:r w:rsidRPr="002B36F2">
        <w:t>школ</w:t>
      </w:r>
      <w:r w:rsidRPr="002B36F2">
        <w:rPr>
          <w:spacing w:val="-1"/>
        </w:rPr>
        <w:t>е</w:t>
      </w:r>
      <w:r w:rsidRPr="002B36F2">
        <w:t>; готовно</w:t>
      </w:r>
      <w:r w:rsidRPr="002B36F2">
        <w:rPr>
          <w:spacing w:val="-1"/>
        </w:rPr>
        <w:t>с</w:t>
      </w:r>
      <w:r w:rsidRPr="002B36F2">
        <w:t xml:space="preserve">ть </w:t>
      </w:r>
      <w:r w:rsidRPr="002B36F2">
        <w:rPr>
          <w:spacing w:val="-1"/>
        </w:rPr>
        <w:t>с</w:t>
      </w:r>
      <w:r w:rsidRPr="002B36F2">
        <w:t>од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>тво</w:t>
      </w:r>
      <w:r w:rsidRPr="002B36F2">
        <w:rPr>
          <w:spacing w:val="-1"/>
        </w:rPr>
        <w:t>ва</w:t>
      </w:r>
      <w:r w:rsidRPr="002B36F2">
        <w:t>ть в бл</w:t>
      </w:r>
      <w:r w:rsidRPr="002B36F2">
        <w:rPr>
          <w:spacing w:val="-1"/>
        </w:rPr>
        <w:t>а</w:t>
      </w:r>
      <w:r w:rsidRPr="002B36F2">
        <w:t>г</w:t>
      </w:r>
      <w:r w:rsidRPr="002B36F2">
        <w:rPr>
          <w:spacing w:val="2"/>
        </w:rPr>
        <w:t>о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трой</w:t>
      </w:r>
      <w:r w:rsidRPr="002B36F2">
        <w:rPr>
          <w:spacing w:val="-1"/>
        </w:rPr>
        <w:t>с</w:t>
      </w:r>
      <w:r w:rsidRPr="002B36F2">
        <w:t>тве</w:t>
      </w:r>
      <w:r w:rsidRPr="002B36F2">
        <w:rPr>
          <w:spacing w:val="-2"/>
        </w:rPr>
        <w:t xml:space="preserve"> </w:t>
      </w:r>
      <w:r w:rsidRPr="002B36F2">
        <w:rPr>
          <w:spacing w:val="2"/>
        </w:rPr>
        <w:t>ш</w:t>
      </w:r>
      <w:r w:rsidRPr="002B36F2">
        <w:t xml:space="preserve">колы и </w:t>
      </w:r>
      <w:r w:rsidRPr="002B36F2">
        <w:rPr>
          <w:spacing w:val="-1"/>
        </w:rPr>
        <w:t>е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бл</w:t>
      </w:r>
      <w:r w:rsidRPr="002B36F2">
        <w:rPr>
          <w:spacing w:val="1"/>
        </w:rPr>
        <w:t>и</w:t>
      </w:r>
      <w:r w:rsidRPr="002B36F2">
        <w:t>ж</w:t>
      </w:r>
      <w:r w:rsidRPr="002B36F2">
        <w:rPr>
          <w:spacing w:val="-2"/>
        </w:rPr>
        <w:t>а</w:t>
      </w:r>
      <w:r w:rsidRPr="002B36F2">
        <w:t>йш</w:t>
      </w:r>
      <w:r w:rsidRPr="002B36F2">
        <w:rPr>
          <w:spacing w:val="-1"/>
        </w:rPr>
        <w:t>е</w:t>
      </w:r>
      <w:r w:rsidRPr="002B36F2">
        <w:t>го ок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ж</w:t>
      </w:r>
      <w:r w:rsidRPr="002B36F2">
        <w:rPr>
          <w:spacing w:val="-2"/>
        </w:rPr>
        <w:t>е</w:t>
      </w:r>
      <w:r w:rsidRPr="002B36F2">
        <w:t>ния;</w:t>
      </w:r>
    </w:p>
    <w:p w:rsidR="00050DFE" w:rsidRPr="002B36F2" w:rsidRDefault="00050DFE" w:rsidP="007307D7">
      <w:pPr>
        <w:pStyle w:val="a3"/>
        <w:numPr>
          <w:ilvl w:val="1"/>
          <w:numId w:val="12"/>
        </w:numPr>
        <w:tabs>
          <w:tab w:val="left" w:pos="820"/>
        </w:tabs>
        <w:kinsoku w:val="0"/>
        <w:overflowPunct w:val="0"/>
        <w:ind w:left="0" w:firstLine="680"/>
        <w:jc w:val="both"/>
      </w:pPr>
      <w:r w:rsidRPr="002B36F2">
        <w:t>общ</w:t>
      </w:r>
      <w:r w:rsidRPr="002B36F2">
        <w:rPr>
          <w:spacing w:val="-1"/>
        </w:rPr>
        <w:t>е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зн</w:t>
      </w:r>
      <w:r w:rsidRPr="002B36F2">
        <w:rPr>
          <w:spacing w:val="-1"/>
        </w:rPr>
        <w:t>а</w:t>
      </w:r>
      <w:r w:rsidRPr="002B36F2">
        <w:t>ко</w:t>
      </w:r>
      <w:r w:rsidRPr="002B36F2">
        <w:rPr>
          <w:spacing w:val="-1"/>
        </w:rPr>
        <w:t>мс</w:t>
      </w:r>
      <w:r w:rsidRPr="002B36F2">
        <w:t>тво с</w:t>
      </w:r>
      <w:r w:rsidRPr="002B36F2">
        <w:rPr>
          <w:spacing w:val="-2"/>
        </w:rPr>
        <w:t xml:space="preserve"> </w:t>
      </w:r>
      <w:r w:rsidRPr="002B36F2">
        <w:t>т</w:t>
      </w:r>
      <w:r w:rsidRPr="002B36F2">
        <w:rPr>
          <w:spacing w:val="2"/>
        </w:rPr>
        <w:t>р</w:t>
      </w:r>
      <w:r w:rsidRPr="002B36F2">
        <w:rPr>
          <w:spacing w:val="-3"/>
        </w:rPr>
        <w:t>у</w:t>
      </w:r>
      <w:r w:rsidRPr="002B36F2">
        <w:t>дов</w:t>
      </w:r>
      <w:r w:rsidRPr="002B36F2">
        <w:rPr>
          <w:spacing w:val="-1"/>
        </w:rPr>
        <w:t>ы</w:t>
      </w:r>
      <w:r w:rsidRPr="002B36F2">
        <w:t>м</w:t>
      </w:r>
      <w:r w:rsidRPr="002B36F2">
        <w:rPr>
          <w:spacing w:val="-1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конод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</w:t>
      </w:r>
      <w:r w:rsidRPr="002B36F2">
        <w:rPr>
          <w:spacing w:val="-1"/>
        </w:rPr>
        <w:t>с</w:t>
      </w:r>
      <w:r w:rsidRPr="002B36F2">
        <w:t>тво</w:t>
      </w:r>
      <w:r w:rsidRPr="002B36F2">
        <w:rPr>
          <w:spacing w:val="-2"/>
        </w:rPr>
        <w:t>м</w:t>
      </w:r>
      <w:r w:rsidRPr="002B36F2">
        <w:t>;</w:t>
      </w:r>
    </w:p>
    <w:p w:rsidR="00050DFE" w:rsidRPr="002B36F2" w:rsidRDefault="00050DFE" w:rsidP="007307D7">
      <w:pPr>
        <w:pStyle w:val="a3"/>
        <w:numPr>
          <w:ilvl w:val="1"/>
          <w:numId w:val="12"/>
        </w:numPr>
        <w:tabs>
          <w:tab w:val="left" w:pos="820"/>
        </w:tabs>
        <w:kinsoku w:val="0"/>
        <w:overflowPunct w:val="0"/>
        <w:ind w:left="0" w:firstLine="680"/>
        <w:jc w:val="both"/>
      </w:pPr>
      <w:r w:rsidRPr="002B36F2">
        <w:t>н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е</w:t>
      </w:r>
      <w:r w:rsidRPr="002B36F2">
        <w:t>рпи</w:t>
      </w:r>
      <w:r w:rsidRPr="002B36F2">
        <w:rPr>
          <w:spacing w:val="-1"/>
        </w:rPr>
        <w:t>м</w:t>
      </w:r>
      <w:r w:rsidRPr="002B36F2">
        <w:t>ое</w:t>
      </w:r>
      <w:r w:rsidRPr="002B36F2">
        <w:rPr>
          <w:spacing w:val="-1"/>
        </w:rPr>
        <w:t xml:space="preserve"> </w:t>
      </w:r>
      <w:r w:rsidRPr="002B36F2">
        <w:t>отнош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ие</w:t>
      </w:r>
      <w:r w:rsidRPr="002B36F2">
        <w:rPr>
          <w:spacing w:val="-1"/>
        </w:rPr>
        <w:t xml:space="preserve"> </w:t>
      </w:r>
      <w:r w:rsidRPr="002B36F2">
        <w:t>к л</w:t>
      </w:r>
      <w:r w:rsidRPr="002B36F2">
        <w:rPr>
          <w:spacing w:val="-1"/>
        </w:rPr>
        <w:t>е</w:t>
      </w:r>
      <w:r w:rsidRPr="002B36F2">
        <w:t>ни, б</w:t>
      </w:r>
      <w:r w:rsidRPr="002B36F2">
        <w:rPr>
          <w:spacing w:val="-1"/>
        </w:rPr>
        <w:t>е</w:t>
      </w:r>
      <w:r w:rsidRPr="002B36F2">
        <w:t>з</w:t>
      </w:r>
      <w:r w:rsidRPr="002B36F2">
        <w:rPr>
          <w:spacing w:val="-3"/>
        </w:rPr>
        <w:t>о</w:t>
      </w:r>
      <w:r w:rsidRPr="002B36F2">
        <w:t>тв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</w:t>
      </w:r>
      <w:r w:rsidRPr="002B36F2">
        <w:rPr>
          <w:spacing w:val="-2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ти и п</w:t>
      </w:r>
      <w:r w:rsidRPr="002B36F2">
        <w:rPr>
          <w:spacing w:val="-1"/>
        </w:rPr>
        <w:t>асс</w:t>
      </w:r>
      <w:r w:rsidRPr="002B36F2">
        <w:t>ивно</w:t>
      </w:r>
      <w:r w:rsidRPr="002B36F2">
        <w:rPr>
          <w:spacing w:val="-1"/>
        </w:rPr>
        <w:t>с</w:t>
      </w:r>
      <w:r w:rsidRPr="002B36F2">
        <w:t xml:space="preserve">ти в </w:t>
      </w:r>
      <w:r w:rsidRPr="002B36F2">
        <w:rPr>
          <w:spacing w:val="-3"/>
        </w:rPr>
        <w:t>о</w:t>
      </w:r>
      <w:r w:rsidRPr="002B36F2">
        <w:t>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нии</w:t>
      </w:r>
      <w:r w:rsidRPr="002B36F2">
        <w:rPr>
          <w:spacing w:val="-2"/>
        </w:rPr>
        <w:t xml:space="preserve"> </w:t>
      </w:r>
      <w:r w:rsidRPr="002B36F2">
        <w:t>и т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д</w:t>
      </w:r>
      <w:r w:rsidRPr="002B36F2">
        <w:rPr>
          <w:spacing w:val="-1"/>
        </w:rPr>
        <w:t>е</w:t>
      </w:r>
      <w:r w:rsidRPr="002B36F2">
        <w:t>.</w:t>
      </w:r>
    </w:p>
    <w:p w:rsidR="00050DFE" w:rsidRPr="002B36F2" w:rsidRDefault="00050DFE" w:rsidP="00050DFE">
      <w:pPr>
        <w:kinsoku w:val="0"/>
        <w:overflowPunct w:val="0"/>
        <w:ind w:firstLine="680"/>
        <w:jc w:val="both"/>
      </w:pPr>
      <w:r w:rsidRPr="002B36F2">
        <w:rPr>
          <w:i/>
          <w:iCs/>
          <w:u w:val="single"/>
        </w:rPr>
        <w:t xml:space="preserve"> Во</w:t>
      </w:r>
      <w:r w:rsidRPr="002B36F2">
        <w:rPr>
          <w:i/>
          <w:iCs/>
          <w:spacing w:val="-2"/>
          <w:u w:val="single"/>
        </w:rPr>
        <w:t>с</w:t>
      </w:r>
      <w:r w:rsidRPr="002B36F2">
        <w:rPr>
          <w:i/>
          <w:iCs/>
          <w:u w:val="single"/>
        </w:rPr>
        <w:t xml:space="preserve">питание </w:t>
      </w:r>
      <w:r w:rsidRPr="002B36F2">
        <w:rPr>
          <w:i/>
          <w:iCs/>
          <w:spacing w:val="44"/>
          <w:u w:val="single"/>
        </w:rPr>
        <w:t xml:space="preserve"> </w:t>
      </w:r>
      <w:r w:rsidRPr="002B36F2">
        <w:rPr>
          <w:i/>
          <w:iCs/>
          <w:u w:val="single"/>
        </w:rPr>
        <w:t>ц</w:t>
      </w:r>
      <w:r w:rsidRPr="002B36F2">
        <w:rPr>
          <w:i/>
          <w:iCs/>
          <w:spacing w:val="-1"/>
          <w:u w:val="single"/>
        </w:rPr>
        <w:t>е</w:t>
      </w:r>
      <w:r w:rsidRPr="002B36F2">
        <w:rPr>
          <w:i/>
          <w:iCs/>
          <w:u w:val="single"/>
        </w:rPr>
        <w:t>н н о</w:t>
      </w:r>
      <w:r w:rsidRPr="002B36F2">
        <w:rPr>
          <w:i/>
          <w:iCs/>
          <w:spacing w:val="-1"/>
          <w:u w:val="single"/>
        </w:rPr>
        <w:t>с</w:t>
      </w:r>
      <w:r w:rsidRPr="002B36F2">
        <w:rPr>
          <w:i/>
          <w:iCs/>
          <w:u w:val="single"/>
        </w:rPr>
        <w:t>тн</w:t>
      </w:r>
      <w:r w:rsidRPr="002B36F2">
        <w:rPr>
          <w:i/>
          <w:iCs/>
          <w:spacing w:val="2"/>
          <w:u w:val="single"/>
        </w:rPr>
        <w:t xml:space="preserve"> </w:t>
      </w:r>
      <w:r w:rsidRPr="002B36F2">
        <w:rPr>
          <w:i/>
          <w:iCs/>
          <w:u w:val="single"/>
        </w:rPr>
        <w:t xml:space="preserve">ого </w:t>
      </w:r>
      <w:r w:rsidRPr="002B36F2">
        <w:rPr>
          <w:i/>
          <w:iCs/>
          <w:spacing w:val="45"/>
          <w:u w:val="single"/>
        </w:rPr>
        <w:t xml:space="preserve"> </w:t>
      </w:r>
      <w:r w:rsidRPr="002B36F2">
        <w:rPr>
          <w:i/>
          <w:iCs/>
          <w:u w:val="single"/>
        </w:rPr>
        <w:t>отно</w:t>
      </w:r>
      <w:r w:rsidRPr="002B36F2">
        <w:rPr>
          <w:i/>
          <w:iCs/>
          <w:spacing w:val="-1"/>
          <w:u w:val="single"/>
        </w:rPr>
        <w:t>ше</w:t>
      </w:r>
      <w:r w:rsidRPr="002B36F2">
        <w:rPr>
          <w:i/>
          <w:iCs/>
          <w:u w:val="single"/>
        </w:rPr>
        <w:t xml:space="preserve">н ия </w:t>
      </w:r>
      <w:r w:rsidRPr="002B36F2">
        <w:rPr>
          <w:i/>
          <w:iCs/>
          <w:spacing w:val="44"/>
          <w:u w:val="single"/>
        </w:rPr>
        <w:t xml:space="preserve"> </w:t>
      </w:r>
      <w:r w:rsidRPr="002B36F2">
        <w:rPr>
          <w:i/>
          <w:iCs/>
          <w:u w:val="single"/>
        </w:rPr>
        <w:t xml:space="preserve">к </w:t>
      </w:r>
      <w:r w:rsidRPr="002B36F2">
        <w:rPr>
          <w:i/>
          <w:iCs/>
          <w:spacing w:val="45"/>
          <w:u w:val="single"/>
        </w:rPr>
        <w:t xml:space="preserve"> </w:t>
      </w:r>
      <w:r w:rsidRPr="002B36F2">
        <w:rPr>
          <w:i/>
          <w:iCs/>
          <w:u w:val="single"/>
        </w:rPr>
        <w:t>пр</w:t>
      </w:r>
      <w:r w:rsidRPr="002B36F2">
        <w:rPr>
          <w:i/>
          <w:iCs/>
          <w:spacing w:val="-1"/>
          <w:u w:val="single"/>
        </w:rPr>
        <w:t>е</w:t>
      </w:r>
      <w:r w:rsidRPr="002B36F2">
        <w:rPr>
          <w:i/>
          <w:iCs/>
          <w:u w:val="single"/>
        </w:rPr>
        <w:t>к</w:t>
      </w:r>
      <w:r w:rsidRPr="002B36F2">
        <w:rPr>
          <w:i/>
          <w:iCs/>
          <w:spacing w:val="2"/>
          <w:u w:val="single"/>
        </w:rPr>
        <w:t xml:space="preserve"> </w:t>
      </w:r>
      <w:r w:rsidRPr="002B36F2">
        <w:rPr>
          <w:i/>
          <w:iCs/>
          <w:u w:val="single"/>
        </w:rPr>
        <w:t>ра</w:t>
      </w:r>
      <w:r w:rsidRPr="002B36F2">
        <w:rPr>
          <w:i/>
          <w:iCs/>
          <w:spacing w:val="-1"/>
          <w:u w:val="single"/>
        </w:rPr>
        <w:t>с</w:t>
      </w:r>
      <w:r w:rsidRPr="002B36F2">
        <w:rPr>
          <w:i/>
          <w:iCs/>
          <w:u w:val="single"/>
        </w:rPr>
        <w:t xml:space="preserve">н ому, </w:t>
      </w:r>
      <w:r w:rsidRPr="002B36F2">
        <w:rPr>
          <w:i/>
          <w:iCs/>
          <w:spacing w:val="44"/>
          <w:u w:val="single"/>
        </w:rPr>
        <w:t xml:space="preserve"> </w:t>
      </w:r>
      <w:r w:rsidRPr="002B36F2">
        <w:rPr>
          <w:i/>
          <w:iCs/>
          <w:u w:val="single"/>
        </w:rPr>
        <w:t xml:space="preserve">формирование </w:t>
      </w:r>
      <w:r w:rsidRPr="002B36F2">
        <w:rPr>
          <w:i/>
          <w:iCs/>
          <w:spacing w:val="44"/>
          <w:u w:val="single"/>
        </w:rPr>
        <w:t xml:space="preserve"> </w:t>
      </w:r>
      <w:r w:rsidRPr="002B36F2">
        <w:rPr>
          <w:i/>
          <w:iCs/>
          <w:u w:val="single"/>
        </w:rPr>
        <w:t>о</w:t>
      </w:r>
      <w:r w:rsidRPr="002B36F2">
        <w:rPr>
          <w:i/>
          <w:iCs/>
          <w:spacing w:val="-1"/>
          <w:u w:val="single"/>
        </w:rPr>
        <w:t>с</w:t>
      </w:r>
      <w:r w:rsidRPr="002B36F2">
        <w:rPr>
          <w:i/>
          <w:iCs/>
          <w:u w:val="single"/>
        </w:rPr>
        <w:t xml:space="preserve">н ов </w:t>
      </w:r>
      <w:r w:rsidRPr="002B36F2">
        <w:rPr>
          <w:i/>
          <w:iCs/>
          <w:spacing w:val="44"/>
          <w:u w:val="single"/>
        </w:rPr>
        <w:t xml:space="preserve"> </w:t>
      </w:r>
      <w:r w:rsidRPr="002B36F2">
        <w:rPr>
          <w:i/>
          <w:iCs/>
          <w:u w:val="single"/>
        </w:rPr>
        <w:t>эс т</w:t>
      </w:r>
      <w:r w:rsidRPr="002B36F2">
        <w:rPr>
          <w:i/>
          <w:iCs/>
          <w:spacing w:val="-2"/>
          <w:u w:val="single"/>
        </w:rPr>
        <w:t>е</w:t>
      </w:r>
      <w:r w:rsidRPr="002B36F2">
        <w:rPr>
          <w:i/>
          <w:iCs/>
          <w:u w:val="single"/>
        </w:rPr>
        <w:t>тиче</w:t>
      </w:r>
      <w:r w:rsidRPr="002B36F2">
        <w:rPr>
          <w:i/>
          <w:iCs/>
          <w:spacing w:val="1"/>
          <w:u w:val="single"/>
        </w:rPr>
        <w:t xml:space="preserve"> </w:t>
      </w:r>
      <w:r w:rsidRPr="002B36F2">
        <w:rPr>
          <w:i/>
          <w:iCs/>
          <w:spacing w:val="-1"/>
          <w:u w:val="single"/>
        </w:rPr>
        <w:t>с</w:t>
      </w:r>
      <w:r w:rsidRPr="002B36F2">
        <w:rPr>
          <w:i/>
          <w:iCs/>
          <w:u w:val="single"/>
        </w:rPr>
        <w:t>кой</w:t>
      </w:r>
      <w:r w:rsidRPr="002B36F2">
        <w:rPr>
          <w:i/>
          <w:iCs/>
          <w:spacing w:val="6"/>
          <w:u w:val="single"/>
        </w:rPr>
        <w:t xml:space="preserve"> </w:t>
      </w:r>
      <w:r w:rsidRPr="002B36F2">
        <w:rPr>
          <w:i/>
          <w:iCs/>
          <w:u w:val="single"/>
        </w:rPr>
        <w:t xml:space="preserve"> куль</w:t>
      </w:r>
      <w:r w:rsidRPr="002B36F2">
        <w:rPr>
          <w:i/>
          <w:iCs/>
          <w:spacing w:val="1"/>
          <w:u w:val="single"/>
        </w:rPr>
        <w:t xml:space="preserve"> </w:t>
      </w:r>
      <w:r w:rsidRPr="002B36F2">
        <w:rPr>
          <w:i/>
          <w:iCs/>
          <w:u w:val="single"/>
        </w:rPr>
        <w:t>т</w:t>
      </w:r>
      <w:r w:rsidRPr="002B36F2">
        <w:rPr>
          <w:i/>
          <w:iCs/>
          <w:spacing w:val="-2"/>
          <w:u w:val="single"/>
        </w:rPr>
        <w:t>у</w:t>
      </w:r>
      <w:r w:rsidRPr="002B36F2">
        <w:rPr>
          <w:i/>
          <w:iCs/>
          <w:u w:val="single"/>
        </w:rPr>
        <w:t xml:space="preserve">ры  </w:t>
      </w:r>
      <w:r w:rsidRPr="002B36F2">
        <w:rPr>
          <w:i/>
          <w:iCs/>
          <w:spacing w:val="-3"/>
          <w:u w:val="single"/>
        </w:rPr>
        <w:t>(</w:t>
      </w:r>
      <w:r w:rsidRPr="002B36F2">
        <w:rPr>
          <w:i/>
          <w:iCs/>
          <w:u w:val="single"/>
        </w:rPr>
        <w:t>эс т</w:t>
      </w:r>
      <w:r w:rsidRPr="002B36F2">
        <w:rPr>
          <w:i/>
          <w:iCs/>
          <w:spacing w:val="-2"/>
          <w:u w:val="single"/>
        </w:rPr>
        <w:t>е</w:t>
      </w:r>
      <w:r w:rsidRPr="002B36F2">
        <w:rPr>
          <w:i/>
          <w:iCs/>
          <w:u w:val="single"/>
        </w:rPr>
        <w:t>тиче</w:t>
      </w:r>
      <w:r w:rsidRPr="002B36F2">
        <w:rPr>
          <w:i/>
          <w:iCs/>
          <w:spacing w:val="1"/>
          <w:u w:val="single"/>
        </w:rPr>
        <w:t xml:space="preserve"> </w:t>
      </w:r>
      <w:r w:rsidRPr="002B36F2">
        <w:rPr>
          <w:i/>
          <w:iCs/>
          <w:spacing w:val="-1"/>
          <w:u w:val="single"/>
        </w:rPr>
        <w:t>с</w:t>
      </w:r>
      <w:r w:rsidRPr="002B36F2">
        <w:rPr>
          <w:i/>
          <w:iCs/>
          <w:u w:val="single"/>
        </w:rPr>
        <w:t>к</w:t>
      </w:r>
      <w:r w:rsidRPr="002B36F2">
        <w:rPr>
          <w:i/>
          <w:iCs/>
          <w:spacing w:val="2"/>
          <w:u w:val="single"/>
        </w:rPr>
        <w:t xml:space="preserve"> </w:t>
      </w:r>
      <w:r w:rsidRPr="002B36F2">
        <w:rPr>
          <w:i/>
          <w:iCs/>
          <w:u w:val="single"/>
        </w:rPr>
        <w:t>ое</w:t>
      </w:r>
      <w:r w:rsidRPr="002B36F2">
        <w:rPr>
          <w:i/>
          <w:iCs/>
          <w:spacing w:val="59"/>
          <w:u w:val="single"/>
        </w:rPr>
        <w:t xml:space="preserve"> </w:t>
      </w:r>
      <w:r w:rsidRPr="002B36F2">
        <w:rPr>
          <w:i/>
          <w:iCs/>
          <w:spacing w:val="-1"/>
          <w:u w:val="single"/>
        </w:rPr>
        <w:t>в</w:t>
      </w:r>
      <w:r w:rsidRPr="002B36F2">
        <w:rPr>
          <w:i/>
          <w:iCs/>
          <w:u w:val="single"/>
        </w:rPr>
        <w:t>о</w:t>
      </w:r>
      <w:r w:rsidRPr="002B36F2">
        <w:rPr>
          <w:i/>
          <w:iCs/>
          <w:spacing w:val="-1"/>
          <w:u w:val="single"/>
        </w:rPr>
        <w:t>с</w:t>
      </w:r>
      <w:r w:rsidRPr="002B36F2">
        <w:rPr>
          <w:i/>
          <w:iCs/>
          <w:u w:val="single"/>
        </w:rPr>
        <w:t>питание</w:t>
      </w:r>
      <w:r w:rsidRPr="002B36F2">
        <w:rPr>
          <w:i/>
          <w:iCs/>
          <w:spacing w:val="1"/>
          <w:u w:val="single"/>
        </w:rPr>
        <w:t xml:space="preserve"> </w:t>
      </w:r>
      <w:r w:rsidRPr="002B36F2">
        <w:rPr>
          <w:i/>
          <w:iCs/>
          <w:u w:val="single"/>
        </w:rPr>
        <w:t>):</w:t>
      </w:r>
      <w:r w:rsidRPr="002B36F2">
        <w:rPr>
          <w:i/>
          <w:iCs/>
          <w:spacing w:val="2"/>
          <w:u w:val="single"/>
        </w:rPr>
        <w:t xml:space="preserve"> </w:t>
      </w:r>
    </w:p>
    <w:p w:rsidR="00050DFE" w:rsidRPr="002B36F2" w:rsidRDefault="00050DFE" w:rsidP="007307D7">
      <w:pPr>
        <w:pStyle w:val="a3"/>
        <w:numPr>
          <w:ilvl w:val="1"/>
          <w:numId w:val="12"/>
        </w:numPr>
        <w:tabs>
          <w:tab w:val="left" w:pos="820"/>
        </w:tabs>
        <w:kinsoku w:val="0"/>
        <w:overflowPunct w:val="0"/>
        <w:ind w:left="0" w:firstLine="680"/>
        <w:jc w:val="both"/>
      </w:pPr>
      <w:r w:rsidRPr="002B36F2">
        <w:t>ц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тн</w:t>
      </w:r>
      <w:r w:rsidRPr="002B36F2">
        <w:rPr>
          <w:spacing w:val="1"/>
        </w:rPr>
        <w:t>о</w:t>
      </w:r>
      <w:r w:rsidRPr="002B36F2">
        <w:t>е</w:t>
      </w:r>
      <w:r w:rsidRPr="002B36F2">
        <w:rPr>
          <w:spacing w:val="6"/>
        </w:rPr>
        <w:t xml:space="preserve"> </w:t>
      </w:r>
      <w:r w:rsidRPr="002B36F2">
        <w:t>о</w:t>
      </w:r>
      <w:r w:rsidRPr="002B36F2">
        <w:rPr>
          <w:spacing w:val="-2"/>
        </w:rPr>
        <w:t>т</w:t>
      </w:r>
      <w:r w:rsidRPr="002B36F2">
        <w:t>нош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3"/>
        </w:rPr>
        <w:t xml:space="preserve"> </w:t>
      </w:r>
      <w:r w:rsidRPr="002B36F2">
        <w:t>к</w:t>
      </w:r>
      <w:r w:rsidRPr="002B36F2">
        <w:rPr>
          <w:spacing w:val="7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кр</w:t>
      </w:r>
      <w:r w:rsidRPr="002B36F2">
        <w:rPr>
          <w:spacing w:val="-1"/>
        </w:rPr>
        <w:t>ас</w:t>
      </w:r>
      <w:r w:rsidRPr="002B36F2">
        <w:t>но</w:t>
      </w:r>
      <w:r w:rsidRPr="002B36F2">
        <w:rPr>
          <w:spacing w:val="1"/>
        </w:rPr>
        <w:t>м</w:t>
      </w:r>
      <w:r w:rsidRPr="002B36F2">
        <w:rPr>
          <w:spacing w:val="-5"/>
        </w:rPr>
        <w:t>у</w:t>
      </w:r>
      <w:r w:rsidRPr="002B36F2">
        <w:t>,</w:t>
      </w:r>
      <w:r w:rsidRPr="002B36F2">
        <w:rPr>
          <w:spacing w:val="6"/>
        </w:rPr>
        <w:t xml:space="preserve"> </w:t>
      </w:r>
      <w:r w:rsidRPr="002B36F2">
        <w:t>во</w:t>
      </w:r>
      <w:r w:rsidRPr="002B36F2">
        <w:rPr>
          <w:spacing w:val="-2"/>
        </w:rPr>
        <w:t>с</w:t>
      </w:r>
      <w:r w:rsidRPr="002B36F2">
        <w:t>приятие</w:t>
      </w:r>
      <w:r w:rsidRPr="002B36F2">
        <w:rPr>
          <w:spacing w:val="6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rPr>
          <w:spacing w:val="-1"/>
        </w:rPr>
        <w:t>сс</w:t>
      </w:r>
      <w:r w:rsidRPr="002B36F2">
        <w:t>тва</w:t>
      </w:r>
      <w:r w:rsidRPr="002B36F2">
        <w:rPr>
          <w:spacing w:val="5"/>
        </w:rPr>
        <w:t xml:space="preserve"> </w:t>
      </w:r>
      <w:r w:rsidRPr="002B36F2">
        <w:t>к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7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rPr>
          <w:spacing w:val="2"/>
        </w:rPr>
        <w:t>о</w:t>
      </w:r>
      <w:r w:rsidRPr="002B36F2">
        <w:t>бой</w:t>
      </w:r>
      <w:r w:rsidRPr="002B36F2">
        <w:rPr>
          <w:spacing w:val="8"/>
        </w:rPr>
        <w:t xml:space="preserve"> </w:t>
      </w:r>
      <w:r w:rsidRPr="002B36F2">
        <w:t>формы</w:t>
      </w:r>
      <w:r w:rsidRPr="002B36F2">
        <w:rPr>
          <w:spacing w:val="6"/>
        </w:rPr>
        <w:t xml:space="preserve"> </w:t>
      </w:r>
      <w:r w:rsidRPr="002B36F2">
        <w:t>по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1"/>
        </w:rPr>
        <w:t>а</w:t>
      </w:r>
      <w:r w:rsidRPr="002B36F2">
        <w:t>ния</w:t>
      </w:r>
      <w:r w:rsidRPr="002B36F2">
        <w:rPr>
          <w:spacing w:val="4"/>
        </w:rPr>
        <w:t xml:space="preserve"> </w:t>
      </w:r>
      <w:r w:rsidRPr="002B36F2">
        <w:t>и пр</w:t>
      </w:r>
      <w:r w:rsidRPr="002B36F2">
        <w:rPr>
          <w:spacing w:val="-1"/>
        </w:rPr>
        <w:t>е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 xml:space="preserve">ния </w:t>
      </w:r>
      <w:r w:rsidRPr="002B36F2">
        <w:rPr>
          <w:spacing w:val="-1"/>
        </w:rPr>
        <w:t>м</w:t>
      </w:r>
      <w:r w:rsidRPr="002B36F2">
        <w:t>ир</w:t>
      </w:r>
      <w:r w:rsidRPr="002B36F2">
        <w:rPr>
          <w:spacing w:val="-1"/>
        </w:rPr>
        <w:t>а</w:t>
      </w:r>
      <w:r w:rsidRPr="002B36F2">
        <w:t>;</w:t>
      </w:r>
    </w:p>
    <w:p w:rsidR="00050DFE" w:rsidRPr="002B36F2" w:rsidRDefault="00050DFE" w:rsidP="007307D7">
      <w:pPr>
        <w:pStyle w:val="a3"/>
        <w:numPr>
          <w:ilvl w:val="1"/>
          <w:numId w:val="12"/>
        </w:numPr>
        <w:tabs>
          <w:tab w:val="left" w:pos="820"/>
        </w:tabs>
        <w:kinsoku w:val="0"/>
        <w:overflowPunct w:val="0"/>
        <w:ind w:left="0" w:firstLine="680"/>
        <w:jc w:val="both"/>
      </w:pPr>
      <w:r w:rsidRPr="002B36F2">
        <w:t>э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ти</w:t>
      </w:r>
      <w:r w:rsidRPr="002B36F2">
        <w:rPr>
          <w:spacing w:val="-1"/>
        </w:rPr>
        <w:t>чес</w:t>
      </w:r>
      <w:r w:rsidRPr="002B36F2">
        <w:t>кое</w:t>
      </w:r>
      <w:r w:rsidRPr="002B36F2">
        <w:rPr>
          <w:spacing w:val="3"/>
        </w:rPr>
        <w:t xml:space="preserve"> </w:t>
      </w:r>
      <w:r w:rsidRPr="002B36F2">
        <w:t>во</w:t>
      </w:r>
      <w:r w:rsidRPr="002B36F2">
        <w:rPr>
          <w:spacing w:val="-2"/>
        </w:rPr>
        <w:t>с</w:t>
      </w:r>
      <w:r w:rsidRPr="002B36F2">
        <w:t>приятие</w:t>
      </w:r>
      <w:r w:rsidRPr="002B36F2">
        <w:rPr>
          <w:spacing w:val="3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дм</w:t>
      </w:r>
      <w:r w:rsidRPr="002B36F2">
        <w:rPr>
          <w:spacing w:val="-2"/>
        </w:rPr>
        <w:t>е</w:t>
      </w:r>
      <w:r w:rsidRPr="002B36F2">
        <w:t>тов</w:t>
      </w:r>
      <w:r w:rsidRPr="002B36F2">
        <w:rPr>
          <w:spacing w:val="4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явл</w:t>
      </w:r>
      <w:r w:rsidRPr="002B36F2">
        <w:rPr>
          <w:spacing w:val="-2"/>
        </w:rPr>
        <w:t>ен</w:t>
      </w:r>
      <w:r w:rsidRPr="002B36F2">
        <w:t xml:space="preserve">ий </w:t>
      </w:r>
      <w:r w:rsidRPr="002B36F2">
        <w:rPr>
          <w:spacing w:val="5"/>
        </w:rPr>
        <w:t xml:space="preserve"> </w:t>
      </w:r>
      <w:r w:rsidRPr="002B36F2">
        <w:t>д</w:t>
      </w:r>
      <w:r w:rsidRPr="002B36F2">
        <w:rPr>
          <w:spacing w:val="-4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>твит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2"/>
        </w:rPr>
        <w:t>ь</w:t>
      </w:r>
      <w:r w:rsidRPr="002B36F2">
        <w:t>но</w:t>
      </w:r>
      <w:r w:rsidRPr="002B36F2">
        <w:rPr>
          <w:spacing w:val="-1"/>
        </w:rPr>
        <w:t>с</w:t>
      </w:r>
      <w:r w:rsidRPr="002B36F2">
        <w:t xml:space="preserve">ти, </w:t>
      </w:r>
      <w:r w:rsidRPr="002B36F2">
        <w:rPr>
          <w:spacing w:val="2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 xml:space="preserve">звитие </w:t>
      </w:r>
      <w:r w:rsidRPr="002B36F2">
        <w:rPr>
          <w:spacing w:val="3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4"/>
        </w:rPr>
        <w:t>с</w:t>
      </w:r>
      <w:r w:rsidRPr="002B36F2">
        <w:rPr>
          <w:spacing w:val="-2"/>
        </w:rPr>
        <w:t>т</w:t>
      </w:r>
      <w:r w:rsidRPr="002B36F2">
        <w:t>и вид</w:t>
      </w:r>
      <w:r w:rsidRPr="002B36F2">
        <w:rPr>
          <w:spacing w:val="-1"/>
        </w:rPr>
        <w:t>е</w:t>
      </w:r>
      <w:r w:rsidRPr="002B36F2">
        <w:t>ть</w:t>
      </w:r>
      <w:r w:rsidRPr="002B36F2">
        <w:rPr>
          <w:spacing w:val="55"/>
        </w:rPr>
        <w:t xml:space="preserve"> </w:t>
      </w:r>
      <w:r w:rsidRPr="002B36F2">
        <w:t>и</w:t>
      </w:r>
      <w:r w:rsidRPr="002B36F2">
        <w:rPr>
          <w:spacing w:val="55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ть</w:t>
      </w:r>
      <w:r w:rsidRPr="002B36F2">
        <w:rPr>
          <w:spacing w:val="55"/>
        </w:rPr>
        <w:t xml:space="preserve"> </w:t>
      </w:r>
      <w:r w:rsidRPr="002B36F2">
        <w:t>пр</w:t>
      </w:r>
      <w:r w:rsidRPr="002B36F2">
        <w:rPr>
          <w:spacing w:val="-4"/>
        </w:rPr>
        <w:t>е</w:t>
      </w:r>
      <w:r w:rsidRPr="002B36F2">
        <w:t>кр</w:t>
      </w:r>
      <w:r w:rsidRPr="002B36F2">
        <w:rPr>
          <w:spacing w:val="-1"/>
        </w:rPr>
        <w:t>ас</w:t>
      </w:r>
      <w:r w:rsidRPr="002B36F2">
        <w:t>ное</w:t>
      </w:r>
      <w:r w:rsidRPr="002B36F2">
        <w:rPr>
          <w:spacing w:val="54"/>
        </w:rPr>
        <w:t xml:space="preserve"> </w:t>
      </w:r>
      <w:r w:rsidRPr="002B36F2">
        <w:t>в</w:t>
      </w:r>
      <w:r w:rsidRPr="002B36F2">
        <w:rPr>
          <w:spacing w:val="54"/>
        </w:rPr>
        <w:t xml:space="preserve"> </w:t>
      </w:r>
      <w:r w:rsidRPr="002B36F2">
        <w:t>природ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57"/>
        </w:rPr>
        <w:t xml:space="preserve"> </w:t>
      </w:r>
      <w:r w:rsidRPr="002B36F2">
        <w:t>бы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,</w:t>
      </w:r>
      <w:r w:rsidRPr="002B36F2">
        <w:rPr>
          <w:spacing w:val="54"/>
        </w:rPr>
        <w:t xml:space="preserve"> </w:t>
      </w:r>
      <w:r w:rsidRPr="002B36F2">
        <w:t>т</w:t>
      </w:r>
      <w:r w:rsidRPr="002B36F2">
        <w:rPr>
          <w:spacing w:val="4"/>
        </w:rPr>
        <w:t>р</w:t>
      </w:r>
      <w:r w:rsidRPr="002B36F2">
        <w:rPr>
          <w:spacing w:val="-5"/>
        </w:rPr>
        <w:t>у</w:t>
      </w:r>
      <w:r w:rsidRPr="002B36F2">
        <w:t>д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57"/>
        </w:rPr>
        <w:t xml:space="preserve"> </w:t>
      </w:r>
      <w:r w:rsidRPr="002B36F2">
        <w:rPr>
          <w:spacing w:val="-1"/>
        </w:rPr>
        <w:t>с</w:t>
      </w:r>
      <w:r w:rsidRPr="002B36F2">
        <w:t>порте</w:t>
      </w:r>
      <w:r w:rsidRPr="002B36F2">
        <w:rPr>
          <w:spacing w:val="56"/>
        </w:rPr>
        <w:t xml:space="preserve"> </w:t>
      </w:r>
      <w:r w:rsidRPr="002B36F2">
        <w:t>и</w:t>
      </w:r>
      <w:r w:rsidRPr="002B36F2">
        <w:rPr>
          <w:spacing w:val="55"/>
        </w:rPr>
        <w:t xml:space="preserve"> </w:t>
      </w:r>
      <w:r w:rsidRPr="002B36F2">
        <w:t>твор</w:t>
      </w:r>
      <w:r w:rsidRPr="002B36F2">
        <w:rPr>
          <w:spacing w:val="-2"/>
        </w:rPr>
        <w:t>ч</w:t>
      </w:r>
      <w:r w:rsidRPr="002B36F2">
        <w:rPr>
          <w:spacing w:val="-1"/>
        </w:rPr>
        <w:t>ес</w:t>
      </w:r>
      <w:r w:rsidRPr="002B36F2">
        <w:t>тве</w:t>
      </w:r>
      <w:r w:rsidRPr="002B36F2">
        <w:rPr>
          <w:spacing w:val="55"/>
        </w:rPr>
        <w:t xml:space="preserve"> </w:t>
      </w:r>
      <w:r w:rsidRPr="002B36F2">
        <w:t>люд</w:t>
      </w:r>
      <w:r w:rsidRPr="002B36F2">
        <w:rPr>
          <w:spacing w:val="-1"/>
        </w:rPr>
        <w:t>е</w:t>
      </w:r>
      <w:r w:rsidRPr="002B36F2">
        <w:rPr>
          <w:spacing w:val="11"/>
        </w:rPr>
        <w:t>й</w:t>
      </w:r>
      <w:r w:rsidRPr="002B36F2">
        <w:t>, 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нной жи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2"/>
        </w:rPr>
        <w:t>и</w:t>
      </w:r>
      <w:r w:rsidRPr="002B36F2">
        <w:t>;</w:t>
      </w:r>
    </w:p>
    <w:p w:rsidR="00050DFE" w:rsidRDefault="00050DFE" w:rsidP="007307D7">
      <w:pPr>
        <w:pStyle w:val="a3"/>
        <w:numPr>
          <w:ilvl w:val="1"/>
          <w:numId w:val="12"/>
        </w:numPr>
        <w:tabs>
          <w:tab w:val="left" w:pos="820"/>
        </w:tabs>
        <w:kinsoku w:val="0"/>
        <w:overflowPunct w:val="0"/>
        <w:ind w:left="0" w:firstLine="680"/>
        <w:jc w:val="both"/>
      </w:pPr>
      <w:r w:rsidRPr="002B36F2">
        <w:t>пр</w:t>
      </w:r>
      <w:r w:rsidRPr="00050DFE">
        <w:rPr>
          <w:spacing w:val="-1"/>
        </w:rPr>
        <w:t>е</w:t>
      </w:r>
      <w:r w:rsidRPr="002B36F2">
        <w:t>д</w:t>
      </w:r>
      <w:r w:rsidRPr="00050DFE">
        <w:rPr>
          <w:spacing w:val="-1"/>
        </w:rPr>
        <w:t>с</w:t>
      </w:r>
      <w:r w:rsidRPr="002B36F2">
        <w:t>т</w:t>
      </w:r>
      <w:r w:rsidRPr="00050DFE">
        <w:rPr>
          <w:spacing w:val="-1"/>
        </w:rPr>
        <w:t>а</w:t>
      </w:r>
      <w:r w:rsidRPr="002B36F2">
        <w:t>вл</w:t>
      </w:r>
      <w:r w:rsidRPr="00050DFE">
        <w:rPr>
          <w:spacing w:val="-2"/>
        </w:rPr>
        <w:t>е</w:t>
      </w:r>
      <w:r w:rsidRPr="002B36F2">
        <w:t>ние</w:t>
      </w:r>
      <w:r w:rsidRPr="00050DFE">
        <w:rPr>
          <w:spacing w:val="-1"/>
        </w:rPr>
        <w:t xml:space="preserve"> </w:t>
      </w:r>
      <w:r w:rsidRPr="002B36F2">
        <w:t xml:space="preserve">об </w:t>
      </w:r>
      <w:r w:rsidRPr="00050DFE">
        <w:rPr>
          <w:spacing w:val="1"/>
        </w:rPr>
        <w:t>и</w:t>
      </w:r>
      <w:r w:rsidRPr="00050DFE">
        <w:rPr>
          <w:spacing w:val="-1"/>
        </w:rPr>
        <w:t>с</w:t>
      </w:r>
      <w:r w:rsidRPr="00050DFE">
        <w:rPr>
          <w:spacing w:val="3"/>
        </w:rPr>
        <w:t>к</w:t>
      </w:r>
      <w:r w:rsidRPr="00050DFE">
        <w:rPr>
          <w:spacing w:val="-5"/>
        </w:rPr>
        <w:t>у</w:t>
      </w:r>
      <w:r w:rsidRPr="00050DFE">
        <w:rPr>
          <w:spacing w:val="1"/>
        </w:rPr>
        <w:t>с</w:t>
      </w:r>
      <w:r w:rsidRPr="00050DFE">
        <w:rPr>
          <w:spacing w:val="-1"/>
        </w:rPr>
        <w:t>с</w:t>
      </w:r>
      <w:r w:rsidRPr="002B36F2">
        <w:t>тве</w:t>
      </w:r>
      <w:r w:rsidRPr="00050DFE">
        <w:rPr>
          <w:spacing w:val="-2"/>
        </w:rPr>
        <w:t xml:space="preserve"> </w:t>
      </w:r>
      <w:r w:rsidRPr="002B36F2">
        <w:t>н</w:t>
      </w:r>
      <w:r w:rsidRPr="00050DFE">
        <w:rPr>
          <w:spacing w:val="-1"/>
        </w:rPr>
        <w:t>а</w:t>
      </w:r>
      <w:r w:rsidRPr="002B36F2">
        <w:t>родов Ро</w:t>
      </w:r>
      <w:r w:rsidRPr="00050DFE">
        <w:rPr>
          <w:spacing w:val="-1"/>
        </w:rPr>
        <w:t>сс</w:t>
      </w:r>
      <w:r w:rsidRPr="002B36F2">
        <w:t>ии.</w:t>
      </w:r>
    </w:p>
    <w:p w:rsidR="00050DFE" w:rsidRDefault="00050DFE" w:rsidP="00E608F9">
      <w:pPr>
        <w:kinsoku w:val="0"/>
        <w:overflowPunct w:val="0"/>
        <w:ind w:firstLine="680"/>
        <w:jc w:val="both"/>
      </w:pPr>
    </w:p>
    <w:p w:rsidR="00050DFE" w:rsidRDefault="00050DFE" w:rsidP="00E608F9">
      <w:pPr>
        <w:kinsoku w:val="0"/>
        <w:overflowPunct w:val="0"/>
        <w:ind w:firstLine="680"/>
        <w:jc w:val="both"/>
      </w:pPr>
    </w:p>
    <w:p w:rsidR="00050DFE" w:rsidRDefault="00050DFE" w:rsidP="00E608F9">
      <w:pPr>
        <w:kinsoku w:val="0"/>
        <w:overflowPunct w:val="0"/>
        <w:ind w:firstLine="680"/>
        <w:jc w:val="both"/>
      </w:pPr>
    </w:p>
    <w:p w:rsidR="00050DFE" w:rsidRDefault="00050DFE" w:rsidP="00E608F9">
      <w:pPr>
        <w:kinsoku w:val="0"/>
        <w:overflowPunct w:val="0"/>
        <w:ind w:firstLine="680"/>
        <w:jc w:val="both"/>
      </w:pPr>
    </w:p>
    <w:p w:rsidR="00050DFE" w:rsidRDefault="00050DFE" w:rsidP="00E608F9">
      <w:pPr>
        <w:kinsoku w:val="0"/>
        <w:overflowPunct w:val="0"/>
        <w:ind w:firstLine="680"/>
        <w:jc w:val="both"/>
      </w:pPr>
    </w:p>
    <w:p w:rsidR="00050DFE" w:rsidRDefault="00050DFE" w:rsidP="00E608F9">
      <w:pPr>
        <w:kinsoku w:val="0"/>
        <w:overflowPunct w:val="0"/>
        <w:ind w:firstLine="680"/>
        <w:jc w:val="both"/>
      </w:pPr>
    </w:p>
    <w:p w:rsidR="00050DFE" w:rsidRDefault="00050DFE" w:rsidP="00E608F9">
      <w:pPr>
        <w:kinsoku w:val="0"/>
        <w:overflowPunct w:val="0"/>
        <w:ind w:firstLine="680"/>
        <w:jc w:val="both"/>
      </w:pPr>
    </w:p>
    <w:p w:rsidR="00050DFE" w:rsidRDefault="00050DFE" w:rsidP="00E608F9">
      <w:pPr>
        <w:kinsoku w:val="0"/>
        <w:overflowPunct w:val="0"/>
        <w:ind w:firstLine="680"/>
        <w:jc w:val="both"/>
      </w:pPr>
    </w:p>
    <w:p w:rsidR="00050DFE" w:rsidRDefault="00050DFE" w:rsidP="00E608F9">
      <w:pPr>
        <w:kinsoku w:val="0"/>
        <w:overflowPunct w:val="0"/>
        <w:ind w:firstLine="680"/>
        <w:jc w:val="both"/>
      </w:pPr>
    </w:p>
    <w:p w:rsidR="00050DFE" w:rsidRDefault="00050DFE" w:rsidP="00E608F9">
      <w:pPr>
        <w:kinsoku w:val="0"/>
        <w:overflowPunct w:val="0"/>
        <w:ind w:firstLine="680"/>
        <w:jc w:val="both"/>
      </w:pPr>
    </w:p>
    <w:p w:rsidR="00050DFE" w:rsidRDefault="00050DFE" w:rsidP="00E608F9">
      <w:pPr>
        <w:kinsoku w:val="0"/>
        <w:overflowPunct w:val="0"/>
        <w:ind w:firstLine="680"/>
        <w:jc w:val="both"/>
      </w:pPr>
    </w:p>
    <w:p w:rsidR="00050DFE" w:rsidRDefault="00050DFE" w:rsidP="00E608F9">
      <w:pPr>
        <w:kinsoku w:val="0"/>
        <w:overflowPunct w:val="0"/>
        <w:ind w:firstLine="680"/>
        <w:jc w:val="both"/>
      </w:pPr>
    </w:p>
    <w:p w:rsidR="00050DFE" w:rsidRDefault="00050DFE" w:rsidP="00E608F9">
      <w:pPr>
        <w:kinsoku w:val="0"/>
        <w:overflowPunct w:val="0"/>
        <w:ind w:firstLine="680"/>
        <w:jc w:val="both"/>
      </w:pPr>
    </w:p>
    <w:p w:rsidR="00050DFE" w:rsidRDefault="00050DFE" w:rsidP="00E608F9">
      <w:pPr>
        <w:kinsoku w:val="0"/>
        <w:overflowPunct w:val="0"/>
        <w:ind w:firstLine="680"/>
        <w:jc w:val="both"/>
      </w:pPr>
    </w:p>
    <w:p w:rsidR="00050DFE" w:rsidRDefault="00050DFE" w:rsidP="00E608F9">
      <w:pPr>
        <w:kinsoku w:val="0"/>
        <w:overflowPunct w:val="0"/>
        <w:ind w:firstLine="680"/>
        <w:jc w:val="both"/>
      </w:pPr>
    </w:p>
    <w:p w:rsidR="00050DFE" w:rsidRDefault="00050DFE" w:rsidP="00E608F9">
      <w:pPr>
        <w:kinsoku w:val="0"/>
        <w:overflowPunct w:val="0"/>
        <w:ind w:firstLine="680"/>
        <w:jc w:val="both"/>
      </w:pPr>
    </w:p>
    <w:p w:rsidR="00050DFE" w:rsidRDefault="00050DFE" w:rsidP="00E608F9">
      <w:pPr>
        <w:kinsoku w:val="0"/>
        <w:overflowPunct w:val="0"/>
        <w:ind w:firstLine="680"/>
        <w:jc w:val="both"/>
      </w:pPr>
    </w:p>
    <w:p w:rsidR="00050DFE" w:rsidRDefault="00050DFE" w:rsidP="00E608F9">
      <w:pPr>
        <w:kinsoku w:val="0"/>
        <w:overflowPunct w:val="0"/>
        <w:ind w:firstLine="680"/>
        <w:jc w:val="both"/>
      </w:pPr>
    </w:p>
    <w:p w:rsidR="00050DFE" w:rsidRDefault="00050DFE" w:rsidP="00050DFE">
      <w:pPr>
        <w:pStyle w:val="Heading2"/>
        <w:tabs>
          <w:tab w:val="left" w:pos="532"/>
        </w:tabs>
        <w:kinsoku w:val="0"/>
        <w:overflowPunct w:val="0"/>
        <w:ind w:left="680"/>
        <w:jc w:val="center"/>
        <w:outlineLvl w:val="9"/>
        <w:rPr>
          <w:bCs w:val="0"/>
        </w:rPr>
      </w:pPr>
      <w:r w:rsidRPr="00050DFE">
        <w:rPr>
          <w:bCs w:val="0"/>
        </w:rPr>
        <w:lastRenderedPageBreak/>
        <w:t>ОРГАНИЗАЦИОННЫЙ РАЗДЕЛ</w:t>
      </w:r>
    </w:p>
    <w:p w:rsidR="00050DFE" w:rsidRPr="00050DFE" w:rsidRDefault="00050DFE" w:rsidP="00050DFE">
      <w:pPr>
        <w:pStyle w:val="Heading2"/>
        <w:tabs>
          <w:tab w:val="left" w:pos="532"/>
        </w:tabs>
        <w:kinsoku w:val="0"/>
        <w:overflowPunct w:val="0"/>
        <w:ind w:left="680"/>
        <w:jc w:val="center"/>
        <w:outlineLvl w:val="9"/>
        <w:rPr>
          <w:bCs w:val="0"/>
        </w:rPr>
      </w:pPr>
    </w:p>
    <w:p w:rsidR="00E608F9" w:rsidRPr="005A2D5B" w:rsidRDefault="00050DFE" w:rsidP="00050DFE">
      <w:pPr>
        <w:pStyle w:val="Heading2"/>
        <w:tabs>
          <w:tab w:val="left" w:pos="532"/>
        </w:tabs>
        <w:kinsoku w:val="0"/>
        <w:overflowPunct w:val="0"/>
        <w:ind w:left="680"/>
        <w:jc w:val="both"/>
        <w:outlineLvl w:val="9"/>
        <w:rPr>
          <w:b w:val="0"/>
          <w:bCs w:val="0"/>
        </w:rPr>
      </w:pPr>
      <w:r>
        <w:t>3.1.</w:t>
      </w:r>
      <w:r w:rsidR="00E608F9" w:rsidRPr="002B36F2">
        <w:t>О</w:t>
      </w:r>
      <w:r w:rsidR="00E608F9" w:rsidRPr="002B36F2">
        <w:rPr>
          <w:spacing w:val="-1"/>
        </w:rPr>
        <w:t>с</w:t>
      </w:r>
      <w:r w:rsidR="00E608F9" w:rsidRPr="002B36F2">
        <w:t>об</w:t>
      </w:r>
      <w:r w:rsidR="00E608F9" w:rsidRPr="002B36F2">
        <w:rPr>
          <w:spacing w:val="-1"/>
        </w:rPr>
        <w:t>е</w:t>
      </w:r>
      <w:r w:rsidR="00E608F9" w:rsidRPr="002B36F2">
        <w:t>нно</w:t>
      </w:r>
      <w:r w:rsidR="00E608F9" w:rsidRPr="002B36F2">
        <w:rPr>
          <w:spacing w:val="-1"/>
        </w:rPr>
        <w:t>с</w:t>
      </w:r>
      <w:r w:rsidR="00E608F9" w:rsidRPr="002B36F2">
        <w:rPr>
          <w:spacing w:val="1"/>
        </w:rPr>
        <w:t>т</w:t>
      </w:r>
      <w:r w:rsidR="00E608F9" w:rsidRPr="002B36F2">
        <w:t>и у</w:t>
      </w:r>
      <w:r w:rsidR="00E608F9" w:rsidRPr="002B36F2">
        <w:rPr>
          <w:spacing w:val="-1"/>
        </w:rPr>
        <w:t>че</w:t>
      </w:r>
      <w:r w:rsidR="00E608F9" w:rsidRPr="002B36F2">
        <w:t>бно</w:t>
      </w:r>
      <w:r w:rsidR="00E608F9" w:rsidRPr="002B36F2">
        <w:rPr>
          <w:spacing w:val="-1"/>
        </w:rPr>
        <w:t>г</w:t>
      </w:r>
      <w:r w:rsidR="00E608F9" w:rsidRPr="002B36F2">
        <w:t xml:space="preserve">о плана </w:t>
      </w:r>
      <w:r w:rsidR="00E608F9" w:rsidRPr="002B36F2">
        <w:rPr>
          <w:spacing w:val="1"/>
        </w:rPr>
        <w:t>М</w:t>
      </w:r>
      <w:r w:rsidR="00E608F9" w:rsidRPr="002B36F2">
        <w:rPr>
          <w:spacing w:val="2"/>
        </w:rPr>
        <w:t>Б</w:t>
      </w:r>
      <w:r w:rsidR="00E608F9" w:rsidRPr="002B36F2">
        <w:t>ОУ «</w:t>
      </w:r>
      <w:r w:rsidR="00E608F9" w:rsidRPr="002B36F2">
        <w:rPr>
          <w:spacing w:val="-2"/>
        </w:rPr>
        <w:t>Г</w:t>
      </w:r>
      <w:r w:rsidR="00E608F9" w:rsidRPr="002B36F2">
        <w:t>имн</w:t>
      </w:r>
      <w:r w:rsidR="00E608F9" w:rsidRPr="002B36F2">
        <w:rPr>
          <w:spacing w:val="-3"/>
        </w:rPr>
        <w:t>а</w:t>
      </w:r>
      <w:r w:rsidR="00E608F9" w:rsidRPr="002B36F2">
        <w:t xml:space="preserve">зия» </w:t>
      </w:r>
      <w:r w:rsidR="00E608F9" w:rsidRPr="002B36F2">
        <w:rPr>
          <w:spacing w:val="-1"/>
        </w:rPr>
        <w:t>г</w:t>
      </w:r>
      <w:r w:rsidR="00E608F9" w:rsidRPr="002B36F2">
        <w:t xml:space="preserve">. </w:t>
      </w:r>
      <w:r w:rsidR="00E608F9">
        <w:t>Новозыбкова</w:t>
      </w:r>
      <w:r w:rsidR="00E608F9" w:rsidRPr="002B36F2">
        <w:t>.</w:t>
      </w:r>
    </w:p>
    <w:p w:rsidR="00E608F9" w:rsidRPr="002B36F2" w:rsidRDefault="00E608F9" w:rsidP="00E608F9">
      <w:pPr>
        <w:pStyle w:val="a3"/>
        <w:tabs>
          <w:tab w:val="left" w:pos="592"/>
        </w:tabs>
        <w:kinsoku w:val="0"/>
        <w:overflowPunct w:val="0"/>
        <w:ind w:left="680" w:firstLine="0"/>
        <w:jc w:val="both"/>
      </w:pPr>
      <w:r w:rsidRPr="002B36F2">
        <w:t>Приорит</w:t>
      </w:r>
      <w:r w:rsidRPr="002B36F2">
        <w:rPr>
          <w:spacing w:val="-1"/>
        </w:rPr>
        <w:t>е</w:t>
      </w:r>
      <w:r w:rsidRPr="002B36F2">
        <w:t>тны</w:t>
      </w:r>
      <w:r w:rsidRPr="002B36F2">
        <w:rPr>
          <w:spacing w:val="-2"/>
        </w:rPr>
        <w:t>м</w:t>
      </w:r>
      <w:r w:rsidRPr="002B36F2">
        <w:t>и</w:t>
      </w:r>
      <w:r w:rsidRPr="002B36F2">
        <w:rPr>
          <w:spacing w:val="-2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пр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ния</w:t>
      </w:r>
      <w:r w:rsidRPr="002B36F2">
        <w:rPr>
          <w:spacing w:val="-1"/>
        </w:rPr>
        <w:t>м</w:t>
      </w:r>
      <w:r w:rsidRPr="002B36F2">
        <w:t>и 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</w:t>
      </w:r>
      <w:r w:rsidRPr="002B36F2">
        <w:rPr>
          <w:spacing w:val="-3"/>
        </w:rPr>
        <w:t>о</w:t>
      </w:r>
      <w:r w:rsidRPr="002B36F2">
        <w:rPr>
          <w:spacing w:val="-1"/>
        </w:rPr>
        <w:t>с</w:t>
      </w:r>
      <w:r w:rsidRPr="002B36F2">
        <w:t>ти ги</w:t>
      </w:r>
      <w:r w:rsidRPr="002B36F2">
        <w:rPr>
          <w:spacing w:val="-1"/>
        </w:rPr>
        <w:t>м</w:t>
      </w:r>
      <w:r w:rsidRPr="002B36F2">
        <w:t>н</w:t>
      </w:r>
      <w:r w:rsidRPr="002B36F2">
        <w:rPr>
          <w:spacing w:val="-1"/>
        </w:rPr>
        <w:t>а</w:t>
      </w:r>
      <w:r w:rsidRPr="002B36F2">
        <w:rPr>
          <w:spacing w:val="-2"/>
        </w:rPr>
        <w:t>з</w:t>
      </w:r>
      <w:r w:rsidRPr="002B36F2">
        <w:t>ии  в д</w:t>
      </w:r>
      <w:r w:rsidRPr="002B36F2">
        <w:rPr>
          <w:spacing w:val="-2"/>
        </w:rPr>
        <w:t>ан</w:t>
      </w:r>
      <w:r w:rsidRPr="002B36F2">
        <w:t>ной</w:t>
      </w:r>
      <w:r w:rsidRPr="002B36F2">
        <w:rPr>
          <w:spacing w:val="-2"/>
        </w:rPr>
        <w:t xml:space="preserve"> </w:t>
      </w:r>
      <w:r w:rsidRPr="002B36F2">
        <w:t>обла</w:t>
      </w:r>
      <w:r w:rsidRPr="002B36F2">
        <w:rPr>
          <w:spacing w:val="-2"/>
        </w:rPr>
        <w:t>с</w:t>
      </w:r>
      <w:r w:rsidRPr="002B36F2">
        <w:t>ти являют</w:t>
      </w:r>
      <w:r w:rsidRPr="002B36F2">
        <w:rPr>
          <w:spacing w:val="-1"/>
        </w:rPr>
        <w:t>с</w:t>
      </w:r>
      <w:r w:rsidRPr="002B36F2">
        <w:t>я:</w:t>
      </w:r>
    </w:p>
    <w:p w:rsidR="00E608F9" w:rsidRPr="002B36F2" w:rsidRDefault="00E608F9" w:rsidP="007307D7">
      <w:pPr>
        <w:pStyle w:val="a3"/>
        <w:numPr>
          <w:ilvl w:val="0"/>
          <w:numId w:val="59"/>
        </w:numPr>
        <w:tabs>
          <w:tab w:val="left" w:pos="880"/>
        </w:tabs>
        <w:kinsoku w:val="0"/>
        <w:overflowPunct w:val="0"/>
        <w:jc w:val="both"/>
      </w:pPr>
      <w:r w:rsidRPr="002B36F2">
        <w:t>н</w:t>
      </w:r>
      <w:r w:rsidRPr="002B36F2">
        <w:rPr>
          <w:spacing w:val="-1"/>
        </w:rPr>
        <w:t>е</w:t>
      </w:r>
      <w:r w:rsidRPr="002B36F2">
        <w:t>пр</w:t>
      </w:r>
      <w:r w:rsidRPr="002B36F2">
        <w:rPr>
          <w:spacing w:val="-1"/>
        </w:rPr>
        <w:t>е</w:t>
      </w:r>
      <w:r w:rsidRPr="002B36F2">
        <w:t>ры</w:t>
      </w:r>
      <w:r w:rsidRPr="002B36F2">
        <w:rPr>
          <w:spacing w:val="-1"/>
        </w:rPr>
        <w:t>в</w:t>
      </w:r>
      <w:r w:rsidRPr="002B36F2">
        <w:t>но</w:t>
      </w:r>
      <w:r w:rsidRPr="002B36F2">
        <w:rPr>
          <w:spacing w:val="-1"/>
        </w:rPr>
        <w:t>с</w:t>
      </w:r>
      <w:r w:rsidRPr="002B36F2">
        <w:t>ть в обр</w:t>
      </w:r>
      <w:r w:rsidRPr="002B36F2">
        <w:rPr>
          <w:spacing w:val="-2"/>
        </w:rPr>
        <w:t>аз</w:t>
      </w:r>
      <w:r w:rsidRPr="002B36F2">
        <w:t>ов</w:t>
      </w:r>
      <w:r w:rsidRPr="002B36F2">
        <w:rPr>
          <w:spacing w:val="-2"/>
        </w:rPr>
        <w:t>а</w:t>
      </w:r>
      <w:r w:rsidRPr="002B36F2">
        <w:t>н</w:t>
      </w:r>
      <w:r w:rsidRPr="002B36F2">
        <w:rPr>
          <w:spacing w:val="3"/>
        </w:rPr>
        <w:t>и</w:t>
      </w:r>
      <w:r w:rsidRPr="002B36F2">
        <w:t>и</w:t>
      </w:r>
    </w:p>
    <w:p w:rsidR="00E608F9" w:rsidRPr="002B36F2" w:rsidRDefault="00E608F9" w:rsidP="007307D7">
      <w:pPr>
        <w:pStyle w:val="a3"/>
        <w:numPr>
          <w:ilvl w:val="0"/>
          <w:numId w:val="59"/>
        </w:numPr>
        <w:tabs>
          <w:tab w:val="left" w:pos="880"/>
        </w:tabs>
        <w:kinsoku w:val="0"/>
        <w:overflowPunct w:val="0"/>
        <w:jc w:val="both"/>
      </w:pPr>
      <w:r w:rsidRPr="002B36F2">
        <w:t>к</w:t>
      </w:r>
      <w:r w:rsidRPr="002B36F2">
        <w:rPr>
          <w:spacing w:val="-1"/>
        </w:rPr>
        <w:t>ачес</w:t>
      </w:r>
      <w:r w:rsidRPr="002B36F2">
        <w:t>тво обр</w:t>
      </w:r>
      <w:r w:rsidRPr="002B36F2">
        <w:rPr>
          <w:spacing w:val="-2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</w:t>
      </w:r>
    </w:p>
    <w:p w:rsidR="00E608F9" w:rsidRPr="002B36F2" w:rsidRDefault="00E608F9" w:rsidP="007307D7">
      <w:pPr>
        <w:pStyle w:val="a3"/>
        <w:numPr>
          <w:ilvl w:val="0"/>
          <w:numId w:val="59"/>
        </w:numPr>
        <w:tabs>
          <w:tab w:val="left" w:pos="880"/>
        </w:tabs>
        <w:kinsoku w:val="0"/>
        <w:overflowPunct w:val="0"/>
        <w:jc w:val="both"/>
      </w:pPr>
      <w:r w:rsidRPr="002B36F2">
        <w:t>пр</w:t>
      </w:r>
      <w:r w:rsidRPr="002B36F2">
        <w:rPr>
          <w:spacing w:val="-1"/>
        </w:rPr>
        <w:t>еемс</w:t>
      </w:r>
      <w:r w:rsidRPr="002B36F2">
        <w:t>тв</w:t>
      </w:r>
      <w:r w:rsidRPr="002B36F2">
        <w:rPr>
          <w:spacing w:val="-2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ть о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rPr>
          <w:spacing w:val="1"/>
        </w:rPr>
        <w:t>че</w:t>
      </w:r>
      <w:r w:rsidRPr="002B36F2">
        <w:t>ния</w:t>
      </w:r>
    </w:p>
    <w:p w:rsidR="00E608F9" w:rsidRPr="002B36F2" w:rsidRDefault="00E608F9" w:rsidP="007307D7">
      <w:pPr>
        <w:pStyle w:val="a3"/>
        <w:numPr>
          <w:ilvl w:val="0"/>
          <w:numId w:val="59"/>
        </w:numPr>
        <w:tabs>
          <w:tab w:val="left" w:pos="880"/>
        </w:tabs>
        <w:kinsoku w:val="0"/>
        <w:overflowPunct w:val="0"/>
        <w:jc w:val="both"/>
      </w:pP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ия 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</w:t>
      </w:r>
    </w:p>
    <w:p w:rsidR="00E608F9" w:rsidRPr="002B36F2" w:rsidRDefault="00E608F9" w:rsidP="007307D7">
      <w:pPr>
        <w:pStyle w:val="a3"/>
        <w:numPr>
          <w:ilvl w:val="0"/>
          <w:numId w:val="59"/>
        </w:numPr>
        <w:tabs>
          <w:tab w:val="left" w:pos="880"/>
        </w:tabs>
        <w:kinsoku w:val="0"/>
        <w:overflowPunct w:val="0"/>
        <w:jc w:val="both"/>
      </w:pPr>
      <w:r w:rsidRPr="002B36F2">
        <w:t>информ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2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t>ция обр</w:t>
      </w:r>
      <w:r w:rsidRPr="002B36F2">
        <w:rPr>
          <w:spacing w:val="-4"/>
        </w:rPr>
        <w:t>а</w:t>
      </w:r>
      <w:r w:rsidRPr="002B36F2">
        <w:t>з</w:t>
      </w:r>
      <w:r w:rsidRPr="002B36F2">
        <w:rPr>
          <w:spacing w:val="-3"/>
        </w:rPr>
        <w:t>о</w:t>
      </w:r>
      <w:r w:rsidRPr="002B36F2">
        <w:t>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льного проц</w:t>
      </w:r>
      <w:r w:rsidRPr="002B36F2">
        <w:rPr>
          <w:spacing w:val="-1"/>
        </w:rPr>
        <w:t>есс</w:t>
      </w:r>
      <w:r w:rsidRPr="002B36F2">
        <w:t>а</w:t>
      </w:r>
    </w:p>
    <w:p w:rsidR="00E608F9" w:rsidRPr="002B36F2" w:rsidRDefault="00E608F9" w:rsidP="007307D7">
      <w:pPr>
        <w:pStyle w:val="a3"/>
        <w:numPr>
          <w:ilvl w:val="0"/>
          <w:numId w:val="59"/>
        </w:numPr>
        <w:tabs>
          <w:tab w:val="left" w:pos="880"/>
        </w:tabs>
        <w:kinsoku w:val="0"/>
        <w:overflowPunct w:val="0"/>
        <w:jc w:val="both"/>
      </w:pP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п</w:t>
      </w:r>
      <w:r w:rsidRPr="002B36F2">
        <w:t>роф</w:t>
      </w:r>
      <w:r w:rsidRPr="002B36F2">
        <w:rPr>
          <w:spacing w:val="1"/>
        </w:rPr>
        <w:t>и</w:t>
      </w:r>
      <w:r w:rsidRPr="002B36F2">
        <w:rPr>
          <w:spacing w:val="-3"/>
        </w:rPr>
        <w:t>л</w:t>
      </w:r>
      <w:r w:rsidRPr="002B36F2">
        <w:t>ьн</w:t>
      </w:r>
      <w:r w:rsidRPr="002B36F2">
        <w:rPr>
          <w:spacing w:val="-1"/>
        </w:rPr>
        <w:t>а</w:t>
      </w:r>
      <w:r w:rsidRPr="002B36F2">
        <w:t>я п</w:t>
      </w:r>
      <w:r w:rsidRPr="002B36F2">
        <w:rPr>
          <w:spacing w:val="-3"/>
        </w:rPr>
        <w:t>о</w:t>
      </w:r>
      <w:r w:rsidRPr="002B36F2">
        <w:t>дг</w:t>
      </w:r>
      <w:r w:rsidRPr="002B36F2">
        <w:rPr>
          <w:spacing w:val="-3"/>
        </w:rPr>
        <w:t>о</w:t>
      </w:r>
      <w:r w:rsidRPr="002B36F2">
        <w:t>товка и про</w:t>
      </w:r>
      <w:r w:rsidRPr="002B36F2">
        <w:rPr>
          <w:spacing w:val="-2"/>
        </w:rPr>
        <w:t>ф</w:t>
      </w:r>
      <w:r w:rsidRPr="002B36F2">
        <w:t>ил</w:t>
      </w:r>
      <w:r w:rsidRPr="002B36F2">
        <w:rPr>
          <w:spacing w:val="-2"/>
        </w:rPr>
        <w:t>ь</w:t>
      </w:r>
      <w:r w:rsidRPr="002B36F2">
        <w:t>ное</w:t>
      </w:r>
      <w:r w:rsidRPr="002B36F2">
        <w:rPr>
          <w:spacing w:val="-1"/>
        </w:rPr>
        <w:t xml:space="preserve"> </w:t>
      </w:r>
      <w:r w:rsidRPr="002B36F2">
        <w:t>об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ние</w:t>
      </w:r>
    </w:p>
    <w:p w:rsidR="00E608F9" w:rsidRPr="002B36F2" w:rsidRDefault="00E608F9" w:rsidP="007307D7">
      <w:pPr>
        <w:pStyle w:val="a3"/>
        <w:numPr>
          <w:ilvl w:val="0"/>
          <w:numId w:val="59"/>
        </w:numPr>
        <w:tabs>
          <w:tab w:val="left" w:pos="880"/>
        </w:tabs>
        <w:kinsoku w:val="0"/>
        <w:overflowPunct w:val="0"/>
        <w:jc w:val="both"/>
      </w:pPr>
      <w:r w:rsidRPr="002B36F2">
        <w:t>здоровь</w:t>
      </w:r>
      <w:r w:rsidRPr="002B36F2">
        <w:rPr>
          <w:spacing w:val="-1"/>
        </w:rPr>
        <w:t>ес</w:t>
      </w:r>
      <w:r w:rsidRPr="002B36F2">
        <w:t>б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t>г</w:t>
      </w:r>
      <w:r w:rsidRPr="002B36F2">
        <w:rPr>
          <w:spacing w:val="-1"/>
        </w:rPr>
        <w:t>а</w:t>
      </w:r>
      <w:r w:rsidRPr="002B36F2">
        <w:t>ющ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2"/>
        </w:rPr>
        <w:t xml:space="preserve"> </w:t>
      </w:r>
      <w:r w:rsidRPr="002B36F2">
        <w:rPr>
          <w:spacing w:val="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да</w:t>
      </w:r>
      <w:r w:rsidRPr="002B36F2">
        <w:rPr>
          <w:spacing w:val="-1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 xml:space="preserve">льного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2"/>
        </w:rPr>
        <w:t>р</w:t>
      </w:r>
      <w:r w:rsidRPr="002B36F2">
        <w:rPr>
          <w:spacing w:val="-1"/>
        </w:rPr>
        <w:t>е</w:t>
      </w:r>
      <w:r w:rsidRPr="002B36F2">
        <w:t>жд</w:t>
      </w:r>
      <w:r w:rsidRPr="002B36F2">
        <w:rPr>
          <w:spacing w:val="-1"/>
        </w:rPr>
        <w:t>е</w:t>
      </w:r>
      <w:r w:rsidRPr="002B36F2">
        <w:t>ния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Уч</w:t>
      </w:r>
      <w:r w:rsidRPr="002B36F2">
        <w:rPr>
          <w:spacing w:val="-2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ый</w:t>
      </w:r>
      <w:r w:rsidRPr="002B36F2">
        <w:rPr>
          <w:spacing w:val="38"/>
        </w:rPr>
        <w:t xml:space="preserve"> </w:t>
      </w:r>
      <w:r w:rsidRPr="002B36F2">
        <w:t>пл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36"/>
        </w:rPr>
        <w:t xml:space="preserve"> </w:t>
      </w:r>
      <w:r w:rsidRPr="002B36F2">
        <w:rPr>
          <w:spacing w:val="1"/>
        </w:rPr>
        <w:t>М</w:t>
      </w:r>
      <w:r w:rsidRPr="002B36F2">
        <w:rPr>
          <w:spacing w:val="-1"/>
        </w:rPr>
        <w:t>Б</w:t>
      </w:r>
      <w:r w:rsidRPr="002B36F2">
        <w:t>ОУ</w:t>
      </w:r>
      <w:r w:rsidRPr="002B36F2">
        <w:rPr>
          <w:spacing w:val="42"/>
        </w:rPr>
        <w:t xml:space="preserve"> </w:t>
      </w:r>
      <w:r w:rsidRPr="002B36F2">
        <w:rPr>
          <w:spacing w:val="-8"/>
        </w:rPr>
        <w:t>«</w:t>
      </w:r>
      <w:r w:rsidRPr="002B36F2">
        <w:t>Г</w:t>
      </w:r>
      <w:r w:rsidRPr="002B36F2">
        <w:rPr>
          <w:spacing w:val="1"/>
        </w:rPr>
        <w:t>и</w:t>
      </w:r>
      <w:r w:rsidRPr="002B36F2">
        <w:rPr>
          <w:spacing w:val="-1"/>
        </w:rPr>
        <w:t>м</w:t>
      </w:r>
      <w:r w:rsidRPr="002B36F2">
        <w:t>н</w:t>
      </w:r>
      <w:r w:rsidRPr="002B36F2">
        <w:rPr>
          <w:spacing w:val="-1"/>
        </w:rPr>
        <w:t>а</w:t>
      </w:r>
      <w:r w:rsidRPr="002B36F2">
        <w:t>зия»</w:t>
      </w:r>
      <w:r w:rsidRPr="002B36F2">
        <w:rPr>
          <w:spacing w:val="30"/>
        </w:rPr>
        <w:t xml:space="preserve"> </w:t>
      </w:r>
      <w:r w:rsidRPr="002B36F2">
        <w:t>об</w:t>
      </w:r>
      <w:r w:rsidRPr="002B36F2">
        <w:rPr>
          <w:spacing w:val="-1"/>
        </w:rPr>
        <w:t>ес</w:t>
      </w:r>
      <w:r w:rsidRPr="002B36F2">
        <w:t>п</w:t>
      </w:r>
      <w:r w:rsidRPr="002B36F2">
        <w:rPr>
          <w:spacing w:val="-1"/>
        </w:rPr>
        <w:t>еч</w:t>
      </w:r>
      <w:r w:rsidRPr="002B36F2">
        <w:t>ив</w:t>
      </w:r>
      <w:r w:rsidRPr="002B36F2">
        <w:rPr>
          <w:spacing w:val="-2"/>
        </w:rPr>
        <w:t>а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41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t>пол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39"/>
        </w:rPr>
        <w:t xml:space="preserve"> </w:t>
      </w:r>
      <w:r w:rsidRPr="002B36F2">
        <w:rPr>
          <w:spacing w:val="-10"/>
        </w:rPr>
        <w:t>«</w:t>
      </w:r>
      <w:r w:rsidRPr="002B36F2">
        <w:t>Г</w:t>
      </w:r>
      <w:r w:rsidRPr="002B36F2">
        <w:rPr>
          <w:spacing w:val="1"/>
        </w:rPr>
        <w:t>и</w:t>
      </w:r>
      <w:r w:rsidRPr="002B36F2">
        <w:t>ги</w:t>
      </w:r>
      <w:r w:rsidRPr="002B36F2">
        <w:rPr>
          <w:spacing w:val="-1"/>
        </w:rPr>
        <w:t>е</w:t>
      </w:r>
      <w:r w:rsidRPr="002B36F2">
        <w:t>ни</w:t>
      </w:r>
      <w:r w:rsidRPr="002B36F2">
        <w:rPr>
          <w:spacing w:val="-1"/>
        </w:rPr>
        <w:t>чес</w:t>
      </w:r>
      <w:r w:rsidRPr="002B36F2">
        <w:t>ких тр</w:t>
      </w:r>
      <w:r w:rsidRPr="002B36F2">
        <w:rPr>
          <w:spacing w:val="-1"/>
        </w:rPr>
        <w:t>е</w:t>
      </w:r>
      <w:r w:rsidRPr="002B36F2">
        <w:t>бов</w:t>
      </w:r>
      <w:r w:rsidRPr="002B36F2">
        <w:rPr>
          <w:spacing w:val="-2"/>
        </w:rPr>
        <w:t>а</w:t>
      </w:r>
      <w:r w:rsidRPr="002B36F2">
        <w:t>ний</w:t>
      </w:r>
      <w:r w:rsidRPr="002B36F2">
        <w:rPr>
          <w:spacing w:val="41"/>
        </w:rPr>
        <w:t xml:space="preserve"> </w:t>
      </w:r>
      <w:r w:rsidRPr="002B36F2">
        <w:t>к</w:t>
      </w:r>
      <w:r w:rsidRPr="002B36F2">
        <w:rPr>
          <w:spacing w:val="46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-1"/>
        </w:rPr>
        <w:t>с</w:t>
      </w:r>
      <w:r w:rsidRPr="002B36F2">
        <w:t>лов</w:t>
      </w:r>
      <w:r w:rsidRPr="002B36F2">
        <w:rPr>
          <w:spacing w:val="3"/>
        </w:rPr>
        <w:t>и</w:t>
      </w:r>
      <w:r w:rsidRPr="002B36F2">
        <w:t>ям</w:t>
      </w:r>
      <w:r w:rsidRPr="002B36F2">
        <w:rPr>
          <w:spacing w:val="42"/>
        </w:rPr>
        <w:t xml:space="preserve"> </w:t>
      </w:r>
      <w:r w:rsidRPr="002B36F2">
        <w:t>о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ния</w:t>
      </w:r>
      <w:r w:rsidRPr="002B36F2">
        <w:rPr>
          <w:spacing w:val="42"/>
        </w:rPr>
        <w:t xml:space="preserve"> </w:t>
      </w:r>
      <w:r w:rsidRPr="002B36F2">
        <w:t>в</w:t>
      </w:r>
      <w:r w:rsidRPr="002B36F2">
        <w:rPr>
          <w:spacing w:val="42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льных</w:t>
      </w:r>
      <w:r w:rsidRPr="002B36F2">
        <w:rPr>
          <w:spacing w:val="47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-1"/>
        </w:rPr>
        <w:t>ч</w:t>
      </w:r>
      <w:r w:rsidRPr="002B36F2">
        <w:rPr>
          <w:spacing w:val="2"/>
        </w:rPr>
        <w:t>р</w:t>
      </w:r>
      <w:r w:rsidRPr="002B36F2">
        <w:rPr>
          <w:spacing w:val="-1"/>
        </w:rPr>
        <w:t>е</w:t>
      </w:r>
      <w:r w:rsidRPr="002B36F2">
        <w:t>жд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4"/>
        </w:rPr>
        <w:t>х</w:t>
      </w:r>
      <w:r w:rsidRPr="002B36F2">
        <w:rPr>
          <w:spacing w:val="-8"/>
        </w:rPr>
        <w:t>»</w:t>
      </w:r>
      <w:r w:rsidRPr="002B36F2">
        <w:t>,</w:t>
      </w:r>
      <w:r w:rsidRPr="002B36F2">
        <w:rPr>
          <w:spacing w:val="45"/>
        </w:rPr>
        <w:t xml:space="preserve"> </w:t>
      </w:r>
      <w:r w:rsidRPr="002B36F2">
        <w:rPr>
          <w:spacing w:val="-5"/>
        </w:rPr>
        <w:t>у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ржд</w:t>
      </w:r>
      <w:r w:rsidRPr="002B36F2">
        <w:rPr>
          <w:spacing w:val="1"/>
        </w:rPr>
        <w:t>е</w:t>
      </w:r>
      <w:r w:rsidRPr="002B36F2">
        <w:t>нн</w:t>
      </w:r>
      <w:r w:rsidRPr="002B36F2">
        <w:rPr>
          <w:spacing w:val="-3"/>
        </w:rPr>
        <w:t>ы</w:t>
      </w:r>
      <w:r w:rsidRPr="002B36F2">
        <w:t>х по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новл</w:t>
      </w:r>
      <w:r w:rsidRPr="002B36F2">
        <w:rPr>
          <w:spacing w:val="-2"/>
        </w:rPr>
        <w:t>е</w:t>
      </w:r>
      <w:r w:rsidRPr="002B36F2">
        <w:t>ни</w:t>
      </w:r>
      <w:r w:rsidRPr="002B36F2">
        <w:rPr>
          <w:spacing w:val="-1"/>
        </w:rPr>
        <w:t>е</w:t>
      </w:r>
      <w:r w:rsidRPr="002B36F2">
        <w:t>м</w:t>
      </w:r>
      <w:r w:rsidRPr="002B36F2">
        <w:rPr>
          <w:spacing w:val="20"/>
        </w:rPr>
        <w:t xml:space="preserve"> </w:t>
      </w:r>
      <w:r w:rsidRPr="002B36F2">
        <w:t>Гла</w:t>
      </w:r>
      <w:r w:rsidRPr="002B36F2">
        <w:rPr>
          <w:spacing w:val="-1"/>
        </w:rPr>
        <w:t>в</w:t>
      </w:r>
      <w:r w:rsidRPr="002B36F2">
        <w:t>ного</w:t>
      </w:r>
      <w:r w:rsidRPr="002B36F2">
        <w:rPr>
          <w:spacing w:val="21"/>
        </w:rPr>
        <w:t xml:space="preserve"> </w:t>
      </w:r>
      <w:r w:rsidRPr="002B36F2">
        <w:t>го</w:t>
      </w:r>
      <w:r w:rsidRPr="002B36F2">
        <w:rPr>
          <w:spacing w:val="3"/>
        </w:rPr>
        <w:t>с</w:t>
      </w:r>
      <w:r w:rsidRPr="002B36F2">
        <w:rPr>
          <w:spacing w:val="-5"/>
        </w:rPr>
        <w:t>у</w:t>
      </w:r>
      <w:r w:rsidRPr="002B36F2">
        <w:t>д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нного</w:t>
      </w:r>
      <w:r w:rsidRPr="002B36F2">
        <w:rPr>
          <w:spacing w:val="21"/>
        </w:rPr>
        <w:t xml:space="preserve"> </w:t>
      </w:r>
      <w:r w:rsidRPr="002B36F2">
        <w:rPr>
          <w:spacing w:val="-1"/>
        </w:rPr>
        <w:t>са</w:t>
      </w:r>
      <w:r w:rsidRPr="002B36F2">
        <w:t>нит</w:t>
      </w:r>
      <w:r w:rsidRPr="002B36F2">
        <w:rPr>
          <w:spacing w:val="-1"/>
        </w:rPr>
        <w:t>а</w:t>
      </w:r>
      <w:r w:rsidRPr="002B36F2">
        <w:t>рного</w:t>
      </w:r>
      <w:r w:rsidRPr="002B36F2">
        <w:rPr>
          <w:spacing w:val="21"/>
        </w:rPr>
        <w:t xml:space="preserve"> </w:t>
      </w:r>
      <w:r w:rsidRPr="002B36F2">
        <w:t>вр</w:t>
      </w:r>
      <w:r w:rsidRPr="002B36F2">
        <w:rPr>
          <w:spacing w:val="-2"/>
        </w:rPr>
        <w:t>а</w:t>
      </w:r>
      <w:r w:rsidRPr="002B36F2">
        <w:rPr>
          <w:spacing w:val="-1"/>
        </w:rPr>
        <w:t>ч</w:t>
      </w:r>
      <w:r w:rsidRPr="002B36F2">
        <w:t>а</w:t>
      </w:r>
      <w:r w:rsidRPr="002B36F2">
        <w:rPr>
          <w:spacing w:val="20"/>
        </w:rPr>
        <w:t xml:space="preserve"> </w:t>
      </w:r>
      <w:r w:rsidRPr="002B36F2">
        <w:t>Р</w:t>
      </w:r>
      <w:r w:rsidRPr="002B36F2">
        <w:rPr>
          <w:spacing w:val="2"/>
        </w:rPr>
        <w:t>о</w:t>
      </w:r>
      <w:r w:rsidRPr="002B36F2">
        <w:rPr>
          <w:spacing w:val="-1"/>
        </w:rPr>
        <w:t>сс</w:t>
      </w:r>
      <w:r w:rsidRPr="002B36F2">
        <w:t>ий</w:t>
      </w:r>
      <w:r w:rsidRPr="002B36F2">
        <w:rPr>
          <w:spacing w:val="-1"/>
        </w:rPr>
        <w:t>с</w:t>
      </w:r>
      <w:r w:rsidRPr="002B36F2">
        <w:t>кой</w:t>
      </w:r>
      <w:r w:rsidRPr="002B36F2">
        <w:rPr>
          <w:spacing w:val="22"/>
        </w:rPr>
        <w:t xml:space="preserve"> </w:t>
      </w:r>
      <w:r w:rsidRPr="002B36F2">
        <w:t>Ф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ции</w:t>
      </w:r>
      <w:r w:rsidRPr="002B36F2">
        <w:rPr>
          <w:spacing w:val="19"/>
        </w:rPr>
        <w:t xml:space="preserve"> </w:t>
      </w:r>
      <w:r w:rsidRPr="002B36F2">
        <w:t>от</w:t>
      </w:r>
      <w:r w:rsidRPr="002B36F2">
        <w:rPr>
          <w:spacing w:val="22"/>
        </w:rPr>
        <w:t xml:space="preserve"> </w:t>
      </w:r>
      <w:r w:rsidRPr="002B36F2">
        <w:t>29 д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а</w:t>
      </w:r>
      <w:r w:rsidRPr="002B36F2">
        <w:t>бря</w:t>
      </w:r>
      <w:r w:rsidRPr="002B36F2">
        <w:rPr>
          <w:spacing w:val="26"/>
        </w:rPr>
        <w:t xml:space="preserve"> </w:t>
      </w:r>
      <w:r w:rsidRPr="002B36F2">
        <w:t>2010</w:t>
      </w:r>
      <w:r w:rsidRPr="002B36F2">
        <w:rPr>
          <w:spacing w:val="26"/>
        </w:rPr>
        <w:t xml:space="preserve"> </w:t>
      </w:r>
      <w:r w:rsidRPr="002B36F2">
        <w:t>года</w:t>
      </w:r>
      <w:r w:rsidRPr="002B36F2">
        <w:rPr>
          <w:spacing w:val="25"/>
        </w:rPr>
        <w:t xml:space="preserve"> </w:t>
      </w:r>
      <w:r w:rsidRPr="002B36F2">
        <w:rPr>
          <w:spacing w:val="-1"/>
        </w:rPr>
        <w:t>№</w:t>
      </w:r>
      <w:r w:rsidRPr="002B36F2">
        <w:t>189</w:t>
      </w:r>
      <w:r w:rsidRPr="002B36F2">
        <w:rPr>
          <w:spacing w:val="30"/>
        </w:rPr>
        <w:t xml:space="preserve"> </w:t>
      </w:r>
      <w:r w:rsidRPr="002B36F2">
        <w:rPr>
          <w:spacing w:val="-8"/>
        </w:rPr>
        <w:t>«</w:t>
      </w:r>
      <w:r w:rsidRPr="002B36F2">
        <w:t>Об</w:t>
      </w:r>
      <w:r w:rsidRPr="002B36F2">
        <w:rPr>
          <w:spacing w:val="30"/>
        </w:rPr>
        <w:t xml:space="preserve"> </w:t>
      </w:r>
      <w:r w:rsidRPr="002B36F2">
        <w:rPr>
          <w:spacing w:val="-5"/>
        </w:rPr>
        <w:t>у</w:t>
      </w:r>
      <w:r w:rsidRPr="002B36F2">
        <w:t>т</w:t>
      </w:r>
      <w:r w:rsidRPr="002B36F2">
        <w:rPr>
          <w:spacing w:val="1"/>
        </w:rPr>
        <w:t>ве</w:t>
      </w:r>
      <w:r w:rsidRPr="002B36F2">
        <w:t>ржд</w:t>
      </w:r>
      <w:r w:rsidRPr="002B36F2">
        <w:rPr>
          <w:spacing w:val="-1"/>
        </w:rPr>
        <w:t>е</w:t>
      </w:r>
      <w:r w:rsidRPr="002B36F2">
        <w:t>нии</w:t>
      </w:r>
      <w:r w:rsidRPr="002B36F2">
        <w:rPr>
          <w:spacing w:val="27"/>
        </w:rPr>
        <w:t xml:space="preserve"> </w:t>
      </w:r>
      <w:r w:rsidRPr="002B36F2">
        <w:t>С</w:t>
      </w:r>
      <w:r w:rsidRPr="002B36F2">
        <w:rPr>
          <w:spacing w:val="-1"/>
        </w:rPr>
        <w:t>а</w:t>
      </w:r>
      <w:r w:rsidRPr="002B36F2">
        <w:rPr>
          <w:spacing w:val="5"/>
        </w:rPr>
        <w:t>н</w:t>
      </w:r>
      <w:r w:rsidRPr="002B36F2">
        <w:rPr>
          <w:spacing w:val="-3"/>
        </w:rPr>
        <w:t>П</w:t>
      </w:r>
      <w:r w:rsidRPr="002B36F2">
        <w:t>иН</w:t>
      </w:r>
      <w:r w:rsidRPr="002B36F2">
        <w:rPr>
          <w:spacing w:val="23"/>
        </w:rPr>
        <w:t xml:space="preserve"> </w:t>
      </w:r>
      <w:r w:rsidRPr="002B36F2">
        <w:t>2.4.2.282</w:t>
      </w:r>
      <w:r w:rsidRPr="002B36F2">
        <w:rPr>
          <w:spacing w:val="1"/>
        </w:rPr>
        <w:t>1</w:t>
      </w:r>
      <w:r w:rsidRPr="002B36F2">
        <w:rPr>
          <w:spacing w:val="-1"/>
        </w:rPr>
        <w:t>-</w:t>
      </w:r>
      <w:r w:rsidRPr="002B36F2">
        <w:t>10</w:t>
      </w:r>
      <w:r w:rsidRPr="002B36F2">
        <w:rPr>
          <w:spacing w:val="30"/>
        </w:rPr>
        <w:t xml:space="preserve"> </w:t>
      </w:r>
      <w:r w:rsidRPr="002B36F2">
        <w:rPr>
          <w:spacing w:val="-8"/>
        </w:rPr>
        <w:t>«</w:t>
      </w:r>
      <w:r w:rsidRPr="002B36F2">
        <w:t>С</w:t>
      </w:r>
      <w:r w:rsidRPr="002B36F2">
        <w:rPr>
          <w:spacing w:val="-1"/>
        </w:rPr>
        <w:t>а</w:t>
      </w:r>
      <w:r w:rsidRPr="002B36F2">
        <w:t>нит</w:t>
      </w:r>
      <w:r w:rsidRPr="002B36F2">
        <w:rPr>
          <w:spacing w:val="-1"/>
        </w:rPr>
        <w:t>а</w:t>
      </w:r>
      <w:r w:rsidRPr="002B36F2">
        <w:t>рн</w:t>
      </w:r>
      <w:r w:rsidRPr="002B36F2">
        <w:rPr>
          <w:spacing w:val="1"/>
        </w:rPr>
        <w:t>о</w:t>
      </w:r>
      <w:r w:rsidRPr="002B36F2">
        <w:t>- э</w:t>
      </w:r>
      <w:r w:rsidRPr="002B36F2">
        <w:rPr>
          <w:spacing w:val="1"/>
        </w:rPr>
        <w:t>п</w:t>
      </w:r>
      <w:r w:rsidRPr="002B36F2">
        <w:t>ид</w:t>
      </w:r>
      <w:r w:rsidRPr="002B36F2">
        <w:rPr>
          <w:spacing w:val="-1"/>
        </w:rPr>
        <w:t>ем</w:t>
      </w:r>
      <w:r w:rsidRPr="002B36F2">
        <w:t>иоло</w:t>
      </w:r>
      <w:r w:rsidRPr="002B36F2">
        <w:rPr>
          <w:spacing w:val="-3"/>
        </w:rPr>
        <w:t>г</w:t>
      </w:r>
      <w:r w:rsidRPr="002B36F2">
        <w:t>и</w:t>
      </w:r>
      <w:r w:rsidRPr="002B36F2">
        <w:rPr>
          <w:spacing w:val="-1"/>
        </w:rPr>
        <w:t>чес</w:t>
      </w:r>
      <w:r w:rsidRPr="002B36F2">
        <w:t>кие</w:t>
      </w:r>
      <w:r w:rsidRPr="002B36F2">
        <w:rPr>
          <w:spacing w:val="8"/>
        </w:rPr>
        <w:t xml:space="preserve"> </w:t>
      </w:r>
      <w:r w:rsidRPr="002B36F2">
        <w:t>тр</w:t>
      </w:r>
      <w:r w:rsidRPr="002B36F2">
        <w:rPr>
          <w:spacing w:val="-1"/>
        </w:rPr>
        <w:t>е</w:t>
      </w:r>
      <w:r w:rsidRPr="002B36F2">
        <w:t>бов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9"/>
        </w:rPr>
        <w:t xml:space="preserve"> </w:t>
      </w:r>
      <w:r w:rsidRPr="002B36F2">
        <w:t>к</w:t>
      </w:r>
      <w:r w:rsidRPr="002B36F2">
        <w:rPr>
          <w:spacing w:val="16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2"/>
        </w:rPr>
        <w:t>о</w:t>
      </w:r>
      <w:r w:rsidRPr="002B36F2">
        <w:t>виям</w:t>
      </w:r>
      <w:r w:rsidRPr="002B36F2">
        <w:rPr>
          <w:spacing w:val="8"/>
        </w:rPr>
        <w:t xml:space="preserve"> </w:t>
      </w:r>
      <w:r w:rsidRPr="002B36F2">
        <w:t>и</w:t>
      </w:r>
      <w:r w:rsidRPr="002B36F2">
        <w:rPr>
          <w:spacing w:val="10"/>
        </w:rPr>
        <w:t xml:space="preserve"> </w:t>
      </w:r>
      <w:r w:rsidRPr="002B36F2">
        <w:t>орг</w:t>
      </w:r>
      <w:r w:rsidRPr="002B36F2">
        <w:rPr>
          <w:spacing w:val="-1"/>
        </w:rPr>
        <w:t>а</w:t>
      </w:r>
      <w:r w:rsidRPr="002B36F2">
        <w:t>низ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ии</w:t>
      </w:r>
      <w:r w:rsidRPr="002B36F2">
        <w:rPr>
          <w:spacing w:val="10"/>
        </w:rPr>
        <w:t xml:space="preserve"> </w:t>
      </w:r>
      <w:r w:rsidRPr="002B36F2">
        <w:t>о</w:t>
      </w:r>
      <w:r w:rsidRPr="002B36F2">
        <w:rPr>
          <w:spacing w:val="2"/>
        </w:rPr>
        <w:t>б</w:t>
      </w:r>
      <w:r w:rsidRPr="002B36F2">
        <w:rPr>
          <w:spacing w:val="-8"/>
        </w:rPr>
        <w:t>у</w:t>
      </w:r>
      <w:r w:rsidRPr="002B36F2">
        <w:rPr>
          <w:spacing w:val="1"/>
        </w:rPr>
        <w:t>че</w:t>
      </w:r>
      <w:r w:rsidRPr="002B36F2">
        <w:t>ния</w:t>
      </w:r>
      <w:r w:rsidRPr="002B36F2">
        <w:rPr>
          <w:spacing w:val="9"/>
        </w:rPr>
        <w:t xml:space="preserve"> </w:t>
      </w:r>
      <w:r w:rsidRPr="002B36F2">
        <w:t>в</w:t>
      </w:r>
      <w:r w:rsidRPr="002B36F2">
        <w:rPr>
          <w:spacing w:val="8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1"/>
        </w:rPr>
        <w:t>е</w:t>
      </w:r>
      <w:r w:rsidRPr="002B36F2">
        <w:t>льн</w:t>
      </w:r>
      <w:r w:rsidRPr="002B36F2">
        <w:rPr>
          <w:spacing w:val="-3"/>
        </w:rPr>
        <w:t>ы</w:t>
      </w:r>
      <w:r w:rsidRPr="002B36F2">
        <w:t xml:space="preserve">х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2"/>
        </w:rPr>
        <w:t>р</w:t>
      </w:r>
      <w:r w:rsidRPr="002B36F2">
        <w:rPr>
          <w:spacing w:val="-1"/>
        </w:rPr>
        <w:t>е</w:t>
      </w:r>
      <w:r w:rsidRPr="002B36F2">
        <w:t>жд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4"/>
        </w:rPr>
        <w:t>х</w:t>
      </w:r>
      <w:r w:rsidRPr="002B36F2">
        <w:t>»</w:t>
      </w:r>
      <w:r w:rsidRPr="002B36F2">
        <w:rPr>
          <w:spacing w:val="-8"/>
        </w:rPr>
        <w:t xml:space="preserve"> </w:t>
      </w:r>
      <w:r w:rsidRPr="002B36F2">
        <w:t>и в пр</w:t>
      </w:r>
      <w:r w:rsidRPr="002B36F2">
        <w:rPr>
          <w:spacing w:val="-1"/>
        </w:rPr>
        <w:t>е</w:t>
      </w:r>
      <w:r w:rsidRPr="002B36F2">
        <w:rPr>
          <w:spacing w:val="1"/>
        </w:rPr>
        <w:t>е</w:t>
      </w:r>
      <w:r w:rsidRPr="002B36F2">
        <w:rPr>
          <w:spacing w:val="-1"/>
        </w:rPr>
        <w:t>мс</w:t>
      </w:r>
      <w:r w:rsidRPr="002B36F2">
        <w:t>т</w:t>
      </w:r>
      <w:r w:rsidRPr="002B36F2">
        <w:rPr>
          <w:spacing w:val="2"/>
        </w:rPr>
        <w:t>в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 с</w:t>
      </w:r>
      <w:r w:rsidRPr="002B36F2">
        <w:rPr>
          <w:spacing w:val="1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ым пл</w:t>
      </w:r>
      <w:r w:rsidRPr="002B36F2">
        <w:rPr>
          <w:spacing w:val="-1"/>
        </w:rPr>
        <w:t>а</w:t>
      </w:r>
      <w:r w:rsidRPr="002B36F2">
        <w:t>ном</w:t>
      </w:r>
      <w:r w:rsidRPr="002B36F2">
        <w:rPr>
          <w:spacing w:val="-1"/>
        </w:rPr>
        <w:t xml:space="preserve"> </w:t>
      </w:r>
      <w:r w:rsidRPr="002B36F2">
        <w:t>на</w:t>
      </w:r>
      <w:r w:rsidRPr="002B36F2">
        <w:rPr>
          <w:spacing w:val="-1"/>
        </w:rPr>
        <w:t xml:space="preserve"> </w:t>
      </w:r>
      <w:r w:rsidRPr="002B36F2">
        <w:t>201</w:t>
      </w:r>
      <w:r w:rsidRPr="002B36F2">
        <w:rPr>
          <w:spacing w:val="3"/>
        </w:rPr>
        <w:t>6</w:t>
      </w:r>
      <w:r w:rsidRPr="002B36F2">
        <w:rPr>
          <w:spacing w:val="-1"/>
        </w:rPr>
        <w:t>-</w:t>
      </w:r>
      <w:r w:rsidRPr="002B36F2">
        <w:t>2017</w:t>
      </w:r>
      <w:r w:rsidRPr="002B36F2">
        <w:rPr>
          <w:spacing w:val="2"/>
        </w:rPr>
        <w:t xml:space="preserve"> </w:t>
      </w:r>
      <w:r w:rsidRPr="002B36F2">
        <w:rPr>
          <w:spacing w:val="-3"/>
        </w:rPr>
        <w:t>у</w:t>
      </w:r>
      <w:r w:rsidRPr="002B36F2">
        <w:rPr>
          <w:spacing w:val="-1"/>
        </w:rPr>
        <w:t>че</w:t>
      </w:r>
      <w:r w:rsidRPr="002B36F2">
        <w:t>б</w:t>
      </w:r>
      <w:r w:rsidRPr="002B36F2">
        <w:rPr>
          <w:spacing w:val="1"/>
        </w:rPr>
        <w:t>н</w:t>
      </w:r>
      <w:r w:rsidRPr="002B36F2">
        <w:t>ый год.</w:t>
      </w:r>
    </w:p>
    <w:p w:rsidR="00E608F9" w:rsidRPr="002B36F2" w:rsidRDefault="00E608F9" w:rsidP="00E608F9">
      <w:pPr>
        <w:pStyle w:val="a3"/>
        <w:tabs>
          <w:tab w:val="left" w:pos="412"/>
        </w:tabs>
        <w:kinsoku w:val="0"/>
        <w:overflowPunct w:val="0"/>
        <w:ind w:left="680" w:firstLine="0"/>
        <w:jc w:val="both"/>
      </w:pPr>
      <w:r w:rsidRPr="002B36F2">
        <w:t>Уч</w:t>
      </w:r>
      <w:r w:rsidRPr="002B36F2">
        <w:rPr>
          <w:spacing w:val="-2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ый пл</w:t>
      </w:r>
      <w:r w:rsidRPr="002B36F2">
        <w:rPr>
          <w:spacing w:val="-1"/>
        </w:rPr>
        <w:t>а</w:t>
      </w:r>
      <w:r w:rsidRPr="002B36F2">
        <w:t xml:space="preserve">н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 в ц</w:t>
      </w:r>
      <w:r w:rsidRPr="002B36F2">
        <w:rPr>
          <w:spacing w:val="-1"/>
        </w:rPr>
        <w:t>е</w:t>
      </w:r>
      <w:r w:rsidRPr="002B36F2">
        <w:t>ля</w:t>
      </w:r>
      <w:r w:rsidRPr="002B36F2">
        <w:rPr>
          <w:spacing w:val="2"/>
        </w:rPr>
        <w:t>х</w:t>
      </w:r>
      <w:r w:rsidRPr="002B36F2">
        <w:t>:</w:t>
      </w:r>
    </w:p>
    <w:p w:rsidR="00E608F9" w:rsidRPr="002B36F2" w:rsidRDefault="00E608F9" w:rsidP="007307D7">
      <w:pPr>
        <w:pStyle w:val="a3"/>
        <w:numPr>
          <w:ilvl w:val="1"/>
          <w:numId w:val="13"/>
        </w:numPr>
        <w:tabs>
          <w:tab w:val="left" w:pos="1372"/>
        </w:tabs>
        <w:kinsoku w:val="0"/>
        <w:overflowPunct w:val="0"/>
        <w:ind w:left="0" w:firstLine="680"/>
        <w:jc w:val="both"/>
      </w:pPr>
      <w:r w:rsidRPr="002B36F2">
        <w:t>д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1"/>
        </w:rPr>
        <w:t>е</w:t>
      </w:r>
      <w:r w:rsidRPr="002B36F2">
        <w:t>йш</w:t>
      </w:r>
      <w:r w:rsidRPr="002B36F2">
        <w:rPr>
          <w:spacing w:val="-1"/>
        </w:rPr>
        <w:t>е</w:t>
      </w:r>
      <w:r w:rsidRPr="002B36F2">
        <w:t xml:space="preserve">го </w:t>
      </w:r>
      <w:r w:rsidRPr="002B36F2">
        <w:rPr>
          <w:spacing w:val="-1"/>
        </w:rPr>
        <w:t>с</w:t>
      </w:r>
      <w:r w:rsidRPr="002B36F2">
        <w:t>ов</w:t>
      </w:r>
      <w:r w:rsidRPr="002B36F2">
        <w:rPr>
          <w:spacing w:val="-2"/>
        </w:rPr>
        <w:t>е</w:t>
      </w:r>
      <w:r w:rsidRPr="002B36F2">
        <w:t>рш</w:t>
      </w:r>
      <w:r w:rsidRPr="002B36F2">
        <w:rPr>
          <w:spacing w:val="-1"/>
        </w:rPr>
        <w:t>е</w:t>
      </w:r>
      <w:r w:rsidRPr="002B36F2">
        <w:rPr>
          <w:spacing w:val="3"/>
        </w:rPr>
        <w:t>н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1"/>
        </w:rPr>
        <w:t>о</w:t>
      </w:r>
      <w:r w:rsidRPr="002B36F2">
        <w:t>в</w:t>
      </w:r>
      <w:r w:rsidRPr="002B36F2">
        <w:rPr>
          <w:spacing w:val="-2"/>
        </w:rPr>
        <w:t>а</w:t>
      </w:r>
      <w:r w:rsidRPr="002B36F2">
        <w:t>ния 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льного проц</w:t>
      </w:r>
      <w:r w:rsidRPr="002B36F2">
        <w:rPr>
          <w:spacing w:val="-1"/>
        </w:rPr>
        <w:t>есса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1"/>
          <w:numId w:val="13"/>
        </w:numPr>
        <w:tabs>
          <w:tab w:val="left" w:pos="1372"/>
        </w:tabs>
        <w:kinsoku w:val="0"/>
        <w:overflowPunct w:val="0"/>
        <w:ind w:left="0" w:firstLine="680"/>
        <w:jc w:val="both"/>
      </w:pPr>
      <w:r w:rsidRPr="002B36F2">
        <w:t>пов</w:t>
      </w:r>
      <w:r w:rsidRPr="002B36F2">
        <w:rPr>
          <w:spacing w:val="-1"/>
        </w:rPr>
        <w:t>ы</w:t>
      </w:r>
      <w:r w:rsidRPr="002B36F2">
        <w:t>ш</w:t>
      </w:r>
      <w:r w:rsidRPr="002B36F2">
        <w:rPr>
          <w:spacing w:val="-1"/>
        </w:rPr>
        <w:t>е</w:t>
      </w:r>
      <w:r w:rsidRPr="002B36F2">
        <w:t>ния р</w:t>
      </w:r>
      <w:r w:rsidRPr="002B36F2">
        <w:rPr>
          <w:spacing w:val="-1"/>
        </w:rPr>
        <w:t>е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t>льт</w:t>
      </w:r>
      <w:r w:rsidRPr="002B36F2">
        <w:rPr>
          <w:spacing w:val="-1"/>
        </w:rPr>
        <w:t>а</w:t>
      </w:r>
      <w:r w:rsidRPr="002B36F2">
        <w:t>тивно</w:t>
      </w:r>
      <w:r w:rsidRPr="002B36F2">
        <w:rPr>
          <w:spacing w:val="-1"/>
        </w:rPr>
        <w:t>с</w:t>
      </w:r>
      <w:r w:rsidRPr="002B36F2">
        <w:t>ти о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ния</w:t>
      </w:r>
      <w:r w:rsidRPr="002B36F2">
        <w:rPr>
          <w:spacing w:val="2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</w:t>
      </w:r>
      <w:r w:rsidRPr="002B36F2">
        <w:t>щи</w:t>
      </w:r>
      <w:r w:rsidRPr="002B36F2">
        <w:rPr>
          <w:spacing w:val="2"/>
        </w:rPr>
        <w:t>х</w:t>
      </w:r>
      <w:r w:rsidRPr="002B36F2">
        <w:rPr>
          <w:spacing w:val="-1"/>
        </w:rPr>
        <w:t>с</w:t>
      </w:r>
      <w:r w:rsidRPr="002B36F2">
        <w:t>я;</w:t>
      </w:r>
    </w:p>
    <w:p w:rsidR="00E608F9" w:rsidRPr="002B36F2" w:rsidRDefault="00E608F9" w:rsidP="007307D7">
      <w:pPr>
        <w:pStyle w:val="a3"/>
        <w:numPr>
          <w:ilvl w:val="1"/>
          <w:numId w:val="13"/>
        </w:numPr>
        <w:tabs>
          <w:tab w:val="left" w:pos="1372"/>
        </w:tabs>
        <w:kinsoku w:val="0"/>
        <w:overflowPunct w:val="0"/>
        <w:ind w:left="0" w:firstLine="680"/>
        <w:jc w:val="both"/>
      </w:pPr>
      <w:r w:rsidRPr="002B36F2">
        <w:t>об</w:t>
      </w:r>
      <w:r w:rsidRPr="002B36F2">
        <w:rPr>
          <w:spacing w:val="-1"/>
        </w:rPr>
        <w:t>ес</w:t>
      </w:r>
      <w:r w:rsidRPr="002B36F2">
        <w:t>п</w:t>
      </w:r>
      <w:r w:rsidRPr="002B36F2">
        <w:rPr>
          <w:spacing w:val="-1"/>
        </w:rPr>
        <w:t>ече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в</w:t>
      </w:r>
      <w:r w:rsidRPr="002B36F2">
        <w:rPr>
          <w:spacing w:val="-2"/>
        </w:rPr>
        <w:t>а</w:t>
      </w:r>
      <w:r w:rsidRPr="002B36F2">
        <w:t>ри</w:t>
      </w:r>
      <w:r w:rsidRPr="002B36F2">
        <w:rPr>
          <w:spacing w:val="-1"/>
        </w:rPr>
        <w:t>а</w:t>
      </w:r>
      <w:r w:rsidRPr="002B36F2">
        <w:t>тивно</w:t>
      </w:r>
      <w:r w:rsidRPr="002B36F2">
        <w:rPr>
          <w:spacing w:val="-1"/>
        </w:rPr>
        <w:t>с</w:t>
      </w:r>
      <w:r w:rsidRPr="002B36F2">
        <w:t>ти и пр</w:t>
      </w:r>
      <w:r w:rsidRPr="002B36F2">
        <w:rPr>
          <w:spacing w:val="-1"/>
        </w:rPr>
        <w:t>еемс</w:t>
      </w:r>
      <w:r w:rsidRPr="002B36F2">
        <w:t>тв</w:t>
      </w:r>
      <w:r w:rsidRPr="002B36F2">
        <w:rPr>
          <w:spacing w:val="-2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 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ния;</w:t>
      </w:r>
    </w:p>
    <w:p w:rsidR="00E608F9" w:rsidRPr="002B36F2" w:rsidRDefault="00E608F9" w:rsidP="007307D7">
      <w:pPr>
        <w:pStyle w:val="a3"/>
        <w:numPr>
          <w:ilvl w:val="1"/>
          <w:numId w:val="13"/>
        </w:numPr>
        <w:tabs>
          <w:tab w:val="left" w:pos="1372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2"/>
        </w:rPr>
        <w:t>х</w:t>
      </w:r>
      <w:r w:rsidRPr="002B36F2">
        <w:t>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е</w:t>
      </w:r>
      <w:r w:rsidRPr="002B36F2">
        <w:t xml:space="preserve">ния 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и</w:t>
      </w:r>
      <w:r w:rsidRPr="002B36F2">
        <w:t>ного о</w:t>
      </w:r>
      <w:r w:rsidRPr="002B36F2">
        <w:rPr>
          <w:spacing w:val="-3"/>
        </w:rPr>
        <w:t>б</w:t>
      </w:r>
      <w:r w:rsidRPr="002B36F2">
        <w:t>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льного про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а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1"/>
          <w:numId w:val="13"/>
        </w:numPr>
        <w:tabs>
          <w:tab w:val="left" w:pos="1372"/>
        </w:tabs>
        <w:kinsoku w:val="0"/>
        <w:overflowPunct w:val="0"/>
        <w:ind w:left="0" w:firstLine="680"/>
        <w:jc w:val="both"/>
      </w:pPr>
      <w:r w:rsidRPr="002B36F2">
        <w:t>в</w:t>
      </w:r>
      <w:r w:rsidRPr="002B36F2">
        <w:rPr>
          <w:spacing w:val="-1"/>
        </w:rPr>
        <w:t>ы</w:t>
      </w:r>
      <w:r w:rsidRPr="002B36F2">
        <w:t>пол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 xml:space="preserve">ния </w:t>
      </w:r>
      <w:r w:rsidRPr="002B36F2">
        <w:rPr>
          <w:spacing w:val="-3"/>
        </w:rPr>
        <w:t>г</w:t>
      </w:r>
      <w:r w:rsidRPr="002B36F2">
        <w:t>иги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тр</w:t>
      </w:r>
      <w:r w:rsidRPr="002B36F2">
        <w:rPr>
          <w:spacing w:val="-1"/>
        </w:rPr>
        <w:t>е</w:t>
      </w:r>
      <w:r w:rsidRPr="002B36F2">
        <w:t>бов</w:t>
      </w:r>
      <w:r w:rsidRPr="002B36F2">
        <w:rPr>
          <w:spacing w:val="-2"/>
        </w:rPr>
        <w:t>а</w:t>
      </w:r>
      <w:r w:rsidRPr="002B36F2">
        <w:t>н</w:t>
      </w:r>
      <w:r w:rsidRPr="002B36F2">
        <w:rPr>
          <w:spacing w:val="-2"/>
        </w:rPr>
        <w:t>и</w:t>
      </w:r>
      <w:r w:rsidRPr="002B36F2">
        <w:t>й к</w:t>
      </w:r>
      <w:r w:rsidRPr="002B36F2">
        <w:rPr>
          <w:spacing w:val="2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-1"/>
        </w:rPr>
        <w:t>с</w:t>
      </w:r>
      <w:r w:rsidRPr="002B36F2">
        <w:t>ло</w:t>
      </w:r>
      <w:r w:rsidRPr="002B36F2">
        <w:rPr>
          <w:spacing w:val="1"/>
        </w:rPr>
        <w:t>в</w:t>
      </w:r>
      <w:r w:rsidRPr="002B36F2">
        <w:t>иям</w:t>
      </w:r>
      <w:r w:rsidRPr="002B36F2">
        <w:rPr>
          <w:spacing w:val="-1"/>
        </w:rPr>
        <w:t xml:space="preserve"> </w:t>
      </w:r>
      <w:r w:rsidRPr="002B36F2">
        <w:t>о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ния школьн</w:t>
      </w:r>
      <w:r w:rsidRPr="002B36F2">
        <w:rPr>
          <w:spacing w:val="-2"/>
        </w:rPr>
        <w:t>и</w:t>
      </w:r>
      <w:r w:rsidRPr="002B36F2">
        <w:t>ков.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>
        <w:t>У</w:t>
      </w:r>
      <w:r w:rsidRPr="002B36F2">
        <w:t>ч</w:t>
      </w:r>
      <w:r w:rsidRPr="002B36F2">
        <w:rPr>
          <w:spacing w:val="-2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ый пл</w:t>
      </w:r>
      <w:r w:rsidRPr="002B36F2">
        <w:rPr>
          <w:spacing w:val="-1"/>
        </w:rPr>
        <w:t>а</w:t>
      </w:r>
      <w:r w:rsidRPr="002B36F2">
        <w:t xml:space="preserve">н </w:t>
      </w:r>
      <w:r w:rsidRPr="002B36F2">
        <w:rPr>
          <w:spacing w:val="1"/>
        </w:rPr>
        <w:t>М</w:t>
      </w:r>
      <w:r w:rsidRPr="002B36F2">
        <w:rPr>
          <w:spacing w:val="-1"/>
        </w:rPr>
        <w:t>Б</w:t>
      </w:r>
      <w:r w:rsidRPr="002B36F2">
        <w:t>ОУ</w:t>
      </w:r>
      <w:r w:rsidRPr="002B36F2">
        <w:rPr>
          <w:spacing w:val="4"/>
        </w:rPr>
        <w:t xml:space="preserve"> </w:t>
      </w:r>
      <w:r w:rsidRPr="002B36F2">
        <w:rPr>
          <w:spacing w:val="-8"/>
        </w:rPr>
        <w:t>«</w:t>
      </w:r>
      <w:r w:rsidRPr="002B36F2">
        <w:t>Г</w:t>
      </w:r>
      <w:r w:rsidRPr="002B36F2">
        <w:rPr>
          <w:spacing w:val="1"/>
        </w:rPr>
        <w:t>и</w:t>
      </w:r>
      <w:r w:rsidRPr="002B36F2">
        <w:rPr>
          <w:spacing w:val="-1"/>
        </w:rPr>
        <w:t>м</w:t>
      </w:r>
      <w:r w:rsidRPr="002B36F2">
        <w:t>н</w:t>
      </w:r>
      <w:r w:rsidRPr="002B36F2">
        <w:rPr>
          <w:spacing w:val="-1"/>
        </w:rPr>
        <w:t>а</w:t>
      </w:r>
      <w:r w:rsidRPr="002B36F2">
        <w:t>зия»</w:t>
      </w:r>
      <w:r w:rsidRPr="002B36F2">
        <w:rPr>
          <w:spacing w:val="-8"/>
        </w:rPr>
        <w:t xml:space="preserve"> </w:t>
      </w:r>
      <w:r w:rsidRPr="002B36F2">
        <w:t>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ля</w:t>
      </w:r>
      <w:r w:rsidRPr="002B36F2">
        <w:rPr>
          <w:spacing w:val="-1"/>
        </w:rPr>
        <w:t>е</w:t>
      </w:r>
      <w:r w:rsidRPr="002B36F2">
        <w:t>т:</w:t>
      </w:r>
    </w:p>
    <w:p w:rsidR="00E608F9" w:rsidRPr="002B36F2" w:rsidRDefault="00E608F9" w:rsidP="007307D7">
      <w:pPr>
        <w:pStyle w:val="a3"/>
        <w:numPr>
          <w:ilvl w:val="0"/>
          <w:numId w:val="12"/>
        </w:numPr>
        <w:tabs>
          <w:tab w:val="left" w:pos="472"/>
        </w:tabs>
        <w:kinsoku w:val="0"/>
        <w:overflowPunct w:val="0"/>
        <w:ind w:left="0" w:firstLine="680"/>
        <w:jc w:val="both"/>
      </w:pPr>
      <w:r w:rsidRPr="002B36F2">
        <w:t>п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ече</w:t>
      </w:r>
      <w:r w:rsidRPr="002B36F2">
        <w:t>нь</w:t>
      </w:r>
      <w:r w:rsidRPr="002B36F2">
        <w:rPr>
          <w:spacing w:val="58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ых</w:t>
      </w:r>
      <w:r w:rsidRPr="002B36F2">
        <w:rPr>
          <w:spacing w:val="56"/>
        </w:rPr>
        <w:t xml:space="preserve"> </w:t>
      </w:r>
      <w:r w:rsidRPr="002B36F2">
        <w:t>пр</w:t>
      </w:r>
      <w:r w:rsidRPr="002B36F2">
        <w:rPr>
          <w:spacing w:val="-4"/>
        </w:rPr>
        <w:t>е</w:t>
      </w:r>
      <w:r w:rsidRPr="002B36F2">
        <w:t>дм</w:t>
      </w:r>
      <w:r w:rsidRPr="002B36F2">
        <w:rPr>
          <w:spacing w:val="-2"/>
        </w:rPr>
        <w:t>е</w:t>
      </w:r>
      <w:r w:rsidRPr="002B36F2">
        <w:t>тов,</w:t>
      </w:r>
      <w:r w:rsidRPr="002B36F2">
        <w:rPr>
          <w:spacing w:val="54"/>
        </w:rPr>
        <w:t xml:space="preserve"> </w:t>
      </w:r>
      <w:r w:rsidRPr="002B36F2">
        <w:t>обя</w:t>
      </w:r>
      <w:r w:rsidRPr="002B36F2">
        <w:rPr>
          <w:spacing w:val="1"/>
        </w:rPr>
        <w:t>з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льных</w:t>
      </w:r>
      <w:r w:rsidRPr="002B36F2">
        <w:rPr>
          <w:spacing w:val="54"/>
        </w:rPr>
        <w:t xml:space="preserve"> </w:t>
      </w:r>
      <w:r w:rsidRPr="002B36F2">
        <w:t>для</w:t>
      </w:r>
      <w:r w:rsidRPr="002B36F2">
        <w:rPr>
          <w:spacing w:val="55"/>
        </w:rPr>
        <w:t xml:space="preserve"> </w:t>
      </w:r>
      <w:r w:rsidRPr="002B36F2">
        <w:t>и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54"/>
        </w:rPr>
        <w:t xml:space="preserve"> </w:t>
      </w:r>
      <w:r w:rsidRPr="002B36F2">
        <w:t>на</w:t>
      </w:r>
      <w:r w:rsidRPr="002B36F2">
        <w:rPr>
          <w:spacing w:val="54"/>
        </w:rPr>
        <w:t xml:space="preserve"> </w:t>
      </w:r>
      <w:r w:rsidRPr="002B36F2">
        <w:t>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2"/>
        </w:rPr>
        <w:t>н</w:t>
      </w:r>
      <w:r w:rsidRPr="002B36F2">
        <w:t>ой</w:t>
      </w:r>
      <w:r w:rsidRPr="002B36F2">
        <w:rPr>
          <w:spacing w:val="55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rPr>
          <w:spacing w:val="3"/>
        </w:rPr>
        <w:t>п</w:t>
      </w:r>
      <w:r w:rsidRPr="002B36F2">
        <w:rPr>
          <w:spacing w:val="-1"/>
        </w:rPr>
        <w:t>е</w:t>
      </w:r>
      <w:r w:rsidRPr="002B36F2">
        <w:t>ни</w:t>
      </w:r>
      <w:r w:rsidRPr="002B36F2">
        <w:rPr>
          <w:spacing w:val="55"/>
        </w:rPr>
        <w:t xml:space="preserve"> </w:t>
      </w:r>
      <w:r w:rsidRPr="002B36F2">
        <w:t>о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ния,</w:t>
      </w:r>
      <w:r w:rsidRPr="002B36F2">
        <w:rPr>
          <w:spacing w:val="54"/>
        </w:rPr>
        <w:t xml:space="preserve"> </w:t>
      </w:r>
      <w:r w:rsidRPr="002B36F2">
        <w:t>по которым</w:t>
      </w:r>
      <w:r w:rsidRPr="002B36F2">
        <w:rPr>
          <w:spacing w:val="58"/>
        </w:rPr>
        <w:t xml:space="preserve"> </w:t>
      </w:r>
      <w:r w:rsidRPr="002B36F2">
        <w:t>проводит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57"/>
        </w:rPr>
        <w:t xml:space="preserve"> </w:t>
      </w:r>
      <w:r w:rsidRPr="002B36F2">
        <w:t>итогов</w:t>
      </w:r>
      <w:r w:rsidRPr="002B36F2">
        <w:rPr>
          <w:spacing w:val="-2"/>
        </w:rPr>
        <w:t>а</w:t>
      </w:r>
      <w:r w:rsidRPr="002B36F2">
        <w:t>я</w:t>
      </w:r>
      <w:r w:rsidRPr="002B36F2">
        <w:rPr>
          <w:spacing w:val="59"/>
        </w:rPr>
        <w:t xml:space="preserve"> </w:t>
      </w:r>
      <w:r w:rsidRPr="002B36F2">
        <w:rPr>
          <w:spacing w:val="-1"/>
        </w:rPr>
        <w:t>а</w:t>
      </w:r>
      <w:r w:rsidRPr="002B36F2">
        <w:t>тт</w:t>
      </w:r>
      <w:r w:rsidRPr="002B36F2">
        <w:rPr>
          <w:spacing w:val="-1"/>
        </w:rPr>
        <w:t>ес</w:t>
      </w:r>
      <w:r w:rsidRPr="002B36F2">
        <w:t>т</w:t>
      </w:r>
      <w:r w:rsidRPr="002B36F2">
        <w:rPr>
          <w:spacing w:val="-1"/>
        </w:rPr>
        <w:t>а</w:t>
      </w:r>
      <w:r w:rsidRPr="002B36F2">
        <w:t>ция</w:t>
      </w:r>
      <w:r w:rsidRPr="002B36F2">
        <w:rPr>
          <w:spacing w:val="59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rPr>
          <w:spacing w:val="3"/>
        </w:rPr>
        <w:t>п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кников</w:t>
      </w:r>
      <w:r w:rsidRPr="002B36F2">
        <w:rPr>
          <w:spacing w:val="59"/>
        </w:rPr>
        <w:t xml:space="preserve"> </w:t>
      </w:r>
      <w:r w:rsidRPr="002B36F2">
        <w:t xml:space="preserve">этой 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rPr>
          <w:spacing w:val="-5"/>
        </w:rPr>
        <w:t>у</w:t>
      </w:r>
      <w:r w:rsidRPr="002B36F2">
        <w:rPr>
          <w:spacing w:val="3"/>
        </w:rPr>
        <w:t>п</w:t>
      </w:r>
      <w:r w:rsidRPr="002B36F2">
        <w:rPr>
          <w:spacing w:val="-1"/>
        </w:rPr>
        <w:t>е</w:t>
      </w:r>
      <w:r w:rsidRPr="002B36F2">
        <w:t>ни или оц</w:t>
      </w:r>
      <w:r w:rsidRPr="002B36F2">
        <w:rPr>
          <w:spacing w:val="-4"/>
        </w:rPr>
        <w:t>е</w:t>
      </w:r>
      <w:r w:rsidRPr="002B36F2">
        <w:t>нка</w:t>
      </w:r>
      <w:r w:rsidRPr="002B36F2">
        <w:rPr>
          <w:spacing w:val="58"/>
        </w:rPr>
        <w:t xml:space="preserve"> </w:t>
      </w:r>
      <w:r w:rsidRPr="002B36F2">
        <w:rPr>
          <w:spacing w:val="-2"/>
        </w:rPr>
        <w:t>и</w:t>
      </w:r>
      <w:r w:rsidRPr="002B36F2">
        <w:t>х 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льных</w:t>
      </w:r>
      <w:r w:rsidRPr="002B36F2">
        <w:rPr>
          <w:spacing w:val="1"/>
        </w:rPr>
        <w:t xml:space="preserve"> </w:t>
      </w:r>
      <w:r w:rsidRPr="002B36F2">
        <w:t>до</w:t>
      </w:r>
      <w:r w:rsidRPr="002B36F2">
        <w:rPr>
          <w:spacing w:val="-1"/>
        </w:rPr>
        <w:t>с</w:t>
      </w:r>
      <w:r w:rsidRPr="002B36F2">
        <w:rPr>
          <w:spacing w:val="-2"/>
        </w:rPr>
        <w:t>ти</w:t>
      </w:r>
      <w:r w:rsidRPr="002B36F2">
        <w:t>ж</w:t>
      </w:r>
      <w:r w:rsidRPr="002B36F2">
        <w:rPr>
          <w:spacing w:val="-2"/>
        </w:rPr>
        <w:t>е</w:t>
      </w:r>
      <w:r w:rsidRPr="002B36F2">
        <w:t>ний по</w:t>
      </w:r>
      <w:r w:rsidRPr="002B36F2">
        <w:rPr>
          <w:spacing w:val="-3"/>
        </w:rPr>
        <w:t xml:space="preserve"> </w:t>
      </w:r>
      <w:r w:rsidRPr="002B36F2">
        <w:t>ито</w:t>
      </w:r>
      <w:r w:rsidRPr="002B36F2">
        <w:rPr>
          <w:spacing w:val="3"/>
        </w:rPr>
        <w:t>г</w:t>
      </w:r>
      <w:r w:rsidRPr="002B36F2">
        <w:rPr>
          <w:spacing w:val="-1"/>
        </w:rPr>
        <w:t>а</w:t>
      </w:r>
      <w:r w:rsidRPr="002B36F2">
        <w:t>м</w:t>
      </w:r>
      <w:r w:rsidRPr="002B36F2">
        <w:rPr>
          <w:spacing w:val="1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б</w:t>
      </w:r>
      <w:r w:rsidRPr="002B36F2">
        <w:rPr>
          <w:spacing w:val="3"/>
        </w:rPr>
        <w:t>н</w:t>
      </w:r>
      <w:r w:rsidRPr="002B36F2">
        <w:t>ого года;</w:t>
      </w:r>
    </w:p>
    <w:p w:rsidR="00E608F9" w:rsidRPr="002B36F2" w:rsidRDefault="00E608F9" w:rsidP="007307D7">
      <w:pPr>
        <w:pStyle w:val="a3"/>
        <w:numPr>
          <w:ilvl w:val="0"/>
          <w:numId w:val="12"/>
        </w:numPr>
        <w:tabs>
          <w:tab w:val="left" w:pos="472"/>
        </w:tabs>
        <w:kinsoku w:val="0"/>
        <w:overflowPunct w:val="0"/>
        <w:ind w:left="0" w:firstLine="680"/>
        <w:jc w:val="both"/>
      </w:pPr>
      <w:r w:rsidRPr="002B36F2">
        <w:t>р</w:t>
      </w:r>
      <w:r w:rsidRPr="002B36F2">
        <w:rPr>
          <w:spacing w:val="-1"/>
        </w:rPr>
        <w:t>е</w:t>
      </w:r>
      <w:r w:rsidRPr="002B36F2">
        <w:t>ко</w:t>
      </w:r>
      <w:r w:rsidRPr="002B36F2">
        <w:rPr>
          <w:spacing w:val="-1"/>
        </w:rPr>
        <w:t>ме</w:t>
      </w:r>
      <w:r w:rsidRPr="002B36F2">
        <w:t>нд</w:t>
      </w:r>
      <w:r w:rsidRPr="002B36F2">
        <w:rPr>
          <w:spacing w:val="-1"/>
        </w:rPr>
        <w:t>а</w:t>
      </w:r>
      <w:r w:rsidRPr="002B36F2">
        <w:t>ции</w:t>
      </w:r>
      <w:r w:rsidRPr="002B36F2">
        <w:rPr>
          <w:spacing w:val="36"/>
        </w:rPr>
        <w:t xml:space="preserve"> </w:t>
      </w:r>
      <w:r w:rsidRPr="002B36F2">
        <w:t>по</w:t>
      </w:r>
      <w:r w:rsidRPr="002B36F2">
        <w:rPr>
          <w:spacing w:val="47"/>
        </w:rPr>
        <w:t xml:space="preserve"> </w:t>
      </w:r>
      <w:r w:rsidRPr="002B36F2">
        <w:t>р</w:t>
      </w:r>
      <w:r w:rsidRPr="002B36F2">
        <w:rPr>
          <w:spacing w:val="-1"/>
        </w:rPr>
        <w:t>ас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нию</w:t>
      </w:r>
      <w:r w:rsidRPr="002B36F2">
        <w:rPr>
          <w:spacing w:val="48"/>
        </w:rPr>
        <w:t xml:space="preserve"> </w:t>
      </w:r>
      <w:r w:rsidRPr="002B36F2">
        <w:rPr>
          <w:spacing w:val="-1"/>
        </w:rPr>
        <w:t>м</w:t>
      </w:r>
      <w:r w:rsidRPr="002B36F2">
        <w:t>ини</w:t>
      </w:r>
      <w:r w:rsidRPr="002B36F2">
        <w:rPr>
          <w:spacing w:val="-1"/>
        </w:rPr>
        <w:t>ма</w:t>
      </w:r>
      <w:r w:rsidRPr="002B36F2">
        <w:rPr>
          <w:spacing w:val="-3"/>
        </w:rPr>
        <w:t>л</w:t>
      </w:r>
      <w:r w:rsidRPr="002B36F2">
        <w:t>ьного</w:t>
      </w:r>
      <w:r w:rsidRPr="002B36F2">
        <w:rPr>
          <w:spacing w:val="50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б</w:t>
      </w:r>
      <w:r w:rsidRPr="002B36F2">
        <w:rPr>
          <w:spacing w:val="1"/>
        </w:rPr>
        <w:t>н</w:t>
      </w:r>
      <w:r w:rsidRPr="002B36F2">
        <w:t>ого</w:t>
      </w:r>
      <w:r w:rsidRPr="002B36F2">
        <w:rPr>
          <w:spacing w:val="47"/>
        </w:rPr>
        <w:t xml:space="preserve"> </w:t>
      </w:r>
      <w:r w:rsidRPr="002B36F2">
        <w:t>в</w:t>
      </w:r>
      <w:r w:rsidRPr="002B36F2">
        <w:rPr>
          <w:spacing w:val="1"/>
        </w:rPr>
        <w:t>р</w:t>
      </w:r>
      <w:r w:rsidRPr="002B36F2">
        <w:rPr>
          <w:spacing w:val="-1"/>
        </w:rPr>
        <w:t>ем</w:t>
      </w:r>
      <w:r w:rsidRPr="002B36F2">
        <w:rPr>
          <w:spacing w:val="1"/>
        </w:rPr>
        <w:t>е</w:t>
      </w:r>
      <w:r w:rsidRPr="002B36F2">
        <w:t>ни</w:t>
      </w:r>
      <w:r w:rsidRPr="002B36F2">
        <w:rPr>
          <w:spacing w:val="48"/>
        </w:rPr>
        <w:t xml:space="preserve"> </w:t>
      </w:r>
      <w:r w:rsidRPr="002B36F2">
        <w:rPr>
          <w:spacing w:val="-1"/>
        </w:rPr>
        <w:t>ме</w:t>
      </w:r>
      <w:r w:rsidRPr="002B36F2">
        <w:t>ж</w:t>
      </w:r>
      <w:r w:rsidRPr="002B36F2">
        <w:rPr>
          <w:spacing w:val="2"/>
        </w:rPr>
        <w:t>д</w:t>
      </w:r>
      <w:r w:rsidRPr="002B36F2">
        <w:t>у</w:t>
      </w:r>
      <w:r w:rsidRPr="002B36F2">
        <w:rPr>
          <w:spacing w:val="42"/>
        </w:rPr>
        <w:t xml:space="preserve"> </w:t>
      </w:r>
      <w:r w:rsidRPr="002B36F2">
        <w:t>отд</w:t>
      </w:r>
      <w:r w:rsidRPr="002B36F2">
        <w:rPr>
          <w:spacing w:val="-1"/>
        </w:rPr>
        <w:t>е</w:t>
      </w:r>
      <w:r w:rsidRPr="002B36F2">
        <w:t>льными 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льны</w:t>
      </w:r>
      <w:r w:rsidRPr="002B36F2">
        <w:rPr>
          <w:spacing w:val="-2"/>
        </w:rPr>
        <w:t>м</w:t>
      </w:r>
      <w:r w:rsidRPr="002B36F2">
        <w:t>и</w:t>
      </w:r>
      <w:r w:rsidRPr="002B36F2">
        <w:rPr>
          <w:spacing w:val="17"/>
        </w:rPr>
        <w:t xml:space="preserve"> </w:t>
      </w:r>
      <w:r w:rsidRPr="002B36F2">
        <w:t>обла</w:t>
      </w:r>
      <w:r w:rsidRPr="002B36F2">
        <w:rPr>
          <w:spacing w:val="-2"/>
        </w:rPr>
        <w:t>с</w:t>
      </w:r>
      <w:r w:rsidRPr="002B36F2">
        <w:t>тя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17"/>
        </w:rPr>
        <w:t xml:space="preserve"> </w:t>
      </w:r>
      <w:r w:rsidRPr="002B36F2">
        <w:t>и</w:t>
      </w:r>
      <w:r w:rsidRPr="002B36F2">
        <w:rPr>
          <w:spacing w:val="22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б</w:t>
      </w:r>
      <w:r w:rsidRPr="002B36F2">
        <w:rPr>
          <w:spacing w:val="1"/>
        </w:rPr>
        <w:t>н</w:t>
      </w:r>
      <w:r w:rsidRPr="002B36F2">
        <w:t>ы</w:t>
      </w:r>
      <w:r w:rsidRPr="002B36F2">
        <w:rPr>
          <w:spacing w:val="-2"/>
        </w:rPr>
        <w:t>м</w:t>
      </w:r>
      <w:r w:rsidRPr="002B36F2">
        <w:t>и</w:t>
      </w:r>
      <w:r w:rsidRPr="002B36F2">
        <w:rPr>
          <w:spacing w:val="19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дм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-1"/>
        </w:rPr>
        <w:t>ам</w:t>
      </w:r>
      <w:r w:rsidRPr="002B36F2">
        <w:t>и,</w:t>
      </w:r>
      <w:r w:rsidRPr="002B36F2">
        <w:rPr>
          <w:spacing w:val="16"/>
        </w:rPr>
        <w:t xml:space="preserve"> </w:t>
      </w:r>
      <w:r w:rsidRPr="002B36F2">
        <w:rPr>
          <w:spacing w:val="2"/>
        </w:rPr>
        <w:t>о</w:t>
      </w:r>
      <w:r w:rsidRPr="002B36F2">
        <w:rPr>
          <w:spacing w:val="-1"/>
        </w:rPr>
        <w:t>с</w:t>
      </w:r>
      <w:r w:rsidRPr="002B36F2">
        <w:t>нованные</w:t>
      </w:r>
      <w:r w:rsidRPr="002B36F2">
        <w:rPr>
          <w:spacing w:val="15"/>
        </w:rPr>
        <w:t xml:space="preserve"> </w:t>
      </w:r>
      <w:r w:rsidRPr="002B36F2">
        <w:t>на</w:t>
      </w:r>
      <w:r w:rsidRPr="002B36F2">
        <w:rPr>
          <w:spacing w:val="15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ко</w:t>
      </w:r>
      <w:r w:rsidRPr="002B36F2">
        <w:rPr>
          <w:spacing w:val="-1"/>
        </w:rPr>
        <w:t>ме</w:t>
      </w:r>
      <w:r w:rsidRPr="002B36F2">
        <w:t>нд</w:t>
      </w:r>
      <w:r w:rsidRPr="002B36F2">
        <w:rPr>
          <w:spacing w:val="-1"/>
        </w:rPr>
        <w:t>а</w:t>
      </w:r>
      <w:r w:rsidRPr="002B36F2">
        <w:t>ци</w:t>
      </w:r>
      <w:r w:rsidRPr="002B36F2">
        <w:rPr>
          <w:spacing w:val="-3"/>
        </w:rPr>
        <w:t>я</w:t>
      </w:r>
      <w:r w:rsidRPr="002B36F2">
        <w:t>х Ф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льного</w:t>
      </w:r>
      <w:r w:rsidRPr="002B36F2">
        <w:rPr>
          <w:spacing w:val="18"/>
        </w:rPr>
        <w:t xml:space="preserve"> </w:t>
      </w:r>
      <w:r w:rsidRPr="002B36F2">
        <w:t>б</w:t>
      </w:r>
      <w:r w:rsidRPr="002B36F2">
        <w:rPr>
          <w:spacing w:val="-1"/>
        </w:rPr>
        <w:t>а</w:t>
      </w:r>
      <w:r w:rsidRPr="002B36F2">
        <w:t>зи</w:t>
      </w:r>
      <w:r w:rsidRPr="002B36F2">
        <w:rPr>
          <w:spacing w:val="-1"/>
        </w:rPr>
        <w:t>с</w:t>
      </w:r>
      <w:r w:rsidRPr="002B36F2">
        <w:t>ного</w:t>
      </w:r>
      <w:r w:rsidRPr="002B36F2">
        <w:rPr>
          <w:spacing w:val="21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ого</w:t>
      </w:r>
      <w:r w:rsidRPr="002B36F2">
        <w:rPr>
          <w:spacing w:val="18"/>
        </w:rPr>
        <w:t xml:space="preserve"> </w:t>
      </w:r>
      <w:r w:rsidRPr="002B36F2">
        <w:t>пл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18"/>
        </w:rPr>
        <w:t xml:space="preserve"> </w:t>
      </w:r>
      <w:r w:rsidRPr="002B36F2">
        <w:t>р</w:t>
      </w:r>
      <w:r w:rsidRPr="002B36F2">
        <w:rPr>
          <w:spacing w:val="1"/>
        </w:rPr>
        <w:t>е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t>льт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а</w:t>
      </w:r>
      <w:r w:rsidRPr="002B36F2">
        <w:t>х</w:t>
      </w:r>
      <w:r w:rsidRPr="002B36F2">
        <w:rPr>
          <w:spacing w:val="21"/>
        </w:rPr>
        <w:t xml:space="preserve"> </w:t>
      </w:r>
      <w:r w:rsidRPr="002B36F2">
        <w:rPr>
          <w:spacing w:val="-1"/>
        </w:rPr>
        <w:t>м</w:t>
      </w:r>
      <w:r w:rsidRPr="002B36F2">
        <w:rPr>
          <w:spacing w:val="1"/>
        </w:rPr>
        <w:t>а</w:t>
      </w:r>
      <w:r w:rsidRPr="002B36F2">
        <w:rPr>
          <w:spacing w:val="-1"/>
        </w:rPr>
        <w:t>сс</w:t>
      </w:r>
      <w:r w:rsidRPr="002B36F2">
        <w:t>овой</w:t>
      </w:r>
      <w:r w:rsidRPr="002B36F2">
        <w:rPr>
          <w:spacing w:val="19"/>
        </w:rPr>
        <w:t xml:space="preserve"> </w:t>
      </w:r>
      <w:r w:rsidRPr="002B36F2">
        <w:rPr>
          <w:spacing w:val="3"/>
        </w:rPr>
        <w:t>п</w:t>
      </w:r>
      <w:r w:rsidRPr="002B36F2">
        <w:t>р</w:t>
      </w:r>
      <w:r w:rsidRPr="002B36F2">
        <w:rPr>
          <w:spacing w:val="-1"/>
        </w:rPr>
        <w:t>а</w:t>
      </w:r>
      <w:r w:rsidRPr="002B36F2">
        <w:t>кти</w:t>
      </w:r>
      <w:r w:rsidRPr="002B36F2">
        <w:rPr>
          <w:spacing w:val="-2"/>
        </w:rPr>
        <w:t>к</w:t>
      </w:r>
      <w:r w:rsidRPr="002B36F2">
        <w:t>и</w:t>
      </w:r>
      <w:r w:rsidRPr="002B36F2">
        <w:rPr>
          <w:spacing w:val="19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под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26"/>
        </w:rPr>
        <w:t xml:space="preserve"> </w:t>
      </w:r>
      <w:r w:rsidRPr="002B36F2">
        <w:t>и з</w:t>
      </w:r>
      <w:r w:rsidRPr="002B36F2">
        <w:rPr>
          <w:spacing w:val="-1"/>
        </w:rPr>
        <w:t>а</w:t>
      </w:r>
      <w:r w:rsidRPr="002B36F2">
        <w:t>клю</w:t>
      </w:r>
      <w:r w:rsidRPr="002B36F2">
        <w:rPr>
          <w:spacing w:val="-1"/>
        </w:rPr>
        <w:t>че</w:t>
      </w:r>
      <w:r w:rsidRPr="002B36F2">
        <w:t>ни</w:t>
      </w:r>
      <w:r w:rsidRPr="002B36F2">
        <w:rPr>
          <w:spacing w:val="-3"/>
        </w:rPr>
        <w:t>я</w:t>
      </w:r>
      <w:r w:rsidRPr="002B36F2">
        <w:t>х</w:t>
      </w:r>
      <w:r w:rsidRPr="002B36F2">
        <w:rPr>
          <w:spacing w:val="11"/>
        </w:rPr>
        <w:t xml:space="preserve"> </w:t>
      </w:r>
      <w:r w:rsidRPr="002B36F2">
        <w:rPr>
          <w:spacing w:val="-3"/>
        </w:rPr>
        <w:t>э</w:t>
      </w:r>
      <w:r w:rsidRPr="002B36F2">
        <w:t>к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2"/>
        </w:rPr>
        <w:t>т</w:t>
      </w:r>
      <w:r w:rsidRPr="002B36F2">
        <w:t>ов</w:t>
      </w:r>
      <w:r w:rsidRPr="002B36F2">
        <w:rPr>
          <w:spacing w:val="8"/>
        </w:rPr>
        <w:t xml:space="preserve"> </w:t>
      </w:r>
      <w:r w:rsidRPr="002B36F2">
        <w:t>о</w:t>
      </w:r>
      <w:r w:rsidRPr="002B36F2">
        <w:rPr>
          <w:spacing w:val="9"/>
        </w:rPr>
        <w:t xml:space="preserve"> </w:t>
      </w:r>
      <w:r w:rsidRPr="002B36F2">
        <w:t>воз</w:t>
      </w:r>
      <w:r w:rsidRPr="002B36F2">
        <w:rPr>
          <w:spacing w:val="-1"/>
        </w:rPr>
        <w:t>м</w:t>
      </w:r>
      <w:r w:rsidRPr="002B36F2">
        <w:t>ожно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8"/>
        </w:rPr>
        <w:t xml:space="preserve"> </w:t>
      </w:r>
      <w:r w:rsidRPr="002B36F2">
        <w:t>до</w:t>
      </w:r>
      <w:r w:rsidRPr="002B36F2">
        <w:rPr>
          <w:spacing w:val="-1"/>
        </w:rPr>
        <w:t>с</w:t>
      </w:r>
      <w:r w:rsidRPr="002B36F2">
        <w:t>тиж</w:t>
      </w:r>
      <w:r w:rsidRPr="002B36F2">
        <w:rPr>
          <w:spacing w:val="-2"/>
        </w:rPr>
        <w:t>е</w:t>
      </w:r>
      <w:r w:rsidRPr="002B36F2">
        <w:t>ния</w:t>
      </w:r>
      <w:r w:rsidRPr="002B36F2">
        <w:rPr>
          <w:spacing w:val="9"/>
        </w:rPr>
        <w:t xml:space="preserve"> </w:t>
      </w:r>
      <w:r w:rsidRPr="002B36F2">
        <w:t>тр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-3"/>
        </w:rPr>
        <w:t>о</w:t>
      </w:r>
      <w:r w:rsidRPr="002B36F2">
        <w:t>в</w:t>
      </w:r>
      <w:r w:rsidRPr="002B36F2">
        <w:rPr>
          <w:spacing w:val="-2"/>
        </w:rPr>
        <w:t>а</w:t>
      </w:r>
      <w:r w:rsidRPr="002B36F2">
        <w:t>ний</w:t>
      </w:r>
      <w:r w:rsidRPr="002B36F2">
        <w:rPr>
          <w:spacing w:val="10"/>
        </w:rPr>
        <w:t xml:space="preserve"> </w:t>
      </w:r>
      <w:r w:rsidRPr="002B36F2">
        <w:t>го</w:t>
      </w:r>
      <w:r w:rsidRPr="002B36F2">
        <w:rPr>
          <w:spacing w:val="1"/>
        </w:rPr>
        <w:t>с</w:t>
      </w:r>
      <w:r w:rsidRPr="002B36F2">
        <w:rPr>
          <w:spacing w:val="-8"/>
        </w:rPr>
        <w:t>у</w:t>
      </w:r>
      <w:r w:rsidRPr="002B36F2">
        <w:rPr>
          <w:spacing w:val="2"/>
        </w:rPr>
        <w:t>д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нных 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льных</w:t>
      </w:r>
      <w:r w:rsidRPr="002B36F2">
        <w:rPr>
          <w:spacing w:val="27"/>
        </w:rPr>
        <w:t xml:space="preserve">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3"/>
        </w:rPr>
        <w:t>д</w:t>
      </w:r>
      <w:r w:rsidRPr="002B36F2">
        <w:rPr>
          <w:spacing w:val="-1"/>
        </w:rPr>
        <w:t>а</w:t>
      </w:r>
      <w:r w:rsidRPr="002B36F2">
        <w:t>ртов</w:t>
      </w:r>
      <w:r w:rsidRPr="002B36F2">
        <w:rPr>
          <w:spacing w:val="25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26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зования</w:t>
      </w:r>
      <w:r w:rsidRPr="002B36F2">
        <w:rPr>
          <w:spacing w:val="26"/>
        </w:rPr>
        <w:t xml:space="preserve"> </w:t>
      </w:r>
      <w:r w:rsidRPr="002B36F2">
        <w:t>в</w:t>
      </w:r>
      <w:r w:rsidRPr="002B36F2">
        <w:rPr>
          <w:spacing w:val="28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ловиях</w:t>
      </w:r>
      <w:r w:rsidRPr="002B36F2">
        <w:rPr>
          <w:spacing w:val="28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по</w:t>
      </w:r>
      <w:r w:rsidRPr="002B36F2">
        <w:rPr>
          <w:spacing w:val="-3"/>
        </w:rPr>
        <w:t>д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26"/>
        </w:rPr>
        <w:t xml:space="preserve"> </w:t>
      </w:r>
      <w:r w:rsidRPr="002B36F2">
        <w:t>с</w:t>
      </w:r>
      <w:r w:rsidRPr="002B36F2">
        <w:rPr>
          <w:spacing w:val="25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пользов</w:t>
      </w:r>
      <w:r w:rsidRPr="002B36F2">
        <w:rPr>
          <w:spacing w:val="-2"/>
        </w:rPr>
        <w:t>а</w:t>
      </w:r>
      <w:r w:rsidRPr="002B36F2">
        <w:t>н</w:t>
      </w:r>
      <w:r w:rsidRPr="002B36F2">
        <w:rPr>
          <w:spacing w:val="-2"/>
        </w:rPr>
        <w:t>и</w:t>
      </w:r>
      <w:r w:rsidRPr="002B36F2">
        <w:rPr>
          <w:spacing w:val="-1"/>
        </w:rPr>
        <w:t>е</w:t>
      </w:r>
      <w:r w:rsidRPr="002B36F2">
        <w:t>м р</w:t>
      </w:r>
      <w:r w:rsidRPr="002B36F2">
        <w:rPr>
          <w:spacing w:val="-1"/>
        </w:rPr>
        <w:t>ас</w:t>
      </w:r>
      <w:r w:rsidRPr="002B36F2">
        <w:t>про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е</w:t>
      </w:r>
      <w:r w:rsidRPr="002B36F2">
        <w:t>нных</w:t>
      </w:r>
      <w:r w:rsidRPr="002B36F2">
        <w:rPr>
          <w:spacing w:val="37"/>
        </w:rPr>
        <w:t xml:space="preserve"> </w:t>
      </w:r>
      <w:r w:rsidRPr="002B36F2">
        <w:rPr>
          <w:spacing w:val="-1"/>
        </w:rPr>
        <w:t>а</w:t>
      </w:r>
      <w:r w:rsidRPr="002B36F2">
        <w:t>п</w:t>
      </w:r>
      <w:r w:rsidRPr="002B36F2">
        <w:rPr>
          <w:spacing w:val="-3"/>
        </w:rPr>
        <w:t>р</w:t>
      </w:r>
      <w:r w:rsidRPr="002B36F2">
        <w:t>об</w:t>
      </w:r>
      <w:r w:rsidRPr="002B36F2">
        <w:rPr>
          <w:spacing w:val="1"/>
        </w:rPr>
        <w:t>и</w:t>
      </w:r>
      <w:r w:rsidRPr="002B36F2">
        <w:t>ров</w:t>
      </w:r>
      <w:r w:rsidRPr="002B36F2">
        <w:rPr>
          <w:spacing w:val="-2"/>
        </w:rPr>
        <w:t>а</w:t>
      </w:r>
      <w:r w:rsidRPr="002B36F2">
        <w:t>нн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40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ых</w:t>
      </w:r>
      <w:r w:rsidRPr="002B36F2">
        <w:rPr>
          <w:spacing w:val="35"/>
        </w:rPr>
        <w:t xml:space="preserve"> </w:t>
      </w:r>
      <w:r w:rsidRPr="002B36F2">
        <w:t>прогр</w:t>
      </w:r>
      <w:r w:rsidRPr="002B36F2">
        <w:rPr>
          <w:spacing w:val="-1"/>
        </w:rPr>
        <w:t>амм</w:t>
      </w:r>
      <w:r w:rsidRPr="002B36F2">
        <w:t>;</w:t>
      </w:r>
      <w:r w:rsidRPr="002B36F2">
        <w:rPr>
          <w:spacing w:val="38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б</w:t>
      </w:r>
      <w:r w:rsidRPr="002B36F2">
        <w:rPr>
          <w:spacing w:val="1"/>
        </w:rPr>
        <w:t>н</w:t>
      </w:r>
      <w:r w:rsidRPr="002B36F2">
        <w:rPr>
          <w:spacing w:val="5"/>
        </w:rPr>
        <w:t>о</w:t>
      </w:r>
      <w:r w:rsidRPr="002B36F2">
        <w:rPr>
          <w:spacing w:val="-1"/>
        </w:rPr>
        <w:t>-</w:t>
      </w:r>
      <w:r w:rsidRPr="002B36F2">
        <w:rPr>
          <w:spacing w:val="1"/>
        </w:rPr>
        <w:t>ме</w:t>
      </w:r>
      <w:r w:rsidRPr="002B36F2">
        <w:t>тод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37"/>
        </w:rPr>
        <w:t xml:space="preserve"> </w:t>
      </w:r>
      <w:r w:rsidRPr="002B36F2">
        <w:t>ко</w:t>
      </w:r>
      <w:r w:rsidRPr="002B36F2">
        <w:rPr>
          <w:spacing w:val="-4"/>
        </w:rPr>
        <w:t>м</w:t>
      </w:r>
      <w:r w:rsidRPr="002B36F2">
        <w:t>пл</w:t>
      </w:r>
      <w:r w:rsidRPr="002B36F2">
        <w:rPr>
          <w:spacing w:val="-1"/>
        </w:rPr>
        <w:t>е</w:t>
      </w:r>
      <w:r w:rsidRPr="002B36F2">
        <w:t>кт</w:t>
      </w:r>
      <w:r w:rsidRPr="002B36F2">
        <w:rPr>
          <w:spacing w:val="-3"/>
        </w:rPr>
        <w:t>о</w:t>
      </w:r>
      <w:r w:rsidRPr="002B36F2">
        <w:t>в, п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а</w:t>
      </w:r>
      <w:r w:rsidRPr="002B36F2">
        <w:t>гоги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2"/>
        </w:rPr>
        <w:t xml:space="preserve"> </w:t>
      </w:r>
      <w:r w:rsidRPr="002B36F2">
        <w:t>т</w:t>
      </w:r>
      <w:r w:rsidRPr="002B36F2">
        <w:rPr>
          <w:spacing w:val="-3"/>
        </w:rPr>
        <w:t>е</w:t>
      </w:r>
      <w:r w:rsidRPr="002B36F2">
        <w:rPr>
          <w:spacing w:val="2"/>
        </w:rPr>
        <w:t>х</w:t>
      </w:r>
      <w:r w:rsidRPr="002B36F2">
        <w:t>н</w:t>
      </w:r>
      <w:r w:rsidRPr="002B36F2">
        <w:rPr>
          <w:spacing w:val="-3"/>
        </w:rPr>
        <w:t>ол</w:t>
      </w:r>
      <w:r w:rsidRPr="002B36F2">
        <w:t>огий;</w:t>
      </w:r>
    </w:p>
    <w:p w:rsidR="00E608F9" w:rsidRPr="002B36F2" w:rsidRDefault="00E608F9" w:rsidP="007307D7">
      <w:pPr>
        <w:pStyle w:val="a3"/>
        <w:numPr>
          <w:ilvl w:val="0"/>
          <w:numId w:val="12"/>
        </w:numPr>
        <w:tabs>
          <w:tab w:val="left" w:pos="472"/>
        </w:tabs>
        <w:kinsoku w:val="0"/>
        <w:overflowPunct w:val="0"/>
        <w:ind w:left="0" w:firstLine="680"/>
        <w:jc w:val="both"/>
      </w:pPr>
      <w:r w:rsidRPr="002B36F2">
        <w:t>р</w:t>
      </w:r>
      <w:r w:rsidRPr="002B36F2">
        <w:rPr>
          <w:spacing w:val="-1"/>
        </w:rPr>
        <w:t>ас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44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б</w:t>
      </w:r>
      <w:r w:rsidRPr="002B36F2">
        <w:rPr>
          <w:spacing w:val="1"/>
        </w:rPr>
        <w:t>н</w:t>
      </w:r>
      <w:r w:rsidRPr="002B36F2">
        <w:rPr>
          <w:spacing w:val="2"/>
        </w:rPr>
        <w:t>о</w:t>
      </w:r>
      <w:r w:rsidRPr="002B36F2">
        <w:t>го</w:t>
      </w:r>
      <w:r w:rsidRPr="002B36F2">
        <w:rPr>
          <w:spacing w:val="40"/>
        </w:rPr>
        <w:t xml:space="preserve"> </w:t>
      </w:r>
      <w:r w:rsidRPr="002B36F2">
        <w:t>вр</w:t>
      </w:r>
      <w:r w:rsidRPr="002B36F2">
        <w:rPr>
          <w:spacing w:val="-2"/>
        </w:rPr>
        <w:t>е</w:t>
      </w:r>
      <w:r w:rsidRPr="002B36F2">
        <w:rPr>
          <w:spacing w:val="-1"/>
        </w:rPr>
        <w:t>ме</w:t>
      </w:r>
      <w:r w:rsidRPr="002B36F2">
        <w:t>ни</w:t>
      </w:r>
      <w:r w:rsidRPr="002B36F2">
        <w:rPr>
          <w:spacing w:val="41"/>
        </w:rPr>
        <w:t xml:space="preserve"> </w:t>
      </w:r>
      <w:r w:rsidRPr="002B36F2">
        <w:rPr>
          <w:spacing w:val="-1"/>
        </w:rPr>
        <w:t>ме</w:t>
      </w:r>
      <w:r w:rsidRPr="002B36F2">
        <w:t>ж</w:t>
      </w:r>
      <w:r w:rsidRPr="002B36F2">
        <w:rPr>
          <w:spacing w:val="4"/>
        </w:rPr>
        <w:t>д</w:t>
      </w:r>
      <w:r w:rsidRPr="002B36F2">
        <w:t>у</w:t>
      </w:r>
      <w:r w:rsidRPr="002B36F2">
        <w:rPr>
          <w:spacing w:val="35"/>
        </w:rPr>
        <w:t xml:space="preserve"> </w:t>
      </w:r>
      <w:r w:rsidRPr="002B36F2">
        <w:rPr>
          <w:spacing w:val="2"/>
        </w:rPr>
        <w:t>ф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льны</w:t>
      </w:r>
      <w:r w:rsidRPr="002B36F2">
        <w:rPr>
          <w:spacing w:val="-2"/>
        </w:rPr>
        <w:t>м</w:t>
      </w:r>
      <w:r w:rsidRPr="002B36F2">
        <w:t>,</w:t>
      </w:r>
      <w:r w:rsidRPr="002B36F2">
        <w:rPr>
          <w:spacing w:val="40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гион</w:t>
      </w:r>
      <w:r w:rsidRPr="002B36F2">
        <w:rPr>
          <w:spacing w:val="-1"/>
        </w:rPr>
        <w:t>а</w:t>
      </w:r>
      <w:r w:rsidRPr="002B36F2">
        <w:t>льным</w:t>
      </w:r>
      <w:r w:rsidRPr="002B36F2">
        <w:rPr>
          <w:spacing w:val="19"/>
        </w:rPr>
        <w:t xml:space="preserve"> </w:t>
      </w:r>
      <w:r w:rsidRPr="002B36F2">
        <w:t>и</w:t>
      </w:r>
      <w:r w:rsidRPr="002B36F2">
        <w:rPr>
          <w:spacing w:val="22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t>п</w:t>
      </w:r>
      <w:r w:rsidRPr="002B36F2">
        <w:rPr>
          <w:spacing w:val="-3"/>
        </w:rPr>
        <w:t>о</w:t>
      </w:r>
      <w:r w:rsidRPr="002B36F2">
        <w:t>н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т</w:t>
      </w:r>
      <w:r w:rsidRPr="002B36F2">
        <w:t>ом 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льного</w:t>
      </w:r>
      <w:r w:rsidRPr="002B36F2">
        <w:rPr>
          <w:spacing w:val="2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р</w:t>
      </w:r>
      <w:r w:rsidRPr="002B36F2">
        <w:rPr>
          <w:spacing w:val="1"/>
        </w:rPr>
        <w:t>е</w:t>
      </w:r>
      <w:r w:rsidRPr="002B36F2">
        <w:t>жд</w:t>
      </w:r>
      <w:r w:rsidRPr="002B36F2">
        <w:rPr>
          <w:spacing w:val="-1"/>
        </w:rPr>
        <w:t>е</w:t>
      </w:r>
      <w:r w:rsidRPr="002B36F2">
        <w:t>ния;</w:t>
      </w:r>
    </w:p>
    <w:p w:rsidR="00E608F9" w:rsidRPr="002B36F2" w:rsidRDefault="00E608F9" w:rsidP="007307D7">
      <w:pPr>
        <w:pStyle w:val="a3"/>
        <w:numPr>
          <w:ilvl w:val="0"/>
          <w:numId w:val="12"/>
        </w:numPr>
        <w:tabs>
          <w:tab w:val="left" w:pos="472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ма</w:t>
      </w:r>
      <w:r w:rsidRPr="002B36F2">
        <w:t>к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ма</w:t>
      </w:r>
      <w:r w:rsidRPr="002B36F2">
        <w:t>льный объ</w:t>
      </w:r>
      <w:r w:rsidRPr="002B36F2">
        <w:rPr>
          <w:spacing w:val="-1"/>
        </w:rPr>
        <w:t>е</w:t>
      </w:r>
      <w:r w:rsidRPr="002B36F2">
        <w:t>м</w:t>
      </w:r>
      <w:r w:rsidRPr="002B36F2">
        <w:rPr>
          <w:spacing w:val="-1"/>
        </w:rPr>
        <w:t xml:space="preserve"> а</w:t>
      </w:r>
      <w:r w:rsidRPr="002B36F2">
        <w:rPr>
          <w:spacing w:val="-5"/>
        </w:rPr>
        <w:t>у</w:t>
      </w:r>
      <w:r w:rsidRPr="002B36F2">
        <w:t>д</w:t>
      </w:r>
      <w:r w:rsidRPr="002B36F2">
        <w:rPr>
          <w:spacing w:val="1"/>
        </w:rPr>
        <w:t>и</w:t>
      </w:r>
      <w:r w:rsidRPr="002B36F2">
        <w:t>торной н</w:t>
      </w:r>
      <w:r w:rsidRPr="002B36F2">
        <w:rPr>
          <w:spacing w:val="-1"/>
        </w:rPr>
        <w:t>а</w:t>
      </w:r>
      <w:r w:rsidRPr="002B36F2">
        <w:t>г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зки об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</w:t>
      </w:r>
      <w:r w:rsidRPr="002B36F2">
        <w:t>ющи</w:t>
      </w:r>
      <w:r w:rsidRPr="002B36F2">
        <w:rPr>
          <w:spacing w:val="2"/>
        </w:rPr>
        <w:t>х</w:t>
      </w:r>
      <w:r w:rsidRPr="002B36F2">
        <w:rPr>
          <w:spacing w:val="-1"/>
        </w:rPr>
        <w:t>с</w:t>
      </w:r>
      <w:r w:rsidRPr="002B36F2">
        <w:t>я;</w:t>
      </w:r>
    </w:p>
    <w:p w:rsidR="00E608F9" w:rsidRPr="002B36F2" w:rsidRDefault="00E608F9" w:rsidP="007307D7">
      <w:pPr>
        <w:pStyle w:val="a3"/>
        <w:numPr>
          <w:ilvl w:val="0"/>
          <w:numId w:val="12"/>
        </w:numPr>
        <w:tabs>
          <w:tab w:val="left" w:pos="472"/>
        </w:tabs>
        <w:kinsoku w:val="0"/>
        <w:overflowPunct w:val="0"/>
        <w:ind w:left="0" w:firstLine="680"/>
        <w:jc w:val="both"/>
      </w:pPr>
      <w:r w:rsidRPr="002B36F2">
        <w:t>пок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ли</w:t>
      </w:r>
      <w:r w:rsidRPr="002B36F2">
        <w:rPr>
          <w:spacing w:val="1"/>
        </w:rPr>
        <w:t xml:space="preserve"> </w:t>
      </w:r>
      <w:r w:rsidRPr="002B36F2">
        <w:rPr>
          <w:spacing w:val="-2"/>
        </w:rPr>
        <w:t>ф</w:t>
      </w:r>
      <w:r w:rsidRPr="002B36F2">
        <w:t>ин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иро</w:t>
      </w:r>
      <w:r w:rsidRPr="002B36F2">
        <w:rPr>
          <w:spacing w:val="-3"/>
        </w:rPr>
        <w:t>в</w:t>
      </w:r>
      <w:r w:rsidRPr="002B36F2">
        <w:rPr>
          <w:spacing w:val="-1"/>
        </w:rPr>
        <w:t>а</w:t>
      </w:r>
      <w:r w:rsidRPr="002B36F2">
        <w:t>ния (в</w:t>
      </w:r>
      <w:r w:rsidRPr="002B36F2">
        <w:rPr>
          <w:spacing w:val="-2"/>
        </w:rPr>
        <w:t xml:space="preserve"> </w:t>
      </w:r>
      <w:r w:rsidRPr="002B36F2">
        <w:rPr>
          <w:spacing w:val="-1"/>
        </w:rPr>
        <w:t>часа</w:t>
      </w:r>
      <w:r w:rsidRPr="002B36F2">
        <w:rPr>
          <w:spacing w:val="2"/>
        </w:rPr>
        <w:t>х</w:t>
      </w:r>
      <w:r w:rsidRPr="002B36F2">
        <w:t>);</w:t>
      </w:r>
    </w:p>
    <w:p w:rsidR="00E608F9" w:rsidRPr="002B36F2" w:rsidRDefault="00E608F9" w:rsidP="007307D7">
      <w:pPr>
        <w:pStyle w:val="a3"/>
        <w:numPr>
          <w:ilvl w:val="0"/>
          <w:numId w:val="12"/>
        </w:numPr>
        <w:tabs>
          <w:tab w:val="left" w:pos="472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ма</w:t>
      </w:r>
      <w:r w:rsidRPr="002B36F2">
        <w:t>к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ма</w:t>
      </w:r>
      <w:r w:rsidRPr="002B36F2">
        <w:t>льный объ</w:t>
      </w:r>
      <w:r w:rsidRPr="002B36F2">
        <w:rPr>
          <w:spacing w:val="-1"/>
        </w:rPr>
        <w:t>е</w:t>
      </w:r>
      <w:r w:rsidRPr="002B36F2">
        <w:t>м</w:t>
      </w:r>
      <w:r w:rsidRPr="002B36F2">
        <w:rPr>
          <w:spacing w:val="-1"/>
        </w:rPr>
        <w:t xml:space="preserve"> </w:t>
      </w:r>
      <w:r w:rsidRPr="002B36F2">
        <w:t>дом</w:t>
      </w:r>
      <w:r w:rsidRPr="002B36F2">
        <w:rPr>
          <w:spacing w:val="-2"/>
        </w:rPr>
        <w:t>а</w:t>
      </w:r>
      <w:r w:rsidRPr="002B36F2">
        <w:t>шних</w:t>
      </w:r>
      <w:r w:rsidRPr="002B36F2">
        <w:rPr>
          <w:spacing w:val="-1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2"/>
        </w:rPr>
        <w:t>и</w:t>
      </w:r>
      <w:r w:rsidRPr="002B36F2">
        <w:t>й.</w:t>
      </w:r>
    </w:p>
    <w:p w:rsidR="00E608F9" w:rsidRPr="002B36F2" w:rsidRDefault="00E608F9" w:rsidP="00E608F9">
      <w:pPr>
        <w:pStyle w:val="a3"/>
        <w:tabs>
          <w:tab w:val="left" w:pos="532"/>
        </w:tabs>
        <w:kinsoku w:val="0"/>
        <w:overflowPunct w:val="0"/>
        <w:ind w:left="0" w:firstLine="0"/>
        <w:jc w:val="both"/>
      </w:pPr>
      <w:r>
        <w:t>П</w:t>
      </w:r>
      <w:r w:rsidRPr="002B36F2">
        <w:t>ри формиров</w:t>
      </w:r>
      <w:r w:rsidRPr="002B36F2">
        <w:rPr>
          <w:spacing w:val="-2"/>
        </w:rPr>
        <w:t>а</w:t>
      </w:r>
      <w:r w:rsidRPr="002B36F2">
        <w:t xml:space="preserve">нии 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ого пл</w:t>
      </w:r>
      <w:r w:rsidRPr="002B36F2">
        <w:rPr>
          <w:spacing w:val="-1"/>
        </w:rPr>
        <w:t>а</w:t>
      </w:r>
      <w:r w:rsidRPr="002B36F2">
        <w:t>на</w:t>
      </w:r>
      <w:r w:rsidRPr="002B36F2">
        <w:rPr>
          <w:spacing w:val="1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ит</w:t>
      </w:r>
      <w:r w:rsidRPr="002B36F2">
        <w:rPr>
          <w:spacing w:val="1"/>
        </w:rPr>
        <w:t>ы</w:t>
      </w:r>
      <w:r w:rsidRPr="002B36F2">
        <w:t>в</w:t>
      </w:r>
      <w:r w:rsidRPr="002B36F2">
        <w:rPr>
          <w:spacing w:val="-2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с</w:t>
      </w:r>
      <w:r w:rsidRPr="002B36F2">
        <w:t xml:space="preserve">ь 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rPr>
          <w:spacing w:val="4"/>
        </w:rPr>
        <w:t>д</w:t>
      </w:r>
      <w:r w:rsidRPr="002B36F2">
        <w:rPr>
          <w:spacing w:val="-8"/>
        </w:rPr>
        <w:t>у</w:t>
      </w:r>
      <w:r w:rsidRPr="002B36F2">
        <w:t>ющие</w:t>
      </w:r>
      <w:r w:rsidRPr="002B36F2">
        <w:rPr>
          <w:spacing w:val="-1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1"/>
        </w:rPr>
        <w:t>а</w:t>
      </w:r>
      <w:r w:rsidRPr="002B36F2">
        <w:rPr>
          <w:spacing w:val="-1"/>
        </w:rPr>
        <w:t>ч</w:t>
      </w:r>
      <w:r w:rsidRPr="002B36F2">
        <w:t>и:</w:t>
      </w:r>
    </w:p>
    <w:p w:rsidR="00E608F9" w:rsidRPr="002B36F2" w:rsidRDefault="00E608F9" w:rsidP="007307D7">
      <w:pPr>
        <w:pStyle w:val="a3"/>
        <w:numPr>
          <w:ilvl w:val="2"/>
          <w:numId w:val="11"/>
        </w:numPr>
        <w:tabs>
          <w:tab w:val="left" w:pos="1372"/>
        </w:tabs>
        <w:kinsoku w:val="0"/>
        <w:overflowPunct w:val="0"/>
        <w:ind w:left="0" w:firstLine="680"/>
        <w:jc w:val="both"/>
      </w:pPr>
      <w:r w:rsidRPr="002B36F2">
        <w:t>об</w:t>
      </w:r>
      <w:r w:rsidRPr="002B36F2">
        <w:rPr>
          <w:spacing w:val="-1"/>
        </w:rPr>
        <w:t>ес</w:t>
      </w:r>
      <w:r w:rsidRPr="002B36F2">
        <w:t>п</w:t>
      </w:r>
      <w:r w:rsidRPr="002B36F2">
        <w:rPr>
          <w:spacing w:val="-1"/>
        </w:rPr>
        <w:t>ече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б</w:t>
      </w:r>
      <w:r w:rsidRPr="002B36F2">
        <w:rPr>
          <w:spacing w:val="-1"/>
        </w:rPr>
        <w:t>а</w:t>
      </w:r>
      <w:r w:rsidRPr="002B36F2">
        <w:t xml:space="preserve">зового </w:t>
      </w:r>
      <w:r w:rsidRPr="002B36F2">
        <w:rPr>
          <w:spacing w:val="1"/>
        </w:rPr>
        <w:t>о</w:t>
      </w:r>
      <w:r w:rsidRPr="002B36F2">
        <w:t>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льного про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3"/>
        </w:rPr>
        <w:t>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тва</w:t>
      </w:r>
    </w:p>
    <w:p w:rsidR="00E608F9" w:rsidRPr="002B36F2" w:rsidRDefault="00E608F9" w:rsidP="007307D7">
      <w:pPr>
        <w:pStyle w:val="a3"/>
        <w:numPr>
          <w:ilvl w:val="2"/>
          <w:numId w:val="11"/>
        </w:numPr>
        <w:tabs>
          <w:tab w:val="left" w:pos="1372"/>
        </w:tabs>
        <w:kinsoku w:val="0"/>
        <w:overflowPunct w:val="0"/>
        <w:ind w:left="0" w:firstLine="680"/>
        <w:jc w:val="both"/>
      </w:pPr>
      <w:r w:rsidRPr="002B36F2">
        <w:t>об</w:t>
      </w:r>
      <w:r w:rsidRPr="002B36F2">
        <w:rPr>
          <w:spacing w:val="-1"/>
        </w:rPr>
        <w:t>ес</w:t>
      </w:r>
      <w:r w:rsidRPr="002B36F2">
        <w:t>п</w:t>
      </w:r>
      <w:r w:rsidRPr="002B36F2">
        <w:rPr>
          <w:spacing w:val="-1"/>
        </w:rPr>
        <w:t>ече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п</w:t>
      </w:r>
      <w:r w:rsidRPr="002B36F2">
        <w:t>роф</w:t>
      </w:r>
      <w:r w:rsidRPr="002B36F2">
        <w:rPr>
          <w:spacing w:val="1"/>
        </w:rPr>
        <w:t>и</w:t>
      </w:r>
      <w:r w:rsidRPr="002B36F2">
        <w:t>льн</w:t>
      </w:r>
      <w:r w:rsidRPr="002B36F2">
        <w:rPr>
          <w:spacing w:val="-3"/>
        </w:rPr>
        <w:t>о</w:t>
      </w:r>
      <w:r w:rsidRPr="002B36F2">
        <w:t>й п</w:t>
      </w:r>
      <w:r w:rsidRPr="002B36F2">
        <w:rPr>
          <w:spacing w:val="-3"/>
        </w:rPr>
        <w:t>о</w:t>
      </w:r>
      <w:r w:rsidRPr="002B36F2">
        <w:t>дготовки</w:t>
      </w:r>
      <w:r w:rsidRPr="002B36F2">
        <w:rPr>
          <w:spacing w:val="-1"/>
        </w:rPr>
        <w:t xml:space="preserve"> </w:t>
      </w:r>
      <w:r w:rsidRPr="002B36F2">
        <w:t xml:space="preserve">и </w:t>
      </w:r>
      <w:r w:rsidRPr="002B36F2">
        <w:rPr>
          <w:spacing w:val="-2"/>
        </w:rPr>
        <w:t>п</w:t>
      </w:r>
      <w:r w:rsidRPr="002B36F2">
        <w:t>роф</w:t>
      </w:r>
      <w:r w:rsidRPr="002B36F2">
        <w:rPr>
          <w:spacing w:val="1"/>
        </w:rPr>
        <w:t>и</w:t>
      </w:r>
      <w:r w:rsidRPr="002B36F2">
        <w:t>л</w:t>
      </w:r>
      <w:r w:rsidRPr="002B36F2">
        <w:rPr>
          <w:spacing w:val="-2"/>
        </w:rPr>
        <w:t>ь</w:t>
      </w:r>
      <w:r w:rsidRPr="002B36F2">
        <w:t>ного о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ния</w:t>
      </w:r>
    </w:p>
    <w:p w:rsidR="00E608F9" w:rsidRPr="002B36F2" w:rsidRDefault="00E608F9" w:rsidP="007307D7">
      <w:pPr>
        <w:pStyle w:val="a3"/>
        <w:numPr>
          <w:ilvl w:val="2"/>
          <w:numId w:val="11"/>
        </w:numPr>
        <w:tabs>
          <w:tab w:val="left" w:pos="1372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облюд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пр</w:t>
      </w:r>
      <w:r w:rsidRPr="002B36F2">
        <w:rPr>
          <w:spacing w:val="-2"/>
        </w:rPr>
        <w:t>и</w:t>
      </w:r>
      <w:r w:rsidRPr="002B36F2">
        <w:t>н</w:t>
      </w:r>
      <w:r w:rsidRPr="002B36F2">
        <w:rPr>
          <w:spacing w:val="-2"/>
        </w:rPr>
        <w:t>ц</w:t>
      </w:r>
      <w:r w:rsidRPr="002B36F2">
        <w:t>ипа</w:t>
      </w:r>
      <w:r w:rsidRPr="002B36F2">
        <w:rPr>
          <w:spacing w:val="-4"/>
        </w:rPr>
        <w:t xml:space="preserve"> </w:t>
      </w:r>
      <w:r w:rsidRPr="002B36F2">
        <w:t>пр</w:t>
      </w:r>
      <w:r w:rsidRPr="002B36F2">
        <w:rPr>
          <w:spacing w:val="-1"/>
        </w:rPr>
        <w:t>еемс</w:t>
      </w:r>
      <w:r w:rsidRPr="002B36F2">
        <w:t>тв</w:t>
      </w:r>
      <w:r w:rsidRPr="002B36F2">
        <w:rPr>
          <w:spacing w:val="-2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 xml:space="preserve">ти </w:t>
      </w:r>
      <w:r w:rsidRPr="002B36F2">
        <w:rPr>
          <w:spacing w:val="-1"/>
        </w:rPr>
        <w:t>ме</w:t>
      </w:r>
      <w:r w:rsidRPr="002B36F2">
        <w:t>ж</w:t>
      </w:r>
      <w:r w:rsidRPr="002B36F2">
        <w:rPr>
          <w:spacing w:val="2"/>
        </w:rPr>
        <w:t>д</w:t>
      </w:r>
      <w:r w:rsidRPr="002B36F2">
        <w:t>у</w:t>
      </w:r>
      <w:r w:rsidRPr="002B36F2">
        <w:rPr>
          <w:spacing w:val="-3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5"/>
        </w:rPr>
        <w:t>т</w:t>
      </w:r>
      <w:r w:rsidRPr="002B36F2">
        <w:rPr>
          <w:spacing w:val="-5"/>
        </w:rPr>
        <w:t>у</w:t>
      </w:r>
      <w:r w:rsidRPr="002B36F2">
        <w:t>п</w:t>
      </w:r>
      <w:r w:rsidRPr="002B36F2">
        <w:rPr>
          <w:spacing w:val="-1"/>
        </w:rPr>
        <w:t>е</w:t>
      </w:r>
      <w:r w:rsidRPr="002B36F2">
        <w:t>ня</w:t>
      </w:r>
      <w:r w:rsidRPr="002B36F2">
        <w:rPr>
          <w:spacing w:val="-1"/>
        </w:rPr>
        <w:t>м</w:t>
      </w:r>
      <w:r w:rsidRPr="002B36F2">
        <w:t>и о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ния</w:t>
      </w:r>
    </w:p>
    <w:p w:rsidR="00E608F9" w:rsidRPr="002B36F2" w:rsidRDefault="00E608F9" w:rsidP="007307D7">
      <w:pPr>
        <w:pStyle w:val="a3"/>
        <w:numPr>
          <w:ilvl w:val="2"/>
          <w:numId w:val="11"/>
        </w:numPr>
        <w:tabs>
          <w:tab w:val="left" w:pos="1372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облюд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-1"/>
        </w:rPr>
        <w:t xml:space="preserve"> са</w:t>
      </w:r>
      <w:r w:rsidRPr="002B36F2">
        <w:t>нит</w:t>
      </w:r>
      <w:r w:rsidRPr="002B36F2">
        <w:rPr>
          <w:spacing w:val="-1"/>
        </w:rPr>
        <w:t>а</w:t>
      </w:r>
      <w:r w:rsidRPr="002B36F2">
        <w:t>рно</w:t>
      </w:r>
      <w:r w:rsidRPr="002B36F2">
        <w:rPr>
          <w:spacing w:val="-1"/>
        </w:rPr>
        <w:t xml:space="preserve"> </w:t>
      </w:r>
      <w:r w:rsidRPr="002B36F2">
        <w:t>– гиги</w:t>
      </w:r>
      <w:r w:rsidRPr="002B36F2">
        <w:rPr>
          <w:spacing w:val="-1"/>
        </w:rPr>
        <w:t>е</w:t>
      </w:r>
      <w:r w:rsidRPr="002B36F2">
        <w:t>ни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-1"/>
        </w:rPr>
        <w:t xml:space="preserve"> </w:t>
      </w:r>
      <w:r w:rsidRPr="002B36F2">
        <w:t>норм</w:t>
      </w:r>
      <w:r w:rsidRPr="002B36F2">
        <w:rPr>
          <w:spacing w:val="-1"/>
        </w:rPr>
        <w:t xml:space="preserve"> </w:t>
      </w:r>
      <w:r w:rsidRPr="002B36F2">
        <w:t>о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ния школ</w:t>
      </w:r>
      <w:r w:rsidRPr="002B36F2">
        <w:rPr>
          <w:spacing w:val="-2"/>
        </w:rPr>
        <w:t>ь</w:t>
      </w:r>
      <w:r w:rsidRPr="002B36F2">
        <w:t>н</w:t>
      </w:r>
      <w:r w:rsidRPr="002B36F2">
        <w:rPr>
          <w:spacing w:val="-2"/>
        </w:rPr>
        <w:t>и</w:t>
      </w:r>
      <w:r w:rsidRPr="002B36F2">
        <w:t>ков.</w:t>
      </w:r>
    </w:p>
    <w:p w:rsidR="00E608F9" w:rsidRPr="002B36F2" w:rsidRDefault="00E608F9" w:rsidP="00E608F9">
      <w:pPr>
        <w:pStyle w:val="a3"/>
        <w:tabs>
          <w:tab w:val="left" w:pos="532"/>
        </w:tabs>
        <w:kinsoku w:val="0"/>
        <w:overflowPunct w:val="0"/>
        <w:ind w:left="680" w:firstLine="0"/>
        <w:jc w:val="both"/>
      </w:pPr>
      <w:r w:rsidRPr="002B36F2">
        <w:t>Уч</w:t>
      </w:r>
      <w:r w:rsidRPr="002B36F2">
        <w:rPr>
          <w:spacing w:val="-2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ый пл</w:t>
      </w:r>
      <w:r w:rsidRPr="002B36F2">
        <w:rPr>
          <w:spacing w:val="-1"/>
        </w:rPr>
        <w:t>а</w:t>
      </w:r>
      <w:r w:rsidRPr="002B36F2">
        <w:t xml:space="preserve">н  </w:t>
      </w:r>
      <w:r w:rsidRPr="002B36F2">
        <w:rPr>
          <w:spacing w:val="1"/>
        </w:rPr>
        <w:t>М</w:t>
      </w:r>
      <w:r w:rsidRPr="002B36F2">
        <w:rPr>
          <w:spacing w:val="-4"/>
        </w:rPr>
        <w:t>Б</w:t>
      </w:r>
      <w:r w:rsidRPr="002B36F2">
        <w:t>ОУ</w:t>
      </w:r>
      <w:r w:rsidRPr="002B36F2">
        <w:rPr>
          <w:spacing w:val="4"/>
        </w:rPr>
        <w:t xml:space="preserve"> </w:t>
      </w:r>
      <w:r w:rsidRPr="002B36F2">
        <w:rPr>
          <w:spacing w:val="-8"/>
        </w:rPr>
        <w:t>«</w:t>
      </w:r>
      <w:r w:rsidRPr="002B36F2">
        <w:t>Г</w:t>
      </w:r>
      <w:r w:rsidRPr="002B36F2">
        <w:rPr>
          <w:spacing w:val="1"/>
        </w:rPr>
        <w:t>и</w:t>
      </w:r>
      <w:r w:rsidRPr="002B36F2">
        <w:rPr>
          <w:spacing w:val="-1"/>
        </w:rPr>
        <w:t>м</w:t>
      </w:r>
      <w:r w:rsidRPr="002B36F2">
        <w:t>н</w:t>
      </w:r>
      <w:r w:rsidRPr="002B36F2">
        <w:rPr>
          <w:spacing w:val="-1"/>
        </w:rPr>
        <w:t>а</w:t>
      </w:r>
      <w:r>
        <w:t>зия»</w:t>
      </w:r>
      <w:r w:rsidRPr="002B36F2">
        <w:rPr>
          <w:spacing w:val="-1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rPr>
          <w:spacing w:val="2"/>
        </w:rPr>
        <w:t>д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rPr>
          <w:spacing w:val="1"/>
        </w:rPr>
        <w:t>м</w:t>
      </w:r>
      <w:r w:rsidRPr="002B36F2">
        <w:rPr>
          <w:spacing w:val="-1"/>
        </w:rPr>
        <w:t>а</w:t>
      </w:r>
      <w:r w:rsidRPr="002B36F2">
        <w:t>трив</w:t>
      </w:r>
      <w:r w:rsidRPr="002B36F2">
        <w:rPr>
          <w:spacing w:val="-2"/>
        </w:rPr>
        <w:t>а</w:t>
      </w:r>
      <w:r w:rsidRPr="002B36F2">
        <w:rPr>
          <w:spacing w:val="1"/>
        </w:rPr>
        <w:t>е</w:t>
      </w:r>
      <w:r w:rsidRPr="002B36F2">
        <w:t>т:</w:t>
      </w:r>
    </w:p>
    <w:p w:rsidR="00E608F9" w:rsidRPr="002B36F2" w:rsidRDefault="00E608F9" w:rsidP="007307D7">
      <w:pPr>
        <w:pStyle w:val="a3"/>
        <w:numPr>
          <w:ilvl w:val="0"/>
          <w:numId w:val="10"/>
        </w:numPr>
        <w:tabs>
          <w:tab w:val="left" w:pos="1072"/>
        </w:tabs>
        <w:kinsoku w:val="0"/>
        <w:overflowPunct w:val="0"/>
        <w:ind w:left="0" w:firstLine="680"/>
        <w:jc w:val="both"/>
      </w:pPr>
      <w:r w:rsidRPr="002B36F2">
        <w:t>2</w:t>
      </w:r>
      <w:r w:rsidRPr="002B36F2">
        <w:rPr>
          <w:spacing w:val="-1"/>
        </w:rPr>
        <w:t>-</w:t>
      </w:r>
      <w:r w:rsidRPr="002B36F2">
        <w:t>л</w:t>
      </w:r>
      <w:r w:rsidRPr="002B36F2">
        <w:rPr>
          <w:spacing w:val="-1"/>
        </w:rPr>
        <w:t>е</w:t>
      </w:r>
      <w:r w:rsidRPr="002B36F2">
        <w:t>тний</w:t>
      </w:r>
      <w:r w:rsidRPr="002B36F2">
        <w:rPr>
          <w:spacing w:val="12"/>
        </w:rPr>
        <w:t xml:space="preserve"> </w:t>
      </w:r>
      <w:r w:rsidRPr="002B36F2">
        <w:rPr>
          <w:spacing w:val="-1"/>
        </w:rPr>
        <w:t>с</w:t>
      </w:r>
      <w:r w:rsidRPr="002B36F2">
        <w:t>рок</w:t>
      </w:r>
      <w:r w:rsidRPr="002B36F2">
        <w:rPr>
          <w:spacing w:val="12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воения</w:t>
      </w:r>
      <w:r w:rsidRPr="002B36F2">
        <w:rPr>
          <w:spacing w:val="11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11"/>
        </w:rPr>
        <w:t xml:space="preserve"> </w:t>
      </w:r>
      <w:r w:rsidRPr="002B36F2">
        <w:t>прогр</w:t>
      </w:r>
      <w:r w:rsidRPr="002B36F2">
        <w:rPr>
          <w:spacing w:val="-1"/>
        </w:rPr>
        <w:t>ам</w:t>
      </w:r>
      <w:r w:rsidRPr="002B36F2">
        <w:t>м</w:t>
      </w:r>
      <w:r w:rsidRPr="002B36F2">
        <w:rPr>
          <w:spacing w:val="13"/>
        </w:rPr>
        <w:t xml:space="preserve">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13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го 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14"/>
        </w:rPr>
        <w:t xml:space="preserve"> </w:t>
      </w:r>
      <w:r w:rsidRPr="002B36F2">
        <w:t>на</w:t>
      </w:r>
      <w:r w:rsidRPr="002B36F2">
        <w:rPr>
          <w:spacing w:val="13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</w:t>
      </w:r>
      <w:r w:rsidRPr="002B36F2">
        <w:rPr>
          <w:spacing w:val="-3"/>
        </w:rPr>
        <w:t>о</w:t>
      </w:r>
      <w:r w:rsidRPr="002B36F2">
        <w:t>ве</w:t>
      </w:r>
      <w:r w:rsidRPr="002B36F2">
        <w:rPr>
          <w:spacing w:val="12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ных</w:t>
      </w:r>
      <w:r w:rsidRPr="002B36F2">
        <w:rPr>
          <w:spacing w:val="15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1"/>
        </w:rPr>
        <w:t>че</w:t>
      </w:r>
      <w:r w:rsidRPr="002B36F2">
        <w:t>т</w:t>
      </w:r>
      <w:r w:rsidRPr="002B36F2">
        <w:rPr>
          <w:spacing w:val="-1"/>
        </w:rPr>
        <w:t>а</w:t>
      </w:r>
      <w:r w:rsidRPr="002B36F2">
        <w:t>ний</w:t>
      </w:r>
      <w:r w:rsidRPr="002B36F2">
        <w:rPr>
          <w:spacing w:val="12"/>
        </w:rPr>
        <w:t xml:space="preserve"> </w:t>
      </w:r>
      <w:r w:rsidRPr="002B36F2">
        <w:t>б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1"/>
        </w:rPr>
        <w:t>ы</w:t>
      </w:r>
      <w:r w:rsidRPr="002B36F2">
        <w:t>х</w:t>
      </w:r>
      <w:r w:rsidRPr="002B36F2">
        <w:rPr>
          <w:spacing w:val="28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3"/>
        </w:rPr>
        <w:t>м</w:t>
      </w:r>
      <w:r w:rsidRPr="002B36F2">
        <w:rPr>
          <w:spacing w:val="-1"/>
        </w:rPr>
        <w:t>е</w:t>
      </w:r>
      <w:r w:rsidRPr="002B36F2">
        <w:t>тов</w:t>
      </w:r>
      <w:r w:rsidRPr="002B36F2">
        <w:rPr>
          <w:spacing w:val="13"/>
        </w:rPr>
        <w:t xml:space="preserve"> </w:t>
      </w:r>
      <w:r w:rsidRPr="002B36F2">
        <w:t>для</w:t>
      </w:r>
      <w:r w:rsidRPr="002B36F2">
        <w:rPr>
          <w:spacing w:val="22"/>
        </w:rPr>
        <w:t xml:space="preserve"> </w:t>
      </w:r>
      <w:r w:rsidRPr="002B36F2">
        <w:rPr>
          <w:b/>
          <w:bCs/>
        </w:rPr>
        <w:t>10</w:t>
      </w:r>
      <w:r w:rsidRPr="002B36F2">
        <w:rPr>
          <w:b/>
          <w:bCs/>
          <w:spacing w:val="-1"/>
        </w:rPr>
        <w:t>-</w:t>
      </w:r>
      <w:r w:rsidRPr="002B36F2">
        <w:rPr>
          <w:b/>
          <w:bCs/>
        </w:rPr>
        <w:t>11</w:t>
      </w:r>
      <w:r w:rsidRPr="002B36F2">
        <w:rPr>
          <w:b/>
          <w:bCs/>
          <w:spacing w:val="14"/>
        </w:rPr>
        <w:t xml:space="preserve"> </w:t>
      </w:r>
      <w:r w:rsidRPr="002B36F2">
        <w:rPr>
          <w:b/>
          <w:bCs/>
        </w:rPr>
        <w:t>кла</w:t>
      </w:r>
      <w:r w:rsidRPr="002B36F2">
        <w:rPr>
          <w:b/>
          <w:bCs/>
          <w:spacing w:val="-2"/>
        </w:rPr>
        <w:t>с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ов</w:t>
      </w:r>
      <w:r w:rsidRPr="002B36F2">
        <w:t>. Продолжит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ь</w:t>
      </w:r>
      <w:r w:rsidRPr="002B36F2">
        <w:rPr>
          <w:spacing w:val="55"/>
        </w:rPr>
        <w:t xml:space="preserve"> </w:t>
      </w:r>
      <w:r w:rsidRPr="002B36F2">
        <w:rPr>
          <w:spacing w:val="-3"/>
        </w:rPr>
        <w:t>у</w:t>
      </w:r>
      <w:r w:rsidRPr="002B36F2">
        <w:rPr>
          <w:spacing w:val="-1"/>
        </w:rPr>
        <w:t>че</w:t>
      </w:r>
      <w:r w:rsidRPr="002B36F2">
        <w:t>б</w:t>
      </w:r>
      <w:r w:rsidRPr="002B36F2">
        <w:rPr>
          <w:spacing w:val="1"/>
        </w:rPr>
        <w:t>н</w:t>
      </w:r>
      <w:r w:rsidRPr="002B36F2">
        <w:t>ого</w:t>
      </w:r>
      <w:r w:rsidRPr="002B36F2">
        <w:rPr>
          <w:spacing w:val="52"/>
        </w:rPr>
        <w:t xml:space="preserve"> </w:t>
      </w:r>
      <w:r w:rsidRPr="002B36F2">
        <w:t>года</w:t>
      </w:r>
      <w:r w:rsidRPr="002B36F2">
        <w:rPr>
          <w:spacing w:val="55"/>
        </w:rPr>
        <w:t xml:space="preserve"> </w:t>
      </w:r>
      <w:r w:rsidRPr="002B36F2">
        <w:t>–</w:t>
      </w:r>
      <w:r w:rsidRPr="002B36F2">
        <w:rPr>
          <w:spacing w:val="52"/>
        </w:rPr>
        <w:t xml:space="preserve"> </w:t>
      </w:r>
      <w:r w:rsidRPr="002B36F2">
        <w:t>не</w:t>
      </w:r>
      <w:r w:rsidRPr="002B36F2">
        <w:rPr>
          <w:spacing w:val="51"/>
        </w:rPr>
        <w:t xml:space="preserve"> </w:t>
      </w:r>
      <w:r w:rsidRPr="002B36F2">
        <w:rPr>
          <w:spacing w:val="-1"/>
        </w:rPr>
        <w:t>ме</w:t>
      </w:r>
      <w:r w:rsidRPr="002B36F2">
        <w:t>н</w:t>
      </w:r>
      <w:r w:rsidRPr="002B36F2">
        <w:rPr>
          <w:spacing w:val="-1"/>
        </w:rPr>
        <w:t>е</w:t>
      </w:r>
      <w:r w:rsidRPr="002B36F2">
        <w:t>е</w:t>
      </w:r>
      <w:r w:rsidRPr="002B36F2">
        <w:rPr>
          <w:spacing w:val="51"/>
        </w:rPr>
        <w:t xml:space="preserve"> </w:t>
      </w:r>
      <w:r w:rsidRPr="002B36F2">
        <w:t>34</w:t>
      </w:r>
      <w:r w:rsidRPr="002B36F2">
        <w:rPr>
          <w:spacing w:val="57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ых</w:t>
      </w:r>
      <w:r w:rsidRPr="002B36F2">
        <w:rPr>
          <w:spacing w:val="54"/>
        </w:rPr>
        <w:t xml:space="preserve"> </w:t>
      </w:r>
      <w:r w:rsidRPr="002B36F2">
        <w:rPr>
          <w:spacing w:val="-2"/>
        </w:rPr>
        <w:t>н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ль</w:t>
      </w:r>
      <w:r w:rsidRPr="002B36F2">
        <w:rPr>
          <w:spacing w:val="53"/>
        </w:rPr>
        <w:t xml:space="preserve"> </w:t>
      </w:r>
      <w:r w:rsidRPr="002B36F2">
        <w:t>(не</w:t>
      </w:r>
      <w:r w:rsidRPr="002B36F2">
        <w:rPr>
          <w:spacing w:val="52"/>
        </w:rPr>
        <w:t xml:space="preserve"> </w:t>
      </w:r>
      <w:r w:rsidRPr="002B36F2">
        <w:t>вклю</w:t>
      </w:r>
      <w:r w:rsidRPr="002B36F2">
        <w:rPr>
          <w:spacing w:val="-1"/>
        </w:rPr>
        <w:t>ча</w:t>
      </w:r>
      <w:r w:rsidRPr="002B36F2">
        <w:t>я</w:t>
      </w:r>
      <w:r w:rsidRPr="002B36F2">
        <w:rPr>
          <w:spacing w:val="57"/>
        </w:rPr>
        <w:t xml:space="preserve"> </w:t>
      </w:r>
      <w:r w:rsidRPr="002B36F2">
        <w:rPr>
          <w:spacing w:val="2"/>
        </w:rPr>
        <w:t>л</w:t>
      </w:r>
      <w:r w:rsidRPr="002B36F2">
        <w:rPr>
          <w:spacing w:val="-1"/>
        </w:rPr>
        <w:t>е</w:t>
      </w:r>
      <w:r w:rsidRPr="002B36F2">
        <w:t>тн</w:t>
      </w:r>
      <w:r w:rsidRPr="002B36F2">
        <w:rPr>
          <w:spacing w:val="-2"/>
        </w:rPr>
        <w:t>и</w:t>
      </w:r>
      <w:r w:rsidRPr="002B36F2">
        <w:t>й экз</w:t>
      </w:r>
      <w:r w:rsidRPr="002B36F2">
        <w:rPr>
          <w:spacing w:val="-1"/>
        </w:rPr>
        <w:t>аме</w:t>
      </w:r>
      <w:r w:rsidRPr="002B36F2">
        <w:t>н</w:t>
      </w:r>
      <w:r w:rsidRPr="002B36F2">
        <w:rPr>
          <w:spacing w:val="-1"/>
        </w:rPr>
        <w:t>а</w:t>
      </w:r>
      <w:r w:rsidRPr="002B36F2">
        <w:t>цио</w:t>
      </w:r>
      <w:r w:rsidRPr="002B36F2">
        <w:rPr>
          <w:spacing w:val="-2"/>
        </w:rPr>
        <w:t>н</w:t>
      </w:r>
      <w:r w:rsidRPr="002B36F2">
        <w:t>ный</w:t>
      </w:r>
      <w:r w:rsidRPr="002B36F2">
        <w:rPr>
          <w:spacing w:val="-2"/>
        </w:rPr>
        <w:t xml:space="preserve"> </w:t>
      </w:r>
      <w:r w:rsidRPr="002B36F2">
        <w:t>п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2"/>
        </w:rPr>
        <w:t>и</w:t>
      </w:r>
      <w:r w:rsidRPr="002B36F2">
        <w:t xml:space="preserve">од, </w:t>
      </w:r>
      <w:r w:rsidRPr="002B36F2">
        <w:rPr>
          <w:spacing w:val="3"/>
        </w:rPr>
        <w:t xml:space="preserve"> </w:t>
      </w:r>
      <w:r w:rsidRPr="002B36F2">
        <w:rPr>
          <w:spacing w:val="1"/>
        </w:rPr>
        <w:t>п</w:t>
      </w:r>
      <w:r w:rsidRPr="002B36F2">
        <w:t>ров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1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б</w:t>
      </w:r>
      <w:r w:rsidRPr="002B36F2">
        <w:rPr>
          <w:spacing w:val="1"/>
        </w:rPr>
        <w:t>ны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с</w:t>
      </w:r>
      <w:r w:rsidRPr="002B36F2">
        <w:t>боров по о</w:t>
      </w:r>
      <w:r w:rsidRPr="002B36F2">
        <w:rPr>
          <w:spacing w:val="-1"/>
        </w:rPr>
        <w:t>с</w:t>
      </w:r>
      <w:r w:rsidRPr="002B36F2">
        <w:t>нов</w:t>
      </w:r>
      <w:r w:rsidRPr="002B36F2">
        <w:rPr>
          <w:spacing w:val="-2"/>
        </w:rPr>
        <w:t>а</w:t>
      </w:r>
      <w:r w:rsidRPr="002B36F2">
        <w:t>м</w:t>
      </w:r>
      <w:r w:rsidRPr="002B36F2">
        <w:rPr>
          <w:spacing w:val="-1"/>
        </w:rPr>
        <w:t xml:space="preserve"> </w:t>
      </w:r>
      <w:r w:rsidRPr="002B36F2">
        <w:t>во</w:t>
      </w:r>
      <w:r w:rsidRPr="002B36F2">
        <w:rPr>
          <w:spacing w:val="-2"/>
        </w:rPr>
        <w:t>е</w:t>
      </w:r>
      <w:r w:rsidRPr="002B36F2">
        <w:t xml:space="preserve">нной </w:t>
      </w:r>
      <w:r w:rsidRPr="002B36F2">
        <w:rPr>
          <w:spacing w:val="-1"/>
        </w:rPr>
        <w:t>с</w:t>
      </w:r>
      <w:r w:rsidRPr="002B36F2">
        <w:rPr>
          <w:spacing w:val="2"/>
        </w:rPr>
        <w:t>л</w:t>
      </w:r>
      <w:r w:rsidRPr="002B36F2">
        <w:rPr>
          <w:spacing w:val="-8"/>
        </w:rPr>
        <w:t>у</w:t>
      </w:r>
      <w:r w:rsidRPr="002B36F2">
        <w:t>жбы</w:t>
      </w:r>
      <w:r w:rsidRPr="002B36F2">
        <w:rPr>
          <w:spacing w:val="3"/>
        </w:rPr>
        <w:t xml:space="preserve"> </w:t>
      </w:r>
      <w:r w:rsidRPr="002B36F2">
        <w:t xml:space="preserve">и </w:t>
      </w:r>
      <w:r w:rsidRPr="002B36F2">
        <w:lastRenderedPageBreak/>
        <w:t>ГИ</w:t>
      </w:r>
      <w:r w:rsidRPr="002B36F2">
        <w:rPr>
          <w:spacing w:val="2"/>
        </w:rPr>
        <w:t>А</w:t>
      </w:r>
      <w:r w:rsidRPr="002B36F2">
        <w:rPr>
          <w:spacing w:val="-1"/>
        </w:rPr>
        <w:t>).</w:t>
      </w:r>
    </w:p>
    <w:p w:rsidR="00E608F9" w:rsidRPr="002B36F2" w:rsidRDefault="00E608F9" w:rsidP="00E608F9">
      <w:pPr>
        <w:tabs>
          <w:tab w:val="left" w:pos="592"/>
        </w:tabs>
        <w:kinsoku w:val="0"/>
        <w:overflowPunct w:val="0"/>
        <w:ind w:left="680"/>
        <w:jc w:val="both"/>
      </w:pPr>
      <w:r w:rsidRPr="002B36F2">
        <w:t>Уч</w:t>
      </w:r>
      <w:r w:rsidRPr="002B36F2">
        <w:rPr>
          <w:spacing w:val="-2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ые</w:t>
      </w:r>
      <w:r w:rsidRPr="002B36F2">
        <w:rPr>
          <w:spacing w:val="-2"/>
        </w:rPr>
        <w:t xml:space="preserve"> </w:t>
      </w:r>
      <w:r w:rsidRPr="002B36F2">
        <w:rPr>
          <w:spacing w:val="-1"/>
        </w:rPr>
        <w:t>ч</w:t>
      </w:r>
      <w:r w:rsidRPr="002B36F2">
        <w:rPr>
          <w:spacing w:val="1"/>
        </w:rPr>
        <w:t>а</w:t>
      </w:r>
      <w:r w:rsidRPr="002B36F2">
        <w:rPr>
          <w:spacing w:val="-1"/>
        </w:rPr>
        <w:t>с</w:t>
      </w:r>
      <w:r w:rsidRPr="002B36F2">
        <w:t xml:space="preserve">ы </w:t>
      </w:r>
      <w:r w:rsidRPr="002B36F2">
        <w:rPr>
          <w:b/>
          <w:bCs/>
        </w:rPr>
        <w:t>ко</w:t>
      </w:r>
      <w:r w:rsidRPr="002B36F2">
        <w:rPr>
          <w:b/>
          <w:bCs/>
          <w:spacing w:val="1"/>
        </w:rPr>
        <w:t>м</w:t>
      </w:r>
      <w:r w:rsidRPr="002B36F2">
        <w:rPr>
          <w:b/>
          <w:bCs/>
        </w:rPr>
        <w:t>по</w:t>
      </w:r>
      <w:r w:rsidRPr="002B36F2">
        <w:rPr>
          <w:b/>
          <w:bCs/>
          <w:spacing w:val="2"/>
        </w:rPr>
        <w:t>н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  <w:spacing w:val="-2"/>
        </w:rPr>
        <w:t>н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</w:rPr>
        <w:t>а образов</w:t>
      </w:r>
      <w:r w:rsidRPr="002B36F2">
        <w:rPr>
          <w:b/>
          <w:bCs/>
          <w:spacing w:val="-3"/>
        </w:rPr>
        <w:t>а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  <w:spacing w:val="-1"/>
        </w:rPr>
        <w:t>е</w:t>
      </w:r>
      <w:r w:rsidRPr="002B36F2">
        <w:rPr>
          <w:b/>
          <w:bCs/>
        </w:rPr>
        <w:t>льной ор</w:t>
      </w:r>
      <w:r w:rsidRPr="002B36F2">
        <w:rPr>
          <w:b/>
          <w:bCs/>
          <w:spacing w:val="-1"/>
        </w:rPr>
        <w:t>г</w:t>
      </w:r>
      <w:r w:rsidRPr="002B36F2">
        <w:rPr>
          <w:b/>
          <w:bCs/>
        </w:rPr>
        <w:t>аниз</w:t>
      </w:r>
      <w:r w:rsidRPr="002B36F2">
        <w:rPr>
          <w:b/>
          <w:bCs/>
          <w:spacing w:val="-3"/>
        </w:rPr>
        <w:t>а</w:t>
      </w:r>
      <w:r w:rsidRPr="002B36F2">
        <w:rPr>
          <w:b/>
          <w:bCs/>
        </w:rPr>
        <w:t>ции</w:t>
      </w:r>
      <w:r w:rsidRPr="002B36F2">
        <w:rPr>
          <w:b/>
          <w:bCs/>
          <w:spacing w:val="3"/>
        </w:rPr>
        <w:t xml:space="preserve"> </w:t>
      </w:r>
      <w:r w:rsidRPr="002B36F2">
        <w:t>в</w:t>
      </w:r>
      <w:r w:rsidRPr="002B36F2">
        <w:rPr>
          <w:spacing w:val="1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1"/>
        </w:rPr>
        <w:t>че</w:t>
      </w:r>
      <w:r w:rsidRPr="002B36F2">
        <w:t>б</w:t>
      </w:r>
      <w:r w:rsidRPr="002B36F2">
        <w:rPr>
          <w:spacing w:val="1"/>
        </w:rPr>
        <w:t>н</w:t>
      </w:r>
      <w:r w:rsidRPr="002B36F2">
        <w:t>ом</w:t>
      </w:r>
      <w:r w:rsidRPr="002B36F2">
        <w:rPr>
          <w:spacing w:val="-1"/>
        </w:rPr>
        <w:t xml:space="preserve"> </w:t>
      </w:r>
      <w:r w:rsidRPr="002B36F2">
        <w:t>пл</w:t>
      </w:r>
      <w:r w:rsidRPr="002B36F2">
        <w:rPr>
          <w:spacing w:val="-1"/>
        </w:rPr>
        <w:t>а</w:t>
      </w:r>
      <w:r w:rsidRPr="002B36F2">
        <w:t>не</w:t>
      </w:r>
      <w:r w:rsidRPr="002B36F2">
        <w:rPr>
          <w:spacing w:val="60"/>
        </w:rPr>
        <w:t xml:space="preserve"> </w:t>
      </w:r>
      <w:r w:rsidRPr="002B36F2">
        <w:t>отводят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-3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:</w:t>
      </w:r>
    </w:p>
    <w:p w:rsidR="00E608F9" w:rsidRPr="002B36F2" w:rsidRDefault="00E608F9" w:rsidP="007307D7">
      <w:pPr>
        <w:pStyle w:val="a3"/>
        <w:numPr>
          <w:ilvl w:val="0"/>
          <w:numId w:val="9"/>
        </w:numPr>
        <w:tabs>
          <w:tab w:val="left" w:pos="1072"/>
        </w:tabs>
        <w:kinsoku w:val="0"/>
        <w:overflowPunct w:val="0"/>
        <w:ind w:left="0" w:firstLine="680"/>
        <w:jc w:val="both"/>
      </w:pPr>
      <w:r w:rsidRPr="002B36F2">
        <w:rPr>
          <w:spacing w:val="-5"/>
        </w:rPr>
        <w:t>у</w:t>
      </w:r>
      <w:r w:rsidRPr="002B36F2">
        <w:rPr>
          <w:spacing w:val="1"/>
        </w:rPr>
        <w:t>ве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че</w:t>
      </w:r>
      <w:r w:rsidRPr="002B36F2">
        <w:t>ние</w:t>
      </w:r>
      <w:r w:rsidRPr="002B36F2">
        <w:rPr>
          <w:spacing w:val="8"/>
        </w:rPr>
        <w:t xml:space="preserve"> </w:t>
      </w:r>
      <w:r w:rsidRPr="002B36F2">
        <w:t>кол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тва</w:t>
      </w:r>
      <w:r w:rsidRPr="002B36F2">
        <w:rPr>
          <w:spacing w:val="12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ых</w:t>
      </w:r>
      <w:r w:rsidRPr="002B36F2">
        <w:rPr>
          <w:spacing w:val="11"/>
        </w:rPr>
        <w:t xml:space="preserve"> </w:t>
      </w:r>
      <w:r w:rsidRPr="002B36F2">
        <w:rPr>
          <w:spacing w:val="-1"/>
        </w:rPr>
        <w:t>час</w:t>
      </w:r>
      <w:r w:rsidRPr="002B36F2">
        <w:t>ов,</w:t>
      </w:r>
      <w:r w:rsidRPr="002B36F2">
        <w:rPr>
          <w:spacing w:val="8"/>
        </w:rPr>
        <w:t xml:space="preserve"> </w:t>
      </w:r>
      <w:r w:rsidRPr="002B36F2">
        <w:t>отв</w:t>
      </w:r>
      <w:r w:rsidRPr="002B36F2">
        <w:rPr>
          <w:spacing w:val="2"/>
        </w:rPr>
        <w:t>о</w:t>
      </w:r>
      <w:r w:rsidRPr="002B36F2">
        <w:t>д</w:t>
      </w:r>
      <w:r w:rsidRPr="002B36F2">
        <w:rPr>
          <w:spacing w:val="1"/>
        </w:rPr>
        <w:t>и</w:t>
      </w:r>
      <w:r w:rsidRPr="002B36F2">
        <w:rPr>
          <w:spacing w:val="-1"/>
        </w:rPr>
        <w:t>м</w:t>
      </w:r>
      <w:r w:rsidRPr="002B36F2">
        <w:t>ых</w:t>
      </w:r>
      <w:r w:rsidRPr="002B36F2">
        <w:rPr>
          <w:spacing w:val="11"/>
        </w:rPr>
        <w:t xml:space="preserve"> </w:t>
      </w:r>
      <w:r w:rsidRPr="002B36F2">
        <w:t>на</w:t>
      </w:r>
      <w:r w:rsidRPr="002B36F2">
        <w:rPr>
          <w:spacing w:val="8"/>
        </w:rPr>
        <w:t xml:space="preserve"> </w:t>
      </w:r>
      <w:r w:rsidRPr="002B36F2">
        <w:t>отд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2"/>
        </w:rPr>
        <w:t>ь</w:t>
      </w:r>
      <w:r w:rsidRPr="002B36F2">
        <w:t>ные</w:t>
      </w:r>
      <w:r w:rsidRPr="002B36F2">
        <w:rPr>
          <w:spacing w:val="7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дм</w:t>
      </w:r>
      <w:r w:rsidRPr="002B36F2">
        <w:rPr>
          <w:spacing w:val="-2"/>
        </w:rPr>
        <w:t>е</w:t>
      </w:r>
      <w:r w:rsidRPr="002B36F2">
        <w:t>ты,</w:t>
      </w:r>
      <w:r w:rsidRPr="002B36F2">
        <w:rPr>
          <w:spacing w:val="8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t>р</w:t>
      </w:r>
      <w:r w:rsidRPr="002B36F2">
        <w:rPr>
          <w:spacing w:val="1"/>
        </w:rPr>
        <w:t>с</w:t>
      </w:r>
      <w:r w:rsidRPr="002B36F2">
        <w:t xml:space="preserve">ы, </w:t>
      </w:r>
      <w:r w:rsidRPr="002B36F2">
        <w:rPr>
          <w:spacing w:val="-5"/>
        </w:rPr>
        <w:t>у</w:t>
      </w:r>
      <w:r w:rsidRPr="002B36F2">
        <w:rPr>
          <w:spacing w:val="3"/>
        </w:rPr>
        <w:t>к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1"/>
        </w:rPr>
        <w:t>а</w:t>
      </w:r>
      <w:r w:rsidRPr="002B36F2">
        <w:t>нные</w:t>
      </w:r>
      <w:r w:rsidRPr="002B36F2">
        <w:rPr>
          <w:spacing w:val="-2"/>
        </w:rPr>
        <w:t xml:space="preserve"> </w:t>
      </w:r>
      <w:r w:rsidRPr="002B36F2">
        <w:t>в ф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rPr>
          <w:spacing w:val="2"/>
        </w:rPr>
        <w:t>р</w:t>
      </w:r>
      <w:r w:rsidRPr="002B36F2">
        <w:rPr>
          <w:spacing w:val="-1"/>
        </w:rPr>
        <w:t>а</w:t>
      </w:r>
      <w:r w:rsidRPr="002B36F2">
        <w:t>льном</w:t>
      </w:r>
      <w:r w:rsidRPr="002B36F2">
        <w:rPr>
          <w:spacing w:val="-1"/>
        </w:rPr>
        <w:t xml:space="preserve"> </w:t>
      </w:r>
      <w:r w:rsidRPr="002B36F2">
        <w:t>и р</w:t>
      </w:r>
      <w:r w:rsidRPr="002B36F2">
        <w:rPr>
          <w:spacing w:val="-1"/>
        </w:rPr>
        <w:t>е</w:t>
      </w:r>
      <w:r w:rsidRPr="002B36F2">
        <w:t>гион</w:t>
      </w:r>
      <w:r w:rsidRPr="002B36F2">
        <w:rPr>
          <w:spacing w:val="-1"/>
        </w:rPr>
        <w:t>а</w:t>
      </w:r>
      <w:r w:rsidRPr="002B36F2">
        <w:t>льном</w:t>
      </w:r>
      <w:r w:rsidRPr="002B36F2">
        <w:rPr>
          <w:spacing w:val="-1"/>
        </w:rPr>
        <w:t xml:space="preserve"> </w:t>
      </w:r>
      <w:r w:rsidRPr="002B36F2">
        <w:t>ко</w:t>
      </w:r>
      <w:r w:rsidRPr="002B36F2">
        <w:rPr>
          <w:spacing w:val="-4"/>
        </w:rPr>
        <w:t>м</w:t>
      </w:r>
      <w:r w:rsidRPr="002B36F2">
        <w:t>пон</w:t>
      </w:r>
      <w:r w:rsidRPr="002B36F2">
        <w:rPr>
          <w:spacing w:val="-1"/>
        </w:rPr>
        <w:t>е</w:t>
      </w:r>
      <w:r w:rsidRPr="002B36F2">
        <w:t>нт</w:t>
      </w:r>
      <w:r w:rsidRPr="002B36F2">
        <w:rPr>
          <w:spacing w:val="-4"/>
        </w:rPr>
        <w:t>а</w:t>
      </w:r>
      <w:r w:rsidRPr="002B36F2">
        <w:t>х</w:t>
      </w:r>
      <w:r w:rsidRPr="002B36F2">
        <w:rPr>
          <w:spacing w:val="4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ого пл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9"/>
        </w:numPr>
        <w:tabs>
          <w:tab w:val="left" w:pos="1072"/>
        </w:tabs>
        <w:kinsoku w:val="0"/>
        <w:overflowPunct w:val="0"/>
        <w:ind w:left="0" w:firstLine="680"/>
        <w:jc w:val="both"/>
      </w:pPr>
      <w:r w:rsidRPr="002B36F2">
        <w:t>орг</w:t>
      </w:r>
      <w:r w:rsidRPr="002B36F2">
        <w:rPr>
          <w:spacing w:val="-1"/>
        </w:rPr>
        <w:t>а</w:t>
      </w:r>
      <w:r w:rsidRPr="002B36F2">
        <w:t>низ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ию</w:t>
      </w:r>
      <w:r w:rsidRPr="002B36F2">
        <w:rPr>
          <w:spacing w:val="55"/>
        </w:rPr>
        <w:t xml:space="preserve"> </w:t>
      </w:r>
      <w:r w:rsidRPr="002B36F2">
        <w:t>фа</w:t>
      </w:r>
      <w:r w:rsidRPr="002B36F2">
        <w:rPr>
          <w:spacing w:val="2"/>
        </w:rPr>
        <w:t>к</w:t>
      </w:r>
      <w:r w:rsidRPr="002B36F2">
        <w:rPr>
          <w:spacing w:val="-8"/>
        </w:rPr>
        <w:t>у</w:t>
      </w:r>
      <w:r w:rsidRPr="002B36F2">
        <w:t>льт</w:t>
      </w:r>
      <w:r w:rsidRPr="002B36F2">
        <w:rPr>
          <w:spacing w:val="1"/>
        </w:rPr>
        <w:t>а</w:t>
      </w:r>
      <w:r w:rsidRPr="002B36F2">
        <w:t>тивн</w:t>
      </w:r>
      <w:r w:rsidRPr="002B36F2">
        <w:rPr>
          <w:spacing w:val="-3"/>
        </w:rPr>
        <w:t>ы</w:t>
      </w:r>
      <w:r w:rsidRPr="002B36F2">
        <w:rPr>
          <w:spacing w:val="2"/>
        </w:rPr>
        <w:t>х</w:t>
      </w:r>
      <w:r w:rsidRPr="002B36F2">
        <w:t>,</w:t>
      </w:r>
      <w:r w:rsidRPr="002B36F2">
        <w:rPr>
          <w:spacing w:val="54"/>
        </w:rPr>
        <w:t xml:space="preserve"> </w:t>
      </w:r>
      <w:r w:rsidRPr="002B36F2">
        <w:t>элек</w:t>
      </w:r>
      <w:r w:rsidRPr="002B36F2">
        <w:rPr>
          <w:spacing w:val="-2"/>
        </w:rPr>
        <w:t>т</w:t>
      </w:r>
      <w:r w:rsidRPr="002B36F2">
        <w:t>ивн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57"/>
        </w:rPr>
        <w:t xml:space="preserve"> </w:t>
      </w:r>
      <w:r w:rsidRPr="002B36F2">
        <w:rPr>
          <w:spacing w:val="-2"/>
        </w:rPr>
        <w:t>к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rPr>
          <w:spacing w:val="-1"/>
        </w:rPr>
        <w:t>с</w:t>
      </w:r>
      <w:r w:rsidRPr="002B36F2">
        <w:rPr>
          <w:spacing w:val="8"/>
        </w:rPr>
        <w:t>о</w:t>
      </w:r>
      <w:r w:rsidRPr="002B36F2">
        <w:t>в,</w:t>
      </w:r>
      <w:r w:rsidRPr="002B36F2">
        <w:rPr>
          <w:spacing w:val="54"/>
        </w:rPr>
        <w:t xml:space="preserve"> </w:t>
      </w:r>
      <w:r w:rsidRPr="002B36F2">
        <w:t>г</w:t>
      </w:r>
      <w:r w:rsidRPr="002B36F2">
        <w:rPr>
          <w:spacing w:val="4"/>
        </w:rPr>
        <w:t>р</w:t>
      </w:r>
      <w:r w:rsidRPr="002B36F2">
        <w:rPr>
          <w:spacing w:val="-8"/>
        </w:rPr>
        <w:t>у</w:t>
      </w:r>
      <w:r w:rsidRPr="002B36F2">
        <w:t>ппов</w:t>
      </w:r>
      <w:r w:rsidRPr="002B36F2">
        <w:rPr>
          <w:spacing w:val="-1"/>
        </w:rPr>
        <w:t>ы</w:t>
      </w:r>
      <w:r w:rsidRPr="002B36F2">
        <w:t>х</w:t>
      </w:r>
      <w:r w:rsidRPr="002B36F2">
        <w:rPr>
          <w:spacing w:val="57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нятий</w:t>
      </w:r>
      <w:r w:rsidRPr="002B36F2">
        <w:rPr>
          <w:spacing w:val="53"/>
        </w:rPr>
        <w:t xml:space="preserve"> </w:t>
      </w:r>
      <w:r w:rsidRPr="002B36F2">
        <w:t>и</w:t>
      </w:r>
      <w:r w:rsidRPr="002B36F2">
        <w:rPr>
          <w:spacing w:val="55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ня</w:t>
      </w:r>
      <w:r w:rsidRPr="002B36F2">
        <w:rPr>
          <w:spacing w:val="-2"/>
        </w:rPr>
        <w:t>т</w:t>
      </w:r>
      <w:r w:rsidRPr="002B36F2">
        <w:t>ий</w:t>
      </w:r>
      <w:r w:rsidRPr="002B36F2">
        <w:rPr>
          <w:spacing w:val="53"/>
        </w:rPr>
        <w:t xml:space="preserve"> </w:t>
      </w:r>
      <w:r w:rsidRPr="002B36F2">
        <w:t>по в</w:t>
      </w:r>
      <w:r w:rsidRPr="002B36F2">
        <w:rPr>
          <w:spacing w:val="-1"/>
        </w:rPr>
        <w:t>ы</w:t>
      </w:r>
      <w:r w:rsidRPr="002B36F2">
        <w:t>бо</w:t>
      </w:r>
      <w:r w:rsidRPr="002B36F2">
        <w:rPr>
          <w:spacing w:val="2"/>
        </w:rPr>
        <w:t>р</w:t>
      </w:r>
      <w:r w:rsidRPr="002B36F2">
        <w:t>у</w:t>
      </w:r>
      <w:r w:rsidRPr="002B36F2">
        <w:rPr>
          <w:spacing w:val="-5"/>
        </w:rPr>
        <w:t xml:space="preserve"> </w:t>
      </w:r>
      <w:r w:rsidRPr="002B36F2">
        <w:t>о</w:t>
      </w:r>
      <w:r w:rsidRPr="002B36F2">
        <w:rPr>
          <w:spacing w:val="4"/>
        </w:rPr>
        <w:t>б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</w:t>
      </w:r>
      <w:r w:rsidRPr="002B36F2">
        <w:t>ющи</w:t>
      </w:r>
      <w:r w:rsidRPr="002B36F2">
        <w:rPr>
          <w:spacing w:val="2"/>
        </w:rPr>
        <w:t>х</w:t>
      </w:r>
      <w:r w:rsidRPr="002B36F2">
        <w:rPr>
          <w:spacing w:val="-1"/>
        </w:rPr>
        <w:t>с</w:t>
      </w:r>
      <w:r w:rsidRPr="002B36F2">
        <w:t>я в р</w:t>
      </w:r>
      <w:r w:rsidRPr="002B36F2">
        <w:rPr>
          <w:spacing w:val="-2"/>
        </w:rPr>
        <w:t>а</w:t>
      </w:r>
      <w:r w:rsidRPr="002B36F2">
        <w:rPr>
          <w:spacing w:val="1"/>
        </w:rPr>
        <w:t>м</w:t>
      </w:r>
      <w:r w:rsidRPr="002B36F2">
        <w:t>к</w:t>
      </w:r>
      <w:r w:rsidRPr="002B36F2">
        <w:rPr>
          <w:spacing w:val="-1"/>
        </w:rPr>
        <w:t>а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</w:t>
      </w:r>
      <w:r w:rsidRPr="002B36F2">
        <w:rPr>
          <w:spacing w:val="-3"/>
        </w:rPr>
        <w:t>о</w:t>
      </w:r>
      <w:r w:rsidRPr="002B36F2">
        <w:t>й прогр</w:t>
      </w:r>
      <w:r w:rsidRPr="002B36F2">
        <w:rPr>
          <w:spacing w:val="-1"/>
        </w:rPr>
        <w:t>амм</w:t>
      </w:r>
      <w:r w:rsidRPr="002B36F2">
        <w:rPr>
          <w:spacing w:val="1"/>
        </w:rPr>
        <w:t>ы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9"/>
        </w:numPr>
        <w:tabs>
          <w:tab w:val="left" w:pos="1072"/>
        </w:tabs>
        <w:kinsoku w:val="0"/>
        <w:overflowPunct w:val="0"/>
        <w:ind w:left="0" w:firstLine="680"/>
        <w:jc w:val="both"/>
      </w:pPr>
      <w:r w:rsidRPr="002B36F2">
        <w:t>на</w:t>
      </w:r>
      <w:r w:rsidRPr="002B36F2">
        <w:rPr>
          <w:spacing w:val="-1"/>
        </w:rPr>
        <w:t xml:space="preserve"> </w:t>
      </w:r>
      <w:r w:rsidRPr="002B36F2">
        <w:t>р</w:t>
      </w:r>
      <w:r w:rsidRPr="002B36F2">
        <w:rPr>
          <w:spacing w:val="-1"/>
        </w:rPr>
        <w:t>еа</w:t>
      </w:r>
      <w:r w:rsidRPr="002B36F2">
        <w:t>л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t>цию</w:t>
      </w:r>
      <w:r w:rsidRPr="002B36F2">
        <w:rPr>
          <w:spacing w:val="-2"/>
        </w:rPr>
        <w:t xml:space="preserve"> </w:t>
      </w:r>
      <w:r w:rsidRPr="002B36F2">
        <w:t>кр</w:t>
      </w:r>
      <w:r w:rsidRPr="002B36F2">
        <w:rPr>
          <w:spacing w:val="-1"/>
        </w:rPr>
        <w:t>ае</w:t>
      </w:r>
      <w:r w:rsidRPr="002B36F2">
        <w:t>в</w:t>
      </w:r>
      <w:r w:rsidRPr="002B36F2">
        <w:rPr>
          <w:spacing w:val="-2"/>
        </w:rPr>
        <w:t>е</w:t>
      </w:r>
      <w:r w:rsidRPr="002B36F2">
        <w:rPr>
          <w:spacing w:val="2"/>
        </w:rPr>
        <w:t>д</w:t>
      </w:r>
      <w:r w:rsidRPr="002B36F2">
        <w:rPr>
          <w:spacing w:val="-1"/>
        </w:rPr>
        <w:t>че</w:t>
      </w:r>
      <w:r w:rsidRPr="002B36F2">
        <w:rPr>
          <w:spacing w:val="1"/>
        </w:rPr>
        <w:t>с</w:t>
      </w:r>
      <w:r w:rsidRPr="002B36F2">
        <w:t xml:space="preserve">кого 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4"/>
        </w:rPr>
        <w:t>д</w:t>
      </w:r>
      <w:r w:rsidRPr="002B36F2">
        <w:rPr>
          <w:spacing w:val="-5"/>
        </w:rPr>
        <w:t>у</w:t>
      </w:r>
      <w:r w:rsidRPr="002B36F2">
        <w:t>ля;</w:t>
      </w:r>
    </w:p>
    <w:p w:rsidR="00E608F9" w:rsidRPr="002B36F2" w:rsidRDefault="00E608F9" w:rsidP="007307D7">
      <w:pPr>
        <w:pStyle w:val="a3"/>
        <w:numPr>
          <w:ilvl w:val="0"/>
          <w:numId w:val="9"/>
        </w:numPr>
        <w:tabs>
          <w:tab w:val="left" w:pos="1072"/>
        </w:tabs>
        <w:kinsoku w:val="0"/>
        <w:overflowPunct w:val="0"/>
        <w:ind w:left="0" w:firstLine="680"/>
        <w:jc w:val="both"/>
      </w:pPr>
      <w:r w:rsidRPr="002B36F2">
        <w:t>на</w:t>
      </w:r>
      <w:r w:rsidRPr="002B36F2">
        <w:rPr>
          <w:spacing w:val="-1"/>
        </w:rPr>
        <w:t xml:space="preserve"> </w:t>
      </w:r>
      <w:r w:rsidRPr="002B36F2">
        <w:t>орг</w:t>
      </w:r>
      <w:r w:rsidRPr="002B36F2">
        <w:rPr>
          <w:spacing w:val="-1"/>
        </w:rPr>
        <w:t>а</w:t>
      </w:r>
      <w:r w:rsidRPr="002B36F2">
        <w:t>низ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ию и</w:t>
      </w:r>
      <w:r w:rsidRPr="002B36F2">
        <w:rPr>
          <w:spacing w:val="-1"/>
        </w:rPr>
        <w:t>сс</w:t>
      </w:r>
      <w:r w:rsidRPr="002B36F2">
        <w:t>л</w:t>
      </w:r>
      <w:r w:rsidRPr="002B36F2">
        <w:rPr>
          <w:spacing w:val="-1"/>
        </w:rPr>
        <w:t>е</w:t>
      </w:r>
      <w:r w:rsidRPr="002B36F2">
        <w:rPr>
          <w:spacing w:val="-3"/>
        </w:rPr>
        <w:t>д</w:t>
      </w:r>
      <w:r w:rsidRPr="002B36F2">
        <w:t>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</w:t>
      </w:r>
      <w:r w:rsidRPr="002B36F2">
        <w:rPr>
          <w:spacing w:val="-1"/>
        </w:rPr>
        <w:t>с</w:t>
      </w:r>
      <w:r w:rsidRPr="002B36F2">
        <w:t>кой 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 на</w:t>
      </w:r>
      <w:r w:rsidRPr="002B36F2">
        <w:rPr>
          <w:spacing w:val="-1"/>
        </w:rPr>
        <w:t xml:space="preserve"> с</w:t>
      </w:r>
      <w:r w:rsidRPr="002B36F2">
        <w:t>т</w:t>
      </w:r>
      <w:r w:rsidRPr="002B36F2">
        <w:rPr>
          <w:spacing w:val="-1"/>
        </w:rPr>
        <w:t>а</w:t>
      </w:r>
      <w:r w:rsidRPr="002B36F2">
        <w:t>рш</w:t>
      </w:r>
      <w:r w:rsidRPr="002B36F2">
        <w:rPr>
          <w:spacing w:val="-1"/>
        </w:rPr>
        <w:t>е</w:t>
      </w:r>
      <w:r w:rsidRPr="002B36F2">
        <w:t xml:space="preserve">й </w:t>
      </w:r>
      <w:r w:rsidRPr="002B36F2">
        <w:rPr>
          <w:spacing w:val="-1"/>
        </w:rPr>
        <w:t>с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rPr>
          <w:spacing w:val="3"/>
        </w:rPr>
        <w:t>п</w:t>
      </w:r>
      <w:r w:rsidRPr="002B36F2">
        <w:rPr>
          <w:spacing w:val="-1"/>
        </w:rPr>
        <w:t>е</w:t>
      </w:r>
      <w:r w:rsidRPr="002B36F2">
        <w:t>ни о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ния.</w:t>
      </w:r>
    </w:p>
    <w:p w:rsidR="00E608F9" w:rsidRPr="002B36F2" w:rsidRDefault="00E608F9" w:rsidP="00E608F9">
      <w:pPr>
        <w:pStyle w:val="a3"/>
        <w:tabs>
          <w:tab w:val="left" w:pos="5720"/>
        </w:tabs>
        <w:kinsoku w:val="0"/>
        <w:overflowPunct w:val="0"/>
        <w:ind w:left="0" w:firstLine="680"/>
        <w:jc w:val="both"/>
      </w:pPr>
      <w:r w:rsidRPr="002B36F2">
        <w:t>Уч</w:t>
      </w:r>
      <w:r w:rsidRPr="002B36F2">
        <w:rPr>
          <w:spacing w:val="-2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ые</w:t>
      </w:r>
      <w:r w:rsidRPr="002B36F2">
        <w:rPr>
          <w:spacing w:val="49"/>
        </w:rPr>
        <w:t xml:space="preserve"> </w:t>
      </w:r>
      <w:r w:rsidRPr="002B36F2">
        <w:rPr>
          <w:spacing w:val="-1"/>
        </w:rPr>
        <w:t>час</w:t>
      </w:r>
      <w:r w:rsidRPr="002B36F2">
        <w:t>ы</w:t>
      </w:r>
      <w:r w:rsidRPr="002B36F2">
        <w:rPr>
          <w:spacing w:val="49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t>пон</w:t>
      </w:r>
      <w:r w:rsidRPr="002B36F2">
        <w:rPr>
          <w:spacing w:val="-1"/>
        </w:rPr>
        <w:t>е</w:t>
      </w:r>
      <w:r w:rsidRPr="002B36F2">
        <w:t>нта</w:t>
      </w:r>
      <w:r w:rsidRPr="002B36F2">
        <w:rPr>
          <w:spacing w:val="49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льной</w:t>
      </w:r>
      <w:r w:rsidRPr="002B36F2">
        <w:tab/>
        <w:t>орг</w:t>
      </w:r>
      <w:r w:rsidRPr="002B36F2">
        <w:rPr>
          <w:spacing w:val="-1"/>
        </w:rPr>
        <w:t>а</w:t>
      </w:r>
      <w:r w:rsidRPr="002B36F2">
        <w:t>низ</w:t>
      </w:r>
      <w:r w:rsidRPr="002B36F2">
        <w:rPr>
          <w:spacing w:val="-4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</w:t>
      </w:r>
      <w:r w:rsidRPr="002B36F2">
        <w:rPr>
          <w:spacing w:val="56"/>
        </w:rPr>
        <w:t xml:space="preserve"> </w:t>
      </w:r>
      <w:r w:rsidRPr="002B36F2">
        <w:t>в</w:t>
      </w:r>
      <w:r w:rsidRPr="002B36F2">
        <w:rPr>
          <w:spacing w:val="49"/>
        </w:rPr>
        <w:t xml:space="preserve">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3"/>
        </w:rPr>
        <w:t>ш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51"/>
        </w:rPr>
        <w:t xml:space="preserve"> </w:t>
      </w:r>
      <w:r w:rsidRPr="002B36F2">
        <w:t>школе</w:t>
      </w:r>
      <w:r w:rsidRPr="002B36F2">
        <w:rPr>
          <w:spacing w:val="49"/>
        </w:rPr>
        <w:t xml:space="preserve"> </w:t>
      </w:r>
      <w:r w:rsidRPr="002B36F2">
        <w:t>в</w:t>
      </w:r>
      <w:r w:rsidRPr="002B36F2">
        <w:rPr>
          <w:spacing w:val="-1"/>
        </w:rPr>
        <w:t>ве</w:t>
      </w:r>
      <w:r w:rsidRPr="002B36F2">
        <w:t>д</w:t>
      </w:r>
      <w:r w:rsidRPr="002B36F2">
        <w:rPr>
          <w:spacing w:val="-1"/>
        </w:rPr>
        <w:t>е</w:t>
      </w:r>
      <w:r w:rsidRPr="002B36F2">
        <w:t>ны</w:t>
      </w:r>
      <w:r w:rsidRPr="002B36F2">
        <w:rPr>
          <w:spacing w:val="49"/>
        </w:rPr>
        <w:t xml:space="preserve"> </w:t>
      </w:r>
      <w:r w:rsidRPr="002B36F2">
        <w:t>в р</w:t>
      </w:r>
      <w:r w:rsidRPr="002B36F2">
        <w:rPr>
          <w:spacing w:val="-1"/>
        </w:rPr>
        <w:t>ас</w:t>
      </w:r>
      <w:r w:rsidRPr="002B36F2">
        <w:t>пи</w:t>
      </w:r>
      <w:r w:rsidRPr="002B36F2">
        <w:rPr>
          <w:spacing w:val="-1"/>
        </w:rPr>
        <w:t>са</w:t>
      </w:r>
      <w:r w:rsidRPr="002B36F2">
        <w:t>ние</w:t>
      </w:r>
      <w:r w:rsidRPr="002B36F2">
        <w:rPr>
          <w:spacing w:val="1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ых</w:t>
      </w:r>
      <w:r w:rsidRPr="002B36F2">
        <w:rPr>
          <w:spacing w:val="1"/>
        </w:rPr>
        <w:t xml:space="preserve"> </w:t>
      </w:r>
      <w:r w:rsidRPr="002B36F2">
        <w:t>з</w:t>
      </w:r>
      <w:r w:rsidRPr="002B36F2">
        <w:rPr>
          <w:spacing w:val="-4"/>
        </w:rPr>
        <w:t>а</w:t>
      </w:r>
      <w:r w:rsidRPr="002B36F2">
        <w:t>нят</w:t>
      </w:r>
      <w:r w:rsidRPr="002B36F2">
        <w:rPr>
          <w:spacing w:val="-2"/>
        </w:rPr>
        <w:t>и</w:t>
      </w:r>
      <w:r w:rsidRPr="002B36F2">
        <w:t xml:space="preserve">й, </w:t>
      </w:r>
      <w:r w:rsidRPr="002B36F2">
        <w:rPr>
          <w:spacing w:val="-1"/>
        </w:rPr>
        <w:t>ч</w:t>
      </w:r>
      <w:r w:rsidRPr="002B36F2">
        <w:t>то 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п</w:t>
      </w:r>
      <w:r w:rsidRPr="002B36F2">
        <w:rPr>
          <w:spacing w:val="-3"/>
        </w:rPr>
        <w:t>о</w:t>
      </w:r>
      <w:r w:rsidRPr="002B36F2">
        <w:t>л</w:t>
      </w:r>
      <w:r w:rsidRPr="002B36F2">
        <w:rPr>
          <w:spacing w:val="-1"/>
        </w:rPr>
        <w:t>а</w:t>
      </w:r>
      <w:r w:rsidRPr="002B36F2">
        <w:t>г</w:t>
      </w:r>
      <w:r w:rsidRPr="002B36F2">
        <w:rPr>
          <w:spacing w:val="-1"/>
        </w:rPr>
        <w:t>а</w:t>
      </w:r>
      <w:r w:rsidRPr="002B36F2">
        <w:rPr>
          <w:spacing w:val="1"/>
        </w:rPr>
        <w:t>е</w:t>
      </w:r>
      <w:r w:rsidRPr="002B36F2">
        <w:t>т</w:t>
      </w:r>
      <w:r w:rsidRPr="002B36F2">
        <w:rPr>
          <w:spacing w:val="2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б</w:t>
      </w:r>
      <w:r w:rsidRPr="002B36F2">
        <w:rPr>
          <w:spacing w:val="11"/>
        </w:rPr>
        <w:t>н</w:t>
      </w:r>
      <w:r w:rsidRPr="002B36F2">
        <w:rPr>
          <w:spacing w:val="-5"/>
        </w:rPr>
        <w:t>у</w:t>
      </w:r>
      <w:r w:rsidRPr="002B36F2">
        <w:t>ю н</w:t>
      </w:r>
      <w:r w:rsidRPr="002B36F2">
        <w:rPr>
          <w:spacing w:val="-1"/>
        </w:rPr>
        <w:t>а</w:t>
      </w:r>
      <w:r w:rsidRPr="002B36F2">
        <w:t>г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з</w:t>
      </w:r>
      <w:r w:rsidRPr="002B36F2">
        <w:rPr>
          <w:spacing w:val="5"/>
        </w:rPr>
        <w:t>к</w:t>
      </w:r>
      <w:r w:rsidRPr="002B36F2">
        <w:t>у</w:t>
      </w:r>
      <w:r w:rsidRPr="002B36F2">
        <w:rPr>
          <w:spacing w:val="-5"/>
        </w:rPr>
        <w:t xml:space="preserve"> </w:t>
      </w:r>
      <w:r w:rsidRPr="002B36F2">
        <w:t xml:space="preserve">в </w:t>
      </w:r>
      <w:r w:rsidRPr="002B36F2">
        <w:rPr>
          <w:spacing w:val="1"/>
        </w:rPr>
        <w:t>3</w:t>
      </w:r>
      <w:r w:rsidRPr="002B36F2">
        <w:t xml:space="preserve">7 </w:t>
      </w:r>
      <w:r w:rsidRPr="002B36F2">
        <w:rPr>
          <w:spacing w:val="-1"/>
        </w:rPr>
        <w:t>час</w:t>
      </w:r>
      <w:r w:rsidRPr="002B36F2">
        <w:t>ов</w:t>
      </w:r>
      <w:r w:rsidRPr="002B36F2">
        <w:rPr>
          <w:spacing w:val="1"/>
        </w:rPr>
        <w:t xml:space="preserve"> </w:t>
      </w:r>
      <w:r w:rsidRPr="002B36F2">
        <w:t>в н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лю.</w:t>
      </w:r>
    </w:p>
    <w:p w:rsidR="00E608F9" w:rsidRDefault="00E608F9" w:rsidP="00E608F9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В 10-11 классах реализуются учебные планы профильного обучения.</w:t>
      </w:r>
    </w:p>
    <w:p w:rsidR="00E608F9" w:rsidRDefault="00E608F9" w:rsidP="00E608F9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10 классах – социально-экономический профиль; профильные предметы – математика, обществознание; гуманитарный профиль; профильные предметы – обществознание, английский язык; химико-биологический; профильные предметы – химия, биология, экология; информационно-математический; профильные предметы – </w:t>
      </w:r>
      <w:r>
        <w:t>математика, физика, информатика, физико-математический профиль – математика, физика.</w:t>
      </w:r>
    </w:p>
    <w:p w:rsidR="00E608F9" w:rsidRDefault="00E608F9" w:rsidP="00E608F9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Часы компонента  образовательного учреждения распределены на увеличение количества часов, отведенных на преподавание базовых и профильных учебных предметов по математике, обществознанию, истории, праву, химии, биологии, экологии, иностранному языку.</w:t>
      </w:r>
    </w:p>
    <w:p w:rsidR="00E608F9" w:rsidRDefault="00E608F9" w:rsidP="00E608F9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В 11 классах продолжается реализация учебного плана для профильных классов.</w:t>
      </w:r>
    </w:p>
    <w:p w:rsidR="00E608F9" w:rsidRDefault="00E608F9" w:rsidP="00E608F9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Дополнительные часы учредителя распределяются на осуществление деления классов на профильные группы, научно-исследовательскую и проектную деятельность, организацию работы научных обществ, преподавание новых предметов, индивидуальную и групповую работу с учащимися.</w:t>
      </w:r>
    </w:p>
    <w:p w:rsidR="00E608F9" w:rsidRDefault="00E608F9" w:rsidP="00E608F9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Учебные планы для разных профилей реализуют программы среднего общего образования. При этом учитывается, что старшая ступень готовит выпускников не только к обучению ВУЗе, но и для обучения в системе начального и среднего профессионального образования.</w:t>
      </w:r>
    </w:p>
    <w:p w:rsidR="00E608F9" w:rsidRPr="00DE6526" w:rsidRDefault="00E608F9" w:rsidP="00E608F9">
      <w:pPr>
        <w:ind w:firstLine="709"/>
        <w:jc w:val="both"/>
        <w:rPr>
          <w:rFonts w:eastAsia="Times New Roman"/>
        </w:rPr>
      </w:pPr>
      <w:r w:rsidRPr="00DE6526">
        <w:rPr>
          <w:rFonts w:eastAsia="Times New Roman"/>
        </w:rPr>
        <w:t>Выбранный подход к конструированию учебного плана позволяет, в первую очередь, наиболее полно реализовать идеи социально-личностного обучения и воспитания через формирование целостного научного мировоззрения, формирование правовой культуры, осознание необходимости здорового образа жизни, духовного и физического саморазвития и самосовершенствования, заложенных в данной образовательной программе школы до 20</w:t>
      </w:r>
      <w:r>
        <w:rPr>
          <w:rFonts w:eastAsia="Times New Roman"/>
        </w:rPr>
        <w:t>21</w:t>
      </w:r>
      <w:r w:rsidRPr="00DE6526">
        <w:rPr>
          <w:rFonts w:eastAsia="Times New Roman"/>
        </w:rPr>
        <w:t xml:space="preserve"> года. </w:t>
      </w:r>
    </w:p>
    <w:p w:rsidR="00E608F9" w:rsidRDefault="00E608F9" w:rsidP="00E608F9">
      <w:pPr>
        <w:pStyle w:val="21"/>
        <w:spacing w:after="0" w:line="240" w:lineRule="auto"/>
        <w:ind w:firstLine="708"/>
        <w:jc w:val="both"/>
      </w:pPr>
      <w:r w:rsidRPr="004877EB">
        <w:t>Приоритетными направлениями работы в содержании и организации профильного обучения являются:</w:t>
      </w:r>
    </w:p>
    <w:p w:rsidR="00E608F9" w:rsidRPr="004877EB" w:rsidRDefault="00E608F9" w:rsidP="007307D7">
      <w:pPr>
        <w:pStyle w:val="21"/>
        <w:numPr>
          <w:ilvl w:val="0"/>
          <w:numId w:val="61"/>
        </w:numPr>
        <w:spacing w:after="0" w:line="240" w:lineRule="auto"/>
        <w:jc w:val="both"/>
      </w:pPr>
      <w:r w:rsidRPr="004877EB">
        <w:t xml:space="preserve">Использование методов и форм обучения, обеспечивающих </w:t>
      </w:r>
      <w:r w:rsidRPr="004877EB">
        <w:rPr>
          <w:bCs/>
          <w:i/>
          <w:iCs/>
        </w:rPr>
        <w:t>направленность образовательного процесса базовых предметов учебного плана на формирование функциональной грамотности учащихся и ключевых компетенций</w:t>
      </w:r>
      <w:r w:rsidRPr="004877EB">
        <w:t>, обеспечивающих возможность самостоятельного решения проблем в различных сферах жизнедеятельности в меняющихся социальных условиях;</w:t>
      </w:r>
    </w:p>
    <w:p w:rsidR="00E608F9" w:rsidRPr="004877EB" w:rsidRDefault="00E608F9" w:rsidP="007307D7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eastAsia="Times New Roman"/>
        </w:rPr>
      </w:pPr>
      <w:r w:rsidRPr="004877EB">
        <w:rPr>
          <w:rFonts w:eastAsia="Times New Roman"/>
        </w:rPr>
        <w:t>Усиление практической ориентации и инструментальной направленности образования (через деятельностный подход в том числе). Это выражается в первую очередь:</w:t>
      </w:r>
    </w:p>
    <w:p w:rsidR="00E608F9" w:rsidRPr="004877EB" w:rsidRDefault="00E608F9" w:rsidP="00E608F9">
      <w:pPr>
        <w:tabs>
          <w:tab w:val="num" w:pos="964"/>
        </w:tabs>
        <w:ind w:firstLine="708"/>
        <w:jc w:val="both"/>
        <w:rPr>
          <w:rFonts w:eastAsia="Times New Roman"/>
        </w:rPr>
      </w:pPr>
      <w:r w:rsidRPr="004877EB">
        <w:rPr>
          <w:rFonts w:eastAsia="Times New Roman"/>
        </w:rPr>
        <w:t xml:space="preserve">в обязательном выполнении практической части (на высоком уровне сложности) образовательных программ всех учебных предметов (практическая часть по курсу биологии, физики, химии часто выполняется в минимальном объеме; практические и лабораторные работы по данным курсам, которые требует серьезной работы по </w:t>
      </w:r>
      <w:r w:rsidRPr="004877EB">
        <w:rPr>
          <w:rFonts w:eastAsia="Times New Roman"/>
        </w:rPr>
        <w:lastRenderedPageBreak/>
        <w:t>совершенствованию учебно-материальной базы или серьезной подготовительной работы, проводятся в упрощенном варианте, что не позволяет в полной мере реализовать задачи практической ориентации естественнонаучных курсов);</w:t>
      </w:r>
    </w:p>
    <w:p w:rsidR="00E608F9" w:rsidRDefault="00E608F9" w:rsidP="00E608F9">
      <w:pPr>
        <w:tabs>
          <w:tab w:val="num" w:pos="964"/>
        </w:tabs>
        <w:ind w:firstLine="708"/>
        <w:jc w:val="both"/>
        <w:rPr>
          <w:rFonts w:eastAsia="Times New Roman"/>
        </w:rPr>
      </w:pPr>
      <w:r w:rsidRPr="004877EB">
        <w:rPr>
          <w:rFonts w:eastAsia="Times New Roman"/>
        </w:rPr>
        <w:t xml:space="preserve">расширение лабораторных практикумов по всем естественнонаучным предметам, что возможно лишь при серьезной целенаправленной работе по совершенствованию учебно-материальной базы по данным курсам (создание лабораторий физики, химии, биологии); введение социальных практикумов по общественным дисциплинам; </w:t>
      </w:r>
    </w:p>
    <w:p w:rsidR="00E608F9" w:rsidRPr="004877EB" w:rsidRDefault="00E608F9" w:rsidP="00E608F9">
      <w:pPr>
        <w:tabs>
          <w:tab w:val="num" w:pos="964"/>
        </w:tabs>
        <w:ind w:firstLine="708"/>
        <w:jc w:val="both"/>
        <w:rPr>
          <w:rFonts w:eastAsia="Times New Roman"/>
        </w:rPr>
      </w:pPr>
      <w:r w:rsidRPr="004877EB">
        <w:rPr>
          <w:rFonts w:eastAsia="Times New Roman"/>
        </w:rPr>
        <w:t>уделять больше внимания изучению процедур и технологий, формированию практических навыков анализа информации и самообучения.</w:t>
      </w:r>
    </w:p>
    <w:p w:rsidR="00E608F9" w:rsidRPr="004877EB" w:rsidRDefault="00E608F9" w:rsidP="00E608F9">
      <w:pPr>
        <w:ind w:firstLine="720"/>
        <w:jc w:val="both"/>
        <w:rPr>
          <w:rFonts w:eastAsia="Times New Roman"/>
        </w:rPr>
      </w:pPr>
      <w:r w:rsidRPr="004877EB">
        <w:rPr>
          <w:rFonts w:eastAsia="Times New Roman"/>
        </w:rPr>
        <w:t>Обязательная организация системы проектной работы, в первую очередь проектно-исследовательской в образовательной деятельности школы (урочной и внеурочной) по профильным и элективным курсам учебного плана (творческие проекты в классах художественно-эстетического профиля). Условием успешной работы при этом является соблюдение следующих принципов:</w:t>
      </w:r>
    </w:p>
    <w:p w:rsidR="00E608F9" w:rsidRPr="004877EB" w:rsidRDefault="00E608F9" w:rsidP="00E608F9">
      <w:pPr>
        <w:tabs>
          <w:tab w:val="num" w:pos="720"/>
        </w:tabs>
        <w:ind w:left="720" w:hanging="360"/>
        <w:jc w:val="both"/>
        <w:rPr>
          <w:rFonts w:eastAsia="Times New Roman"/>
        </w:rPr>
      </w:pPr>
      <w:r w:rsidRPr="004877EB">
        <w:rPr>
          <w:rFonts w:eastAsia="Times New Roman"/>
        </w:rPr>
        <w:t>Исследовательская деятельность в школе есть творческий процесс совместной деятельности двух субъектов (двух личностей) по поиску решения неизвестного, в ходе которого между ними происходит трансляция культурных ценностей.</w:t>
      </w:r>
    </w:p>
    <w:p w:rsidR="00E608F9" w:rsidRPr="004877EB" w:rsidRDefault="00E608F9" w:rsidP="00E608F9">
      <w:pPr>
        <w:tabs>
          <w:tab w:val="num" w:pos="720"/>
        </w:tabs>
        <w:ind w:left="720" w:hanging="360"/>
        <w:jc w:val="both"/>
        <w:rPr>
          <w:rFonts w:eastAsia="Times New Roman"/>
        </w:rPr>
      </w:pPr>
      <w:r w:rsidRPr="004877EB">
        <w:rPr>
          <w:rFonts w:eastAsia="Times New Roman"/>
        </w:rPr>
        <w:t>Обе стороны взаимодействия (учитель и ученик) являются субъектами, т.е. активными деятелями и ученик здесь не пассивно ведомый.</w:t>
      </w:r>
    </w:p>
    <w:p w:rsidR="00E608F9" w:rsidRPr="004877EB" w:rsidRDefault="00E608F9" w:rsidP="00E608F9">
      <w:pPr>
        <w:tabs>
          <w:tab w:val="num" w:pos="720"/>
        </w:tabs>
        <w:ind w:left="720" w:hanging="360"/>
        <w:jc w:val="both"/>
        <w:rPr>
          <w:rFonts w:eastAsia="Times New Roman"/>
        </w:rPr>
      </w:pPr>
      <w:r w:rsidRPr="004877EB">
        <w:rPr>
          <w:rFonts w:eastAsia="Times New Roman"/>
        </w:rPr>
        <w:t>У учащихся формируется внутренняя мотивация подходить к любой проблеме с исследовательской, творческой позиции.</w:t>
      </w:r>
    </w:p>
    <w:p w:rsidR="00E608F9" w:rsidRPr="004877EB" w:rsidRDefault="00E608F9" w:rsidP="00E608F9">
      <w:pPr>
        <w:ind w:firstLine="708"/>
        <w:jc w:val="both"/>
        <w:rPr>
          <w:rFonts w:eastAsia="Times New Roman"/>
        </w:rPr>
      </w:pPr>
      <w:r w:rsidRPr="004877EB">
        <w:rPr>
          <w:rFonts w:eastAsia="Times New Roman"/>
        </w:rPr>
        <w:t>Цели профильного обучения достижимы при условии четкого и ясного планирования и координации исследовательской деятельности. Исследовательская деятельность организуется в рамках реализации Программы работы научного общества учащихся (НОУ) и утвержденных и скоординированных Планов исследовательской деятельности по отдельным учебным предметам (или образовательным областям). Причем исследовательскую деятельность мы понимаем не только как работу над заданной проблемой и написание учащимися исследовательской работы, а с позиции, что учение вообще есть «совместное исследование, проводимое учителем и учеником» (С.Л. Рубинштейн).</w:t>
      </w:r>
    </w:p>
    <w:p w:rsidR="00E608F9" w:rsidRPr="004877EB" w:rsidRDefault="00E608F9" w:rsidP="00E608F9">
      <w:pPr>
        <w:ind w:firstLine="708"/>
        <w:jc w:val="both"/>
        <w:rPr>
          <w:rFonts w:eastAsia="Times New Roman"/>
          <w:i/>
          <w:u w:val="single"/>
        </w:rPr>
      </w:pPr>
      <w:r w:rsidRPr="004877EB">
        <w:rPr>
          <w:rFonts w:eastAsia="Times New Roman"/>
          <w:i/>
          <w:u w:val="single"/>
        </w:rPr>
        <w:t>Методики и технологии образования.</w:t>
      </w:r>
    </w:p>
    <w:p w:rsidR="00E608F9" w:rsidRPr="004877EB" w:rsidRDefault="00E608F9" w:rsidP="00E608F9">
      <w:pPr>
        <w:ind w:firstLine="708"/>
        <w:jc w:val="both"/>
        <w:rPr>
          <w:rFonts w:eastAsia="Times New Roman"/>
        </w:rPr>
      </w:pPr>
      <w:r w:rsidRPr="004877EB">
        <w:rPr>
          <w:rFonts w:eastAsia="Times New Roman"/>
        </w:rPr>
        <w:t>При организации работы предпочтения отдаются технологиям и методикам работы с учащимися, подходам:</w:t>
      </w:r>
    </w:p>
    <w:p w:rsidR="00E608F9" w:rsidRPr="004877EB" w:rsidRDefault="00E608F9" w:rsidP="007307D7">
      <w:pPr>
        <w:widowControl/>
        <w:numPr>
          <w:ilvl w:val="0"/>
          <w:numId w:val="60"/>
        </w:numPr>
        <w:autoSpaceDE/>
        <w:autoSpaceDN/>
        <w:adjustRightInd/>
        <w:ind w:left="0" w:firstLine="708"/>
        <w:jc w:val="both"/>
        <w:rPr>
          <w:rFonts w:eastAsia="Times New Roman"/>
        </w:rPr>
      </w:pPr>
      <w:r w:rsidRPr="004877EB">
        <w:rPr>
          <w:rFonts w:eastAsia="Times New Roman"/>
        </w:rPr>
        <w:t>технологии развивающего обучения, включающие проблемный метод изложения материала, ориентация учащихся на самостоятельную поисковую и исследовательскую деятельность;</w:t>
      </w:r>
    </w:p>
    <w:p w:rsidR="00E608F9" w:rsidRPr="004877EB" w:rsidRDefault="00E608F9" w:rsidP="007307D7">
      <w:pPr>
        <w:widowControl/>
        <w:numPr>
          <w:ilvl w:val="0"/>
          <w:numId w:val="60"/>
        </w:numPr>
        <w:autoSpaceDE/>
        <w:autoSpaceDN/>
        <w:adjustRightInd/>
        <w:ind w:left="0" w:firstLine="708"/>
        <w:jc w:val="both"/>
        <w:rPr>
          <w:rFonts w:eastAsia="Times New Roman"/>
        </w:rPr>
      </w:pPr>
      <w:r w:rsidRPr="004877EB">
        <w:rPr>
          <w:rFonts w:eastAsia="Times New Roman"/>
        </w:rPr>
        <w:t>формирование системы учебных исследовательских задач, коллективную ролевую деятельность, обеспечивающую каждому учащемуся условия развития;</w:t>
      </w:r>
    </w:p>
    <w:p w:rsidR="00E608F9" w:rsidRPr="004877EB" w:rsidRDefault="00E608F9" w:rsidP="007307D7">
      <w:pPr>
        <w:widowControl/>
        <w:numPr>
          <w:ilvl w:val="0"/>
          <w:numId w:val="60"/>
        </w:numPr>
        <w:autoSpaceDE/>
        <w:autoSpaceDN/>
        <w:adjustRightInd/>
        <w:ind w:left="0" w:firstLine="708"/>
        <w:jc w:val="both"/>
        <w:rPr>
          <w:rFonts w:eastAsia="Times New Roman"/>
        </w:rPr>
      </w:pPr>
      <w:r w:rsidRPr="004877EB">
        <w:rPr>
          <w:rFonts w:eastAsia="Times New Roman"/>
        </w:rPr>
        <w:t>технологии уровневой дифференциации, разноуровневость заданий;</w:t>
      </w:r>
    </w:p>
    <w:p w:rsidR="00E608F9" w:rsidRPr="004877EB" w:rsidRDefault="00E608F9" w:rsidP="007307D7">
      <w:pPr>
        <w:widowControl/>
        <w:numPr>
          <w:ilvl w:val="0"/>
          <w:numId w:val="60"/>
        </w:numPr>
        <w:autoSpaceDE/>
        <w:autoSpaceDN/>
        <w:adjustRightInd/>
        <w:ind w:left="0" w:firstLine="708"/>
        <w:jc w:val="both"/>
        <w:rPr>
          <w:rFonts w:eastAsia="Times New Roman"/>
        </w:rPr>
      </w:pPr>
      <w:r w:rsidRPr="004877EB">
        <w:rPr>
          <w:rFonts w:eastAsia="Times New Roman"/>
        </w:rPr>
        <w:t>проектирования и социологические исследования;</w:t>
      </w:r>
    </w:p>
    <w:p w:rsidR="00E608F9" w:rsidRPr="004877EB" w:rsidRDefault="00E608F9" w:rsidP="007307D7">
      <w:pPr>
        <w:widowControl/>
        <w:numPr>
          <w:ilvl w:val="0"/>
          <w:numId w:val="60"/>
        </w:numPr>
        <w:autoSpaceDE/>
        <w:autoSpaceDN/>
        <w:adjustRightInd/>
        <w:ind w:left="0" w:firstLine="708"/>
        <w:jc w:val="both"/>
        <w:rPr>
          <w:rFonts w:eastAsia="Times New Roman"/>
        </w:rPr>
      </w:pPr>
      <w:r w:rsidRPr="004877EB">
        <w:rPr>
          <w:rFonts w:eastAsia="Times New Roman"/>
        </w:rPr>
        <w:t>информационные (компьютерные) технологии.</w:t>
      </w:r>
    </w:p>
    <w:p w:rsidR="00E608F9" w:rsidRPr="000439BD" w:rsidRDefault="00E608F9" w:rsidP="00E608F9">
      <w:pPr>
        <w:pStyle w:val="31"/>
        <w:spacing w:after="0"/>
        <w:ind w:right="-5"/>
        <w:jc w:val="both"/>
        <w:rPr>
          <w:rFonts w:eastAsia="Times New Roman"/>
          <w:sz w:val="24"/>
          <w:szCs w:val="24"/>
        </w:rPr>
      </w:pPr>
      <w:r w:rsidRPr="000439BD">
        <w:rPr>
          <w:rFonts w:eastAsia="Times New Roman"/>
          <w:sz w:val="24"/>
          <w:szCs w:val="24"/>
        </w:rPr>
        <w:tab/>
        <w:t>Содержание и адекватные ему технологии, методики и формы организации деятельности учащихся должны сформировать определенную совокупность знаний, умений и навыков, на базе которых возможно формирование качеств личности, определяющих ее общую культуру, мировоззрение, социальную и экологическую ответственность, личность, способную к самоопределению и самореализации в различных сферах человеческой деятельности.</w:t>
      </w:r>
    </w:p>
    <w:p w:rsidR="00E608F9" w:rsidRPr="000439BD" w:rsidRDefault="00E608F9" w:rsidP="00E608F9">
      <w:pPr>
        <w:pStyle w:val="a3"/>
        <w:ind w:left="0" w:firstLine="709"/>
        <w:jc w:val="both"/>
        <w:rPr>
          <w:rFonts w:eastAsia="Times New Roman"/>
        </w:rPr>
      </w:pPr>
      <w:r w:rsidRPr="000439BD">
        <w:rPr>
          <w:rFonts w:eastAsia="Times New Roman"/>
        </w:rPr>
        <w:t xml:space="preserve">В преподавание в 10 – 11 профильных классах ведущую роль играют  элементы лекционно-семинарской системы обучения: лекции, практикумы, семинары, зачеты. Это является необходимым условиям достижения целей профильного обучения. Значительна роль также внеурочных форм организации текущей учебной работы: домашней работы; самостоятельной работы учащихся к школе (библиотека, учебный кабинет) при </w:t>
      </w:r>
      <w:r w:rsidRPr="000439BD">
        <w:rPr>
          <w:rFonts w:eastAsia="Times New Roman"/>
        </w:rPr>
        <w:lastRenderedPageBreak/>
        <w:t>подготовке и самостоятельном выполнении практических заданий; в рамках работы научного общества учащихся школы.</w:t>
      </w:r>
    </w:p>
    <w:p w:rsidR="00E608F9" w:rsidRPr="004877EB" w:rsidRDefault="00E608F9" w:rsidP="00E608F9">
      <w:pPr>
        <w:pStyle w:val="21"/>
        <w:spacing w:after="0" w:line="240" w:lineRule="auto"/>
        <w:ind w:firstLine="708"/>
        <w:jc w:val="both"/>
      </w:pPr>
      <w:r w:rsidRPr="004877EB">
        <w:t>В старшей профильной школе преподавание ведут опытные педагоги 1-й и высшей квалификационной категории, имеющие многолетний опыт преподавания профильных курсов. Для обеспечения профильного обучения в школе создаются: система информационного обеспечения предпрофильного и профильного обучения, предметно-пространственная среда (учебные лаборатории, лекционные аудитории, художественные мастерские, зоны для самостоятельной работы учащихся).</w:t>
      </w:r>
    </w:p>
    <w:p w:rsidR="00E608F9" w:rsidRPr="004877EB" w:rsidRDefault="00E608F9" w:rsidP="00E608F9">
      <w:pPr>
        <w:ind w:firstLine="708"/>
        <w:jc w:val="both"/>
        <w:rPr>
          <w:rFonts w:eastAsia="Times New Roman"/>
          <w:u w:val="single"/>
        </w:rPr>
      </w:pPr>
      <w:r w:rsidRPr="004877EB">
        <w:rPr>
          <w:rFonts w:eastAsia="Times New Roman"/>
          <w:u w:val="single"/>
        </w:rPr>
        <w:t>Дополнительное образование в старшей школе.</w:t>
      </w:r>
    </w:p>
    <w:p w:rsidR="00E608F9" w:rsidRPr="000439BD" w:rsidRDefault="00E608F9" w:rsidP="00E608F9">
      <w:pPr>
        <w:pStyle w:val="31"/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0439BD">
        <w:rPr>
          <w:rFonts w:eastAsia="Times New Roman"/>
          <w:sz w:val="24"/>
          <w:szCs w:val="24"/>
        </w:rPr>
        <w:t>Во вторую половину дня учащимся старшей школы предоставлена возможность дополнительных занятий. Данные занятия строятся по следующим направлениям и решают следующие образовательные задачи:</w:t>
      </w:r>
    </w:p>
    <w:p w:rsidR="00E608F9" w:rsidRPr="000439BD" w:rsidRDefault="00E608F9" w:rsidP="00E608F9">
      <w:pPr>
        <w:pStyle w:val="31"/>
        <w:spacing w:after="0"/>
        <w:ind w:firstLine="708"/>
        <w:jc w:val="both"/>
        <w:rPr>
          <w:rFonts w:eastAsia="Times New Roman"/>
          <w:sz w:val="24"/>
          <w:szCs w:val="24"/>
          <w:u w:val="single"/>
        </w:rPr>
      </w:pPr>
      <w:r w:rsidRPr="000439BD">
        <w:rPr>
          <w:rFonts w:eastAsia="Times New Roman"/>
          <w:sz w:val="24"/>
          <w:szCs w:val="24"/>
          <w:u w:val="single"/>
        </w:rPr>
        <w:t>1-е направление.</w:t>
      </w:r>
    </w:p>
    <w:p w:rsidR="00E608F9" w:rsidRPr="000439BD" w:rsidRDefault="00E608F9" w:rsidP="00E608F9">
      <w:pPr>
        <w:pStyle w:val="31"/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0439BD">
        <w:rPr>
          <w:rFonts w:eastAsia="Times New Roman"/>
          <w:i/>
          <w:sz w:val="24"/>
          <w:szCs w:val="24"/>
        </w:rPr>
        <w:t>Индивидуальные и групповые учебные занятия 2-й половины дня</w:t>
      </w:r>
      <w:r w:rsidRPr="000439BD">
        <w:rPr>
          <w:rFonts w:eastAsia="Times New Roman"/>
          <w:sz w:val="24"/>
          <w:szCs w:val="24"/>
        </w:rPr>
        <w:t>, обеспечивающие построение индивидуального образовательного маршрута учащихся внутри избранного профиля обучения в соответствии с их индивидуальными потребностями и интересами.</w:t>
      </w:r>
    </w:p>
    <w:p w:rsidR="00E608F9" w:rsidRPr="000439BD" w:rsidRDefault="00E608F9" w:rsidP="00E608F9">
      <w:pPr>
        <w:pStyle w:val="31"/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0439BD">
        <w:rPr>
          <w:rFonts w:eastAsia="Times New Roman"/>
          <w:sz w:val="24"/>
          <w:szCs w:val="24"/>
        </w:rPr>
        <w:t xml:space="preserve">Образовательная задача данных занятий: </w:t>
      </w:r>
    </w:p>
    <w:p w:rsidR="00E608F9" w:rsidRPr="000439BD" w:rsidRDefault="00E608F9" w:rsidP="00E608F9">
      <w:pPr>
        <w:pStyle w:val="31"/>
        <w:numPr>
          <w:ilvl w:val="3"/>
          <w:numId w:val="0"/>
        </w:numPr>
        <w:tabs>
          <w:tab w:val="num" w:pos="680"/>
        </w:tabs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0439BD">
        <w:rPr>
          <w:rFonts w:eastAsia="Times New Roman"/>
          <w:sz w:val="24"/>
          <w:szCs w:val="24"/>
        </w:rPr>
        <w:t>Удовлетворение индивидуальных образовательных потребностей и интересов учащихся;</w:t>
      </w:r>
    </w:p>
    <w:p w:rsidR="00E608F9" w:rsidRPr="000439BD" w:rsidRDefault="00E608F9" w:rsidP="00E608F9">
      <w:pPr>
        <w:pStyle w:val="31"/>
        <w:numPr>
          <w:ilvl w:val="3"/>
          <w:numId w:val="0"/>
        </w:numPr>
        <w:tabs>
          <w:tab w:val="num" w:pos="680"/>
        </w:tabs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0439BD">
        <w:rPr>
          <w:rFonts w:eastAsia="Times New Roman"/>
          <w:sz w:val="24"/>
          <w:szCs w:val="24"/>
        </w:rPr>
        <w:t>Подготовка выпускников школы к успешному освоению программ высшего профессионального образования по соответствующим специальностям и профилям обучения в ВУЗах.</w:t>
      </w:r>
    </w:p>
    <w:p w:rsidR="00E608F9" w:rsidRPr="000439BD" w:rsidRDefault="00E608F9" w:rsidP="00E608F9">
      <w:pPr>
        <w:pStyle w:val="31"/>
        <w:numPr>
          <w:ilvl w:val="3"/>
          <w:numId w:val="0"/>
        </w:numPr>
        <w:tabs>
          <w:tab w:val="num" w:pos="680"/>
        </w:tabs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0439BD">
        <w:rPr>
          <w:rFonts w:eastAsia="Times New Roman"/>
          <w:sz w:val="24"/>
          <w:szCs w:val="24"/>
        </w:rPr>
        <w:t>Подготовка учащихся к успешному прохождению государственной итоговой аттестации в форме и по материалам ЕГЭ (задания высокого уровня сложности).</w:t>
      </w:r>
    </w:p>
    <w:p w:rsidR="00E608F9" w:rsidRPr="000439BD" w:rsidRDefault="00E608F9" w:rsidP="00E608F9">
      <w:pPr>
        <w:pStyle w:val="31"/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0439BD">
        <w:rPr>
          <w:rFonts w:eastAsia="Times New Roman"/>
          <w:sz w:val="24"/>
          <w:szCs w:val="24"/>
        </w:rPr>
        <w:t>Ниже представляется традиционный минимальный набор данных занятий.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8080"/>
      </w:tblGrid>
      <w:tr w:rsidR="00E608F9" w:rsidRPr="000439BD" w:rsidTr="00050DFE">
        <w:tc>
          <w:tcPr>
            <w:tcW w:w="1526" w:type="dxa"/>
          </w:tcPr>
          <w:p w:rsidR="00E608F9" w:rsidRPr="000439BD" w:rsidRDefault="00E608F9" w:rsidP="00050DFE">
            <w:pPr>
              <w:pStyle w:val="31"/>
              <w:spacing w:after="0"/>
              <w:rPr>
                <w:rFonts w:eastAsia="Times New Roman"/>
                <w:sz w:val="22"/>
                <w:szCs w:val="22"/>
              </w:rPr>
            </w:pPr>
            <w:r w:rsidRPr="000439BD">
              <w:rPr>
                <w:rFonts w:eastAsia="Times New Roman"/>
                <w:sz w:val="22"/>
                <w:szCs w:val="22"/>
              </w:rPr>
              <w:t>Профиль класса</w:t>
            </w:r>
          </w:p>
        </w:tc>
        <w:tc>
          <w:tcPr>
            <w:tcW w:w="8080" w:type="dxa"/>
          </w:tcPr>
          <w:p w:rsidR="00E608F9" w:rsidRPr="000439BD" w:rsidRDefault="00E608F9" w:rsidP="00050DFE">
            <w:pPr>
              <w:pStyle w:val="31"/>
              <w:spacing w:after="0"/>
              <w:rPr>
                <w:rFonts w:eastAsia="Times New Roman"/>
                <w:sz w:val="22"/>
                <w:szCs w:val="22"/>
              </w:rPr>
            </w:pPr>
            <w:r w:rsidRPr="000439BD">
              <w:rPr>
                <w:rFonts w:eastAsia="Times New Roman"/>
                <w:sz w:val="22"/>
                <w:szCs w:val="22"/>
              </w:rPr>
              <w:t>Виды индивидуальных и групповых занятий по выбору 2-й половины, которые предлагаются для учащихся данного класса</w:t>
            </w:r>
          </w:p>
        </w:tc>
      </w:tr>
      <w:tr w:rsidR="00E608F9" w:rsidRPr="000439BD" w:rsidTr="00050DFE">
        <w:tc>
          <w:tcPr>
            <w:tcW w:w="1526" w:type="dxa"/>
            <w:vMerge w:val="restart"/>
            <w:vAlign w:val="center"/>
          </w:tcPr>
          <w:p w:rsidR="00E608F9" w:rsidRPr="000439BD" w:rsidRDefault="00E608F9" w:rsidP="00050DFE">
            <w:pPr>
              <w:pStyle w:val="31"/>
              <w:rPr>
                <w:rFonts w:eastAsia="Times New Roman"/>
                <w:sz w:val="22"/>
                <w:szCs w:val="22"/>
              </w:rPr>
            </w:pPr>
            <w:r w:rsidRPr="000439BD">
              <w:rPr>
                <w:rFonts w:eastAsia="Times New Roman"/>
                <w:sz w:val="22"/>
                <w:szCs w:val="22"/>
              </w:rPr>
              <w:t>Для учащихся любых профильных классов</w:t>
            </w:r>
          </w:p>
        </w:tc>
        <w:tc>
          <w:tcPr>
            <w:tcW w:w="8080" w:type="dxa"/>
          </w:tcPr>
          <w:p w:rsidR="00E608F9" w:rsidRPr="000439BD" w:rsidRDefault="00E608F9" w:rsidP="00050DFE">
            <w:pPr>
              <w:ind w:firstLine="708"/>
              <w:rPr>
                <w:rFonts w:eastAsia="Times New Roman"/>
                <w:sz w:val="22"/>
                <w:szCs w:val="22"/>
              </w:rPr>
            </w:pPr>
            <w:r w:rsidRPr="000439BD">
              <w:rPr>
                <w:rFonts w:eastAsia="Times New Roman"/>
                <w:sz w:val="22"/>
                <w:szCs w:val="22"/>
              </w:rPr>
              <w:t>Математика</w:t>
            </w:r>
          </w:p>
        </w:tc>
      </w:tr>
      <w:tr w:rsidR="00E608F9" w:rsidRPr="000439BD" w:rsidTr="00050DFE">
        <w:tc>
          <w:tcPr>
            <w:tcW w:w="1526" w:type="dxa"/>
            <w:vMerge/>
          </w:tcPr>
          <w:p w:rsidR="00E608F9" w:rsidRPr="000439BD" w:rsidRDefault="00E608F9" w:rsidP="00050DFE">
            <w:pPr>
              <w:pStyle w:val="31"/>
              <w:ind w:firstLine="708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80" w:type="dxa"/>
          </w:tcPr>
          <w:p w:rsidR="00E608F9" w:rsidRPr="000439BD" w:rsidRDefault="00E608F9" w:rsidP="00050DFE">
            <w:pPr>
              <w:ind w:firstLine="708"/>
              <w:rPr>
                <w:rFonts w:eastAsia="Times New Roman"/>
                <w:sz w:val="22"/>
                <w:szCs w:val="22"/>
              </w:rPr>
            </w:pPr>
            <w:r w:rsidRPr="000439BD">
              <w:rPr>
                <w:rFonts w:eastAsia="Times New Roman"/>
                <w:sz w:val="22"/>
                <w:szCs w:val="22"/>
              </w:rPr>
              <w:t>Физика</w:t>
            </w:r>
          </w:p>
        </w:tc>
      </w:tr>
      <w:tr w:rsidR="00E608F9" w:rsidRPr="000439BD" w:rsidTr="00050DFE">
        <w:tc>
          <w:tcPr>
            <w:tcW w:w="1526" w:type="dxa"/>
            <w:vMerge/>
          </w:tcPr>
          <w:p w:rsidR="00E608F9" w:rsidRPr="000439BD" w:rsidRDefault="00E608F9" w:rsidP="00050DFE">
            <w:pPr>
              <w:pStyle w:val="31"/>
              <w:ind w:firstLine="708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80" w:type="dxa"/>
          </w:tcPr>
          <w:p w:rsidR="00E608F9" w:rsidRPr="000439BD" w:rsidRDefault="00E608F9" w:rsidP="00050DFE">
            <w:pPr>
              <w:ind w:firstLine="708"/>
              <w:rPr>
                <w:rFonts w:eastAsia="Times New Roman"/>
                <w:sz w:val="22"/>
                <w:szCs w:val="22"/>
              </w:rPr>
            </w:pPr>
            <w:r w:rsidRPr="000439BD">
              <w:rPr>
                <w:rFonts w:eastAsia="Times New Roman"/>
                <w:sz w:val="22"/>
                <w:szCs w:val="22"/>
              </w:rPr>
              <w:t>Решение задач повышенной сложности по химии</w:t>
            </w:r>
          </w:p>
        </w:tc>
      </w:tr>
      <w:tr w:rsidR="00E608F9" w:rsidRPr="000439BD" w:rsidTr="00050DFE">
        <w:tc>
          <w:tcPr>
            <w:tcW w:w="1526" w:type="dxa"/>
            <w:vMerge/>
          </w:tcPr>
          <w:p w:rsidR="00E608F9" w:rsidRPr="000439BD" w:rsidRDefault="00E608F9" w:rsidP="00050DFE">
            <w:pPr>
              <w:pStyle w:val="31"/>
              <w:ind w:firstLine="708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80" w:type="dxa"/>
          </w:tcPr>
          <w:p w:rsidR="00E608F9" w:rsidRPr="000439BD" w:rsidRDefault="00E608F9" w:rsidP="00050DFE">
            <w:pPr>
              <w:ind w:firstLine="708"/>
              <w:rPr>
                <w:rFonts w:eastAsia="Times New Roman"/>
                <w:sz w:val="22"/>
                <w:szCs w:val="22"/>
              </w:rPr>
            </w:pPr>
            <w:r w:rsidRPr="000439BD">
              <w:rPr>
                <w:rFonts w:eastAsia="Times New Roman"/>
                <w:sz w:val="22"/>
                <w:szCs w:val="22"/>
              </w:rPr>
              <w:t>Английский язык</w:t>
            </w:r>
          </w:p>
        </w:tc>
      </w:tr>
      <w:tr w:rsidR="00E608F9" w:rsidRPr="000439BD" w:rsidTr="00050DFE">
        <w:tc>
          <w:tcPr>
            <w:tcW w:w="1526" w:type="dxa"/>
            <w:vMerge/>
          </w:tcPr>
          <w:p w:rsidR="00E608F9" w:rsidRPr="000439BD" w:rsidRDefault="00E608F9" w:rsidP="00050DFE">
            <w:pPr>
              <w:pStyle w:val="31"/>
              <w:ind w:firstLine="708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80" w:type="dxa"/>
          </w:tcPr>
          <w:p w:rsidR="00E608F9" w:rsidRPr="000439BD" w:rsidRDefault="00E608F9" w:rsidP="00050DFE">
            <w:pPr>
              <w:ind w:firstLine="708"/>
              <w:rPr>
                <w:rFonts w:eastAsia="Times New Roman"/>
                <w:sz w:val="22"/>
                <w:szCs w:val="22"/>
              </w:rPr>
            </w:pPr>
            <w:r w:rsidRPr="000439BD">
              <w:rPr>
                <w:rFonts w:eastAsia="Times New Roman"/>
                <w:sz w:val="22"/>
                <w:szCs w:val="22"/>
              </w:rPr>
              <w:t>Русский язык</w:t>
            </w:r>
          </w:p>
        </w:tc>
      </w:tr>
      <w:tr w:rsidR="00E608F9" w:rsidRPr="000439BD" w:rsidTr="00050DFE">
        <w:tc>
          <w:tcPr>
            <w:tcW w:w="1526" w:type="dxa"/>
            <w:vMerge/>
          </w:tcPr>
          <w:p w:rsidR="00E608F9" w:rsidRPr="000439BD" w:rsidRDefault="00E608F9" w:rsidP="00050DFE">
            <w:pPr>
              <w:pStyle w:val="31"/>
              <w:ind w:firstLine="708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80" w:type="dxa"/>
          </w:tcPr>
          <w:p w:rsidR="00E608F9" w:rsidRPr="000439BD" w:rsidRDefault="00E608F9" w:rsidP="00050DFE">
            <w:pPr>
              <w:ind w:firstLine="708"/>
              <w:rPr>
                <w:rFonts w:eastAsia="Times New Roman"/>
                <w:sz w:val="22"/>
                <w:szCs w:val="22"/>
              </w:rPr>
            </w:pPr>
            <w:r w:rsidRPr="000439BD">
              <w:rPr>
                <w:rFonts w:eastAsia="Times New Roman"/>
                <w:sz w:val="22"/>
                <w:szCs w:val="22"/>
              </w:rPr>
              <w:t>Химия</w:t>
            </w:r>
          </w:p>
        </w:tc>
      </w:tr>
      <w:tr w:rsidR="00E608F9" w:rsidRPr="000439BD" w:rsidTr="00050DFE">
        <w:tc>
          <w:tcPr>
            <w:tcW w:w="1526" w:type="dxa"/>
            <w:vMerge/>
          </w:tcPr>
          <w:p w:rsidR="00E608F9" w:rsidRPr="000439BD" w:rsidRDefault="00E608F9" w:rsidP="00050DFE">
            <w:pPr>
              <w:pStyle w:val="31"/>
              <w:ind w:firstLine="708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80" w:type="dxa"/>
          </w:tcPr>
          <w:p w:rsidR="00E608F9" w:rsidRPr="000439BD" w:rsidRDefault="00E608F9" w:rsidP="00050DFE">
            <w:pPr>
              <w:ind w:firstLine="708"/>
              <w:rPr>
                <w:rFonts w:eastAsia="Times New Roman"/>
                <w:sz w:val="22"/>
                <w:szCs w:val="22"/>
              </w:rPr>
            </w:pPr>
            <w:r w:rsidRPr="000439BD">
              <w:rPr>
                <w:rFonts w:eastAsia="Times New Roman"/>
                <w:sz w:val="22"/>
                <w:szCs w:val="22"/>
              </w:rPr>
              <w:t>Биология</w:t>
            </w:r>
          </w:p>
        </w:tc>
      </w:tr>
      <w:tr w:rsidR="00E608F9" w:rsidRPr="000439BD" w:rsidTr="00050DFE">
        <w:tc>
          <w:tcPr>
            <w:tcW w:w="1526" w:type="dxa"/>
            <w:vMerge/>
          </w:tcPr>
          <w:p w:rsidR="00E608F9" w:rsidRPr="000439BD" w:rsidRDefault="00E608F9" w:rsidP="00050DFE">
            <w:pPr>
              <w:pStyle w:val="31"/>
              <w:ind w:firstLine="708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80" w:type="dxa"/>
          </w:tcPr>
          <w:p w:rsidR="00E608F9" w:rsidRPr="000439BD" w:rsidRDefault="00E608F9" w:rsidP="00050DFE">
            <w:pPr>
              <w:ind w:firstLine="708"/>
              <w:rPr>
                <w:rFonts w:eastAsia="Times New Roman"/>
                <w:sz w:val="22"/>
                <w:szCs w:val="22"/>
              </w:rPr>
            </w:pPr>
            <w:r w:rsidRPr="000439BD">
              <w:rPr>
                <w:rFonts w:eastAsia="Times New Roman"/>
                <w:sz w:val="22"/>
                <w:szCs w:val="22"/>
              </w:rPr>
              <w:t>Физический практикум</w:t>
            </w:r>
          </w:p>
        </w:tc>
      </w:tr>
      <w:tr w:rsidR="00E608F9" w:rsidRPr="000439BD" w:rsidTr="00050DFE">
        <w:tc>
          <w:tcPr>
            <w:tcW w:w="1526" w:type="dxa"/>
            <w:vMerge/>
          </w:tcPr>
          <w:p w:rsidR="00E608F9" w:rsidRPr="000439BD" w:rsidRDefault="00E608F9" w:rsidP="00050DFE">
            <w:pPr>
              <w:pStyle w:val="31"/>
              <w:ind w:firstLine="708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80" w:type="dxa"/>
          </w:tcPr>
          <w:p w:rsidR="00E608F9" w:rsidRPr="000439BD" w:rsidRDefault="00E608F9" w:rsidP="00050DFE">
            <w:pPr>
              <w:ind w:firstLine="708"/>
              <w:rPr>
                <w:rFonts w:eastAsia="Times New Roman"/>
                <w:sz w:val="22"/>
                <w:szCs w:val="22"/>
              </w:rPr>
            </w:pPr>
            <w:r w:rsidRPr="000439BD">
              <w:rPr>
                <w:rFonts w:eastAsia="Times New Roman"/>
                <w:sz w:val="22"/>
                <w:szCs w:val="22"/>
              </w:rPr>
              <w:t>Анатомия и физиология человека</w:t>
            </w:r>
          </w:p>
        </w:tc>
      </w:tr>
      <w:tr w:rsidR="00E608F9" w:rsidRPr="000439BD" w:rsidTr="00050DFE">
        <w:tc>
          <w:tcPr>
            <w:tcW w:w="1526" w:type="dxa"/>
            <w:vMerge/>
          </w:tcPr>
          <w:p w:rsidR="00E608F9" w:rsidRPr="000439BD" w:rsidRDefault="00E608F9" w:rsidP="00050DFE">
            <w:pPr>
              <w:pStyle w:val="31"/>
              <w:ind w:firstLine="708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80" w:type="dxa"/>
          </w:tcPr>
          <w:p w:rsidR="00E608F9" w:rsidRPr="000439BD" w:rsidRDefault="00E608F9" w:rsidP="00050DFE">
            <w:pPr>
              <w:ind w:firstLine="708"/>
              <w:rPr>
                <w:rFonts w:eastAsia="Times New Roman"/>
                <w:sz w:val="22"/>
                <w:szCs w:val="22"/>
              </w:rPr>
            </w:pPr>
            <w:r w:rsidRPr="000439BD">
              <w:rPr>
                <w:rFonts w:eastAsia="Times New Roman"/>
                <w:sz w:val="22"/>
                <w:szCs w:val="22"/>
              </w:rPr>
              <w:t>Систематика растений</w:t>
            </w:r>
          </w:p>
        </w:tc>
      </w:tr>
      <w:tr w:rsidR="00E608F9" w:rsidRPr="000439BD" w:rsidTr="00050DFE">
        <w:tc>
          <w:tcPr>
            <w:tcW w:w="1526" w:type="dxa"/>
            <w:vMerge/>
          </w:tcPr>
          <w:p w:rsidR="00E608F9" w:rsidRPr="000439BD" w:rsidRDefault="00E608F9" w:rsidP="00050DFE">
            <w:pPr>
              <w:pStyle w:val="31"/>
              <w:ind w:firstLine="708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80" w:type="dxa"/>
          </w:tcPr>
          <w:p w:rsidR="00E608F9" w:rsidRPr="000439BD" w:rsidRDefault="00E608F9" w:rsidP="00050DFE">
            <w:pPr>
              <w:ind w:firstLine="708"/>
              <w:rPr>
                <w:rFonts w:eastAsia="Times New Roman"/>
                <w:sz w:val="22"/>
                <w:szCs w:val="22"/>
              </w:rPr>
            </w:pPr>
            <w:r w:rsidRPr="000439BD">
              <w:rPr>
                <w:rFonts w:eastAsia="Times New Roman"/>
                <w:sz w:val="22"/>
                <w:szCs w:val="22"/>
              </w:rPr>
              <w:t>Систематика животных</w:t>
            </w:r>
          </w:p>
        </w:tc>
      </w:tr>
      <w:tr w:rsidR="00E608F9" w:rsidRPr="000439BD" w:rsidTr="00050DFE">
        <w:tc>
          <w:tcPr>
            <w:tcW w:w="1526" w:type="dxa"/>
            <w:vMerge/>
          </w:tcPr>
          <w:p w:rsidR="00E608F9" w:rsidRPr="000439BD" w:rsidRDefault="00E608F9" w:rsidP="00050DFE">
            <w:pPr>
              <w:pStyle w:val="31"/>
              <w:ind w:firstLine="708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80" w:type="dxa"/>
          </w:tcPr>
          <w:p w:rsidR="00E608F9" w:rsidRPr="000439BD" w:rsidRDefault="00E608F9" w:rsidP="00050DFE">
            <w:pPr>
              <w:ind w:firstLine="708"/>
              <w:rPr>
                <w:rFonts w:eastAsia="Times New Roman"/>
                <w:sz w:val="22"/>
                <w:szCs w:val="22"/>
              </w:rPr>
            </w:pPr>
            <w:r w:rsidRPr="000439BD">
              <w:rPr>
                <w:rFonts w:eastAsia="Times New Roman"/>
                <w:sz w:val="22"/>
                <w:szCs w:val="22"/>
              </w:rPr>
              <w:t>Основы биохимии</w:t>
            </w:r>
          </w:p>
        </w:tc>
      </w:tr>
      <w:tr w:rsidR="00E608F9" w:rsidRPr="000439BD" w:rsidTr="00050DFE">
        <w:tc>
          <w:tcPr>
            <w:tcW w:w="1526" w:type="dxa"/>
            <w:vMerge/>
          </w:tcPr>
          <w:p w:rsidR="00E608F9" w:rsidRPr="000439BD" w:rsidRDefault="00E608F9" w:rsidP="00050DFE">
            <w:pPr>
              <w:pStyle w:val="31"/>
              <w:ind w:firstLine="708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80" w:type="dxa"/>
          </w:tcPr>
          <w:p w:rsidR="00E608F9" w:rsidRPr="000439BD" w:rsidRDefault="00E608F9" w:rsidP="00050DFE">
            <w:pPr>
              <w:ind w:firstLine="708"/>
              <w:rPr>
                <w:rFonts w:eastAsia="Times New Roman"/>
                <w:sz w:val="22"/>
                <w:szCs w:val="22"/>
              </w:rPr>
            </w:pPr>
            <w:r w:rsidRPr="000439BD">
              <w:rPr>
                <w:rFonts w:eastAsia="Times New Roman"/>
                <w:sz w:val="22"/>
                <w:szCs w:val="22"/>
              </w:rPr>
              <w:t>Химия и медицина</w:t>
            </w:r>
          </w:p>
        </w:tc>
      </w:tr>
      <w:tr w:rsidR="00E608F9" w:rsidRPr="000439BD" w:rsidTr="00050DFE">
        <w:tc>
          <w:tcPr>
            <w:tcW w:w="1526" w:type="dxa"/>
            <w:vMerge/>
          </w:tcPr>
          <w:p w:rsidR="00E608F9" w:rsidRPr="000439BD" w:rsidRDefault="00E608F9" w:rsidP="00050DFE">
            <w:pPr>
              <w:pStyle w:val="31"/>
              <w:spacing w:after="0"/>
              <w:ind w:firstLine="708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80" w:type="dxa"/>
          </w:tcPr>
          <w:p w:rsidR="00E608F9" w:rsidRPr="000439BD" w:rsidRDefault="00E608F9" w:rsidP="00050DFE">
            <w:pPr>
              <w:ind w:firstLine="708"/>
              <w:rPr>
                <w:rFonts w:eastAsia="Times New Roman"/>
                <w:sz w:val="22"/>
                <w:szCs w:val="22"/>
              </w:rPr>
            </w:pPr>
            <w:r w:rsidRPr="000439BD">
              <w:rPr>
                <w:rFonts w:eastAsia="Times New Roman"/>
                <w:sz w:val="22"/>
                <w:szCs w:val="22"/>
              </w:rPr>
              <w:t xml:space="preserve">История </w:t>
            </w:r>
          </w:p>
        </w:tc>
      </w:tr>
      <w:tr w:rsidR="00E608F9" w:rsidRPr="000439BD" w:rsidTr="00050DFE">
        <w:tc>
          <w:tcPr>
            <w:tcW w:w="1526" w:type="dxa"/>
            <w:vMerge/>
          </w:tcPr>
          <w:p w:rsidR="00E608F9" w:rsidRPr="000439BD" w:rsidRDefault="00E608F9" w:rsidP="00050DFE">
            <w:pPr>
              <w:pStyle w:val="31"/>
              <w:spacing w:after="0"/>
              <w:ind w:firstLine="708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80" w:type="dxa"/>
          </w:tcPr>
          <w:p w:rsidR="00E608F9" w:rsidRPr="000439BD" w:rsidRDefault="00E608F9" w:rsidP="00050DFE">
            <w:pPr>
              <w:ind w:firstLine="708"/>
              <w:rPr>
                <w:rFonts w:eastAsia="Times New Roman"/>
                <w:sz w:val="22"/>
                <w:szCs w:val="22"/>
              </w:rPr>
            </w:pPr>
            <w:r w:rsidRPr="000439BD">
              <w:rPr>
                <w:rFonts w:eastAsia="Times New Roman"/>
                <w:sz w:val="22"/>
                <w:szCs w:val="22"/>
              </w:rPr>
              <w:t>География</w:t>
            </w:r>
          </w:p>
        </w:tc>
      </w:tr>
      <w:tr w:rsidR="00E608F9" w:rsidRPr="000439BD" w:rsidTr="00050DFE">
        <w:tc>
          <w:tcPr>
            <w:tcW w:w="1526" w:type="dxa"/>
            <w:vMerge/>
          </w:tcPr>
          <w:p w:rsidR="00E608F9" w:rsidRPr="000439BD" w:rsidRDefault="00E608F9" w:rsidP="00050DFE">
            <w:pPr>
              <w:pStyle w:val="31"/>
              <w:spacing w:after="0"/>
              <w:ind w:firstLine="708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80" w:type="dxa"/>
          </w:tcPr>
          <w:p w:rsidR="00E608F9" w:rsidRPr="000439BD" w:rsidRDefault="00E608F9" w:rsidP="00050DFE">
            <w:pPr>
              <w:ind w:firstLine="708"/>
              <w:rPr>
                <w:rFonts w:eastAsia="Times New Roman"/>
                <w:sz w:val="22"/>
                <w:szCs w:val="22"/>
              </w:rPr>
            </w:pPr>
            <w:r w:rsidRPr="000439BD">
              <w:rPr>
                <w:rFonts w:eastAsia="Times New Roman"/>
                <w:sz w:val="22"/>
                <w:szCs w:val="22"/>
              </w:rPr>
              <w:t>Основы права</w:t>
            </w:r>
          </w:p>
        </w:tc>
      </w:tr>
      <w:tr w:rsidR="00E608F9" w:rsidRPr="000439BD" w:rsidTr="00050DFE">
        <w:tc>
          <w:tcPr>
            <w:tcW w:w="1526" w:type="dxa"/>
            <w:vMerge/>
          </w:tcPr>
          <w:p w:rsidR="00E608F9" w:rsidRPr="000439BD" w:rsidRDefault="00E608F9" w:rsidP="00050DFE">
            <w:pPr>
              <w:pStyle w:val="31"/>
              <w:spacing w:after="0"/>
              <w:ind w:firstLine="708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80" w:type="dxa"/>
          </w:tcPr>
          <w:p w:rsidR="00E608F9" w:rsidRPr="000439BD" w:rsidRDefault="00E608F9" w:rsidP="00050DFE">
            <w:pPr>
              <w:ind w:firstLine="708"/>
              <w:rPr>
                <w:rFonts w:eastAsia="Times New Roman"/>
                <w:sz w:val="22"/>
                <w:szCs w:val="22"/>
              </w:rPr>
            </w:pPr>
            <w:r w:rsidRPr="000439BD">
              <w:rPr>
                <w:rFonts w:eastAsia="Times New Roman"/>
                <w:sz w:val="22"/>
                <w:szCs w:val="22"/>
              </w:rPr>
              <w:t>Информатика</w:t>
            </w:r>
          </w:p>
        </w:tc>
      </w:tr>
    </w:tbl>
    <w:p w:rsidR="00E608F9" w:rsidRPr="000439BD" w:rsidRDefault="00E608F9" w:rsidP="00E608F9">
      <w:pPr>
        <w:pStyle w:val="31"/>
        <w:spacing w:after="0"/>
        <w:ind w:firstLine="708"/>
        <w:rPr>
          <w:rFonts w:eastAsia="Times New Roman"/>
          <w:sz w:val="24"/>
          <w:szCs w:val="24"/>
        </w:rPr>
      </w:pPr>
      <w:r w:rsidRPr="000439BD">
        <w:rPr>
          <w:rFonts w:eastAsia="Times New Roman"/>
          <w:sz w:val="24"/>
          <w:szCs w:val="24"/>
        </w:rPr>
        <w:t xml:space="preserve">   </w:t>
      </w:r>
    </w:p>
    <w:p w:rsidR="00E608F9" w:rsidRPr="004877EB" w:rsidRDefault="00E608F9" w:rsidP="00E608F9">
      <w:pPr>
        <w:pStyle w:val="31"/>
        <w:spacing w:after="0"/>
        <w:ind w:firstLine="708"/>
        <w:rPr>
          <w:rFonts w:eastAsia="Times New Roman"/>
          <w:b/>
          <w:sz w:val="24"/>
          <w:szCs w:val="24"/>
          <w:u w:val="single"/>
        </w:rPr>
      </w:pPr>
      <w:r w:rsidRPr="004877EB">
        <w:rPr>
          <w:rFonts w:eastAsia="Times New Roman"/>
          <w:b/>
          <w:sz w:val="24"/>
          <w:szCs w:val="24"/>
          <w:u w:val="single"/>
        </w:rPr>
        <w:t>2-е направление.</w:t>
      </w:r>
    </w:p>
    <w:p w:rsidR="00E608F9" w:rsidRPr="004877EB" w:rsidRDefault="00E608F9" w:rsidP="00E608F9">
      <w:pPr>
        <w:pStyle w:val="31"/>
        <w:spacing w:after="0"/>
        <w:ind w:firstLine="708"/>
        <w:jc w:val="both"/>
        <w:rPr>
          <w:rFonts w:eastAsia="Times New Roman"/>
          <w:b/>
          <w:i/>
          <w:sz w:val="24"/>
          <w:szCs w:val="24"/>
        </w:rPr>
      </w:pPr>
      <w:r w:rsidRPr="004877EB">
        <w:rPr>
          <w:rFonts w:eastAsia="Times New Roman"/>
          <w:b/>
          <w:i/>
          <w:sz w:val="24"/>
          <w:szCs w:val="24"/>
        </w:rPr>
        <w:t>Занятия по интересам (внеучебные занятия).</w:t>
      </w:r>
    </w:p>
    <w:p w:rsidR="00E608F9" w:rsidRPr="004877EB" w:rsidRDefault="00E608F9" w:rsidP="00E608F9">
      <w:pPr>
        <w:pStyle w:val="31"/>
        <w:spacing w:after="0"/>
        <w:ind w:firstLine="708"/>
        <w:jc w:val="both"/>
        <w:rPr>
          <w:rFonts w:eastAsia="Times New Roman"/>
          <w:b/>
          <w:sz w:val="24"/>
          <w:szCs w:val="24"/>
        </w:rPr>
      </w:pPr>
      <w:r w:rsidRPr="004877EB">
        <w:rPr>
          <w:rFonts w:eastAsia="Times New Roman"/>
          <w:b/>
          <w:sz w:val="24"/>
          <w:szCs w:val="24"/>
        </w:rPr>
        <w:t>Образовательная цель данных занятий:</w:t>
      </w:r>
    </w:p>
    <w:p w:rsidR="00E608F9" w:rsidRPr="004877EB" w:rsidRDefault="00E608F9" w:rsidP="00E608F9">
      <w:pPr>
        <w:numPr>
          <w:ilvl w:val="1"/>
          <w:numId w:val="0"/>
        </w:numPr>
        <w:tabs>
          <w:tab w:val="num" w:pos="720"/>
        </w:tabs>
        <w:ind w:firstLine="708"/>
        <w:jc w:val="both"/>
        <w:rPr>
          <w:rFonts w:eastAsia="Times New Roman"/>
        </w:rPr>
      </w:pPr>
      <w:r w:rsidRPr="004877EB">
        <w:rPr>
          <w:rFonts w:eastAsia="Times New Roman"/>
        </w:rPr>
        <w:t xml:space="preserve">Помощь (содействие) учащимся в решении актуальных задач развития, социализации через предоставление им возможности участия в различных видах деятельности по интересам в рамках работы: </w:t>
      </w:r>
    </w:p>
    <w:p w:rsidR="00E608F9" w:rsidRPr="004877EB" w:rsidRDefault="00E608F9" w:rsidP="00E608F9">
      <w:pPr>
        <w:tabs>
          <w:tab w:val="num" w:pos="1247"/>
        </w:tabs>
        <w:ind w:firstLine="708"/>
        <w:jc w:val="both"/>
        <w:rPr>
          <w:rFonts w:eastAsia="Times New Roman"/>
        </w:rPr>
      </w:pPr>
      <w:r w:rsidRPr="004877EB">
        <w:rPr>
          <w:rFonts w:eastAsia="Times New Roman"/>
        </w:rPr>
        <w:t xml:space="preserve">Ежегодно учащихся старшей школы приглашают следующие объединения дополнительного образования </w:t>
      </w:r>
      <w:r>
        <w:rPr>
          <w:rFonts w:eastAsia="Times New Roman"/>
        </w:rPr>
        <w:t>гимназии</w:t>
      </w:r>
      <w:r w:rsidRPr="004877EB">
        <w:rPr>
          <w:rFonts w:eastAsia="Times New Roman"/>
        </w:rPr>
        <w:t>:</w:t>
      </w:r>
    </w:p>
    <w:p w:rsidR="00E608F9" w:rsidRPr="004877EB" w:rsidRDefault="00E608F9" w:rsidP="00E608F9">
      <w:pPr>
        <w:numPr>
          <w:ilvl w:val="1"/>
          <w:numId w:val="0"/>
        </w:numPr>
        <w:tabs>
          <w:tab w:val="num" w:pos="1647"/>
        </w:tabs>
        <w:ind w:firstLine="708"/>
        <w:jc w:val="both"/>
        <w:rPr>
          <w:rFonts w:eastAsia="Times New Roman"/>
        </w:rPr>
      </w:pPr>
      <w:r w:rsidRPr="004877EB">
        <w:rPr>
          <w:rFonts w:eastAsia="Times New Roman"/>
        </w:rPr>
        <w:lastRenderedPageBreak/>
        <w:t>Студия эстрадного вокала;</w:t>
      </w:r>
    </w:p>
    <w:p w:rsidR="00E608F9" w:rsidRPr="004877EB" w:rsidRDefault="00E608F9" w:rsidP="00E608F9">
      <w:pPr>
        <w:numPr>
          <w:ilvl w:val="1"/>
          <w:numId w:val="0"/>
        </w:numPr>
        <w:tabs>
          <w:tab w:val="num" w:pos="1647"/>
        </w:tabs>
        <w:ind w:firstLine="708"/>
        <w:jc w:val="both"/>
        <w:rPr>
          <w:rFonts w:eastAsia="Times New Roman"/>
        </w:rPr>
      </w:pPr>
      <w:r w:rsidRPr="004877EB">
        <w:rPr>
          <w:rFonts w:eastAsia="Times New Roman"/>
        </w:rPr>
        <w:t>Театр</w:t>
      </w:r>
      <w:r>
        <w:rPr>
          <w:rFonts w:eastAsia="Times New Roman"/>
        </w:rPr>
        <w:t>альная студия</w:t>
      </w:r>
      <w:r w:rsidRPr="004877EB">
        <w:rPr>
          <w:rFonts w:eastAsia="Times New Roman"/>
        </w:rPr>
        <w:t>;</w:t>
      </w:r>
    </w:p>
    <w:p w:rsidR="00E608F9" w:rsidRPr="004877EB" w:rsidRDefault="00E608F9" w:rsidP="00E608F9">
      <w:pPr>
        <w:numPr>
          <w:ilvl w:val="1"/>
          <w:numId w:val="0"/>
        </w:numPr>
        <w:tabs>
          <w:tab w:val="num" w:pos="1647"/>
        </w:tabs>
        <w:ind w:firstLine="708"/>
        <w:jc w:val="both"/>
        <w:rPr>
          <w:rFonts w:eastAsia="Times New Roman"/>
        </w:rPr>
      </w:pPr>
      <w:r w:rsidRPr="004877EB">
        <w:rPr>
          <w:rFonts w:eastAsia="Times New Roman"/>
        </w:rPr>
        <w:t xml:space="preserve">Студия </w:t>
      </w:r>
      <w:r>
        <w:rPr>
          <w:rFonts w:eastAsia="Times New Roman"/>
        </w:rPr>
        <w:t>т</w:t>
      </w:r>
      <w:r w:rsidRPr="004877EB">
        <w:rPr>
          <w:rFonts w:eastAsia="Times New Roman"/>
        </w:rPr>
        <w:t>анца;</w:t>
      </w:r>
    </w:p>
    <w:p w:rsidR="00E608F9" w:rsidRPr="004877EB" w:rsidRDefault="00E608F9" w:rsidP="00E608F9">
      <w:pPr>
        <w:numPr>
          <w:ilvl w:val="1"/>
          <w:numId w:val="0"/>
        </w:numPr>
        <w:tabs>
          <w:tab w:val="num" w:pos="1647"/>
        </w:tabs>
        <w:ind w:firstLine="708"/>
        <w:jc w:val="both"/>
        <w:rPr>
          <w:rFonts w:eastAsia="Times New Roman"/>
        </w:rPr>
      </w:pPr>
      <w:r w:rsidRPr="004877EB">
        <w:rPr>
          <w:rFonts w:eastAsia="Times New Roman"/>
        </w:rPr>
        <w:t>Общая физическая подготовка (ОФП);</w:t>
      </w:r>
    </w:p>
    <w:p w:rsidR="00E608F9" w:rsidRDefault="00E608F9" w:rsidP="00E608F9">
      <w:pPr>
        <w:numPr>
          <w:ilvl w:val="1"/>
          <w:numId w:val="0"/>
        </w:numPr>
        <w:tabs>
          <w:tab w:val="num" w:pos="1647"/>
        </w:tabs>
        <w:ind w:firstLine="708"/>
        <w:jc w:val="both"/>
        <w:rPr>
          <w:rFonts w:eastAsia="Times New Roman"/>
        </w:rPr>
      </w:pPr>
      <w:r w:rsidRPr="004877EB">
        <w:rPr>
          <w:rFonts w:eastAsia="Times New Roman"/>
        </w:rPr>
        <w:t>Баскетбол;</w:t>
      </w:r>
    </w:p>
    <w:p w:rsidR="00E608F9" w:rsidRPr="004877EB" w:rsidRDefault="00E608F9" w:rsidP="00E608F9">
      <w:pPr>
        <w:numPr>
          <w:ilvl w:val="1"/>
          <w:numId w:val="0"/>
        </w:numPr>
        <w:tabs>
          <w:tab w:val="num" w:pos="1647"/>
        </w:tabs>
        <w:ind w:firstLine="708"/>
        <w:jc w:val="both"/>
        <w:rPr>
          <w:rFonts w:eastAsia="Times New Roman"/>
        </w:rPr>
      </w:pPr>
      <w:r>
        <w:rPr>
          <w:rFonts w:eastAsia="Times New Roman"/>
        </w:rPr>
        <w:t>Футбол;</w:t>
      </w:r>
    </w:p>
    <w:p w:rsidR="00E608F9" w:rsidRDefault="00E608F9" w:rsidP="00E608F9">
      <w:pPr>
        <w:numPr>
          <w:ilvl w:val="1"/>
          <w:numId w:val="0"/>
        </w:numPr>
        <w:tabs>
          <w:tab w:val="num" w:pos="1647"/>
        </w:tabs>
        <w:ind w:firstLine="708"/>
        <w:jc w:val="both"/>
        <w:rPr>
          <w:rFonts w:eastAsia="Times New Roman"/>
        </w:rPr>
      </w:pPr>
      <w:r>
        <w:rPr>
          <w:rFonts w:eastAsia="Times New Roman"/>
        </w:rPr>
        <w:t>Волейбол;</w:t>
      </w:r>
    </w:p>
    <w:p w:rsidR="00E608F9" w:rsidRPr="004877EB" w:rsidRDefault="00E608F9" w:rsidP="00E608F9">
      <w:pPr>
        <w:numPr>
          <w:ilvl w:val="1"/>
          <w:numId w:val="0"/>
        </w:numPr>
        <w:tabs>
          <w:tab w:val="num" w:pos="1647"/>
        </w:tabs>
        <w:ind w:firstLine="708"/>
        <w:jc w:val="both"/>
        <w:rPr>
          <w:rFonts w:eastAsia="Times New Roman"/>
        </w:rPr>
      </w:pPr>
      <w:r>
        <w:rPr>
          <w:rFonts w:eastAsia="Times New Roman"/>
        </w:rPr>
        <w:t>Научные общества учащихся.</w:t>
      </w:r>
    </w:p>
    <w:p w:rsidR="00E608F9" w:rsidRPr="004877EB" w:rsidRDefault="00E608F9" w:rsidP="00E608F9">
      <w:pPr>
        <w:numPr>
          <w:ilvl w:val="1"/>
          <w:numId w:val="0"/>
        </w:numPr>
        <w:tabs>
          <w:tab w:val="num" w:pos="720"/>
        </w:tabs>
        <w:ind w:firstLine="708"/>
        <w:jc w:val="both"/>
        <w:rPr>
          <w:rFonts w:eastAsia="Times New Roman"/>
        </w:rPr>
      </w:pPr>
      <w:r w:rsidRPr="004877EB">
        <w:rPr>
          <w:rFonts w:eastAsia="Times New Roman"/>
        </w:rPr>
        <w:t>Помощь в решении проблем: с выбором образовательного и профессионального развития; нарушений эмоционально-волевой сферы; проблемы взаимоотношений со сверстниками, учителями, родителями;  развитие психолого-педагогической компетентности (психологической культуры) учащихся родителей, через:</w:t>
      </w:r>
    </w:p>
    <w:p w:rsidR="00E608F9" w:rsidRPr="004877EB" w:rsidRDefault="00E608F9" w:rsidP="00E608F9">
      <w:pPr>
        <w:numPr>
          <w:ilvl w:val="2"/>
          <w:numId w:val="0"/>
        </w:numPr>
        <w:tabs>
          <w:tab w:val="num" w:pos="1247"/>
        </w:tabs>
        <w:ind w:firstLine="708"/>
        <w:jc w:val="both"/>
        <w:rPr>
          <w:rFonts w:eastAsia="Times New Roman"/>
        </w:rPr>
      </w:pPr>
      <w:r w:rsidRPr="004877EB">
        <w:rPr>
          <w:rFonts w:eastAsia="Times New Roman"/>
        </w:rPr>
        <w:t xml:space="preserve">индивидуальное психологическое консультирование; </w:t>
      </w:r>
    </w:p>
    <w:p w:rsidR="00E608F9" w:rsidRPr="004877EB" w:rsidRDefault="00E608F9" w:rsidP="00E608F9">
      <w:pPr>
        <w:numPr>
          <w:ilvl w:val="2"/>
          <w:numId w:val="0"/>
        </w:numPr>
        <w:tabs>
          <w:tab w:val="num" w:pos="1247"/>
        </w:tabs>
        <w:ind w:firstLine="708"/>
        <w:jc w:val="both"/>
        <w:rPr>
          <w:rFonts w:eastAsia="Times New Roman"/>
        </w:rPr>
      </w:pPr>
      <w:r w:rsidRPr="004877EB">
        <w:rPr>
          <w:rFonts w:eastAsia="Times New Roman"/>
        </w:rPr>
        <w:t xml:space="preserve">групповые и индивидуальные коррекционно-развивающие занятия с </w:t>
      </w:r>
      <w:r>
        <w:rPr>
          <w:rFonts w:eastAsia="Times New Roman"/>
        </w:rPr>
        <w:t>психологом гимназии</w:t>
      </w:r>
      <w:r w:rsidRPr="004877EB">
        <w:rPr>
          <w:rFonts w:eastAsia="Times New Roman"/>
        </w:rPr>
        <w:t>.</w:t>
      </w:r>
    </w:p>
    <w:p w:rsidR="00E608F9" w:rsidRPr="004877EB" w:rsidRDefault="00E608F9" w:rsidP="00E608F9">
      <w:pPr>
        <w:tabs>
          <w:tab w:val="left" w:pos="7513"/>
          <w:tab w:val="left" w:pos="10206"/>
        </w:tabs>
        <w:ind w:right="-7" w:firstLine="720"/>
        <w:jc w:val="both"/>
        <w:rPr>
          <w:rFonts w:eastAsia="Times New Roman"/>
          <w:bCs/>
          <w:iCs/>
          <w:u w:val="single"/>
        </w:rPr>
      </w:pPr>
      <w:r w:rsidRPr="004877EB">
        <w:rPr>
          <w:rFonts w:eastAsia="Times New Roman"/>
          <w:bCs/>
          <w:iCs/>
          <w:u w:val="single"/>
        </w:rPr>
        <w:t>Система аттестации, контроля и учета достижений учащихся старшей (10 – 11 классы) школы.</w:t>
      </w:r>
    </w:p>
    <w:p w:rsidR="00E608F9" w:rsidRDefault="00E608F9" w:rsidP="00E608F9">
      <w:pPr>
        <w:pStyle w:val="21"/>
        <w:spacing w:after="0" w:line="240" w:lineRule="auto"/>
        <w:ind w:firstLine="708"/>
        <w:jc w:val="both"/>
      </w:pPr>
      <w:r w:rsidRPr="004877EB">
        <w:t>При проведении текущего контроля, текущей и промежуточной аттестации в профильных классах школы 3-й ступени поощряется продвижение компетенции личности, в том числе через приращение знаний и умений в соответствии с выбранным уровнем освоения образовательных программ (на базовом или профильном уровне). Старшеклассникам заранее предъявляются «открытые» требования к оцениванию выполняемых ими за</w:t>
      </w:r>
      <w:r>
        <w:t xml:space="preserve">даний и критерии оценивания.   </w:t>
      </w:r>
    </w:p>
    <w:p w:rsidR="00E608F9" w:rsidRDefault="00E608F9" w:rsidP="00E608F9">
      <w:pPr>
        <w:pStyle w:val="21"/>
        <w:spacing w:after="0" w:line="240" w:lineRule="auto"/>
        <w:ind w:firstLine="708"/>
        <w:jc w:val="both"/>
      </w:pPr>
      <w:r w:rsidRPr="004877EB">
        <w:t xml:space="preserve">Введение в образовательный процесс старшей школы вузовских форм организации образовательного процесса сделало целесообразным организацию промежуточной аттестации по профильным и элективным курсам  в виде </w:t>
      </w:r>
      <w:r>
        <w:t xml:space="preserve">зачетных </w:t>
      </w:r>
      <w:r w:rsidRPr="004877EB">
        <w:t xml:space="preserve">сессий, которые проводятся </w:t>
      </w:r>
      <w:r>
        <w:t>7 раз</w:t>
      </w:r>
      <w:r w:rsidRPr="004877EB">
        <w:t xml:space="preserve"> за период обучения в старшей школе</w:t>
      </w:r>
      <w:r>
        <w:t xml:space="preserve"> (в конце каждой четверти)</w:t>
      </w:r>
      <w:r w:rsidRPr="004877EB">
        <w:t>. Формы аттестации по каждому профильному курсу (дифференцированный зачет, экзамен, экзаменационная контрольная работа, контрольный тест, собеседование, защита проектов и творческих работ, рефератов). Организацию промежуточной аттестации учеников регламе</w:t>
      </w:r>
      <w:r>
        <w:t>нтируют школьные локальные акты.</w:t>
      </w:r>
    </w:p>
    <w:p w:rsidR="00E608F9" w:rsidRPr="002B36F2" w:rsidRDefault="00E608F9" w:rsidP="00E608F9">
      <w:pPr>
        <w:pStyle w:val="21"/>
        <w:spacing w:after="0" w:line="240" w:lineRule="auto"/>
        <w:ind w:firstLine="708"/>
        <w:jc w:val="both"/>
        <w:rPr>
          <w:b/>
          <w:bCs/>
        </w:rPr>
      </w:pPr>
      <w:r w:rsidRPr="002B36F2">
        <w:t>Использование</w:t>
      </w:r>
      <w:r w:rsidRPr="002B36F2">
        <w:rPr>
          <w:spacing w:val="-1"/>
        </w:rPr>
        <w:t xml:space="preserve"> </w:t>
      </w:r>
      <w:r w:rsidRPr="002B36F2">
        <w:t>до</w:t>
      </w:r>
      <w:r w:rsidRPr="002B36F2">
        <w:rPr>
          <w:spacing w:val="-2"/>
        </w:rPr>
        <w:t>п</w:t>
      </w:r>
      <w:r w:rsidRPr="002B36F2">
        <w:t>олн</w:t>
      </w:r>
      <w:r w:rsidRPr="002B36F2">
        <w:rPr>
          <w:spacing w:val="-2"/>
        </w:rPr>
        <w:t>и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 xml:space="preserve">льных </w:t>
      </w:r>
      <w:r w:rsidRPr="002B36F2">
        <w:rPr>
          <w:spacing w:val="-2"/>
        </w:rPr>
        <w:t>ч</w:t>
      </w:r>
      <w:r w:rsidRPr="002B36F2">
        <w:rPr>
          <w:spacing w:val="2"/>
        </w:rPr>
        <w:t>а</w:t>
      </w:r>
      <w:r w:rsidRPr="002B36F2">
        <w:rPr>
          <w:spacing w:val="-1"/>
        </w:rPr>
        <w:t>с</w:t>
      </w:r>
      <w:r w:rsidRPr="002B36F2">
        <w:t>ов на вн</w:t>
      </w:r>
      <w:r w:rsidRPr="002B36F2">
        <w:rPr>
          <w:spacing w:val="-1"/>
        </w:rPr>
        <w:t>е</w:t>
      </w:r>
      <w:r w:rsidRPr="002B36F2">
        <w:t>ауд</w:t>
      </w:r>
      <w:r w:rsidRPr="002B36F2">
        <w:rPr>
          <w:spacing w:val="-2"/>
        </w:rPr>
        <w:t>и</w:t>
      </w:r>
      <w:r w:rsidRPr="002B36F2">
        <w:rPr>
          <w:spacing w:val="1"/>
        </w:rPr>
        <w:t>т</w:t>
      </w:r>
      <w:r w:rsidRPr="002B36F2">
        <w:t>орную</w:t>
      </w:r>
      <w:r w:rsidRPr="002B36F2">
        <w:rPr>
          <w:spacing w:val="-1"/>
        </w:rPr>
        <w:t xml:space="preserve"> </w:t>
      </w:r>
      <w:r w:rsidRPr="002B36F2">
        <w:t>зан</w:t>
      </w:r>
      <w:r w:rsidRPr="002B36F2">
        <w:rPr>
          <w:spacing w:val="-3"/>
        </w:rPr>
        <w:t>я</w:t>
      </w:r>
      <w:r w:rsidRPr="002B36F2">
        <w:t>то</w:t>
      </w:r>
      <w:r w:rsidRPr="002B36F2">
        <w:rPr>
          <w:spacing w:val="-2"/>
        </w:rPr>
        <w:t>с</w:t>
      </w:r>
      <w:r w:rsidRPr="002B36F2">
        <w:rPr>
          <w:spacing w:val="1"/>
        </w:rPr>
        <w:t>т</w:t>
      </w:r>
      <w:r w:rsidRPr="002B36F2">
        <w:t>ь.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rPr>
          <w:spacing w:val="-2"/>
        </w:rPr>
        <w:t>В</w:t>
      </w:r>
      <w:r w:rsidRPr="002B36F2">
        <w:t>н</w:t>
      </w:r>
      <w:r w:rsidRPr="002B36F2">
        <w:rPr>
          <w:spacing w:val="-1"/>
        </w:rPr>
        <w:t>е</w:t>
      </w:r>
      <w:r w:rsidRPr="002B36F2">
        <w:rPr>
          <w:spacing w:val="3"/>
        </w:rPr>
        <w:t>а</w:t>
      </w:r>
      <w:r w:rsidRPr="002B36F2">
        <w:rPr>
          <w:spacing w:val="-5"/>
        </w:rPr>
        <w:t>у</w:t>
      </w:r>
      <w:r w:rsidRPr="002B36F2">
        <w:t>д</w:t>
      </w:r>
      <w:r w:rsidRPr="002B36F2">
        <w:rPr>
          <w:spacing w:val="1"/>
        </w:rPr>
        <w:t>и</w:t>
      </w:r>
      <w:r w:rsidRPr="002B36F2">
        <w:t>торн</w:t>
      </w:r>
      <w:r w:rsidRPr="002B36F2">
        <w:rPr>
          <w:spacing w:val="-1"/>
        </w:rPr>
        <w:t>а</w:t>
      </w:r>
      <w:r w:rsidRPr="002B36F2">
        <w:t>я з</w:t>
      </w:r>
      <w:r w:rsidRPr="002B36F2">
        <w:rPr>
          <w:spacing w:val="-1"/>
        </w:rPr>
        <w:t>а</w:t>
      </w:r>
      <w:r w:rsidRPr="002B36F2">
        <w:t>нято</w:t>
      </w:r>
      <w:r w:rsidRPr="002B36F2">
        <w:rPr>
          <w:spacing w:val="-1"/>
        </w:rPr>
        <w:t>с</w:t>
      </w:r>
      <w:r w:rsidRPr="002B36F2">
        <w:t xml:space="preserve">ть </w:t>
      </w:r>
      <w:r w:rsidRPr="002B36F2">
        <w:rPr>
          <w:spacing w:val="4"/>
        </w:rPr>
        <w:t xml:space="preserve"> </w:t>
      </w:r>
      <w:r w:rsidRPr="002B36F2">
        <w:t xml:space="preserve">в </w:t>
      </w:r>
      <w:r w:rsidRPr="002B36F2">
        <w:rPr>
          <w:spacing w:val="-1"/>
        </w:rPr>
        <w:t>МБ</w:t>
      </w:r>
      <w:r w:rsidRPr="002B36F2">
        <w:t>ОУ</w:t>
      </w:r>
      <w:r w:rsidRPr="002B36F2">
        <w:rPr>
          <w:spacing w:val="4"/>
        </w:rPr>
        <w:t xml:space="preserve"> </w:t>
      </w:r>
      <w:r w:rsidRPr="002B36F2">
        <w:rPr>
          <w:spacing w:val="-8"/>
        </w:rPr>
        <w:t>«</w:t>
      </w:r>
      <w:r w:rsidRPr="002B36F2">
        <w:t>Г</w:t>
      </w:r>
      <w:r w:rsidRPr="002B36F2">
        <w:rPr>
          <w:spacing w:val="1"/>
        </w:rPr>
        <w:t>и</w:t>
      </w:r>
      <w:r w:rsidRPr="002B36F2">
        <w:rPr>
          <w:spacing w:val="-1"/>
        </w:rPr>
        <w:t>м</w:t>
      </w:r>
      <w:r w:rsidRPr="002B36F2">
        <w:t>н</w:t>
      </w:r>
      <w:r w:rsidRPr="002B36F2">
        <w:rPr>
          <w:spacing w:val="-1"/>
        </w:rPr>
        <w:t>а</w:t>
      </w:r>
      <w:r w:rsidRPr="002B36F2">
        <w:t>зия»</w:t>
      </w:r>
      <w:r w:rsidRPr="002B36F2">
        <w:rPr>
          <w:spacing w:val="-8"/>
        </w:rPr>
        <w:t xml:space="preserve"> </w:t>
      </w:r>
      <w:r w:rsidRPr="002B36F2">
        <w:rPr>
          <w:spacing w:val="2"/>
        </w:rPr>
        <w:t>р</w:t>
      </w:r>
      <w:r w:rsidRPr="002B36F2">
        <w:rPr>
          <w:spacing w:val="1"/>
        </w:rPr>
        <w:t>е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е</w:t>
      </w:r>
      <w:r w:rsidRPr="002B36F2">
        <w:rPr>
          <w:spacing w:val="2"/>
        </w:rPr>
        <w:t>т</w:t>
      </w:r>
      <w:r w:rsidRPr="002B36F2">
        <w:rPr>
          <w:spacing w:val="-1"/>
        </w:rPr>
        <w:t>с</w:t>
      </w:r>
      <w:r w:rsidRPr="002B36F2">
        <w:t>я в д</w:t>
      </w:r>
      <w:r w:rsidRPr="002B36F2">
        <w:rPr>
          <w:spacing w:val="3"/>
        </w:rPr>
        <w:t>в</w:t>
      </w:r>
      <w:r w:rsidRPr="002B36F2">
        <w:rPr>
          <w:spacing w:val="-3"/>
        </w:rPr>
        <w:t>у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н</w:t>
      </w:r>
      <w:r w:rsidRPr="002B36F2">
        <w:rPr>
          <w:spacing w:val="-4"/>
        </w:rPr>
        <w:t>а</w:t>
      </w:r>
      <w:r w:rsidRPr="002B36F2">
        <w:t>пр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ни</w:t>
      </w:r>
      <w:r w:rsidRPr="002B36F2">
        <w:rPr>
          <w:spacing w:val="-3"/>
        </w:rPr>
        <w:t>я</w:t>
      </w:r>
      <w:r w:rsidRPr="002B36F2">
        <w:rPr>
          <w:spacing w:val="2"/>
        </w:rPr>
        <w:t>х</w:t>
      </w:r>
      <w:r w:rsidRPr="002B36F2">
        <w:t>:</w:t>
      </w:r>
    </w:p>
    <w:p w:rsidR="00E608F9" w:rsidRPr="002B36F2" w:rsidRDefault="00E608F9" w:rsidP="007307D7">
      <w:pPr>
        <w:pStyle w:val="a3"/>
        <w:numPr>
          <w:ilvl w:val="1"/>
          <w:numId w:val="8"/>
        </w:numPr>
        <w:tabs>
          <w:tab w:val="left" w:pos="820"/>
        </w:tabs>
        <w:kinsoku w:val="0"/>
        <w:overflowPunct w:val="0"/>
        <w:ind w:left="0" w:firstLine="680"/>
        <w:jc w:val="both"/>
      </w:pPr>
      <w:r w:rsidRPr="002B36F2">
        <w:t>Н</w:t>
      </w:r>
      <w:r w:rsidRPr="002B36F2">
        <w:rPr>
          <w:spacing w:val="3"/>
        </w:rPr>
        <w:t>а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но – и</w:t>
      </w:r>
      <w:r w:rsidRPr="002B36F2">
        <w:rPr>
          <w:spacing w:val="-1"/>
        </w:rPr>
        <w:t>сс</w:t>
      </w:r>
      <w:r w:rsidRPr="002B36F2">
        <w:t>л</w:t>
      </w:r>
      <w:r w:rsidRPr="002B36F2">
        <w:rPr>
          <w:spacing w:val="-1"/>
        </w:rPr>
        <w:t>е</w:t>
      </w:r>
      <w:r w:rsidRPr="002B36F2">
        <w:t>до</w:t>
      </w:r>
      <w:r w:rsidRPr="002B36F2">
        <w:rPr>
          <w:spacing w:val="1"/>
        </w:rPr>
        <w:t>в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2"/>
        </w:rPr>
        <w:t>л</w:t>
      </w:r>
      <w:r w:rsidRPr="002B36F2">
        <w:t>ь</w:t>
      </w:r>
      <w:r w:rsidRPr="002B36F2">
        <w:rPr>
          <w:spacing w:val="-1"/>
        </w:rPr>
        <w:t>с</w:t>
      </w:r>
      <w:r w:rsidRPr="002B36F2">
        <w:t>к</w:t>
      </w:r>
      <w:r w:rsidRPr="002B36F2">
        <w:rPr>
          <w:spacing w:val="-1"/>
        </w:rPr>
        <w:t>а</w:t>
      </w:r>
      <w:r w:rsidRPr="002B36F2">
        <w:t>я 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ть</w:t>
      </w:r>
      <w:r w:rsidRPr="002B36F2">
        <w:rPr>
          <w:spacing w:val="2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1"/>
        </w:rPr>
        <w:t>ча</w:t>
      </w:r>
      <w:r w:rsidRPr="002B36F2">
        <w:t>щи</w:t>
      </w:r>
      <w:r w:rsidRPr="002B36F2">
        <w:rPr>
          <w:spacing w:val="2"/>
        </w:rPr>
        <w:t>х</w:t>
      </w:r>
      <w:r w:rsidRPr="002B36F2">
        <w:rPr>
          <w:spacing w:val="-1"/>
        </w:rPr>
        <w:t>с</w:t>
      </w:r>
      <w:r w:rsidRPr="002B36F2">
        <w:t xml:space="preserve">я </w:t>
      </w:r>
      <w:r w:rsidRPr="002B36F2">
        <w:rPr>
          <w:spacing w:val="-3"/>
        </w:rPr>
        <w:t>г</w:t>
      </w:r>
      <w:r w:rsidRPr="002B36F2">
        <w:t>и</w:t>
      </w:r>
      <w:r w:rsidRPr="002B36F2">
        <w:rPr>
          <w:spacing w:val="-1"/>
        </w:rPr>
        <w:t>м</w:t>
      </w:r>
      <w:r w:rsidRPr="002B36F2">
        <w:t>н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2"/>
        </w:rPr>
        <w:t>и</w:t>
      </w:r>
      <w:r w:rsidRPr="002B36F2">
        <w:t>и вклю</w:t>
      </w:r>
      <w:r w:rsidRPr="002B36F2">
        <w:rPr>
          <w:spacing w:val="-4"/>
        </w:rPr>
        <w:t>ч</w:t>
      </w:r>
      <w:r w:rsidRPr="002B36F2">
        <w:rPr>
          <w:spacing w:val="-1"/>
        </w:rPr>
        <w:t>ае</w:t>
      </w:r>
      <w:r w:rsidRPr="002B36F2">
        <w:t xml:space="preserve">т в </w:t>
      </w:r>
      <w:r w:rsidRPr="002B36F2">
        <w:rPr>
          <w:spacing w:val="-2"/>
        </w:rPr>
        <w:t>с</w:t>
      </w:r>
      <w:r w:rsidRPr="002B36F2">
        <w:rPr>
          <w:spacing w:val="-1"/>
        </w:rPr>
        <w:t>е</w:t>
      </w:r>
      <w:r w:rsidRPr="002B36F2">
        <w:t xml:space="preserve">бя </w:t>
      </w:r>
      <w:r w:rsidRPr="002B36F2">
        <w:rPr>
          <w:spacing w:val="1"/>
        </w:rPr>
        <w:t>п</w:t>
      </w:r>
      <w:r w:rsidRPr="002B36F2">
        <w:t>ро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ние и</w:t>
      </w:r>
      <w:r w:rsidRPr="002B36F2">
        <w:rPr>
          <w:spacing w:val="-1"/>
        </w:rPr>
        <w:t>сс</w:t>
      </w:r>
      <w:r w:rsidRPr="002B36F2">
        <w:t>л</w:t>
      </w:r>
      <w:r w:rsidRPr="002B36F2">
        <w:rPr>
          <w:spacing w:val="-1"/>
        </w:rPr>
        <w:t>е</w:t>
      </w:r>
      <w:r w:rsidRPr="002B36F2">
        <w:t>дов</w:t>
      </w:r>
      <w:r w:rsidRPr="002B36F2">
        <w:rPr>
          <w:spacing w:val="-2"/>
        </w:rPr>
        <w:t>а</w:t>
      </w:r>
      <w:r w:rsidRPr="002B36F2">
        <w:t>ний, эк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2"/>
        </w:rPr>
        <w:t>и</w:t>
      </w:r>
      <w:r w:rsidRPr="002B36F2">
        <w:rPr>
          <w:spacing w:val="-1"/>
        </w:rPr>
        <w:t>ме</w:t>
      </w:r>
      <w:r w:rsidRPr="002B36F2">
        <w:t>нтов,</w:t>
      </w:r>
      <w:r w:rsidRPr="002B36F2">
        <w:rPr>
          <w:spacing w:val="1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зр</w:t>
      </w:r>
      <w:r w:rsidRPr="002B36F2">
        <w:rPr>
          <w:spacing w:val="-1"/>
        </w:rPr>
        <w:t>а</w:t>
      </w:r>
      <w:r w:rsidRPr="002B36F2">
        <w:t>бот</w:t>
      </w:r>
      <w:r w:rsidRPr="002B36F2">
        <w:rPr>
          <w:spacing w:val="3"/>
        </w:rPr>
        <w:t>к</w:t>
      </w:r>
      <w:r w:rsidRPr="002B36F2">
        <w:t>у</w:t>
      </w:r>
      <w:r w:rsidRPr="002B36F2">
        <w:rPr>
          <w:spacing w:val="-5"/>
        </w:rPr>
        <w:t xml:space="preserve"> </w:t>
      </w:r>
      <w:r w:rsidRPr="002B36F2">
        <w:t>и з</w:t>
      </w:r>
      <w:r w:rsidRPr="002B36F2">
        <w:rPr>
          <w:spacing w:val="-1"/>
        </w:rPr>
        <w:t>а</w:t>
      </w:r>
      <w:r w:rsidRPr="002B36F2">
        <w:t>щи</w:t>
      </w:r>
      <w:r w:rsidRPr="002B36F2">
        <w:rPr>
          <w:spacing w:val="2"/>
        </w:rPr>
        <w:t>т</w:t>
      </w:r>
      <w:r w:rsidRPr="002B36F2">
        <w:t>у</w:t>
      </w:r>
      <w:r w:rsidRPr="002B36F2">
        <w:rPr>
          <w:spacing w:val="-8"/>
        </w:rPr>
        <w:t xml:space="preserve"> </w:t>
      </w:r>
      <w:r w:rsidRPr="002B36F2">
        <w:t>и</w:t>
      </w:r>
      <w:r w:rsidRPr="002B36F2">
        <w:rPr>
          <w:spacing w:val="1"/>
        </w:rPr>
        <w:t>с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t>дов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</w:t>
      </w:r>
      <w:r w:rsidRPr="002B36F2">
        <w:rPr>
          <w:spacing w:val="-1"/>
        </w:rPr>
        <w:t>с</w:t>
      </w:r>
      <w:r w:rsidRPr="002B36F2">
        <w:t>ких</w:t>
      </w:r>
      <w:r w:rsidRPr="002B36F2">
        <w:rPr>
          <w:spacing w:val="2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бот, р</w:t>
      </w:r>
      <w:r w:rsidRPr="002B36F2">
        <w:rPr>
          <w:spacing w:val="-1"/>
        </w:rPr>
        <w:t>е</w:t>
      </w:r>
      <w:r w:rsidRPr="002B36F2">
        <w:t>фер</w:t>
      </w:r>
      <w:r w:rsidRPr="002B36F2">
        <w:rPr>
          <w:spacing w:val="-2"/>
        </w:rPr>
        <w:t>а</w:t>
      </w:r>
      <w:r w:rsidRPr="002B36F2">
        <w:t>тов, про</w:t>
      </w:r>
      <w:r w:rsidRPr="002B36F2">
        <w:rPr>
          <w:spacing w:val="-1"/>
        </w:rPr>
        <w:t>е</w:t>
      </w:r>
      <w:r w:rsidRPr="002B36F2">
        <w:t>ктов по р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3"/>
        </w:rPr>
        <w:t>л</w:t>
      </w:r>
      <w:r w:rsidRPr="002B36F2">
        <w:t>и</w:t>
      </w:r>
      <w:r w:rsidRPr="002B36F2">
        <w:rPr>
          <w:spacing w:val="-1"/>
        </w:rPr>
        <w:t>ч</w:t>
      </w:r>
      <w:r w:rsidRPr="002B36F2">
        <w:t>ным</w:t>
      </w:r>
      <w:r w:rsidRPr="002B36F2">
        <w:rPr>
          <w:spacing w:val="-2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льным</w:t>
      </w:r>
      <w:r w:rsidRPr="002B36F2">
        <w:rPr>
          <w:spacing w:val="-2"/>
        </w:rPr>
        <w:t xml:space="preserve"> </w:t>
      </w:r>
      <w:r w:rsidRPr="002B36F2">
        <w:t>обла</w:t>
      </w:r>
      <w:r w:rsidRPr="002B36F2">
        <w:rPr>
          <w:spacing w:val="-2"/>
        </w:rPr>
        <w:t>с</w:t>
      </w:r>
      <w:r w:rsidRPr="002B36F2">
        <w:t>тя</w:t>
      </w:r>
      <w:r w:rsidRPr="002B36F2">
        <w:rPr>
          <w:spacing w:val="-1"/>
        </w:rPr>
        <w:t>м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0"/>
          <w:numId w:val="7"/>
        </w:numPr>
        <w:tabs>
          <w:tab w:val="left" w:pos="832"/>
        </w:tabs>
        <w:kinsoku w:val="0"/>
        <w:overflowPunct w:val="0"/>
        <w:ind w:left="0" w:firstLine="680"/>
        <w:jc w:val="both"/>
      </w:pPr>
      <w:r w:rsidRPr="002B36F2">
        <w:t>Си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>а</w:t>
      </w:r>
      <w:r w:rsidRPr="002B36F2">
        <w:rPr>
          <w:spacing w:val="-1"/>
        </w:rPr>
        <w:t xml:space="preserve"> </w:t>
      </w:r>
      <w:r w:rsidRPr="002B36F2">
        <w:t>до</w:t>
      </w:r>
      <w:r w:rsidRPr="002B36F2">
        <w:rPr>
          <w:spacing w:val="1"/>
        </w:rPr>
        <w:t>п</w:t>
      </w:r>
      <w:r w:rsidRPr="002B36F2">
        <w:t>ол</w:t>
      </w:r>
      <w:r w:rsidRPr="002B36F2">
        <w:rPr>
          <w:spacing w:val="1"/>
        </w:rPr>
        <w:t>н</w:t>
      </w:r>
      <w:r w:rsidRPr="002B36F2">
        <w:rPr>
          <w:spacing w:val="-2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ль</w:t>
      </w:r>
      <w:r w:rsidRPr="002B36F2">
        <w:rPr>
          <w:spacing w:val="-2"/>
        </w:rPr>
        <w:t>н</w:t>
      </w:r>
      <w:r w:rsidRPr="002B36F2">
        <w:t>ых</w:t>
      </w:r>
      <w:r w:rsidRPr="002B36F2">
        <w:rPr>
          <w:spacing w:val="1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3"/>
        </w:rPr>
        <w:t>я</w:t>
      </w:r>
      <w:r w:rsidRPr="002B36F2">
        <w:t>т</w:t>
      </w:r>
      <w:r w:rsidRPr="002B36F2">
        <w:rPr>
          <w:spacing w:val="-2"/>
        </w:rPr>
        <w:t>и</w:t>
      </w:r>
      <w:r w:rsidRPr="002B36F2">
        <w:t>й с</w:t>
      </w:r>
      <w:r w:rsidRPr="002B36F2">
        <w:rPr>
          <w:spacing w:val="-1"/>
        </w:rPr>
        <w:t xml:space="preserve"> </w:t>
      </w:r>
      <w:r w:rsidRPr="002B36F2">
        <w:t>од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е</w:t>
      </w:r>
      <w:r w:rsidRPr="002B36F2">
        <w:t>нны</w:t>
      </w:r>
      <w:r w:rsidRPr="002B36F2">
        <w:rPr>
          <w:spacing w:val="-2"/>
        </w:rPr>
        <w:t>м</w:t>
      </w:r>
      <w:r w:rsidRPr="002B36F2">
        <w:t>и д</w:t>
      </w:r>
      <w:r w:rsidRPr="002B36F2">
        <w:rPr>
          <w:spacing w:val="-1"/>
        </w:rPr>
        <w:t>е</w:t>
      </w:r>
      <w:r w:rsidRPr="002B36F2">
        <w:t>ть</w:t>
      </w:r>
      <w:r w:rsidRPr="002B36F2">
        <w:rPr>
          <w:spacing w:val="-1"/>
        </w:rPr>
        <w:t>м</w:t>
      </w:r>
      <w:r w:rsidRPr="002B36F2">
        <w:t>и и</w:t>
      </w:r>
      <w:r w:rsidRPr="002B36F2">
        <w:rPr>
          <w:spacing w:val="3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-1"/>
        </w:rPr>
        <w:t>ча</w:t>
      </w:r>
      <w:r w:rsidRPr="002B36F2">
        <w:t>щи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1"/>
        </w:rPr>
        <w:t>с</w:t>
      </w:r>
      <w:r w:rsidRPr="002B36F2">
        <w:t>я, от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ющи</w:t>
      </w:r>
      <w:r w:rsidRPr="002B36F2">
        <w:rPr>
          <w:spacing w:val="-1"/>
        </w:rPr>
        <w:t>м</w:t>
      </w:r>
      <w:r w:rsidRPr="002B36F2">
        <w:t>и в</w:t>
      </w:r>
      <w:r w:rsidRPr="002B36F2">
        <w:rPr>
          <w:spacing w:val="1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бе или</w:t>
      </w:r>
      <w:r w:rsidRPr="002B36F2">
        <w:rPr>
          <w:spacing w:val="-2"/>
        </w:rPr>
        <w:t xml:space="preserve"> </w:t>
      </w:r>
      <w:r w:rsidRPr="002B36F2">
        <w:t>про</w:t>
      </w:r>
      <w:r w:rsidRPr="002B36F2">
        <w:rPr>
          <w:spacing w:val="3"/>
        </w:rPr>
        <w:t>п</w:t>
      </w:r>
      <w:r w:rsidRPr="002B36F2">
        <w:rPr>
          <w:spacing w:val="-8"/>
        </w:rPr>
        <w:t>у</w:t>
      </w:r>
      <w:r w:rsidRPr="002B36F2">
        <w:rPr>
          <w:spacing w:val="-1"/>
        </w:rPr>
        <w:t>с</w:t>
      </w:r>
      <w:r w:rsidRPr="002B36F2">
        <w:t>тивши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60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нятия в</w:t>
      </w:r>
      <w:r w:rsidRPr="002B36F2">
        <w:rPr>
          <w:spacing w:val="-1"/>
        </w:rPr>
        <w:t>в</w:t>
      </w:r>
      <w:r w:rsidRPr="002B36F2">
        <w:t>и</w:t>
      </w:r>
      <w:r w:rsidRPr="002B36F2">
        <w:rPr>
          <w:spacing w:val="2"/>
        </w:rPr>
        <w:t>д</w:t>
      </w:r>
      <w:r w:rsidRPr="002B36F2">
        <w:t>у</w:t>
      </w:r>
      <w:r w:rsidRPr="002B36F2">
        <w:rPr>
          <w:spacing w:val="-8"/>
        </w:rPr>
        <w:t xml:space="preserve"> </w:t>
      </w:r>
      <w:r w:rsidRPr="002B36F2">
        <w:t>болезни.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З</w:t>
      </w:r>
      <w:r w:rsidRPr="002B36F2">
        <w:rPr>
          <w:spacing w:val="-2"/>
        </w:rPr>
        <w:t>а</w:t>
      </w:r>
      <w:r w:rsidRPr="002B36F2">
        <w:t>нятия по</w:t>
      </w:r>
      <w:r w:rsidRPr="002B36F2">
        <w:rPr>
          <w:spacing w:val="-3"/>
        </w:rPr>
        <w:t xml:space="preserve"> </w:t>
      </w:r>
      <w:r w:rsidRPr="002B36F2">
        <w:t>и</w:t>
      </w:r>
      <w:r w:rsidRPr="002B36F2">
        <w:rPr>
          <w:spacing w:val="-1"/>
        </w:rPr>
        <w:t>сс</w:t>
      </w:r>
      <w:r w:rsidRPr="002B36F2">
        <w:t>л</w:t>
      </w:r>
      <w:r w:rsidRPr="002B36F2">
        <w:rPr>
          <w:spacing w:val="-1"/>
        </w:rPr>
        <w:t>е</w:t>
      </w:r>
      <w:r w:rsidRPr="002B36F2">
        <w:t>дов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1"/>
        </w:rPr>
        <w:t>е</w:t>
      </w:r>
      <w:r w:rsidRPr="002B36F2">
        <w:t>ль</w:t>
      </w:r>
      <w:r w:rsidRPr="002B36F2">
        <w:rPr>
          <w:spacing w:val="-1"/>
        </w:rPr>
        <w:t>с</w:t>
      </w:r>
      <w:r w:rsidRPr="002B36F2">
        <w:rPr>
          <w:spacing w:val="3"/>
        </w:rPr>
        <w:t>к</w:t>
      </w:r>
      <w:r w:rsidRPr="002B36F2">
        <w:t>им</w:t>
      </w:r>
      <w:r w:rsidRPr="002B36F2">
        <w:rPr>
          <w:spacing w:val="-1"/>
        </w:rPr>
        <w:t xml:space="preserve"> </w:t>
      </w:r>
      <w:r w:rsidRPr="002B36F2">
        <w:t>л</w:t>
      </w:r>
      <w:r w:rsidRPr="002B36F2">
        <w:rPr>
          <w:spacing w:val="-1"/>
        </w:rPr>
        <w:t>а</w:t>
      </w:r>
      <w:r w:rsidRPr="002B36F2">
        <w:t>бор</w:t>
      </w:r>
      <w:r w:rsidRPr="002B36F2">
        <w:rPr>
          <w:spacing w:val="-1"/>
        </w:rPr>
        <w:t>а</w:t>
      </w:r>
      <w:r w:rsidRPr="002B36F2">
        <w:t>тория</w:t>
      </w:r>
      <w:r w:rsidRPr="002B36F2">
        <w:rPr>
          <w:spacing w:val="-1"/>
        </w:rPr>
        <w:t>м</w:t>
      </w:r>
      <w:r w:rsidRPr="002B36F2">
        <w:t xml:space="preserve">, </w:t>
      </w:r>
      <w:r w:rsidRPr="002B36F2">
        <w:rPr>
          <w:spacing w:val="-3"/>
        </w:rPr>
        <w:t>г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ппов</w:t>
      </w:r>
      <w:r w:rsidRPr="002B36F2">
        <w:rPr>
          <w:spacing w:val="-1"/>
        </w:rPr>
        <w:t>ы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и инд</w:t>
      </w:r>
      <w:r w:rsidRPr="002B36F2">
        <w:rPr>
          <w:spacing w:val="1"/>
        </w:rPr>
        <w:t>и</w:t>
      </w:r>
      <w:r w:rsidRPr="002B36F2">
        <w:t>в</w:t>
      </w:r>
      <w:r w:rsidRPr="002B36F2">
        <w:rPr>
          <w:spacing w:val="-2"/>
        </w:rPr>
        <w:t>и</w:t>
      </w:r>
      <w:r w:rsidRPr="002B36F2">
        <w:rPr>
          <w:spacing w:val="2"/>
        </w:rPr>
        <w:t>д</w:t>
      </w:r>
      <w:r w:rsidRPr="002B36F2">
        <w:rPr>
          <w:spacing w:val="-5"/>
        </w:rPr>
        <w:t>у</w:t>
      </w:r>
      <w:r w:rsidRPr="002B36F2">
        <w:rPr>
          <w:spacing w:val="1"/>
        </w:rPr>
        <w:t>а</w:t>
      </w:r>
      <w:r w:rsidRPr="002B36F2">
        <w:t>льные</w:t>
      </w:r>
      <w:r w:rsidRPr="002B36F2">
        <w:rPr>
          <w:spacing w:val="-2"/>
        </w:rPr>
        <w:t xml:space="preserve"> </w:t>
      </w:r>
      <w:r w:rsidRPr="002B36F2">
        <w:t>по корр</w:t>
      </w:r>
      <w:r w:rsidRPr="002B36F2">
        <w:rPr>
          <w:spacing w:val="-1"/>
        </w:rPr>
        <w:t>е</w:t>
      </w:r>
      <w:r w:rsidRPr="002B36F2">
        <w:rPr>
          <w:spacing w:val="-2"/>
        </w:rPr>
        <w:t>к</w:t>
      </w:r>
      <w:r w:rsidRPr="002B36F2">
        <w:t>ц</w:t>
      </w:r>
      <w:r w:rsidRPr="002B36F2">
        <w:rPr>
          <w:spacing w:val="-2"/>
        </w:rPr>
        <w:t>и</w:t>
      </w:r>
      <w:r w:rsidRPr="002B36F2">
        <w:t xml:space="preserve">и в </w:t>
      </w:r>
      <w:r w:rsidRPr="002B36F2">
        <w:rPr>
          <w:spacing w:val="-5"/>
        </w:rPr>
        <w:t>у</w:t>
      </w:r>
      <w:r w:rsidRPr="002B36F2">
        <w:rPr>
          <w:spacing w:val="1"/>
        </w:rPr>
        <w:t>че</w:t>
      </w:r>
      <w:r w:rsidRPr="002B36F2">
        <w:t>бе</w:t>
      </w:r>
      <w:r w:rsidRPr="002B36F2">
        <w:rPr>
          <w:spacing w:val="-1"/>
        </w:rPr>
        <w:t xml:space="preserve"> </w:t>
      </w:r>
      <w:r w:rsidRPr="002B36F2">
        <w:t>проводятся в</w:t>
      </w:r>
      <w:r w:rsidRPr="002B36F2">
        <w:rPr>
          <w:spacing w:val="-1"/>
        </w:rPr>
        <w:t xml:space="preserve"> </w:t>
      </w:r>
      <w:r w:rsidRPr="002B36F2">
        <w:t>те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1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ой н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2"/>
        </w:rPr>
        <w:t>е</w:t>
      </w:r>
      <w:r w:rsidRPr="002B36F2">
        <w:t>ли</w:t>
      </w:r>
      <w:r w:rsidRPr="002B36F2">
        <w:rPr>
          <w:spacing w:val="1"/>
        </w:rPr>
        <w:t xml:space="preserve"> </w:t>
      </w:r>
      <w:r w:rsidRPr="002B36F2">
        <w:t>во</w:t>
      </w:r>
      <w:r w:rsidRPr="002B36F2">
        <w:rPr>
          <w:spacing w:val="-3"/>
        </w:rPr>
        <w:t xml:space="preserve"> </w:t>
      </w:r>
      <w:r w:rsidRPr="002B36F2">
        <w:t>второй</w:t>
      </w:r>
      <w:r w:rsidRPr="002B36F2">
        <w:rPr>
          <w:spacing w:val="1"/>
        </w:rPr>
        <w:t xml:space="preserve"> </w:t>
      </w:r>
      <w:r w:rsidRPr="002B36F2">
        <w:t>полов</w:t>
      </w:r>
      <w:r w:rsidRPr="002B36F2">
        <w:rPr>
          <w:spacing w:val="-2"/>
        </w:rPr>
        <w:t>и</w:t>
      </w:r>
      <w:r w:rsidRPr="002B36F2">
        <w:t>не</w:t>
      </w:r>
      <w:r w:rsidRPr="002B36F2">
        <w:rPr>
          <w:spacing w:val="-1"/>
        </w:rPr>
        <w:t xml:space="preserve"> </w:t>
      </w:r>
      <w:r w:rsidRPr="002B36F2">
        <w:t>д</w:t>
      </w:r>
      <w:r w:rsidRPr="002B36F2">
        <w:rPr>
          <w:spacing w:val="1"/>
        </w:rPr>
        <w:t>н</w:t>
      </w:r>
      <w:r w:rsidRPr="002B36F2">
        <w:t>я с</w:t>
      </w:r>
      <w:r w:rsidRPr="002B36F2">
        <w:rPr>
          <w:spacing w:val="-4"/>
        </w:rPr>
        <w:t xml:space="preserve"> </w:t>
      </w:r>
      <w:r w:rsidRPr="002B36F2">
        <w:t>15.00</w:t>
      </w:r>
      <w:r w:rsidRPr="002B36F2">
        <w:rPr>
          <w:spacing w:val="2"/>
        </w:rPr>
        <w:t xml:space="preserve"> </w:t>
      </w:r>
      <w:r w:rsidRPr="002B36F2">
        <w:t>до 18.00.</w:t>
      </w:r>
    </w:p>
    <w:p w:rsidR="00E608F9" w:rsidRPr="002B36F2" w:rsidRDefault="00E608F9" w:rsidP="00E608F9">
      <w:pPr>
        <w:pStyle w:val="a3"/>
        <w:tabs>
          <w:tab w:val="left" w:pos="0"/>
        </w:tabs>
        <w:kinsoku w:val="0"/>
        <w:overflowPunct w:val="0"/>
        <w:ind w:left="0" w:firstLine="680"/>
        <w:jc w:val="both"/>
      </w:pPr>
      <w:r w:rsidRPr="002B36F2">
        <w:t>Ср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е</w:t>
      </w:r>
      <w:r w:rsidRPr="002B36F2">
        <w:rPr>
          <w:spacing w:val="18"/>
        </w:rPr>
        <w:t xml:space="preserve"> </w:t>
      </w:r>
      <w:r w:rsidRPr="002B36F2">
        <w:rPr>
          <w:spacing w:val="-3"/>
        </w:rPr>
        <w:t>о</w:t>
      </w:r>
      <w:r w:rsidRPr="002B36F2">
        <w:t>бщ</w:t>
      </w:r>
      <w:r w:rsidRPr="002B36F2">
        <w:rPr>
          <w:spacing w:val="-1"/>
        </w:rPr>
        <w:t>е</w:t>
      </w:r>
      <w:r w:rsidRPr="002B36F2">
        <w:t>е</w:t>
      </w:r>
      <w:r w:rsidRPr="002B36F2">
        <w:rPr>
          <w:spacing w:val="18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18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е</w:t>
      </w:r>
      <w:r w:rsidRPr="002B36F2">
        <w:t>рш</w:t>
      </w:r>
      <w:r w:rsidRPr="002B36F2">
        <w:rPr>
          <w:spacing w:val="-1"/>
        </w:rPr>
        <w:t>ае</w:t>
      </w:r>
      <w:r w:rsidRPr="002B36F2">
        <w:t>т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18"/>
        </w:rPr>
        <w:t xml:space="preserve"> </w:t>
      </w:r>
      <w:r w:rsidRPr="002B36F2">
        <w:t>обя</w:t>
      </w:r>
      <w:r w:rsidRPr="002B36F2">
        <w:rPr>
          <w:spacing w:val="1"/>
        </w:rPr>
        <w:t>з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льной</w:t>
      </w:r>
      <w:r w:rsidRPr="002B36F2">
        <w:rPr>
          <w:spacing w:val="15"/>
        </w:rPr>
        <w:t xml:space="preserve"> </w:t>
      </w:r>
      <w:r w:rsidRPr="002B36F2">
        <w:t>итоговой</w:t>
      </w:r>
      <w:r w:rsidRPr="002B36F2">
        <w:rPr>
          <w:spacing w:val="19"/>
        </w:rPr>
        <w:t xml:space="preserve"> </w:t>
      </w:r>
      <w:r w:rsidRPr="002B36F2">
        <w:t>го</w:t>
      </w:r>
      <w:r w:rsidRPr="002B36F2">
        <w:rPr>
          <w:spacing w:val="1"/>
        </w:rPr>
        <w:t>с</w:t>
      </w:r>
      <w:r w:rsidRPr="002B36F2">
        <w:rPr>
          <w:spacing w:val="-8"/>
        </w:rPr>
        <w:t>у</w:t>
      </w:r>
      <w:r w:rsidRPr="002B36F2">
        <w:t>д</w:t>
      </w:r>
      <w:r w:rsidRPr="002B36F2">
        <w:rPr>
          <w:spacing w:val="-1"/>
        </w:rPr>
        <w:t>а</w:t>
      </w:r>
      <w:r w:rsidRPr="002B36F2">
        <w:rPr>
          <w:spacing w:val="2"/>
        </w:rPr>
        <w:t>р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нной</w:t>
      </w:r>
      <w:r>
        <w:t xml:space="preserve"> </w:t>
      </w:r>
      <w:r w:rsidRPr="002B36F2">
        <w:rPr>
          <w:spacing w:val="-1"/>
        </w:rPr>
        <w:t>а</w:t>
      </w:r>
      <w:r w:rsidRPr="002B36F2">
        <w:t>тт</w:t>
      </w:r>
      <w:r w:rsidRPr="002B36F2">
        <w:rPr>
          <w:spacing w:val="-1"/>
        </w:rPr>
        <w:t>ес</w:t>
      </w:r>
      <w:r w:rsidRPr="002B36F2">
        <w:t>т</w:t>
      </w:r>
      <w:r w:rsidRPr="002B36F2">
        <w:rPr>
          <w:spacing w:val="-1"/>
        </w:rPr>
        <w:t>а</w:t>
      </w:r>
      <w:r w:rsidRPr="002B36F2">
        <w:t>ци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34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rPr>
          <w:spacing w:val="3"/>
        </w:rPr>
        <w:t>п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кни</w:t>
      </w:r>
      <w:r w:rsidRPr="002B36F2">
        <w:rPr>
          <w:spacing w:val="-2"/>
        </w:rPr>
        <w:t>к</w:t>
      </w:r>
      <w:r w:rsidRPr="002B36F2">
        <w:t>ов.</w:t>
      </w:r>
      <w:r w:rsidRPr="002B36F2">
        <w:rPr>
          <w:spacing w:val="36"/>
        </w:rPr>
        <w:t xml:space="preserve"> </w:t>
      </w:r>
      <w:r w:rsidRPr="002B36F2">
        <w:t>Тр</w:t>
      </w:r>
      <w:r w:rsidRPr="002B36F2">
        <w:rPr>
          <w:spacing w:val="-2"/>
        </w:rPr>
        <w:t>е</w:t>
      </w:r>
      <w:r w:rsidRPr="002B36F2">
        <w:t>бов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33"/>
        </w:rPr>
        <w:t xml:space="preserve"> </w:t>
      </w:r>
      <w:r w:rsidRPr="002B36F2">
        <w:t>к</w:t>
      </w:r>
      <w:r w:rsidRPr="002B36F2">
        <w:rPr>
          <w:spacing w:val="36"/>
        </w:rPr>
        <w:t xml:space="preserve"> </w:t>
      </w:r>
      <w:r w:rsidRPr="002B36F2">
        <w:rPr>
          <w:spacing w:val="-8"/>
        </w:rPr>
        <w:t>у</w:t>
      </w:r>
      <w:r w:rsidRPr="002B36F2">
        <w:t>ро</w:t>
      </w:r>
      <w:r w:rsidRPr="002B36F2">
        <w:rPr>
          <w:spacing w:val="1"/>
        </w:rPr>
        <w:t>в</w:t>
      </w:r>
      <w:r w:rsidRPr="002B36F2">
        <w:t>ню</w:t>
      </w:r>
      <w:r w:rsidRPr="002B36F2">
        <w:rPr>
          <w:spacing w:val="31"/>
        </w:rPr>
        <w:t xml:space="preserve"> </w:t>
      </w:r>
      <w:r w:rsidRPr="002B36F2">
        <w:t>подготов</w:t>
      </w:r>
      <w:r w:rsidRPr="002B36F2">
        <w:rPr>
          <w:spacing w:val="-2"/>
        </w:rPr>
        <w:t>к</w:t>
      </w:r>
      <w:r w:rsidRPr="002B36F2">
        <w:t>и</w:t>
      </w:r>
      <w:r w:rsidRPr="002B36F2">
        <w:rPr>
          <w:spacing w:val="34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rPr>
          <w:spacing w:val="3"/>
        </w:rPr>
        <w:t>п</w:t>
      </w:r>
      <w:r w:rsidRPr="002B36F2">
        <w:rPr>
          <w:spacing w:val="-8"/>
        </w:rPr>
        <w:t>у</w:t>
      </w:r>
      <w:r w:rsidRPr="002B36F2">
        <w:rPr>
          <w:spacing w:val="-1"/>
        </w:rPr>
        <w:t>с</w:t>
      </w:r>
      <w:r w:rsidRPr="002B36F2">
        <w:rPr>
          <w:spacing w:val="3"/>
        </w:rPr>
        <w:t>к</w:t>
      </w:r>
      <w:r w:rsidRPr="002B36F2">
        <w:t>ников</w:t>
      </w:r>
      <w:r w:rsidRPr="002B36F2">
        <w:rPr>
          <w:spacing w:val="30"/>
        </w:rPr>
        <w:t xml:space="preserve"> </w:t>
      </w:r>
      <w:r w:rsidRPr="002B36F2">
        <w:t>н</w:t>
      </w:r>
      <w:r w:rsidRPr="002B36F2">
        <w:rPr>
          <w:spacing w:val="-1"/>
        </w:rPr>
        <w:t>ас</w:t>
      </w:r>
      <w:r w:rsidRPr="002B36F2">
        <w:t>тоящ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33"/>
        </w:rPr>
        <w:t xml:space="preserve">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д</w:t>
      </w:r>
      <w:r w:rsidRPr="002B36F2">
        <w:rPr>
          <w:spacing w:val="-1"/>
        </w:rPr>
        <w:t>а</w:t>
      </w:r>
      <w:r w:rsidRPr="002B36F2">
        <w:t>рта являют</w:t>
      </w:r>
      <w:r w:rsidRPr="002B36F2">
        <w:rPr>
          <w:spacing w:val="-1"/>
        </w:rPr>
        <w:t>с</w:t>
      </w:r>
      <w:r w:rsidRPr="002B36F2">
        <w:t>я о</w:t>
      </w:r>
      <w:r w:rsidRPr="002B36F2">
        <w:rPr>
          <w:spacing w:val="-1"/>
        </w:rPr>
        <w:t>с</w:t>
      </w:r>
      <w:r w:rsidRPr="002B36F2">
        <w:t>новой р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3"/>
        </w:rPr>
        <w:t>р</w:t>
      </w:r>
      <w:r w:rsidRPr="002B36F2">
        <w:rPr>
          <w:spacing w:val="-1"/>
        </w:rPr>
        <w:t>а</w:t>
      </w:r>
      <w:r w:rsidRPr="002B36F2">
        <w:t>ботки к</w:t>
      </w:r>
      <w:r w:rsidRPr="002B36F2">
        <w:rPr>
          <w:spacing w:val="-3"/>
        </w:rPr>
        <w:t>о</w:t>
      </w:r>
      <w:r w:rsidRPr="002B36F2">
        <w:t>нтро</w:t>
      </w:r>
      <w:r w:rsidRPr="002B36F2">
        <w:rPr>
          <w:spacing w:val="-3"/>
        </w:rPr>
        <w:t>л</w:t>
      </w:r>
      <w:r w:rsidRPr="002B36F2">
        <w:t>ьн</w:t>
      </w:r>
      <w:r w:rsidRPr="002B36F2">
        <w:rPr>
          <w:spacing w:val="3"/>
        </w:rPr>
        <w:t>о</w:t>
      </w:r>
      <w:r w:rsidRPr="002B36F2">
        <w:rPr>
          <w:spacing w:val="-1"/>
        </w:rPr>
        <w:t>-</w:t>
      </w:r>
      <w:r w:rsidRPr="002B36F2">
        <w:rPr>
          <w:spacing w:val="-2"/>
        </w:rPr>
        <w:t>и</w:t>
      </w:r>
      <w:r w:rsidRPr="002B36F2">
        <w:t>з</w:t>
      </w:r>
      <w:r w:rsidRPr="002B36F2">
        <w:rPr>
          <w:spacing w:val="-1"/>
        </w:rPr>
        <w:t>ме</w:t>
      </w:r>
      <w:r w:rsidRPr="002B36F2">
        <w:t>рит</w:t>
      </w:r>
      <w:r w:rsidRPr="002B36F2">
        <w:rPr>
          <w:spacing w:val="-1"/>
        </w:rPr>
        <w:t>е</w:t>
      </w:r>
      <w:r w:rsidRPr="002B36F2">
        <w:t>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ма</w:t>
      </w:r>
      <w:r w:rsidRPr="002B36F2">
        <w:t>т</w:t>
      </w:r>
      <w:r w:rsidRPr="002B36F2">
        <w:rPr>
          <w:spacing w:val="-1"/>
        </w:rPr>
        <w:t>е</w:t>
      </w:r>
      <w:r w:rsidRPr="002B36F2">
        <w:t>ри</w:t>
      </w:r>
      <w:r w:rsidRPr="002B36F2">
        <w:rPr>
          <w:spacing w:val="-1"/>
        </w:rPr>
        <w:t>а</w:t>
      </w:r>
      <w:r w:rsidRPr="002B36F2">
        <w:t>лов</w:t>
      </w:r>
      <w:r w:rsidRPr="002B36F2">
        <w:rPr>
          <w:spacing w:val="1"/>
        </w:rPr>
        <w:t xml:space="preserve"> </w:t>
      </w:r>
      <w:r w:rsidRPr="002B36F2">
        <w:rPr>
          <w:spacing w:val="-5"/>
        </w:rPr>
        <w:t>у</w:t>
      </w:r>
      <w:r w:rsidRPr="002B36F2">
        <w:t>к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1"/>
        </w:rPr>
        <w:t>а</w:t>
      </w:r>
      <w:r w:rsidRPr="002B36F2">
        <w:t xml:space="preserve">нной </w:t>
      </w:r>
      <w:r w:rsidRPr="002B36F2">
        <w:rPr>
          <w:spacing w:val="-1"/>
        </w:rPr>
        <w:t>а</w:t>
      </w:r>
      <w:r w:rsidRPr="002B36F2">
        <w:t>тт</w:t>
      </w:r>
      <w:r w:rsidRPr="002B36F2">
        <w:rPr>
          <w:spacing w:val="-1"/>
        </w:rPr>
        <w:t>ес</w:t>
      </w:r>
      <w:r w:rsidRPr="002B36F2">
        <w:t>т</w:t>
      </w:r>
      <w:r w:rsidRPr="002B36F2">
        <w:rPr>
          <w:spacing w:val="-1"/>
        </w:rPr>
        <w:t>а</w:t>
      </w:r>
      <w:r w:rsidRPr="002B36F2">
        <w:t>ции.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И</w:t>
      </w:r>
      <w:r w:rsidRPr="002B36F2">
        <w:rPr>
          <w:spacing w:val="-2"/>
        </w:rPr>
        <w:t>с</w:t>
      </w:r>
      <w:r w:rsidRPr="002B36F2">
        <w:rPr>
          <w:spacing w:val="2"/>
        </w:rPr>
        <w:t>х</w:t>
      </w:r>
      <w:r w:rsidRPr="002B36F2">
        <w:t>одя</w:t>
      </w:r>
      <w:r w:rsidRPr="002B36F2">
        <w:rPr>
          <w:spacing w:val="38"/>
        </w:rPr>
        <w:t xml:space="preserve"> </w:t>
      </w:r>
      <w:r w:rsidRPr="002B36F2">
        <w:t>из</w:t>
      </w:r>
      <w:r w:rsidRPr="002B36F2">
        <w:rPr>
          <w:spacing w:val="39"/>
        </w:rPr>
        <w:t xml:space="preserve"> </w:t>
      </w:r>
      <w:r w:rsidRPr="002B36F2">
        <w:t>тр</w:t>
      </w:r>
      <w:r w:rsidRPr="002B36F2">
        <w:rPr>
          <w:spacing w:val="-1"/>
        </w:rPr>
        <w:t>е</w:t>
      </w:r>
      <w:r w:rsidRPr="002B36F2">
        <w:t>бов</w:t>
      </w:r>
      <w:r w:rsidRPr="002B36F2">
        <w:rPr>
          <w:spacing w:val="-2"/>
        </w:rPr>
        <w:t>а</w:t>
      </w:r>
      <w:r w:rsidRPr="002B36F2">
        <w:t>н</w:t>
      </w:r>
      <w:r w:rsidRPr="002B36F2">
        <w:rPr>
          <w:spacing w:val="-2"/>
        </w:rPr>
        <w:t>и</w:t>
      </w:r>
      <w:r w:rsidRPr="002B36F2">
        <w:t>й</w:t>
      </w:r>
      <w:r w:rsidRPr="002B36F2">
        <w:rPr>
          <w:spacing w:val="39"/>
        </w:rPr>
        <w:t xml:space="preserve"> </w:t>
      </w:r>
      <w:r w:rsidRPr="002B36F2">
        <w:t>ФК</w:t>
      </w:r>
      <w:r w:rsidRPr="002B36F2">
        <w:rPr>
          <w:spacing w:val="38"/>
        </w:rPr>
        <w:t xml:space="preserve"> </w:t>
      </w:r>
      <w:r w:rsidRPr="002B36F2">
        <w:rPr>
          <w:spacing w:val="3"/>
        </w:rPr>
        <w:t>Г</w:t>
      </w:r>
      <w:r w:rsidRPr="002B36F2">
        <w:rPr>
          <w:spacing w:val="-1"/>
        </w:rPr>
        <w:t>О</w:t>
      </w:r>
      <w:r w:rsidRPr="002B36F2">
        <w:t>С,</w:t>
      </w:r>
      <w:r w:rsidRPr="002B36F2">
        <w:rPr>
          <w:spacing w:val="38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бочие</w:t>
      </w:r>
      <w:r w:rsidRPr="002B36F2">
        <w:rPr>
          <w:spacing w:val="37"/>
        </w:rPr>
        <w:t xml:space="preserve"> </w:t>
      </w:r>
      <w:r w:rsidRPr="002B36F2">
        <w:t>прогр</w:t>
      </w:r>
      <w:r w:rsidRPr="002B36F2">
        <w:rPr>
          <w:spacing w:val="-1"/>
        </w:rPr>
        <w:t>амм</w:t>
      </w:r>
      <w:r w:rsidRPr="002B36F2">
        <w:t>ы</w:t>
      </w:r>
      <w:r w:rsidRPr="002B36F2">
        <w:rPr>
          <w:spacing w:val="37"/>
        </w:rPr>
        <w:t xml:space="preserve"> </w:t>
      </w:r>
      <w:r w:rsidRPr="002B36F2">
        <w:t>по</w:t>
      </w:r>
      <w:r w:rsidRPr="002B36F2">
        <w:rPr>
          <w:spacing w:val="42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3"/>
        </w:rPr>
        <w:t>м</w:t>
      </w:r>
      <w:r w:rsidRPr="002B36F2">
        <w:t>у</w:t>
      </w:r>
      <w:r w:rsidRPr="002B36F2">
        <w:rPr>
          <w:spacing w:val="33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дм</w:t>
      </w:r>
      <w:r w:rsidRPr="002B36F2">
        <w:rPr>
          <w:spacing w:val="-2"/>
        </w:rPr>
        <w:t>е</w:t>
      </w:r>
      <w:r w:rsidRPr="002B36F2">
        <w:rPr>
          <w:spacing w:val="5"/>
        </w:rPr>
        <w:t>т</w:t>
      </w:r>
      <w:r w:rsidRPr="002B36F2">
        <w:t>у</w:t>
      </w:r>
      <w:r w:rsidRPr="002B36F2">
        <w:rPr>
          <w:spacing w:val="33"/>
        </w:rPr>
        <w:t xml:space="preserve"> </w:t>
      </w:r>
      <w:r w:rsidRPr="002B36F2">
        <w:t>на</w:t>
      </w:r>
      <w:r w:rsidRPr="002B36F2">
        <w:rPr>
          <w:spacing w:val="37"/>
        </w:rPr>
        <w:t xml:space="preserve"> </w:t>
      </w:r>
      <w:r w:rsidRPr="002B36F2">
        <w:rPr>
          <w:spacing w:val="1"/>
        </w:rPr>
        <w:t>в</w:t>
      </w:r>
      <w:r w:rsidRPr="002B36F2">
        <w:rPr>
          <w:spacing w:val="-1"/>
        </w:rPr>
        <w:t>се</w:t>
      </w:r>
      <w:r w:rsidRPr="002B36F2">
        <w:t>х</w:t>
      </w:r>
      <w:r w:rsidRPr="002B36F2">
        <w:rPr>
          <w:spacing w:val="42"/>
        </w:rPr>
        <w:t xml:space="preserve"> </w:t>
      </w:r>
      <w:r w:rsidRPr="002B36F2">
        <w:rPr>
          <w:spacing w:val="-5"/>
        </w:rPr>
        <w:t>у</w:t>
      </w:r>
      <w:r w:rsidRPr="002B36F2">
        <w:t>р</w:t>
      </w:r>
      <w:r w:rsidRPr="002B36F2">
        <w:rPr>
          <w:spacing w:val="2"/>
        </w:rPr>
        <w:t>о</w:t>
      </w:r>
      <w:r w:rsidRPr="002B36F2">
        <w:t>внях 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 вклю</w:t>
      </w:r>
      <w:r w:rsidRPr="002B36F2">
        <w:rPr>
          <w:spacing w:val="-1"/>
        </w:rPr>
        <w:t>ча</w:t>
      </w:r>
      <w:r w:rsidRPr="002B36F2">
        <w:t>ю</w:t>
      </w:r>
      <w:r w:rsidRPr="002B36F2">
        <w:rPr>
          <w:spacing w:val="2"/>
        </w:rPr>
        <w:t>т</w:t>
      </w:r>
      <w:r w:rsidRPr="002B36F2">
        <w:t>:</w:t>
      </w:r>
    </w:p>
    <w:p w:rsidR="00E608F9" w:rsidRPr="002B36F2" w:rsidRDefault="00E608F9" w:rsidP="007307D7">
      <w:pPr>
        <w:pStyle w:val="a3"/>
        <w:numPr>
          <w:ilvl w:val="2"/>
          <w:numId w:val="6"/>
        </w:numPr>
        <w:tabs>
          <w:tab w:val="left" w:pos="820"/>
        </w:tabs>
        <w:kinsoku w:val="0"/>
        <w:overflowPunct w:val="0"/>
        <w:ind w:left="0" w:firstLine="680"/>
        <w:jc w:val="both"/>
      </w:pPr>
      <w:r w:rsidRPr="002B36F2">
        <w:t>ц</w:t>
      </w:r>
      <w:r w:rsidRPr="002B36F2">
        <w:rPr>
          <w:spacing w:val="-1"/>
        </w:rPr>
        <w:t>е</w:t>
      </w:r>
      <w:r w:rsidRPr="002B36F2">
        <w:t>ли</w:t>
      </w:r>
      <w:r w:rsidRPr="002B36F2">
        <w:rPr>
          <w:spacing w:val="1"/>
        </w:rPr>
        <w:t xml:space="preserve"> </w:t>
      </w:r>
      <w:r w:rsidRPr="002B36F2">
        <w:rPr>
          <w:spacing w:val="-2"/>
        </w:rPr>
        <w:t>и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ния</w:t>
      </w:r>
      <w:r w:rsidRPr="002B36F2">
        <w:rPr>
          <w:spacing w:val="2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ого пр</w:t>
      </w:r>
      <w:r w:rsidRPr="002B36F2">
        <w:rPr>
          <w:spacing w:val="-1"/>
        </w:rPr>
        <w:t>е</w:t>
      </w:r>
      <w:r w:rsidRPr="002B36F2">
        <w:t>дм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-1"/>
        </w:rPr>
        <w:t>а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2"/>
          <w:numId w:val="6"/>
        </w:numPr>
        <w:tabs>
          <w:tab w:val="left" w:pos="820"/>
        </w:tabs>
        <w:kinsoku w:val="0"/>
        <w:overflowPunct w:val="0"/>
        <w:ind w:left="0" w:firstLine="680"/>
        <w:jc w:val="both"/>
      </w:pPr>
      <w:r w:rsidRPr="002B36F2">
        <w:t>обя</w:t>
      </w:r>
      <w:r w:rsidRPr="002B36F2">
        <w:rPr>
          <w:spacing w:val="1"/>
        </w:rPr>
        <w:t>з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 xml:space="preserve">льный </w:t>
      </w:r>
      <w:r w:rsidRPr="002B36F2">
        <w:rPr>
          <w:spacing w:val="26"/>
        </w:rPr>
        <w:t xml:space="preserve"> </w:t>
      </w:r>
      <w:r w:rsidRPr="002B36F2">
        <w:rPr>
          <w:spacing w:val="-1"/>
        </w:rPr>
        <w:t>м</w:t>
      </w:r>
      <w:r w:rsidRPr="002B36F2">
        <w:rPr>
          <w:spacing w:val="-2"/>
        </w:rPr>
        <w:t>и</w:t>
      </w:r>
      <w:r w:rsidRPr="002B36F2">
        <w:t>ни</w:t>
      </w:r>
      <w:r w:rsidRPr="002B36F2">
        <w:rPr>
          <w:spacing w:val="1"/>
        </w:rPr>
        <w:t>м</w:t>
      </w:r>
      <w:r w:rsidRPr="002B36F2">
        <w:rPr>
          <w:spacing w:val="-5"/>
        </w:rPr>
        <w:t>у</w:t>
      </w:r>
      <w:r w:rsidRPr="002B36F2">
        <w:t xml:space="preserve">м </w:t>
      </w:r>
      <w:r w:rsidRPr="002B36F2">
        <w:rPr>
          <w:spacing w:val="27"/>
        </w:rPr>
        <w:t xml:space="preserve"> </w:t>
      </w:r>
      <w:r w:rsidRPr="002B36F2">
        <w:rPr>
          <w:spacing w:val="-1"/>
        </w:rPr>
        <w:t>с</w:t>
      </w:r>
      <w:r w:rsidRPr="002B36F2">
        <w:t>од</w:t>
      </w:r>
      <w:r w:rsidRPr="002B36F2">
        <w:rPr>
          <w:spacing w:val="-1"/>
        </w:rPr>
        <w:t>е</w:t>
      </w:r>
      <w:r w:rsidRPr="002B36F2">
        <w:t>рж</w:t>
      </w:r>
      <w:r w:rsidRPr="002B36F2">
        <w:rPr>
          <w:spacing w:val="-2"/>
        </w:rPr>
        <w:t>а</w:t>
      </w:r>
      <w:r w:rsidRPr="002B36F2">
        <w:t xml:space="preserve">ния </w:t>
      </w:r>
      <w:r w:rsidRPr="002B36F2">
        <w:rPr>
          <w:spacing w:val="28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</w:t>
      </w:r>
      <w:r w:rsidRPr="002B36F2">
        <w:rPr>
          <w:spacing w:val="-2"/>
        </w:rPr>
        <w:t>н</w:t>
      </w:r>
      <w:r w:rsidRPr="002B36F2">
        <w:t xml:space="preserve">ых </w:t>
      </w:r>
      <w:r w:rsidRPr="002B36F2">
        <w:rPr>
          <w:spacing w:val="30"/>
        </w:rPr>
        <w:t xml:space="preserve"> </w:t>
      </w:r>
      <w:r w:rsidRPr="002B36F2">
        <w:t>обр</w:t>
      </w:r>
      <w:r w:rsidRPr="002B36F2">
        <w:rPr>
          <w:spacing w:val="-4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</w:t>
      </w:r>
      <w:r w:rsidRPr="002B36F2">
        <w:rPr>
          <w:spacing w:val="-3"/>
        </w:rPr>
        <w:t>ы</w:t>
      </w:r>
      <w:r w:rsidRPr="002B36F2">
        <w:t xml:space="preserve">х </w:t>
      </w:r>
      <w:r w:rsidRPr="002B36F2">
        <w:rPr>
          <w:spacing w:val="28"/>
        </w:rPr>
        <w:t xml:space="preserve"> </w:t>
      </w:r>
      <w:r w:rsidRPr="002B36F2">
        <w:t>прогр</w:t>
      </w:r>
      <w:r w:rsidRPr="002B36F2">
        <w:rPr>
          <w:spacing w:val="-1"/>
        </w:rPr>
        <w:t>ам</w:t>
      </w:r>
      <w:r w:rsidRPr="002B36F2">
        <w:t xml:space="preserve">м </w:t>
      </w:r>
      <w:r w:rsidRPr="002B36F2">
        <w:rPr>
          <w:spacing w:val="27"/>
        </w:rPr>
        <w:t xml:space="preserve"> </w:t>
      </w:r>
      <w:r w:rsidRPr="002B36F2">
        <w:t xml:space="preserve">по </w:t>
      </w:r>
      <w:r w:rsidRPr="002B36F2">
        <w:rPr>
          <w:spacing w:val="28"/>
        </w:rPr>
        <w:t xml:space="preserve"> </w:t>
      </w:r>
      <w:r w:rsidRPr="002B36F2">
        <w:t>д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но</w:t>
      </w:r>
      <w:r w:rsidRPr="002B36F2">
        <w:rPr>
          <w:spacing w:val="1"/>
        </w:rPr>
        <w:t>м</w:t>
      </w:r>
      <w:r w:rsidRPr="002B36F2">
        <w:t xml:space="preserve">у </w:t>
      </w:r>
      <w:r w:rsidRPr="002B36F2">
        <w:rPr>
          <w:spacing w:val="-5"/>
        </w:rPr>
        <w:t>у</w:t>
      </w:r>
      <w:r w:rsidRPr="002B36F2">
        <w:rPr>
          <w:spacing w:val="1"/>
        </w:rPr>
        <w:t>че</w:t>
      </w:r>
      <w:r w:rsidRPr="002B36F2">
        <w:t>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1"/>
        </w:rPr>
        <w:t>м</w:t>
      </w:r>
      <w:r w:rsidRPr="002B36F2">
        <w:t>у</w:t>
      </w:r>
      <w:r w:rsidRPr="002B36F2">
        <w:rPr>
          <w:spacing w:val="-5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rPr>
          <w:spacing w:val="5"/>
        </w:rPr>
        <w:t>т</w:t>
      </w:r>
      <w:r w:rsidRPr="002B36F2">
        <w:rPr>
          <w:spacing w:val="-8"/>
        </w:rPr>
        <w:t>у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2"/>
          <w:numId w:val="6"/>
        </w:numPr>
        <w:tabs>
          <w:tab w:val="left" w:pos="820"/>
        </w:tabs>
        <w:kinsoku w:val="0"/>
        <w:overflowPunct w:val="0"/>
        <w:ind w:left="0" w:firstLine="680"/>
        <w:jc w:val="both"/>
      </w:pPr>
      <w:r w:rsidRPr="002B36F2">
        <w:t>тр</w:t>
      </w:r>
      <w:r w:rsidRPr="002B36F2">
        <w:rPr>
          <w:spacing w:val="-1"/>
        </w:rPr>
        <w:t>е</w:t>
      </w:r>
      <w:r w:rsidRPr="002B36F2">
        <w:t>бов</w:t>
      </w:r>
      <w:r w:rsidRPr="002B36F2">
        <w:rPr>
          <w:spacing w:val="-2"/>
        </w:rPr>
        <w:t>а</w:t>
      </w:r>
      <w:r w:rsidRPr="002B36F2">
        <w:t>ния к</w:t>
      </w:r>
      <w:r w:rsidRPr="002B36F2">
        <w:rPr>
          <w:spacing w:val="2"/>
        </w:rPr>
        <w:t xml:space="preserve"> </w:t>
      </w:r>
      <w:r w:rsidRPr="002B36F2">
        <w:rPr>
          <w:spacing w:val="-8"/>
        </w:rPr>
        <w:t>у</w:t>
      </w:r>
      <w:r w:rsidRPr="002B36F2">
        <w:t>ровню подготовки</w:t>
      </w:r>
      <w:r w:rsidRPr="002B36F2">
        <w:rPr>
          <w:spacing w:val="1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rPr>
          <w:spacing w:val="3"/>
        </w:rPr>
        <w:t>п</w:t>
      </w:r>
      <w:r w:rsidRPr="002B36F2">
        <w:rPr>
          <w:spacing w:val="-8"/>
        </w:rPr>
        <w:t>у</w:t>
      </w:r>
      <w:r w:rsidRPr="002B36F2">
        <w:rPr>
          <w:spacing w:val="-1"/>
        </w:rPr>
        <w:t>с</w:t>
      </w:r>
      <w:r w:rsidRPr="002B36F2">
        <w:t>кник</w:t>
      </w:r>
      <w:r w:rsidRPr="002B36F2">
        <w:rPr>
          <w:spacing w:val="-3"/>
        </w:rPr>
        <w:t>о</w:t>
      </w:r>
      <w:r w:rsidRPr="002B36F2">
        <w:t>в по д</w:t>
      </w:r>
      <w:r w:rsidRPr="002B36F2">
        <w:rPr>
          <w:spacing w:val="-1"/>
        </w:rPr>
        <w:t>а</w:t>
      </w:r>
      <w:r w:rsidRPr="002B36F2">
        <w:t>нно</w:t>
      </w:r>
      <w:r w:rsidRPr="002B36F2">
        <w:rPr>
          <w:spacing w:val="1"/>
        </w:rPr>
        <w:t>м</w:t>
      </w:r>
      <w:r w:rsidRPr="002B36F2">
        <w:t>у</w:t>
      </w:r>
      <w:r w:rsidRPr="002B36F2">
        <w:rPr>
          <w:spacing w:val="-3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3"/>
        </w:rPr>
        <w:t>м</w:t>
      </w:r>
      <w:r w:rsidRPr="002B36F2">
        <w:t>у</w:t>
      </w:r>
      <w:r w:rsidRPr="002B36F2">
        <w:rPr>
          <w:spacing w:val="-3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дм</w:t>
      </w:r>
      <w:r w:rsidRPr="002B36F2">
        <w:rPr>
          <w:spacing w:val="-2"/>
        </w:rPr>
        <w:t>е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Ст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к</w:t>
      </w:r>
      <w:r w:rsidRPr="002B36F2">
        <w:rPr>
          <w:spacing w:val="5"/>
        </w:rPr>
        <w:t>т</w:t>
      </w:r>
      <w:r w:rsidRPr="002B36F2">
        <w:rPr>
          <w:spacing w:val="-5"/>
        </w:rPr>
        <w:t>у</w:t>
      </w:r>
      <w:r w:rsidRPr="002B36F2">
        <w:t>ра</w:t>
      </w:r>
      <w:r w:rsidRPr="002B36F2">
        <w:rPr>
          <w:spacing w:val="30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31"/>
        </w:rPr>
        <w:t xml:space="preserve"> </w:t>
      </w:r>
      <w:r w:rsidRPr="002B36F2">
        <w:t>и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rPr>
          <w:spacing w:val="1"/>
        </w:rPr>
        <w:t>че</w:t>
      </w:r>
      <w:r w:rsidRPr="002B36F2">
        <w:t>ния</w:t>
      </w:r>
      <w:r w:rsidRPr="002B36F2">
        <w:rPr>
          <w:spacing w:val="30"/>
        </w:rPr>
        <w:t xml:space="preserve"> </w:t>
      </w:r>
      <w:r w:rsidRPr="002B36F2">
        <w:t>отд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2"/>
        </w:rPr>
        <w:t>ь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35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б</w:t>
      </w:r>
      <w:r w:rsidRPr="002B36F2">
        <w:rPr>
          <w:spacing w:val="1"/>
        </w:rPr>
        <w:t>ны</w:t>
      </w:r>
      <w:r w:rsidRPr="002B36F2">
        <w:t>х</w:t>
      </w:r>
      <w:r w:rsidRPr="002B36F2">
        <w:rPr>
          <w:spacing w:val="33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6"/>
        </w:rPr>
        <w:t>м</w:t>
      </w:r>
      <w:r w:rsidRPr="002B36F2">
        <w:rPr>
          <w:spacing w:val="-1"/>
        </w:rPr>
        <w:t>е</w:t>
      </w:r>
      <w:r w:rsidRPr="002B36F2">
        <w:t>тов</w:t>
      </w:r>
      <w:r w:rsidRPr="002B36F2">
        <w:rPr>
          <w:spacing w:val="30"/>
        </w:rPr>
        <w:t xml:space="preserve"> </w:t>
      </w:r>
      <w:r w:rsidRPr="002B36F2">
        <w:t>по</w:t>
      </w:r>
      <w:r w:rsidRPr="002B36F2">
        <w:rPr>
          <w:spacing w:val="-1"/>
        </w:rPr>
        <w:t>с</w:t>
      </w:r>
      <w:r w:rsidRPr="002B36F2">
        <w:t>тро</w:t>
      </w:r>
      <w:r w:rsidRPr="002B36F2">
        <w:rPr>
          <w:spacing w:val="-1"/>
        </w:rPr>
        <w:t>е</w:t>
      </w:r>
      <w:r w:rsidRPr="002B36F2">
        <w:t>на</w:t>
      </w:r>
      <w:r w:rsidRPr="002B36F2">
        <w:rPr>
          <w:spacing w:val="30"/>
        </w:rPr>
        <w:t xml:space="preserve"> </w:t>
      </w:r>
      <w:r w:rsidRPr="002B36F2">
        <w:t>с</w:t>
      </w:r>
      <w:r w:rsidRPr="002B36F2">
        <w:rPr>
          <w:spacing w:val="34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том</w:t>
      </w:r>
      <w:r w:rsidRPr="002B36F2">
        <w:rPr>
          <w:spacing w:val="30"/>
        </w:rPr>
        <w:t xml:space="preserve"> </w:t>
      </w:r>
      <w:r w:rsidRPr="002B36F2">
        <w:lastRenderedPageBreak/>
        <w:t>н</w:t>
      </w:r>
      <w:r w:rsidRPr="002B36F2">
        <w:rPr>
          <w:spacing w:val="-1"/>
        </w:rPr>
        <w:t>е</w:t>
      </w:r>
      <w:r w:rsidRPr="002B36F2">
        <w:t>об</w:t>
      </w:r>
      <w:r w:rsidRPr="002B36F2">
        <w:rPr>
          <w:spacing w:val="2"/>
        </w:rPr>
        <w:t>х</w:t>
      </w:r>
      <w:r w:rsidRPr="002B36F2">
        <w:t>од</w:t>
      </w:r>
      <w:r w:rsidRPr="002B36F2">
        <w:rPr>
          <w:spacing w:val="1"/>
        </w:rPr>
        <w:t>и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>ти в</w:t>
      </w:r>
      <w:r w:rsidRPr="002B36F2">
        <w:rPr>
          <w:spacing w:val="-2"/>
        </w:rPr>
        <w:t>с</w:t>
      </w:r>
      <w:r w:rsidRPr="002B36F2">
        <w:rPr>
          <w:spacing w:val="-1"/>
        </w:rPr>
        <w:t>ес</w:t>
      </w:r>
      <w:r w:rsidRPr="002B36F2">
        <w:t>торонн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9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звития</w:t>
      </w:r>
      <w:r w:rsidRPr="002B36F2">
        <w:rPr>
          <w:spacing w:val="9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10"/>
        </w:rPr>
        <w:t xml:space="preserve"> </w:t>
      </w:r>
      <w:r w:rsidRPr="002B36F2">
        <w:t>о</w:t>
      </w:r>
      <w:r w:rsidRPr="002B36F2">
        <w:rPr>
          <w:spacing w:val="2"/>
        </w:rPr>
        <w:t>б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</w:t>
      </w:r>
      <w:r w:rsidRPr="002B36F2">
        <w:t>ющ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9"/>
        </w:rPr>
        <w:t xml:space="preserve"> </w:t>
      </w:r>
      <w:r w:rsidRPr="002B36F2">
        <w:t>и</w:t>
      </w:r>
      <w:r w:rsidRPr="002B36F2">
        <w:rPr>
          <w:spacing w:val="10"/>
        </w:rPr>
        <w:t xml:space="preserve"> </w:t>
      </w:r>
      <w:r w:rsidRPr="002B36F2">
        <w:t>вклю</w:t>
      </w:r>
      <w:r w:rsidRPr="002B36F2">
        <w:rPr>
          <w:spacing w:val="-1"/>
        </w:rPr>
        <w:t>чае</w:t>
      </w:r>
      <w:r w:rsidRPr="002B36F2">
        <w:t>т</w:t>
      </w:r>
      <w:r w:rsidRPr="002B36F2">
        <w:rPr>
          <w:spacing w:val="9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во</w:t>
      </w:r>
      <w:r w:rsidRPr="002B36F2">
        <w:rPr>
          <w:spacing w:val="-2"/>
        </w:rPr>
        <w:t>е</w:t>
      </w:r>
      <w:r w:rsidRPr="002B36F2">
        <w:t>ние</w:t>
      </w:r>
      <w:r w:rsidRPr="002B36F2">
        <w:rPr>
          <w:spacing w:val="8"/>
        </w:rPr>
        <w:t xml:space="preserve"> </w:t>
      </w:r>
      <w:r w:rsidRPr="002B36F2">
        <w:t>зн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2"/>
        </w:rPr>
        <w:t>и</w:t>
      </w:r>
      <w:r w:rsidRPr="002B36F2">
        <w:t>й,</w:t>
      </w:r>
      <w:r w:rsidRPr="002B36F2">
        <w:rPr>
          <w:spacing w:val="9"/>
        </w:rPr>
        <w:t xml:space="preserve"> </w:t>
      </w:r>
      <w:r w:rsidRPr="002B36F2">
        <w:t>ов</w:t>
      </w:r>
      <w:r w:rsidRPr="002B36F2">
        <w:rPr>
          <w:spacing w:val="-3"/>
        </w:rPr>
        <w:t>л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е</w:t>
      </w:r>
      <w:r w:rsidRPr="002B36F2">
        <w:t xml:space="preserve">ние </w:t>
      </w:r>
      <w:r w:rsidRPr="002B36F2">
        <w:rPr>
          <w:spacing w:val="-5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-1"/>
        </w:rPr>
        <w:t>м</w:t>
      </w:r>
      <w:r w:rsidRPr="002B36F2">
        <w:t>и,</w:t>
      </w:r>
      <w:r w:rsidRPr="002B36F2">
        <w:rPr>
          <w:spacing w:val="54"/>
        </w:rPr>
        <w:t xml:space="preserve"> </w:t>
      </w:r>
      <w:r w:rsidRPr="002B36F2">
        <w:t>во</w:t>
      </w:r>
      <w:r w:rsidRPr="002B36F2">
        <w:rPr>
          <w:spacing w:val="-2"/>
        </w:rPr>
        <w:t>с</w:t>
      </w:r>
      <w:r w:rsidRPr="002B36F2">
        <w:t>пит</w:t>
      </w:r>
      <w:r w:rsidRPr="002B36F2">
        <w:rPr>
          <w:spacing w:val="-1"/>
        </w:rPr>
        <w:t>а</w:t>
      </w:r>
      <w:r w:rsidRPr="002B36F2">
        <w:t>ни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54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звитие</w:t>
      </w:r>
      <w:r w:rsidRPr="002B36F2">
        <w:rPr>
          <w:spacing w:val="54"/>
        </w:rPr>
        <w:t xml:space="preserve"> </w:t>
      </w:r>
      <w:r w:rsidRPr="002B36F2">
        <w:t>и</w:t>
      </w:r>
      <w:r w:rsidRPr="002B36F2">
        <w:rPr>
          <w:spacing w:val="53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кти</w:t>
      </w:r>
      <w:r w:rsidRPr="002B36F2">
        <w:rPr>
          <w:spacing w:val="-1"/>
        </w:rPr>
        <w:t>чес</w:t>
      </w:r>
      <w:r w:rsidRPr="002B36F2">
        <w:t>кое</w:t>
      </w:r>
      <w:r w:rsidRPr="002B36F2">
        <w:rPr>
          <w:spacing w:val="54"/>
        </w:rPr>
        <w:t xml:space="preserve"> </w:t>
      </w:r>
      <w:r w:rsidRPr="002B36F2">
        <w:t>при</w:t>
      </w:r>
      <w:r w:rsidRPr="002B36F2">
        <w:rPr>
          <w:spacing w:val="-1"/>
        </w:rPr>
        <w:t>ме</w:t>
      </w:r>
      <w:r w:rsidRPr="002B36F2">
        <w:t>н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54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t>ио</w:t>
      </w:r>
      <w:r w:rsidRPr="002B36F2">
        <w:rPr>
          <w:spacing w:val="-3"/>
        </w:rPr>
        <w:t>б</w:t>
      </w:r>
      <w:r w:rsidRPr="002B36F2">
        <w:t>р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е</w:t>
      </w:r>
      <w:r w:rsidRPr="002B36F2">
        <w:t>нных</w:t>
      </w:r>
      <w:r w:rsidRPr="002B36F2">
        <w:rPr>
          <w:spacing w:val="54"/>
        </w:rPr>
        <w:t xml:space="preserve"> </w:t>
      </w:r>
      <w:r w:rsidRPr="002B36F2">
        <w:t>зн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ий</w:t>
      </w:r>
      <w:r w:rsidRPr="002B36F2">
        <w:rPr>
          <w:spacing w:val="53"/>
        </w:rPr>
        <w:t xml:space="preserve"> </w:t>
      </w:r>
      <w:r w:rsidRPr="002B36F2">
        <w:t>и</w:t>
      </w:r>
      <w:r w:rsidRPr="002B36F2">
        <w:rPr>
          <w:spacing w:val="58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й (клю</w:t>
      </w:r>
      <w:r w:rsidRPr="002B36F2">
        <w:rPr>
          <w:spacing w:val="-1"/>
        </w:rPr>
        <w:t>че</w:t>
      </w:r>
      <w:r w:rsidRPr="002B36F2">
        <w:t>в</w:t>
      </w:r>
      <w:r w:rsidRPr="002B36F2">
        <w:rPr>
          <w:spacing w:val="-1"/>
        </w:rPr>
        <w:t>ы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t>п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е</w:t>
      </w:r>
      <w:r w:rsidRPr="002B36F2">
        <w:t>нц</w:t>
      </w:r>
      <w:r w:rsidRPr="002B36F2">
        <w:rPr>
          <w:spacing w:val="-2"/>
        </w:rPr>
        <w:t>и</w:t>
      </w:r>
      <w:r w:rsidRPr="002B36F2">
        <w:t xml:space="preserve">и). </w:t>
      </w:r>
      <w:r w:rsidRPr="002B36F2">
        <w:rPr>
          <w:spacing w:val="-3"/>
        </w:rPr>
        <w:t>В</w:t>
      </w:r>
      <w:r w:rsidRPr="002B36F2">
        <w:rPr>
          <w:spacing w:val="-1"/>
        </w:rPr>
        <w:t>с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rPr>
          <w:spacing w:val="2"/>
        </w:rPr>
        <w:t>т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нные ц</w:t>
      </w:r>
      <w:r w:rsidRPr="002B36F2">
        <w:rPr>
          <w:spacing w:val="-1"/>
        </w:rPr>
        <w:t>е</w:t>
      </w:r>
      <w:r w:rsidRPr="002B36F2">
        <w:t>ли</w:t>
      </w:r>
      <w:r w:rsidRPr="002B36F2">
        <w:rPr>
          <w:spacing w:val="5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вноц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ны.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Сод</w:t>
      </w:r>
      <w:r w:rsidRPr="002B36F2">
        <w:rPr>
          <w:spacing w:val="-1"/>
        </w:rPr>
        <w:t>е</w:t>
      </w:r>
      <w:r w:rsidRPr="002B36F2">
        <w:t>рж</w:t>
      </w:r>
      <w:r w:rsidRPr="002B36F2">
        <w:rPr>
          <w:spacing w:val="-2"/>
        </w:rPr>
        <w:t>а</w:t>
      </w:r>
      <w:r w:rsidRPr="002B36F2">
        <w:t xml:space="preserve">ние </w:t>
      </w:r>
      <w:r w:rsidRPr="002B36F2">
        <w:rPr>
          <w:spacing w:val="3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боч</w:t>
      </w:r>
      <w:r w:rsidRPr="002B36F2">
        <w:rPr>
          <w:spacing w:val="-2"/>
        </w:rPr>
        <w:t>е</w:t>
      </w:r>
      <w:r w:rsidRPr="002B36F2">
        <w:t xml:space="preserve">й </w:t>
      </w:r>
      <w:r w:rsidRPr="002B36F2">
        <w:rPr>
          <w:spacing w:val="5"/>
        </w:rPr>
        <w:t xml:space="preserve"> </w:t>
      </w:r>
      <w:r w:rsidRPr="002B36F2">
        <w:t>прогр</w:t>
      </w:r>
      <w:r w:rsidRPr="002B36F2">
        <w:rPr>
          <w:spacing w:val="-1"/>
        </w:rPr>
        <w:t>амм</w:t>
      </w:r>
      <w:r w:rsidRPr="002B36F2">
        <w:t xml:space="preserve">ы </w:t>
      </w:r>
      <w:r w:rsidRPr="002B36F2">
        <w:rPr>
          <w:spacing w:val="4"/>
        </w:rPr>
        <w:t xml:space="preserve"> </w:t>
      </w:r>
      <w:r w:rsidRPr="002B36F2">
        <w:t xml:space="preserve">по </w:t>
      </w:r>
      <w:r w:rsidRPr="002B36F2">
        <w:rPr>
          <w:spacing w:val="6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б</w:t>
      </w:r>
      <w:r w:rsidRPr="002B36F2">
        <w:rPr>
          <w:spacing w:val="1"/>
        </w:rPr>
        <w:t>н</w:t>
      </w:r>
      <w:r w:rsidRPr="002B36F2">
        <w:rPr>
          <w:spacing w:val="2"/>
        </w:rPr>
        <w:t>о</w:t>
      </w:r>
      <w:r w:rsidRPr="002B36F2">
        <w:rPr>
          <w:spacing w:val="1"/>
        </w:rPr>
        <w:t>м</w:t>
      </w:r>
      <w:r w:rsidRPr="002B36F2">
        <w:t>у</w:t>
      </w:r>
      <w:r w:rsidRPr="002B36F2">
        <w:rPr>
          <w:spacing w:val="59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дм</w:t>
      </w:r>
      <w:r w:rsidRPr="002B36F2">
        <w:rPr>
          <w:spacing w:val="-2"/>
        </w:rPr>
        <w:t>е</w:t>
      </w:r>
      <w:r w:rsidRPr="002B36F2">
        <w:rPr>
          <w:spacing w:val="5"/>
        </w:rPr>
        <w:t>т</w:t>
      </w:r>
      <w:r w:rsidRPr="002B36F2">
        <w:rPr>
          <w:spacing w:val="-5"/>
        </w:rPr>
        <w:t>у</w:t>
      </w:r>
      <w:r w:rsidRPr="002B36F2">
        <w:t xml:space="preserve">, </w:t>
      </w:r>
      <w:r w:rsidRPr="002B36F2">
        <w:rPr>
          <w:spacing w:val="4"/>
        </w:rPr>
        <w:t xml:space="preserve"> </w:t>
      </w:r>
      <w:r w:rsidRPr="002B36F2">
        <w:t xml:space="preserve">в </w:t>
      </w:r>
      <w:r w:rsidRPr="002B36F2">
        <w:rPr>
          <w:spacing w:val="4"/>
        </w:rPr>
        <w:t xml:space="preserve"> </w:t>
      </w:r>
      <w:r w:rsidRPr="002B36F2">
        <w:t>обя</w:t>
      </w:r>
      <w:r w:rsidRPr="002B36F2">
        <w:rPr>
          <w:spacing w:val="1"/>
        </w:rPr>
        <w:t>з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 xml:space="preserve">льном </w:t>
      </w:r>
      <w:r w:rsidRPr="002B36F2">
        <w:rPr>
          <w:spacing w:val="3"/>
        </w:rPr>
        <w:t xml:space="preserve"> </w:t>
      </w:r>
      <w:r w:rsidRPr="002B36F2">
        <w:t>поря</w:t>
      </w:r>
      <w:r w:rsidRPr="002B36F2">
        <w:rPr>
          <w:spacing w:val="-3"/>
        </w:rPr>
        <w:t>д</w:t>
      </w:r>
      <w:r w:rsidRPr="002B36F2">
        <w:t xml:space="preserve">ке </w:t>
      </w:r>
      <w:r w:rsidRPr="002B36F2">
        <w:rPr>
          <w:spacing w:val="3"/>
        </w:rPr>
        <w:t xml:space="preserve"> </w:t>
      </w:r>
      <w:r w:rsidRPr="002B36F2">
        <w:t>вкл</w:t>
      </w:r>
      <w:r w:rsidRPr="002B36F2">
        <w:rPr>
          <w:spacing w:val="-2"/>
        </w:rPr>
        <w:t>ю</w:t>
      </w:r>
      <w:r w:rsidRPr="002B36F2">
        <w:rPr>
          <w:spacing w:val="-1"/>
        </w:rPr>
        <w:t>чае</w:t>
      </w:r>
      <w:r w:rsidRPr="002B36F2">
        <w:t>т фед</w:t>
      </w:r>
      <w:r w:rsidRPr="002B36F2">
        <w:rPr>
          <w:spacing w:val="-2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льный ко</w:t>
      </w:r>
      <w:r w:rsidRPr="002B36F2">
        <w:rPr>
          <w:spacing w:val="-1"/>
        </w:rPr>
        <w:t>м</w:t>
      </w:r>
      <w:r w:rsidRPr="002B36F2">
        <w:t>пон</w:t>
      </w:r>
      <w:r w:rsidRPr="002B36F2">
        <w:rPr>
          <w:spacing w:val="-4"/>
        </w:rPr>
        <w:t>е</w:t>
      </w:r>
      <w:r w:rsidRPr="002B36F2">
        <w:rPr>
          <w:spacing w:val="-2"/>
        </w:rPr>
        <w:t>н</w:t>
      </w:r>
      <w:r w:rsidRPr="002B36F2">
        <w:t>т го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t>д</w:t>
      </w:r>
      <w:r w:rsidRPr="002B36F2">
        <w:rPr>
          <w:spacing w:val="-1"/>
        </w:rPr>
        <w:t>а</w:t>
      </w:r>
      <w:r w:rsidRPr="002B36F2">
        <w:rPr>
          <w:spacing w:val="2"/>
        </w:rPr>
        <w:t>р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 xml:space="preserve">нного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1"/>
        </w:rPr>
        <w:t>а</w:t>
      </w:r>
      <w:r w:rsidRPr="002B36F2">
        <w:t>нд</w:t>
      </w:r>
      <w:r w:rsidRPr="002B36F2">
        <w:rPr>
          <w:spacing w:val="-1"/>
        </w:rPr>
        <w:t>а</w:t>
      </w:r>
      <w:r w:rsidRPr="002B36F2">
        <w:t>рта общ</w:t>
      </w:r>
      <w:r w:rsidRPr="002B36F2">
        <w:rPr>
          <w:spacing w:val="-1"/>
        </w:rPr>
        <w:t>е</w:t>
      </w:r>
      <w:r w:rsidRPr="002B36F2">
        <w:t>го образов</w:t>
      </w:r>
      <w:r w:rsidRPr="002B36F2">
        <w:rPr>
          <w:spacing w:val="-1"/>
        </w:rPr>
        <w:t>а</w:t>
      </w:r>
      <w:r w:rsidRPr="002B36F2">
        <w:t>ния.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При р</w:t>
      </w:r>
      <w:r w:rsidRPr="002B36F2">
        <w:rPr>
          <w:spacing w:val="-1"/>
        </w:rPr>
        <w:t>а</w:t>
      </w:r>
      <w:r w:rsidRPr="002B36F2">
        <w:t>зр</w:t>
      </w:r>
      <w:r w:rsidRPr="002B36F2">
        <w:rPr>
          <w:spacing w:val="-1"/>
        </w:rPr>
        <w:t>а</w:t>
      </w:r>
      <w:r w:rsidRPr="002B36F2">
        <w:t>ботке</w:t>
      </w:r>
      <w:r w:rsidRPr="002B36F2">
        <w:rPr>
          <w:spacing w:val="-1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бочих</w:t>
      </w:r>
      <w:r w:rsidRPr="002B36F2">
        <w:rPr>
          <w:spacing w:val="2"/>
        </w:rPr>
        <w:t xml:space="preserve"> </w:t>
      </w:r>
      <w:r w:rsidRPr="002B36F2">
        <w:t>прогр</w:t>
      </w:r>
      <w:r w:rsidRPr="002B36F2">
        <w:rPr>
          <w:spacing w:val="-1"/>
        </w:rPr>
        <w:t>амм</w:t>
      </w:r>
      <w:r w:rsidRPr="002B36F2">
        <w:t>, на</w:t>
      </w:r>
      <w:r w:rsidRPr="002B36F2">
        <w:rPr>
          <w:spacing w:val="-1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нове</w:t>
      </w:r>
      <w:r w:rsidRPr="002B36F2">
        <w:rPr>
          <w:spacing w:val="-2"/>
        </w:rPr>
        <w:t xml:space="preserve"> </w:t>
      </w:r>
      <w:r w:rsidRPr="002B36F2">
        <w:t>фед</w:t>
      </w:r>
      <w:r w:rsidRPr="002B36F2">
        <w:rPr>
          <w:spacing w:val="-2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льного ко</w:t>
      </w:r>
      <w:r w:rsidRPr="002B36F2">
        <w:rPr>
          <w:spacing w:val="-1"/>
        </w:rPr>
        <w:t>м</w:t>
      </w:r>
      <w:r w:rsidRPr="002B36F2">
        <w:t>пон</w:t>
      </w:r>
      <w:r w:rsidRPr="002B36F2">
        <w:rPr>
          <w:spacing w:val="-4"/>
        </w:rPr>
        <w:t>е</w:t>
      </w:r>
      <w:r w:rsidRPr="002B36F2">
        <w:t>нта</w:t>
      </w:r>
      <w:r w:rsidRPr="002B36F2">
        <w:rPr>
          <w:spacing w:val="-1"/>
        </w:rPr>
        <w:t xml:space="preserve"> </w:t>
      </w:r>
      <w:r w:rsidRPr="002B36F2">
        <w:t>до</w:t>
      </w:r>
      <w:r w:rsidRPr="002B36F2">
        <w:rPr>
          <w:spacing w:val="3"/>
        </w:rPr>
        <w:t>п</w:t>
      </w:r>
      <w:r w:rsidRPr="002B36F2">
        <w:rPr>
          <w:spacing w:val="-8"/>
        </w:rPr>
        <w:t>у</w:t>
      </w:r>
      <w:r w:rsidRPr="002B36F2">
        <w:rPr>
          <w:spacing w:val="-1"/>
        </w:rPr>
        <w:t>с</w:t>
      </w:r>
      <w:r w:rsidRPr="002B36F2">
        <w:t>к</w:t>
      </w:r>
      <w:r w:rsidRPr="002B36F2">
        <w:rPr>
          <w:spacing w:val="1"/>
        </w:rPr>
        <w:t>а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я:</w:t>
      </w:r>
    </w:p>
    <w:p w:rsidR="00E608F9" w:rsidRPr="002B36F2" w:rsidRDefault="00E608F9" w:rsidP="007307D7">
      <w:pPr>
        <w:pStyle w:val="a3"/>
        <w:numPr>
          <w:ilvl w:val="2"/>
          <w:numId w:val="6"/>
        </w:numPr>
        <w:tabs>
          <w:tab w:val="left" w:pos="820"/>
        </w:tabs>
        <w:kinsoku w:val="0"/>
        <w:overflowPunct w:val="0"/>
        <w:ind w:left="0" w:firstLine="680"/>
        <w:jc w:val="both"/>
      </w:pPr>
      <w:r w:rsidRPr="002B36F2">
        <w:t>р</w:t>
      </w:r>
      <w:r w:rsidRPr="002B36F2">
        <w:rPr>
          <w:spacing w:val="-1"/>
        </w:rPr>
        <w:t>ас</w:t>
      </w:r>
      <w:r w:rsidRPr="002B36F2">
        <w:t>шир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1"/>
        </w:rPr>
        <w:t>и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п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еч</w:t>
      </w:r>
      <w:r w:rsidRPr="002B36F2">
        <w:t>ня д</w:t>
      </w:r>
      <w:r w:rsidRPr="002B36F2">
        <w:rPr>
          <w:spacing w:val="1"/>
        </w:rPr>
        <w:t>и</w:t>
      </w:r>
      <w:r w:rsidRPr="002B36F2">
        <w:t>д</w:t>
      </w:r>
      <w:r w:rsidRPr="002B36F2">
        <w:rPr>
          <w:spacing w:val="-1"/>
        </w:rPr>
        <w:t>а</w:t>
      </w:r>
      <w:r w:rsidRPr="002B36F2">
        <w:t>кти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и</w:t>
      </w:r>
      <w:r w:rsidRPr="002B36F2">
        <w:rPr>
          <w:spacing w:val="-2"/>
        </w:rPr>
        <w:t>н</w:t>
      </w:r>
      <w:r w:rsidRPr="002B36F2">
        <w:t>иц в</w:t>
      </w:r>
      <w:r w:rsidRPr="002B36F2">
        <w:rPr>
          <w:spacing w:val="-3"/>
        </w:rPr>
        <w:t xml:space="preserve"> </w:t>
      </w:r>
      <w:r w:rsidRPr="002B36F2">
        <w:rPr>
          <w:spacing w:val="-2"/>
        </w:rPr>
        <w:t>п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а</w:t>
      </w:r>
      <w:r w:rsidRPr="002B36F2">
        <w:rPr>
          <w:spacing w:val="2"/>
        </w:rPr>
        <w:t>х</w:t>
      </w:r>
      <w:r w:rsidRPr="002B36F2">
        <w:t>,</w:t>
      </w:r>
    </w:p>
    <w:p w:rsidR="00E608F9" w:rsidRPr="002B36F2" w:rsidRDefault="00E608F9" w:rsidP="007307D7">
      <w:pPr>
        <w:pStyle w:val="a3"/>
        <w:numPr>
          <w:ilvl w:val="2"/>
          <w:numId w:val="6"/>
        </w:numPr>
        <w:tabs>
          <w:tab w:val="left" w:pos="820"/>
        </w:tabs>
        <w:kinsoku w:val="0"/>
        <w:overflowPunct w:val="0"/>
        <w:ind w:left="0" w:firstLine="680"/>
        <w:jc w:val="both"/>
      </w:pPr>
      <w:r w:rsidRPr="002B36F2">
        <w:t>р</w:t>
      </w:r>
      <w:r w:rsidRPr="002B36F2">
        <w:rPr>
          <w:spacing w:val="-1"/>
        </w:rPr>
        <w:t>е</w:t>
      </w:r>
      <w:r w:rsidRPr="002B36F2">
        <w:t>гл</w:t>
      </w:r>
      <w:r w:rsidRPr="002B36F2">
        <w:rPr>
          <w:spacing w:val="-1"/>
        </w:rPr>
        <w:t>аме</w:t>
      </w:r>
      <w:r w:rsidRPr="002B36F2">
        <w:t>нтиров</w:t>
      </w:r>
      <w:r w:rsidRPr="002B36F2">
        <w:rPr>
          <w:spacing w:val="-2"/>
        </w:rPr>
        <w:t>а</w:t>
      </w:r>
      <w:r w:rsidRPr="002B36F2">
        <w:t>нных</w:t>
      </w:r>
      <w:r w:rsidRPr="002B36F2">
        <w:rPr>
          <w:spacing w:val="56"/>
        </w:rPr>
        <w:t xml:space="preserve"> </w:t>
      </w:r>
      <w:r w:rsidRPr="002B36F2">
        <w:rPr>
          <w:spacing w:val="-4"/>
        </w:rPr>
        <w:t>м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ма</w:t>
      </w:r>
      <w:r w:rsidRPr="002B36F2">
        <w:t>льной</w:t>
      </w:r>
      <w:r w:rsidRPr="002B36F2">
        <w:rPr>
          <w:spacing w:val="55"/>
        </w:rPr>
        <w:t xml:space="preserve"> </w:t>
      </w:r>
      <w:r w:rsidRPr="002B36F2">
        <w:rPr>
          <w:spacing w:val="1"/>
        </w:rPr>
        <w:t>а</w:t>
      </w:r>
      <w:r w:rsidRPr="002B36F2">
        <w:rPr>
          <w:spacing w:val="-8"/>
        </w:rPr>
        <w:t>у</w:t>
      </w:r>
      <w:r w:rsidRPr="002B36F2">
        <w:t>д</w:t>
      </w:r>
      <w:r w:rsidRPr="002B36F2">
        <w:rPr>
          <w:spacing w:val="1"/>
        </w:rPr>
        <w:t>и</w:t>
      </w:r>
      <w:r w:rsidRPr="002B36F2">
        <w:t>торной</w:t>
      </w:r>
      <w:r w:rsidRPr="002B36F2">
        <w:rPr>
          <w:spacing w:val="55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г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зкой</w:t>
      </w:r>
      <w:r w:rsidRPr="002B36F2">
        <w:rPr>
          <w:spacing w:val="55"/>
        </w:rPr>
        <w:t xml:space="preserve"> </w:t>
      </w:r>
      <w:r w:rsidRPr="002B36F2">
        <w:t>о</w:t>
      </w:r>
      <w:r w:rsidRPr="002B36F2">
        <w:rPr>
          <w:spacing w:val="2"/>
        </w:rPr>
        <w:t>б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</w:t>
      </w:r>
      <w:r w:rsidRPr="002B36F2">
        <w:rPr>
          <w:spacing w:val="2"/>
        </w:rPr>
        <w:t>ю</w:t>
      </w:r>
      <w:r w:rsidRPr="002B36F2">
        <w:t>щи</w:t>
      </w:r>
      <w:r w:rsidRPr="002B36F2">
        <w:rPr>
          <w:spacing w:val="2"/>
        </w:rPr>
        <w:t>х</w:t>
      </w:r>
      <w:r w:rsidRPr="002B36F2">
        <w:rPr>
          <w:spacing w:val="-1"/>
        </w:rPr>
        <w:t>с</w:t>
      </w:r>
      <w:r w:rsidRPr="002B36F2">
        <w:t>я,</w:t>
      </w:r>
      <w:r w:rsidRPr="002B36F2">
        <w:rPr>
          <w:spacing w:val="52"/>
        </w:rPr>
        <w:t xml:space="preserve"> </w:t>
      </w:r>
      <w:r w:rsidRPr="002B36F2">
        <w:t>и</w:t>
      </w:r>
      <w:r w:rsidRPr="002B36F2">
        <w:rPr>
          <w:spacing w:val="53"/>
        </w:rPr>
        <w:t xml:space="preserve"> </w:t>
      </w:r>
      <w:r w:rsidRPr="002B36F2">
        <w:t>при</w:t>
      </w:r>
      <w:r w:rsidRPr="002B36F2">
        <w:rPr>
          <w:spacing w:val="56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 xml:space="preserve">ловии </w:t>
      </w:r>
      <w:r w:rsidRPr="002B36F2">
        <w:rPr>
          <w:spacing w:val="-1"/>
        </w:rPr>
        <w:t>с</w:t>
      </w:r>
      <w:r w:rsidRPr="002B36F2">
        <w:t>облюд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59"/>
        </w:rPr>
        <w:t xml:space="preserve"> </w:t>
      </w:r>
      <w:r w:rsidRPr="002B36F2">
        <w:t>пр</w:t>
      </w:r>
      <w:r w:rsidRPr="002B36F2">
        <w:rPr>
          <w:spacing w:val="-1"/>
        </w:rPr>
        <w:t>еемс</w:t>
      </w:r>
      <w:r w:rsidRPr="002B36F2">
        <w:t>тв</w:t>
      </w:r>
      <w:r w:rsidRPr="002B36F2">
        <w:rPr>
          <w:spacing w:val="-2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 с</w:t>
      </w:r>
      <w:r w:rsidRPr="002B36F2">
        <w:rPr>
          <w:spacing w:val="58"/>
        </w:rPr>
        <w:t xml:space="preserve"> </w:t>
      </w:r>
      <w:r w:rsidRPr="002B36F2">
        <w:t>обя</w:t>
      </w:r>
      <w:r w:rsidRPr="002B36F2">
        <w:rPr>
          <w:spacing w:val="1"/>
        </w:rPr>
        <w:t>з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</w:t>
      </w:r>
      <w:r w:rsidRPr="002B36F2">
        <w:rPr>
          <w:spacing w:val="-2"/>
        </w:rPr>
        <w:t>н</w:t>
      </w:r>
      <w:r w:rsidRPr="002B36F2">
        <w:t>ы</w:t>
      </w:r>
      <w:r w:rsidRPr="002B36F2">
        <w:rPr>
          <w:spacing w:val="-2"/>
        </w:rPr>
        <w:t>м</w:t>
      </w:r>
      <w:r w:rsidRPr="002B36F2">
        <w:t xml:space="preserve">и </w:t>
      </w:r>
      <w:r w:rsidRPr="002B36F2">
        <w:rPr>
          <w:spacing w:val="-1"/>
        </w:rPr>
        <w:t>м</w:t>
      </w:r>
      <w:r w:rsidRPr="002B36F2">
        <w:t>ини</w:t>
      </w:r>
      <w:r w:rsidRPr="002B36F2">
        <w:rPr>
          <w:spacing w:val="1"/>
        </w:rPr>
        <w:t>м</w:t>
      </w:r>
      <w:r w:rsidRPr="002B36F2">
        <w:rPr>
          <w:spacing w:val="-5"/>
        </w:rPr>
        <w:t>у</w:t>
      </w:r>
      <w:r w:rsidRPr="002B36F2">
        <w:rPr>
          <w:spacing w:val="-1"/>
        </w:rPr>
        <w:t>мам</w:t>
      </w:r>
      <w:r w:rsidRPr="002B36F2">
        <w:t xml:space="preserve">и </w:t>
      </w:r>
      <w:r w:rsidRPr="002B36F2">
        <w:rPr>
          <w:spacing w:val="-1"/>
        </w:rPr>
        <w:t>с</w:t>
      </w:r>
      <w:r w:rsidRPr="002B36F2">
        <w:rPr>
          <w:spacing w:val="2"/>
        </w:rPr>
        <w:t>о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1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rPr>
          <w:spacing w:val="3"/>
        </w:rPr>
        <w:t>п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1"/>
        </w:rPr>
        <w:t>е</w:t>
      </w:r>
      <w:r w:rsidRPr="002B36F2">
        <w:t>й 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ния;</w:t>
      </w:r>
    </w:p>
    <w:p w:rsidR="00E608F9" w:rsidRPr="002B36F2" w:rsidRDefault="00E608F9" w:rsidP="007307D7">
      <w:pPr>
        <w:pStyle w:val="a3"/>
        <w:numPr>
          <w:ilvl w:val="2"/>
          <w:numId w:val="6"/>
        </w:numPr>
        <w:tabs>
          <w:tab w:val="left" w:pos="820"/>
        </w:tabs>
        <w:kinsoku w:val="0"/>
        <w:overflowPunct w:val="0"/>
        <w:ind w:left="0" w:firstLine="680"/>
        <w:jc w:val="both"/>
      </w:pPr>
      <w:r w:rsidRPr="002B36F2">
        <w:t>конкр</w:t>
      </w:r>
      <w:r w:rsidRPr="002B36F2">
        <w:rPr>
          <w:spacing w:val="-1"/>
        </w:rPr>
        <w:t>е</w:t>
      </w:r>
      <w:r w:rsidRPr="002B36F2">
        <w:rPr>
          <w:spacing w:val="-2"/>
        </w:rPr>
        <w:t>т</w:t>
      </w:r>
      <w:r w:rsidRPr="002B36F2">
        <w:t>из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ия и д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t xml:space="preserve">ция </w:t>
      </w:r>
      <w:r w:rsidRPr="002B36F2">
        <w:rPr>
          <w:spacing w:val="-3"/>
        </w:rPr>
        <w:t>д</w:t>
      </w:r>
      <w:r w:rsidRPr="002B36F2">
        <w:t>ид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7"/>
        </w:rPr>
        <w:t xml:space="preserve"> </w:t>
      </w:r>
      <w:r w:rsidRPr="002B36F2">
        <w:rPr>
          <w:spacing w:val="-1"/>
        </w:rPr>
        <w:t>е</w:t>
      </w:r>
      <w:r w:rsidRPr="002B36F2">
        <w:rPr>
          <w:spacing w:val="-3"/>
        </w:rPr>
        <w:t>д</w:t>
      </w:r>
      <w:r w:rsidRPr="002B36F2">
        <w:t>ин</w:t>
      </w:r>
      <w:r w:rsidRPr="002B36F2">
        <w:rPr>
          <w:spacing w:val="-2"/>
        </w:rPr>
        <w:t>и</w:t>
      </w:r>
      <w:r w:rsidRPr="002B36F2">
        <w:t>ц;</w:t>
      </w:r>
    </w:p>
    <w:p w:rsidR="00E608F9" w:rsidRPr="002B36F2" w:rsidRDefault="00E608F9" w:rsidP="007307D7">
      <w:pPr>
        <w:pStyle w:val="a3"/>
        <w:numPr>
          <w:ilvl w:val="2"/>
          <w:numId w:val="6"/>
        </w:numPr>
        <w:tabs>
          <w:tab w:val="left" w:pos="820"/>
        </w:tabs>
        <w:kinsoku w:val="0"/>
        <w:overflowPunct w:val="0"/>
        <w:ind w:left="0" w:firstLine="680"/>
        <w:jc w:val="both"/>
      </w:pPr>
      <w:r w:rsidRPr="002B36F2">
        <w:t>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 xml:space="preserve">ние </w:t>
      </w:r>
      <w:r w:rsidRPr="002B36F2">
        <w:rPr>
          <w:spacing w:val="39"/>
        </w:rPr>
        <w:t xml:space="preserve"> </w:t>
      </w:r>
      <w:r w:rsidRPr="002B36F2">
        <w:t>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 xml:space="preserve">ки </w:t>
      </w:r>
      <w:r w:rsidRPr="002B36F2">
        <w:rPr>
          <w:spacing w:val="41"/>
        </w:rPr>
        <w:t xml:space="preserve"> </w:t>
      </w:r>
      <w:r w:rsidRPr="002B36F2">
        <w:rPr>
          <w:spacing w:val="-1"/>
        </w:rPr>
        <w:t>с</w:t>
      </w:r>
      <w:r w:rsidRPr="002B36F2">
        <w:t>вяз</w:t>
      </w:r>
      <w:r w:rsidRPr="002B36F2">
        <w:rPr>
          <w:spacing w:val="-1"/>
        </w:rPr>
        <w:t>а</w:t>
      </w:r>
      <w:r w:rsidRPr="002B36F2">
        <w:t xml:space="preserve">нного </w:t>
      </w:r>
      <w:r w:rsidRPr="002B36F2">
        <w:rPr>
          <w:spacing w:val="38"/>
        </w:rPr>
        <w:t xml:space="preserve"> </w:t>
      </w:r>
      <w:r w:rsidRPr="002B36F2">
        <w:t xml:space="preserve">и </w:t>
      </w:r>
      <w:r w:rsidRPr="002B36F2">
        <w:rPr>
          <w:spacing w:val="39"/>
        </w:rPr>
        <w:t xml:space="preserve"> </w:t>
      </w:r>
      <w:r w:rsidRPr="002B36F2">
        <w:t>п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а</w:t>
      </w:r>
      <w:r w:rsidRPr="002B36F2">
        <w:t>гоги</w:t>
      </w:r>
      <w:r w:rsidRPr="002B36F2">
        <w:rPr>
          <w:spacing w:val="-1"/>
        </w:rPr>
        <w:t>чес</w:t>
      </w:r>
      <w:r w:rsidRPr="002B36F2">
        <w:t xml:space="preserve">ки </w:t>
      </w:r>
      <w:r w:rsidRPr="002B36F2">
        <w:rPr>
          <w:spacing w:val="41"/>
        </w:rPr>
        <w:t xml:space="preserve"> </w:t>
      </w:r>
      <w:r w:rsidRPr="002B36F2">
        <w:t>обо</w:t>
      </w:r>
      <w:r w:rsidRPr="002B36F2">
        <w:rPr>
          <w:spacing w:val="-1"/>
        </w:rPr>
        <w:t>с</w:t>
      </w:r>
      <w:r w:rsidRPr="002B36F2">
        <w:t>нов</w:t>
      </w:r>
      <w:r w:rsidRPr="002B36F2">
        <w:rPr>
          <w:spacing w:val="-2"/>
        </w:rPr>
        <w:t>а</w:t>
      </w:r>
      <w:r w:rsidRPr="002B36F2">
        <w:t>нн</w:t>
      </w:r>
      <w:r w:rsidRPr="002B36F2">
        <w:rPr>
          <w:spacing w:val="-3"/>
        </w:rPr>
        <w:t>о</w:t>
      </w:r>
      <w:r w:rsidRPr="002B36F2">
        <w:t xml:space="preserve">го </w:t>
      </w:r>
      <w:r w:rsidRPr="002B36F2">
        <w:rPr>
          <w:spacing w:val="40"/>
        </w:rPr>
        <w:t xml:space="preserve"> </w:t>
      </w:r>
      <w:r w:rsidRPr="002B36F2">
        <w:t xml:space="preserve">порядка </w:t>
      </w:r>
      <w:r w:rsidRPr="002B36F2">
        <w:rPr>
          <w:spacing w:val="37"/>
        </w:rPr>
        <w:t xml:space="preserve"> </w:t>
      </w:r>
      <w:r w:rsidRPr="002B36F2">
        <w:t>и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rPr>
          <w:spacing w:val="-1"/>
        </w:rPr>
        <w:t>че</w:t>
      </w:r>
      <w:r w:rsidRPr="002B36F2">
        <w:t xml:space="preserve">ния </w:t>
      </w:r>
      <w:r w:rsidRPr="002B36F2">
        <w:rPr>
          <w:spacing w:val="-1"/>
        </w:rPr>
        <w:t>ма</w:t>
      </w:r>
      <w:r w:rsidRPr="002B36F2">
        <w:t>т</w:t>
      </w:r>
      <w:r w:rsidRPr="002B36F2">
        <w:rPr>
          <w:spacing w:val="-1"/>
        </w:rPr>
        <w:t>е</w:t>
      </w:r>
      <w:r w:rsidRPr="002B36F2">
        <w:t>ри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1"/>
        </w:rPr>
        <w:t>а</w:t>
      </w:r>
      <w:r w:rsidRPr="002B36F2">
        <w:t>.</w:t>
      </w:r>
    </w:p>
    <w:p w:rsidR="00E608F9" w:rsidRPr="002B36F2" w:rsidRDefault="00E608F9" w:rsidP="00E608F9">
      <w:pPr>
        <w:kinsoku w:val="0"/>
        <w:overflowPunct w:val="0"/>
        <w:ind w:firstLine="680"/>
        <w:jc w:val="both"/>
        <w:rPr>
          <w:color w:val="000000"/>
        </w:rPr>
      </w:pPr>
      <w:r w:rsidRPr="000439BD">
        <w:rPr>
          <w:bCs/>
        </w:rPr>
        <w:t>Обяза</w:t>
      </w:r>
      <w:r w:rsidRPr="000439BD">
        <w:rPr>
          <w:bCs/>
          <w:spacing w:val="1"/>
        </w:rPr>
        <w:t>т</w:t>
      </w:r>
      <w:r w:rsidRPr="000439BD">
        <w:rPr>
          <w:bCs/>
          <w:spacing w:val="-1"/>
        </w:rPr>
        <w:t>е</w:t>
      </w:r>
      <w:r w:rsidRPr="000439BD">
        <w:rPr>
          <w:bCs/>
        </w:rPr>
        <w:t>льный</w:t>
      </w:r>
      <w:r w:rsidRPr="000439BD">
        <w:rPr>
          <w:bCs/>
          <w:spacing w:val="33"/>
        </w:rPr>
        <w:t xml:space="preserve"> </w:t>
      </w:r>
      <w:r w:rsidRPr="000439BD">
        <w:rPr>
          <w:bCs/>
        </w:rPr>
        <w:t>ми</w:t>
      </w:r>
      <w:r w:rsidRPr="000439BD">
        <w:rPr>
          <w:bCs/>
          <w:spacing w:val="-2"/>
        </w:rPr>
        <w:t>ни</w:t>
      </w:r>
      <w:r w:rsidRPr="000439BD">
        <w:rPr>
          <w:bCs/>
        </w:rPr>
        <w:t>мум</w:t>
      </w:r>
      <w:r w:rsidRPr="000439BD">
        <w:rPr>
          <w:bCs/>
          <w:spacing w:val="32"/>
        </w:rPr>
        <w:t xml:space="preserve"> </w:t>
      </w:r>
      <w:r w:rsidRPr="000439BD">
        <w:rPr>
          <w:bCs/>
          <w:spacing w:val="-1"/>
        </w:rPr>
        <w:t>с</w:t>
      </w:r>
      <w:r w:rsidRPr="000439BD">
        <w:rPr>
          <w:bCs/>
        </w:rPr>
        <w:t>од</w:t>
      </w:r>
      <w:r w:rsidRPr="000439BD">
        <w:rPr>
          <w:bCs/>
          <w:spacing w:val="-1"/>
        </w:rPr>
        <w:t>е</w:t>
      </w:r>
      <w:r w:rsidRPr="000439BD">
        <w:rPr>
          <w:bCs/>
          <w:spacing w:val="3"/>
        </w:rPr>
        <w:t>р</w:t>
      </w:r>
      <w:r w:rsidRPr="000439BD">
        <w:rPr>
          <w:bCs/>
          <w:spacing w:val="-4"/>
        </w:rPr>
        <w:t>ж</w:t>
      </w:r>
      <w:r w:rsidRPr="000439BD">
        <w:rPr>
          <w:bCs/>
        </w:rPr>
        <w:t>ания</w:t>
      </w:r>
      <w:r w:rsidRPr="000439BD">
        <w:rPr>
          <w:bCs/>
          <w:spacing w:val="33"/>
        </w:rPr>
        <w:t xml:space="preserve"> </w:t>
      </w:r>
      <w:r w:rsidRPr="000439BD">
        <w:rPr>
          <w:bCs/>
        </w:rPr>
        <w:t>о</w:t>
      </w:r>
      <w:r w:rsidRPr="000439BD">
        <w:rPr>
          <w:bCs/>
          <w:spacing w:val="2"/>
        </w:rPr>
        <w:t>б</w:t>
      </w:r>
      <w:r w:rsidRPr="000439BD">
        <w:rPr>
          <w:bCs/>
        </w:rPr>
        <w:t>разова</w:t>
      </w:r>
      <w:r w:rsidRPr="000439BD">
        <w:rPr>
          <w:bCs/>
          <w:spacing w:val="1"/>
        </w:rPr>
        <w:t>т</w:t>
      </w:r>
      <w:r w:rsidRPr="000439BD">
        <w:rPr>
          <w:bCs/>
          <w:spacing w:val="-1"/>
        </w:rPr>
        <w:t>е</w:t>
      </w:r>
      <w:r w:rsidRPr="000439BD">
        <w:rPr>
          <w:bCs/>
        </w:rPr>
        <w:t>льных</w:t>
      </w:r>
      <w:r w:rsidRPr="000439BD">
        <w:rPr>
          <w:bCs/>
          <w:spacing w:val="33"/>
        </w:rPr>
        <w:t xml:space="preserve"> </w:t>
      </w:r>
      <w:r w:rsidRPr="000439BD">
        <w:rPr>
          <w:bCs/>
        </w:rPr>
        <w:t>про</w:t>
      </w:r>
      <w:r w:rsidRPr="000439BD">
        <w:rPr>
          <w:bCs/>
          <w:spacing w:val="-4"/>
        </w:rPr>
        <w:t>г</w:t>
      </w:r>
      <w:r w:rsidRPr="000439BD">
        <w:rPr>
          <w:bCs/>
        </w:rPr>
        <w:t>рамм,</w:t>
      </w:r>
      <w:r w:rsidRPr="000439BD">
        <w:rPr>
          <w:bCs/>
          <w:spacing w:val="32"/>
        </w:rPr>
        <w:t xml:space="preserve"> </w:t>
      </w:r>
      <w:r w:rsidRPr="000439BD">
        <w:rPr>
          <w:bCs/>
        </w:rPr>
        <w:t>р</w:t>
      </w:r>
      <w:r w:rsidRPr="000439BD">
        <w:rPr>
          <w:bCs/>
          <w:spacing w:val="-1"/>
        </w:rPr>
        <w:t>е</w:t>
      </w:r>
      <w:r w:rsidRPr="000439BD">
        <w:rPr>
          <w:bCs/>
        </w:rPr>
        <w:t>ализу</w:t>
      </w:r>
      <w:r w:rsidRPr="000439BD">
        <w:rPr>
          <w:bCs/>
          <w:spacing w:val="-2"/>
        </w:rPr>
        <w:t>е</w:t>
      </w:r>
      <w:r w:rsidRPr="000439BD">
        <w:rPr>
          <w:bCs/>
        </w:rPr>
        <w:t>мых</w:t>
      </w:r>
      <w:r w:rsidRPr="000439BD">
        <w:rPr>
          <w:bCs/>
          <w:spacing w:val="35"/>
        </w:rPr>
        <w:t xml:space="preserve"> </w:t>
      </w:r>
      <w:r w:rsidRPr="000439BD">
        <w:rPr>
          <w:bCs/>
        </w:rPr>
        <w:t xml:space="preserve">на уровне СОО, </w:t>
      </w:r>
      <w:r w:rsidRPr="000439BD">
        <w:rPr>
          <w:bCs/>
          <w:spacing w:val="14"/>
        </w:rPr>
        <w:t xml:space="preserve"> </w:t>
      </w:r>
      <w:r w:rsidRPr="000439BD">
        <w:rPr>
          <w:bCs/>
          <w:spacing w:val="3"/>
        </w:rPr>
        <w:t>к</w:t>
      </w:r>
      <w:r w:rsidRPr="000439BD">
        <w:rPr>
          <w:bCs/>
        </w:rPr>
        <w:t>ак</w:t>
      </w:r>
      <w:r w:rsidRPr="000439BD">
        <w:rPr>
          <w:bCs/>
          <w:spacing w:val="14"/>
        </w:rPr>
        <w:t xml:space="preserve"> </w:t>
      </w:r>
      <w:r w:rsidRPr="000439BD">
        <w:rPr>
          <w:bCs/>
        </w:rPr>
        <w:t>на</w:t>
      </w:r>
      <w:r w:rsidRPr="000439BD">
        <w:rPr>
          <w:bCs/>
          <w:spacing w:val="14"/>
        </w:rPr>
        <w:t xml:space="preserve"> </w:t>
      </w:r>
      <w:r w:rsidRPr="000439BD">
        <w:rPr>
          <w:bCs/>
        </w:rPr>
        <w:t>базовом,</w:t>
      </w:r>
      <w:r w:rsidRPr="000439BD">
        <w:rPr>
          <w:bCs/>
          <w:spacing w:val="13"/>
        </w:rPr>
        <w:t xml:space="preserve"> </w:t>
      </w:r>
      <w:r w:rsidRPr="000439BD">
        <w:rPr>
          <w:bCs/>
          <w:spacing w:val="1"/>
        </w:rPr>
        <w:t>т</w:t>
      </w:r>
      <w:r w:rsidRPr="000439BD">
        <w:rPr>
          <w:bCs/>
          <w:spacing w:val="-3"/>
        </w:rPr>
        <w:t>а</w:t>
      </w:r>
      <w:r w:rsidRPr="000439BD">
        <w:rPr>
          <w:bCs/>
        </w:rPr>
        <w:t>к</w:t>
      </w:r>
      <w:r w:rsidRPr="000439BD">
        <w:rPr>
          <w:bCs/>
          <w:spacing w:val="12"/>
        </w:rPr>
        <w:t xml:space="preserve"> </w:t>
      </w:r>
      <w:r w:rsidRPr="000439BD">
        <w:rPr>
          <w:bCs/>
        </w:rPr>
        <w:t>и</w:t>
      </w:r>
      <w:r w:rsidRPr="000439BD">
        <w:rPr>
          <w:bCs/>
          <w:spacing w:val="14"/>
        </w:rPr>
        <w:t xml:space="preserve"> </w:t>
      </w:r>
      <w:r w:rsidRPr="000439BD">
        <w:rPr>
          <w:bCs/>
        </w:rPr>
        <w:t>на</w:t>
      </w:r>
      <w:r w:rsidRPr="000439BD">
        <w:rPr>
          <w:bCs/>
          <w:spacing w:val="14"/>
        </w:rPr>
        <w:t xml:space="preserve"> </w:t>
      </w:r>
      <w:r w:rsidRPr="000439BD">
        <w:rPr>
          <w:bCs/>
          <w:spacing w:val="-2"/>
        </w:rPr>
        <w:t>п</w:t>
      </w:r>
      <w:r w:rsidRPr="000439BD">
        <w:rPr>
          <w:bCs/>
        </w:rPr>
        <w:t>ро</w:t>
      </w:r>
      <w:r w:rsidRPr="000439BD">
        <w:rPr>
          <w:bCs/>
          <w:spacing w:val="-3"/>
        </w:rPr>
        <w:t>ф</w:t>
      </w:r>
      <w:r w:rsidRPr="000439BD">
        <w:rPr>
          <w:bCs/>
        </w:rPr>
        <w:t>ильном</w:t>
      </w:r>
      <w:r w:rsidRPr="000439BD">
        <w:rPr>
          <w:bCs/>
          <w:spacing w:val="13"/>
        </w:rPr>
        <w:t xml:space="preserve"> </w:t>
      </w:r>
      <w:r w:rsidRPr="000439BD">
        <w:rPr>
          <w:bCs/>
        </w:rPr>
        <w:t>у</w:t>
      </w:r>
      <w:r w:rsidRPr="000439BD">
        <w:rPr>
          <w:bCs/>
          <w:spacing w:val="-2"/>
        </w:rPr>
        <w:t>р</w:t>
      </w:r>
      <w:r w:rsidRPr="000439BD">
        <w:rPr>
          <w:bCs/>
        </w:rPr>
        <w:t>овн</w:t>
      </w:r>
      <w:r w:rsidRPr="000439BD">
        <w:rPr>
          <w:bCs/>
          <w:spacing w:val="-1"/>
        </w:rPr>
        <w:t>е</w:t>
      </w:r>
      <w:r w:rsidRPr="000439BD">
        <w:rPr>
          <w:bCs/>
        </w:rPr>
        <w:t>, об</w:t>
      </w:r>
      <w:r w:rsidRPr="000439BD">
        <w:rPr>
          <w:bCs/>
          <w:spacing w:val="-1"/>
        </w:rPr>
        <w:t>ес</w:t>
      </w:r>
      <w:r w:rsidRPr="000439BD">
        <w:rPr>
          <w:bCs/>
        </w:rPr>
        <w:t>п</w:t>
      </w:r>
      <w:r w:rsidRPr="000439BD">
        <w:rPr>
          <w:bCs/>
          <w:spacing w:val="-1"/>
        </w:rPr>
        <w:t>е</w:t>
      </w:r>
      <w:r w:rsidRPr="000439BD">
        <w:rPr>
          <w:bCs/>
          <w:spacing w:val="1"/>
        </w:rPr>
        <w:t>ч</w:t>
      </w:r>
      <w:r w:rsidRPr="000439BD">
        <w:rPr>
          <w:bCs/>
          <w:spacing w:val="-1"/>
        </w:rPr>
        <w:t>е</w:t>
      </w:r>
      <w:r w:rsidRPr="000439BD">
        <w:rPr>
          <w:bCs/>
        </w:rPr>
        <w:t>н и</w:t>
      </w:r>
      <w:r w:rsidRPr="000439BD">
        <w:rPr>
          <w:bCs/>
          <w:spacing w:val="-1"/>
        </w:rPr>
        <w:t>с</w:t>
      </w:r>
      <w:r w:rsidRPr="000439BD">
        <w:rPr>
          <w:bCs/>
        </w:rPr>
        <w:t>пользу</w:t>
      </w:r>
      <w:r w:rsidRPr="000439BD">
        <w:rPr>
          <w:bCs/>
          <w:spacing w:val="-2"/>
        </w:rPr>
        <w:t>е</w:t>
      </w:r>
      <w:r w:rsidRPr="000439BD">
        <w:rPr>
          <w:bCs/>
          <w:spacing w:val="1"/>
        </w:rPr>
        <w:t>м</w:t>
      </w:r>
      <w:r w:rsidRPr="000439BD">
        <w:rPr>
          <w:bCs/>
        </w:rPr>
        <w:t>ыми уч</w:t>
      </w:r>
      <w:r w:rsidRPr="000439BD">
        <w:rPr>
          <w:bCs/>
          <w:spacing w:val="-2"/>
        </w:rPr>
        <w:t>е</w:t>
      </w:r>
      <w:r w:rsidRPr="000439BD">
        <w:rPr>
          <w:bCs/>
        </w:rPr>
        <w:t>бн</w:t>
      </w:r>
      <w:r w:rsidRPr="000439BD">
        <w:rPr>
          <w:bCs/>
          <w:spacing w:val="2"/>
        </w:rPr>
        <w:t>о</w:t>
      </w:r>
      <w:r w:rsidRPr="000439BD">
        <w:rPr>
          <w:bCs/>
          <w:spacing w:val="-1"/>
        </w:rPr>
        <w:t>-</w:t>
      </w:r>
      <w:r w:rsidRPr="000439BD">
        <w:rPr>
          <w:bCs/>
        </w:rPr>
        <w:t>м</w:t>
      </w:r>
      <w:r w:rsidRPr="000439BD">
        <w:rPr>
          <w:bCs/>
          <w:spacing w:val="-2"/>
        </w:rPr>
        <w:t>е</w:t>
      </w:r>
      <w:r w:rsidRPr="000439BD">
        <w:rPr>
          <w:bCs/>
          <w:spacing w:val="1"/>
        </w:rPr>
        <w:t>т</w:t>
      </w:r>
      <w:r w:rsidRPr="000439BD">
        <w:rPr>
          <w:bCs/>
        </w:rPr>
        <w:t>оди</w:t>
      </w:r>
      <w:r w:rsidRPr="000439BD">
        <w:rPr>
          <w:bCs/>
          <w:spacing w:val="-1"/>
        </w:rPr>
        <w:t>ч</w:t>
      </w:r>
      <w:r w:rsidRPr="000439BD">
        <w:rPr>
          <w:bCs/>
          <w:spacing w:val="1"/>
        </w:rPr>
        <w:t>е</w:t>
      </w:r>
      <w:r w:rsidRPr="000439BD">
        <w:rPr>
          <w:bCs/>
          <w:spacing w:val="-1"/>
        </w:rPr>
        <w:t>с</w:t>
      </w:r>
      <w:r w:rsidRPr="000439BD">
        <w:rPr>
          <w:bCs/>
        </w:rPr>
        <w:t>кими компл</w:t>
      </w:r>
      <w:r w:rsidRPr="000439BD">
        <w:rPr>
          <w:bCs/>
          <w:spacing w:val="-2"/>
        </w:rPr>
        <w:t>ек</w:t>
      </w:r>
      <w:r w:rsidRPr="000439BD">
        <w:rPr>
          <w:bCs/>
          <w:spacing w:val="1"/>
        </w:rPr>
        <w:t>т</w:t>
      </w:r>
      <w:r w:rsidRPr="000439BD">
        <w:rPr>
          <w:bCs/>
        </w:rPr>
        <w:t xml:space="preserve">ами </w:t>
      </w:r>
      <w:r w:rsidRPr="000439BD">
        <w:rPr>
          <w:bCs/>
          <w:spacing w:val="-2"/>
        </w:rPr>
        <w:t>п</w:t>
      </w:r>
      <w:r w:rsidRPr="000439BD">
        <w:rPr>
          <w:bCs/>
        </w:rPr>
        <w:t>о в</w:t>
      </w:r>
      <w:r w:rsidRPr="000439BD">
        <w:rPr>
          <w:bCs/>
          <w:spacing w:val="-1"/>
        </w:rPr>
        <w:t>се</w:t>
      </w:r>
      <w:r w:rsidRPr="000439BD">
        <w:rPr>
          <w:bCs/>
        </w:rPr>
        <w:t>м</w:t>
      </w:r>
      <w:r w:rsidRPr="000439BD">
        <w:rPr>
          <w:bCs/>
          <w:spacing w:val="1"/>
        </w:rPr>
        <w:t xml:space="preserve"> </w:t>
      </w:r>
      <w:r w:rsidRPr="000439BD">
        <w:rPr>
          <w:bCs/>
        </w:rPr>
        <w:t>у</w:t>
      </w:r>
      <w:r w:rsidRPr="000439BD">
        <w:rPr>
          <w:bCs/>
          <w:spacing w:val="-1"/>
        </w:rPr>
        <w:t>че</w:t>
      </w:r>
      <w:r w:rsidRPr="000439BD">
        <w:rPr>
          <w:bCs/>
        </w:rPr>
        <w:t>бным</w:t>
      </w:r>
      <w:r w:rsidRPr="000439BD">
        <w:rPr>
          <w:bCs/>
          <w:spacing w:val="1"/>
        </w:rPr>
        <w:t xml:space="preserve"> </w:t>
      </w:r>
      <w:r w:rsidRPr="000439BD">
        <w:rPr>
          <w:bCs/>
        </w:rPr>
        <w:t>пр</w:t>
      </w:r>
      <w:r w:rsidRPr="000439BD">
        <w:rPr>
          <w:bCs/>
          <w:spacing w:val="-1"/>
        </w:rPr>
        <w:t>е</w:t>
      </w:r>
      <w:r w:rsidRPr="000439BD">
        <w:rPr>
          <w:bCs/>
        </w:rPr>
        <w:t>дм</w:t>
      </w:r>
      <w:r w:rsidRPr="000439BD">
        <w:rPr>
          <w:bCs/>
          <w:spacing w:val="-2"/>
        </w:rPr>
        <w:t>е</w:t>
      </w:r>
      <w:r w:rsidRPr="000439BD">
        <w:rPr>
          <w:bCs/>
          <w:spacing w:val="1"/>
        </w:rPr>
        <w:t>т</w:t>
      </w:r>
      <w:r w:rsidRPr="000439BD">
        <w:rPr>
          <w:bCs/>
        </w:rPr>
        <w:t>ам. П</w:t>
      </w:r>
      <w:r w:rsidRPr="000439BD">
        <w:rPr>
          <w:bCs/>
          <w:spacing w:val="1"/>
        </w:rPr>
        <w:t>р</w:t>
      </w:r>
      <w:r w:rsidRPr="000439BD">
        <w:rPr>
          <w:bCs/>
        </w:rPr>
        <w:t>и</w:t>
      </w:r>
      <w:r w:rsidRPr="000439BD">
        <w:rPr>
          <w:bCs/>
          <w:spacing w:val="17"/>
        </w:rPr>
        <w:t xml:space="preserve"> </w:t>
      </w:r>
      <w:r w:rsidRPr="000439BD">
        <w:rPr>
          <w:bCs/>
        </w:rPr>
        <w:t>изу</w:t>
      </w:r>
      <w:r w:rsidRPr="000439BD">
        <w:rPr>
          <w:bCs/>
          <w:spacing w:val="-2"/>
        </w:rPr>
        <w:t>ч</w:t>
      </w:r>
      <w:r w:rsidRPr="000439BD">
        <w:rPr>
          <w:bCs/>
          <w:spacing w:val="-1"/>
        </w:rPr>
        <w:t>е</w:t>
      </w:r>
      <w:r w:rsidRPr="000439BD">
        <w:rPr>
          <w:bCs/>
        </w:rPr>
        <w:t>нии</w:t>
      </w:r>
      <w:r w:rsidRPr="000439BD">
        <w:rPr>
          <w:bCs/>
          <w:spacing w:val="19"/>
        </w:rPr>
        <w:t xml:space="preserve"> </w:t>
      </w:r>
      <w:r w:rsidRPr="000439BD">
        <w:rPr>
          <w:bCs/>
        </w:rPr>
        <w:t>у</w:t>
      </w:r>
      <w:r w:rsidRPr="000439BD">
        <w:rPr>
          <w:bCs/>
          <w:spacing w:val="-1"/>
        </w:rPr>
        <w:t>че</w:t>
      </w:r>
      <w:r w:rsidRPr="000439BD">
        <w:rPr>
          <w:bCs/>
        </w:rPr>
        <w:t>бных</w:t>
      </w:r>
      <w:r w:rsidRPr="000439BD">
        <w:rPr>
          <w:bCs/>
          <w:spacing w:val="18"/>
        </w:rPr>
        <w:t xml:space="preserve"> </w:t>
      </w:r>
      <w:r w:rsidRPr="000439BD">
        <w:rPr>
          <w:bCs/>
        </w:rPr>
        <w:t>пр</w:t>
      </w:r>
      <w:r w:rsidRPr="000439BD">
        <w:rPr>
          <w:bCs/>
          <w:spacing w:val="-1"/>
        </w:rPr>
        <w:t>е</w:t>
      </w:r>
      <w:r w:rsidRPr="000439BD">
        <w:rPr>
          <w:bCs/>
        </w:rPr>
        <w:t>дм</w:t>
      </w:r>
      <w:r w:rsidRPr="000439BD">
        <w:rPr>
          <w:bCs/>
          <w:spacing w:val="-2"/>
        </w:rPr>
        <w:t>е</w:t>
      </w:r>
      <w:r w:rsidRPr="000439BD">
        <w:rPr>
          <w:bCs/>
          <w:spacing w:val="1"/>
        </w:rPr>
        <w:t>т</w:t>
      </w:r>
      <w:r w:rsidRPr="000439BD">
        <w:rPr>
          <w:bCs/>
        </w:rPr>
        <w:t>ов</w:t>
      </w:r>
      <w:r w:rsidRPr="000439BD">
        <w:rPr>
          <w:bCs/>
          <w:spacing w:val="16"/>
        </w:rPr>
        <w:t xml:space="preserve"> </w:t>
      </w:r>
      <w:r w:rsidRPr="000439BD">
        <w:rPr>
          <w:bCs/>
        </w:rPr>
        <w:t>и</w:t>
      </w:r>
      <w:r w:rsidRPr="000439BD">
        <w:rPr>
          <w:bCs/>
          <w:spacing w:val="-1"/>
        </w:rPr>
        <w:t>с</w:t>
      </w:r>
      <w:r w:rsidRPr="000439BD">
        <w:rPr>
          <w:bCs/>
        </w:rPr>
        <w:t>польз</w:t>
      </w:r>
      <w:r w:rsidRPr="000439BD">
        <w:rPr>
          <w:bCs/>
          <w:spacing w:val="-3"/>
        </w:rPr>
        <w:t>у</w:t>
      </w:r>
      <w:r w:rsidRPr="000439BD">
        <w:rPr>
          <w:bCs/>
          <w:spacing w:val="-1"/>
        </w:rPr>
        <w:t>ю</w:t>
      </w:r>
      <w:r w:rsidRPr="000439BD">
        <w:rPr>
          <w:bCs/>
          <w:spacing w:val="1"/>
        </w:rPr>
        <w:t>т</w:t>
      </w:r>
      <w:r w:rsidRPr="000439BD">
        <w:rPr>
          <w:bCs/>
          <w:spacing w:val="-1"/>
        </w:rPr>
        <w:t>с</w:t>
      </w:r>
      <w:r w:rsidRPr="000439BD">
        <w:rPr>
          <w:bCs/>
        </w:rPr>
        <w:t>я</w:t>
      </w:r>
      <w:r w:rsidRPr="000439BD">
        <w:rPr>
          <w:bCs/>
          <w:spacing w:val="18"/>
        </w:rPr>
        <w:t xml:space="preserve"> </w:t>
      </w:r>
      <w:r w:rsidRPr="000439BD">
        <w:rPr>
          <w:bCs/>
          <w:spacing w:val="1"/>
        </w:rPr>
        <w:t>т</w:t>
      </w:r>
      <w:r w:rsidRPr="000439BD">
        <w:rPr>
          <w:bCs/>
        </w:rPr>
        <w:t>олько</w:t>
      </w:r>
      <w:r w:rsidRPr="000439BD">
        <w:rPr>
          <w:bCs/>
          <w:spacing w:val="16"/>
        </w:rPr>
        <w:t xml:space="preserve"> </w:t>
      </w:r>
      <w:r w:rsidRPr="000439BD">
        <w:rPr>
          <w:bCs/>
          <w:spacing w:val="-1"/>
        </w:rPr>
        <w:t>УМ</w:t>
      </w:r>
      <w:r w:rsidRPr="000439BD">
        <w:rPr>
          <w:bCs/>
        </w:rPr>
        <w:t>К,</w:t>
      </w:r>
      <w:r w:rsidRPr="000439BD">
        <w:rPr>
          <w:bCs/>
          <w:spacing w:val="18"/>
        </w:rPr>
        <w:t xml:space="preserve"> </w:t>
      </w:r>
      <w:r w:rsidRPr="000439BD">
        <w:rPr>
          <w:bCs/>
        </w:rPr>
        <w:t>в</w:t>
      </w:r>
      <w:r w:rsidRPr="000439BD">
        <w:rPr>
          <w:bCs/>
          <w:spacing w:val="-2"/>
        </w:rPr>
        <w:t>к</w:t>
      </w:r>
      <w:r w:rsidRPr="000439BD">
        <w:rPr>
          <w:bCs/>
        </w:rPr>
        <w:t>л</w:t>
      </w:r>
      <w:r w:rsidRPr="000439BD">
        <w:rPr>
          <w:bCs/>
          <w:spacing w:val="-2"/>
        </w:rPr>
        <w:t>ю</w:t>
      </w:r>
      <w:r w:rsidRPr="000439BD">
        <w:rPr>
          <w:bCs/>
          <w:spacing w:val="-1"/>
        </w:rPr>
        <w:t>че</w:t>
      </w:r>
      <w:r w:rsidRPr="000439BD">
        <w:rPr>
          <w:bCs/>
        </w:rPr>
        <w:t>нные</w:t>
      </w:r>
      <w:r w:rsidRPr="000439BD">
        <w:rPr>
          <w:bCs/>
          <w:spacing w:val="17"/>
        </w:rPr>
        <w:t xml:space="preserve"> </w:t>
      </w:r>
      <w:r w:rsidRPr="000439BD">
        <w:rPr>
          <w:bCs/>
        </w:rPr>
        <w:t>в</w:t>
      </w:r>
      <w:r w:rsidRPr="000439BD">
        <w:rPr>
          <w:bCs/>
          <w:spacing w:val="18"/>
        </w:rPr>
        <w:t xml:space="preserve"> </w:t>
      </w:r>
      <w:r w:rsidRPr="000439BD">
        <w:rPr>
          <w:bCs/>
        </w:rPr>
        <w:t>Ф</w:t>
      </w:r>
      <w:r w:rsidRPr="000439BD">
        <w:rPr>
          <w:bCs/>
          <w:spacing w:val="-1"/>
        </w:rPr>
        <w:t>е</w:t>
      </w:r>
      <w:r w:rsidRPr="000439BD">
        <w:rPr>
          <w:bCs/>
        </w:rPr>
        <w:t>д</w:t>
      </w:r>
      <w:r w:rsidRPr="000439BD">
        <w:rPr>
          <w:bCs/>
          <w:spacing w:val="-1"/>
        </w:rPr>
        <w:t>е</w:t>
      </w:r>
      <w:r w:rsidRPr="000439BD">
        <w:rPr>
          <w:bCs/>
        </w:rPr>
        <w:t>ра</w:t>
      </w:r>
      <w:r w:rsidRPr="000439BD">
        <w:rPr>
          <w:bCs/>
          <w:spacing w:val="1"/>
        </w:rPr>
        <w:t>л</w:t>
      </w:r>
      <w:r w:rsidRPr="000439BD">
        <w:rPr>
          <w:bCs/>
        </w:rPr>
        <w:t>ьный п</w:t>
      </w:r>
      <w:r w:rsidRPr="000439BD">
        <w:rPr>
          <w:bCs/>
          <w:spacing w:val="-1"/>
        </w:rPr>
        <w:t>е</w:t>
      </w:r>
      <w:r w:rsidRPr="000439BD">
        <w:rPr>
          <w:bCs/>
        </w:rPr>
        <w:t>р</w:t>
      </w:r>
      <w:r w:rsidRPr="000439BD">
        <w:rPr>
          <w:bCs/>
          <w:spacing w:val="-1"/>
        </w:rPr>
        <w:t>ече</w:t>
      </w:r>
      <w:r w:rsidRPr="000439BD">
        <w:rPr>
          <w:bCs/>
        </w:rPr>
        <w:t>нь</w:t>
      </w:r>
      <w:r w:rsidRPr="000439BD">
        <w:rPr>
          <w:bCs/>
          <w:spacing w:val="19"/>
        </w:rPr>
        <w:t xml:space="preserve"> </w:t>
      </w:r>
      <w:r w:rsidRPr="000439BD">
        <w:rPr>
          <w:bCs/>
        </w:rPr>
        <w:t>у</w:t>
      </w:r>
      <w:r w:rsidRPr="000439BD">
        <w:rPr>
          <w:bCs/>
          <w:spacing w:val="-1"/>
        </w:rPr>
        <w:t>че</w:t>
      </w:r>
      <w:r w:rsidRPr="000439BD">
        <w:rPr>
          <w:bCs/>
        </w:rPr>
        <w:t>бников</w:t>
      </w:r>
      <w:r w:rsidRPr="000439BD">
        <w:rPr>
          <w:bCs/>
          <w:spacing w:val="18"/>
        </w:rPr>
        <w:t xml:space="preserve"> </w:t>
      </w:r>
      <w:r w:rsidRPr="000439BD">
        <w:rPr>
          <w:bCs/>
        </w:rPr>
        <w:t>на</w:t>
      </w:r>
      <w:r w:rsidRPr="000439BD">
        <w:rPr>
          <w:bCs/>
          <w:spacing w:val="18"/>
        </w:rPr>
        <w:t xml:space="preserve"> </w:t>
      </w:r>
      <w:r w:rsidRPr="000439BD">
        <w:rPr>
          <w:bCs/>
          <w:spacing w:val="1"/>
        </w:rPr>
        <w:t>т</w:t>
      </w:r>
      <w:r w:rsidRPr="000439BD">
        <w:rPr>
          <w:bCs/>
          <w:spacing w:val="-1"/>
        </w:rPr>
        <w:t>е</w:t>
      </w:r>
      <w:r w:rsidRPr="000439BD">
        <w:rPr>
          <w:bCs/>
        </w:rPr>
        <w:t>к</w:t>
      </w:r>
      <w:r w:rsidRPr="000439BD">
        <w:rPr>
          <w:bCs/>
          <w:spacing w:val="2"/>
        </w:rPr>
        <w:t>у</w:t>
      </w:r>
      <w:r w:rsidRPr="000439BD">
        <w:rPr>
          <w:bCs/>
          <w:spacing w:val="-6"/>
        </w:rPr>
        <w:t>щ</w:t>
      </w:r>
      <w:r w:rsidRPr="000439BD">
        <w:rPr>
          <w:bCs/>
        </w:rPr>
        <w:t>ий</w:t>
      </w:r>
      <w:r w:rsidRPr="000439BD">
        <w:rPr>
          <w:bCs/>
          <w:spacing w:val="19"/>
        </w:rPr>
        <w:t xml:space="preserve"> </w:t>
      </w:r>
      <w:r w:rsidRPr="000439BD">
        <w:rPr>
          <w:bCs/>
        </w:rPr>
        <w:t>у</w:t>
      </w:r>
      <w:r w:rsidRPr="000439BD">
        <w:rPr>
          <w:bCs/>
          <w:spacing w:val="-1"/>
        </w:rPr>
        <w:t>че</w:t>
      </w:r>
      <w:r w:rsidRPr="000439BD">
        <w:rPr>
          <w:bCs/>
        </w:rPr>
        <w:t>бный</w:t>
      </w:r>
      <w:r w:rsidRPr="000439BD">
        <w:rPr>
          <w:bCs/>
          <w:spacing w:val="19"/>
        </w:rPr>
        <w:t xml:space="preserve"> </w:t>
      </w:r>
      <w:r w:rsidRPr="000439BD">
        <w:rPr>
          <w:bCs/>
          <w:spacing w:val="1"/>
        </w:rPr>
        <w:t>г</w:t>
      </w:r>
      <w:r w:rsidRPr="000439BD">
        <w:rPr>
          <w:bCs/>
        </w:rPr>
        <w:t>од</w:t>
      </w:r>
      <w:r w:rsidRPr="000439BD">
        <w:rPr>
          <w:bCs/>
          <w:spacing w:val="19"/>
        </w:rPr>
        <w:t xml:space="preserve"> </w:t>
      </w:r>
      <w:r w:rsidRPr="002B36F2">
        <w:rPr>
          <w:b/>
          <w:bCs/>
          <w:spacing w:val="5"/>
        </w:rPr>
        <w:t>(</w:t>
      </w:r>
      <w:r w:rsidRPr="002B36F2">
        <w:t>М</w:t>
      </w:r>
      <w:r w:rsidRPr="002B36F2">
        <w:rPr>
          <w:spacing w:val="1"/>
        </w:rPr>
        <w:t>и</w:t>
      </w:r>
      <w:r w:rsidRPr="002B36F2">
        <w:rPr>
          <w:spacing w:val="-2"/>
        </w:rPr>
        <w:t>н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с</w:t>
      </w:r>
      <w:r w:rsidRPr="002B36F2">
        <w:t>тво</w:t>
      </w:r>
      <w:r w:rsidRPr="002B36F2">
        <w:rPr>
          <w:spacing w:val="18"/>
        </w:rPr>
        <w:t xml:space="preserve"> </w:t>
      </w:r>
      <w:r w:rsidRPr="002B36F2">
        <w:t>обр</w:t>
      </w:r>
      <w:r w:rsidRPr="002B36F2">
        <w:rPr>
          <w:spacing w:val="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18"/>
        </w:rPr>
        <w:t xml:space="preserve"> </w:t>
      </w:r>
      <w:r w:rsidRPr="002B36F2">
        <w:t>и</w:t>
      </w:r>
      <w:r w:rsidRPr="002B36F2">
        <w:rPr>
          <w:spacing w:val="17"/>
        </w:rPr>
        <w:t xml:space="preserve"> </w:t>
      </w:r>
      <w:r w:rsidRPr="002B36F2">
        <w:t>н</w:t>
      </w:r>
      <w:r w:rsidRPr="002B36F2">
        <w:rPr>
          <w:spacing w:val="1"/>
        </w:rPr>
        <w:t>а</w:t>
      </w:r>
      <w:r w:rsidRPr="002B36F2">
        <w:rPr>
          <w:spacing w:val="-8"/>
        </w:rPr>
        <w:t>у</w:t>
      </w:r>
      <w:r w:rsidRPr="002B36F2">
        <w:t>ки</w:t>
      </w:r>
      <w:r w:rsidRPr="002B36F2">
        <w:rPr>
          <w:spacing w:val="19"/>
        </w:rPr>
        <w:t xml:space="preserve"> </w:t>
      </w:r>
      <w:r w:rsidRPr="002B36F2">
        <w:t>Ро</w:t>
      </w:r>
      <w:r w:rsidRPr="002B36F2">
        <w:rPr>
          <w:spacing w:val="-1"/>
        </w:rPr>
        <w:t>сс</w:t>
      </w:r>
      <w:r w:rsidRPr="002B36F2">
        <w:rPr>
          <w:spacing w:val="3"/>
        </w:rPr>
        <w:t>и</w:t>
      </w:r>
      <w:r w:rsidRPr="002B36F2">
        <w:t>й</w:t>
      </w:r>
      <w:r w:rsidRPr="002B36F2">
        <w:rPr>
          <w:spacing w:val="-1"/>
        </w:rPr>
        <w:t>с</w:t>
      </w:r>
      <w:r w:rsidRPr="002B36F2">
        <w:t>к</w:t>
      </w:r>
      <w:r w:rsidRPr="002B36F2">
        <w:rPr>
          <w:spacing w:val="-3"/>
        </w:rPr>
        <w:t>о</w:t>
      </w:r>
      <w:r w:rsidRPr="002B36F2">
        <w:t>й Ф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ции</w:t>
      </w:r>
      <w:r w:rsidRPr="002B36F2">
        <w:rPr>
          <w:spacing w:val="5"/>
        </w:rPr>
        <w:t xml:space="preserve"> </w:t>
      </w:r>
      <w:r w:rsidRPr="002B36F2">
        <w:t>о</w:t>
      </w:r>
      <w:r w:rsidRPr="002B36F2">
        <w:rPr>
          <w:spacing w:val="3"/>
        </w:rPr>
        <w:t>п</w:t>
      </w:r>
      <w:r w:rsidRPr="002B36F2">
        <w:rPr>
          <w:spacing w:val="-8"/>
        </w:rPr>
        <w:t>у</w:t>
      </w:r>
      <w:r w:rsidRPr="002B36F2">
        <w:t>бл</w:t>
      </w:r>
      <w:r w:rsidRPr="002B36F2">
        <w:rPr>
          <w:spacing w:val="1"/>
        </w:rPr>
        <w:t>и</w:t>
      </w:r>
      <w:r w:rsidRPr="002B36F2">
        <w:t>ков</w:t>
      </w:r>
      <w:r w:rsidRPr="002B36F2">
        <w:rPr>
          <w:spacing w:val="-2"/>
        </w:rPr>
        <w:t>а</w:t>
      </w:r>
      <w:r w:rsidRPr="002B36F2">
        <w:t>ло</w:t>
      </w:r>
      <w:r w:rsidRPr="002B36F2">
        <w:rPr>
          <w:spacing w:val="2"/>
        </w:rPr>
        <w:t xml:space="preserve"> </w:t>
      </w:r>
      <w:r w:rsidRPr="002B36F2">
        <w:t>прик</w:t>
      </w:r>
      <w:r w:rsidRPr="002B36F2">
        <w:rPr>
          <w:spacing w:val="-4"/>
        </w:rPr>
        <w:t>а</w:t>
      </w:r>
      <w:r w:rsidRPr="002B36F2">
        <w:t>з</w:t>
      </w:r>
      <w:r w:rsidRPr="002B36F2">
        <w:rPr>
          <w:spacing w:val="5"/>
        </w:rPr>
        <w:t xml:space="preserve"> </w:t>
      </w:r>
      <w:r w:rsidRPr="002B36F2">
        <w:t>от</w:t>
      </w:r>
      <w:r w:rsidRPr="002B36F2">
        <w:rPr>
          <w:spacing w:val="2"/>
        </w:rPr>
        <w:t xml:space="preserve"> </w:t>
      </w:r>
      <w:r w:rsidRPr="002B36F2">
        <w:t>31</w:t>
      </w:r>
      <w:r w:rsidRPr="002B36F2">
        <w:rPr>
          <w:spacing w:val="6"/>
        </w:rPr>
        <w:t xml:space="preserve"> </w:t>
      </w:r>
      <w:r w:rsidRPr="002B36F2">
        <w:rPr>
          <w:spacing w:val="-1"/>
        </w:rPr>
        <w:t>ма</w:t>
      </w:r>
      <w:r w:rsidRPr="002B36F2">
        <w:t>рта</w:t>
      </w:r>
      <w:r w:rsidRPr="002B36F2">
        <w:rPr>
          <w:spacing w:val="4"/>
        </w:rPr>
        <w:t xml:space="preserve"> </w:t>
      </w:r>
      <w:r w:rsidRPr="002B36F2">
        <w:t>2014</w:t>
      </w:r>
      <w:r w:rsidRPr="002B36F2">
        <w:rPr>
          <w:spacing w:val="4"/>
        </w:rPr>
        <w:t xml:space="preserve"> </w:t>
      </w:r>
      <w:r w:rsidRPr="002B36F2">
        <w:t>г.</w:t>
      </w:r>
      <w:r w:rsidRPr="002B36F2">
        <w:rPr>
          <w:spacing w:val="5"/>
        </w:rPr>
        <w:t xml:space="preserve"> </w:t>
      </w:r>
      <w:r w:rsidRPr="002B36F2">
        <w:t>№</w:t>
      </w:r>
      <w:r w:rsidRPr="002B36F2">
        <w:rPr>
          <w:spacing w:val="3"/>
        </w:rPr>
        <w:t xml:space="preserve"> </w:t>
      </w:r>
      <w:r w:rsidRPr="002B36F2">
        <w:t>253</w:t>
      </w:r>
      <w:r w:rsidRPr="002B36F2">
        <w:rPr>
          <w:spacing w:val="6"/>
        </w:rPr>
        <w:t xml:space="preserve"> </w:t>
      </w:r>
      <w:r w:rsidRPr="002B36F2">
        <w:rPr>
          <w:spacing w:val="-8"/>
        </w:rPr>
        <w:t>«</w:t>
      </w:r>
      <w:r w:rsidRPr="002B36F2">
        <w:t>Об</w:t>
      </w:r>
      <w:r w:rsidRPr="002B36F2">
        <w:rPr>
          <w:spacing w:val="4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2"/>
        </w:rPr>
        <w:t>т</w:t>
      </w:r>
      <w:r w:rsidRPr="002B36F2">
        <w:t>в</w:t>
      </w:r>
      <w:r w:rsidRPr="002B36F2">
        <w:rPr>
          <w:spacing w:val="-2"/>
        </w:rPr>
        <w:t>е</w:t>
      </w:r>
      <w:r w:rsidRPr="002B36F2">
        <w:t>рж</w:t>
      </w:r>
      <w:r w:rsidRPr="002B36F2">
        <w:rPr>
          <w:spacing w:val="2"/>
        </w:rPr>
        <w:t>д</w:t>
      </w:r>
      <w:r w:rsidRPr="002B36F2">
        <w:rPr>
          <w:spacing w:val="-1"/>
        </w:rPr>
        <w:t>е</w:t>
      </w:r>
      <w:r w:rsidRPr="002B36F2">
        <w:t>нии</w:t>
      </w:r>
      <w:r w:rsidRPr="002B36F2">
        <w:rPr>
          <w:spacing w:val="5"/>
        </w:rPr>
        <w:t xml:space="preserve"> </w:t>
      </w:r>
      <w:r w:rsidRPr="002B36F2">
        <w:t>фед</w:t>
      </w:r>
      <w:r w:rsidRPr="002B36F2">
        <w:rPr>
          <w:spacing w:val="-2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ного п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еч</w:t>
      </w:r>
      <w:r w:rsidRPr="002B36F2">
        <w:t>ня</w:t>
      </w:r>
      <w:r w:rsidRPr="002B36F2">
        <w:rPr>
          <w:spacing w:val="16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иков,</w:t>
      </w:r>
      <w:r w:rsidRPr="002B36F2">
        <w:rPr>
          <w:spacing w:val="13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-2"/>
        </w:rPr>
        <w:t>к</w:t>
      </w:r>
      <w:r w:rsidRPr="002B36F2">
        <w:t>о</w:t>
      </w:r>
      <w:r w:rsidRPr="002B36F2">
        <w:rPr>
          <w:spacing w:val="-1"/>
        </w:rPr>
        <w:t>ме</w:t>
      </w:r>
      <w:r w:rsidRPr="002B36F2">
        <w:t>н</w:t>
      </w:r>
      <w:r w:rsidRPr="002B36F2">
        <w:rPr>
          <w:spacing w:val="2"/>
        </w:rPr>
        <w:t>д</w:t>
      </w:r>
      <w:r w:rsidRPr="002B36F2">
        <w:rPr>
          <w:spacing w:val="-5"/>
        </w:rPr>
        <w:t>у</w:t>
      </w:r>
      <w:r w:rsidRPr="002B36F2">
        <w:rPr>
          <w:spacing w:val="1"/>
        </w:rPr>
        <w:t>е</w:t>
      </w:r>
      <w:r w:rsidRPr="002B36F2">
        <w:rPr>
          <w:spacing w:val="-1"/>
        </w:rPr>
        <w:t>м</w:t>
      </w:r>
      <w:r w:rsidRPr="002B36F2">
        <w:t>ых</w:t>
      </w:r>
      <w:r w:rsidRPr="002B36F2">
        <w:rPr>
          <w:spacing w:val="15"/>
        </w:rPr>
        <w:t xml:space="preserve"> </w:t>
      </w:r>
      <w:r w:rsidRPr="002B36F2">
        <w:t>к</w:t>
      </w:r>
      <w:r w:rsidRPr="002B36F2">
        <w:rPr>
          <w:spacing w:val="14"/>
        </w:rPr>
        <w:t xml:space="preserve"> </w:t>
      </w:r>
      <w:r w:rsidRPr="002B36F2">
        <w:t>и</w:t>
      </w:r>
      <w:r w:rsidRPr="002B36F2">
        <w:rPr>
          <w:spacing w:val="-4"/>
        </w:rPr>
        <w:t>с</w:t>
      </w:r>
      <w:r w:rsidRPr="002B36F2">
        <w:t>пол</w:t>
      </w:r>
      <w:r w:rsidRPr="002B36F2">
        <w:rPr>
          <w:spacing w:val="-2"/>
        </w:rPr>
        <w:t>ьз</w:t>
      </w:r>
      <w:r w:rsidRPr="002B36F2">
        <w:t>ов</w:t>
      </w:r>
      <w:r w:rsidRPr="002B36F2">
        <w:rPr>
          <w:spacing w:val="-2"/>
        </w:rPr>
        <w:t>а</w:t>
      </w:r>
      <w:r w:rsidRPr="002B36F2">
        <w:t>нию</w:t>
      </w:r>
      <w:r w:rsidRPr="002B36F2">
        <w:rPr>
          <w:spacing w:val="14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t>и</w:t>
      </w:r>
      <w:r w:rsidRPr="002B36F2">
        <w:rPr>
          <w:spacing w:val="15"/>
        </w:rPr>
        <w:t xml:space="preserve"> </w:t>
      </w:r>
      <w:r w:rsidRPr="002B36F2">
        <w:t>р</w:t>
      </w:r>
      <w:r w:rsidRPr="002B36F2">
        <w:rPr>
          <w:spacing w:val="-1"/>
        </w:rPr>
        <w:t>еа</w:t>
      </w:r>
      <w:r w:rsidRPr="002B36F2">
        <w:t>л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-4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</w:t>
      </w:r>
      <w:r w:rsidRPr="002B36F2">
        <w:rPr>
          <w:spacing w:val="15"/>
        </w:rPr>
        <w:t xml:space="preserve"> </w:t>
      </w:r>
      <w:r w:rsidRPr="002B36F2">
        <w:t>и</w:t>
      </w:r>
      <w:r w:rsidRPr="002B36F2">
        <w:rPr>
          <w:spacing w:val="-1"/>
        </w:rPr>
        <w:t>ме</w:t>
      </w:r>
      <w:r w:rsidRPr="002B36F2">
        <w:t>ющ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14"/>
        </w:rPr>
        <w:t xml:space="preserve"> </w:t>
      </w:r>
      <w:r w:rsidRPr="002B36F2">
        <w:t>го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t>д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3"/>
        </w:rPr>
        <w:t>н</w:t>
      </w:r>
      <w:r w:rsidRPr="002B36F2">
        <w:rPr>
          <w:spacing w:val="-5"/>
        </w:rPr>
        <w:t>у</w:t>
      </w:r>
      <w:r w:rsidRPr="002B36F2">
        <w:t xml:space="preserve">ю </w:t>
      </w:r>
      <w:r w:rsidRPr="002B36F2">
        <w:rPr>
          <w:spacing w:val="-1"/>
        </w:rPr>
        <w:t>а</w:t>
      </w:r>
      <w:r w:rsidRPr="002B36F2">
        <w:t>ккр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ию</w:t>
      </w:r>
      <w:r w:rsidRPr="002B36F2">
        <w:rPr>
          <w:spacing w:val="2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4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прогр</w:t>
      </w:r>
      <w:r w:rsidRPr="002B36F2">
        <w:rPr>
          <w:spacing w:val="-1"/>
        </w:rPr>
        <w:t>ам</w:t>
      </w:r>
      <w:r w:rsidRPr="002B36F2">
        <w:t>м</w:t>
      </w:r>
      <w:r w:rsidRPr="002B36F2">
        <w:rPr>
          <w:spacing w:val="1"/>
        </w:rPr>
        <w:t xml:space="preserve"> </w:t>
      </w:r>
      <w:r w:rsidRPr="002B36F2">
        <w:t>н</w:t>
      </w:r>
      <w:r w:rsidRPr="002B36F2">
        <w:rPr>
          <w:spacing w:val="-1"/>
        </w:rPr>
        <w:t>ач</w:t>
      </w:r>
      <w:r w:rsidRPr="002B36F2">
        <w:rPr>
          <w:spacing w:val="1"/>
        </w:rPr>
        <w:t>а</w:t>
      </w:r>
      <w:r w:rsidRPr="002B36F2">
        <w:t>льного</w:t>
      </w:r>
      <w:r w:rsidRPr="002B36F2">
        <w:rPr>
          <w:spacing w:val="2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го,</w:t>
      </w:r>
      <w:r w:rsidRPr="002B36F2">
        <w:rPr>
          <w:spacing w:val="2"/>
        </w:rPr>
        <w:t xml:space="preserve"> </w:t>
      </w:r>
      <w:r w:rsidRPr="002B36F2">
        <w:t>о</w:t>
      </w:r>
      <w:r w:rsidRPr="002B36F2">
        <w:rPr>
          <w:spacing w:val="-4"/>
        </w:rPr>
        <w:t>с</w:t>
      </w:r>
      <w:r w:rsidRPr="002B36F2">
        <w:t>нов</w:t>
      </w:r>
      <w:r w:rsidRPr="002B36F2">
        <w:rPr>
          <w:spacing w:val="-2"/>
        </w:rPr>
        <w:t>н</w:t>
      </w:r>
      <w:r w:rsidRPr="002B36F2">
        <w:t>ого</w:t>
      </w:r>
      <w:r w:rsidRPr="002B36F2">
        <w:rPr>
          <w:spacing w:val="2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го,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2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го 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</w:t>
      </w:r>
      <w:r w:rsidRPr="002B36F2">
        <w:rPr>
          <w:spacing w:val="2"/>
        </w:rPr>
        <w:t>я</w:t>
      </w:r>
      <w:r w:rsidRPr="002B36F2">
        <w:rPr>
          <w:spacing w:val="-6"/>
        </w:rPr>
        <w:t>»</w:t>
      </w:r>
      <w:r w:rsidRPr="002B36F2">
        <w:rPr>
          <w:spacing w:val="2"/>
        </w:rPr>
        <w:t>.</w:t>
      </w:r>
      <w:r w:rsidRPr="002B36F2">
        <w:rPr>
          <w:b/>
          <w:bCs/>
          <w:spacing w:val="-1"/>
        </w:rPr>
        <w:t>)</w:t>
      </w:r>
      <w:r w:rsidRPr="002B36F2">
        <w:rPr>
          <w:b/>
          <w:bCs/>
          <w:color w:val="FF0000"/>
        </w:rPr>
        <w:t>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Р</w:t>
      </w:r>
      <w:r w:rsidRPr="002B36F2">
        <w:rPr>
          <w:spacing w:val="-1"/>
        </w:rPr>
        <w:t>а</w:t>
      </w:r>
      <w:r w:rsidRPr="002B36F2">
        <w:t>бочие</w:t>
      </w:r>
      <w:r w:rsidRPr="002B36F2">
        <w:rPr>
          <w:spacing w:val="40"/>
        </w:rPr>
        <w:t xml:space="preserve"> </w:t>
      </w:r>
      <w:r w:rsidRPr="002B36F2">
        <w:rPr>
          <w:spacing w:val="2"/>
        </w:rPr>
        <w:t>п</w:t>
      </w:r>
      <w:r w:rsidRPr="002B36F2">
        <w:t>рогр</w:t>
      </w:r>
      <w:r w:rsidRPr="002B36F2">
        <w:rPr>
          <w:spacing w:val="-1"/>
        </w:rPr>
        <w:t>амм</w:t>
      </w:r>
      <w:r w:rsidRPr="002B36F2">
        <w:t>ы</w:t>
      </w:r>
      <w:r w:rsidRPr="002B36F2">
        <w:rPr>
          <w:spacing w:val="40"/>
        </w:rPr>
        <w:t xml:space="preserve"> </w:t>
      </w:r>
      <w:r w:rsidRPr="002B36F2">
        <w:rPr>
          <w:spacing w:val="2"/>
        </w:rPr>
        <w:t>э</w:t>
      </w:r>
      <w:r w:rsidRPr="002B36F2">
        <w:t>л</w:t>
      </w:r>
      <w:r w:rsidRPr="002B36F2">
        <w:rPr>
          <w:spacing w:val="-1"/>
        </w:rPr>
        <w:t>е</w:t>
      </w:r>
      <w:r w:rsidRPr="002B36F2">
        <w:t>ктивн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42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р</w:t>
      </w:r>
      <w:r w:rsidRPr="002B36F2">
        <w:rPr>
          <w:spacing w:val="-1"/>
        </w:rPr>
        <w:t>с</w:t>
      </w:r>
      <w:r w:rsidRPr="002B36F2">
        <w:t>ов</w:t>
      </w:r>
      <w:r w:rsidRPr="002B36F2">
        <w:rPr>
          <w:spacing w:val="42"/>
        </w:rPr>
        <w:t xml:space="preserve"> </w:t>
      </w:r>
      <w:r w:rsidRPr="002B36F2">
        <w:t>про</w:t>
      </w:r>
      <w:r w:rsidRPr="002B36F2">
        <w:rPr>
          <w:spacing w:val="2"/>
        </w:rPr>
        <w:t>х</w:t>
      </w:r>
      <w:r w:rsidRPr="002B36F2">
        <w:t>одят</w:t>
      </w:r>
      <w:r w:rsidRPr="002B36F2">
        <w:rPr>
          <w:spacing w:val="41"/>
        </w:rPr>
        <w:t xml:space="preserve"> </w:t>
      </w:r>
      <w:r w:rsidRPr="002B36F2">
        <w:t>в</w:t>
      </w:r>
      <w:r w:rsidRPr="002B36F2">
        <w:rPr>
          <w:spacing w:val="2"/>
        </w:rPr>
        <w:t>н</w:t>
      </w:r>
      <w:r w:rsidRPr="002B36F2">
        <w:rPr>
          <w:spacing w:val="-8"/>
        </w:rPr>
        <w:t>у</w:t>
      </w:r>
      <w:r w:rsidRPr="002B36F2">
        <w:t>тр</w:t>
      </w:r>
      <w:r w:rsidRPr="002B36F2">
        <w:rPr>
          <w:spacing w:val="-1"/>
        </w:rPr>
        <w:t>е</w:t>
      </w:r>
      <w:r w:rsidRPr="002B36F2">
        <w:t>нн</w:t>
      </w:r>
      <w:r w:rsidRPr="002B36F2">
        <w:rPr>
          <w:spacing w:val="-1"/>
        </w:rPr>
        <w:t>е</w:t>
      </w:r>
      <w:r w:rsidRPr="002B36F2">
        <w:t>е</w:t>
      </w:r>
      <w:r w:rsidRPr="002B36F2">
        <w:rPr>
          <w:spacing w:val="39"/>
        </w:rPr>
        <w:t xml:space="preserve"> </w:t>
      </w:r>
      <w:r w:rsidRPr="002B36F2">
        <w:t>р</w:t>
      </w:r>
      <w:r w:rsidRPr="002B36F2">
        <w:rPr>
          <w:spacing w:val="1"/>
        </w:rPr>
        <w:t>е</w:t>
      </w:r>
      <w:r w:rsidRPr="002B36F2">
        <w:t>ц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з</w:t>
      </w:r>
      <w:r w:rsidRPr="002B36F2">
        <w:t>иров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42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ит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2"/>
        </w:rPr>
        <w:t>я</w:t>
      </w:r>
      <w:r w:rsidRPr="002B36F2">
        <w:rPr>
          <w:spacing w:val="-1"/>
        </w:rPr>
        <w:t>м</w:t>
      </w:r>
      <w:r w:rsidRPr="002B36F2">
        <w:t>и, в</w:t>
      </w:r>
      <w:r w:rsidRPr="002B36F2">
        <w:rPr>
          <w:spacing w:val="1"/>
        </w:rPr>
        <w:t>х</w:t>
      </w:r>
      <w:r w:rsidRPr="002B36F2">
        <w:t>одящ</w:t>
      </w:r>
      <w:r w:rsidRPr="002B36F2">
        <w:rPr>
          <w:spacing w:val="1"/>
        </w:rPr>
        <w:t>и</w:t>
      </w:r>
      <w:r w:rsidRPr="002B36F2">
        <w:rPr>
          <w:spacing w:val="-4"/>
        </w:rPr>
        <w:t>м</w:t>
      </w:r>
      <w:r w:rsidRPr="002B36F2">
        <w:t>и</w:t>
      </w:r>
      <w:r w:rsidRPr="002B36F2">
        <w:rPr>
          <w:spacing w:val="29"/>
        </w:rPr>
        <w:t xml:space="preserve"> </w:t>
      </w:r>
      <w:r w:rsidRPr="002B36F2">
        <w:t>в</w:t>
      </w:r>
      <w:r w:rsidRPr="002B36F2">
        <w:rPr>
          <w:spacing w:val="28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28"/>
        </w:rPr>
        <w:t xml:space="preserve"> </w:t>
      </w:r>
      <w:r w:rsidRPr="002B36F2">
        <w:t>школьн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8"/>
        </w:rPr>
        <w:t xml:space="preserve"> </w:t>
      </w:r>
      <w:r w:rsidRPr="002B36F2">
        <w:rPr>
          <w:spacing w:val="-1"/>
        </w:rPr>
        <w:t>ме</w:t>
      </w:r>
      <w:r w:rsidRPr="002B36F2">
        <w:t>тод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8"/>
        </w:rPr>
        <w:t xml:space="preserve"> </w:t>
      </w:r>
      <w:r w:rsidRPr="002B36F2">
        <w:t>объ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и</w:t>
      </w:r>
      <w:r w:rsidRPr="002B36F2">
        <w:t>н</w:t>
      </w:r>
      <w:r w:rsidRPr="002B36F2">
        <w:rPr>
          <w:spacing w:val="-4"/>
        </w:rPr>
        <w:t>е</w:t>
      </w:r>
      <w:r w:rsidRPr="002B36F2">
        <w:t>ний</w:t>
      </w:r>
      <w:r w:rsidRPr="002B36F2">
        <w:rPr>
          <w:spacing w:val="29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-1"/>
        </w:rPr>
        <w:t>ч</w:t>
      </w:r>
      <w:r w:rsidRPr="002B36F2">
        <w:t>ит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rPr>
          <w:spacing w:val="10"/>
        </w:rPr>
        <w:t>й</w:t>
      </w:r>
      <w:r w:rsidRPr="002B36F2">
        <w:rPr>
          <w:spacing w:val="-1"/>
        </w:rPr>
        <w:t>-</w:t>
      </w:r>
      <w:r w:rsidRPr="002B36F2">
        <w:t>пр</w:t>
      </w:r>
      <w:r w:rsidRPr="002B36F2">
        <w:rPr>
          <w:spacing w:val="-1"/>
        </w:rPr>
        <w:t>е</w:t>
      </w:r>
      <w:r w:rsidRPr="002B36F2">
        <w:t>дм</w:t>
      </w:r>
      <w:r w:rsidRPr="002B36F2">
        <w:rPr>
          <w:spacing w:val="-2"/>
        </w:rPr>
        <w:t>е</w:t>
      </w:r>
      <w:r w:rsidRPr="002B36F2">
        <w:t>тников,</w:t>
      </w:r>
      <w:r w:rsidRPr="002B36F2">
        <w:rPr>
          <w:spacing w:val="28"/>
        </w:rPr>
        <w:t xml:space="preserve"> </w:t>
      </w:r>
      <w:r w:rsidRPr="002B36F2">
        <w:rPr>
          <w:spacing w:val="-1"/>
        </w:rPr>
        <w:t>с</w:t>
      </w:r>
      <w:r w:rsidRPr="002B36F2">
        <w:t>оглас</w:t>
      </w:r>
      <w:r w:rsidRPr="002B36F2">
        <w:rPr>
          <w:spacing w:val="-3"/>
        </w:rPr>
        <w:t>у</w:t>
      </w:r>
      <w:r w:rsidRPr="002B36F2">
        <w:t>ют</w:t>
      </w:r>
      <w:r w:rsidRPr="002B36F2">
        <w:rPr>
          <w:spacing w:val="-1"/>
        </w:rPr>
        <w:t>с</w:t>
      </w:r>
      <w:r w:rsidRPr="002B36F2">
        <w:t xml:space="preserve">я 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t>ри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ющи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3"/>
        </w:rPr>
        <w:t xml:space="preserve"> </w:t>
      </w:r>
      <w:r w:rsidRPr="002B36F2">
        <w:t>з</w:t>
      </w:r>
      <w:r w:rsidRPr="002B36F2">
        <w:rPr>
          <w:spacing w:val="-1"/>
        </w:rPr>
        <w:t>амес</w:t>
      </w:r>
      <w:r w:rsidRPr="002B36F2">
        <w:t>тит</w:t>
      </w:r>
      <w:r w:rsidRPr="002B36F2">
        <w:rPr>
          <w:spacing w:val="-1"/>
        </w:rPr>
        <w:t>е</w:t>
      </w:r>
      <w:r w:rsidRPr="002B36F2">
        <w:t>лями</w:t>
      </w:r>
      <w:r w:rsidRPr="002B36F2">
        <w:rPr>
          <w:spacing w:val="2"/>
        </w:rPr>
        <w:t xml:space="preserve"> </w:t>
      </w:r>
      <w:r w:rsidRPr="002B36F2">
        <w:t>д</w:t>
      </w:r>
      <w:r w:rsidRPr="002B36F2">
        <w:rPr>
          <w:spacing w:val="1"/>
        </w:rPr>
        <w:t>и</w:t>
      </w:r>
      <w:r w:rsidRPr="002B36F2">
        <w:t>р</w:t>
      </w:r>
      <w:r w:rsidRPr="002B36F2">
        <w:rPr>
          <w:spacing w:val="-1"/>
        </w:rPr>
        <w:t>е</w:t>
      </w:r>
      <w:r w:rsidRPr="002B36F2">
        <w:t>ктора</w:t>
      </w:r>
      <w:r w:rsidRPr="002B36F2">
        <w:rPr>
          <w:spacing w:val="1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rPr>
          <w:spacing w:val="-5"/>
        </w:rPr>
        <w:t>у</w:t>
      </w:r>
      <w:r w:rsidRPr="002B36F2">
        <w:t>тв</w:t>
      </w:r>
      <w:r w:rsidRPr="002B36F2">
        <w:rPr>
          <w:spacing w:val="-2"/>
        </w:rPr>
        <w:t>е</w:t>
      </w:r>
      <w:r w:rsidRPr="002B36F2">
        <w:t>ржд</w:t>
      </w:r>
      <w:r w:rsidRPr="002B36F2">
        <w:rPr>
          <w:spacing w:val="-1"/>
        </w:rPr>
        <w:t>а</w:t>
      </w:r>
      <w:r w:rsidRPr="002B36F2">
        <w:t>ют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2"/>
        </w:rPr>
        <w:t xml:space="preserve"> </w:t>
      </w:r>
      <w:r w:rsidRPr="002B36F2">
        <w:t>Прик</w:t>
      </w:r>
      <w:r w:rsidRPr="002B36F2">
        <w:rPr>
          <w:spacing w:val="-1"/>
        </w:rPr>
        <w:t>а</w:t>
      </w:r>
      <w:r w:rsidRPr="002B36F2">
        <w:t>зом</w:t>
      </w:r>
      <w:r w:rsidRPr="002B36F2">
        <w:rPr>
          <w:spacing w:val="1"/>
        </w:rPr>
        <w:t xml:space="preserve"> </w:t>
      </w:r>
      <w:r w:rsidRPr="002B36F2">
        <w:t>д</w:t>
      </w:r>
      <w:r w:rsidRPr="002B36F2">
        <w:rPr>
          <w:spacing w:val="1"/>
        </w:rPr>
        <w:t>и</w:t>
      </w:r>
      <w:r w:rsidRPr="002B36F2">
        <w:t>р</w:t>
      </w:r>
      <w:r w:rsidRPr="002B36F2">
        <w:rPr>
          <w:spacing w:val="-1"/>
        </w:rPr>
        <w:t>е</w:t>
      </w:r>
      <w:r w:rsidRPr="002B36F2">
        <w:t>ктора</w:t>
      </w:r>
      <w:r w:rsidRPr="002B36F2">
        <w:rPr>
          <w:spacing w:val="1"/>
        </w:rPr>
        <w:t xml:space="preserve"> </w:t>
      </w:r>
      <w:r w:rsidRPr="002B36F2">
        <w:t>школы.</w:t>
      </w:r>
      <w:r w:rsidRPr="002B36F2">
        <w:rPr>
          <w:spacing w:val="1"/>
        </w:rPr>
        <w:t xml:space="preserve"> </w:t>
      </w:r>
      <w:r w:rsidRPr="002B36F2">
        <w:t xml:space="preserve">В </w:t>
      </w:r>
      <w:r w:rsidRPr="002B36F2">
        <w:rPr>
          <w:spacing w:val="2"/>
        </w:rPr>
        <w:t>х</w:t>
      </w:r>
      <w:r w:rsidRPr="002B36F2">
        <w:t>оде в</w:t>
      </w:r>
      <w:r w:rsidRPr="002B36F2">
        <w:rPr>
          <w:spacing w:val="2"/>
        </w:rPr>
        <w:t>н</w:t>
      </w:r>
      <w:r w:rsidRPr="002B36F2">
        <w:rPr>
          <w:spacing w:val="-8"/>
        </w:rPr>
        <w:t>у</w:t>
      </w:r>
      <w:r w:rsidRPr="002B36F2">
        <w:t>т</w:t>
      </w:r>
      <w:r w:rsidRPr="002B36F2">
        <w:rPr>
          <w:spacing w:val="2"/>
        </w:rPr>
        <w:t>р</w:t>
      </w:r>
      <w:r w:rsidRPr="002B36F2">
        <w:rPr>
          <w:spacing w:val="-1"/>
        </w:rPr>
        <w:t>е</w:t>
      </w:r>
      <w:r w:rsidRPr="002B36F2">
        <w:t>нн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13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ц</w:t>
      </w:r>
      <w:r w:rsidRPr="002B36F2">
        <w:rPr>
          <w:spacing w:val="-1"/>
        </w:rPr>
        <w:t>е</w:t>
      </w:r>
      <w:r w:rsidRPr="002B36F2">
        <w:t>нзиров</w:t>
      </w:r>
      <w:r w:rsidRPr="002B36F2">
        <w:rPr>
          <w:spacing w:val="-2"/>
        </w:rPr>
        <w:t>а</w:t>
      </w:r>
      <w:r w:rsidRPr="002B36F2">
        <w:t>ния,</w:t>
      </w:r>
      <w:r w:rsidRPr="002B36F2">
        <w:rPr>
          <w:spacing w:val="11"/>
        </w:rPr>
        <w:t xml:space="preserve"> </w:t>
      </w:r>
      <w:r w:rsidRPr="002B36F2">
        <w:t>которое</w:t>
      </w:r>
      <w:r w:rsidRPr="002B36F2">
        <w:rPr>
          <w:spacing w:val="10"/>
        </w:rPr>
        <w:t xml:space="preserve"> </w:t>
      </w:r>
      <w:r w:rsidRPr="002B36F2">
        <w:t>проводят</w:t>
      </w:r>
      <w:r w:rsidRPr="002B36F2">
        <w:rPr>
          <w:spacing w:val="12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иболее</w:t>
      </w:r>
      <w:r w:rsidRPr="002B36F2">
        <w:rPr>
          <w:spacing w:val="10"/>
        </w:rPr>
        <w:t xml:space="preserve"> </w:t>
      </w:r>
      <w:r w:rsidRPr="002B36F2">
        <w:t>опыт</w:t>
      </w:r>
      <w:r w:rsidRPr="002B36F2">
        <w:rPr>
          <w:spacing w:val="1"/>
        </w:rPr>
        <w:t>н</w:t>
      </w:r>
      <w:r w:rsidRPr="002B36F2">
        <w:t>ые</w:t>
      </w:r>
      <w:r w:rsidRPr="002B36F2">
        <w:rPr>
          <w:spacing w:val="10"/>
        </w:rPr>
        <w:t xml:space="preserve"> </w:t>
      </w:r>
      <w:r w:rsidRPr="002B36F2">
        <w:t>и</w:t>
      </w:r>
      <w:r w:rsidRPr="002B36F2">
        <w:rPr>
          <w:spacing w:val="12"/>
        </w:rPr>
        <w:t xml:space="preserve"> </w:t>
      </w:r>
      <w:r w:rsidRPr="002B36F2">
        <w:t>кв</w:t>
      </w:r>
      <w:r w:rsidRPr="002B36F2">
        <w:rPr>
          <w:spacing w:val="-2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ф</w:t>
      </w:r>
      <w:r w:rsidRPr="002B36F2">
        <w:rPr>
          <w:spacing w:val="-1"/>
        </w:rPr>
        <w:t>и</w:t>
      </w:r>
      <w:r w:rsidRPr="002B36F2">
        <w:t>циров</w:t>
      </w:r>
      <w:r w:rsidRPr="002B36F2">
        <w:rPr>
          <w:spacing w:val="-2"/>
        </w:rPr>
        <w:t>а</w:t>
      </w:r>
      <w:r w:rsidRPr="002B36F2">
        <w:t>нные</w:t>
      </w:r>
      <w:r w:rsidRPr="002B36F2">
        <w:rPr>
          <w:spacing w:val="12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t>ит</w:t>
      </w:r>
      <w:r w:rsidRPr="002B36F2">
        <w:rPr>
          <w:spacing w:val="-1"/>
        </w:rPr>
        <w:t>е</w:t>
      </w:r>
      <w:r w:rsidRPr="002B36F2">
        <w:t>ля школы, оц</w:t>
      </w:r>
      <w:r w:rsidRPr="002B36F2">
        <w:rPr>
          <w:spacing w:val="-1"/>
        </w:rPr>
        <w:t>е</w:t>
      </w:r>
      <w:r w:rsidRPr="002B36F2">
        <w:t>нив</w:t>
      </w:r>
      <w:r w:rsidRPr="002B36F2">
        <w:rPr>
          <w:spacing w:val="-2"/>
        </w:rPr>
        <w:t>а</w:t>
      </w:r>
      <w:r w:rsidRPr="002B36F2">
        <w:t>ют</w:t>
      </w:r>
      <w:r w:rsidRPr="002B36F2">
        <w:rPr>
          <w:spacing w:val="-1"/>
        </w:rPr>
        <w:t>с</w:t>
      </w:r>
      <w:r w:rsidRPr="002B36F2">
        <w:t>я:</w:t>
      </w:r>
    </w:p>
    <w:p w:rsidR="00E608F9" w:rsidRPr="002B36F2" w:rsidRDefault="00E608F9" w:rsidP="007307D7">
      <w:pPr>
        <w:pStyle w:val="a3"/>
        <w:numPr>
          <w:ilvl w:val="2"/>
          <w:numId w:val="6"/>
        </w:numPr>
        <w:tabs>
          <w:tab w:val="left" w:pos="820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п</w:t>
      </w:r>
      <w:r w:rsidRPr="002B36F2">
        <w:rPr>
          <w:spacing w:val="-1"/>
        </w:rPr>
        <w:t>е</w:t>
      </w:r>
      <w:r w:rsidRPr="002B36F2">
        <w:t>нь нов</w:t>
      </w:r>
      <w:r w:rsidRPr="002B36F2">
        <w:rPr>
          <w:spacing w:val="-2"/>
        </w:rPr>
        <w:t>и</w:t>
      </w:r>
      <w:r w:rsidRPr="002B36F2">
        <w:t>зны для</w:t>
      </w:r>
      <w:r w:rsidRPr="002B36F2">
        <w:rPr>
          <w:spacing w:val="2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</w:t>
      </w:r>
      <w:r w:rsidRPr="002B36F2">
        <w:t>щи</w:t>
      </w:r>
      <w:r w:rsidRPr="002B36F2">
        <w:rPr>
          <w:spacing w:val="2"/>
        </w:rPr>
        <w:t>х</w:t>
      </w:r>
      <w:r w:rsidRPr="002B36F2">
        <w:rPr>
          <w:spacing w:val="-1"/>
        </w:rPr>
        <w:t>с</w:t>
      </w:r>
      <w:r w:rsidRPr="002B36F2">
        <w:t>я;</w:t>
      </w:r>
    </w:p>
    <w:p w:rsidR="00E608F9" w:rsidRPr="002B36F2" w:rsidRDefault="00E608F9" w:rsidP="007307D7">
      <w:pPr>
        <w:pStyle w:val="a3"/>
        <w:numPr>
          <w:ilvl w:val="2"/>
          <w:numId w:val="6"/>
        </w:numPr>
        <w:tabs>
          <w:tab w:val="left" w:pos="820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м</w:t>
      </w:r>
      <w:r w:rsidRPr="002B36F2">
        <w:t>от</w:t>
      </w:r>
      <w:r w:rsidRPr="002B36F2">
        <w:rPr>
          <w:spacing w:val="1"/>
        </w:rPr>
        <w:t>и</w:t>
      </w:r>
      <w:r w:rsidRPr="002B36F2">
        <w:t>ви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ющий и р</w:t>
      </w:r>
      <w:r w:rsidRPr="002B36F2">
        <w:rPr>
          <w:spacing w:val="-1"/>
        </w:rPr>
        <w:t>а</w:t>
      </w:r>
      <w:r w:rsidRPr="002B36F2">
        <w:t>зв</w:t>
      </w:r>
      <w:r w:rsidRPr="002B36F2">
        <w:rPr>
          <w:spacing w:val="-2"/>
        </w:rPr>
        <w:t>и</w:t>
      </w:r>
      <w:r w:rsidRPr="002B36F2">
        <w:t>в</w:t>
      </w:r>
      <w:r w:rsidRPr="002B36F2">
        <w:rPr>
          <w:spacing w:val="-2"/>
        </w:rPr>
        <w:t>а</w:t>
      </w:r>
      <w:r w:rsidRPr="002B36F2">
        <w:t>ющий поте</w:t>
      </w:r>
      <w:r w:rsidRPr="002B36F2">
        <w:rPr>
          <w:spacing w:val="-2"/>
        </w:rPr>
        <w:t>н</w:t>
      </w:r>
      <w:r w:rsidRPr="002B36F2">
        <w:t>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3"/>
        </w:rPr>
        <w:t xml:space="preserve"> </w:t>
      </w:r>
      <w:r w:rsidRPr="002B36F2">
        <w:t>пр</w:t>
      </w:r>
      <w:r w:rsidRPr="002B36F2">
        <w:rPr>
          <w:spacing w:val="-3"/>
        </w:rPr>
        <w:t>о</w:t>
      </w:r>
      <w:r w:rsidRPr="002B36F2">
        <w:t>гр</w:t>
      </w:r>
      <w:r w:rsidRPr="002B36F2">
        <w:rPr>
          <w:spacing w:val="-1"/>
        </w:rPr>
        <w:t>амм</w:t>
      </w:r>
      <w:r w:rsidRPr="002B36F2">
        <w:t>ы;</w:t>
      </w:r>
    </w:p>
    <w:p w:rsidR="00E608F9" w:rsidRPr="002B36F2" w:rsidRDefault="00E608F9" w:rsidP="007307D7">
      <w:pPr>
        <w:pStyle w:val="a3"/>
        <w:numPr>
          <w:ilvl w:val="2"/>
          <w:numId w:val="6"/>
        </w:numPr>
        <w:tabs>
          <w:tab w:val="left" w:pos="820"/>
        </w:tabs>
        <w:kinsoku w:val="0"/>
        <w:overflowPunct w:val="0"/>
        <w:ind w:left="0" w:firstLine="680"/>
        <w:jc w:val="both"/>
      </w:pPr>
      <w:r w:rsidRPr="002B36F2">
        <w:t>здоровь</w:t>
      </w:r>
      <w:r w:rsidRPr="002B36F2">
        <w:rPr>
          <w:spacing w:val="-1"/>
        </w:rPr>
        <w:t>ес</w:t>
      </w:r>
      <w:r w:rsidRPr="002B36F2">
        <w:t>б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t>г</w:t>
      </w:r>
      <w:r w:rsidRPr="002B36F2">
        <w:rPr>
          <w:spacing w:val="-1"/>
        </w:rPr>
        <w:t>а</w:t>
      </w:r>
      <w:r w:rsidRPr="002B36F2">
        <w:t>ющие</w:t>
      </w:r>
      <w:r w:rsidRPr="002B36F2">
        <w:rPr>
          <w:spacing w:val="-1"/>
        </w:rPr>
        <w:t xml:space="preserve"> </w:t>
      </w:r>
      <w:r w:rsidRPr="002B36F2">
        <w:rPr>
          <w:spacing w:val="2"/>
        </w:rPr>
        <w:t>х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а</w:t>
      </w:r>
      <w:r w:rsidRPr="002B36F2">
        <w:t>кт</w:t>
      </w:r>
      <w:r w:rsidRPr="002B36F2">
        <w:rPr>
          <w:spacing w:val="-1"/>
        </w:rPr>
        <w:t>е</w:t>
      </w:r>
      <w:r w:rsidRPr="002B36F2">
        <w:t>ри</w:t>
      </w:r>
      <w:r w:rsidRPr="002B36F2">
        <w:rPr>
          <w:spacing w:val="-1"/>
        </w:rPr>
        <w:t>с</w:t>
      </w:r>
      <w:r w:rsidRPr="002B36F2">
        <w:t>тик</w:t>
      </w:r>
      <w:r w:rsidRPr="002B36F2">
        <w:rPr>
          <w:spacing w:val="-2"/>
        </w:rPr>
        <w:t>и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2"/>
          <w:numId w:val="6"/>
        </w:numPr>
        <w:tabs>
          <w:tab w:val="left" w:pos="820"/>
        </w:tabs>
        <w:kinsoku w:val="0"/>
        <w:overflowPunct w:val="0"/>
        <w:ind w:left="0" w:firstLine="680"/>
        <w:jc w:val="both"/>
      </w:pPr>
      <w:r w:rsidRPr="002B36F2">
        <w:t>пол</w:t>
      </w:r>
      <w:r w:rsidRPr="002B36F2">
        <w:rPr>
          <w:spacing w:val="1"/>
        </w:rPr>
        <w:t>н</w:t>
      </w:r>
      <w:r w:rsidRPr="002B36F2">
        <w:t xml:space="preserve">ота </w:t>
      </w:r>
      <w:r w:rsidRPr="002B36F2">
        <w:rPr>
          <w:spacing w:val="-2"/>
        </w:rPr>
        <w:t>с</w:t>
      </w:r>
      <w:r w:rsidRPr="002B36F2">
        <w:t>од</w:t>
      </w:r>
      <w:r w:rsidRPr="002B36F2">
        <w:rPr>
          <w:spacing w:val="-1"/>
        </w:rPr>
        <w:t>е</w:t>
      </w:r>
      <w:r w:rsidRPr="002B36F2">
        <w:t>рж</w:t>
      </w:r>
      <w:r w:rsidRPr="002B36F2">
        <w:rPr>
          <w:spacing w:val="-2"/>
        </w:rPr>
        <w:t>а</w:t>
      </w:r>
      <w:r w:rsidRPr="002B36F2">
        <w:t>ния;</w:t>
      </w:r>
    </w:p>
    <w:p w:rsidR="00E608F9" w:rsidRPr="002B36F2" w:rsidRDefault="00E608F9" w:rsidP="007307D7">
      <w:pPr>
        <w:pStyle w:val="a3"/>
        <w:numPr>
          <w:ilvl w:val="2"/>
          <w:numId w:val="6"/>
        </w:numPr>
        <w:tabs>
          <w:tab w:val="left" w:pos="820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вязно</w:t>
      </w:r>
      <w:r w:rsidRPr="002B36F2">
        <w:rPr>
          <w:spacing w:val="-1"/>
        </w:rPr>
        <w:t>с</w:t>
      </w:r>
      <w:r w:rsidRPr="002B36F2">
        <w:t xml:space="preserve">ть и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м</w:t>
      </w:r>
      <w:r w:rsidRPr="002B36F2">
        <w:rPr>
          <w:spacing w:val="-1"/>
        </w:rPr>
        <w:t>а</w:t>
      </w:r>
      <w:r w:rsidRPr="002B36F2">
        <w:t>ти</w:t>
      </w:r>
      <w:r w:rsidRPr="002B36F2">
        <w:rPr>
          <w:spacing w:val="-4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t xml:space="preserve">ть </w:t>
      </w:r>
      <w:r w:rsidRPr="002B36F2">
        <w:rPr>
          <w:spacing w:val="-2"/>
        </w:rPr>
        <w:t>и</w:t>
      </w:r>
      <w:r w:rsidRPr="002B36F2">
        <w:t>злож</w:t>
      </w:r>
      <w:r w:rsidRPr="002B36F2">
        <w:rPr>
          <w:spacing w:val="-1"/>
        </w:rPr>
        <w:t>е</w:t>
      </w:r>
      <w:r w:rsidRPr="002B36F2">
        <w:t xml:space="preserve">нного </w:t>
      </w:r>
      <w:r w:rsidRPr="002B36F2">
        <w:rPr>
          <w:spacing w:val="-1"/>
        </w:rPr>
        <w:t>ма</w:t>
      </w:r>
      <w:r w:rsidRPr="002B36F2">
        <w:rPr>
          <w:spacing w:val="-2"/>
        </w:rPr>
        <w:t>т</w:t>
      </w:r>
      <w:r w:rsidRPr="002B36F2">
        <w:rPr>
          <w:spacing w:val="-1"/>
        </w:rPr>
        <w:t>е</w:t>
      </w:r>
      <w:r w:rsidRPr="002B36F2">
        <w:t>ри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1"/>
        </w:rPr>
        <w:t>а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2"/>
          <w:numId w:val="6"/>
        </w:numPr>
        <w:tabs>
          <w:tab w:val="left" w:pos="820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оотв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твие</w:t>
      </w:r>
      <w:r w:rsidRPr="002B36F2">
        <w:rPr>
          <w:spacing w:val="-1"/>
        </w:rPr>
        <w:t xml:space="preserve"> с</w:t>
      </w:r>
      <w:r w:rsidRPr="002B36F2">
        <w:t>од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1"/>
        </w:rPr>
        <w:t>ж</w:t>
      </w:r>
      <w:r w:rsidRPr="002B36F2">
        <w:rPr>
          <w:spacing w:val="-1"/>
        </w:rPr>
        <w:t>а</w:t>
      </w:r>
      <w:r w:rsidRPr="002B36F2">
        <w:t>ния электи</w:t>
      </w:r>
      <w:r w:rsidRPr="002B36F2">
        <w:rPr>
          <w:spacing w:val="-3"/>
        </w:rPr>
        <w:t>в</w:t>
      </w:r>
      <w:r w:rsidRPr="002B36F2">
        <w:t xml:space="preserve">ного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р</w:t>
      </w:r>
      <w:r w:rsidRPr="002B36F2">
        <w:rPr>
          <w:spacing w:val="1"/>
        </w:rPr>
        <w:t>с</w:t>
      </w:r>
      <w:r w:rsidRPr="002B36F2">
        <w:t>а</w:t>
      </w:r>
      <w:r w:rsidRPr="002B36F2">
        <w:rPr>
          <w:spacing w:val="-1"/>
        </w:rPr>
        <w:t xml:space="preserve"> </w:t>
      </w:r>
      <w:r w:rsidRPr="002B36F2">
        <w:rPr>
          <w:spacing w:val="2"/>
        </w:rPr>
        <w:t>о</w:t>
      </w:r>
      <w:r w:rsidRPr="002B36F2">
        <w:t>бщ</w:t>
      </w:r>
      <w:r w:rsidRPr="002B36F2">
        <w:rPr>
          <w:spacing w:val="-1"/>
        </w:rPr>
        <w:t>е</w:t>
      </w:r>
      <w:r w:rsidRPr="002B36F2">
        <w:t>й н</w:t>
      </w:r>
      <w:r w:rsidRPr="002B36F2">
        <w:rPr>
          <w:spacing w:val="-1"/>
        </w:rPr>
        <w:t>а</w:t>
      </w:r>
      <w:r w:rsidRPr="002B36F2">
        <w:t>пр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-2"/>
        </w:rPr>
        <w:t xml:space="preserve"> п</w:t>
      </w:r>
      <w:r w:rsidRPr="002B36F2">
        <w:t>роф</w:t>
      </w:r>
      <w:r w:rsidRPr="002B36F2">
        <w:rPr>
          <w:spacing w:val="1"/>
        </w:rPr>
        <w:t>и</w:t>
      </w:r>
      <w:r w:rsidRPr="002B36F2">
        <w:t>ля;</w:t>
      </w:r>
    </w:p>
    <w:p w:rsidR="00E608F9" w:rsidRPr="002B36F2" w:rsidRDefault="00E608F9" w:rsidP="007307D7">
      <w:pPr>
        <w:pStyle w:val="a3"/>
        <w:numPr>
          <w:ilvl w:val="2"/>
          <w:numId w:val="6"/>
        </w:numPr>
        <w:tabs>
          <w:tab w:val="left" w:pos="820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ме</w:t>
      </w:r>
      <w:r w:rsidRPr="002B36F2">
        <w:t>тоды о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ния;</w:t>
      </w:r>
    </w:p>
    <w:p w:rsidR="00E608F9" w:rsidRPr="002B36F2" w:rsidRDefault="00E608F9" w:rsidP="007307D7">
      <w:pPr>
        <w:pStyle w:val="a3"/>
        <w:numPr>
          <w:ilvl w:val="2"/>
          <w:numId w:val="6"/>
        </w:numPr>
        <w:tabs>
          <w:tab w:val="left" w:pos="820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>а</w:t>
      </w:r>
      <w:r w:rsidRPr="002B36F2">
        <w:rPr>
          <w:spacing w:val="-1"/>
        </w:rPr>
        <w:t xml:space="preserve"> </w:t>
      </w:r>
      <w:r w:rsidRPr="002B36F2">
        <w:t>оц</w:t>
      </w:r>
      <w:r w:rsidRPr="002B36F2">
        <w:rPr>
          <w:spacing w:val="-1"/>
        </w:rPr>
        <w:t>е</w:t>
      </w:r>
      <w:r w:rsidRPr="002B36F2">
        <w:t>нив</w:t>
      </w:r>
      <w:r w:rsidRPr="002B36F2">
        <w:rPr>
          <w:spacing w:val="-2"/>
        </w:rPr>
        <w:t>а</w:t>
      </w:r>
      <w:r w:rsidRPr="002B36F2">
        <w:t xml:space="preserve">ния и </w:t>
      </w:r>
      <w:r w:rsidRPr="002B36F2">
        <w:rPr>
          <w:spacing w:val="-2"/>
        </w:rPr>
        <w:t>з</w:t>
      </w:r>
      <w:r w:rsidRPr="002B36F2">
        <w:rPr>
          <w:spacing w:val="-1"/>
        </w:rPr>
        <w:t>аче</w:t>
      </w:r>
      <w:r w:rsidRPr="002B36F2">
        <w:t>та</w:t>
      </w:r>
      <w:r w:rsidRPr="002B36F2">
        <w:rPr>
          <w:spacing w:val="-1"/>
        </w:rPr>
        <w:t xml:space="preserve"> </w:t>
      </w:r>
      <w:r w:rsidRPr="002B36F2">
        <w:rPr>
          <w:spacing w:val="2"/>
        </w:rPr>
        <w:t>р</w:t>
      </w:r>
      <w:r w:rsidRPr="002B36F2">
        <w:rPr>
          <w:spacing w:val="-1"/>
        </w:rPr>
        <w:t>е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t>льт</w:t>
      </w:r>
      <w:r w:rsidRPr="002B36F2">
        <w:rPr>
          <w:spacing w:val="-1"/>
        </w:rPr>
        <w:t>а</w:t>
      </w:r>
      <w:r w:rsidRPr="002B36F2">
        <w:t>тов о</w:t>
      </w:r>
      <w:r w:rsidRPr="002B36F2">
        <w:rPr>
          <w:spacing w:val="-2"/>
        </w:rPr>
        <w:t>с</w:t>
      </w:r>
      <w:r w:rsidRPr="002B36F2">
        <w:t>в</w:t>
      </w:r>
      <w:r w:rsidRPr="002B36F2">
        <w:rPr>
          <w:spacing w:val="1"/>
        </w:rPr>
        <w:t>ое</w:t>
      </w:r>
      <w:r w:rsidRPr="002B36F2">
        <w:t>ния прогр</w:t>
      </w:r>
      <w:r w:rsidRPr="002B36F2">
        <w:rPr>
          <w:spacing w:val="-1"/>
        </w:rPr>
        <w:t>амм</w:t>
      </w:r>
      <w:r w:rsidRPr="002B36F2">
        <w:t>ы эл</w:t>
      </w:r>
      <w:r w:rsidRPr="002B36F2">
        <w:rPr>
          <w:spacing w:val="-1"/>
        </w:rPr>
        <w:t>е</w:t>
      </w:r>
      <w:r w:rsidRPr="002B36F2">
        <w:t>кти</w:t>
      </w:r>
      <w:r w:rsidRPr="002B36F2">
        <w:rPr>
          <w:spacing w:val="-3"/>
        </w:rPr>
        <w:t>в</w:t>
      </w:r>
      <w:r w:rsidRPr="002B36F2">
        <w:t xml:space="preserve">ного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rPr>
          <w:spacing w:val="2"/>
        </w:rPr>
        <w:t>р</w:t>
      </w:r>
      <w:r w:rsidRPr="002B36F2">
        <w:rPr>
          <w:spacing w:val="-1"/>
        </w:rPr>
        <w:t>са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2"/>
          <w:numId w:val="6"/>
        </w:numPr>
        <w:tabs>
          <w:tab w:val="left" w:pos="820"/>
        </w:tabs>
        <w:kinsoku w:val="0"/>
        <w:overflowPunct w:val="0"/>
        <w:ind w:left="0" w:firstLine="680"/>
        <w:jc w:val="both"/>
      </w:pPr>
      <w:r w:rsidRPr="002B36F2">
        <w:t>р</w:t>
      </w:r>
      <w:r w:rsidRPr="002B36F2">
        <w:rPr>
          <w:spacing w:val="-1"/>
        </w:rPr>
        <w:t>еа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t>ть с</w:t>
      </w:r>
      <w:r w:rsidRPr="002B36F2">
        <w:rPr>
          <w:spacing w:val="-1"/>
        </w:rPr>
        <w:t xml:space="preserve"> </w:t>
      </w:r>
      <w:r w:rsidRPr="002B36F2">
        <w:t>то</w:t>
      </w:r>
      <w:r w:rsidRPr="002B36F2">
        <w:rPr>
          <w:spacing w:val="-1"/>
        </w:rPr>
        <w:t>ч</w:t>
      </w:r>
      <w:r w:rsidRPr="002B36F2">
        <w:t>ки</w:t>
      </w:r>
      <w:r w:rsidRPr="002B36F2">
        <w:rPr>
          <w:spacing w:val="-2"/>
        </w:rPr>
        <w:t xml:space="preserve"> </w:t>
      </w:r>
      <w:r w:rsidRPr="002B36F2">
        <w:t>зр</w:t>
      </w:r>
      <w:r w:rsidRPr="002B36F2">
        <w:rPr>
          <w:spacing w:val="-1"/>
        </w:rPr>
        <w:t>е</w:t>
      </w:r>
      <w:r w:rsidRPr="002B36F2">
        <w:t>ния р</w:t>
      </w:r>
      <w:r w:rsidRPr="002B36F2">
        <w:rPr>
          <w:spacing w:val="-1"/>
        </w:rPr>
        <w:t>е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t>р</w:t>
      </w:r>
      <w:r w:rsidRPr="002B36F2">
        <w:rPr>
          <w:spacing w:val="-1"/>
        </w:rPr>
        <w:t>с</w:t>
      </w:r>
      <w:r w:rsidRPr="002B36F2">
        <w:t>ов;</w:t>
      </w:r>
    </w:p>
    <w:p w:rsidR="00E608F9" w:rsidRPr="002B36F2" w:rsidRDefault="00E608F9" w:rsidP="007307D7">
      <w:pPr>
        <w:pStyle w:val="a3"/>
        <w:numPr>
          <w:ilvl w:val="2"/>
          <w:numId w:val="6"/>
        </w:numPr>
        <w:tabs>
          <w:tab w:val="left" w:pos="820"/>
        </w:tabs>
        <w:kinsoku w:val="0"/>
        <w:overflowPunct w:val="0"/>
        <w:ind w:left="0" w:firstLine="680"/>
        <w:jc w:val="both"/>
      </w:pPr>
      <w:r w:rsidRPr="002B36F2">
        <w:t>форм</w:t>
      </w:r>
      <w:r w:rsidRPr="002B36F2">
        <w:rPr>
          <w:spacing w:val="-2"/>
        </w:rPr>
        <w:t>а</w:t>
      </w:r>
      <w:r w:rsidRPr="002B36F2">
        <w:t>льн</w:t>
      </w:r>
      <w:r w:rsidRPr="002B36F2">
        <w:rPr>
          <w:spacing w:val="-1"/>
        </w:rPr>
        <w:t>а</w:t>
      </w:r>
      <w:r w:rsidRPr="002B36F2">
        <w:t xml:space="preserve">я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к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t>а</w:t>
      </w:r>
      <w:r w:rsidRPr="002B36F2">
        <w:rPr>
          <w:spacing w:val="1"/>
        </w:rPr>
        <w:t xml:space="preserve"> </w:t>
      </w:r>
      <w:r w:rsidRPr="002B36F2">
        <w:t>прогр</w:t>
      </w:r>
      <w:r w:rsidRPr="002B36F2">
        <w:rPr>
          <w:spacing w:val="-1"/>
        </w:rPr>
        <w:t>амм</w:t>
      </w:r>
      <w:r w:rsidRPr="002B36F2">
        <w:t>ы.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При</w:t>
      </w:r>
      <w:r w:rsidRPr="002B36F2">
        <w:rPr>
          <w:spacing w:val="33"/>
        </w:rPr>
        <w:t xml:space="preserve"> </w:t>
      </w:r>
      <w:r w:rsidRPr="002B36F2">
        <w:t>орг</w:t>
      </w:r>
      <w:r w:rsidRPr="002B36F2">
        <w:rPr>
          <w:spacing w:val="-1"/>
        </w:rPr>
        <w:t>а</w:t>
      </w:r>
      <w:r w:rsidRPr="002B36F2">
        <w:t>низ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ии</w:t>
      </w:r>
      <w:r w:rsidRPr="002B36F2">
        <w:rPr>
          <w:spacing w:val="31"/>
        </w:rPr>
        <w:t xml:space="preserve"> </w:t>
      </w:r>
      <w:r w:rsidRPr="002B36F2">
        <w:t>пр</w:t>
      </w:r>
      <w:r w:rsidRPr="002B36F2">
        <w:rPr>
          <w:spacing w:val="-3"/>
        </w:rPr>
        <w:t>о</w:t>
      </w:r>
      <w:r w:rsidRPr="002B36F2">
        <w:t>ф</w:t>
      </w:r>
      <w:r w:rsidRPr="002B36F2">
        <w:rPr>
          <w:spacing w:val="1"/>
        </w:rPr>
        <w:t>и</w:t>
      </w:r>
      <w:r w:rsidRPr="002B36F2">
        <w:t>л</w:t>
      </w:r>
      <w:r w:rsidRPr="002B36F2">
        <w:rPr>
          <w:spacing w:val="-2"/>
        </w:rPr>
        <w:t>ь</w:t>
      </w:r>
      <w:r w:rsidRPr="002B36F2">
        <w:t>ного</w:t>
      </w:r>
      <w:r w:rsidRPr="002B36F2">
        <w:rPr>
          <w:spacing w:val="33"/>
        </w:rPr>
        <w:t xml:space="preserve"> </w:t>
      </w:r>
      <w:r w:rsidRPr="002B36F2">
        <w:t>о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ния</w:t>
      </w:r>
      <w:r w:rsidRPr="002B36F2">
        <w:rPr>
          <w:spacing w:val="33"/>
        </w:rPr>
        <w:t xml:space="preserve"> </w:t>
      </w:r>
      <w:r w:rsidRPr="002B36F2">
        <w:t>п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а</w:t>
      </w:r>
      <w:r w:rsidRPr="002B36F2">
        <w:t>гог</w:t>
      </w:r>
      <w:r w:rsidRPr="002B36F2">
        <w:rPr>
          <w:spacing w:val="-1"/>
        </w:rPr>
        <w:t>ам</w:t>
      </w:r>
      <w:r w:rsidRPr="002B36F2">
        <w:t>и</w:t>
      </w:r>
      <w:r w:rsidRPr="002B36F2">
        <w:rPr>
          <w:spacing w:val="34"/>
        </w:rPr>
        <w:t xml:space="preserve"> </w:t>
      </w:r>
      <w:r w:rsidRPr="002B36F2">
        <w:t>школы</w:t>
      </w:r>
      <w:r w:rsidRPr="002B36F2">
        <w:rPr>
          <w:spacing w:val="33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поль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t>ют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33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знообр</w:t>
      </w:r>
      <w:r w:rsidRPr="002B36F2">
        <w:rPr>
          <w:spacing w:val="-1"/>
        </w:rPr>
        <w:t>а</w:t>
      </w:r>
      <w:r w:rsidRPr="002B36F2">
        <w:t>зные формы</w:t>
      </w:r>
      <w:r w:rsidRPr="002B36F2">
        <w:rPr>
          <w:spacing w:val="8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нят</w:t>
      </w:r>
      <w:r w:rsidRPr="002B36F2">
        <w:rPr>
          <w:spacing w:val="-2"/>
        </w:rPr>
        <w:t>и</w:t>
      </w:r>
      <w:r w:rsidRPr="002B36F2">
        <w:t>й:</w:t>
      </w:r>
      <w:r w:rsidRPr="002B36F2">
        <w:rPr>
          <w:spacing w:val="9"/>
        </w:rPr>
        <w:t xml:space="preserve"> </w:t>
      </w:r>
      <w:r w:rsidRPr="002B36F2">
        <w:t>л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2"/>
        </w:rPr>
        <w:t>ц</w:t>
      </w:r>
      <w:r w:rsidRPr="002B36F2">
        <w:t>ии,</w:t>
      </w:r>
      <w:r w:rsidRPr="002B36F2">
        <w:rPr>
          <w:spacing w:val="9"/>
        </w:rPr>
        <w:t xml:space="preserve"> </w:t>
      </w:r>
      <w:r w:rsidRPr="002B36F2">
        <w:rPr>
          <w:spacing w:val="-1"/>
        </w:rPr>
        <w:t>сем</w:t>
      </w:r>
      <w:r w:rsidRPr="002B36F2">
        <w:t>ин</w:t>
      </w:r>
      <w:r w:rsidRPr="002B36F2">
        <w:rPr>
          <w:spacing w:val="-1"/>
        </w:rPr>
        <w:t>а</w:t>
      </w:r>
      <w:r w:rsidRPr="002B36F2">
        <w:t>ры,</w:t>
      </w:r>
      <w:r w:rsidRPr="002B36F2">
        <w:rPr>
          <w:spacing w:val="11"/>
        </w:rPr>
        <w:t xml:space="preserve"> </w:t>
      </w:r>
      <w:r w:rsidRPr="002B36F2">
        <w:rPr>
          <w:spacing w:val="-5"/>
        </w:rPr>
        <w:t>у</w:t>
      </w:r>
      <w:r w:rsidRPr="002B36F2">
        <w:t>рок</w:t>
      </w:r>
      <w:r w:rsidRPr="002B36F2">
        <w:rPr>
          <w:spacing w:val="5"/>
        </w:rPr>
        <w:t>и</w:t>
      </w:r>
      <w:r w:rsidRPr="002B36F2">
        <w:rPr>
          <w:spacing w:val="-1"/>
        </w:rPr>
        <w:t>-</w:t>
      </w:r>
      <w:r w:rsidRPr="002B36F2">
        <w:t>пр</w:t>
      </w:r>
      <w:r w:rsidRPr="002B36F2">
        <w:rPr>
          <w:spacing w:val="-1"/>
        </w:rPr>
        <w:t>а</w:t>
      </w:r>
      <w:r w:rsidRPr="002B36F2">
        <w:t>кт</w:t>
      </w:r>
      <w:r w:rsidRPr="002B36F2">
        <w:rPr>
          <w:spacing w:val="-2"/>
        </w:rPr>
        <w:t>и</w:t>
      </w:r>
      <w:r w:rsidRPr="002B36F2">
        <w:rPr>
          <w:spacing w:val="3"/>
        </w:rPr>
        <w:t>к</w:t>
      </w:r>
      <w:r w:rsidRPr="002B36F2">
        <w:rPr>
          <w:spacing w:val="-5"/>
        </w:rPr>
        <w:t>у</w:t>
      </w:r>
      <w:r w:rsidRPr="002B36F2">
        <w:rPr>
          <w:spacing w:val="-1"/>
        </w:rPr>
        <w:t>м</w:t>
      </w:r>
      <w:r w:rsidRPr="002B36F2">
        <w:t>ы,</w:t>
      </w:r>
      <w:r w:rsidRPr="002B36F2">
        <w:rPr>
          <w:spacing w:val="8"/>
        </w:rPr>
        <w:t xml:space="preserve"> </w:t>
      </w:r>
      <w:r w:rsidRPr="002B36F2">
        <w:t>игров</w:t>
      </w:r>
      <w:r w:rsidRPr="002B36F2">
        <w:rPr>
          <w:spacing w:val="-1"/>
        </w:rPr>
        <w:t>ы</w:t>
      </w:r>
      <w:r w:rsidRPr="002B36F2">
        <w:t>е</w:t>
      </w:r>
      <w:r w:rsidRPr="002B36F2">
        <w:rPr>
          <w:spacing w:val="10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2"/>
        </w:rPr>
        <w:t>х</w:t>
      </w:r>
      <w:r w:rsidRPr="002B36F2">
        <w:t>ноло</w:t>
      </w:r>
      <w:r w:rsidRPr="002B36F2">
        <w:rPr>
          <w:spacing w:val="-3"/>
        </w:rPr>
        <w:t>г</w:t>
      </w:r>
      <w:r w:rsidRPr="002B36F2">
        <w:t>ии,</w:t>
      </w:r>
      <w:r w:rsidRPr="002B36F2">
        <w:rPr>
          <w:spacing w:val="6"/>
        </w:rPr>
        <w:t xml:space="preserve"> </w:t>
      </w:r>
      <w:r w:rsidRPr="002B36F2">
        <w:t>про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2"/>
        </w:rPr>
        <w:t>тн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9"/>
        </w:rPr>
        <w:t xml:space="preserve"> </w:t>
      </w:r>
      <w:r w:rsidRPr="002B36F2">
        <w:t>и и</w:t>
      </w:r>
      <w:r w:rsidRPr="002B36F2">
        <w:rPr>
          <w:spacing w:val="-1"/>
        </w:rPr>
        <w:t>сс</w:t>
      </w:r>
      <w:r w:rsidRPr="002B36F2">
        <w:t>л</w:t>
      </w:r>
      <w:r w:rsidRPr="002B36F2">
        <w:rPr>
          <w:spacing w:val="-1"/>
        </w:rPr>
        <w:t>е</w:t>
      </w:r>
      <w:r w:rsidRPr="002B36F2">
        <w:t>дов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</w:t>
      </w:r>
      <w:r w:rsidRPr="002B36F2">
        <w:rPr>
          <w:spacing w:val="-1"/>
        </w:rPr>
        <w:t>с</w:t>
      </w:r>
      <w:r w:rsidRPr="002B36F2">
        <w:t>к</w:t>
      </w:r>
      <w:r w:rsidRPr="002B36F2">
        <w:rPr>
          <w:spacing w:val="-1"/>
        </w:rPr>
        <w:t>а</w:t>
      </w:r>
      <w:r w:rsidRPr="002B36F2">
        <w:t xml:space="preserve">я </w:t>
      </w:r>
      <w:r w:rsidRPr="002B36F2">
        <w:rPr>
          <w:spacing w:val="2"/>
        </w:rPr>
        <w:t>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 xml:space="preserve">ть, </w:t>
      </w:r>
      <w:r w:rsidRPr="002B36F2">
        <w:rPr>
          <w:spacing w:val="-1"/>
        </w:rPr>
        <w:t>ч</w:t>
      </w:r>
      <w:r w:rsidRPr="002B36F2">
        <w:t>то д</w:t>
      </w:r>
      <w:r w:rsidRPr="002B36F2">
        <w:rPr>
          <w:spacing w:val="-1"/>
        </w:rPr>
        <w:t>ае</w:t>
      </w:r>
      <w:r w:rsidRPr="002B36F2">
        <w:t>т воз</w:t>
      </w:r>
      <w:r w:rsidRPr="002B36F2">
        <w:rPr>
          <w:spacing w:val="-1"/>
        </w:rPr>
        <w:t>м</w:t>
      </w:r>
      <w:r w:rsidRPr="002B36F2">
        <w:t>ожно</w:t>
      </w:r>
      <w:r w:rsidRPr="002B36F2">
        <w:rPr>
          <w:spacing w:val="-1"/>
        </w:rPr>
        <w:t>с</w:t>
      </w:r>
      <w:r w:rsidRPr="002B36F2">
        <w:t>ть</w:t>
      </w:r>
      <w:r w:rsidRPr="002B36F2">
        <w:rPr>
          <w:spacing w:val="2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ник</w:t>
      </w:r>
      <w:r w:rsidRPr="002B36F2">
        <w:rPr>
          <w:spacing w:val="-1"/>
        </w:rPr>
        <w:t>а</w:t>
      </w:r>
      <w:r w:rsidRPr="002B36F2">
        <w:t>м</w:t>
      </w:r>
      <w:r w:rsidRPr="002B36F2">
        <w:rPr>
          <w:spacing w:val="-1"/>
        </w:rPr>
        <w:t xml:space="preserve"> а</w:t>
      </w:r>
      <w:r w:rsidRPr="002B36F2">
        <w:t>пр</w:t>
      </w:r>
      <w:r w:rsidRPr="002B36F2">
        <w:rPr>
          <w:spacing w:val="2"/>
        </w:rPr>
        <w:t>о</w:t>
      </w:r>
      <w:r w:rsidRPr="002B36F2">
        <w:t>б</w:t>
      </w:r>
      <w:r w:rsidRPr="002B36F2">
        <w:rPr>
          <w:spacing w:val="1"/>
        </w:rPr>
        <w:t>и</w:t>
      </w:r>
      <w:r w:rsidRPr="002B36F2">
        <w:t>р</w:t>
      </w:r>
      <w:r w:rsidRPr="002B36F2">
        <w:rPr>
          <w:spacing w:val="7"/>
        </w:rPr>
        <w:t>о</w:t>
      </w:r>
      <w:r w:rsidRPr="002B36F2">
        <w:t>в</w:t>
      </w:r>
      <w:r w:rsidRPr="002B36F2">
        <w:rPr>
          <w:spacing w:val="-2"/>
        </w:rPr>
        <w:t>а</w:t>
      </w:r>
      <w:r w:rsidRPr="002B36F2">
        <w:t>ть на</w:t>
      </w:r>
      <w:r w:rsidRPr="002B36F2">
        <w:rPr>
          <w:spacing w:val="-1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кт</w:t>
      </w:r>
      <w:r w:rsidRPr="002B36F2">
        <w:rPr>
          <w:spacing w:val="-2"/>
        </w:rPr>
        <w:t>и</w:t>
      </w:r>
      <w:r w:rsidRPr="002B36F2">
        <w:t>ке</w:t>
      </w:r>
      <w:r w:rsidRPr="002B36F2">
        <w:rPr>
          <w:spacing w:val="-1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зное пр</w:t>
      </w:r>
      <w:r w:rsidRPr="002B36F2">
        <w:rPr>
          <w:spacing w:val="-1"/>
        </w:rPr>
        <w:t>е</w:t>
      </w:r>
      <w:r w:rsidRPr="002B36F2">
        <w:t>дм</w:t>
      </w:r>
      <w:r w:rsidRPr="002B36F2">
        <w:rPr>
          <w:spacing w:val="-2"/>
        </w:rPr>
        <w:t>е</w:t>
      </w:r>
      <w:r w:rsidRPr="002B36F2">
        <w:t>тное</w:t>
      </w:r>
      <w:r w:rsidRPr="002B36F2">
        <w:rPr>
          <w:spacing w:val="25"/>
        </w:rPr>
        <w:t xml:space="preserve"> </w:t>
      </w:r>
      <w:r w:rsidRPr="002B36F2">
        <w:rPr>
          <w:spacing w:val="-1"/>
        </w:rPr>
        <w:t>с</w:t>
      </w:r>
      <w:r w:rsidRPr="002B36F2">
        <w:t>од</w:t>
      </w:r>
      <w:r w:rsidRPr="002B36F2">
        <w:rPr>
          <w:spacing w:val="-1"/>
        </w:rPr>
        <w:t>е</w:t>
      </w:r>
      <w:r w:rsidRPr="002B36F2">
        <w:t>рж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25"/>
        </w:rPr>
        <w:t xml:space="preserve"> </w:t>
      </w:r>
      <w:r w:rsidRPr="002B36F2">
        <w:t>с</w:t>
      </w:r>
      <w:r w:rsidRPr="002B36F2">
        <w:rPr>
          <w:spacing w:val="25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лью</w:t>
      </w:r>
      <w:r w:rsidRPr="002B36F2">
        <w:rPr>
          <w:spacing w:val="26"/>
        </w:rPr>
        <w:t xml:space="preserve"> </w:t>
      </w:r>
      <w:r w:rsidRPr="002B36F2">
        <w:rPr>
          <w:spacing w:val="-1"/>
        </w:rPr>
        <w:t>сам</w:t>
      </w:r>
      <w:r w:rsidRPr="002B36F2">
        <w:t>оопр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26"/>
        </w:rPr>
        <w:t xml:space="preserve"> </w:t>
      </w:r>
      <w:r w:rsidRPr="002B36F2">
        <w:t>и</w:t>
      </w:r>
      <w:r w:rsidRPr="002B36F2">
        <w:rPr>
          <w:spacing w:val="27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5"/>
        </w:rPr>
        <w:t>у</w:t>
      </w:r>
      <w:r w:rsidRPr="002B36F2">
        <w:rPr>
          <w:spacing w:val="1"/>
        </w:rPr>
        <w:t>е</w:t>
      </w:r>
      <w:r w:rsidRPr="002B36F2">
        <w:t>т</w:t>
      </w:r>
      <w:r w:rsidRPr="002B36F2">
        <w:rPr>
          <w:spacing w:val="26"/>
        </w:rPr>
        <w:t xml:space="preserve"> </w:t>
      </w:r>
      <w:r w:rsidRPr="002B36F2">
        <w:t>формиров</w:t>
      </w:r>
      <w:r w:rsidRPr="002B36F2">
        <w:rPr>
          <w:spacing w:val="-2"/>
        </w:rPr>
        <w:t>а</w:t>
      </w:r>
      <w:r w:rsidRPr="002B36F2">
        <w:t>нию</w:t>
      </w:r>
      <w:r w:rsidRPr="002B36F2">
        <w:rPr>
          <w:spacing w:val="24"/>
        </w:rPr>
        <w:t xml:space="preserve"> </w:t>
      </w:r>
      <w:r w:rsidRPr="002B36F2">
        <w:t>кл</w:t>
      </w:r>
      <w:r w:rsidRPr="002B36F2">
        <w:rPr>
          <w:spacing w:val="-2"/>
        </w:rPr>
        <w:t>ю</w:t>
      </w:r>
      <w:r w:rsidRPr="002B36F2">
        <w:rPr>
          <w:spacing w:val="-1"/>
        </w:rPr>
        <w:t>че</w:t>
      </w:r>
      <w:r w:rsidRPr="002B36F2">
        <w:t>в</w:t>
      </w:r>
      <w:r w:rsidRPr="002B36F2">
        <w:rPr>
          <w:spacing w:val="-1"/>
        </w:rPr>
        <w:t>ы</w:t>
      </w:r>
      <w:r w:rsidRPr="002B36F2">
        <w:t>х ко</w:t>
      </w:r>
      <w:r w:rsidRPr="002B36F2">
        <w:rPr>
          <w:spacing w:val="-1"/>
        </w:rPr>
        <w:t>м</w:t>
      </w:r>
      <w:r w:rsidRPr="002B36F2">
        <w:t>п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ц</w:t>
      </w:r>
      <w:r w:rsidRPr="002B36F2">
        <w:t>ий</w:t>
      </w:r>
      <w:r w:rsidRPr="002B36F2">
        <w:rPr>
          <w:spacing w:val="10"/>
        </w:rPr>
        <w:t xml:space="preserve"> </w:t>
      </w:r>
      <w:r w:rsidRPr="002B36F2">
        <w:t>о</w:t>
      </w:r>
      <w:r w:rsidRPr="002B36F2">
        <w:rPr>
          <w:spacing w:val="2"/>
        </w:rPr>
        <w:t>б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</w:t>
      </w:r>
      <w:r w:rsidRPr="002B36F2">
        <w:t>ющи</w:t>
      </w:r>
      <w:r w:rsidRPr="002B36F2">
        <w:rPr>
          <w:spacing w:val="2"/>
        </w:rPr>
        <w:t>х</w:t>
      </w:r>
      <w:r w:rsidRPr="002B36F2">
        <w:rPr>
          <w:spacing w:val="-1"/>
        </w:rPr>
        <w:t>с</w:t>
      </w:r>
      <w:r w:rsidRPr="002B36F2">
        <w:t>я.</w:t>
      </w:r>
      <w:r w:rsidRPr="002B36F2">
        <w:rPr>
          <w:spacing w:val="9"/>
        </w:rPr>
        <w:t xml:space="preserve"> </w:t>
      </w:r>
      <w:r w:rsidRPr="002B36F2">
        <w:t>Н</w:t>
      </w:r>
      <w:r w:rsidRPr="002B36F2">
        <w:rPr>
          <w:spacing w:val="-2"/>
        </w:rPr>
        <w:t>а</w:t>
      </w:r>
      <w:r w:rsidRPr="002B36F2">
        <w:t>пол</w:t>
      </w:r>
      <w:r w:rsidRPr="002B36F2">
        <w:rPr>
          <w:spacing w:val="1"/>
        </w:rPr>
        <w:t>н</w:t>
      </w:r>
      <w:r w:rsidRPr="002B36F2">
        <w:t>я</w:t>
      </w:r>
      <w:r w:rsidRPr="002B36F2">
        <w:rPr>
          <w:spacing w:val="-1"/>
        </w:rPr>
        <w:t>ем</w:t>
      </w:r>
      <w:r w:rsidRPr="002B36F2">
        <w:t>о</w:t>
      </w:r>
      <w:r w:rsidRPr="002B36F2">
        <w:rPr>
          <w:spacing w:val="-1"/>
        </w:rPr>
        <w:t>с</w:t>
      </w:r>
      <w:r w:rsidRPr="002B36F2">
        <w:t>ть</w:t>
      </w:r>
      <w:r w:rsidRPr="002B36F2">
        <w:rPr>
          <w:spacing w:val="10"/>
        </w:rPr>
        <w:t xml:space="preserve"> </w:t>
      </w:r>
      <w:r w:rsidRPr="002B36F2">
        <w:rPr>
          <w:spacing w:val="-3"/>
        </w:rPr>
        <w:t>г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пп</w:t>
      </w:r>
      <w:r w:rsidRPr="002B36F2">
        <w:rPr>
          <w:spacing w:val="10"/>
        </w:rPr>
        <w:t xml:space="preserve"> </w:t>
      </w:r>
      <w:r w:rsidRPr="002B36F2">
        <w:t>при</w:t>
      </w:r>
      <w:r w:rsidRPr="002B36F2">
        <w:rPr>
          <w:spacing w:val="10"/>
        </w:rPr>
        <w:t xml:space="preserve"> </w:t>
      </w:r>
      <w:r w:rsidRPr="002B36F2">
        <w:rPr>
          <w:spacing w:val="-2"/>
        </w:rPr>
        <w:t>и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нии</w:t>
      </w:r>
      <w:r w:rsidRPr="002B36F2">
        <w:rPr>
          <w:spacing w:val="10"/>
        </w:rPr>
        <w:t xml:space="preserve"> </w:t>
      </w:r>
      <w:r w:rsidRPr="002B36F2">
        <w:t>элективн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9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rPr>
          <w:spacing w:val="2"/>
        </w:rPr>
        <w:t>р</w:t>
      </w:r>
      <w:r w:rsidRPr="002B36F2">
        <w:rPr>
          <w:spacing w:val="-1"/>
        </w:rPr>
        <w:t>с</w:t>
      </w:r>
      <w:r w:rsidRPr="002B36F2">
        <w:t>ов</w:t>
      </w:r>
      <w:r w:rsidRPr="002B36F2">
        <w:rPr>
          <w:spacing w:val="11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rPr>
          <w:spacing w:val="1"/>
        </w:rPr>
        <w:t>в</w:t>
      </w:r>
      <w:r w:rsidRPr="002B36F2">
        <w:t>ля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9"/>
        </w:rPr>
        <w:t xml:space="preserve"> </w:t>
      </w:r>
      <w:r w:rsidRPr="002B36F2">
        <w:t xml:space="preserve">не </w:t>
      </w:r>
      <w:r w:rsidRPr="002B36F2">
        <w:rPr>
          <w:spacing w:val="-1"/>
        </w:rPr>
        <w:t>ме</w:t>
      </w:r>
      <w:r w:rsidRPr="002B36F2">
        <w:t>н</w:t>
      </w:r>
      <w:r w:rsidRPr="002B36F2">
        <w:rPr>
          <w:spacing w:val="-1"/>
        </w:rPr>
        <w:t>е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 xml:space="preserve">15 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лов</w:t>
      </w:r>
      <w:r w:rsidRPr="002B36F2">
        <w:rPr>
          <w:spacing w:val="-2"/>
        </w:rPr>
        <w:t>е</w:t>
      </w:r>
      <w:r w:rsidRPr="002B36F2">
        <w:t>к.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С</w:t>
      </w:r>
      <w:r w:rsidRPr="002B36F2">
        <w:rPr>
          <w:spacing w:val="5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2"/>
        </w:rPr>
        <w:t>ь</w:t>
      </w:r>
      <w:r w:rsidRPr="002B36F2">
        <w:t>ю</w:t>
      </w:r>
      <w:r w:rsidRPr="002B36F2">
        <w:rPr>
          <w:spacing w:val="5"/>
        </w:rPr>
        <w:t xml:space="preserve"> </w:t>
      </w:r>
      <w:r w:rsidRPr="002B36F2">
        <w:t>о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1"/>
        </w:rPr>
        <w:t>а</w:t>
      </w:r>
      <w:r w:rsidRPr="002B36F2">
        <w:t>ко</w:t>
      </w:r>
      <w:r w:rsidRPr="002B36F2">
        <w:rPr>
          <w:spacing w:val="-1"/>
        </w:rPr>
        <w:t>м</w:t>
      </w:r>
      <w:r w:rsidRPr="002B36F2">
        <w:t>л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и</w:t>
      </w:r>
      <w:r w:rsidRPr="002B36F2">
        <w:t>я</w:t>
      </w:r>
      <w:r w:rsidRPr="002B36F2">
        <w:rPr>
          <w:spacing w:val="6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ча</w:t>
      </w:r>
      <w:r w:rsidRPr="002B36F2">
        <w:t>щи</w:t>
      </w:r>
      <w:r w:rsidRPr="002B36F2">
        <w:rPr>
          <w:spacing w:val="2"/>
        </w:rPr>
        <w:t>х</w:t>
      </w:r>
      <w:r w:rsidRPr="002B36F2">
        <w:rPr>
          <w:spacing w:val="-1"/>
        </w:rPr>
        <w:t>с</w:t>
      </w:r>
      <w:r w:rsidRPr="002B36F2">
        <w:t>я,</w:t>
      </w:r>
      <w:r w:rsidRPr="002B36F2">
        <w:rPr>
          <w:spacing w:val="4"/>
        </w:rPr>
        <w:t xml:space="preserve"> 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6"/>
        </w:rPr>
        <w:t xml:space="preserve"> </w:t>
      </w:r>
      <w:r w:rsidRPr="002B36F2">
        <w:t>ро</w:t>
      </w:r>
      <w:r w:rsidRPr="002B36F2">
        <w:rPr>
          <w:spacing w:val="-3"/>
        </w:rPr>
        <w:t>д</w:t>
      </w:r>
      <w:r w:rsidRPr="002B36F2">
        <w:t>и</w:t>
      </w:r>
      <w:r w:rsidRPr="002B36F2">
        <w:rPr>
          <w:spacing w:val="-2"/>
        </w:rPr>
        <w:t>т</w:t>
      </w:r>
      <w:r w:rsidRPr="002B36F2">
        <w:rPr>
          <w:spacing w:val="4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5"/>
        </w:rPr>
        <w:t xml:space="preserve"> </w:t>
      </w:r>
      <w:r w:rsidRPr="002B36F2">
        <w:t>(зако</w:t>
      </w:r>
      <w:r w:rsidRPr="002B36F2">
        <w:rPr>
          <w:spacing w:val="1"/>
        </w:rPr>
        <w:t>н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4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rPr>
          <w:spacing w:val="-1"/>
        </w:rPr>
        <w:t>а</w:t>
      </w:r>
      <w:r w:rsidRPr="002B36F2">
        <w:t>вит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й)</w:t>
      </w:r>
      <w:r w:rsidRPr="002B36F2">
        <w:rPr>
          <w:spacing w:val="3"/>
        </w:rPr>
        <w:t xml:space="preserve"> </w:t>
      </w:r>
      <w:r w:rsidRPr="002B36F2">
        <w:t>с</w:t>
      </w:r>
      <w:r w:rsidRPr="002B36F2">
        <w:rPr>
          <w:spacing w:val="3"/>
        </w:rPr>
        <w:t xml:space="preserve"> </w:t>
      </w:r>
      <w:r w:rsidRPr="002B36F2">
        <w:rPr>
          <w:spacing w:val="-1"/>
        </w:rPr>
        <w:t>с</w:t>
      </w:r>
      <w:r w:rsidRPr="002B36F2">
        <w:t>од</w:t>
      </w:r>
      <w:r w:rsidRPr="002B36F2">
        <w:rPr>
          <w:spacing w:val="-1"/>
        </w:rPr>
        <w:t>е</w:t>
      </w:r>
      <w:r w:rsidRPr="002B36F2">
        <w:t>рж</w:t>
      </w:r>
      <w:r w:rsidRPr="002B36F2">
        <w:rPr>
          <w:spacing w:val="-2"/>
        </w:rPr>
        <w:t>а</w:t>
      </w:r>
      <w:r w:rsidRPr="002B36F2">
        <w:t>ни</w:t>
      </w:r>
      <w:r w:rsidRPr="002B36F2">
        <w:rPr>
          <w:spacing w:val="-1"/>
        </w:rPr>
        <w:t>е</w:t>
      </w:r>
      <w:r w:rsidRPr="002B36F2">
        <w:t>м р</w:t>
      </w:r>
      <w:r w:rsidRPr="002B36F2">
        <w:rPr>
          <w:spacing w:val="-1"/>
        </w:rPr>
        <w:t>еа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е</w:t>
      </w:r>
      <w:r w:rsidRPr="002B36F2">
        <w:rPr>
          <w:spacing w:val="1"/>
        </w:rPr>
        <w:t>м</w:t>
      </w:r>
      <w:r w:rsidRPr="002B36F2">
        <w:t>ых</w:t>
      </w:r>
      <w:r w:rsidRPr="002B36F2">
        <w:rPr>
          <w:spacing w:val="27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8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5"/>
        </w:rPr>
        <w:t xml:space="preserve"> </w:t>
      </w:r>
      <w:r w:rsidRPr="002B36F2">
        <w:rPr>
          <w:spacing w:val="-2"/>
        </w:rPr>
        <w:t>п</w:t>
      </w:r>
      <w:r w:rsidRPr="002B36F2">
        <w:t>рогр</w:t>
      </w:r>
      <w:r w:rsidRPr="002B36F2">
        <w:rPr>
          <w:spacing w:val="-1"/>
        </w:rPr>
        <w:t>ам</w:t>
      </w:r>
      <w:r w:rsidRPr="002B36F2">
        <w:t>м</w:t>
      </w:r>
      <w:r w:rsidRPr="002B36F2">
        <w:rPr>
          <w:spacing w:val="25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26"/>
        </w:rPr>
        <w:t xml:space="preserve"> </w:t>
      </w:r>
      <w:r w:rsidRPr="002B36F2">
        <w:t>об</w:t>
      </w:r>
      <w:r w:rsidRPr="002B36F2">
        <w:rPr>
          <w:spacing w:val="2"/>
        </w:rPr>
        <w:t>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ния,</w:t>
      </w:r>
      <w:r w:rsidRPr="002B36F2">
        <w:rPr>
          <w:spacing w:val="26"/>
        </w:rPr>
        <w:t xml:space="preserve"> </w:t>
      </w:r>
      <w:r w:rsidRPr="002B36F2">
        <w:t>в</w:t>
      </w:r>
      <w:r w:rsidRPr="002B36F2">
        <w:rPr>
          <w:spacing w:val="25"/>
        </w:rPr>
        <w:t xml:space="preserve"> </w:t>
      </w:r>
      <w:r w:rsidRPr="002B36F2">
        <w:t>том</w:t>
      </w:r>
      <w:r w:rsidRPr="002B36F2">
        <w:rPr>
          <w:spacing w:val="25"/>
        </w:rPr>
        <w:t xml:space="preserve"> </w:t>
      </w:r>
      <w:r w:rsidRPr="002B36F2">
        <w:rPr>
          <w:spacing w:val="-1"/>
        </w:rPr>
        <w:t>ч</w:t>
      </w:r>
      <w:r w:rsidRPr="002B36F2">
        <w:t>и</w:t>
      </w:r>
      <w:r w:rsidRPr="002B36F2">
        <w:rPr>
          <w:spacing w:val="-1"/>
        </w:rPr>
        <w:t>с</w:t>
      </w:r>
      <w:r w:rsidRPr="002B36F2">
        <w:t>ле</w:t>
      </w:r>
      <w:r w:rsidRPr="002B36F2">
        <w:rPr>
          <w:spacing w:val="27"/>
        </w:rPr>
        <w:t xml:space="preserve"> </w:t>
      </w:r>
      <w:r w:rsidRPr="002B36F2">
        <w:t xml:space="preserve">с </w:t>
      </w:r>
      <w:r w:rsidRPr="002B36F2">
        <w:rPr>
          <w:spacing w:val="-1"/>
        </w:rPr>
        <w:t>с</w:t>
      </w:r>
      <w:r w:rsidRPr="002B36F2">
        <w:t>од</w:t>
      </w:r>
      <w:r w:rsidRPr="002B36F2">
        <w:rPr>
          <w:spacing w:val="-1"/>
        </w:rPr>
        <w:t>е</w:t>
      </w:r>
      <w:r w:rsidRPr="002B36F2">
        <w:t>рж</w:t>
      </w:r>
      <w:r w:rsidRPr="002B36F2">
        <w:rPr>
          <w:spacing w:val="-2"/>
        </w:rPr>
        <w:t>а</w:t>
      </w:r>
      <w:r w:rsidRPr="002B36F2">
        <w:t>ни</w:t>
      </w:r>
      <w:r w:rsidRPr="002B36F2">
        <w:rPr>
          <w:spacing w:val="-1"/>
        </w:rPr>
        <w:t>е</w:t>
      </w:r>
      <w:r w:rsidRPr="002B36F2">
        <w:t>м</w:t>
      </w:r>
      <w:r w:rsidRPr="002B36F2">
        <w:rPr>
          <w:spacing w:val="8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rPr>
          <w:spacing w:val="2"/>
        </w:rPr>
        <w:t>т</w:t>
      </w:r>
      <w:r w:rsidRPr="002B36F2">
        <w:rPr>
          <w:spacing w:val="-1"/>
        </w:rPr>
        <w:t>е</w:t>
      </w:r>
      <w:r w:rsidRPr="002B36F2">
        <w:t>льных</w:t>
      </w:r>
      <w:r w:rsidRPr="002B36F2">
        <w:rPr>
          <w:spacing w:val="8"/>
        </w:rPr>
        <w:t xml:space="preserve"> </w:t>
      </w:r>
      <w:r w:rsidRPr="002B36F2">
        <w:t>прогр</w:t>
      </w:r>
      <w:r w:rsidRPr="002B36F2">
        <w:rPr>
          <w:spacing w:val="-1"/>
        </w:rPr>
        <w:t>амм</w:t>
      </w:r>
      <w:r w:rsidRPr="002B36F2">
        <w:t>,</w:t>
      </w:r>
      <w:r w:rsidRPr="002B36F2">
        <w:rPr>
          <w:spacing w:val="9"/>
        </w:rPr>
        <w:t xml:space="preserve"> </w:t>
      </w:r>
      <w:r w:rsidRPr="002B36F2">
        <w:rPr>
          <w:spacing w:val="-1"/>
        </w:rPr>
        <w:t>а</w:t>
      </w:r>
      <w:r w:rsidRPr="002B36F2">
        <w:t>нн</w:t>
      </w:r>
      <w:r w:rsidRPr="002B36F2">
        <w:rPr>
          <w:spacing w:val="-3"/>
        </w:rPr>
        <w:t>о</w:t>
      </w:r>
      <w:r w:rsidRPr="002B36F2">
        <w:t>т</w:t>
      </w:r>
      <w:r w:rsidRPr="002B36F2">
        <w:rPr>
          <w:spacing w:val="-1"/>
        </w:rPr>
        <w:t>а</w:t>
      </w:r>
      <w:r w:rsidRPr="002B36F2">
        <w:t>ции</w:t>
      </w:r>
      <w:r w:rsidRPr="002B36F2">
        <w:rPr>
          <w:spacing w:val="7"/>
        </w:rPr>
        <w:t xml:space="preserve"> </w:t>
      </w:r>
      <w:r w:rsidRPr="002B36F2">
        <w:t>к</w:t>
      </w:r>
      <w:r w:rsidRPr="002B36F2">
        <w:rPr>
          <w:spacing w:val="10"/>
        </w:rPr>
        <w:t xml:space="preserve"> </w:t>
      </w:r>
      <w:r w:rsidRPr="002B36F2">
        <w:t>прогр</w:t>
      </w:r>
      <w:r w:rsidRPr="002B36F2">
        <w:rPr>
          <w:spacing w:val="-1"/>
        </w:rPr>
        <w:t>амма</w:t>
      </w:r>
      <w:r w:rsidRPr="002B36F2">
        <w:t>м</w:t>
      </w:r>
      <w:r w:rsidRPr="002B36F2">
        <w:rPr>
          <w:spacing w:val="8"/>
        </w:rPr>
        <w:t xml:space="preserve"> </w:t>
      </w:r>
      <w:r w:rsidRPr="002B36F2">
        <w:t>по</w:t>
      </w:r>
      <w:r w:rsidRPr="002B36F2">
        <w:rPr>
          <w:spacing w:val="9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rPr>
          <w:spacing w:val="8"/>
        </w:rPr>
        <w:t>д</w:t>
      </w:r>
      <w:r w:rsidRPr="002B36F2">
        <w:rPr>
          <w:spacing w:val="-1"/>
        </w:rPr>
        <w:t>ме</w:t>
      </w:r>
      <w:r w:rsidRPr="002B36F2">
        <w:t>т</w:t>
      </w:r>
      <w:r w:rsidRPr="002B36F2">
        <w:rPr>
          <w:spacing w:val="-1"/>
        </w:rPr>
        <w:t>а</w:t>
      </w:r>
      <w:r w:rsidRPr="002B36F2">
        <w:t>м</w:t>
      </w:r>
      <w:r w:rsidRPr="002B36F2">
        <w:rPr>
          <w:spacing w:val="8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1"/>
        </w:rPr>
        <w:t>ме</w:t>
      </w:r>
      <w:r w:rsidRPr="002B36F2">
        <w:rPr>
          <w:spacing w:val="2"/>
        </w:rPr>
        <w:t>щ</w:t>
      </w:r>
      <w:r w:rsidRPr="002B36F2">
        <w:rPr>
          <w:spacing w:val="-1"/>
        </w:rPr>
        <w:t>а</w:t>
      </w:r>
      <w:r w:rsidRPr="002B36F2">
        <w:t>ют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9"/>
        </w:rPr>
        <w:t xml:space="preserve"> </w:t>
      </w:r>
      <w:r w:rsidRPr="002B36F2">
        <w:t xml:space="preserve">на </w:t>
      </w:r>
      <w:r w:rsidRPr="002B36F2">
        <w:rPr>
          <w:spacing w:val="-1"/>
        </w:rPr>
        <w:t>са</w:t>
      </w:r>
      <w:r w:rsidRPr="002B36F2">
        <w:t>йте</w:t>
      </w:r>
      <w:r w:rsidRPr="002B36F2">
        <w:rPr>
          <w:spacing w:val="-1"/>
        </w:rPr>
        <w:t xml:space="preserve"> </w:t>
      </w:r>
      <w:r w:rsidRPr="002B36F2">
        <w:t>ги</w:t>
      </w:r>
      <w:r w:rsidRPr="002B36F2">
        <w:rPr>
          <w:spacing w:val="-1"/>
        </w:rPr>
        <w:t>м</w:t>
      </w:r>
      <w:r w:rsidRPr="002B36F2">
        <w:t>н</w:t>
      </w:r>
      <w:r w:rsidRPr="002B36F2">
        <w:rPr>
          <w:spacing w:val="-1"/>
        </w:rPr>
        <w:t>а</w:t>
      </w:r>
      <w:r w:rsidRPr="002B36F2">
        <w:t>зи</w:t>
      </w:r>
      <w:r w:rsidRPr="002B36F2">
        <w:rPr>
          <w:spacing w:val="3"/>
        </w:rPr>
        <w:t>и</w:t>
      </w:r>
      <w:r w:rsidRPr="002B36F2">
        <w:t>.</w:t>
      </w:r>
    </w:p>
    <w:p w:rsidR="00E608F9" w:rsidRPr="000439BD" w:rsidRDefault="00E608F9" w:rsidP="00E608F9">
      <w:pPr>
        <w:tabs>
          <w:tab w:val="left" w:pos="2236"/>
        </w:tabs>
        <w:kinsoku w:val="0"/>
        <w:overflowPunct w:val="0"/>
        <w:ind w:left="680"/>
        <w:jc w:val="both"/>
      </w:pPr>
    </w:p>
    <w:p w:rsidR="00E608F9" w:rsidRPr="000439BD" w:rsidRDefault="00E608F9" w:rsidP="007307D7">
      <w:pPr>
        <w:pStyle w:val="a5"/>
        <w:numPr>
          <w:ilvl w:val="1"/>
          <w:numId w:val="64"/>
        </w:numPr>
        <w:tabs>
          <w:tab w:val="left" w:pos="2236"/>
        </w:tabs>
        <w:kinsoku w:val="0"/>
        <w:overflowPunct w:val="0"/>
        <w:jc w:val="both"/>
      </w:pPr>
      <w:r w:rsidRPr="00050DFE">
        <w:rPr>
          <w:b/>
          <w:bCs/>
        </w:rPr>
        <w:lastRenderedPageBreak/>
        <w:t>Педаго</w:t>
      </w:r>
      <w:r w:rsidRPr="00050DFE">
        <w:rPr>
          <w:b/>
          <w:bCs/>
          <w:spacing w:val="-2"/>
        </w:rPr>
        <w:t>г</w:t>
      </w:r>
      <w:r w:rsidRPr="00050DFE">
        <w:rPr>
          <w:b/>
          <w:bCs/>
        </w:rPr>
        <w:t>и</w:t>
      </w:r>
      <w:r w:rsidRPr="00050DFE">
        <w:rPr>
          <w:b/>
          <w:bCs/>
          <w:spacing w:val="-1"/>
        </w:rPr>
        <w:t>чес</w:t>
      </w:r>
      <w:r w:rsidRPr="00050DFE">
        <w:rPr>
          <w:b/>
          <w:bCs/>
        </w:rPr>
        <w:t>кие</w:t>
      </w:r>
      <w:r w:rsidRPr="00050DFE">
        <w:rPr>
          <w:b/>
          <w:bCs/>
          <w:spacing w:val="-1"/>
        </w:rPr>
        <w:t xml:space="preserve"> </w:t>
      </w:r>
      <w:r w:rsidRPr="00050DFE">
        <w:rPr>
          <w:b/>
          <w:bCs/>
          <w:spacing w:val="1"/>
        </w:rPr>
        <w:t>т</w:t>
      </w:r>
      <w:r w:rsidRPr="00050DFE">
        <w:rPr>
          <w:b/>
          <w:bCs/>
          <w:spacing w:val="-1"/>
        </w:rPr>
        <w:t>е</w:t>
      </w:r>
      <w:r w:rsidRPr="00050DFE">
        <w:rPr>
          <w:b/>
          <w:bCs/>
        </w:rPr>
        <w:t>хнологии и м</w:t>
      </w:r>
      <w:r w:rsidRPr="00050DFE">
        <w:rPr>
          <w:b/>
          <w:bCs/>
          <w:spacing w:val="-2"/>
        </w:rPr>
        <w:t>е</w:t>
      </w:r>
      <w:r w:rsidRPr="00050DFE">
        <w:rPr>
          <w:b/>
          <w:bCs/>
          <w:spacing w:val="1"/>
        </w:rPr>
        <w:t>т</w:t>
      </w:r>
      <w:r w:rsidRPr="00050DFE">
        <w:rPr>
          <w:b/>
          <w:bCs/>
        </w:rPr>
        <w:t>оды обу</w:t>
      </w:r>
      <w:r w:rsidRPr="00050DFE">
        <w:rPr>
          <w:b/>
          <w:bCs/>
          <w:spacing w:val="-2"/>
        </w:rPr>
        <w:t>ч</w:t>
      </w:r>
      <w:r w:rsidRPr="00050DFE">
        <w:rPr>
          <w:b/>
          <w:bCs/>
          <w:spacing w:val="-1"/>
        </w:rPr>
        <w:t>е</w:t>
      </w:r>
      <w:r w:rsidRPr="00050DFE">
        <w:rPr>
          <w:b/>
          <w:bCs/>
        </w:rPr>
        <w:t>ния, п</w:t>
      </w:r>
      <w:r w:rsidRPr="00050DFE">
        <w:rPr>
          <w:b/>
          <w:bCs/>
          <w:spacing w:val="-2"/>
        </w:rPr>
        <w:t>р</w:t>
      </w:r>
      <w:r w:rsidRPr="00050DFE">
        <w:rPr>
          <w:b/>
          <w:bCs/>
        </w:rPr>
        <w:t>им</w:t>
      </w:r>
      <w:r w:rsidRPr="00050DFE">
        <w:rPr>
          <w:b/>
          <w:bCs/>
          <w:spacing w:val="-2"/>
        </w:rPr>
        <w:t>е</w:t>
      </w:r>
      <w:r w:rsidRPr="00050DFE">
        <w:rPr>
          <w:b/>
          <w:bCs/>
        </w:rPr>
        <w:t>ня</w:t>
      </w:r>
      <w:r w:rsidRPr="00050DFE">
        <w:rPr>
          <w:b/>
          <w:bCs/>
          <w:spacing w:val="-2"/>
        </w:rPr>
        <w:t>е</w:t>
      </w:r>
      <w:r w:rsidRPr="00050DFE">
        <w:rPr>
          <w:b/>
          <w:bCs/>
        </w:rPr>
        <w:t>мые</w:t>
      </w:r>
      <w:r w:rsidRPr="00050DFE">
        <w:rPr>
          <w:b/>
          <w:bCs/>
          <w:spacing w:val="-2"/>
        </w:rPr>
        <w:t xml:space="preserve"> </w:t>
      </w:r>
      <w:r w:rsidRPr="00050DFE">
        <w:rPr>
          <w:b/>
          <w:bCs/>
        </w:rPr>
        <w:t>в образова</w:t>
      </w:r>
      <w:r w:rsidRPr="00050DFE">
        <w:rPr>
          <w:b/>
          <w:bCs/>
          <w:spacing w:val="1"/>
        </w:rPr>
        <w:t>т</w:t>
      </w:r>
      <w:r w:rsidRPr="00050DFE">
        <w:rPr>
          <w:b/>
          <w:bCs/>
          <w:spacing w:val="-1"/>
        </w:rPr>
        <w:t>е</w:t>
      </w:r>
      <w:r w:rsidRPr="00050DFE">
        <w:rPr>
          <w:b/>
          <w:bCs/>
        </w:rPr>
        <w:t xml:space="preserve">льном </w:t>
      </w:r>
      <w:r w:rsidRPr="00050DFE">
        <w:rPr>
          <w:b/>
          <w:bCs/>
          <w:spacing w:val="-2"/>
        </w:rPr>
        <w:t>п</w:t>
      </w:r>
      <w:r w:rsidRPr="00050DFE">
        <w:rPr>
          <w:b/>
          <w:bCs/>
        </w:rPr>
        <w:t>р</w:t>
      </w:r>
      <w:r w:rsidRPr="00050DFE">
        <w:rPr>
          <w:b/>
          <w:bCs/>
          <w:spacing w:val="-3"/>
        </w:rPr>
        <w:t>о</w:t>
      </w:r>
      <w:r w:rsidRPr="00050DFE">
        <w:rPr>
          <w:b/>
          <w:bCs/>
        </w:rPr>
        <w:t>ц</w:t>
      </w:r>
      <w:r w:rsidRPr="00050DFE">
        <w:rPr>
          <w:b/>
          <w:bCs/>
          <w:spacing w:val="-1"/>
        </w:rPr>
        <w:t>есс</w:t>
      </w:r>
      <w:r w:rsidRPr="00050DFE">
        <w:rPr>
          <w:b/>
          <w:bCs/>
        </w:rPr>
        <w:t>е</w:t>
      </w:r>
      <w:r w:rsidR="00050DFE" w:rsidRPr="00050DFE">
        <w:rPr>
          <w:b/>
          <w:bCs/>
        </w:rPr>
        <w:t>.</w:t>
      </w:r>
    </w:p>
    <w:p w:rsidR="00E608F9" w:rsidRPr="002B36F2" w:rsidRDefault="00E608F9" w:rsidP="00E608F9">
      <w:pPr>
        <w:tabs>
          <w:tab w:val="left" w:pos="2236"/>
        </w:tabs>
        <w:kinsoku w:val="0"/>
        <w:overflowPunct w:val="0"/>
        <w:ind w:firstLine="709"/>
        <w:jc w:val="both"/>
      </w:pPr>
      <w:r w:rsidRPr="002B36F2">
        <w:t>Модерниз</w:t>
      </w:r>
      <w:r w:rsidRPr="000439BD">
        <w:rPr>
          <w:spacing w:val="-1"/>
        </w:rPr>
        <w:t>а</w:t>
      </w:r>
      <w:r w:rsidRPr="000439BD">
        <w:rPr>
          <w:spacing w:val="-2"/>
        </w:rPr>
        <w:t>ц</w:t>
      </w:r>
      <w:r w:rsidRPr="002B36F2">
        <w:t>ия</w:t>
      </w:r>
      <w:r w:rsidRPr="002B36F2">
        <w:tab/>
      </w:r>
      <w:r w:rsidRPr="000439BD">
        <w:rPr>
          <w:spacing w:val="-1"/>
        </w:rPr>
        <w:t>с</w:t>
      </w:r>
      <w:r w:rsidRPr="002B36F2">
        <w:t>и</w:t>
      </w:r>
      <w:r w:rsidRPr="000439BD">
        <w:rPr>
          <w:spacing w:val="-1"/>
        </w:rPr>
        <w:t>с</w:t>
      </w:r>
      <w:r w:rsidRPr="002B36F2">
        <w:t>т</w:t>
      </w:r>
      <w:r w:rsidRPr="000439BD">
        <w:rPr>
          <w:spacing w:val="-1"/>
        </w:rPr>
        <w:t>ем</w:t>
      </w:r>
      <w:r w:rsidRPr="002B36F2">
        <w:t>ы</w:t>
      </w:r>
      <w:r w:rsidRPr="002B36F2">
        <w:tab/>
        <w:t>обр</w:t>
      </w:r>
      <w:r w:rsidRPr="000439BD">
        <w:rPr>
          <w:spacing w:val="-1"/>
        </w:rPr>
        <w:t>а</w:t>
      </w:r>
      <w:r w:rsidRPr="002B36F2">
        <w:t>зов</w:t>
      </w:r>
      <w:r w:rsidRPr="000439BD">
        <w:rPr>
          <w:spacing w:val="-2"/>
        </w:rPr>
        <w:t>а</w:t>
      </w:r>
      <w:r w:rsidRPr="002B36F2">
        <w:t>ния</w:t>
      </w:r>
      <w:r w:rsidRPr="002B36F2">
        <w:tab/>
        <w:t>в</w:t>
      </w:r>
      <w:r w:rsidRPr="002B36F2">
        <w:tab/>
      </w:r>
      <w:r w:rsidRPr="000439BD">
        <w:rPr>
          <w:spacing w:val="-1"/>
        </w:rPr>
        <w:t>с</w:t>
      </w:r>
      <w:r w:rsidRPr="002B36F2">
        <w:t>тр</w:t>
      </w:r>
      <w:r w:rsidRPr="000439BD">
        <w:rPr>
          <w:spacing w:val="-1"/>
        </w:rPr>
        <w:t>а</w:t>
      </w:r>
      <w:r w:rsidRPr="002B36F2">
        <w:t>не</w:t>
      </w:r>
      <w:r w:rsidRPr="002B36F2">
        <w:tab/>
      </w:r>
      <w:r w:rsidRPr="000439BD">
        <w:rPr>
          <w:spacing w:val="-1"/>
        </w:rPr>
        <w:t>с</w:t>
      </w:r>
      <w:r w:rsidRPr="002B36F2">
        <w:t>вяз</w:t>
      </w:r>
      <w:r w:rsidRPr="000439BD">
        <w:rPr>
          <w:spacing w:val="-1"/>
        </w:rPr>
        <w:t>а</w:t>
      </w:r>
      <w:r w:rsidRPr="002B36F2">
        <w:t>на</w:t>
      </w:r>
      <w:r w:rsidRPr="002B36F2">
        <w:tab/>
        <w:t>с</w:t>
      </w:r>
      <w:r w:rsidR="00050DFE">
        <w:t xml:space="preserve"> </w:t>
      </w:r>
      <w:r w:rsidRPr="002B36F2">
        <w:t>из</w:t>
      </w:r>
      <w:r w:rsidRPr="000439BD">
        <w:rPr>
          <w:spacing w:val="1"/>
        </w:rPr>
        <w:t>м</w:t>
      </w:r>
      <w:r w:rsidRPr="000439BD">
        <w:rPr>
          <w:spacing w:val="-1"/>
        </w:rPr>
        <w:t>е</w:t>
      </w:r>
      <w:r w:rsidRPr="002B36F2">
        <w:t>нивши</w:t>
      </w:r>
      <w:r w:rsidRPr="000439BD">
        <w:rPr>
          <w:spacing w:val="-1"/>
        </w:rPr>
        <w:t>м</w:t>
      </w:r>
      <w:r w:rsidRPr="002B36F2">
        <w:t>и</w:t>
      </w:r>
      <w:r w:rsidRPr="000439BD">
        <w:rPr>
          <w:spacing w:val="-1"/>
        </w:rPr>
        <w:t>с</w:t>
      </w:r>
      <w:r>
        <w:t xml:space="preserve">я </w:t>
      </w:r>
      <w:r w:rsidRPr="000439BD">
        <w:rPr>
          <w:spacing w:val="-1"/>
        </w:rPr>
        <w:t>с</w:t>
      </w:r>
      <w:r w:rsidRPr="002B36F2">
        <w:t>оци</w:t>
      </w:r>
      <w:r w:rsidRPr="000439BD">
        <w:rPr>
          <w:spacing w:val="-1"/>
        </w:rPr>
        <w:t>а</w:t>
      </w:r>
      <w:r w:rsidRPr="002B36F2">
        <w:t>л</w:t>
      </w:r>
      <w:r w:rsidRPr="000439BD">
        <w:rPr>
          <w:spacing w:val="-2"/>
        </w:rPr>
        <w:t>ь</w:t>
      </w:r>
      <w:r w:rsidRPr="002B36F2">
        <w:t>н</w:t>
      </w:r>
      <w:r w:rsidRPr="000439BD">
        <w:rPr>
          <w:spacing w:val="9"/>
        </w:rPr>
        <w:t>о</w:t>
      </w:r>
      <w:r w:rsidRPr="002B36F2">
        <w:t>-эконо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ло</w:t>
      </w:r>
      <w:r w:rsidRPr="002B36F2">
        <w:rPr>
          <w:spacing w:val="1"/>
        </w:rPr>
        <w:t>в</w:t>
      </w:r>
      <w:r w:rsidRPr="002B36F2">
        <w:t>ия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rPr>
          <w:spacing w:val="-3"/>
        </w:rPr>
        <w:t>ж</w:t>
      </w:r>
      <w:r w:rsidRPr="002B36F2">
        <w:t>из</w:t>
      </w:r>
      <w:r w:rsidRPr="002B36F2">
        <w:rPr>
          <w:spacing w:val="-2"/>
        </w:rPr>
        <w:t>н</w:t>
      </w:r>
      <w:r w:rsidRPr="002B36F2">
        <w:t>и,</w:t>
      </w:r>
      <w:r w:rsidRPr="002B36F2">
        <w:rPr>
          <w:spacing w:val="4"/>
        </w:rPr>
        <w:t xml:space="preserve"> </w:t>
      </w:r>
      <w:r w:rsidRPr="002B36F2">
        <w:rPr>
          <w:spacing w:val="-3"/>
        </w:rPr>
        <w:t>о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ния</w:t>
      </w:r>
      <w:r w:rsidRPr="002B36F2">
        <w:rPr>
          <w:spacing w:val="4"/>
        </w:rPr>
        <w:t xml:space="preserve"> </w:t>
      </w:r>
      <w:r w:rsidRPr="002B36F2">
        <w:t>и</w:t>
      </w:r>
      <w:r w:rsidRPr="002B36F2">
        <w:rPr>
          <w:spacing w:val="3"/>
        </w:rPr>
        <w:t xml:space="preserve"> </w:t>
      </w:r>
      <w:r w:rsidRPr="002B36F2">
        <w:t>профе</w:t>
      </w:r>
      <w:r w:rsidRPr="002B36F2">
        <w:rPr>
          <w:spacing w:val="-2"/>
        </w:rPr>
        <w:t>с</w:t>
      </w:r>
      <w:r w:rsidRPr="002B36F2">
        <w:rPr>
          <w:spacing w:val="-1"/>
        </w:rPr>
        <w:t>с</w:t>
      </w:r>
      <w:r w:rsidRPr="002B36F2">
        <w:t>ион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3"/>
        </w:rPr>
        <w:t>о</w:t>
      </w:r>
      <w:r w:rsidRPr="002B36F2">
        <w:t>й</w:t>
      </w:r>
      <w:r w:rsidRPr="002B36F2">
        <w:rPr>
          <w:spacing w:val="3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5"/>
        </w:rPr>
        <w:t xml:space="preserve"> </w:t>
      </w:r>
      <w:r w:rsidRPr="002B36F2">
        <w:rPr>
          <w:spacing w:val="-1"/>
        </w:rPr>
        <w:t>с</w:t>
      </w:r>
      <w:r w:rsidRPr="002B36F2">
        <w:t>овр</w:t>
      </w:r>
      <w:r w:rsidRPr="002B36F2">
        <w:rPr>
          <w:spacing w:val="-2"/>
        </w:rPr>
        <w:t>е</w:t>
      </w:r>
      <w:r w:rsidRPr="002B36F2">
        <w:rPr>
          <w:spacing w:val="-1"/>
        </w:rPr>
        <w:t>ме</w:t>
      </w:r>
      <w:r w:rsidRPr="002B36F2">
        <w:t xml:space="preserve">нного </w:t>
      </w:r>
      <w:r w:rsidRPr="002B36F2">
        <w:rPr>
          <w:spacing w:val="-1"/>
        </w:rPr>
        <w:t>че</w:t>
      </w:r>
      <w:r w:rsidRPr="002B36F2">
        <w:t>лов</w:t>
      </w:r>
      <w:r w:rsidRPr="002B36F2">
        <w:rPr>
          <w:spacing w:val="-2"/>
        </w:rPr>
        <w:t>е</w:t>
      </w:r>
      <w:r w:rsidRPr="002B36F2">
        <w:t>к</w:t>
      </w:r>
      <w:r w:rsidRPr="002B36F2">
        <w:rPr>
          <w:spacing w:val="-1"/>
        </w:rPr>
        <w:t>а</w:t>
      </w:r>
      <w:r w:rsidRPr="002B36F2">
        <w:t>.</w:t>
      </w:r>
      <w:r w:rsidRPr="002B36F2">
        <w:rPr>
          <w:spacing w:val="16"/>
        </w:rPr>
        <w:t xml:space="preserve"> </w:t>
      </w:r>
      <w:r w:rsidRPr="002B36F2">
        <w:t>Из</w:t>
      </w:r>
      <w:r w:rsidRPr="002B36F2">
        <w:rPr>
          <w:spacing w:val="-1"/>
        </w:rPr>
        <w:t>ме</w:t>
      </w:r>
      <w:r w:rsidRPr="002B36F2">
        <w:t>нил</w:t>
      </w:r>
      <w:r w:rsidRPr="002B36F2">
        <w:rPr>
          <w:spacing w:val="-1"/>
        </w:rPr>
        <w:t>ас</w:t>
      </w:r>
      <w:r w:rsidRPr="002B36F2">
        <w:t>ь</w:t>
      </w:r>
      <w:r w:rsidRPr="002B36F2">
        <w:rPr>
          <w:spacing w:val="17"/>
        </w:rPr>
        <w:t xml:space="preserve"> </w:t>
      </w:r>
      <w:r w:rsidRPr="002B36F2">
        <w:t>п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1"/>
        </w:rPr>
        <w:t>и</w:t>
      </w:r>
      <w:r w:rsidRPr="002B36F2">
        <w:t>г</w:t>
      </w:r>
      <w:r w:rsidRPr="002B36F2">
        <w:rPr>
          <w:spacing w:val="-1"/>
        </w:rPr>
        <w:t>м</w:t>
      </w:r>
      <w:r w:rsidRPr="002B36F2">
        <w:t>а</w:t>
      </w:r>
      <w:r w:rsidRPr="002B36F2">
        <w:rPr>
          <w:spacing w:val="13"/>
        </w:rPr>
        <w:t xml:space="preserve"> </w:t>
      </w:r>
      <w:r w:rsidRPr="002B36F2">
        <w:t>о</w:t>
      </w:r>
      <w:r w:rsidRPr="002B36F2">
        <w:rPr>
          <w:spacing w:val="3"/>
        </w:rPr>
        <w:t>б</w:t>
      </w:r>
      <w:r w:rsidRPr="002B36F2">
        <w:t>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ния,</w:t>
      </w:r>
      <w:r w:rsidRPr="002B36F2">
        <w:rPr>
          <w:spacing w:val="14"/>
        </w:rPr>
        <w:t xml:space="preserve"> </w:t>
      </w:r>
      <w:r w:rsidRPr="002B36F2">
        <w:t>на</w:t>
      </w:r>
      <w:r w:rsidRPr="002B36F2">
        <w:rPr>
          <w:spacing w:val="13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rPr>
          <w:spacing w:val="3"/>
        </w:rPr>
        <w:t>н</w:t>
      </w:r>
      <w:r w:rsidRPr="002B36F2">
        <w:t>у</w:t>
      </w:r>
      <w:r w:rsidRPr="002B36F2">
        <w:rPr>
          <w:spacing w:val="11"/>
        </w:rPr>
        <w:t xml:space="preserve"> 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ем</w:t>
      </w:r>
      <w:r w:rsidRPr="002B36F2">
        <w:t>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1"/>
        </w:rPr>
        <w:t>с</w:t>
      </w:r>
      <w:r w:rsidRPr="002B36F2">
        <w:t>ти</w:t>
      </w:r>
      <w:r w:rsidRPr="002B36F2">
        <w:rPr>
          <w:spacing w:val="15"/>
        </w:rPr>
        <w:t xml:space="preserve"> </w:t>
      </w:r>
      <w:r w:rsidRPr="002B36F2">
        <w:t>зн</w:t>
      </w:r>
      <w:r w:rsidRPr="002B36F2">
        <w:rPr>
          <w:spacing w:val="-4"/>
        </w:rPr>
        <w:t>а</w:t>
      </w:r>
      <w:r w:rsidRPr="002B36F2">
        <w:t>ний</w:t>
      </w:r>
      <w:r w:rsidRPr="002B36F2">
        <w:rPr>
          <w:spacing w:val="12"/>
        </w:rPr>
        <w:t xml:space="preserve"> </w:t>
      </w:r>
      <w:r w:rsidRPr="002B36F2">
        <w:t>приш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14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>н</w:t>
      </w:r>
      <w:r w:rsidRPr="002B36F2">
        <w:rPr>
          <w:spacing w:val="8"/>
        </w:rPr>
        <w:t>о</w:t>
      </w:r>
      <w:r w:rsidRPr="002B36F2">
        <w:t>- 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тный</w:t>
      </w:r>
      <w:r w:rsidRPr="002B36F2">
        <w:rPr>
          <w:spacing w:val="5"/>
        </w:rPr>
        <w:t xml:space="preserve"> </w:t>
      </w:r>
      <w:r w:rsidRPr="002B36F2">
        <w:t>по</w:t>
      </w:r>
      <w:r w:rsidRPr="002B36F2">
        <w:rPr>
          <w:spacing w:val="-3"/>
        </w:rPr>
        <w:t>д</w:t>
      </w:r>
      <w:r w:rsidRPr="002B36F2">
        <w:rPr>
          <w:spacing w:val="2"/>
        </w:rPr>
        <w:t>х</w:t>
      </w:r>
      <w:r w:rsidRPr="002B36F2">
        <w:rPr>
          <w:spacing w:val="-3"/>
        </w:rPr>
        <w:t>о</w:t>
      </w:r>
      <w:r w:rsidRPr="002B36F2">
        <w:t>д,</w:t>
      </w:r>
      <w:r w:rsidRPr="002B36F2">
        <w:rPr>
          <w:spacing w:val="7"/>
        </w:rPr>
        <w:t xml:space="preserve"> </w:t>
      </w:r>
      <w:r w:rsidRPr="002B36F2">
        <w:t>вно</w:t>
      </w:r>
      <w:r w:rsidRPr="002B36F2">
        <w:rPr>
          <w:spacing w:val="-1"/>
        </w:rPr>
        <w:t>с</w:t>
      </w:r>
      <w:r w:rsidRPr="002B36F2">
        <w:t>ящий</w:t>
      </w:r>
      <w:r w:rsidRPr="002B36F2">
        <w:rPr>
          <w:spacing w:val="5"/>
        </w:rPr>
        <w:t xml:space="preserve"> </w:t>
      </w:r>
      <w:r w:rsidRPr="002B36F2">
        <w:t>д</w:t>
      </w:r>
      <w:r w:rsidRPr="002B36F2">
        <w:rPr>
          <w:spacing w:val="-1"/>
        </w:rPr>
        <w:t>и</w:t>
      </w:r>
      <w:r w:rsidRPr="002B36F2">
        <w:t>н</w:t>
      </w:r>
      <w:r w:rsidRPr="002B36F2">
        <w:rPr>
          <w:spacing w:val="-1"/>
        </w:rPr>
        <w:t>ам</w:t>
      </w:r>
      <w:r w:rsidRPr="002B36F2">
        <w:rPr>
          <w:spacing w:val="-2"/>
        </w:rPr>
        <w:t>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t>ть</w:t>
      </w:r>
      <w:r w:rsidRPr="002B36F2">
        <w:rPr>
          <w:spacing w:val="7"/>
        </w:rPr>
        <w:t xml:space="preserve"> </w:t>
      </w:r>
      <w:r w:rsidRPr="002B36F2">
        <w:t>и</w:t>
      </w:r>
      <w:r w:rsidRPr="002B36F2">
        <w:rPr>
          <w:spacing w:val="5"/>
        </w:rPr>
        <w:t xml:space="preserve"> </w:t>
      </w:r>
      <w:r w:rsidRPr="002B36F2">
        <w:t>ги</w:t>
      </w:r>
      <w:r w:rsidRPr="002B36F2">
        <w:rPr>
          <w:spacing w:val="-3"/>
        </w:rPr>
        <w:t>б</w:t>
      </w:r>
      <w:r w:rsidRPr="002B36F2">
        <w:t>ко</w:t>
      </w:r>
      <w:r w:rsidRPr="002B36F2">
        <w:rPr>
          <w:spacing w:val="-1"/>
        </w:rPr>
        <w:t>с</w:t>
      </w:r>
      <w:r w:rsidRPr="002B36F2">
        <w:t>ть</w:t>
      </w:r>
      <w:r w:rsidRPr="002B36F2">
        <w:rPr>
          <w:spacing w:val="7"/>
        </w:rPr>
        <w:t xml:space="preserve"> </w:t>
      </w:r>
      <w:r w:rsidRPr="002B36F2">
        <w:t>в</w:t>
      </w:r>
      <w:r w:rsidRPr="002B36F2">
        <w:rPr>
          <w:spacing w:val="4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льный</w:t>
      </w:r>
      <w:r w:rsidRPr="002B36F2">
        <w:rPr>
          <w:spacing w:val="5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t>оц</w:t>
      </w:r>
      <w:r w:rsidRPr="002B36F2">
        <w:rPr>
          <w:spacing w:val="-1"/>
        </w:rPr>
        <w:t>есс</w:t>
      </w:r>
      <w:r w:rsidRPr="002B36F2">
        <w:t>, тр</w:t>
      </w:r>
      <w:r w:rsidRPr="002B36F2">
        <w:rPr>
          <w:spacing w:val="-1"/>
        </w:rPr>
        <w:t>е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t>ющий из</w:t>
      </w:r>
      <w:r w:rsidRPr="002B36F2">
        <w:rPr>
          <w:spacing w:val="-1"/>
        </w:rPr>
        <w:t>ме</w:t>
      </w:r>
      <w:r w:rsidRPr="002B36F2">
        <w:t>н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ия</w:t>
      </w:r>
      <w:r w:rsidRPr="002B36F2">
        <w:rPr>
          <w:spacing w:val="-3"/>
        </w:rPr>
        <w:t xml:space="preserve"> </w:t>
      </w:r>
      <w:r w:rsidRPr="002B36F2">
        <w:t xml:space="preserve">в </w:t>
      </w:r>
      <w:r w:rsidRPr="002B36F2">
        <w:rPr>
          <w:spacing w:val="-2"/>
        </w:rPr>
        <w:t>м</w:t>
      </w:r>
      <w:r w:rsidRPr="002B36F2">
        <w:rPr>
          <w:spacing w:val="-1"/>
        </w:rPr>
        <w:t>е</w:t>
      </w:r>
      <w:r w:rsidRPr="002B36F2">
        <w:t>тод</w:t>
      </w:r>
      <w:r w:rsidRPr="002B36F2">
        <w:rPr>
          <w:spacing w:val="-1"/>
        </w:rPr>
        <w:t>а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и техноло</w:t>
      </w:r>
      <w:r w:rsidRPr="002B36F2">
        <w:rPr>
          <w:spacing w:val="-3"/>
        </w:rPr>
        <w:t>г</w:t>
      </w:r>
      <w:r w:rsidRPr="002B36F2">
        <w:t>и</w:t>
      </w:r>
      <w:r w:rsidRPr="002B36F2">
        <w:rPr>
          <w:spacing w:val="-3"/>
        </w:rPr>
        <w:t>я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ан</w:t>
      </w:r>
      <w:r w:rsidRPr="002B36F2">
        <w:t>ия д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е</w:t>
      </w:r>
      <w:r w:rsidRPr="002B36F2">
        <w:t>й.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П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а</w:t>
      </w:r>
      <w:r w:rsidRPr="002B36F2">
        <w:t>гоги</w:t>
      </w:r>
      <w:r w:rsidRPr="002B36F2">
        <w:rPr>
          <w:spacing w:val="36"/>
        </w:rPr>
        <w:t xml:space="preserve"> </w:t>
      </w:r>
      <w:r w:rsidRPr="002B36F2">
        <w:t>школы</w:t>
      </w:r>
      <w:r w:rsidRPr="002B36F2">
        <w:rPr>
          <w:spacing w:val="35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3"/>
        </w:rPr>
        <w:t>о</w:t>
      </w:r>
      <w:r w:rsidRPr="002B36F2">
        <w:t>ль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t>ют</w:t>
      </w:r>
      <w:r w:rsidRPr="002B36F2">
        <w:rPr>
          <w:spacing w:val="36"/>
        </w:rPr>
        <w:t xml:space="preserve"> </w:t>
      </w:r>
      <w:r w:rsidRPr="002B36F2">
        <w:t>в</w:t>
      </w:r>
      <w:r w:rsidRPr="002B36F2">
        <w:rPr>
          <w:spacing w:val="35"/>
        </w:rPr>
        <w:t xml:space="preserve"> </w:t>
      </w:r>
      <w:r w:rsidRPr="002B36F2">
        <w:rPr>
          <w:spacing w:val="-1"/>
        </w:rPr>
        <w:t>с</w:t>
      </w:r>
      <w:r w:rsidRPr="002B36F2">
        <w:t>во</w:t>
      </w:r>
      <w:r w:rsidRPr="002B36F2">
        <w:rPr>
          <w:spacing w:val="-2"/>
        </w:rPr>
        <w:t>е</w:t>
      </w:r>
      <w:r w:rsidRPr="002B36F2">
        <w:t>й</w:t>
      </w:r>
      <w:r w:rsidRPr="002B36F2">
        <w:rPr>
          <w:spacing w:val="36"/>
        </w:rPr>
        <w:t xml:space="preserve"> </w:t>
      </w:r>
      <w:r w:rsidRPr="002B36F2">
        <w:t>про</w:t>
      </w:r>
      <w:r w:rsidRPr="002B36F2">
        <w:rPr>
          <w:spacing w:val="-2"/>
        </w:rPr>
        <w:t>ф</w:t>
      </w:r>
      <w:r w:rsidRPr="002B36F2">
        <w:rPr>
          <w:spacing w:val="-1"/>
        </w:rPr>
        <w:t>есс</w:t>
      </w:r>
      <w:r w:rsidRPr="002B36F2">
        <w:t>ион</w:t>
      </w:r>
      <w:r w:rsidRPr="002B36F2">
        <w:rPr>
          <w:spacing w:val="-1"/>
        </w:rPr>
        <w:t>а</w:t>
      </w:r>
      <w:r w:rsidRPr="002B36F2">
        <w:t>льной</w:t>
      </w:r>
      <w:r w:rsidRPr="002B36F2">
        <w:rPr>
          <w:spacing w:val="36"/>
        </w:rPr>
        <w:t xml:space="preserve"> </w:t>
      </w:r>
      <w:r w:rsidRPr="002B36F2">
        <w:t>д</w:t>
      </w:r>
      <w:r w:rsidRPr="002B36F2">
        <w:rPr>
          <w:spacing w:val="5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2"/>
        </w:rPr>
        <w:t>ь</w:t>
      </w:r>
      <w:r w:rsidRPr="002B36F2">
        <w:t>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34"/>
        </w:rPr>
        <w:t xml:space="preserve"> </w:t>
      </w:r>
      <w:r w:rsidRPr="002B36F2">
        <w:t>к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36"/>
        </w:rPr>
        <w:t xml:space="preserve"> </w:t>
      </w:r>
      <w:r w:rsidRPr="002B36F2">
        <w:t>тр</w:t>
      </w:r>
      <w:r w:rsidRPr="002B36F2">
        <w:rPr>
          <w:spacing w:val="-1"/>
        </w:rPr>
        <w:t>а</w:t>
      </w:r>
      <w:r w:rsidRPr="002B36F2">
        <w:rPr>
          <w:spacing w:val="-3"/>
        </w:rPr>
        <w:t>д</w:t>
      </w:r>
      <w:r w:rsidRPr="002B36F2">
        <w:t>и</w:t>
      </w:r>
      <w:r w:rsidRPr="002B36F2">
        <w:rPr>
          <w:spacing w:val="-2"/>
        </w:rPr>
        <w:t>ц</w:t>
      </w:r>
      <w:r w:rsidRPr="002B36F2">
        <w:t>ио</w:t>
      </w:r>
      <w:r w:rsidRPr="002B36F2">
        <w:rPr>
          <w:spacing w:val="-2"/>
        </w:rPr>
        <w:t>нн</w:t>
      </w:r>
      <w:r w:rsidRPr="002B36F2">
        <w:t xml:space="preserve">ые </w:t>
      </w:r>
      <w:r w:rsidRPr="002B36F2">
        <w:rPr>
          <w:spacing w:val="-1"/>
        </w:rPr>
        <w:t>ме</w:t>
      </w:r>
      <w:r w:rsidRPr="002B36F2">
        <w:t>тоды,</w:t>
      </w:r>
      <w:r w:rsidRPr="002B36F2">
        <w:rPr>
          <w:spacing w:val="1"/>
        </w:rPr>
        <w:t xml:space="preserve"> </w:t>
      </w:r>
      <w:r w:rsidRPr="002B36F2">
        <w:rPr>
          <w:spacing w:val="2"/>
        </w:rPr>
        <w:t>х</w:t>
      </w:r>
      <w:r w:rsidRPr="002B36F2">
        <w:t>орошо з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е</w:t>
      </w:r>
      <w:r w:rsidRPr="002B36F2">
        <w:t>ко</w:t>
      </w:r>
      <w:r w:rsidRPr="002B36F2">
        <w:rPr>
          <w:spacing w:val="-1"/>
        </w:rPr>
        <w:t>ме</w:t>
      </w:r>
      <w:r w:rsidRPr="002B36F2">
        <w:t>ндов</w:t>
      </w:r>
      <w:r w:rsidRPr="002B36F2">
        <w:rPr>
          <w:spacing w:val="-2"/>
        </w:rPr>
        <w:t>а</w:t>
      </w:r>
      <w:r w:rsidRPr="002B36F2">
        <w:t>вшие</w:t>
      </w:r>
      <w:r w:rsidRPr="002B36F2">
        <w:rPr>
          <w:spacing w:val="1"/>
        </w:rPr>
        <w:t xml:space="preserve"> </w:t>
      </w:r>
      <w:r w:rsidRPr="002B36F2">
        <w:rPr>
          <w:spacing w:val="-1"/>
        </w:rPr>
        <w:t>се</w:t>
      </w:r>
      <w:r w:rsidRPr="002B36F2">
        <w:t>бя</w:t>
      </w:r>
      <w:r w:rsidRPr="002B36F2">
        <w:rPr>
          <w:spacing w:val="2"/>
        </w:rPr>
        <w:t xml:space="preserve"> </w:t>
      </w:r>
      <w:r w:rsidRPr="002B36F2">
        <w:t>на</w:t>
      </w:r>
      <w:r w:rsidRPr="002B36F2">
        <w:rPr>
          <w:spacing w:val="1"/>
        </w:rPr>
        <w:t xml:space="preserve"> </w:t>
      </w:r>
      <w:r w:rsidRPr="002B36F2">
        <w:t>протяж</w:t>
      </w:r>
      <w:r w:rsidRPr="002B36F2">
        <w:rPr>
          <w:spacing w:val="-2"/>
        </w:rPr>
        <w:t>е</w:t>
      </w:r>
      <w:r w:rsidRPr="002B36F2">
        <w:t xml:space="preserve">нии </w:t>
      </w:r>
      <w:r w:rsidRPr="002B36F2">
        <w:rPr>
          <w:spacing w:val="-1"/>
        </w:rPr>
        <w:t>м</w:t>
      </w:r>
      <w:r w:rsidRPr="002B36F2">
        <w:t>ног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д</w:t>
      </w:r>
      <w:r w:rsidRPr="002B36F2">
        <w:rPr>
          <w:spacing w:val="-1"/>
        </w:rPr>
        <w:t>ес</w:t>
      </w:r>
      <w:r w:rsidRPr="002B36F2">
        <w:t>ятил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2"/>
        </w:rPr>
        <w:t>и</w:t>
      </w:r>
      <w:r w:rsidRPr="002B36F2">
        <w:t>й,</w:t>
      </w:r>
      <w:r w:rsidRPr="002B36F2">
        <w:rPr>
          <w:spacing w:val="2"/>
        </w:rPr>
        <w:t xml:space="preserve"> </w:t>
      </w:r>
      <w:r w:rsidRPr="002B36F2">
        <w:t>т</w:t>
      </w:r>
      <w:r w:rsidRPr="002B36F2">
        <w:rPr>
          <w:spacing w:val="-1"/>
        </w:rPr>
        <w:t>а</w:t>
      </w:r>
      <w:r w:rsidRPr="002B36F2">
        <w:rPr>
          <w:spacing w:val="-2"/>
        </w:rPr>
        <w:t>к</w:t>
      </w:r>
      <w:r w:rsidRPr="002B36F2">
        <w:t>ие</w:t>
      </w:r>
      <w:r w:rsidRPr="002B36F2">
        <w:rPr>
          <w:spacing w:val="1"/>
        </w:rPr>
        <w:t xml:space="preserve"> </w:t>
      </w:r>
      <w:r w:rsidRPr="002B36F2">
        <w:t>к</w:t>
      </w:r>
      <w:r w:rsidRPr="002B36F2">
        <w:rPr>
          <w:spacing w:val="-1"/>
        </w:rPr>
        <w:t>а</w:t>
      </w:r>
      <w:r w:rsidRPr="002B36F2">
        <w:t xml:space="preserve">к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rPr>
          <w:spacing w:val="-1"/>
        </w:rPr>
        <w:t>ем</w:t>
      </w:r>
      <w:r w:rsidRPr="002B36F2">
        <w:t>н</w:t>
      </w:r>
      <w:r w:rsidRPr="002B36F2">
        <w:rPr>
          <w:spacing w:val="9"/>
        </w:rPr>
        <w:t>о</w:t>
      </w:r>
      <w:r w:rsidRPr="002B36F2">
        <w:t>- 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тный по</w:t>
      </w:r>
      <w:r w:rsidRPr="002B36F2">
        <w:rPr>
          <w:spacing w:val="-3"/>
        </w:rPr>
        <w:t>д</w:t>
      </w:r>
      <w:r w:rsidRPr="002B36F2">
        <w:rPr>
          <w:spacing w:val="2"/>
        </w:rPr>
        <w:t>х</w:t>
      </w:r>
      <w:r w:rsidRPr="002B36F2">
        <w:t>о</w:t>
      </w:r>
      <w:r w:rsidRPr="002B36F2">
        <w:rPr>
          <w:spacing w:val="-3"/>
        </w:rPr>
        <w:t>д</w:t>
      </w:r>
      <w:r w:rsidRPr="002B36F2">
        <w:t>,</w:t>
      </w:r>
      <w:r w:rsidRPr="002B36F2">
        <w:rPr>
          <w:spacing w:val="2"/>
        </w:rPr>
        <w:t xml:space="preserve"> </w:t>
      </w:r>
      <w:r w:rsidRPr="002B36F2">
        <w:t>д</w:t>
      </w:r>
      <w:r w:rsidRPr="002B36F2">
        <w:rPr>
          <w:spacing w:val="1"/>
        </w:rPr>
        <w:t>и</w:t>
      </w:r>
      <w:r w:rsidRPr="002B36F2">
        <w:t>фф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ц</w:t>
      </w:r>
      <w:r w:rsidRPr="002B36F2">
        <w:t>иров</w:t>
      </w:r>
      <w:r w:rsidRPr="002B36F2">
        <w:rPr>
          <w:spacing w:val="-2"/>
        </w:rPr>
        <w:t>а</w:t>
      </w:r>
      <w:r w:rsidRPr="002B36F2">
        <w:t>нное</w:t>
      </w:r>
      <w:r w:rsidRPr="002B36F2">
        <w:rPr>
          <w:spacing w:val="-1"/>
        </w:rPr>
        <w:t xml:space="preserve"> </w:t>
      </w:r>
      <w:r w:rsidRPr="002B36F2">
        <w:t>о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ни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2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2"/>
        </w:rPr>
        <w:t>х</w:t>
      </w:r>
      <w:r w:rsidRPr="002B36F2">
        <w:t>ноло</w:t>
      </w:r>
      <w:r w:rsidRPr="002B36F2">
        <w:rPr>
          <w:spacing w:val="-3"/>
        </w:rPr>
        <w:t>г</w:t>
      </w:r>
      <w:r w:rsidRPr="002B36F2">
        <w:t>ия</w:t>
      </w:r>
      <w:r w:rsidRPr="002B36F2">
        <w:rPr>
          <w:spacing w:val="2"/>
        </w:rPr>
        <w:t xml:space="preserve"> </w:t>
      </w:r>
      <w:r w:rsidRPr="002B36F2">
        <w:rPr>
          <w:spacing w:val="-3"/>
        </w:rPr>
        <w:t>л</w:t>
      </w:r>
      <w:r w:rsidRPr="002B36F2">
        <w:t>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t>тн</w:t>
      </w:r>
      <w:r w:rsidRPr="002B36F2">
        <w:rPr>
          <w:spacing w:val="8"/>
        </w:rPr>
        <w:t>о</w:t>
      </w:r>
      <w:r w:rsidRPr="002B36F2">
        <w:rPr>
          <w:spacing w:val="-1"/>
        </w:rPr>
        <w:t>-</w:t>
      </w:r>
      <w:r w:rsidRPr="002B36F2">
        <w:t>ори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тиров</w:t>
      </w:r>
      <w:r w:rsidRPr="002B36F2">
        <w:rPr>
          <w:spacing w:val="-2"/>
        </w:rPr>
        <w:t>а</w:t>
      </w:r>
      <w:r w:rsidRPr="002B36F2">
        <w:t>нного о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ния,</w:t>
      </w:r>
      <w:r w:rsidRPr="002B36F2">
        <w:rPr>
          <w:spacing w:val="4"/>
        </w:rPr>
        <w:t xml:space="preserve"> </w:t>
      </w:r>
      <w:r w:rsidRPr="002B36F2">
        <w:t>игров</w:t>
      </w:r>
      <w:r w:rsidRPr="002B36F2">
        <w:rPr>
          <w:spacing w:val="-1"/>
        </w:rPr>
        <w:t>ы</w:t>
      </w:r>
      <w:r w:rsidRPr="002B36F2">
        <w:t>е</w:t>
      </w:r>
      <w:r w:rsidRPr="002B36F2">
        <w:rPr>
          <w:spacing w:val="3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х</w:t>
      </w:r>
      <w:r w:rsidRPr="002B36F2">
        <w:rPr>
          <w:spacing w:val="-2"/>
        </w:rPr>
        <w:t>н</w:t>
      </w:r>
      <w:r w:rsidRPr="002B36F2">
        <w:t>олог</w:t>
      </w:r>
      <w:r w:rsidRPr="002B36F2">
        <w:rPr>
          <w:spacing w:val="1"/>
        </w:rPr>
        <w:t>и</w:t>
      </w:r>
      <w:r w:rsidRPr="002B36F2">
        <w:t>и,</w:t>
      </w:r>
      <w:r w:rsidRPr="002B36F2">
        <w:rPr>
          <w:spacing w:val="2"/>
        </w:rPr>
        <w:t xml:space="preserve"> </w:t>
      </w:r>
      <w:r w:rsidRPr="002B36F2">
        <w:t>т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5"/>
        </w:rPr>
        <w:t xml:space="preserve"> </w:t>
      </w:r>
      <w:r w:rsidRPr="002B36F2">
        <w:t>и</w:t>
      </w:r>
      <w:r w:rsidRPr="002B36F2">
        <w:rPr>
          <w:spacing w:val="3"/>
        </w:rPr>
        <w:t xml:space="preserve"> </w:t>
      </w:r>
      <w:r w:rsidRPr="002B36F2">
        <w:t>нов</w:t>
      </w:r>
      <w:r w:rsidRPr="002B36F2">
        <w:rPr>
          <w:spacing w:val="-1"/>
        </w:rPr>
        <w:t>ые</w:t>
      </w:r>
      <w:r w:rsidRPr="002B36F2">
        <w:t>,</w:t>
      </w:r>
      <w:r w:rsidRPr="002B36F2">
        <w:rPr>
          <w:spacing w:val="4"/>
        </w:rPr>
        <w:t xml:space="preserve"> </w:t>
      </w:r>
      <w:r w:rsidRPr="002B36F2">
        <w:t>п</w:t>
      </w:r>
      <w:r w:rsidRPr="002B36F2">
        <w:rPr>
          <w:spacing w:val="-3"/>
        </w:rPr>
        <w:t>о</w:t>
      </w:r>
      <w:r w:rsidRPr="002B36F2">
        <w:t>я</w:t>
      </w:r>
      <w:r w:rsidRPr="002B36F2">
        <w:rPr>
          <w:spacing w:val="5"/>
        </w:rPr>
        <w:t>в</w:t>
      </w:r>
      <w:r w:rsidRPr="002B36F2">
        <w:t>ивши</w:t>
      </w:r>
      <w:r w:rsidRPr="002B36F2">
        <w:rPr>
          <w:spacing w:val="-1"/>
        </w:rPr>
        <w:t>ес</w:t>
      </w:r>
      <w:r w:rsidRPr="002B36F2">
        <w:t>я</w:t>
      </w:r>
      <w:r w:rsidRPr="002B36F2">
        <w:rPr>
          <w:spacing w:val="4"/>
        </w:rPr>
        <w:t xml:space="preserve">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а</w:t>
      </w:r>
      <w:r w:rsidRPr="002B36F2">
        <w:t>внит</w:t>
      </w:r>
      <w:r w:rsidRPr="002B36F2">
        <w:rPr>
          <w:spacing w:val="-1"/>
        </w:rPr>
        <w:t>е</w:t>
      </w:r>
      <w:r w:rsidRPr="002B36F2">
        <w:t>ль</w:t>
      </w:r>
      <w:r w:rsidRPr="002B36F2">
        <w:rPr>
          <w:spacing w:val="-2"/>
        </w:rPr>
        <w:t>н</w:t>
      </w:r>
      <w:r w:rsidRPr="002B36F2">
        <w:t>о</w:t>
      </w:r>
      <w:r w:rsidRPr="002B36F2">
        <w:rPr>
          <w:spacing w:val="4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а</w:t>
      </w:r>
      <w:r w:rsidRPr="002B36F2">
        <w:t>вно:</w:t>
      </w:r>
      <w:r w:rsidRPr="002B36F2">
        <w:rPr>
          <w:spacing w:val="5"/>
        </w:rPr>
        <w:t xml:space="preserve"> </w:t>
      </w:r>
      <w:r w:rsidRPr="002B36F2">
        <w:rPr>
          <w:spacing w:val="-2"/>
        </w:rPr>
        <w:t>и</w:t>
      </w:r>
      <w:r w:rsidRPr="002B36F2">
        <w:t>нформ</w:t>
      </w:r>
      <w:r w:rsidRPr="002B36F2">
        <w:rPr>
          <w:spacing w:val="-2"/>
        </w:rPr>
        <w:t>а</w:t>
      </w:r>
      <w:r w:rsidRPr="002B36F2">
        <w:t>ци</w:t>
      </w:r>
      <w:r w:rsidRPr="002B36F2">
        <w:rPr>
          <w:spacing w:val="-3"/>
        </w:rPr>
        <w:t>о</w:t>
      </w:r>
      <w:r w:rsidRPr="002B36F2">
        <w:t>нн</w:t>
      </w:r>
      <w:r w:rsidRPr="002B36F2">
        <w:rPr>
          <w:spacing w:val="4"/>
        </w:rPr>
        <w:t>о</w:t>
      </w:r>
      <w:r w:rsidRPr="002B36F2">
        <w:t>- ко</w:t>
      </w:r>
      <w:r w:rsidRPr="002B36F2">
        <w:rPr>
          <w:spacing w:val="-1"/>
        </w:rPr>
        <w:t>м</w:t>
      </w:r>
      <w:r w:rsidRPr="002B36F2">
        <w:rPr>
          <w:spacing w:val="1"/>
        </w:rPr>
        <w:t>м</w:t>
      </w:r>
      <w:r w:rsidRPr="002B36F2">
        <w:rPr>
          <w:spacing w:val="-5"/>
        </w:rPr>
        <w:t>у</w:t>
      </w:r>
      <w:r w:rsidRPr="002B36F2">
        <w:t>ник</w:t>
      </w:r>
      <w:r w:rsidRPr="002B36F2">
        <w:rPr>
          <w:spacing w:val="-1"/>
        </w:rPr>
        <w:t>а</w:t>
      </w:r>
      <w:r w:rsidRPr="002B36F2">
        <w:t>тивны</w:t>
      </w:r>
      <w:r w:rsidRPr="002B36F2">
        <w:rPr>
          <w:spacing w:val="-2"/>
        </w:rPr>
        <w:t>е</w:t>
      </w:r>
      <w:r w:rsidRPr="002B36F2">
        <w:t xml:space="preserve">, 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-2"/>
        </w:rPr>
        <w:t>т</w:t>
      </w:r>
      <w:r w:rsidRPr="002B36F2">
        <w:t>ивные</w:t>
      </w:r>
      <w:r w:rsidRPr="002B36F2">
        <w:rPr>
          <w:spacing w:val="-2"/>
        </w:rPr>
        <w:t xml:space="preserve"> </w:t>
      </w:r>
      <w:r w:rsidRPr="002B36F2">
        <w:rPr>
          <w:spacing w:val="-1"/>
        </w:rPr>
        <w:t>ме</w:t>
      </w:r>
      <w:r w:rsidRPr="002B36F2">
        <w:t>тоды о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ния, кв</w:t>
      </w:r>
      <w:r w:rsidRPr="002B36F2">
        <w:rPr>
          <w:spacing w:val="-2"/>
        </w:rPr>
        <w:t>е</w:t>
      </w:r>
      <w:r w:rsidRPr="002B36F2">
        <w:rPr>
          <w:spacing w:val="-1"/>
        </w:rPr>
        <w:t>с</w:t>
      </w:r>
      <w:r w:rsidRPr="002B36F2">
        <w:rPr>
          <w:spacing w:val="6"/>
        </w:rPr>
        <w:t>т</w:t>
      </w:r>
      <w:r w:rsidRPr="002B36F2">
        <w:rPr>
          <w:spacing w:val="-1"/>
        </w:rPr>
        <w:t>-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2"/>
        </w:rPr>
        <w:t>х</w:t>
      </w:r>
      <w:r w:rsidRPr="002B36F2">
        <w:t>нолог</w:t>
      </w:r>
      <w:r w:rsidRPr="002B36F2">
        <w:rPr>
          <w:spacing w:val="-1"/>
        </w:rPr>
        <w:t>и</w:t>
      </w:r>
      <w:r w:rsidRPr="002B36F2">
        <w:t xml:space="preserve">и и </w:t>
      </w:r>
      <w:r w:rsidRPr="002B36F2">
        <w:rPr>
          <w:spacing w:val="-3"/>
        </w:rPr>
        <w:t>д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ги</w:t>
      </w:r>
      <w:r w:rsidRPr="002B36F2">
        <w:rPr>
          <w:spacing w:val="-1"/>
        </w:rPr>
        <w:t>е</w:t>
      </w:r>
      <w:r w:rsidRPr="002B36F2">
        <w:t>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  <w:rPr>
          <w:color w:val="000000"/>
        </w:rPr>
      </w:pPr>
      <w:r w:rsidRPr="002B36F2">
        <w:t>С</w:t>
      </w:r>
      <w:r w:rsidRPr="002B36F2">
        <w:rPr>
          <w:spacing w:val="-1"/>
        </w:rPr>
        <w:t>ам</w:t>
      </w:r>
      <w:r w:rsidRPr="002B36F2">
        <w:t>ое</w:t>
      </w:r>
      <w:r w:rsidRPr="002B36F2">
        <w:rPr>
          <w:spacing w:val="10"/>
        </w:rPr>
        <w:t xml:space="preserve"> </w:t>
      </w:r>
      <w:r w:rsidRPr="002B36F2">
        <w:t>широкое</w:t>
      </w:r>
      <w:r w:rsidRPr="002B36F2">
        <w:rPr>
          <w:spacing w:val="10"/>
        </w:rPr>
        <w:t xml:space="preserve"> </w:t>
      </w:r>
      <w:r w:rsidRPr="002B36F2">
        <w:t>при</w:t>
      </w:r>
      <w:r w:rsidRPr="002B36F2">
        <w:rPr>
          <w:spacing w:val="-1"/>
        </w:rPr>
        <w:t>м</w:t>
      </w:r>
      <w:r w:rsidRPr="002B36F2">
        <w:rPr>
          <w:spacing w:val="-4"/>
        </w:rPr>
        <w:t>е</w:t>
      </w:r>
      <w:r w:rsidRPr="002B36F2">
        <w:t>н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10"/>
        </w:rPr>
        <w:t xml:space="preserve"> </w:t>
      </w:r>
      <w:r w:rsidRPr="002B36F2">
        <w:t>п</w:t>
      </w:r>
      <w:r w:rsidRPr="002B36F2">
        <w:rPr>
          <w:spacing w:val="-3"/>
        </w:rPr>
        <w:t>о</w:t>
      </w:r>
      <w:r w:rsidRPr="002B36F2">
        <w:rPr>
          <w:spacing w:val="2"/>
        </w:rPr>
        <w:t>л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или</w:t>
      </w:r>
      <w:r w:rsidRPr="002B36F2">
        <w:rPr>
          <w:spacing w:val="12"/>
        </w:rPr>
        <w:t xml:space="preserve"> </w:t>
      </w:r>
      <w:r w:rsidRPr="002B36F2">
        <w:t>про</w:t>
      </w:r>
      <w:r w:rsidRPr="002B36F2">
        <w:rPr>
          <w:spacing w:val="-1"/>
        </w:rPr>
        <w:t>е</w:t>
      </w:r>
      <w:r w:rsidRPr="002B36F2">
        <w:rPr>
          <w:spacing w:val="-2"/>
        </w:rPr>
        <w:t>к</w:t>
      </w:r>
      <w:r w:rsidRPr="002B36F2">
        <w:t>тные</w:t>
      </w:r>
      <w:r w:rsidRPr="002B36F2">
        <w:rPr>
          <w:spacing w:val="10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хнолог</w:t>
      </w:r>
      <w:r w:rsidRPr="002B36F2">
        <w:rPr>
          <w:spacing w:val="-1"/>
        </w:rPr>
        <w:t>и</w:t>
      </w:r>
      <w:r w:rsidRPr="002B36F2">
        <w:rPr>
          <w:spacing w:val="7"/>
        </w:rPr>
        <w:t>и</w:t>
      </w:r>
      <w:r w:rsidRPr="002B36F2">
        <w:rPr>
          <w:color w:val="FF0000"/>
        </w:rPr>
        <w:t>.</w:t>
      </w:r>
      <w:r w:rsidRPr="002B36F2">
        <w:rPr>
          <w:color w:val="FF0000"/>
          <w:spacing w:val="12"/>
        </w:rPr>
        <w:t xml:space="preserve"> </w:t>
      </w:r>
      <w:r w:rsidRPr="002B36F2">
        <w:rPr>
          <w:color w:val="000000"/>
        </w:rPr>
        <w:t>И</w:t>
      </w:r>
      <w:r w:rsidRPr="002B36F2">
        <w:rPr>
          <w:color w:val="000000"/>
          <w:spacing w:val="-2"/>
        </w:rPr>
        <w:t>м</w:t>
      </w:r>
      <w:r w:rsidRPr="002B36F2">
        <w:rPr>
          <w:color w:val="000000"/>
          <w:spacing w:val="-1"/>
        </w:rPr>
        <w:t>е</w:t>
      </w:r>
      <w:r w:rsidRPr="002B36F2">
        <w:rPr>
          <w:color w:val="000000"/>
        </w:rPr>
        <w:t>нно</w:t>
      </w:r>
      <w:r w:rsidRPr="002B36F2">
        <w:rPr>
          <w:color w:val="000000"/>
          <w:spacing w:val="9"/>
        </w:rPr>
        <w:t xml:space="preserve"> </w:t>
      </w:r>
      <w:r w:rsidRPr="002B36F2">
        <w:rPr>
          <w:color w:val="000000"/>
        </w:rPr>
        <w:t>т</w:t>
      </w:r>
      <w:r w:rsidRPr="002B36F2">
        <w:rPr>
          <w:color w:val="000000"/>
          <w:spacing w:val="-1"/>
        </w:rPr>
        <w:t>е</w:t>
      </w:r>
      <w:r w:rsidRPr="002B36F2">
        <w:rPr>
          <w:color w:val="000000"/>
        </w:rPr>
        <w:t>хнолог</w:t>
      </w:r>
      <w:r w:rsidRPr="002B36F2">
        <w:rPr>
          <w:color w:val="000000"/>
          <w:spacing w:val="-1"/>
        </w:rPr>
        <w:t>и</w:t>
      </w:r>
      <w:r w:rsidRPr="002B36F2">
        <w:rPr>
          <w:color w:val="000000"/>
        </w:rPr>
        <w:t>и</w:t>
      </w:r>
      <w:r w:rsidRPr="002B36F2">
        <w:rPr>
          <w:color w:val="000000"/>
          <w:spacing w:val="15"/>
        </w:rPr>
        <w:t xml:space="preserve"> </w:t>
      </w:r>
      <w:r w:rsidRPr="002B36F2">
        <w:rPr>
          <w:color w:val="000000"/>
          <w:spacing w:val="-8"/>
        </w:rPr>
        <w:t>у</w:t>
      </w:r>
      <w:r w:rsidRPr="002B36F2">
        <w:rPr>
          <w:color w:val="000000"/>
          <w:spacing w:val="1"/>
        </w:rPr>
        <w:t>ч</w:t>
      </w:r>
      <w:r w:rsidRPr="002B36F2">
        <w:rPr>
          <w:color w:val="000000"/>
          <w:spacing w:val="-1"/>
        </w:rPr>
        <w:t>е</w:t>
      </w:r>
      <w:r w:rsidRPr="002B36F2">
        <w:rPr>
          <w:color w:val="000000"/>
        </w:rPr>
        <w:t>б</w:t>
      </w:r>
      <w:r w:rsidRPr="002B36F2">
        <w:rPr>
          <w:color w:val="000000"/>
          <w:spacing w:val="1"/>
        </w:rPr>
        <w:t>н</w:t>
      </w:r>
      <w:r w:rsidRPr="002B36F2">
        <w:rPr>
          <w:color w:val="000000"/>
          <w:spacing w:val="3"/>
        </w:rPr>
        <w:t>о</w:t>
      </w:r>
      <w:r w:rsidRPr="002B36F2">
        <w:rPr>
          <w:color w:val="000000"/>
        </w:rPr>
        <w:t>- и</w:t>
      </w:r>
      <w:r w:rsidRPr="002B36F2">
        <w:rPr>
          <w:color w:val="000000"/>
          <w:spacing w:val="-1"/>
        </w:rPr>
        <w:t>сс</w:t>
      </w:r>
      <w:r w:rsidRPr="002B36F2">
        <w:rPr>
          <w:color w:val="000000"/>
        </w:rPr>
        <w:t>л</w:t>
      </w:r>
      <w:r w:rsidRPr="002B36F2">
        <w:rPr>
          <w:color w:val="000000"/>
          <w:spacing w:val="-1"/>
        </w:rPr>
        <w:t>е</w:t>
      </w:r>
      <w:r w:rsidRPr="002B36F2">
        <w:rPr>
          <w:color w:val="000000"/>
        </w:rPr>
        <w:t>дов</w:t>
      </w:r>
      <w:r w:rsidRPr="002B36F2">
        <w:rPr>
          <w:color w:val="000000"/>
          <w:spacing w:val="-2"/>
        </w:rPr>
        <w:t>а</w:t>
      </w:r>
      <w:r w:rsidRPr="002B36F2">
        <w:rPr>
          <w:color w:val="000000"/>
        </w:rPr>
        <w:t>т</w:t>
      </w:r>
      <w:r w:rsidRPr="002B36F2">
        <w:rPr>
          <w:color w:val="000000"/>
          <w:spacing w:val="-1"/>
        </w:rPr>
        <w:t>е</w:t>
      </w:r>
      <w:r w:rsidRPr="002B36F2">
        <w:rPr>
          <w:color w:val="000000"/>
        </w:rPr>
        <w:t>ль</w:t>
      </w:r>
      <w:r w:rsidRPr="002B36F2">
        <w:rPr>
          <w:color w:val="000000"/>
          <w:spacing w:val="-1"/>
        </w:rPr>
        <w:t>с</w:t>
      </w:r>
      <w:r w:rsidRPr="002B36F2">
        <w:rPr>
          <w:color w:val="000000"/>
        </w:rPr>
        <w:t>ких</w:t>
      </w:r>
      <w:r w:rsidRPr="002B36F2">
        <w:rPr>
          <w:color w:val="000000"/>
          <w:spacing w:val="40"/>
        </w:rPr>
        <w:t xml:space="preserve"> </w:t>
      </w:r>
      <w:r w:rsidRPr="002B36F2">
        <w:rPr>
          <w:color w:val="000000"/>
        </w:rPr>
        <w:t>п</w:t>
      </w:r>
      <w:r w:rsidRPr="002B36F2">
        <w:rPr>
          <w:color w:val="000000"/>
          <w:spacing w:val="-3"/>
        </w:rPr>
        <w:t>р</w:t>
      </w:r>
      <w:r w:rsidRPr="002B36F2">
        <w:rPr>
          <w:color w:val="000000"/>
        </w:rPr>
        <w:t>о</w:t>
      </w:r>
      <w:r w:rsidRPr="002B36F2">
        <w:rPr>
          <w:color w:val="000000"/>
          <w:spacing w:val="-1"/>
        </w:rPr>
        <w:t>е</w:t>
      </w:r>
      <w:r w:rsidRPr="002B36F2">
        <w:rPr>
          <w:color w:val="000000"/>
        </w:rPr>
        <w:t>ктов</w:t>
      </w:r>
      <w:r w:rsidRPr="002B36F2">
        <w:rPr>
          <w:color w:val="000000"/>
          <w:spacing w:val="40"/>
        </w:rPr>
        <w:t xml:space="preserve"> </w:t>
      </w:r>
      <w:r w:rsidRPr="002B36F2">
        <w:rPr>
          <w:color w:val="000000"/>
          <w:spacing w:val="-5"/>
        </w:rPr>
        <w:t>у</w:t>
      </w:r>
      <w:r w:rsidRPr="002B36F2">
        <w:rPr>
          <w:color w:val="000000"/>
          <w:spacing w:val="-1"/>
        </w:rPr>
        <w:t>с</w:t>
      </w:r>
      <w:r w:rsidRPr="002B36F2">
        <w:rPr>
          <w:color w:val="000000"/>
        </w:rPr>
        <w:t>п</w:t>
      </w:r>
      <w:r w:rsidRPr="002B36F2">
        <w:rPr>
          <w:color w:val="000000"/>
          <w:spacing w:val="-1"/>
        </w:rPr>
        <w:t>е</w:t>
      </w:r>
      <w:r w:rsidRPr="002B36F2">
        <w:rPr>
          <w:color w:val="000000"/>
        </w:rPr>
        <w:t>шно</w:t>
      </w:r>
      <w:r w:rsidRPr="002B36F2">
        <w:rPr>
          <w:color w:val="000000"/>
          <w:spacing w:val="38"/>
        </w:rPr>
        <w:t xml:space="preserve"> </w:t>
      </w:r>
      <w:r w:rsidRPr="002B36F2">
        <w:rPr>
          <w:color w:val="000000"/>
        </w:rPr>
        <w:t>и</w:t>
      </w:r>
      <w:r w:rsidRPr="002B36F2">
        <w:rPr>
          <w:color w:val="000000"/>
          <w:spacing w:val="-1"/>
        </w:rPr>
        <w:t>с</w:t>
      </w:r>
      <w:r w:rsidRPr="002B36F2">
        <w:rPr>
          <w:color w:val="000000"/>
        </w:rPr>
        <w:t>п</w:t>
      </w:r>
      <w:r w:rsidRPr="002B36F2">
        <w:rPr>
          <w:color w:val="000000"/>
          <w:spacing w:val="2"/>
        </w:rPr>
        <w:t>о</w:t>
      </w:r>
      <w:r w:rsidRPr="002B36F2">
        <w:rPr>
          <w:color w:val="000000"/>
        </w:rPr>
        <w:t>ль</w:t>
      </w:r>
      <w:r w:rsidRPr="002B36F2">
        <w:rPr>
          <w:color w:val="000000"/>
          <w:spacing w:val="3"/>
        </w:rPr>
        <w:t>з</w:t>
      </w:r>
      <w:r w:rsidRPr="002B36F2">
        <w:rPr>
          <w:color w:val="000000"/>
          <w:spacing w:val="-8"/>
        </w:rPr>
        <w:t>у</w:t>
      </w:r>
      <w:r w:rsidRPr="002B36F2">
        <w:rPr>
          <w:color w:val="000000"/>
        </w:rPr>
        <w:t>ют</w:t>
      </w:r>
      <w:r w:rsidRPr="002B36F2">
        <w:rPr>
          <w:color w:val="000000"/>
          <w:spacing w:val="-1"/>
        </w:rPr>
        <w:t>с</w:t>
      </w:r>
      <w:r w:rsidRPr="002B36F2">
        <w:rPr>
          <w:color w:val="000000"/>
        </w:rPr>
        <w:t>я</w:t>
      </w:r>
      <w:r w:rsidRPr="002B36F2">
        <w:rPr>
          <w:color w:val="000000"/>
          <w:spacing w:val="38"/>
        </w:rPr>
        <w:t xml:space="preserve"> </w:t>
      </w:r>
      <w:r w:rsidRPr="002B36F2">
        <w:rPr>
          <w:color w:val="000000"/>
        </w:rPr>
        <w:t>в</w:t>
      </w:r>
      <w:r w:rsidRPr="002B36F2">
        <w:rPr>
          <w:color w:val="000000"/>
          <w:spacing w:val="39"/>
        </w:rPr>
        <w:t xml:space="preserve"> </w:t>
      </w:r>
      <w:r w:rsidRPr="002B36F2">
        <w:rPr>
          <w:color w:val="000000"/>
        </w:rPr>
        <w:t>проф</w:t>
      </w:r>
      <w:r w:rsidRPr="002B36F2">
        <w:rPr>
          <w:color w:val="000000"/>
          <w:spacing w:val="1"/>
        </w:rPr>
        <w:t>и</w:t>
      </w:r>
      <w:r w:rsidRPr="002B36F2">
        <w:rPr>
          <w:color w:val="000000"/>
        </w:rPr>
        <w:t>л</w:t>
      </w:r>
      <w:r w:rsidRPr="002B36F2">
        <w:rPr>
          <w:color w:val="000000"/>
          <w:spacing w:val="-2"/>
        </w:rPr>
        <w:t>ьн</w:t>
      </w:r>
      <w:r w:rsidRPr="002B36F2">
        <w:rPr>
          <w:color w:val="000000"/>
        </w:rPr>
        <w:t>ых</w:t>
      </w:r>
      <w:r w:rsidRPr="002B36F2">
        <w:rPr>
          <w:color w:val="000000"/>
          <w:spacing w:val="48"/>
        </w:rPr>
        <w:t xml:space="preserve"> </w:t>
      </w:r>
      <w:r w:rsidRPr="002B36F2">
        <w:rPr>
          <w:color w:val="000000"/>
        </w:rPr>
        <w:t>кл</w:t>
      </w:r>
      <w:r w:rsidRPr="002B36F2">
        <w:rPr>
          <w:color w:val="000000"/>
          <w:spacing w:val="-1"/>
        </w:rPr>
        <w:t>асса</w:t>
      </w:r>
      <w:r w:rsidRPr="002B36F2">
        <w:rPr>
          <w:color w:val="000000"/>
        </w:rPr>
        <w:t>х</w:t>
      </w:r>
      <w:r w:rsidRPr="002B36F2">
        <w:rPr>
          <w:color w:val="000000"/>
          <w:spacing w:val="40"/>
        </w:rPr>
        <w:t xml:space="preserve"> </w:t>
      </w:r>
      <w:r w:rsidRPr="002B36F2">
        <w:rPr>
          <w:color w:val="000000"/>
        </w:rPr>
        <w:t>в</w:t>
      </w:r>
      <w:r w:rsidRPr="002B36F2">
        <w:rPr>
          <w:color w:val="000000"/>
          <w:spacing w:val="37"/>
        </w:rPr>
        <w:t xml:space="preserve"> </w:t>
      </w:r>
      <w:r w:rsidRPr="002B36F2">
        <w:rPr>
          <w:color w:val="000000"/>
        </w:rPr>
        <w:t>пр</w:t>
      </w:r>
      <w:r w:rsidRPr="002B36F2">
        <w:rPr>
          <w:color w:val="000000"/>
          <w:spacing w:val="-1"/>
        </w:rPr>
        <w:t>е</w:t>
      </w:r>
      <w:r w:rsidRPr="002B36F2">
        <w:rPr>
          <w:color w:val="000000"/>
        </w:rPr>
        <w:t>по</w:t>
      </w:r>
      <w:r w:rsidRPr="002B36F2">
        <w:rPr>
          <w:color w:val="000000"/>
          <w:spacing w:val="-3"/>
        </w:rPr>
        <w:t>д</w:t>
      </w:r>
      <w:r w:rsidRPr="002B36F2">
        <w:rPr>
          <w:color w:val="000000"/>
          <w:spacing w:val="-1"/>
        </w:rPr>
        <w:t>а</w:t>
      </w:r>
      <w:r w:rsidRPr="002B36F2">
        <w:rPr>
          <w:color w:val="000000"/>
        </w:rPr>
        <w:t>в</w:t>
      </w:r>
      <w:r w:rsidRPr="002B36F2">
        <w:rPr>
          <w:color w:val="000000"/>
          <w:spacing w:val="-2"/>
        </w:rPr>
        <w:t>а</w:t>
      </w:r>
      <w:r w:rsidRPr="002B36F2">
        <w:rPr>
          <w:color w:val="000000"/>
        </w:rPr>
        <w:t>нии проф</w:t>
      </w:r>
      <w:r w:rsidRPr="002B36F2">
        <w:rPr>
          <w:color w:val="000000"/>
          <w:spacing w:val="1"/>
        </w:rPr>
        <w:t>и</w:t>
      </w:r>
      <w:r w:rsidRPr="002B36F2">
        <w:rPr>
          <w:color w:val="000000"/>
          <w:spacing w:val="-3"/>
        </w:rPr>
        <w:t>л</w:t>
      </w:r>
      <w:r w:rsidRPr="002B36F2">
        <w:rPr>
          <w:color w:val="000000"/>
        </w:rPr>
        <w:t>ьн</w:t>
      </w:r>
      <w:r w:rsidRPr="002B36F2">
        <w:rPr>
          <w:color w:val="000000"/>
          <w:spacing w:val="-3"/>
        </w:rPr>
        <w:t>ы</w:t>
      </w:r>
      <w:r w:rsidRPr="002B36F2">
        <w:rPr>
          <w:color w:val="000000"/>
        </w:rPr>
        <w:t>х</w:t>
      </w:r>
      <w:r w:rsidRPr="002B36F2">
        <w:rPr>
          <w:color w:val="000000"/>
          <w:spacing w:val="2"/>
        </w:rPr>
        <w:t xml:space="preserve"> </w:t>
      </w:r>
      <w:r w:rsidRPr="002B36F2">
        <w:rPr>
          <w:color w:val="000000"/>
        </w:rPr>
        <w:t>пр</w:t>
      </w:r>
      <w:r w:rsidRPr="002B36F2">
        <w:rPr>
          <w:color w:val="000000"/>
          <w:spacing w:val="-1"/>
        </w:rPr>
        <w:t>е</w:t>
      </w:r>
      <w:r w:rsidRPr="002B36F2">
        <w:rPr>
          <w:color w:val="000000"/>
        </w:rPr>
        <w:t>дм</w:t>
      </w:r>
      <w:r w:rsidRPr="002B36F2">
        <w:rPr>
          <w:color w:val="000000"/>
          <w:spacing w:val="-2"/>
        </w:rPr>
        <w:t>е</w:t>
      </w:r>
      <w:r w:rsidRPr="002B36F2">
        <w:rPr>
          <w:color w:val="000000"/>
        </w:rPr>
        <w:t>тов</w:t>
      </w:r>
      <w:r w:rsidRPr="002B36F2">
        <w:rPr>
          <w:color w:val="000000"/>
          <w:spacing w:val="-3"/>
        </w:rPr>
        <w:t xml:space="preserve"> </w:t>
      </w:r>
      <w:r w:rsidRPr="002B36F2">
        <w:rPr>
          <w:color w:val="000000"/>
        </w:rPr>
        <w:t>и в р</w:t>
      </w:r>
      <w:r w:rsidRPr="002B36F2">
        <w:rPr>
          <w:color w:val="000000"/>
          <w:spacing w:val="-2"/>
        </w:rPr>
        <w:t>а</w:t>
      </w:r>
      <w:r w:rsidRPr="002B36F2">
        <w:rPr>
          <w:color w:val="000000"/>
        </w:rPr>
        <w:t>боте</w:t>
      </w:r>
      <w:r w:rsidRPr="002B36F2">
        <w:rPr>
          <w:color w:val="000000"/>
          <w:spacing w:val="-1"/>
        </w:rPr>
        <w:t xml:space="preserve"> </w:t>
      </w:r>
      <w:r w:rsidRPr="002B36F2">
        <w:rPr>
          <w:color w:val="000000"/>
        </w:rPr>
        <w:t>объ</w:t>
      </w:r>
      <w:r w:rsidRPr="002B36F2">
        <w:rPr>
          <w:color w:val="000000"/>
          <w:spacing w:val="-1"/>
        </w:rPr>
        <w:t>е</w:t>
      </w:r>
      <w:r w:rsidRPr="002B36F2">
        <w:rPr>
          <w:color w:val="000000"/>
        </w:rPr>
        <w:t>д</w:t>
      </w:r>
      <w:r w:rsidRPr="002B36F2">
        <w:rPr>
          <w:color w:val="000000"/>
          <w:spacing w:val="1"/>
        </w:rPr>
        <w:t>и</w:t>
      </w:r>
      <w:r w:rsidRPr="002B36F2">
        <w:rPr>
          <w:color w:val="000000"/>
        </w:rPr>
        <w:t>н</w:t>
      </w:r>
      <w:r w:rsidRPr="002B36F2">
        <w:rPr>
          <w:color w:val="000000"/>
          <w:spacing w:val="-1"/>
        </w:rPr>
        <w:t>е</w:t>
      </w:r>
      <w:r w:rsidRPr="002B36F2">
        <w:rPr>
          <w:color w:val="000000"/>
          <w:spacing w:val="-2"/>
        </w:rPr>
        <w:t>ни</w:t>
      </w:r>
      <w:r w:rsidRPr="002B36F2">
        <w:rPr>
          <w:color w:val="000000"/>
        </w:rPr>
        <w:t>й до</w:t>
      </w:r>
      <w:r w:rsidRPr="002B36F2">
        <w:rPr>
          <w:color w:val="000000"/>
          <w:spacing w:val="1"/>
        </w:rPr>
        <w:t>п</w:t>
      </w:r>
      <w:r w:rsidRPr="002B36F2">
        <w:rPr>
          <w:color w:val="000000"/>
        </w:rPr>
        <w:t>о</w:t>
      </w:r>
      <w:r w:rsidRPr="002B36F2">
        <w:rPr>
          <w:color w:val="000000"/>
          <w:spacing w:val="-3"/>
        </w:rPr>
        <w:t>л</w:t>
      </w:r>
      <w:r w:rsidRPr="002B36F2">
        <w:rPr>
          <w:color w:val="000000"/>
        </w:rPr>
        <w:t>нит</w:t>
      </w:r>
      <w:r w:rsidRPr="002B36F2">
        <w:rPr>
          <w:color w:val="000000"/>
          <w:spacing w:val="-1"/>
        </w:rPr>
        <w:t>е</w:t>
      </w:r>
      <w:r w:rsidRPr="002B36F2">
        <w:rPr>
          <w:color w:val="000000"/>
          <w:spacing w:val="-3"/>
        </w:rPr>
        <w:t>л</w:t>
      </w:r>
      <w:r w:rsidRPr="002B36F2">
        <w:rPr>
          <w:color w:val="000000"/>
        </w:rPr>
        <w:t>ьного об</w:t>
      </w:r>
      <w:r w:rsidRPr="002B36F2">
        <w:rPr>
          <w:color w:val="000000"/>
          <w:spacing w:val="-3"/>
        </w:rPr>
        <w:t>р</w:t>
      </w:r>
      <w:r w:rsidRPr="002B36F2">
        <w:rPr>
          <w:color w:val="000000"/>
          <w:spacing w:val="-1"/>
        </w:rPr>
        <w:t>а</w:t>
      </w:r>
      <w:r w:rsidRPr="002B36F2">
        <w:rPr>
          <w:color w:val="000000"/>
        </w:rPr>
        <w:t>зов</w:t>
      </w:r>
      <w:r w:rsidRPr="002B36F2">
        <w:rPr>
          <w:color w:val="000000"/>
          <w:spacing w:val="-2"/>
        </w:rPr>
        <w:t>а</w:t>
      </w:r>
      <w:r w:rsidRPr="002B36F2">
        <w:rPr>
          <w:color w:val="000000"/>
        </w:rPr>
        <w:t>ния.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И</w:t>
      </w:r>
      <w:r w:rsidRPr="002B36F2">
        <w:rPr>
          <w:spacing w:val="-2"/>
        </w:rPr>
        <w:t>с</w:t>
      </w:r>
      <w:r w:rsidRPr="002B36F2">
        <w:t>пользов</w:t>
      </w:r>
      <w:r w:rsidRPr="002B36F2">
        <w:rPr>
          <w:spacing w:val="-2"/>
        </w:rPr>
        <w:t>а</w:t>
      </w:r>
      <w:r w:rsidRPr="002B36F2">
        <w:t>ние г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ппо</w:t>
      </w:r>
      <w:r w:rsidRPr="002B36F2">
        <w:rPr>
          <w:spacing w:val="1"/>
        </w:rPr>
        <w:t>в</w:t>
      </w:r>
      <w:r w:rsidRPr="002B36F2">
        <w:t>ых</w:t>
      </w:r>
      <w:r w:rsidRPr="002B36F2">
        <w:rPr>
          <w:spacing w:val="1"/>
        </w:rPr>
        <w:t xml:space="preserve"> </w:t>
      </w:r>
      <w:r w:rsidRPr="002B36F2">
        <w:t>т</w:t>
      </w:r>
      <w:r w:rsidRPr="002B36F2">
        <w:rPr>
          <w:spacing w:val="-3"/>
        </w:rPr>
        <w:t>е</w:t>
      </w:r>
      <w:r w:rsidRPr="002B36F2">
        <w:rPr>
          <w:spacing w:val="2"/>
        </w:rPr>
        <w:t>х</w:t>
      </w:r>
      <w:r w:rsidRPr="002B36F2">
        <w:t>ноло</w:t>
      </w:r>
      <w:r w:rsidRPr="002B36F2">
        <w:rPr>
          <w:spacing w:val="-3"/>
        </w:rPr>
        <w:t>г</w:t>
      </w:r>
      <w:r w:rsidRPr="002B36F2">
        <w:t>ий</w:t>
      </w:r>
      <w:r w:rsidRPr="002B36F2">
        <w:rPr>
          <w:spacing w:val="3"/>
        </w:rPr>
        <w:t xml:space="preserve"> </w:t>
      </w:r>
      <w:r w:rsidRPr="002B36F2">
        <w:t>о</w:t>
      </w:r>
      <w:r w:rsidRPr="002B36F2">
        <w:rPr>
          <w:spacing w:val="2"/>
        </w:rPr>
        <w:t>б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ния пок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1"/>
        </w:rPr>
        <w:t>а</w:t>
      </w:r>
      <w:r w:rsidRPr="002B36F2">
        <w:t>ли</w:t>
      </w:r>
      <w:r w:rsidRPr="002B36F2">
        <w:rPr>
          <w:spacing w:val="1"/>
        </w:rPr>
        <w:t xml:space="preserve"> 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в</w:t>
      </w:r>
      <w:r w:rsidRPr="002B36F2">
        <w:rPr>
          <w:spacing w:val="-1"/>
        </w:rPr>
        <w:t>ыс</w:t>
      </w:r>
      <w:r w:rsidRPr="002B36F2">
        <w:t>о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ю</w:t>
      </w:r>
      <w:r w:rsidRPr="002B36F2">
        <w:rPr>
          <w:spacing w:val="2"/>
        </w:rPr>
        <w:t xml:space="preserve"> </w:t>
      </w:r>
      <w:r w:rsidRPr="002B36F2">
        <w:t>эффекти</w:t>
      </w:r>
      <w:r w:rsidRPr="002B36F2">
        <w:rPr>
          <w:spacing w:val="-3"/>
        </w:rPr>
        <w:t>в</w:t>
      </w:r>
      <w:r w:rsidRPr="002B36F2">
        <w:t>но</w:t>
      </w:r>
      <w:r w:rsidRPr="002B36F2">
        <w:rPr>
          <w:spacing w:val="-1"/>
        </w:rPr>
        <w:t>с</w:t>
      </w:r>
      <w:r w:rsidRPr="002B36F2">
        <w:t>ть, котор</w:t>
      </w:r>
      <w:r w:rsidRPr="002B36F2">
        <w:rPr>
          <w:spacing w:val="-4"/>
        </w:rPr>
        <w:t>а</w:t>
      </w:r>
      <w:r w:rsidRPr="002B36F2">
        <w:t xml:space="preserve">я </w:t>
      </w:r>
      <w:r w:rsidRPr="002B36F2">
        <w:rPr>
          <w:spacing w:val="-1"/>
        </w:rPr>
        <w:t>с</w:t>
      </w:r>
      <w:r w:rsidRPr="002B36F2">
        <w:t>вяз</w:t>
      </w:r>
      <w:r w:rsidRPr="002B36F2">
        <w:rPr>
          <w:spacing w:val="-1"/>
        </w:rPr>
        <w:t>а</w:t>
      </w:r>
      <w:r w:rsidRPr="002B36F2">
        <w:t>на</w:t>
      </w:r>
      <w:r w:rsidRPr="002B36F2">
        <w:rPr>
          <w:spacing w:val="30"/>
        </w:rPr>
        <w:t xml:space="preserve"> </w:t>
      </w:r>
      <w:r w:rsidRPr="002B36F2">
        <w:t>с</w:t>
      </w:r>
      <w:r w:rsidRPr="002B36F2">
        <w:rPr>
          <w:spacing w:val="30"/>
        </w:rPr>
        <w:t xml:space="preserve"> </w:t>
      </w:r>
      <w:r w:rsidRPr="002B36F2">
        <w:t>п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2"/>
        </w:rPr>
        <w:t>х</w:t>
      </w:r>
      <w:r w:rsidRPr="002B36F2">
        <w:t>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31"/>
        </w:rPr>
        <w:t xml:space="preserve"> </w:t>
      </w:r>
      <w:r w:rsidRPr="002B36F2">
        <w:t>и</w:t>
      </w:r>
      <w:r w:rsidRPr="002B36F2">
        <w:rPr>
          <w:spacing w:val="31"/>
        </w:rPr>
        <w:t xml:space="preserve"> </w:t>
      </w:r>
      <w:r w:rsidRPr="002B36F2">
        <w:t>возр</w:t>
      </w:r>
      <w:r w:rsidRPr="002B36F2">
        <w:rPr>
          <w:spacing w:val="-1"/>
        </w:rPr>
        <w:t>ас</w:t>
      </w:r>
      <w:r w:rsidRPr="002B36F2">
        <w:t>тны</w:t>
      </w:r>
      <w:r w:rsidRPr="002B36F2">
        <w:rPr>
          <w:spacing w:val="-2"/>
        </w:rPr>
        <w:t>м</w:t>
      </w:r>
      <w:r w:rsidRPr="002B36F2">
        <w:t>и</w:t>
      </w:r>
      <w:r w:rsidRPr="002B36F2">
        <w:rPr>
          <w:spacing w:val="31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тя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29"/>
        </w:rPr>
        <w:t xml:space="preserve"> </w:t>
      </w:r>
      <w:r w:rsidRPr="002B36F2">
        <w:t>школь</w:t>
      </w:r>
      <w:r w:rsidRPr="002B36F2">
        <w:rPr>
          <w:spacing w:val="-2"/>
        </w:rPr>
        <w:t>н</w:t>
      </w:r>
      <w:r w:rsidRPr="002B36F2">
        <w:t>иков</w:t>
      </w:r>
      <w:r w:rsidRPr="002B36F2">
        <w:rPr>
          <w:spacing w:val="30"/>
        </w:rPr>
        <w:t xml:space="preserve"> </w:t>
      </w:r>
      <w:r w:rsidRPr="002B36F2">
        <w:t>1</w:t>
      </w:r>
      <w:r w:rsidRPr="002B36F2">
        <w:rPr>
          <w:spacing w:val="8"/>
        </w:rPr>
        <w:t>0</w:t>
      </w:r>
      <w:r w:rsidRPr="002B36F2">
        <w:rPr>
          <w:spacing w:val="-1"/>
        </w:rPr>
        <w:t>-</w:t>
      </w:r>
      <w:r w:rsidRPr="002B36F2">
        <w:t>16</w:t>
      </w:r>
      <w:r w:rsidRPr="002B36F2">
        <w:rPr>
          <w:spacing w:val="30"/>
        </w:rPr>
        <w:t xml:space="preserve"> </w:t>
      </w:r>
      <w:r w:rsidRPr="002B36F2">
        <w:t>л</w:t>
      </w:r>
      <w:r w:rsidRPr="002B36F2">
        <w:rPr>
          <w:spacing w:val="-1"/>
        </w:rPr>
        <w:t>е</w:t>
      </w:r>
      <w:r w:rsidRPr="002B36F2">
        <w:t>т, ори</w:t>
      </w:r>
      <w:r w:rsidRPr="002B36F2">
        <w:rPr>
          <w:spacing w:val="-1"/>
        </w:rPr>
        <w:t>е</w:t>
      </w:r>
      <w:r w:rsidRPr="002B36F2">
        <w:t>нтиров</w:t>
      </w:r>
      <w:r w:rsidRPr="002B36F2">
        <w:rPr>
          <w:spacing w:val="-2"/>
        </w:rPr>
        <w:t>ан</w:t>
      </w:r>
      <w:r w:rsidRPr="002B36F2">
        <w:t>ных</w:t>
      </w:r>
      <w:r w:rsidRPr="002B36F2">
        <w:rPr>
          <w:spacing w:val="47"/>
        </w:rPr>
        <w:t xml:space="preserve"> </w:t>
      </w:r>
      <w:r w:rsidRPr="002B36F2">
        <w:t>на</w:t>
      </w:r>
      <w:r w:rsidRPr="002B36F2">
        <w:rPr>
          <w:spacing w:val="46"/>
        </w:rPr>
        <w:t xml:space="preserve"> </w:t>
      </w:r>
      <w:r w:rsidRPr="002B36F2">
        <w:rPr>
          <w:spacing w:val="-1"/>
        </w:rPr>
        <w:t>а</w:t>
      </w:r>
      <w:r w:rsidRPr="002B36F2">
        <w:t>ктивное</w:t>
      </w:r>
      <w:r w:rsidRPr="002B36F2">
        <w:rPr>
          <w:spacing w:val="46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ие</w:t>
      </w:r>
      <w:r w:rsidRPr="002B36F2">
        <w:rPr>
          <w:spacing w:val="46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47"/>
        </w:rPr>
        <w:t xml:space="preserve"> </w:t>
      </w:r>
      <w:r w:rsidRPr="002B36F2">
        <w:rPr>
          <w:spacing w:val="1"/>
        </w:rPr>
        <w:t>с</w:t>
      </w:r>
      <w:r w:rsidRPr="002B36F2">
        <w:t>в</w:t>
      </w:r>
      <w:r w:rsidRPr="002B36F2">
        <w:rPr>
          <w:spacing w:val="-2"/>
        </w:rPr>
        <w:t>е</w:t>
      </w:r>
      <w:r w:rsidRPr="002B36F2">
        <w:t>р</w:t>
      </w:r>
      <w:r w:rsidRPr="002B36F2">
        <w:rPr>
          <w:spacing w:val="-1"/>
        </w:rPr>
        <w:t>с</w:t>
      </w:r>
      <w:r w:rsidRPr="002B36F2">
        <w:t>тник</w:t>
      </w:r>
      <w:r w:rsidRPr="002B36F2">
        <w:rPr>
          <w:spacing w:val="-1"/>
        </w:rPr>
        <w:t>ам</w:t>
      </w:r>
      <w:r w:rsidRPr="002B36F2">
        <w:t>и.</w:t>
      </w:r>
      <w:r w:rsidRPr="002B36F2">
        <w:rPr>
          <w:spacing w:val="47"/>
        </w:rPr>
        <w:t xml:space="preserve"> </w:t>
      </w:r>
      <w:r w:rsidRPr="002B36F2">
        <w:t>Г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ппо</w:t>
      </w:r>
      <w:r w:rsidRPr="002B36F2">
        <w:rPr>
          <w:spacing w:val="1"/>
        </w:rPr>
        <w:t>в</w:t>
      </w:r>
      <w:r w:rsidRPr="002B36F2">
        <w:t>ые</w:t>
      </w:r>
      <w:r w:rsidRPr="002B36F2">
        <w:rPr>
          <w:spacing w:val="46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2"/>
        </w:rPr>
        <w:t>х</w:t>
      </w:r>
      <w:r w:rsidRPr="002B36F2">
        <w:t>нолог</w:t>
      </w:r>
      <w:r w:rsidRPr="002B36F2">
        <w:rPr>
          <w:spacing w:val="-1"/>
        </w:rPr>
        <w:t>и</w:t>
      </w:r>
      <w:r w:rsidRPr="002B36F2">
        <w:t>и</w:t>
      </w:r>
      <w:r w:rsidRPr="002B36F2">
        <w:rPr>
          <w:spacing w:val="48"/>
        </w:rPr>
        <w:t xml:space="preserve"> </w:t>
      </w:r>
      <w:r w:rsidRPr="002B36F2">
        <w:t>форми</w:t>
      </w:r>
      <w:r w:rsidRPr="002B36F2">
        <w:rPr>
          <w:spacing w:val="-3"/>
        </w:rPr>
        <w:t>р</w:t>
      </w:r>
      <w:r w:rsidRPr="002B36F2">
        <w:rPr>
          <w:spacing w:val="-5"/>
        </w:rPr>
        <w:t>у</w:t>
      </w:r>
      <w:r w:rsidRPr="002B36F2">
        <w:t>ют</w:t>
      </w:r>
      <w:r w:rsidRPr="002B36F2">
        <w:rPr>
          <w:spacing w:val="55"/>
        </w:rPr>
        <w:t xml:space="preserve"> </w:t>
      </w:r>
      <w:r w:rsidRPr="002B36F2">
        <w:t>у д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15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10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бот</w:t>
      </w:r>
      <w:r w:rsidRPr="002B36F2">
        <w:rPr>
          <w:spacing w:val="-1"/>
        </w:rPr>
        <w:t>а</w:t>
      </w:r>
      <w:r w:rsidRPr="002B36F2">
        <w:t>ть</w:t>
      </w:r>
      <w:r w:rsidRPr="002B36F2">
        <w:rPr>
          <w:spacing w:val="12"/>
        </w:rPr>
        <w:t xml:space="preserve"> </w:t>
      </w:r>
      <w:r w:rsidRPr="002B36F2">
        <w:t>в</w:t>
      </w:r>
      <w:r w:rsidRPr="002B36F2">
        <w:rPr>
          <w:spacing w:val="11"/>
        </w:rPr>
        <w:t xml:space="preserve"> </w:t>
      </w:r>
      <w:r w:rsidRPr="002B36F2">
        <w:t>ко</w:t>
      </w:r>
      <w:r w:rsidRPr="002B36F2">
        <w:rPr>
          <w:spacing w:val="-1"/>
        </w:rPr>
        <w:t>ма</w:t>
      </w:r>
      <w:r w:rsidRPr="002B36F2">
        <w:t>нд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11"/>
        </w:rPr>
        <w:t xml:space="preserve"> </w:t>
      </w:r>
      <w:r w:rsidRPr="002B36F2">
        <w:rPr>
          <w:spacing w:val="-1"/>
        </w:rPr>
        <w:t>с</w:t>
      </w:r>
      <w:r w:rsidRPr="002B36F2">
        <w:t>ов</w:t>
      </w:r>
      <w:r w:rsidRPr="002B36F2">
        <w:rPr>
          <w:spacing w:val="-2"/>
        </w:rPr>
        <w:t>е</w:t>
      </w:r>
      <w:r w:rsidRPr="002B36F2">
        <w:t>рш</w:t>
      </w:r>
      <w:r w:rsidRPr="002B36F2">
        <w:rPr>
          <w:spacing w:val="1"/>
        </w:rPr>
        <w:t>е</w:t>
      </w:r>
      <w:r w:rsidRPr="002B36F2">
        <w:t>н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5"/>
        </w:rPr>
        <w:t>у</w:t>
      </w:r>
      <w:r w:rsidRPr="002B36F2">
        <w:t>ют</w:t>
      </w:r>
      <w:r w:rsidRPr="002B36F2">
        <w:rPr>
          <w:spacing w:val="12"/>
        </w:rPr>
        <w:t xml:space="preserve"> </w:t>
      </w:r>
      <w:r w:rsidRPr="002B36F2">
        <w:t>их</w:t>
      </w:r>
      <w:r w:rsidRPr="002B36F2">
        <w:rPr>
          <w:spacing w:val="11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rPr>
          <w:spacing w:val="1"/>
        </w:rPr>
        <w:t>м</w:t>
      </w:r>
      <w:r w:rsidRPr="002B36F2">
        <w:rPr>
          <w:spacing w:val="-5"/>
        </w:rPr>
        <w:t>у</w:t>
      </w:r>
      <w:r w:rsidRPr="002B36F2">
        <w:t>ник</w:t>
      </w:r>
      <w:r w:rsidRPr="002B36F2">
        <w:rPr>
          <w:spacing w:val="-1"/>
        </w:rPr>
        <w:t>а</w:t>
      </w:r>
      <w:r w:rsidRPr="002B36F2">
        <w:t>тивные</w:t>
      </w:r>
      <w:r w:rsidRPr="002B36F2">
        <w:rPr>
          <w:spacing w:val="10"/>
        </w:rPr>
        <w:t xml:space="preserve"> </w:t>
      </w:r>
      <w:r w:rsidRPr="002B36F2">
        <w:t>и</w:t>
      </w:r>
      <w:r w:rsidRPr="002B36F2">
        <w:rPr>
          <w:spacing w:val="12"/>
        </w:rPr>
        <w:t xml:space="preserve"> </w:t>
      </w:r>
      <w:r w:rsidRPr="002B36F2">
        <w:rPr>
          <w:spacing w:val="-1"/>
        </w:rPr>
        <w:t>с</w:t>
      </w:r>
      <w:r w:rsidRPr="002B36F2">
        <w:t>оцио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льт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t>ные ко</w:t>
      </w:r>
      <w:r w:rsidRPr="002B36F2">
        <w:rPr>
          <w:spacing w:val="-1"/>
        </w:rPr>
        <w:t>м</w:t>
      </w:r>
      <w:r w:rsidRPr="002B36F2">
        <w:t>п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ц</w:t>
      </w:r>
      <w:r w:rsidRPr="002B36F2">
        <w:t>ии.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Информ</w:t>
      </w:r>
      <w:r w:rsidRPr="002B36F2">
        <w:rPr>
          <w:spacing w:val="-2"/>
        </w:rPr>
        <w:t>а</w:t>
      </w:r>
      <w:r w:rsidRPr="002B36F2">
        <w:t>цио</w:t>
      </w:r>
      <w:r w:rsidRPr="002B36F2">
        <w:rPr>
          <w:spacing w:val="-2"/>
        </w:rPr>
        <w:t>н</w:t>
      </w:r>
      <w:r w:rsidRPr="002B36F2">
        <w:t>но</w:t>
      </w:r>
      <w:r w:rsidRPr="002B36F2">
        <w:rPr>
          <w:spacing w:val="-1"/>
        </w:rPr>
        <w:t>-</w:t>
      </w:r>
      <w:r w:rsidRPr="002B36F2">
        <w:t>ко</w:t>
      </w:r>
      <w:r w:rsidRPr="002B36F2">
        <w:rPr>
          <w:spacing w:val="-1"/>
        </w:rPr>
        <w:t>м</w:t>
      </w:r>
      <w:r w:rsidRPr="002B36F2">
        <w:rPr>
          <w:spacing w:val="1"/>
        </w:rPr>
        <w:t>м</w:t>
      </w:r>
      <w:r w:rsidRPr="002B36F2">
        <w:rPr>
          <w:spacing w:val="-3"/>
        </w:rPr>
        <w:t>у</w:t>
      </w:r>
      <w:r w:rsidRPr="002B36F2">
        <w:t>ник</w:t>
      </w:r>
      <w:r w:rsidRPr="002B36F2">
        <w:rPr>
          <w:spacing w:val="-1"/>
        </w:rPr>
        <w:t>а</w:t>
      </w:r>
      <w:r w:rsidRPr="002B36F2">
        <w:rPr>
          <w:spacing w:val="-2"/>
        </w:rPr>
        <w:t>т</w:t>
      </w:r>
      <w:r w:rsidRPr="002B36F2">
        <w:t>ивные</w:t>
      </w:r>
      <w:r w:rsidRPr="002B36F2">
        <w:rPr>
          <w:spacing w:val="29"/>
        </w:rPr>
        <w:t xml:space="preserve"> </w:t>
      </w:r>
      <w:r w:rsidRPr="002B36F2">
        <w:t>т</w:t>
      </w:r>
      <w:r w:rsidRPr="002B36F2">
        <w:rPr>
          <w:spacing w:val="-4"/>
        </w:rPr>
        <w:t>е</w:t>
      </w:r>
      <w:r w:rsidRPr="002B36F2">
        <w:rPr>
          <w:spacing w:val="2"/>
        </w:rPr>
        <w:t>х</w:t>
      </w:r>
      <w:r w:rsidRPr="002B36F2">
        <w:t>ноло</w:t>
      </w:r>
      <w:r w:rsidRPr="002B36F2">
        <w:rPr>
          <w:spacing w:val="-3"/>
        </w:rPr>
        <w:t>г</w:t>
      </w:r>
      <w:r w:rsidRPr="002B36F2">
        <w:rPr>
          <w:spacing w:val="-2"/>
        </w:rPr>
        <w:t>и</w:t>
      </w:r>
      <w:r w:rsidRPr="002B36F2">
        <w:t>и,</w:t>
      </w:r>
      <w:r w:rsidRPr="002B36F2">
        <w:rPr>
          <w:spacing w:val="30"/>
        </w:rPr>
        <w:t xml:space="preserve"> </w:t>
      </w:r>
      <w:r w:rsidRPr="002B36F2">
        <w:rPr>
          <w:spacing w:val="-2"/>
        </w:rPr>
        <w:t>и</w:t>
      </w:r>
      <w:r w:rsidRPr="002B36F2">
        <w:t>нформ</w:t>
      </w:r>
      <w:r w:rsidRPr="002B36F2">
        <w:rPr>
          <w:spacing w:val="-2"/>
        </w:rPr>
        <w:t>а</w:t>
      </w:r>
      <w:r w:rsidRPr="002B36F2">
        <w:t>тиз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ия</w:t>
      </w:r>
      <w:r w:rsidRPr="002B36F2">
        <w:rPr>
          <w:spacing w:val="30"/>
        </w:rPr>
        <w:t xml:space="preserve"> </w:t>
      </w:r>
      <w:r w:rsidRPr="002B36F2">
        <w:t>в</w:t>
      </w:r>
      <w:r w:rsidRPr="002B36F2">
        <w:rPr>
          <w:spacing w:val="-4"/>
        </w:rPr>
        <w:t>с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33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8"/>
        </w:rPr>
        <w:t>н</w:t>
      </w:r>
      <w:r w:rsidRPr="002B36F2">
        <w:t>ого</w:t>
      </w:r>
      <w:r w:rsidRPr="002B36F2">
        <w:rPr>
          <w:spacing w:val="30"/>
        </w:rPr>
        <w:t xml:space="preserve"> </w:t>
      </w:r>
      <w:r w:rsidRPr="002B36F2">
        <w:t>проц</w:t>
      </w:r>
      <w:r w:rsidRPr="002B36F2">
        <w:rPr>
          <w:spacing w:val="-1"/>
        </w:rPr>
        <w:t>есс</w:t>
      </w:r>
      <w:r w:rsidRPr="002B36F2">
        <w:t>а являют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30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t>зовом</w:t>
      </w:r>
      <w:r w:rsidRPr="002B36F2">
        <w:rPr>
          <w:spacing w:val="29"/>
        </w:rPr>
        <w:t xml:space="preserve"> </w:t>
      </w:r>
      <w:r w:rsidRPr="002B36F2">
        <w:t>вр</w:t>
      </w:r>
      <w:r w:rsidRPr="002B36F2">
        <w:rPr>
          <w:spacing w:val="-2"/>
        </w:rPr>
        <w:t>е</w:t>
      </w:r>
      <w:r w:rsidRPr="002B36F2">
        <w:rPr>
          <w:spacing w:val="-1"/>
        </w:rPr>
        <w:t>ме</w:t>
      </w:r>
      <w:r w:rsidRPr="002B36F2">
        <w:t>ни.</w:t>
      </w:r>
      <w:r w:rsidRPr="002B36F2">
        <w:rPr>
          <w:spacing w:val="30"/>
        </w:rPr>
        <w:t xml:space="preserve"> </w:t>
      </w:r>
      <w:r w:rsidRPr="002B36F2">
        <w:t>Школа</w:t>
      </w:r>
      <w:r w:rsidRPr="002B36F2">
        <w:rPr>
          <w:spacing w:val="30"/>
        </w:rPr>
        <w:t xml:space="preserve"> </w:t>
      </w:r>
      <w:r w:rsidRPr="002B36F2">
        <w:t>во</w:t>
      </w:r>
      <w:r w:rsidRPr="002B36F2">
        <w:rPr>
          <w:spacing w:val="-1"/>
        </w:rPr>
        <w:t>в</w:t>
      </w:r>
      <w:r w:rsidRPr="002B36F2">
        <w:t>л</w:t>
      </w:r>
      <w:r w:rsidRPr="002B36F2">
        <w:rPr>
          <w:spacing w:val="-1"/>
        </w:rPr>
        <w:t>ече</w:t>
      </w:r>
      <w:r w:rsidRPr="002B36F2">
        <w:t>на</w:t>
      </w:r>
      <w:r w:rsidRPr="002B36F2">
        <w:rPr>
          <w:spacing w:val="30"/>
        </w:rPr>
        <w:t xml:space="preserve"> </w:t>
      </w:r>
      <w:r w:rsidRPr="002B36F2">
        <w:t>в</w:t>
      </w:r>
      <w:r w:rsidRPr="002B36F2">
        <w:rPr>
          <w:spacing w:val="30"/>
        </w:rPr>
        <w:t xml:space="preserve"> </w:t>
      </w:r>
      <w:r w:rsidRPr="002B36F2">
        <w:t>этот</w:t>
      </w:r>
      <w:r w:rsidRPr="002B36F2">
        <w:rPr>
          <w:spacing w:val="29"/>
        </w:rPr>
        <w:t xml:space="preserve"> </w:t>
      </w:r>
      <w:r w:rsidRPr="002B36F2">
        <w:t>проц</w:t>
      </w:r>
      <w:r w:rsidRPr="002B36F2">
        <w:rPr>
          <w:spacing w:val="-1"/>
        </w:rPr>
        <w:t>есс</w:t>
      </w:r>
      <w:r w:rsidRPr="002B36F2">
        <w:t>.</w:t>
      </w:r>
      <w:r w:rsidRPr="002B36F2">
        <w:rPr>
          <w:spacing w:val="30"/>
        </w:rPr>
        <w:t xml:space="preserve"> </w:t>
      </w:r>
      <w:r w:rsidRPr="002B36F2">
        <w:t>Это</w:t>
      </w:r>
      <w:r w:rsidRPr="002B36F2">
        <w:rPr>
          <w:spacing w:val="28"/>
        </w:rPr>
        <w:t xml:space="preserve"> </w:t>
      </w:r>
      <w:r w:rsidRPr="002B36F2">
        <w:t>не</w:t>
      </w:r>
      <w:r w:rsidRPr="002B36F2">
        <w:rPr>
          <w:spacing w:val="30"/>
        </w:rPr>
        <w:t xml:space="preserve"> </w:t>
      </w:r>
      <w:r w:rsidRPr="002B36F2">
        <w:t>тол</w:t>
      </w:r>
      <w:r w:rsidRPr="002B36F2">
        <w:rPr>
          <w:spacing w:val="-2"/>
        </w:rPr>
        <w:t>ь</w:t>
      </w:r>
      <w:r w:rsidRPr="002B36F2">
        <w:t>ко</w:t>
      </w:r>
      <w:r w:rsidRPr="002B36F2">
        <w:rPr>
          <w:spacing w:val="28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ие</w:t>
      </w:r>
      <w:r w:rsidRPr="002B36F2">
        <w:rPr>
          <w:spacing w:val="27"/>
        </w:rPr>
        <w:t xml:space="preserve"> </w:t>
      </w:r>
      <w:r w:rsidRPr="002B36F2">
        <w:t>по</w:t>
      </w:r>
      <w:r w:rsidRPr="002B36F2">
        <w:rPr>
          <w:spacing w:val="-1"/>
        </w:rPr>
        <w:t>с</w:t>
      </w:r>
      <w:r w:rsidRPr="002B36F2">
        <w:t>тоян</w:t>
      </w:r>
      <w:r w:rsidRPr="002B36F2">
        <w:rPr>
          <w:spacing w:val="-2"/>
        </w:rPr>
        <w:t>н</w:t>
      </w:r>
      <w:r w:rsidRPr="002B36F2">
        <w:t>о об</w:t>
      </w:r>
      <w:r w:rsidRPr="002B36F2">
        <w:rPr>
          <w:spacing w:val="1"/>
        </w:rPr>
        <w:t>н</w:t>
      </w:r>
      <w:r w:rsidRPr="002B36F2">
        <w:t>овляющего</w:t>
      </w:r>
      <w:r w:rsidRPr="002B36F2">
        <w:rPr>
          <w:spacing w:val="-2"/>
        </w:rPr>
        <w:t>с</w:t>
      </w:r>
      <w:r w:rsidRPr="002B36F2">
        <w:t>я</w:t>
      </w:r>
      <w:r w:rsidRPr="002B36F2">
        <w:rPr>
          <w:spacing w:val="11"/>
        </w:rPr>
        <w:t xml:space="preserve"> </w:t>
      </w:r>
      <w:r w:rsidRPr="002B36F2">
        <w:t>школьного</w:t>
      </w:r>
      <w:r w:rsidRPr="002B36F2">
        <w:rPr>
          <w:spacing w:val="11"/>
        </w:rPr>
        <w:t xml:space="preserve"> </w:t>
      </w:r>
      <w:r w:rsidRPr="002B36F2">
        <w:rPr>
          <w:spacing w:val="-1"/>
        </w:rPr>
        <w:t>са</w:t>
      </w:r>
      <w:r w:rsidRPr="002B36F2">
        <w:t>йт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11"/>
        </w:rPr>
        <w:t xml:space="preserve"> </w:t>
      </w:r>
      <w:r w:rsidRPr="002B36F2">
        <w:t>но</w:t>
      </w:r>
      <w:r w:rsidRPr="002B36F2">
        <w:rPr>
          <w:spacing w:val="11"/>
        </w:rPr>
        <w:t xml:space="preserve"> </w:t>
      </w:r>
      <w:r w:rsidRPr="002B36F2">
        <w:t>и</w:t>
      </w:r>
      <w:r w:rsidRPr="002B36F2">
        <w:rPr>
          <w:spacing w:val="12"/>
        </w:rPr>
        <w:t xml:space="preserve"> </w:t>
      </w:r>
      <w:r w:rsidRPr="002B36F2">
        <w:rPr>
          <w:spacing w:val="2"/>
        </w:rPr>
        <w:t>ф</w:t>
      </w:r>
      <w:r w:rsidRPr="002B36F2">
        <w:rPr>
          <w:spacing w:val="-3"/>
        </w:rPr>
        <w:t>у</w:t>
      </w:r>
      <w:r w:rsidRPr="002B36F2">
        <w:t>нк</w:t>
      </w:r>
      <w:r w:rsidRPr="002B36F2">
        <w:rPr>
          <w:spacing w:val="-2"/>
        </w:rPr>
        <w:t>ц</w:t>
      </w:r>
      <w:r w:rsidRPr="002B36F2">
        <w:t>ио</w:t>
      </w:r>
      <w:r w:rsidRPr="002B36F2">
        <w:rPr>
          <w:spacing w:val="-2"/>
        </w:rPr>
        <w:t>н</w:t>
      </w:r>
      <w:r w:rsidRPr="002B36F2">
        <w:t>и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ющий</w:t>
      </w:r>
      <w:r w:rsidRPr="002B36F2">
        <w:rPr>
          <w:spacing w:val="12"/>
        </w:rPr>
        <w:t xml:space="preserve"> </w:t>
      </w:r>
      <w:r w:rsidRPr="002B36F2">
        <w:t>второй</w:t>
      </w:r>
      <w:r w:rsidRPr="002B36F2">
        <w:rPr>
          <w:spacing w:val="12"/>
        </w:rPr>
        <w:t xml:space="preserve"> </w:t>
      </w:r>
      <w:r w:rsidRPr="002B36F2">
        <w:t>год</w:t>
      </w:r>
      <w:r w:rsidRPr="002B36F2">
        <w:rPr>
          <w:spacing w:val="12"/>
        </w:rPr>
        <w:t xml:space="preserve"> </w:t>
      </w:r>
      <w:r w:rsidRPr="002B36F2">
        <w:t>электронн</w:t>
      </w:r>
      <w:r w:rsidRPr="002B36F2">
        <w:rPr>
          <w:spacing w:val="-3"/>
        </w:rPr>
        <w:t>ы</w:t>
      </w:r>
      <w:r w:rsidRPr="002B36F2">
        <w:t>й</w:t>
      </w:r>
      <w:r w:rsidRPr="002B36F2">
        <w:rPr>
          <w:spacing w:val="12"/>
        </w:rPr>
        <w:t xml:space="preserve"> </w:t>
      </w:r>
      <w:r w:rsidRPr="002B36F2">
        <w:t>ж</w:t>
      </w:r>
      <w:r w:rsidRPr="002B36F2">
        <w:rPr>
          <w:spacing w:val="-6"/>
        </w:rPr>
        <w:t>у</w:t>
      </w:r>
      <w:r w:rsidRPr="002B36F2">
        <w:rPr>
          <w:spacing w:val="2"/>
        </w:rPr>
        <w:t>р</w:t>
      </w:r>
      <w:r w:rsidRPr="002B36F2">
        <w:t>н</w:t>
      </w:r>
      <w:r w:rsidRPr="002B36F2">
        <w:rPr>
          <w:spacing w:val="-1"/>
        </w:rPr>
        <w:t>а</w:t>
      </w:r>
      <w:r w:rsidRPr="002B36F2">
        <w:t xml:space="preserve">л </w:t>
      </w: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t>п</w:t>
      </w:r>
      <w:r w:rsidRPr="002B36F2">
        <w:rPr>
          <w:spacing w:val="1"/>
        </w:rPr>
        <w:t>е</w:t>
      </w:r>
      <w:r w:rsidRPr="002B36F2">
        <w:t>в</w:t>
      </w:r>
      <w:r w:rsidRPr="002B36F2">
        <w:rPr>
          <w:spacing w:val="-2"/>
        </w:rPr>
        <w:t>а</w:t>
      </w:r>
      <w:r w:rsidRPr="002B36F2">
        <w:rPr>
          <w:spacing w:val="1"/>
        </w:rPr>
        <w:t>е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>ти,</w:t>
      </w:r>
      <w:r w:rsidRPr="002B36F2">
        <w:rPr>
          <w:spacing w:val="40"/>
        </w:rPr>
        <w:t xml:space="preserve"> </w:t>
      </w:r>
      <w:r w:rsidRPr="002B36F2">
        <w:t>электронный</w:t>
      </w:r>
      <w:r w:rsidRPr="002B36F2">
        <w:rPr>
          <w:spacing w:val="41"/>
        </w:rPr>
        <w:t xml:space="preserve"> </w:t>
      </w:r>
      <w:r w:rsidRPr="002B36F2">
        <w:rPr>
          <w:spacing w:val="-3"/>
        </w:rPr>
        <w:t>д</w:t>
      </w:r>
      <w:r w:rsidRPr="002B36F2">
        <w:t>н</w:t>
      </w:r>
      <w:r w:rsidRPr="002B36F2">
        <w:rPr>
          <w:spacing w:val="-1"/>
        </w:rPr>
        <w:t>е</w:t>
      </w:r>
      <w:r w:rsidRPr="002B36F2">
        <w:t>вн</w:t>
      </w:r>
      <w:r w:rsidRPr="002B36F2">
        <w:rPr>
          <w:spacing w:val="-2"/>
        </w:rPr>
        <w:t>и</w:t>
      </w:r>
      <w:r w:rsidRPr="002B36F2">
        <w:t>к</w:t>
      </w:r>
      <w:r w:rsidRPr="002B36F2">
        <w:rPr>
          <w:spacing w:val="43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ник</w:t>
      </w:r>
      <w:r w:rsidRPr="002B36F2">
        <w:rPr>
          <w:spacing w:val="-1"/>
        </w:rPr>
        <w:t>а</w:t>
      </w:r>
      <w:r w:rsidRPr="002B36F2">
        <w:t>.</w:t>
      </w:r>
      <w:r w:rsidRPr="002B36F2">
        <w:rPr>
          <w:spacing w:val="40"/>
        </w:rPr>
        <w:t xml:space="preserve"> </w:t>
      </w:r>
      <w:r w:rsidRPr="002B36F2">
        <w:rPr>
          <w:spacing w:val="-1"/>
        </w:rPr>
        <w:t>Б</w:t>
      </w:r>
      <w:r w:rsidRPr="002B36F2">
        <w:t>ол</w:t>
      </w:r>
      <w:r w:rsidRPr="002B36F2">
        <w:rPr>
          <w:spacing w:val="-1"/>
        </w:rPr>
        <w:t>е</w:t>
      </w:r>
      <w:r w:rsidRPr="002B36F2">
        <w:t>е</w:t>
      </w:r>
      <w:r w:rsidRPr="002B36F2">
        <w:rPr>
          <w:spacing w:val="39"/>
        </w:rPr>
        <w:t xml:space="preserve"> </w:t>
      </w:r>
      <w:r w:rsidRPr="002B36F2">
        <w:t>75%</w:t>
      </w:r>
      <w:r w:rsidRPr="002B36F2">
        <w:rPr>
          <w:spacing w:val="44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ит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43"/>
        </w:rPr>
        <w:t xml:space="preserve"> </w:t>
      </w:r>
      <w:r w:rsidRPr="002B36F2">
        <w:t>в</w:t>
      </w:r>
      <w:r w:rsidRPr="002B36F2">
        <w:rPr>
          <w:spacing w:val="-2"/>
        </w:rPr>
        <w:t>е</w:t>
      </w:r>
      <w:r w:rsidRPr="002B36F2">
        <w:rPr>
          <w:spacing w:val="2"/>
        </w:rPr>
        <w:t>д</w:t>
      </w:r>
      <w:r w:rsidRPr="002B36F2">
        <w:rPr>
          <w:spacing w:val="-5"/>
        </w:rPr>
        <w:t>у</w:t>
      </w:r>
      <w:r w:rsidRPr="002B36F2">
        <w:t>т</w:t>
      </w:r>
      <w:r w:rsidRPr="002B36F2">
        <w:rPr>
          <w:spacing w:val="41"/>
        </w:rPr>
        <w:t xml:space="preserve"> </w:t>
      </w:r>
      <w:r w:rsidRPr="002B36F2">
        <w:t>э</w:t>
      </w:r>
      <w:r w:rsidRPr="002B36F2">
        <w:rPr>
          <w:spacing w:val="9"/>
        </w:rPr>
        <w:t>л</w:t>
      </w:r>
      <w:r w:rsidRPr="002B36F2">
        <w:rPr>
          <w:spacing w:val="-1"/>
        </w:rPr>
        <w:t>е</w:t>
      </w:r>
      <w:r w:rsidRPr="002B36F2">
        <w:t>ктронные</w:t>
      </w:r>
      <w:r w:rsidRPr="002B36F2">
        <w:rPr>
          <w:spacing w:val="39"/>
        </w:rPr>
        <w:t xml:space="preserve"> </w:t>
      </w:r>
      <w:r w:rsidRPr="002B36F2">
        <w:rPr>
          <w:spacing w:val="1"/>
        </w:rPr>
        <w:t>ж</w:t>
      </w:r>
      <w:r w:rsidRPr="002B36F2">
        <w:rPr>
          <w:spacing w:val="-3"/>
        </w:rPr>
        <w:t>у</w:t>
      </w:r>
      <w:r w:rsidRPr="002B36F2">
        <w:t>рн</w:t>
      </w:r>
      <w:r w:rsidRPr="002B36F2">
        <w:rPr>
          <w:spacing w:val="-1"/>
        </w:rPr>
        <w:t>а</w:t>
      </w:r>
      <w:r w:rsidRPr="002B36F2">
        <w:t xml:space="preserve">лы </w:t>
      </w: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t>п</w:t>
      </w:r>
      <w:r w:rsidRPr="002B36F2">
        <w:rPr>
          <w:spacing w:val="1"/>
        </w:rPr>
        <w:t>е</w:t>
      </w:r>
      <w:r w:rsidRPr="002B36F2">
        <w:t>в</w:t>
      </w:r>
      <w:r w:rsidRPr="002B36F2">
        <w:rPr>
          <w:spacing w:val="-2"/>
        </w:rPr>
        <w:t>а</w:t>
      </w:r>
      <w:r w:rsidRPr="002B36F2">
        <w:rPr>
          <w:spacing w:val="1"/>
        </w:rPr>
        <w:t>е</w:t>
      </w:r>
      <w:r w:rsidRPr="002B36F2">
        <w:rPr>
          <w:spacing w:val="-1"/>
        </w:rPr>
        <w:t>м</w:t>
      </w:r>
      <w:r w:rsidRPr="002B36F2">
        <w:t>о</w:t>
      </w:r>
      <w:r w:rsidRPr="002B36F2">
        <w:rPr>
          <w:spacing w:val="-1"/>
        </w:rPr>
        <w:t>с</w:t>
      </w:r>
      <w:r w:rsidRPr="002B36F2">
        <w:t>ти,</w:t>
      </w:r>
      <w:r w:rsidRPr="002B36F2">
        <w:rPr>
          <w:spacing w:val="28"/>
        </w:rPr>
        <w:t xml:space="preserve"> </w:t>
      </w:r>
      <w:r w:rsidRPr="002B36F2">
        <w:rPr>
          <w:spacing w:val="-1"/>
        </w:rPr>
        <w:t>ч</w:t>
      </w:r>
      <w:r w:rsidRPr="002B36F2">
        <w:t>то</w:t>
      </w:r>
      <w:r w:rsidRPr="002B36F2">
        <w:rPr>
          <w:spacing w:val="30"/>
        </w:rPr>
        <w:t xml:space="preserve"> </w:t>
      </w:r>
      <w:r w:rsidRPr="002B36F2">
        <w:t>позволя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29"/>
        </w:rPr>
        <w:t xml:space="preserve"> </w:t>
      </w:r>
      <w:r w:rsidRPr="002B36F2">
        <w:t>оп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тив</w:t>
      </w:r>
      <w:r w:rsidRPr="002B36F2">
        <w:rPr>
          <w:spacing w:val="-2"/>
        </w:rPr>
        <w:t>н</w:t>
      </w:r>
      <w:r w:rsidRPr="002B36F2">
        <w:t>о</w:t>
      </w:r>
      <w:r w:rsidRPr="002B36F2">
        <w:rPr>
          <w:spacing w:val="28"/>
        </w:rPr>
        <w:t xml:space="preserve"> </w:t>
      </w:r>
      <w:r w:rsidRPr="002B36F2">
        <w:t>информиров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29"/>
        </w:rPr>
        <w:t xml:space="preserve"> </w:t>
      </w:r>
      <w:r w:rsidRPr="002B36F2">
        <w:rPr>
          <w:spacing w:val="-3"/>
        </w:rPr>
        <w:t>р</w:t>
      </w:r>
      <w:r w:rsidRPr="002B36F2">
        <w:t>од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29"/>
        </w:rPr>
        <w:t xml:space="preserve"> </w:t>
      </w:r>
      <w:r w:rsidRPr="002B36F2">
        <w:t>о</w:t>
      </w:r>
      <w:r w:rsidRPr="002B36F2">
        <w:rPr>
          <w:spacing w:val="28"/>
        </w:rPr>
        <w:t xml:space="preserve"> </w:t>
      </w:r>
      <w:r w:rsidRPr="002B36F2">
        <w:rPr>
          <w:spacing w:val="2"/>
        </w:rPr>
        <w:t>х</w:t>
      </w:r>
      <w:r w:rsidRPr="002B36F2">
        <w:t>оде</w:t>
      </w:r>
      <w:r w:rsidRPr="002B36F2">
        <w:rPr>
          <w:spacing w:val="30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б</w:t>
      </w:r>
      <w:r w:rsidRPr="002B36F2">
        <w:rPr>
          <w:spacing w:val="1"/>
        </w:rPr>
        <w:t>н</w:t>
      </w:r>
      <w:r w:rsidRPr="002B36F2">
        <w:rPr>
          <w:spacing w:val="9"/>
        </w:rPr>
        <w:t>о</w:t>
      </w:r>
      <w:r w:rsidRPr="002B36F2">
        <w:t>- во</w:t>
      </w:r>
      <w:r w:rsidRPr="002B36F2">
        <w:rPr>
          <w:spacing w:val="-2"/>
        </w:rPr>
        <w:t>с</w:t>
      </w:r>
      <w:r w:rsidRPr="002B36F2">
        <w:t>пит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льного</w:t>
      </w:r>
      <w:r w:rsidRPr="002B36F2">
        <w:rPr>
          <w:spacing w:val="-3"/>
        </w:rPr>
        <w:t xml:space="preserve"> </w:t>
      </w:r>
      <w:r w:rsidRPr="002B36F2">
        <w:t>проц</w:t>
      </w:r>
      <w:r w:rsidRPr="002B36F2">
        <w:rPr>
          <w:spacing w:val="-4"/>
        </w:rPr>
        <w:t>е</w:t>
      </w:r>
      <w:r w:rsidRPr="002B36F2">
        <w:rPr>
          <w:spacing w:val="-1"/>
        </w:rPr>
        <w:t>сс</w:t>
      </w:r>
      <w:r w:rsidRPr="002B36F2">
        <w:t>а</w:t>
      </w:r>
      <w:r w:rsidRPr="002B36F2">
        <w:rPr>
          <w:spacing w:val="-1"/>
        </w:rPr>
        <w:t xml:space="preserve"> </w:t>
      </w:r>
      <w:r w:rsidRPr="002B36F2">
        <w:t>в школ</w:t>
      </w:r>
      <w:r w:rsidRPr="002B36F2">
        <w:rPr>
          <w:spacing w:val="-1"/>
        </w:rPr>
        <w:t>е</w:t>
      </w:r>
      <w:r w:rsidRPr="002B36F2">
        <w:t>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Метод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кий</w:t>
      </w:r>
      <w:r w:rsidRPr="002B36F2">
        <w:rPr>
          <w:spacing w:val="58"/>
        </w:rPr>
        <w:t xml:space="preserve"> </w:t>
      </w:r>
      <w:r w:rsidRPr="002B36F2">
        <w:rPr>
          <w:spacing w:val="-1"/>
        </w:rPr>
        <w:t>с</w:t>
      </w:r>
      <w:r w:rsidRPr="002B36F2">
        <w:t>ов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57"/>
        </w:rPr>
        <w:t xml:space="preserve"> </w:t>
      </w:r>
      <w:r w:rsidRPr="002B36F2">
        <w:t>школы,</w:t>
      </w:r>
      <w:r w:rsidRPr="002B36F2">
        <w:rPr>
          <w:spacing w:val="57"/>
        </w:rPr>
        <w:t xml:space="preserve"> </w:t>
      </w:r>
      <w:r w:rsidRPr="002B36F2">
        <w:t>школьные</w:t>
      </w:r>
      <w:r w:rsidRPr="002B36F2">
        <w:rPr>
          <w:spacing w:val="55"/>
        </w:rPr>
        <w:t xml:space="preserve"> </w:t>
      </w:r>
      <w:r w:rsidRPr="002B36F2">
        <w:rPr>
          <w:spacing w:val="-1"/>
        </w:rPr>
        <w:t>ме</w:t>
      </w:r>
      <w:r w:rsidRPr="002B36F2">
        <w:t>тод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кие</w:t>
      </w:r>
      <w:r w:rsidRPr="002B36F2">
        <w:rPr>
          <w:spacing w:val="56"/>
        </w:rPr>
        <w:t xml:space="preserve"> </w:t>
      </w:r>
      <w:r w:rsidRPr="002B36F2">
        <w:t>объ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и</w:t>
      </w:r>
      <w:r w:rsidRPr="002B36F2">
        <w:t>н</w:t>
      </w:r>
      <w:r w:rsidRPr="002B36F2">
        <w:rPr>
          <w:spacing w:val="-1"/>
        </w:rPr>
        <w:t>е</w:t>
      </w:r>
      <w:r w:rsidRPr="002B36F2">
        <w:rPr>
          <w:spacing w:val="-2"/>
        </w:rPr>
        <w:t>ни</w:t>
      </w:r>
      <w:r w:rsidRPr="002B36F2">
        <w:t>я</w:t>
      </w:r>
      <w:r w:rsidRPr="002B36F2">
        <w:rPr>
          <w:spacing w:val="59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ит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rPr>
          <w:spacing w:val="8"/>
        </w:rPr>
        <w:t>й</w:t>
      </w:r>
      <w:r w:rsidRPr="002B36F2">
        <w:rPr>
          <w:spacing w:val="-1"/>
        </w:rPr>
        <w:t>-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тн</w:t>
      </w:r>
      <w:r w:rsidRPr="002B36F2">
        <w:rPr>
          <w:spacing w:val="-2"/>
        </w:rPr>
        <w:t>и</w:t>
      </w:r>
      <w:r w:rsidRPr="002B36F2">
        <w:t>ков о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rPr>
          <w:spacing w:val="2"/>
        </w:rPr>
        <w:t>щ</w:t>
      </w:r>
      <w:r w:rsidRPr="002B36F2">
        <w:rPr>
          <w:spacing w:val="-1"/>
        </w:rPr>
        <w:t>ес</w:t>
      </w:r>
      <w:r w:rsidRPr="002B36F2">
        <w:t>твляют</w:t>
      </w:r>
      <w:r w:rsidRPr="002B36F2">
        <w:rPr>
          <w:spacing w:val="55"/>
        </w:rPr>
        <w:t xml:space="preserve"> </w:t>
      </w:r>
      <w:r w:rsidRPr="002B36F2">
        <w:t>по</w:t>
      </w:r>
      <w:r w:rsidRPr="002B36F2">
        <w:rPr>
          <w:spacing w:val="-1"/>
        </w:rPr>
        <w:t>с</w:t>
      </w:r>
      <w:r w:rsidRPr="002B36F2">
        <w:t>тоянный</w:t>
      </w:r>
      <w:r w:rsidRPr="002B36F2">
        <w:rPr>
          <w:spacing w:val="53"/>
        </w:rPr>
        <w:t xml:space="preserve"> </w:t>
      </w:r>
      <w:r w:rsidRPr="002B36F2">
        <w:t>п</w:t>
      </w:r>
      <w:r w:rsidRPr="002B36F2">
        <w:rPr>
          <w:spacing w:val="-3"/>
        </w:rPr>
        <w:t>о</w:t>
      </w:r>
      <w:r w:rsidRPr="002B36F2">
        <w:t>и</w:t>
      </w:r>
      <w:r w:rsidRPr="002B36F2">
        <w:rPr>
          <w:spacing w:val="-1"/>
        </w:rPr>
        <w:t>с</w:t>
      </w:r>
      <w:r w:rsidRPr="002B36F2">
        <w:t>к,</w:t>
      </w:r>
      <w:r w:rsidRPr="002B36F2">
        <w:rPr>
          <w:spacing w:val="54"/>
        </w:rPr>
        <w:t xml:space="preserve"> </w:t>
      </w:r>
      <w:r w:rsidRPr="002B36F2">
        <w:rPr>
          <w:spacing w:val="-1"/>
        </w:rPr>
        <w:t>а</w:t>
      </w:r>
      <w:r w:rsidRPr="002B36F2">
        <w:t>проб</w:t>
      </w:r>
      <w:r w:rsidRPr="002B36F2">
        <w:rPr>
          <w:spacing w:val="-4"/>
        </w:rPr>
        <w:t>а</w:t>
      </w:r>
      <w:r w:rsidRPr="002B36F2">
        <w:t>цию,</w:t>
      </w:r>
      <w:r w:rsidRPr="002B36F2">
        <w:rPr>
          <w:spacing w:val="52"/>
        </w:rPr>
        <w:t xml:space="preserve"> </w:t>
      </w:r>
      <w:r w:rsidRPr="002B36F2">
        <w:t>вн</w:t>
      </w:r>
      <w:r w:rsidRPr="002B36F2">
        <w:rPr>
          <w:spacing w:val="5"/>
        </w:rPr>
        <w:t>е</w:t>
      </w:r>
      <w:r w:rsidRPr="002B36F2">
        <w:t>др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51"/>
        </w:rPr>
        <w:t xml:space="preserve"> </w:t>
      </w:r>
      <w:r w:rsidRPr="002B36F2">
        <w:t>и</w:t>
      </w:r>
      <w:r w:rsidRPr="002B36F2">
        <w:rPr>
          <w:spacing w:val="53"/>
        </w:rPr>
        <w:t xml:space="preserve"> </w:t>
      </w:r>
      <w:r w:rsidRPr="002B36F2">
        <w:rPr>
          <w:spacing w:val="-1"/>
        </w:rPr>
        <w:t>м</w:t>
      </w:r>
      <w:r w:rsidRPr="002B36F2">
        <w:t>онитор</w:t>
      </w:r>
      <w:r w:rsidRPr="002B36F2">
        <w:rPr>
          <w:spacing w:val="-2"/>
        </w:rPr>
        <w:t>и</w:t>
      </w:r>
      <w:r w:rsidRPr="002B36F2">
        <w:t>нг</w:t>
      </w:r>
      <w:r w:rsidRPr="002B36F2">
        <w:rPr>
          <w:spacing w:val="54"/>
        </w:rPr>
        <w:t xml:space="preserve"> </w:t>
      </w:r>
      <w:r w:rsidRPr="002B36F2">
        <w:rPr>
          <w:spacing w:val="-3"/>
        </w:rPr>
        <w:t>э</w:t>
      </w:r>
      <w:r w:rsidRPr="002B36F2">
        <w:t>фф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2"/>
        </w:rPr>
        <w:t>т</w:t>
      </w:r>
      <w:r w:rsidRPr="002B36F2">
        <w:t>ивно</w:t>
      </w:r>
      <w:r w:rsidRPr="002B36F2">
        <w:rPr>
          <w:spacing w:val="-1"/>
        </w:rPr>
        <w:t>с</w:t>
      </w:r>
      <w:r w:rsidRPr="002B36F2">
        <w:t>ти при</w:t>
      </w:r>
      <w:r w:rsidRPr="002B36F2">
        <w:rPr>
          <w:spacing w:val="-1"/>
        </w:rPr>
        <w:t>ме</w:t>
      </w:r>
      <w:r w:rsidRPr="002B36F2">
        <w:t>н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6"/>
        </w:rPr>
        <w:t xml:space="preserve"> </w:t>
      </w:r>
      <w:r w:rsidRPr="002B36F2">
        <w:t>в</w:t>
      </w:r>
      <w:r w:rsidRPr="002B36F2">
        <w:rPr>
          <w:spacing w:val="6"/>
        </w:rPr>
        <w:t xml:space="preserve"> </w:t>
      </w:r>
      <w:r w:rsidRPr="002B36F2">
        <w:rPr>
          <w:spacing w:val="-3"/>
        </w:rPr>
        <w:t>ш</w:t>
      </w:r>
      <w:r w:rsidRPr="002B36F2">
        <w:t>коле</w:t>
      </w:r>
      <w:r w:rsidRPr="002B36F2">
        <w:rPr>
          <w:spacing w:val="6"/>
        </w:rPr>
        <w:t xml:space="preserve"> </w:t>
      </w:r>
      <w:r w:rsidRPr="002B36F2">
        <w:t>н</w:t>
      </w:r>
      <w:r w:rsidRPr="002B36F2">
        <w:rPr>
          <w:spacing w:val="-3"/>
        </w:rPr>
        <w:t>о</w:t>
      </w:r>
      <w:r w:rsidRPr="002B36F2">
        <w:t>в</w:t>
      </w:r>
      <w:r w:rsidRPr="002B36F2">
        <w:rPr>
          <w:spacing w:val="-1"/>
        </w:rPr>
        <w:t>ы</w:t>
      </w:r>
      <w:r w:rsidRPr="002B36F2">
        <w:t>х</w:t>
      </w:r>
      <w:r w:rsidRPr="002B36F2">
        <w:rPr>
          <w:spacing w:val="9"/>
        </w:rPr>
        <w:t xml:space="preserve"> </w:t>
      </w:r>
      <w:r w:rsidRPr="002B36F2">
        <w:rPr>
          <w:spacing w:val="-1"/>
        </w:rPr>
        <w:t>ме</w:t>
      </w:r>
      <w:r w:rsidRPr="002B36F2">
        <w:t>тод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9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t>и</w:t>
      </w:r>
      <w:r w:rsidRPr="002B36F2">
        <w:rPr>
          <w:spacing w:val="-1"/>
        </w:rPr>
        <w:t>ем</w:t>
      </w:r>
      <w:r w:rsidRPr="002B36F2">
        <w:t>ов,</w:t>
      </w:r>
      <w:r w:rsidRPr="002B36F2">
        <w:rPr>
          <w:spacing w:val="6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2"/>
        </w:rPr>
        <w:t>х</w:t>
      </w:r>
      <w:r w:rsidRPr="002B36F2">
        <w:t>нолог</w:t>
      </w:r>
      <w:r w:rsidRPr="002B36F2">
        <w:rPr>
          <w:spacing w:val="-1"/>
        </w:rPr>
        <w:t>и</w:t>
      </w:r>
      <w:r w:rsidRPr="002B36F2">
        <w:t>й</w:t>
      </w:r>
      <w:r w:rsidRPr="002B36F2">
        <w:rPr>
          <w:spacing w:val="7"/>
        </w:rPr>
        <w:t xml:space="preserve"> </w:t>
      </w:r>
      <w:r w:rsidRPr="002B36F2">
        <w:t>и</w:t>
      </w:r>
      <w:r w:rsidRPr="002B36F2">
        <w:rPr>
          <w:spacing w:val="7"/>
        </w:rPr>
        <w:t xml:space="preserve"> </w:t>
      </w:r>
      <w:r w:rsidRPr="002B36F2">
        <w:rPr>
          <w:spacing w:val="-1"/>
        </w:rPr>
        <w:t>ме</w:t>
      </w:r>
      <w:r w:rsidRPr="002B36F2">
        <w:t>т</w:t>
      </w:r>
      <w:r w:rsidRPr="002B36F2">
        <w:rPr>
          <w:spacing w:val="-3"/>
        </w:rPr>
        <w:t>о</w:t>
      </w:r>
      <w:r w:rsidRPr="002B36F2">
        <w:t>дов</w:t>
      </w:r>
      <w:r w:rsidRPr="002B36F2">
        <w:rPr>
          <w:spacing w:val="6"/>
        </w:rPr>
        <w:t xml:space="preserve"> </w:t>
      </w:r>
      <w:r w:rsidRPr="002B36F2">
        <w:t>о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6"/>
        </w:rPr>
        <w:t xml:space="preserve"> </w:t>
      </w:r>
      <w:r w:rsidRPr="002B36F2">
        <w:t>и</w:t>
      </w:r>
      <w:r w:rsidRPr="002B36F2">
        <w:rPr>
          <w:spacing w:val="7"/>
        </w:rPr>
        <w:t xml:space="preserve"> </w:t>
      </w:r>
      <w:r w:rsidRPr="002B36F2">
        <w:t>во</w:t>
      </w:r>
      <w:r w:rsidRPr="002B36F2">
        <w:rPr>
          <w:spacing w:val="-2"/>
        </w:rPr>
        <w:t>с</w:t>
      </w:r>
      <w:r w:rsidRPr="002B36F2">
        <w:t>пит</w:t>
      </w:r>
      <w:r w:rsidRPr="002B36F2">
        <w:rPr>
          <w:spacing w:val="-4"/>
        </w:rPr>
        <w:t>а</w:t>
      </w:r>
      <w:r w:rsidRPr="002B36F2">
        <w:t>ния. Т</w:t>
      </w:r>
      <w:r w:rsidRPr="002B36F2">
        <w:rPr>
          <w:spacing w:val="-2"/>
        </w:rPr>
        <w:t>а</w:t>
      </w:r>
      <w:r w:rsidRPr="002B36F2">
        <w:t>кой по</w:t>
      </w:r>
      <w:r w:rsidRPr="002B36F2">
        <w:rPr>
          <w:spacing w:val="-3"/>
        </w:rPr>
        <w:t>д</w:t>
      </w:r>
      <w:r w:rsidRPr="002B36F2">
        <w:rPr>
          <w:spacing w:val="2"/>
        </w:rPr>
        <w:t>х</w:t>
      </w:r>
      <w:r w:rsidRPr="002B36F2">
        <w:t>од</w:t>
      </w:r>
      <w:r w:rsidRPr="002B36F2">
        <w:rPr>
          <w:spacing w:val="-3"/>
        </w:rPr>
        <w:t xml:space="preserve"> </w:t>
      </w:r>
      <w:r w:rsidRPr="002B36F2">
        <w:t>позволя</w:t>
      </w:r>
      <w:r w:rsidRPr="002B36F2">
        <w:rPr>
          <w:spacing w:val="-4"/>
        </w:rPr>
        <w:t>е</w:t>
      </w:r>
      <w:r w:rsidRPr="002B36F2">
        <w:t>т доб</w:t>
      </w:r>
      <w:r w:rsidRPr="002B36F2">
        <w:rPr>
          <w:spacing w:val="1"/>
        </w:rPr>
        <w:t>и</w:t>
      </w:r>
      <w:r w:rsidRPr="002B36F2">
        <w:t>в</w:t>
      </w:r>
      <w:r w:rsidRPr="002B36F2">
        <w:rPr>
          <w:spacing w:val="-2"/>
        </w:rPr>
        <w:t>а</w:t>
      </w:r>
      <w:r w:rsidRPr="002B36F2">
        <w:t>ть</w:t>
      </w:r>
      <w:r w:rsidRPr="002B36F2">
        <w:rPr>
          <w:spacing w:val="-1"/>
        </w:rPr>
        <w:t>с</w:t>
      </w:r>
      <w:r w:rsidRPr="002B36F2">
        <w:t xml:space="preserve">я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б</w:t>
      </w:r>
      <w:r w:rsidRPr="002B36F2">
        <w:rPr>
          <w:spacing w:val="1"/>
        </w:rPr>
        <w:t>и</w:t>
      </w:r>
      <w:r w:rsidRPr="002B36F2">
        <w:t>л</w:t>
      </w:r>
      <w:r w:rsidRPr="002B36F2">
        <w:rPr>
          <w:spacing w:val="-2"/>
        </w:rPr>
        <w:t>ь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п</w:t>
      </w:r>
      <w:r w:rsidRPr="002B36F2">
        <w:rPr>
          <w:spacing w:val="-3"/>
        </w:rPr>
        <w:t>о</w:t>
      </w:r>
      <w:r w:rsidRPr="002B36F2">
        <w:t>к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й к</w:t>
      </w:r>
      <w:r w:rsidRPr="002B36F2">
        <w:rPr>
          <w:spacing w:val="-1"/>
        </w:rPr>
        <w:t>ачес</w:t>
      </w:r>
      <w:r w:rsidRPr="002B36F2">
        <w:t>тва о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ния и во</w:t>
      </w:r>
      <w:r w:rsidRPr="002B36F2">
        <w:rPr>
          <w:spacing w:val="-2"/>
        </w:rPr>
        <w:t>с</w:t>
      </w:r>
      <w:r w:rsidRPr="002B36F2">
        <w:t>п</w:t>
      </w:r>
      <w:r w:rsidRPr="002B36F2">
        <w:rPr>
          <w:spacing w:val="-2"/>
        </w:rPr>
        <w:t>и</w:t>
      </w:r>
      <w:r w:rsidRPr="002B36F2">
        <w:t>т</w:t>
      </w:r>
      <w:r w:rsidRPr="002B36F2">
        <w:rPr>
          <w:spacing w:val="-1"/>
        </w:rPr>
        <w:t>а</w:t>
      </w:r>
      <w:r w:rsidRPr="002B36F2">
        <w:t>ния.</w:t>
      </w:r>
    </w:p>
    <w:p w:rsidR="00E608F9" w:rsidRPr="002B36F2" w:rsidRDefault="00E608F9" w:rsidP="00E608F9">
      <w:pPr>
        <w:kinsoku w:val="0"/>
        <w:overflowPunct w:val="0"/>
        <w:ind w:firstLine="680"/>
        <w:jc w:val="both"/>
      </w:pPr>
    </w:p>
    <w:p w:rsidR="00E608F9" w:rsidRPr="002B36F2" w:rsidRDefault="00E608F9" w:rsidP="007307D7">
      <w:pPr>
        <w:pStyle w:val="Heading2"/>
        <w:numPr>
          <w:ilvl w:val="1"/>
          <w:numId w:val="65"/>
        </w:numPr>
        <w:tabs>
          <w:tab w:val="left" w:pos="592"/>
        </w:tabs>
        <w:kinsoku w:val="0"/>
        <w:overflowPunct w:val="0"/>
        <w:jc w:val="both"/>
        <w:outlineLvl w:val="9"/>
        <w:rPr>
          <w:b w:val="0"/>
          <w:bCs w:val="0"/>
        </w:rPr>
      </w:pPr>
      <w:r w:rsidRPr="002B36F2">
        <w:t>Сис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ма во</w:t>
      </w:r>
      <w:r w:rsidRPr="002B36F2">
        <w:rPr>
          <w:spacing w:val="-2"/>
        </w:rPr>
        <w:t>с</w:t>
      </w:r>
      <w:r w:rsidRPr="002B36F2">
        <w:t>пи</w:t>
      </w:r>
      <w:r w:rsidRPr="002B36F2">
        <w:rPr>
          <w:spacing w:val="1"/>
        </w:rPr>
        <w:t>т</w:t>
      </w:r>
      <w:r w:rsidRPr="002B36F2">
        <w:rPr>
          <w:spacing w:val="-3"/>
        </w:rPr>
        <w:t>а</w:t>
      </w:r>
      <w:r w:rsidRPr="002B36F2">
        <w:t>т</w:t>
      </w:r>
      <w:r w:rsidRPr="002B36F2">
        <w:rPr>
          <w:spacing w:val="-2"/>
        </w:rPr>
        <w:t>е</w:t>
      </w:r>
      <w:r w:rsidRPr="002B36F2">
        <w:t>льной раб</w:t>
      </w:r>
      <w:r w:rsidRPr="002B36F2">
        <w:rPr>
          <w:spacing w:val="-3"/>
        </w:rPr>
        <w:t>о</w:t>
      </w:r>
      <w:r w:rsidRPr="002B36F2">
        <w:rPr>
          <w:spacing w:val="1"/>
        </w:rPr>
        <w:t>т</w:t>
      </w:r>
      <w:r w:rsidRPr="002B36F2">
        <w:t>ы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rPr>
          <w:spacing w:val="-2"/>
        </w:rPr>
        <w:t>В</w:t>
      </w:r>
      <w:r w:rsidRPr="002B36F2">
        <w:t>о</w:t>
      </w:r>
      <w:r w:rsidRPr="002B36F2">
        <w:rPr>
          <w:spacing w:val="-1"/>
        </w:rPr>
        <w:t>с</w:t>
      </w:r>
      <w:r w:rsidRPr="002B36F2">
        <w:t>пит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16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бота</w:t>
      </w:r>
      <w:r w:rsidRPr="002B36F2">
        <w:rPr>
          <w:spacing w:val="15"/>
        </w:rPr>
        <w:t xml:space="preserve"> </w:t>
      </w:r>
      <w:r w:rsidRPr="002B36F2">
        <w:t>в</w:t>
      </w:r>
      <w:r w:rsidRPr="002B36F2">
        <w:rPr>
          <w:spacing w:val="16"/>
        </w:rPr>
        <w:t xml:space="preserve"> </w:t>
      </w:r>
      <w:r w:rsidRPr="002B36F2">
        <w:t>школе</w:t>
      </w:r>
      <w:r w:rsidRPr="002B36F2">
        <w:rPr>
          <w:spacing w:val="15"/>
        </w:rPr>
        <w:t xml:space="preserve"> </w:t>
      </w:r>
      <w:r w:rsidRPr="002B36F2">
        <w:t>явл</w:t>
      </w:r>
      <w:r w:rsidRPr="002B36F2">
        <w:rPr>
          <w:spacing w:val="1"/>
        </w:rPr>
        <w:t>я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18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1"/>
        </w:rPr>
        <w:t>с</w:t>
      </w:r>
      <w:r w:rsidRPr="002B36F2">
        <w:rPr>
          <w:spacing w:val="2"/>
        </w:rPr>
        <w:t>т</w:t>
      </w:r>
      <w:r w:rsidRPr="002B36F2">
        <w:rPr>
          <w:spacing w:val="-1"/>
        </w:rPr>
        <w:t>а</w:t>
      </w:r>
      <w:r w:rsidRPr="002B36F2">
        <w:t>вной</w:t>
      </w:r>
      <w:r w:rsidRPr="002B36F2">
        <w:rPr>
          <w:spacing w:val="17"/>
        </w:rPr>
        <w:t xml:space="preserve"> </w:t>
      </w:r>
      <w:r w:rsidRPr="002B36F2">
        <w:rPr>
          <w:spacing w:val="-1"/>
        </w:rPr>
        <w:t>час</w:t>
      </w:r>
      <w:r w:rsidRPr="002B36F2">
        <w:t>тью</w:t>
      </w:r>
      <w:r w:rsidRPr="002B36F2">
        <w:rPr>
          <w:spacing w:val="21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б</w:t>
      </w:r>
      <w:r w:rsidRPr="002B36F2">
        <w:rPr>
          <w:spacing w:val="1"/>
        </w:rPr>
        <w:t>н</w:t>
      </w:r>
      <w:r w:rsidRPr="002B36F2">
        <w:rPr>
          <w:spacing w:val="6"/>
        </w:rPr>
        <w:t>о</w:t>
      </w:r>
      <w:r w:rsidRPr="002B36F2">
        <w:rPr>
          <w:spacing w:val="-1"/>
        </w:rPr>
        <w:t>-</w:t>
      </w:r>
      <w:r w:rsidRPr="002B36F2">
        <w:rPr>
          <w:spacing w:val="1"/>
        </w:rPr>
        <w:t>в</w:t>
      </w:r>
      <w:r w:rsidRPr="002B36F2">
        <w:t>о</w:t>
      </w:r>
      <w:r w:rsidRPr="002B36F2">
        <w:rPr>
          <w:spacing w:val="-1"/>
        </w:rPr>
        <w:t>с</w:t>
      </w:r>
      <w:r w:rsidRPr="002B36F2">
        <w:t>пит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льного</w:t>
      </w:r>
      <w:r w:rsidRPr="002B36F2">
        <w:rPr>
          <w:spacing w:val="16"/>
        </w:rPr>
        <w:t xml:space="preserve"> </w:t>
      </w:r>
      <w:r w:rsidRPr="002B36F2">
        <w:t>пр</w:t>
      </w:r>
      <w:r w:rsidRPr="002B36F2">
        <w:rPr>
          <w:spacing w:val="-3"/>
        </w:rPr>
        <w:t>о</w:t>
      </w:r>
      <w:r w:rsidRPr="002B36F2">
        <w:t>ц</w:t>
      </w:r>
      <w:r w:rsidRPr="002B36F2">
        <w:rPr>
          <w:spacing w:val="-1"/>
        </w:rPr>
        <w:t>есса</w:t>
      </w:r>
      <w:r w:rsidRPr="002B36F2">
        <w:t>, р</w:t>
      </w:r>
      <w:r w:rsidRPr="002B36F2">
        <w:rPr>
          <w:spacing w:val="-1"/>
        </w:rPr>
        <w:t>еа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t>ю</w:t>
      </w:r>
      <w:r w:rsidRPr="002B36F2">
        <w:rPr>
          <w:spacing w:val="2"/>
        </w:rPr>
        <w:t>щ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16"/>
        </w:rPr>
        <w:t xml:space="preserve"> 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оциальный</w:t>
      </w:r>
      <w:r w:rsidRPr="002B36F2">
        <w:rPr>
          <w:b/>
          <w:bCs/>
          <w:spacing w:val="14"/>
        </w:rPr>
        <w:t xml:space="preserve"> </w:t>
      </w:r>
      <w:r w:rsidRPr="002B36F2">
        <w:rPr>
          <w:b/>
          <w:bCs/>
        </w:rPr>
        <w:t>заказ</w:t>
      </w:r>
      <w:r w:rsidRPr="002B36F2">
        <w:rPr>
          <w:b/>
          <w:bCs/>
          <w:spacing w:val="14"/>
        </w:rPr>
        <w:t xml:space="preserve"> </w:t>
      </w:r>
      <w:r w:rsidRPr="002B36F2">
        <w:rPr>
          <w:b/>
          <w:bCs/>
          <w:spacing w:val="-1"/>
        </w:rPr>
        <w:t>г</w:t>
      </w:r>
      <w:r w:rsidRPr="002B36F2">
        <w:rPr>
          <w:b/>
          <w:bCs/>
        </w:rPr>
        <w:t>о</w:t>
      </w:r>
      <w:r w:rsidRPr="002B36F2">
        <w:rPr>
          <w:b/>
          <w:bCs/>
          <w:spacing w:val="-1"/>
        </w:rPr>
        <w:t>с</w:t>
      </w:r>
      <w:r w:rsidRPr="002B36F2">
        <w:rPr>
          <w:b/>
          <w:bCs/>
        </w:rPr>
        <w:t>удар</w:t>
      </w:r>
      <w:r w:rsidRPr="002B36F2">
        <w:rPr>
          <w:b/>
          <w:bCs/>
          <w:spacing w:val="-4"/>
        </w:rPr>
        <w:t>с</w:t>
      </w:r>
      <w:r w:rsidRPr="002B36F2">
        <w:rPr>
          <w:b/>
          <w:bCs/>
          <w:spacing w:val="1"/>
        </w:rPr>
        <w:t>т</w:t>
      </w:r>
      <w:r w:rsidRPr="002B36F2">
        <w:rPr>
          <w:b/>
          <w:bCs/>
          <w:spacing w:val="-3"/>
        </w:rPr>
        <w:t>в</w:t>
      </w:r>
      <w:r w:rsidRPr="002B36F2">
        <w:rPr>
          <w:b/>
          <w:bCs/>
        </w:rPr>
        <w:t>а:</w:t>
      </w:r>
      <w:r w:rsidRPr="002B36F2">
        <w:rPr>
          <w:b/>
          <w:bCs/>
          <w:spacing w:val="16"/>
        </w:rPr>
        <w:t xml:space="preserve"> </w:t>
      </w:r>
      <w:r w:rsidRPr="002B36F2">
        <w:t>во</w:t>
      </w:r>
      <w:r w:rsidRPr="002B36F2">
        <w:rPr>
          <w:spacing w:val="-2"/>
        </w:rPr>
        <w:t>с</w:t>
      </w:r>
      <w:r w:rsidRPr="002B36F2">
        <w:t>пит</w:t>
      </w:r>
      <w:r w:rsidRPr="002B36F2">
        <w:rPr>
          <w:spacing w:val="-1"/>
        </w:rPr>
        <w:t>а</w:t>
      </w:r>
      <w:r w:rsidRPr="002B36F2">
        <w:t>ни</w:t>
      </w:r>
      <w:r w:rsidRPr="002B36F2">
        <w:rPr>
          <w:spacing w:val="-1"/>
        </w:rPr>
        <w:t>е</w:t>
      </w:r>
      <w:r w:rsidRPr="002B36F2">
        <w:t>,</w:t>
      </w:r>
      <w:r w:rsidRPr="002B36F2">
        <w:rPr>
          <w:spacing w:val="14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2"/>
        </w:rPr>
        <w:t>ц</w:t>
      </w:r>
      <w:r w:rsidRPr="002B36F2">
        <w:t>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</w:t>
      </w:r>
      <w:r w:rsidRPr="002B36F2">
        <w:rPr>
          <w:spacing w:val="2"/>
        </w:rPr>
        <w:t>о</w:t>
      </w:r>
      <w:r w:rsidRPr="002B36F2">
        <w:rPr>
          <w:spacing w:val="-1"/>
        </w:rPr>
        <w:t>-</w:t>
      </w:r>
      <w:r w:rsidRPr="002B36F2">
        <w:t>п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а</w:t>
      </w:r>
      <w:r w:rsidRPr="002B36F2">
        <w:t>гоги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1"/>
        </w:rPr>
        <w:t>а</w:t>
      </w:r>
      <w:r w:rsidRPr="002B36F2">
        <w:t>я</w:t>
      </w:r>
      <w:r w:rsidRPr="002B36F2">
        <w:rPr>
          <w:spacing w:val="14"/>
        </w:rPr>
        <w:t xml:space="preserve"> </w:t>
      </w:r>
      <w:r w:rsidRPr="002B36F2">
        <w:t>поддер</w:t>
      </w:r>
      <w:r w:rsidRPr="002B36F2">
        <w:rPr>
          <w:spacing w:val="-1"/>
        </w:rPr>
        <w:t>ж</w:t>
      </w:r>
      <w:r w:rsidRPr="002B36F2">
        <w:t>ка</w:t>
      </w:r>
      <w:r>
        <w:t xml:space="preserve">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новл</w:t>
      </w:r>
      <w:r w:rsidRPr="002B36F2">
        <w:rPr>
          <w:spacing w:val="-2"/>
        </w:rPr>
        <w:t>е</w:t>
      </w:r>
      <w:r w:rsidRPr="002B36F2">
        <w:t xml:space="preserve">ния </w:t>
      </w:r>
      <w:r w:rsidRPr="002B36F2">
        <w:rPr>
          <w:spacing w:val="57"/>
        </w:rPr>
        <w:t xml:space="preserve"> </w:t>
      </w:r>
      <w:r w:rsidRPr="002B36F2">
        <w:t xml:space="preserve">и </w:t>
      </w:r>
      <w:r w:rsidRPr="002B36F2">
        <w:rPr>
          <w:spacing w:val="58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зв</w:t>
      </w:r>
      <w:r w:rsidRPr="002B36F2">
        <w:rPr>
          <w:spacing w:val="-2"/>
        </w:rPr>
        <w:t>ит</w:t>
      </w:r>
      <w:r w:rsidRPr="002B36F2">
        <w:t xml:space="preserve">ия </w:t>
      </w:r>
      <w:r w:rsidRPr="002B36F2">
        <w:rPr>
          <w:spacing w:val="57"/>
        </w:rPr>
        <w:t xml:space="preserve"> </w:t>
      </w:r>
      <w:r w:rsidRPr="002B36F2">
        <w:t>в</w:t>
      </w:r>
      <w:r w:rsidRPr="002B36F2">
        <w:rPr>
          <w:spacing w:val="2"/>
        </w:rPr>
        <w:t>ы</w:t>
      </w:r>
      <w:r w:rsidRPr="002B36F2">
        <w:rPr>
          <w:spacing w:val="-1"/>
        </w:rPr>
        <w:t>с</w:t>
      </w:r>
      <w:r w:rsidRPr="002B36F2">
        <w:t>оконр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 xml:space="preserve">нного, </w:t>
      </w:r>
      <w:r w:rsidRPr="002B36F2">
        <w:rPr>
          <w:spacing w:val="57"/>
        </w:rPr>
        <w:t xml:space="preserve"> </w:t>
      </w:r>
      <w:r w:rsidRPr="002B36F2">
        <w:t>отв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 xml:space="preserve">нного, </w:t>
      </w:r>
      <w:r w:rsidRPr="002B36F2">
        <w:rPr>
          <w:spacing w:val="57"/>
        </w:rPr>
        <w:t xml:space="preserve"> </w:t>
      </w:r>
      <w:r w:rsidRPr="002B36F2">
        <w:rPr>
          <w:spacing w:val="-2"/>
        </w:rPr>
        <w:t>т</w:t>
      </w:r>
      <w:r w:rsidRPr="002B36F2">
        <w:t>вор</w:t>
      </w:r>
      <w:r w:rsidRPr="002B36F2">
        <w:rPr>
          <w:spacing w:val="-2"/>
        </w:rPr>
        <w:t>ч</w:t>
      </w:r>
      <w:r w:rsidRPr="002B36F2">
        <w:rPr>
          <w:spacing w:val="-1"/>
        </w:rPr>
        <w:t>ес</w:t>
      </w:r>
      <w:r w:rsidRPr="002B36F2">
        <w:t xml:space="preserve">кого, </w:t>
      </w:r>
      <w:r w:rsidRPr="002B36F2">
        <w:rPr>
          <w:spacing w:val="57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t>п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е</w:t>
      </w:r>
      <w:r w:rsidRPr="002B36F2">
        <w:t>нтного, ин</w:t>
      </w:r>
      <w:r w:rsidRPr="002B36F2">
        <w:rPr>
          <w:spacing w:val="-2"/>
        </w:rPr>
        <w:t>и</w:t>
      </w:r>
      <w:r w:rsidRPr="002B36F2">
        <w:t>ци</w:t>
      </w:r>
      <w:r w:rsidRPr="002B36F2">
        <w:rPr>
          <w:spacing w:val="-1"/>
        </w:rPr>
        <w:t>а</w:t>
      </w:r>
      <w:r w:rsidRPr="002B36F2">
        <w:rPr>
          <w:spacing w:val="-2"/>
        </w:rPr>
        <w:t>т</w:t>
      </w:r>
      <w:r w:rsidRPr="002B36F2">
        <w:t>ивного 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нина</w:t>
      </w:r>
      <w:r w:rsidRPr="002B36F2">
        <w:rPr>
          <w:spacing w:val="-1"/>
        </w:rPr>
        <w:t xml:space="preserve"> </w:t>
      </w:r>
      <w:r w:rsidRPr="002B36F2">
        <w:t>Ро</w:t>
      </w:r>
      <w:r w:rsidRPr="002B36F2">
        <w:rPr>
          <w:spacing w:val="-1"/>
        </w:rPr>
        <w:t>сс</w:t>
      </w:r>
      <w:r w:rsidRPr="002B36F2">
        <w:rPr>
          <w:spacing w:val="-2"/>
        </w:rPr>
        <w:t>и</w:t>
      </w:r>
      <w:r w:rsidRPr="002B36F2">
        <w:t xml:space="preserve">и. </w:t>
      </w:r>
      <w:r w:rsidRPr="002B36F2">
        <w:rPr>
          <w:spacing w:val="-2"/>
        </w:rPr>
        <w:t>В</w:t>
      </w:r>
      <w:r w:rsidRPr="002B36F2">
        <w:t>о</w:t>
      </w:r>
      <w:r w:rsidRPr="002B36F2">
        <w:rPr>
          <w:spacing w:val="-1"/>
        </w:rPr>
        <w:t>с</w:t>
      </w:r>
      <w:r w:rsidRPr="002B36F2">
        <w:t>пит</w:t>
      </w:r>
      <w:r w:rsidRPr="002B36F2">
        <w:rPr>
          <w:spacing w:val="-1"/>
        </w:rPr>
        <w:t>а</w:t>
      </w:r>
      <w:r w:rsidRPr="002B36F2">
        <w:rPr>
          <w:spacing w:val="-2"/>
        </w:rPr>
        <w:t>т</w:t>
      </w:r>
      <w:r w:rsidRPr="002B36F2">
        <w:rPr>
          <w:spacing w:val="-1"/>
        </w:rPr>
        <w:t>е</w:t>
      </w:r>
      <w:r w:rsidRPr="002B36F2">
        <w:t>льн</w:t>
      </w:r>
      <w:r w:rsidRPr="002B36F2">
        <w:rPr>
          <w:spacing w:val="-1"/>
        </w:rPr>
        <w:t>а</w:t>
      </w:r>
      <w:r w:rsidRPr="002B36F2">
        <w:t>я р</w:t>
      </w:r>
      <w:r w:rsidRPr="002B36F2">
        <w:rPr>
          <w:spacing w:val="-1"/>
        </w:rPr>
        <w:t>а</w:t>
      </w:r>
      <w:r w:rsidRPr="002B36F2">
        <w:t>ботаи н</w:t>
      </w:r>
      <w:r w:rsidRPr="002B36F2">
        <w:rPr>
          <w:spacing w:val="-1"/>
        </w:rPr>
        <w:t>а</w:t>
      </w:r>
      <w:r w:rsidRPr="002B36F2">
        <w:t>пр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на</w:t>
      </w:r>
      <w:r w:rsidRPr="002B36F2">
        <w:rPr>
          <w:spacing w:val="-1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:</w:t>
      </w:r>
    </w:p>
    <w:p w:rsidR="00E608F9" w:rsidRPr="002B36F2" w:rsidRDefault="00E608F9" w:rsidP="007307D7">
      <w:pPr>
        <w:pStyle w:val="a3"/>
        <w:numPr>
          <w:ilvl w:val="2"/>
          <w:numId w:val="68"/>
        </w:numPr>
        <w:tabs>
          <w:tab w:val="left" w:pos="755"/>
        </w:tabs>
        <w:kinsoku w:val="0"/>
        <w:overflowPunct w:val="0"/>
        <w:ind w:left="0" w:firstLine="0"/>
        <w:jc w:val="both"/>
      </w:pPr>
      <w:r w:rsidRPr="002B36F2">
        <w:t>формиров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15"/>
        </w:rPr>
        <w:t xml:space="preserve"> </w:t>
      </w:r>
      <w:r w:rsidRPr="002B36F2">
        <w:t>и</w:t>
      </w:r>
      <w:r w:rsidRPr="002B36F2">
        <w:rPr>
          <w:spacing w:val="17"/>
        </w:rPr>
        <w:t xml:space="preserve"> </w:t>
      </w:r>
      <w:r w:rsidRPr="002B36F2">
        <w:t>по</w:t>
      </w:r>
      <w:r w:rsidRPr="002B36F2">
        <w:rPr>
          <w:spacing w:val="-3"/>
        </w:rPr>
        <w:t>д</w:t>
      </w:r>
      <w:r w:rsidRPr="002B36F2">
        <w:t>д</w:t>
      </w:r>
      <w:r w:rsidRPr="002B36F2">
        <w:rPr>
          <w:spacing w:val="-1"/>
        </w:rPr>
        <w:t>е</w:t>
      </w:r>
      <w:r w:rsidRPr="002B36F2">
        <w:t>рж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20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той</w:t>
      </w:r>
      <w:r w:rsidRPr="002B36F2">
        <w:rPr>
          <w:spacing w:val="-1"/>
        </w:rPr>
        <w:t>ч</w:t>
      </w:r>
      <w:r w:rsidRPr="002B36F2">
        <w:t>ивой</w:t>
      </w:r>
      <w:r w:rsidRPr="002B36F2">
        <w:rPr>
          <w:spacing w:val="17"/>
        </w:rPr>
        <w:t xml:space="preserve"> </w:t>
      </w:r>
      <w:r w:rsidRPr="002B36F2">
        <w:rPr>
          <w:spacing w:val="-1"/>
        </w:rPr>
        <w:t>м</w:t>
      </w:r>
      <w:r w:rsidRPr="002B36F2">
        <w:t>от</w:t>
      </w:r>
      <w:r w:rsidRPr="002B36F2">
        <w:rPr>
          <w:spacing w:val="1"/>
        </w:rPr>
        <w:t>и</w:t>
      </w:r>
      <w:r w:rsidRPr="002B36F2">
        <w:t>в</w:t>
      </w:r>
      <w:r w:rsidRPr="002B36F2">
        <w:rPr>
          <w:spacing w:val="-2"/>
        </w:rPr>
        <w:t>а</w:t>
      </w:r>
      <w:r w:rsidRPr="002B36F2">
        <w:t>ции</w:t>
      </w:r>
      <w:r w:rsidRPr="002B36F2">
        <w:rPr>
          <w:spacing w:val="17"/>
        </w:rPr>
        <w:t xml:space="preserve"> </w:t>
      </w:r>
      <w:r w:rsidRPr="002B36F2">
        <w:t>к</w:t>
      </w:r>
      <w:r w:rsidRPr="002B36F2">
        <w:rPr>
          <w:spacing w:val="17"/>
        </w:rPr>
        <w:t xml:space="preserve"> </w:t>
      </w:r>
      <w:r w:rsidRPr="002B36F2">
        <w:t>о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rPr>
          <w:spacing w:val="1"/>
        </w:rPr>
        <w:t>е</w:t>
      </w:r>
      <w:r w:rsidRPr="002B36F2">
        <w:t>нию,</w:t>
      </w:r>
      <w:r w:rsidRPr="002B36F2">
        <w:rPr>
          <w:spacing w:val="16"/>
        </w:rPr>
        <w:t xml:space="preserve"> </w:t>
      </w:r>
      <w:r w:rsidRPr="002B36F2">
        <w:t>поло</w:t>
      </w:r>
      <w:r w:rsidRPr="002B36F2">
        <w:rPr>
          <w:spacing w:val="-3"/>
        </w:rPr>
        <w:t>ж</w:t>
      </w:r>
      <w:r w:rsidRPr="002B36F2">
        <w:t>ит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2"/>
        </w:rPr>
        <w:t>ь</w:t>
      </w:r>
      <w:r w:rsidRPr="002B36F2">
        <w:t>ного эмоц</w:t>
      </w:r>
      <w:r w:rsidRPr="002B36F2">
        <w:rPr>
          <w:spacing w:val="1"/>
        </w:rPr>
        <w:t>и</w:t>
      </w:r>
      <w:r w:rsidRPr="002B36F2">
        <w:t>он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но</w:t>
      </w:r>
      <w:r w:rsidRPr="002B36F2">
        <w:rPr>
          <w:spacing w:val="-1"/>
        </w:rPr>
        <w:t>-</w:t>
      </w:r>
      <w:r w:rsidRPr="002B36F2">
        <w:t>ц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но</w:t>
      </w:r>
      <w:r w:rsidRPr="002B36F2">
        <w:rPr>
          <w:spacing w:val="-1"/>
        </w:rPr>
        <w:t>с</w:t>
      </w:r>
      <w:r w:rsidRPr="002B36F2">
        <w:t>тного отнош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 xml:space="preserve">ия к </w:t>
      </w:r>
      <w:r w:rsidRPr="002B36F2">
        <w:rPr>
          <w:spacing w:val="-3"/>
        </w:rPr>
        <w:t>ш</w:t>
      </w:r>
      <w:r w:rsidRPr="002B36F2">
        <w:t>ко</w:t>
      </w:r>
      <w:r w:rsidRPr="002B36F2">
        <w:rPr>
          <w:spacing w:val="-3"/>
        </w:rPr>
        <w:t>л</w:t>
      </w:r>
      <w:r w:rsidRPr="002B36F2">
        <w:rPr>
          <w:spacing w:val="-1"/>
        </w:rPr>
        <w:t>е</w:t>
      </w:r>
      <w:r w:rsidRPr="002B36F2">
        <w:t>;</w:t>
      </w:r>
    </w:p>
    <w:p w:rsidR="00E608F9" w:rsidRPr="002B36F2" w:rsidRDefault="00E608F9" w:rsidP="007307D7">
      <w:pPr>
        <w:pStyle w:val="a3"/>
        <w:numPr>
          <w:ilvl w:val="2"/>
          <w:numId w:val="68"/>
        </w:numPr>
        <w:tabs>
          <w:tab w:val="left" w:pos="755"/>
        </w:tabs>
        <w:kinsoku w:val="0"/>
        <w:overflowPunct w:val="0"/>
        <w:ind w:left="0" w:firstLine="0"/>
        <w:jc w:val="both"/>
      </w:pPr>
      <w:r w:rsidRPr="002B36F2">
        <w:t>формиров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-1"/>
        </w:rPr>
        <w:t xml:space="preserve"> 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ной, ко</w:t>
      </w:r>
      <w:r w:rsidRPr="002B36F2">
        <w:rPr>
          <w:spacing w:val="-1"/>
        </w:rPr>
        <w:t>м</w:t>
      </w:r>
      <w:r w:rsidRPr="002B36F2">
        <w:rPr>
          <w:spacing w:val="1"/>
        </w:rPr>
        <w:t>м</w:t>
      </w:r>
      <w:r w:rsidRPr="002B36F2">
        <w:rPr>
          <w:spacing w:val="-8"/>
        </w:rPr>
        <w:t>у</w:t>
      </w:r>
      <w:r w:rsidRPr="002B36F2">
        <w:t>ник</w:t>
      </w:r>
      <w:r w:rsidRPr="002B36F2">
        <w:rPr>
          <w:spacing w:val="-1"/>
        </w:rPr>
        <w:t>а</w:t>
      </w:r>
      <w:r w:rsidRPr="002B36F2">
        <w:t>цио</w:t>
      </w:r>
      <w:r w:rsidRPr="002B36F2">
        <w:rPr>
          <w:spacing w:val="-2"/>
        </w:rPr>
        <w:t>н</w:t>
      </w:r>
      <w:r w:rsidRPr="002B36F2">
        <w:t>н</w:t>
      </w:r>
      <w:r w:rsidRPr="002B36F2">
        <w:rPr>
          <w:spacing w:val="-3"/>
        </w:rPr>
        <w:t>о</w:t>
      </w:r>
      <w:r w:rsidRPr="002B36F2">
        <w:t>й ко</w:t>
      </w:r>
      <w:r w:rsidRPr="002B36F2">
        <w:rPr>
          <w:spacing w:val="-1"/>
        </w:rPr>
        <w:t>м</w:t>
      </w:r>
      <w:r w:rsidRPr="002B36F2">
        <w:t>п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т</w:t>
      </w:r>
      <w:r w:rsidRPr="002B36F2">
        <w:t>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й;</w:t>
      </w:r>
    </w:p>
    <w:p w:rsidR="00E608F9" w:rsidRPr="002B36F2" w:rsidRDefault="00E608F9" w:rsidP="007307D7">
      <w:pPr>
        <w:pStyle w:val="a3"/>
        <w:numPr>
          <w:ilvl w:val="2"/>
          <w:numId w:val="68"/>
        </w:numPr>
        <w:tabs>
          <w:tab w:val="left" w:pos="755"/>
        </w:tabs>
        <w:kinsoku w:val="0"/>
        <w:overflowPunct w:val="0"/>
        <w:ind w:left="0" w:firstLine="0"/>
        <w:jc w:val="both"/>
      </w:pPr>
      <w:r w:rsidRPr="002B36F2">
        <w:t>формиров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t>п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е</w:t>
      </w:r>
      <w:r w:rsidRPr="002B36F2">
        <w:t>нтно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и 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е</w:t>
      </w:r>
      <w:r w:rsidRPr="002B36F2">
        <w:t>ния проб</w:t>
      </w:r>
      <w:r w:rsidRPr="002B36F2">
        <w:rPr>
          <w:spacing w:val="-2"/>
        </w:rPr>
        <w:t>л</w:t>
      </w:r>
      <w:r w:rsidRPr="002B36F2">
        <w:rPr>
          <w:spacing w:val="-1"/>
        </w:rPr>
        <w:t>е</w:t>
      </w:r>
      <w:r w:rsidRPr="002B36F2">
        <w:t>м</w:t>
      </w:r>
    </w:p>
    <w:p w:rsidR="00E608F9" w:rsidRPr="002B36F2" w:rsidRDefault="00E608F9" w:rsidP="007307D7">
      <w:pPr>
        <w:pStyle w:val="a3"/>
        <w:numPr>
          <w:ilvl w:val="2"/>
          <w:numId w:val="68"/>
        </w:numPr>
        <w:tabs>
          <w:tab w:val="left" w:pos="755"/>
        </w:tabs>
        <w:kinsoku w:val="0"/>
        <w:overflowPunct w:val="0"/>
        <w:ind w:left="0" w:firstLine="0"/>
        <w:jc w:val="both"/>
      </w:pPr>
      <w:r w:rsidRPr="002B36F2">
        <w:t>пр</w:t>
      </w:r>
      <w:r w:rsidRPr="002B36F2">
        <w:rPr>
          <w:spacing w:val="-1"/>
        </w:rPr>
        <w:t>е</w:t>
      </w:r>
      <w:r w:rsidRPr="002B36F2">
        <w:t>до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ние</w:t>
      </w:r>
      <w:r w:rsidRPr="002B36F2">
        <w:rPr>
          <w:spacing w:val="20"/>
        </w:rPr>
        <w:t xml:space="preserve"> </w:t>
      </w:r>
      <w:r w:rsidRPr="002B36F2">
        <w:t>к</w:t>
      </w:r>
      <w:r w:rsidRPr="002B36F2">
        <w:rPr>
          <w:spacing w:val="-1"/>
        </w:rPr>
        <w:t>а</w:t>
      </w:r>
      <w:r w:rsidRPr="002B36F2">
        <w:t>ждо</w:t>
      </w:r>
      <w:r w:rsidRPr="002B36F2">
        <w:rPr>
          <w:spacing w:val="1"/>
        </w:rPr>
        <w:t>м</w:t>
      </w:r>
      <w:r w:rsidRPr="002B36F2">
        <w:t>у</w:t>
      </w:r>
      <w:r w:rsidRPr="002B36F2">
        <w:rPr>
          <w:spacing w:val="21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</w:t>
      </w:r>
      <w:r w:rsidRPr="002B36F2">
        <w:t>щ</w:t>
      </w:r>
      <w:r w:rsidRPr="002B36F2">
        <w:rPr>
          <w:spacing w:val="-1"/>
        </w:rPr>
        <w:t>е</w:t>
      </w:r>
      <w:r w:rsidRPr="002B36F2">
        <w:rPr>
          <w:spacing w:val="3"/>
        </w:rPr>
        <w:t>м</w:t>
      </w: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t>я</w:t>
      </w:r>
      <w:r w:rsidRPr="002B36F2">
        <w:rPr>
          <w:spacing w:val="21"/>
        </w:rPr>
        <w:t xml:space="preserve"> </w:t>
      </w:r>
      <w:r w:rsidRPr="002B36F2">
        <w:t>воз</w:t>
      </w:r>
      <w:r w:rsidRPr="002B36F2">
        <w:rPr>
          <w:spacing w:val="-1"/>
        </w:rPr>
        <w:t>м</w:t>
      </w:r>
      <w:r w:rsidRPr="002B36F2">
        <w:t>ожно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22"/>
        </w:rPr>
        <w:t xml:space="preserve"> </w:t>
      </w:r>
      <w:r w:rsidRPr="002B36F2">
        <w:t>и</w:t>
      </w:r>
      <w:r w:rsidRPr="002B36F2">
        <w:rPr>
          <w:spacing w:val="-2"/>
        </w:rPr>
        <w:t>н</w:t>
      </w:r>
      <w:r w:rsidRPr="002B36F2">
        <w:t>т</w:t>
      </w:r>
      <w:r w:rsidRPr="002B36F2">
        <w:rPr>
          <w:spacing w:val="-1"/>
        </w:rPr>
        <w:t>е</w:t>
      </w:r>
      <w:r w:rsidRPr="002B36F2">
        <w:t>ллек</w:t>
      </w:r>
      <w:r w:rsidRPr="002B36F2">
        <w:rPr>
          <w:spacing w:val="-2"/>
        </w:rPr>
        <w:t>т</w:t>
      </w:r>
      <w:r w:rsidRPr="002B36F2">
        <w:rPr>
          <w:spacing w:val="-5"/>
        </w:rPr>
        <w:t>у</w:t>
      </w:r>
      <w:r w:rsidRPr="002B36F2">
        <w:rPr>
          <w:spacing w:val="1"/>
        </w:rPr>
        <w:t>а</w:t>
      </w:r>
      <w:r w:rsidRPr="002B36F2">
        <w:t>льной,</w:t>
      </w:r>
      <w:r w:rsidRPr="002B36F2">
        <w:rPr>
          <w:spacing w:val="21"/>
        </w:rPr>
        <w:t xml:space="preserve"> </w:t>
      </w:r>
      <w:r w:rsidRPr="002B36F2">
        <w:t>твор</w:t>
      </w:r>
      <w:r w:rsidRPr="002B36F2">
        <w:rPr>
          <w:spacing w:val="-2"/>
        </w:rPr>
        <w:t>ч</w:t>
      </w:r>
      <w:r w:rsidRPr="002B36F2">
        <w:rPr>
          <w:spacing w:val="-1"/>
        </w:rPr>
        <w:t>ес</w:t>
      </w:r>
      <w:r w:rsidRPr="002B36F2">
        <w:t xml:space="preserve">кой,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3"/>
        </w:rPr>
        <w:t>о</w:t>
      </w:r>
      <w:r w:rsidRPr="002B36F2">
        <w:t xml:space="preserve">й </w:t>
      </w:r>
      <w:r w:rsidRPr="002B36F2">
        <w:rPr>
          <w:spacing w:val="-1"/>
        </w:rPr>
        <w:t>сам</w:t>
      </w:r>
      <w:r w:rsidRPr="002B36F2">
        <w:t>ор</w:t>
      </w:r>
      <w:r w:rsidRPr="002B36F2">
        <w:rPr>
          <w:spacing w:val="-1"/>
        </w:rPr>
        <w:t>еа</w:t>
      </w:r>
      <w:r w:rsidRPr="002B36F2">
        <w:t>л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t xml:space="preserve">ции </w:t>
      </w:r>
      <w:r w:rsidRPr="002B36F2">
        <w:rPr>
          <w:spacing w:val="-3"/>
        </w:rPr>
        <w:t>л</w:t>
      </w:r>
      <w:r w:rsidRPr="002B36F2">
        <w:t>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t>ти.</w:t>
      </w:r>
    </w:p>
    <w:p w:rsidR="00E608F9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Ц</w:t>
      </w:r>
      <w:r w:rsidRPr="002B36F2">
        <w:rPr>
          <w:spacing w:val="-2"/>
        </w:rPr>
        <w:t>е</w:t>
      </w:r>
      <w:r w:rsidRPr="002B36F2">
        <w:t>л</w:t>
      </w:r>
      <w:r w:rsidRPr="002B36F2">
        <w:rPr>
          <w:spacing w:val="1"/>
        </w:rPr>
        <w:t>и</w:t>
      </w:r>
      <w:r w:rsidRPr="002B36F2">
        <w:t>,</w:t>
      </w:r>
      <w:r w:rsidRPr="002B36F2">
        <w:rPr>
          <w:spacing w:val="57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ач</w:t>
      </w:r>
      <w:r w:rsidRPr="002B36F2">
        <w:t>и,</w:t>
      </w:r>
      <w:r w:rsidRPr="002B36F2">
        <w:rPr>
          <w:spacing w:val="57"/>
        </w:rPr>
        <w:t xml:space="preserve"> </w:t>
      </w:r>
      <w:r w:rsidRPr="002B36F2">
        <w:rPr>
          <w:spacing w:val="-1"/>
        </w:rPr>
        <w:t>ме</w:t>
      </w:r>
      <w:r w:rsidRPr="002B36F2">
        <w:t>тоды</w:t>
      </w:r>
      <w:r w:rsidRPr="002B36F2">
        <w:rPr>
          <w:spacing w:val="59"/>
        </w:rPr>
        <w:t xml:space="preserve"> </w:t>
      </w:r>
      <w:r w:rsidRPr="002B36F2">
        <w:t>и</w:t>
      </w:r>
      <w:r w:rsidRPr="002B36F2">
        <w:rPr>
          <w:spacing w:val="58"/>
        </w:rPr>
        <w:t xml:space="preserve"> </w:t>
      </w:r>
      <w:r w:rsidRPr="002B36F2">
        <w:t>формы</w:t>
      </w:r>
      <w:r w:rsidRPr="002B36F2">
        <w:rPr>
          <w:spacing w:val="56"/>
        </w:rPr>
        <w:t xml:space="preserve"> </w:t>
      </w:r>
      <w:r w:rsidRPr="002B36F2">
        <w:t>во</w:t>
      </w:r>
      <w:r w:rsidRPr="002B36F2">
        <w:rPr>
          <w:spacing w:val="-2"/>
        </w:rPr>
        <w:t>с</w:t>
      </w:r>
      <w:r w:rsidRPr="002B36F2">
        <w:t>пит</w:t>
      </w:r>
      <w:r w:rsidRPr="002B36F2">
        <w:rPr>
          <w:spacing w:val="-1"/>
        </w:rPr>
        <w:t>а</w:t>
      </w:r>
      <w:r w:rsidRPr="002B36F2">
        <w:rPr>
          <w:spacing w:val="4"/>
        </w:rPr>
        <w:t>т</w:t>
      </w:r>
      <w:r w:rsidRPr="002B36F2">
        <w:rPr>
          <w:spacing w:val="-1"/>
        </w:rPr>
        <w:t>е</w:t>
      </w:r>
      <w:r w:rsidRPr="002B36F2">
        <w:t>ль</w:t>
      </w:r>
      <w:r w:rsidRPr="002B36F2">
        <w:rPr>
          <w:spacing w:val="-2"/>
        </w:rPr>
        <w:t>н</w:t>
      </w:r>
      <w:r w:rsidRPr="002B36F2">
        <w:t>ой</w:t>
      </w:r>
      <w:r w:rsidRPr="002B36F2">
        <w:rPr>
          <w:spacing w:val="58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боты,</w:t>
      </w:r>
      <w:r w:rsidRPr="002B36F2">
        <w:rPr>
          <w:spacing w:val="56"/>
        </w:rPr>
        <w:t xml:space="preserve"> </w:t>
      </w:r>
      <w:r w:rsidRPr="002B36F2">
        <w:t>ожид</w:t>
      </w:r>
      <w:r w:rsidRPr="002B36F2">
        <w:rPr>
          <w:spacing w:val="-1"/>
        </w:rPr>
        <w:t>аем</w:t>
      </w:r>
      <w:r w:rsidRPr="002B36F2">
        <w:t>ые</w:t>
      </w:r>
      <w:r w:rsidRPr="002B36F2">
        <w:rPr>
          <w:spacing w:val="58"/>
        </w:rPr>
        <w:t xml:space="preserve"> </w:t>
      </w:r>
      <w:r w:rsidRPr="002B36F2">
        <w:t>эффекты,</w:t>
      </w:r>
      <w:r w:rsidRPr="002B36F2">
        <w:rPr>
          <w:spacing w:val="56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влены</w:t>
      </w:r>
      <w:r w:rsidRPr="002B36F2">
        <w:rPr>
          <w:spacing w:val="56"/>
        </w:rPr>
        <w:t xml:space="preserve"> </w:t>
      </w:r>
      <w:r w:rsidRPr="002B36F2">
        <w:t xml:space="preserve">в </w:t>
      </w:r>
      <w:r w:rsidRPr="002B36F2">
        <w:rPr>
          <w:spacing w:val="-2"/>
        </w:rPr>
        <w:t>В</w:t>
      </w:r>
      <w:r w:rsidRPr="002B36F2">
        <w:t>о</w:t>
      </w:r>
      <w:r w:rsidRPr="002B36F2">
        <w:rPr>
          <w:spacing w:val="-1"/>
        </w:rPr>
        <w:t>с</w:t>
      </w:r>
      <w:r w:rsidRPr="002B36F2">
        <w:t>пи</w:t>
      </w:r>
      <w:r w:rsidRPr="002B36F2">
        <w:rPr>
          <w:spacing w:val="1"/>
        </w:rPr>
        <w:t>т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льной</w:t>
      </w:r>
      <w:r w:rsidRPr="002B36F2">
        <w:rPr>
          <w:spacing w:val="-2"/>
        </w:rPr>
        <w:t xml:space="preserve"> </w:t>
      </w:r>
      <w:r w:rsidRPr="002B36F2">
        <w:t>прогр</w:t>
      </w:r>
      <w:r w:rsidRPr="002B36F2">
        <w:rPr>
          <w:spacing w:val="-1"/>
        </w:rPr>
        <w:t>амм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ги</w:t>
      </w:r>
      <w:r w:rsidRPr="002B36F2">
        <w:rPr>
          <w:spacing w:val="-1"/>
        </w:rPr>
        <w:t>м</w:t>
      </w:r>
      <w:r w:rsidRPr="002B36F2">
        <w:t>н</w:t>
      </w:r>
      <w:r w:rsidRPr="002B36F2">
        <w:rPr>
          <w:spacing w:val="-1"/>
        </w:rPr>
        <w:t>а</w:t>
      </w:r>
      <w:r w:rsidRPr="002B36F2">
        <w:t>зии</w:t>
      </w:r>
      <w:r>
        <w:t>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rPr>
          <w:spacing w:val="-2"/>
        </w:rPr>
        <w:t>В</w:t>
      </w:r>
      <w:r w:rsidRPr="002B36F2">
        <w:t>о</w:t>
      </w:r>
      <w:r w:rsidRPr="002B36F2">
        <w:rPr>
          <w:spacing w:val="-1"/>
        </w:rPr>
        <w:t>с</w:t>
      </w:r>
      <w:r w:rsidRPr="002B36F2">
        <w:t>пи</w:t>
      </w:r>
      <w:r w:rsidRPr="002B36F2">
        <w:rPr>
          <w:spacing w:val="1"/>
        </w:rPr>
        <w:t>т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</w:t>
      </w:r>
      <w:r w:rsidRPr="002B36F2">
        <w:rPr>
          <w:spacing w:val="-1"/>
        </w:rPr>
        <w:t>а</w:t>
      </w:r>
      <w:r w:rsidRPr="002B36F2">
        <w:t>я</w:t>
      </w:r>
      <w:r w:rsidRPr="002B36F2">
        <w:tab/>
        <w:t>р</w:t>
      </w:r>
      <w:r w:rsidRPr="002B36F2">
        <w:rPr>
          <w:spacing w:val="-1"/>
        </w:rPr>
        <w:t>а</w:t>
      </w:r>
      <w:r w:rsidRPr="002B36F2">
        <w:rPr>
          <w:spacing w:val="2"/>
        </w:rPr>
        <w:t>б</w:t>
      </w:r>
      <w:r w:rsidRPr="002B36F2">
        <w:t xml:space="preserve">ота </w:t>
      </w:r>
      <w:r w:rsidRPr="002B36F2">
        <w:rPr>
          <w:spacing w:val="23"/>
        </w:rPr>
        <w:t xml:space="preserve"> </w:t>
      </w:r>
      <w:r w:rsidRPr="002B36F2">
        <w:t>ги</w:t>
      </w:r>
      <w:r w:rsidRPr="002B36F2">
        <w:rPr>
          <w:spacing w:val="-1"/>
        </w:rPr>
        <w:t>м</w:t>
      </w:r>
      <w:r w:rsidRPr="002B36F2">
        <w:t>н</w:t>
      </w:r>
      <w:r w:rsidRPr="002B36F2">
        <w:rPr>
          <w:spacing w:val="-1"/>
        </w:rPr>
        <w:t>а</w:t>
      </w:r>
      <w:r w:rsidRPr="002B36F2">
        <w:t>зии</w:t>
      </w:r>
      <w:r w:rsidRPr="002B36F2">
        <w:tab/>
        <w:t>вк</w:t>
      </w:r>
      <w:r w:rsidRPr="002B36F2">
        <w:rPr>
          <w:spacing w:val="-2"/>
        </w:rPr>
        <w:t>л</w:t>
      </w:r>
      <w:r w:rsidRPr="002B36F2">
        <w:t>ю</w:t>
      </w:r>
      <w:r w:rsidRPr="002B36F2">
        <w:rPr>
          <w:spacing w:val="-1"/>
        </w:rPr>
        <w:t>чае</w:t>
      </w:r>
      <w:r w:rsidRPr="002B36F2">
        <w:t xml:space="preserve">т </w:t>
      </w:r>
      <w:r w:rsidRPr="002B36F2">
        <w:rPr>
          <w:spacing w:val="24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3"/>
        </w:rPr>
        <w:t>м</w:t>
      </w:r>
      <w:r w:rsidRPr="002B36F2">
        <w:t xml:space="preserve">у </w:t>
      </w:r>
      <w:r w:rsidRPr="002B36F2">
        <w:rPr>
          <w:spacing w:val="18"/>
        </w:rPr>
        <w:t xml:space="preserve"> </w:t>
      </w:r>
      <w:r w:rsidRPr="002B36F2">
        <w:t>до</w:t>
      </w:r>
      <w:r w:rsidRPr="002B36F2">
        <w:rPr>
          <w:spacing w:val="1"/>
        </w:rPr>
        <w:t>п</w:t>
      </w:r>
      <w:r w:rsidRPr="002B36F2">
        <w:t>ол</w:t>
      </w:r>
      <w:r w:rsidRPr="002B36F2">
        <w:rPr>
          <w:spacing w:val="1"/>
        </w:rPr>
        <w:t>н</w:t>
      </w:r>
      <w:r w:rsidRPr="002B36F2">
        <w:t>ит</w:t>
      </w:r>
      <w:r w:rsidRPr="002B36F2">
        <w:rPr>
          <w:spacing w:val="-1"/>
        </w:rPr>
        <w:t>е</w:t>
      </w:r>
      <w:r w:rsidRPr="002B36F2">
        <w:t xml:space="preserve">льного </w:t>
      </w:r>
      <w:r w:rsidRPr="002B36F2">
        <w:rPr>
          <w:spacing w:val="23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</w:t>
      </w:r>
      <w:r w:rsidRPr="002B36F2">
        <w:rPr>
          <w:spacing w:val="-3"/>
        </w:rPr>
        <w:t>я</w:t>
      </w:r>
      <w:r w:rsidRPr="002B36F2">
        <w:t>,</w:t>
      </w:r>
    </w:p>
    <w:p w:rsidR="00E608F9" w:rsidRPr="002B36F2" w:rsidRDefault="00E608F9" w:rsidP="00E608F9">
      <w:pPr>
        <w:pStyle w:val="a3"/>
        <w:tabs>
          <w:tab w:val="left" w:pos="2379"/>
          <w:tab w:val="left" w:pos="4309"/>
          <w:tab w:val="left" w:pos="5592"/>
          <w:tab w:val="left" w:pos="7786"/>
          <w:tab w:val="left" w:pos="8810"/>
        </w:tabs>
        <w:kinsoku w:val="0"/>
        <w:overflowPunct w:val="0"/>
        <w:ind w:left="0" w:firstLine="0"/>
        <w:jc w:val="both"/>
      </w:pPr>
      <w:r w:rsidRPr="002B36F2">
        <w:rPr>
          <w:spacing w:val="-1"/>
        </w:rPr>
        <w:t>ме</w:t>
      </w:r>
      <w:r w:rsidRPr="002B36F2">
        <w:t>роприятия</w:t>
      </w:r>
      <w:r w:rsidRPr="002B36F2">
        <w:tab/>
        <w:t>во</w:t>
      </w:r>
      <w:r w:rsidRPr="002B36F2">
        <w:rPr>
          <w:spacing w:val="-2"/>
        </w:rPr>
        <w:t>с</w:t>
      </w:r>
      <w:r w:rsidRPr="002B36F2">
        <w:t>пит</w:t>
      </w:r>
      <w:r w:rsidRPr="002B36F2">
        <w:rPr>
          <w:spacing w:val="-4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льного</w:t>
      </w:r>
      <w:r w:rsidRPr="002B36F2">
        <w:tab/>
      </w:r>
      <w:r w:rsidRPr="002B36F2">
        <w:rPr>
          <w:spacing w:val="2"/>
        </w:rPr>
        <w:t>х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а</w:t>
      </w:r>
      <w:r w:rsidRPr="002B36F2">
        <w:t>кт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,</w:t>
      </w:r>
      <w:r w:rsidRPr="002B36F2">
        <w:tab/>
      </w:r>
      <w:r w:rsidRPr="002B36F2">
        <w:rPr>
          <w:spacing w:val="2"/>
        </w:rPr>
        <w:t>ф</w:t>
      </w:r>
      <w:r w:rsidRPr="002B36F2">
        <w:rPr>
          <w:spacing w:val="-8"/>
        </w:rPr>
        <w:t>у</w:t>
      </w:r>
      <w:r w:rsidRPr="002B36F2">
        <w:t>нкциониров</w:t>
      </w:r>
      <w:r w:rsidRPr="002B36F2">
        <w:rPr>
          <w:spacing w:val="-2"/>
        </w:rPr>
        <w:t>а</w:t>
      </w:r>
      <w:r w:rsidRPr="002B36F2">
        <w:t>ние</w:t>
      </w:r>
      <w:r w:rsidRPr="002B36F2">
        <w:tab/>
        <w:t>д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lastRenderedPageBreak/>
        <w:tab/>
        <w:t>общ</w:t>
      </w:r>
      <w:r w:rsidRPr="002B36F2">
        <w:rPr>
          <w:spacing w:val="-1"/>
        </w:rPr>
        <w:t>ес</w:t>
      </w:r>
      <w:r w:rsidRPr="002B36F2">
        <w:t>тв</w:t>
      </w:r>
      <w:r w:rsidRPr="002B36F2">
        <w:rPr>
          <w:spacing w:val="-2"/>
        </w:rPr>
        <w:t>е</w:t>
      </w:r>
      <w:r w:rsidRPr="002B36F2">
        <w:rPr>
          <w:spacing w:val="10"/>
        </w:rPr>
        <w:t>н</w:t>
      </w:r>
      <w:r w:rsidRPr="002B36F2">
        <w:t>н</w:t>
      </w:r>
      <w:r w:rsidRPr="002B36F2">
        <w:rPr>
          <w:spacing w:val="-3"/>
        </w:rPr>
        <w:t>ы</w:t>
      </w:r>
      <w:r w:rsidRPr="002B36F2">
        <w:t>х объ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и</w:t>
      </w:r>
      <w:r w:rsidRPr="002B36F2">
        <w:t>н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ий.</w:t>
      </w:r>
    </w:p>
    <w:p w:rsidR="00E608F9" w:rsidRDefault="00E608F9" w:rsidP="00E608F9">
      <w:pPr>
        <w:pStyle w:val="a3"/>
        <w:tabs>
          <w:tab w:val="left" w:pos="2331"/>
          <w:tab w:val="left" w:pos="2916"/>
          <w:tab w:val="left" w:pos="3129"/>
          <w:tab w:val="left" w:pos="4993"/>
          <w:tab w:val="left" w:pos="5614"/>
          <w:tab w:val="left" w:pos="5919"/>
          <w:tab w:val="left" w:pos="6022"/>
          <w:tab w:val="left" w:pos="6629"/>
          <w:tab w:val="left" w:pos="7024"/>
          <w:tab w:val="left" w:pos="7477"/>
          <w:tab w:val="left" w:pos="8824"/>
          <w:tab w:val="left" w:pos="9005"/>
          <w:tab w:val="left" w:pos="10187"/>
        </w:tabs>
        <w:kinsoku w:val="0"/>
        <w:overflowPunct w:val="0"/>
        <w:ind w:left="0" w:firstLine="680"/>
        <w:jc w:val="both"/>
      </w:pPr>
      <w:r w:rsidRPr="002B36F2">
        <w:t>Допол</w:t>
      </w:r>
      <w:r w:rsidRPr="002B36F2">
        <w:rPr>
          <w:spacing w:val="1"/>
        </w:rPr>
        <w:t>н</w:t>
      </w:r>
      <w:r w:rsidRPr="002B36F2">
        <w:rPr>
          <w:spacing w:val="-2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льные</w:t>
      </w:r>
      <w:r w:rsidRPr="002B36F2">
        <w:tab/>
        <w:t>об</w:t>
      </w:r>
      <w:r w:rsidRPr="002B36F2">
        <w:rPr>
          <w:spacing w:val="-3"/>
        </w:rPr>
        <w:t>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льные</w:t>
      </w:r>
      <w:r w:rsidRPr="002B36F2">
        <w:tab/>
      </w: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rPr>
          <w:spacing w:val="4"/>
        </w:rPr>
        <w:t>л</w:t>
      </w:r>
      <w:r w:rsidRPr="002B36F2">
        <w:rPr>
          <w:spacing w:val="-5"/>
        </w:rPr>
        <w:t>у</w:t>
      </w:r>
      <w:r w:rsidRPr="002B36F2">
        <w:t>ги</w:t>
      </w:r>
      <w:r w:rsidRPr="002B36F2">
        <w:tab/>
      </w:r>
      <w:r w:rsidRPr="002B36F2">
        <w:tab/>
        <w:t>школы</w:t>
      </w:r>
      <w:r w:rsidRPr="002B36F2">
        <w:tab/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ны</w:t>
      </w:r>
      <w:r w:rsidRPr="002B36F2">
        <w:tab/>
        <w:t>од</w:t>
      </w:r>
      <w:r w:rsidRPr="002B36F2">
        <w:rPr>
          <w:spacing w:val="1"/>
        </w:rPr>
        <w:t>и</w:t>
      </w:r>
      <w:r w:rsidRPr="002B36F2">
        <w:t>нн</w:t>
      </w:r>
      <w:r w:rsidRPr="002B36F2">
        <w:rPr>
          <w:spacing w:val="-1"/>
        </w:rPr>
        <w:t>а</w:t>
      </w:r>
      <w:r w:rsidRPr="002B36F2">
        <w:rPr>
          <w:spacing w:val="-3"/>
        </w:rPr>
        <w:t>д</w:t>
      </w:r>
      <w:r w:rsidRPr="002B36F2">
        <w:t>ц</w:t>
      </w:r>
      <w:r w:rsidRPr="002B36F2">
        <w:rPr>
          <w:spacing w:val="-1"/>
        </w:rPr>
        <w:t>а</w:t>
      </w:r>
      <w:r w:rsidRPr="002B36F2">
        <w:t>тью объ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и</w:t>
      </w:r>
      <w:r w:rsidRPr="002B36F2">
        <w:t>н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ия</w:t>
      </w:r>
      <w:r w:rsidRPr="002B36F2">
        <w:rPr>
          <w:spacing w:val="-1"/>
        </w:rPr>
        <w:t>м</w:t>
      </w:r>
      <w:r w:rsidRPr="002B36F2">
        <w:t xml:space="preserve">и </w:t>
      </w:r>
      <w:r w:rsidRPr="002B36F2">
        <w:rPr>
          <w:spacing w:val="22"/>
        </w:rPr>
        <w:t xml:space="preserve"> </w:t>
      </w:r>
      <w:r w:rsidRPr="002B36F2">
        <w:t>до</w:t>
      </w:r>
      <w:r w:rsidRPr="002B36F2">
        <w:rPr>
          <w:spacing w:val="1"/>
        </w:rPr>
        <w:t>п</w:t>
      </w:r>
      <w:r w:rsidRPr="002B36F2">
        <w:t>о</w:t>
      </w:r>
      <w:r w:rsidRPr="002B36F2">
        <w:rPr>
          <w:spacing w:val="-3"/>
        </w:rPr>
        <w:t>л</w:t>
      </w:r>
      <w:r w:rsidRPr="002B36F2">
        <w:t>нит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2"/>
        </w:rPr>
        <w:t>ь</w:t>
      </w:r>
      <w:r w:rsidRPr="002B36F2">
        <w:t xml:space="preserve">ного </w:t>
      </w:r>
      <w:r w:rsidRPr="002B36F2">
        <w:rPr>
          <w:spacing w:val="21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 xml:space="preserve">ния, </w:t>
      </w:r>
      <w:r w:rsidRPr="002B36F2">
        <w:rPr>
          <w:spacing w:val="21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бот</w:t>
      </w:r>
      <w:r w:rsidRPr="002B36F2">
        <w:rPr>
          <w:spacing w:val="-1"/>
        </w:rPr>
        <w:t>а</w:t>
      </w:r>
      <w:r w:rsidRPr="002B36F2">
        <w:t>ющи</w:t>
      </w:r>
      <w:r w:rsidRPr="002B36F2">
        <w:rPr>
          <w:spacing w:val="-1"/>
        </w:rPr>
        <w:t>м</w:t>
      </w:r>
      <w:r w:rsidRPr="002B36F2">
        <w:t xml:space="preserve">и </w:t>
      </w:r>
      <w:r w:rsidRPr="002B36F2">
        <w:rPr>
          <w:spacing w:val="22"/>
        </w:rPr>
        <w:t xml:space="preserve"> </w:t>
      </w:r>
      <w:r w:rsidRPr="002B36F2">
        <w:t xml:space="preserve">на </w:t>
      </w:r>
      <w:r w:rsidRPr="002B36F2">
        <w:rPr>
          <w:spacing w:val="20"/>
        </w:rPr>
        <w:t xml:space="preserve"> </w:t>
      </w:r>
      <w:r w:rsidRPr="002B36F2">
        <w:t>б</w:t>
      </w:r>
      <w:r w:rsidRPr="002B36F2">
        <w:rPr>
          <w:spacing w:val="-1"/>
        </w:rPr>
        <w:t>ес</w:t>
      </w:r>
      <w:r w:rsidRPr="002B36F2">
        <w:t>пл</w:t>
      </w:r>
      <w:r w:rsidRPr="002B36F2">
        <w:rPr>
          <w:spacing w:val="-1"/>
        </w:rPr>
        <w:t>а</w:t>
      </w:r>
      <w:r w:rsidRPr="002B36F2">
        <w:t xml:space="preserve">тной </w:t>
      </w:r>
      <w:r w:rsidRPr="002B36F2">
        <w:rPr>
          <w:spacing w:val="22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</w:t>
      </w:r>
      <w:r w:rsidRPr="002B36F2">
        <w:rPr>
          <w:spacing w:val="-2"/>
        </w:rPr>
        <w:t>е</w:t>
      </w:r>
      <w:r w:rsidRPr="002B36F2">
        <w:t xml:space="preserve">. </w:t>
      </w:r>
      <w:r w:rsidRPr="002B36F2">
        <w:rPr>
          <w:spacing w:val="21"/>
        </w:rPr>
        <w:t xml:space="preserve"> </w:t>
      </w:r>
      <w:r w:rsidRPr="002B36F2">
        <w:t xml:space="preserve">В </w:t>
      </w:r>
      <w:r w:rsidRPr="002B36F2">
        <w:rPr>
          <w:spacing w:val="-1"/>
        </w:rPr>
        <w:t>с</w:t>
      </w:r>
      <w:r w:rsidRPr="002B36F2">
        <w:t>оотв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твии</w:t>
      </w:r>
      <w:r w:rsidRPr="002B36F2">
        <w:rPr>
          <w:spacing w:val="29"/>
        </w:rPr>
        <w:t xml:space="preserve"> </w:t>
      </w:r>
      <w:r w:rsidRPr="002B36F2">
        <w:t>с</w:t>
      </w:r>
      <w:r w:rsidRPr="002B36F2">
        <w:rPr>
          <w:spacing w:val="27"/>
        </w:rPr>
        <w:t xml:space="preserve"> </w:t>
      </w:r>
      <w:r w:rsidRPr="002B36F2">
        <w:t>Л</w:t>
      </w:r>
      <w:r w:rsidRPr="002B36F2">
        <w:rPr>
          <w:spacing w:val="1"/>
        </w:rPr>
        <w:t>и</w:t>
      </w:r>
      <w:r w:rsidRPr="002B36F2">
        <w:t>ц</w:t>
      </w:r>
      <w:r w:rsidRPr="002B36F2">
        <w:rPr>
          <w:spacing w:val="-1"/>
        </w:rPr>
        <w:t>е</w:t>
      </w:r>
      <w:r w:rsidRPr="002B36F2">
        <w:rPr>
          <w:spacing w:val="-2"/>
        </w:rPr>
        <w:t>нз</w:t>
      </w:r>
      <w:r w:rsidRPr="002B36F2">
        <w:t>и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29"/>
        </w:rPr>
        <w:t xml:space="preserve"> </w:t>
      </w:r>
      <w:r w:rsidRPr="002B36F2">
        <w:t>школы</w:t>
      </w:r>
      <w:r w:rsidRPr="002B36F2">
        <w:rPr>
          <w:spacing w:val="28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бота</w:t>
      </w:r>
      <w:r w:rsidRPr="002B36F2">
        <w:rPr>
          <w:spacing w:val="27"/>
        </w:rPr>
        <w:t xml:space="preserve"> </w:t>
      </w:r>
      <w:r w:rsidRPr="002B36F2">
        <w:t>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28"/>
        </w:rPr>
        <w:t xml:space="preserve"> </w:t>
      </w:r>
      <w:r w:rsidRPr="002B36F2">
        <w:t>в</w:t>
      </w:r>
      <w:r w:rsidRPr="002B36F2">
        <w:rPr>
          <w:spacing w:val="28"/>
        </w:rPr>
        <w:t xml:space="preserve"> </w:t>
      </w:r>
      <w:r w:rsidRPr="002B36F2">
        <w:rPr>
          <w:spacing w:val="-1"/>
        </w:rPr>
        <w:t>че</w:t>
      </w:r>
      <w:r w:rsidRPr="002B36F2">
        <w:t>ты</w:t>
      </w:r>
      <w:r w:rsidRPr="002B36F2">
        <w:rPr>
          <w:spacing w:val="1"/>
        </w:rPr>
        <w:t>р</w:t>
      </w:r>
      <w:r w:rsidRPr="002B36F2">
        <w:rPr>
          <w:spacing w:val="-1"/>
        </w:rPr>
        <w:t>е</w:t>
      </w:r>
      <w:r w:rsidRPr="002B36F2">
        <w:t>х</w:t>
      </w:r>
      <w:r w:rsidRPr="002B36F2">
        <w:rPr>
          <w:spacing w:val="30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пр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ни</w:t>
      </w:r>
      <w:r w:rsidRPr="002B36F2">
        <w:rPr>
          <w:spacing w:val="-3"/>
        </w:rPr>
        <w:t>я</w:t>
      </w:r>
      <w:r w:rsidRPr="002B36F2">
        <w:rPr>
          <w:spacing w:val="2"/>
        </w:rPr>
        <w:t>х</w:t>
      </w:r>
      <w:r w:rsidRPr="002B36F2">
        <w:t>:</w:t>
      </w:r>
      <w:r w:rsidRPr="002B36F2">
        <w:rPr>
          <w:spacing w:val="29"/>
        </w:rPr>
        <w:t xml:space="preserve"> </w:t>
      </w:r>
      <w:r w:rsidRPr="002B36F2">
        <w:rPr>
          <w:spacing w:val="-2"/>
        </w:rPr>
        <w:t>ф</w:t>
      </w:r>
      <w:r w:rsidRPr="002B36F2">
        <w:t>из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рн</w:t>
      </w:r>
      <w:r w:rsidRPr="002B36F2">
        <w:rPr>
          <w:spacing w:val="10"/>
        </w:rPr>
        <w:t>о</w:t>
      </w:r>
      <w:r w:rsidRPr="002B36F2">
        <w:t xml:space="preserve">- </w:t>
      </w:r>
      <w:r w:rsidRPr="002B36F2">
        <w:rPr>
          <w:spacing w:val="-1"/>
        </w:rPr>
        <w:t>с</w:t>
      </w:r>
      <w:r w:rsidRPr="002B36F2">
        <w:t>порт</w:t>
      </w:r>
      <w:r w:rsidRPr="002B36F2">
        <w:rPr>
          <w:spacing w:val="1"/>
        </w:rPr>
        <w:t>и</w:t>
      </w:r>
      <w:r w:rsidRPr="002B36F2">
        <w:t>вно</w:t>
      </w:r>
      <w:r w:rsidRPr="002B36F2">
        <w:rPr>
          <w:spacing w:val="-1"/>
        </w:rPr>
        <w:t>м</w:t>
      </w:r>
      <w:r w:rsidRPr="002B36F2">
        <w:t xml:space="preserve">,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ро</w:t>
      </w:r>
      <w:r w:rsidRPr="002B36F2">
        <w:rPr>
          <w:spacing w:val="2"/>
        </w:rPr>
        <w:t>л</w:t>
      </w:r>
      <w:r w:rsidRPr="002B36F2">
        <w:t>оги</w:t>
      </w:r>
      <w:r w:rsidRPr="002B36F2">
        <w:rPr>
          <w:spacing w:val="-1"/>
        </w:rPr>
        <w:t>чес</w:t>
      </w:r>
      <w:r w:rsidRPr="002B36F2">
        <w:t>ко</w:t>
      </w:r>
      <w:r w:rsidRPr="002B36F2">
        <w:rPr>
          <w:spacing w:val="-1"/>
        </w:rPr>
        <w:t>м</w:t>
      </w:r>
      <w:r w:rsidRPr="002B36F2">
        <w:t>, эколог</w:t>
      </w:r>
      <w:r w:rsidRPr="002B36F2">
        <w:rPr>
          <w:spacing w:val="3"/>
        </w:rPr>
        <w:t>о</w:t>
      </w:r>
      <w:r w:rsidRPr="002B36F2">
        <w:rPr>
          <w:spacing w:val="-1"/>
        </w:rPr>
        <w:t>-</w:t>
      </w:r>
      <w:r w:rsidRPr="002B36F2">
        <w:t>б</w:t>
      </w:r>
      <w:r w:rsidRPr="002B36F2">
        <w:rPr>
          <w:spacing w:val="1"/>
        </w:rPr>
        <w:t>и</w:t>
      </w:r>
      <w:r w:rsidRPr="002B36F2">
        <w:t>олог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ко</w:t>
      </w:r>
      <w:r w:rsidRPr="002B36F2">
        <w:rPr>
          <w:spacing w:val="-1"/>
        </w:rPr>
        <w:t>м</w:t>
      </w:r>
      <w:r w:rsidRPr="002B36F2">
        <w:t xml:space="preserve">,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1"/>
        </w:rPr>
        <w:t>о-</w:t>
      </w:r>
      <w:r w:rsidRPr="002B36F2">
        <w:t>п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а</w:t>
      </w:r>
      <w:r w:rsidRPr="002B36F2">
        <w:t>гоги</w:t>
      </w:r>
      <w:r w:rsidRPr="002B36F2">
        <w:rPr>
          <w:spacing w:val="-1"/>
        </w:rPr>
        <w:t>чес</w:t>
      </w:r>
      <w:r w:rsidRPr="002B36F2">
        <w:t>ко</w:t>
      </w:r>
      <w:r w:rsidRPr="002B36F2">
        <w:rPr>
          <w:spacing w:val="-1"/>
        </w:rPr>
        <w:t>м</w:t>
      </w:r>
      <w:r w:rsidRPr="002B36F2">
        <w:t>. Мер</w:t>
      </w:r>
      <w:r w:rsidRPr="002B36F2">
        <w:rPr>
          <w:spacing w:val="-1"/>
        </w:rPr>
        <w:t>о</w:t>
      </w:r>
      <w:r w:rsidRPr="002B36F2">
        <w:t xml:space="preserve">приятия </w:t>
      </w:r>
      <w:r w:rsidRPr="002B36F2">
        <w:rPr>
          <w:spacing w:val="42"/>
        </w:rPr>
        <w:t xml:space="preserve"> </w:t>
      </w:r>
      <w:r w:rsidRPr="002B36F2">
        <w:t>во</w:t>
      </w:r>
      <w:r w:rsidRPr="002B36F2">
        <w:rPr>
          <w:spacing w:val="-2"/>
        </w:rPr>
        <w:t>с</w:t>
      </w:r>
      <w:r w:rsidRPr="002B36F2">
        <w:t>пит</w:t>
      </w:r>
      <w:r w:rsidRPr="002B36F2">
        <w:rPr>
          <w:spacing w:val="-4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 xml:space="preserve">льного </w:t>
      </w:r>
      <w:r w:rsidRPr="002B36F2">
        <w:rPr>
          <w:spacing w:val="42"/>
        </w:rPr>
        <w:t xml:space="preserve"> </w:t>
      </w:r>
      <w:r w:rsidRPr="002B36F2">
        <w:rPr>
          <w:spacing w:val="2"/>
        </w:rPr>
        <w:t>х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а</w:t>
      </w:r>
      <w:r w:rsidRPr="002B36F2">
        <w:t>кт</w:t>
      </w:r>
      <w:r w:rsidRPr="002B36F2">
        <w:rPr>
          <w:spacing w:val="-1"/>
        </w:rPr>
        <w:t>е</w:t>
      </w:r>
      <w:r w:rsidRPr="002B36F2">
        <w:t xml:space="preserve">ра </w:t>
      </w:r>
      <w:r w:rsidRPr="002B36F2">
        <w:rPr>
          <w:spacing w:val="44"/>
        </w:rPr>
        <w:t xml:space="preserve"> </w:t>
      </w:r>
      <w:r w:rsidRPr="002B36F2">
        <w:rPr>
          <w:spacing w:val="-2"/>
        </w:rPr>
        <w:t>п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 xml:space="preserve">ны </w:t>
      </w:r>
      <w:r w:rsidRPr="002B36F2">
        <w:rPr>
          <w:spacing w:val="44"/>
        </w:rPr>
        <w:t xml:space="preserve"> </w:t>
      </w:r>
      <w:r w:rsidRPr="002B36F2">
        <w:rPr>
          <w:spacing w:val="-1"/>
        </w:rPr>
        <w:t>м</w:t>
      </w:r>
      <w:r w:rsidRPr="002B36F2">
        <w:t>ногочи</w:t>
      </w:r>
      <w:r w:rsidRPr="002B36F2">
        <w:rPr>
          <w:spacing w:val="1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t>нны</w:t>
      </w:r>
      <w:r w:rsidRPr="002B36F2">
        <w:rPr>
          <w:spacing w:val="-2"/>
        </w:rPr>
        <w:t>м</w:t>
      </w:r>
      <w:r w:rsidRPr="002B36F2">
        <w:t xml:space="preserve">и </w:t>
      </w:r>
      <w:r w:rsidRPr="002B36F2">
        <w:rPr>
          <w:spacing w:val="46"/>
        </w:rPr>
        <w:t xml:space="preserve"> </w:t>
      </w:r>
      <w:r w:rsidRPr="002B36F2">
        <w:t>шко</w:t>
      </w:r>
      <w:r w:rsidRPr="002B36F2">
        <w:rPr>
          <w:spacing w:val="-3"/>
        </w:rPr>
        <w:t>л</w:t>
      </w:r>
      <w:r w:rsidRPr="002B36F2">
        <w:t>ьны</w:t>
      </w:r>
      <w:r w:rsidRPr="002B36F2">
        <w:rPr>
          <w:spacing w:val="-2"/>
        </w:rPr>
        <w:t>м</w:t>
      </w:r>
      <w:r w:rsidRPr="002B36F2">
        <w:t>и тр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1"/>
        </w:rPr>
        <w:t>и</w:t>
      </w:r>
      <w:r w:rsidRPr="002B36F2">
        <w:t>ция</w:t>
      </w:r>
      <w:r w:rsidRPr="002B36F2">
        <w:rPr>
          <w:spacing w:val="-4"/>
        </w:rPr>
        <w:t>м</w:t>
      </w:r>
      <w:r w:rsidRPr="002B36F2">
        <w:t xml:space="preserve">и   </w:t>
      </w:r>
      <w:r w:rsidRPr="002B36F2">
        <w:rPr>
          <w:spacing w:val="-2"/>
        </w:rPr>
        <w:t>и</w:t>
      </w:r>
      <w:r w:rsidRPr="002B36F2">
        <w:t>нт</w:t>
      </w:r>
      <w:r w:rsidRPr="002B36F2">
        <w:rPr>
          <w:spacing w:val="-1"/>
        </w:rPr>
        <w:t>е</w:t>
      </w:r>
      <w:r w:rsidRPr="002B36F2">
        <w:t>ллек</w:t>
      </w:r>
      <w:r w:rsidRPr="002B36F2">
        <w:rPr>
          <w:spacing w:val="-2"/>
        </w:rPr>
        <w:t>т</w:t>
      </w:r>
      <w:r w:rsidRPr="002B36F2">
        <w:rPr>
          <w:spacing w:val="-5"/>
        </w:rPr>
        <w:t>у</w:t>
      </w:r>
      <w:r w:rsidRPr="002B36F2">
        <w:rPr>
          <w:spacing w:val="1"/>
        </w:rPr>
        <w:t>а</w:t>
      </w:r>
      <w:r w:rsidRPr="002B36F2">
        <w:t xml:space="preserve">льного, </w:t>
      </w:r>
      <w:r w:rsidRPr="002B36F2">
        <w:rPr>
          <w:spacing w:val="59"/>
        </w:rPr>
        <w:t xml:space="preserve"> </w:t>
      </w:r>
      <w:r w:rsidRPr="002B36F2">
        <w:rPr>
          <w:spacing w:val="-1"/>
        </w:rPr>
        <w:t>с</w:t>
      </w:r>
      <w:r w:rsidRPr="002B36F2">
        <w:t xml:space="preserve">портивного </w:t>
      </w:r>
      <w:r w:rsidRPr="002B36F2">
        <w:rPr>
          <w:spacing w:val="57"/>
        </w:rPr>
        <w:t xml:space="preserve"> </w:t>
      </w:r>
      <w:r w:rsidRPr="002B36F2">
        <w:t xml:space="preserve">и </w:t>
      </w:r>
      <w:r w:rsidRPr="002B36F2">
        <w:rPr>
          <w:spacing w:val="60"/>
        </w:rPr>
        <w:t xml:space="preserve"> </w:t>
      </w:r>
      <w:r w:rsidRPr="002B36F2">
        <w:rPr>
          <w:spacing w:val="4"/>
        </w:rPr>
        <w:t>х</w:t>
      </w:r>
      <w:r w:rsidRPr="002B36F2">
        <w:rPr>
          <w:spacing w:val="-8"/>
        </w:rPr>
        <w:t>у</w:t>
      </w:r>
      <w:r w:rsidRPr="002B36F2">
        <w:t>дож</w:t>
      </w:r>
      <w:r w:rsidRPr="002B36F2">
        <w:rPr>
          <w:spacing w:val="-1"/>
        </w:rPr>
        <w:t>ес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 xml:space="preserve">нного </w:t>
      </w:r>
      <w:r w:rsidRPr="002B36F2">
        <w:rPr>
          <w:spacing w:val="59"/>
        </w:rPr>
        <w:t xml:space="preserve"> </w:t>
      </w:r>
      <w:r w:rsidRPr="002B36F2">
        <w:rPr>
          <w:spacing w:val="-1"/>
        </w:rPr>
        <w:t>с</w:t>
      </w:r>
      <w:r w:rsidRPr="002B36F2">
        <w:t>од</w:t>
      </w:r>
      <w:r w:rsidRPr="002B36F2">
        <w:rPr>
          <w:spacing w:val="-1"/>
        </w:rPr>
        <w:t>е</w:t>
      </w:r>
      <w:r w:rsidRPr="002B36F2">
        <w:t>рж</w:t>
      </w:r>
      <w:r w:rsidRPr="002B36F2">
        <w:rPr>
          <w:spacing w:val="-2"/>
        </w:rPr>
        <w:t>а</w:t>
      </w:r>
      <w:r w:rsidRPr="002B36F2">
        <w:t xml:space="preserve">ния. </w:t>
      </w:r>
      <w:r w:rsidRPr="002B36F2">
        <w:rPr>
          <w:spacing w:val="59"/>
        </w:rPr>
        <w:t xml:space="preserve"> </w:t>
      </w:r>
      <w:r w:rsidRPr="002B36F2">
        <w:t xml:space="preserve">Это  </w:t>
      </w:r>
      <w:r w:rsidRPr="002B36F2">
        <w:rPr>
          <w:spacing w:val="8"/>
        </w:rPr>
        <w:t xml:space="preserve"> </w:t>
      </w:r>
      <w:r w:rsidRPr="002B36F2">
        <w:t>– пр</w:t>
      </w:r>
      <w:r w:rsidRPr="002B36F2">
        <w:rPr>
          <w:spacing w:val="-1"/>
        </w:rPr>
        <w:t>е</w:t>
      </w:r>
      <w:r w:rsidRPr="002B36F2">
        <w:t>дм</w:t>
      </w:r>
      <w:r w:rsidRPr="002B36F2">
        <w:rPr>
          <w:spacing w:val="-2"/>
        </w:rPr>
        <w:t>е</w:t>
      </w:r>
      <w:r w:rsidRPr="002B36F2">
        <w:t>тные</w:t>
      </w:r>
      <w:r w:rsidRPr="002B36F2">
        <w:rPr>
          <w:spacing w:val="-2"/>
        </w:rPr>
        <w:t xml:space="preserve"> </w:t>
      </w:r>
      <w:r w:rsidRPr="002B36F2">
        <w:t>ол</w:t>
      </w:r>
      <w:r w:rsidRPr="002B36F2">
        <w:rPr>
          <w:spacing w:val="1"/>
        </w:rPr>
        <w:t>и</w:t>
      </w:r>
      <w:r w:rsidRPr="002B36F2">
        <w:rPr>
          <w:spacing w:val="-1"/>
        </w:rPr>
        <w:t>м</w:t>
      </w:r>
      <w:r w:rsidRPr="002B36F2">
        <w:t>пи</w:t>
      </w:r>
      <w:r w:rsidRPr="002B36F2">
        <w:rPr>
          <w:spacing w:val="-1"/>
        </w:rPr>
        <w:t>а</w:t>
      </w:r>
      <w:r w:rsidRPr="002B36F2">
        <w:rPr>
          <w:spacing w:val="-3"/>
        </w:rPr>
        <w:t>д</w:t>
      </w:r>
      <w:r w:rsidRPr="002B36F2">
        <w:t>ы, ф</w:t>
      </w:r>
      <w:r w:rsidRPr="002B36F2">
        <w:rPr>
          <w:spacing w:val="-1"/>
        </w:rPr>
        <w:t>е</w:t>
      </w:r>
      <w:r w:rsidRPr="002B36F2">
        <w:rPr>
          <w:spacing w:val="1"/>
        </w:rPr>
        <w:t>с</w:t>
      </w:r>
      <w:r w:rsidRPr="002B36F2">
        <w:t>тив</w:t>
      </w:r>
      <w:r w:rsidRPr="002B36F2">
        <w:rPr>
          <w:spacing w:val="-2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, кон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р</w:t>
      </w:r>
      <w:r w:rsidRPr="002B36F2">
        <w:rPr>
          <w:spacing w:val="1"/>
        </w:rPr>
        <w:t>с</w:t>
      </w:r>
      <w:r w:rsidRPr="002B36F2">
        <w:t>ы, ко</w:t>
      </w:r>
      <w:r w:rsidRPr="002B36F2">
        <w:rPr>
          <w:spacing w:val="1"/>
        </w:rPr>
        <w:t>н</w:t>
      </w:r>
      <w:r w:rsidRPr="002B36F2">
        <w:t>фер</w:t>
      </w:r>
      <w:r w:rsidRPr="002B36F2">
        <w:rPr>
          <w:spacing w:val="-2"/>
        </w:rPr>
        <w:t>е</w:t>
      </w:r>
      <w:r w:rsidRPr="002B36F2">
        <w:t>н</w:t>
      </w:r>
      <w:r w:rsidRPr="002B36F2">
        <w:rPr>
          <w:spacing w:val="-2"/>
        </w:rPr>
        <w:t>ц</w:t>
      </w:r>
      <w:r w:rsidRPr="002B36F2">
        <w:t xml:space="preserve">ии, 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1"/>
        </w:rPr>
        <w:t>а</w:t>
      </w:r>
      <w:r w:rsidRPr="002B36F2">
        <w:t>рт</w:t>
      </w:r>
      <w:r w:rsidRPr="002B36F2">
        <w:rPr>
          <w:spacing w:val="-3"/>
        </w:rPr>
        <w:t>а</w:t>
      </w:r>
      <w:r w:rsidRPr="002B36F2">
        <w:t>ки</w:t>
      </w:r>
      <w:r w:rsidRPr="002B36F2">
        <w:rPr>
          <w:spacing w:val="-1"/>
        </w:rPr>
        <w:t>а</w:t>
      </w:r>
      <w:r w:rsidRPr="002B36F2">
        <w:t xml:space="preserve">ды, </w:t>
      </w:r>
      <w:r w:rsidRPr="002B36F2">
        <w:rPr>
          <w:spacing w:val="-2"/>
        </w:rPr>
        <w:t>с</w:t>
      </w:r>
      <w:r w:rsidRPr="002B36F2">
        <w:t>ор</w:t>
      </w:r>
      <w:r w:rsidRPr="002B36F2">
        <w:rPr>
          <w:spacing w:val="-1"/>
        </w:rPr>
        <w:t>е</w:t>
      </w:r>
      <w:r w:rsidRPr="002B36F2">
        <w:t>внов</w:t>
      </w:r>
      <w:r w:rsidRPr="002B36F2">
        <w:rPr>
          <w:spacing w:val="-2"/>
        </w:rPr>
        <w:t>а</w:t>
      </w:r>
      <w:r w:rsidRPr="002B36F2">
        <w:t xml:space="preserve">ния. </w:t>
      </w:r>
      <w:r w:rsidRPr="002B36F2">
        <w:rPr>
          <w:spacing w:val="1"/>
        </w:rPr>
        <w:t>Т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55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зом р</w:t>
      </w:r>
      <w:r w:rsidRPr="002B36F2">
        <w:rPr>
          <w:spacing w:val="-1"/>
        </w:rPr>
        <w:t>еа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с</w:t>
      </w:r>
      <w:r>
        <w:t xml:space="preserve">я 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ч</w:t>
      </w:r>
      <w:r w:rsidRPr="002B36F2">
        <w:t>но</w:t>
      </w:r>
      <w:r w:rsidRPr="002B36F2">
        <w:rPr>
          <w:spacing w:val="-1"/>
        </w:rPr>
        <w:t>с</w:t>
      </w:r>
      <w:r w:rsidRPr="002B36F2">
        <w:rPr>
          <w:spacing w:val="2"/>
        </w:rPr>
        <w:t>т</w:t>
      </w:r>
      <w:r w:rsidRPr="002B36F2">
        <w:t>н</w:t>
      </w:r>
      <w:r w:rsidRPr="002B36F2">
        <w:rPr>
          <w:spacing w:val="2"/>
        </w:rPr>
        <w:t>о</w:t>
      </w:r>
      <w:r w:rsidRPr="002B36F2">
        <w:rPr>
          <w:spacing w:val="-1"/>
        </w:rPr>
        <w:t>-</w:t>
      </w:r>
      <w:r w:rsidRPr="002B36F2">
        <w:t>ори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т</w:t>
      </w:r>
      <w:r w:rsidRPr="002B36F2">
        <w:t>иров</w:t>
      </w:r>
      <w:r w:rsidRPr="002B36F2">
        <w:rPr>
          <w:spacing w:val="-2"/>
        </w:rPr>
        <w:t>а</w:t>
      </w:r>
      <w:r w:rsidRPr="002B36F2">
        <w:t>нный</w:t>
      </w:r>
      <w:r w:rsidRPr="002B36F2">
        <w:tab/>
        <w:t>по</w:t>
      </w:r>
      <w:r w:rsidRPr="002B36F2">
        <w:rPr>
          <w:spacing w:val="-3"/>
        </w:rPr>
        <w:t>д</w:t>
      </w:r>
      <w:r w:rsidRPr="002B36F2">
        <w:rPr>
          <w:spacing w:val="4"/>
        </w:rPr>
        <w:t>х</w:t>
      </w:r>
      <w:r w:rsidRPr="002B36F2">
        <w:t>од</w:t>
      </w:r>
      <w:r w:rsidRPr="002B36F2">
        <w:tab/>
        <w:t>к</w:t>
      </w:r>
      <w:r w:rsidRPr="002B36F2">
        <w:tab/>
        <w:t>формиро</w:t>
      </w:r>
      <w:r w:rsidRPr="002B36F2">
        <w:rPr>
          <w:spacing w:val="-3"/>
        </w:rPr>
        <w:t>в</w:t>
      </w:r>
      <w:r w:rsidRPr="002B36F2">
        <w:rPr>
          <w:spacing w:val="-1"/>
        </w:rPr>
        <w:t>а</w:t>
      </w:r>
      <w:r w:rsidRPr="002B36F2">
        <w:t>нию,</w:t>
      </w:r>
      <w:r w:rsidRPr="002B36F2">
        <w:tab/>
        <w:t>р</w:t>
      </w:r>
      <w:r w:rsidRPr="002B36F2">
        <w:rPr>
          <w:spacing w:val="-1"/>
        </w:rPr>
        <w:t>а</w:t>
      </w:r>
      <w:r w:rsidRPr="002B36F2">
        <w:t>зви</w:t>
      </w:r>
      <w:r w:rsidRPr="002B36F2">
        <w:rPr>
          <w:spacing w:val="-2"/>
        </w:rPr>
        <w:t>т</w:t>
      </w:r>
      <w:r>
        <w:t>ию</w:t>
      </w:r>
      <w:r>
        <w:tab/>
        <w:t>и с</w:t>
      </w:r>
      <w:r w:rsidRPr="002B36F2">
        <w:t>ов</w:t>
      </w:r>
      <w:r w:rsidRPr="002B36F2">
        <w:rPr>
          <w:spacing w:val="-2"/>
        </w:rPr>
        <w:t>е</w:t>
      </w:r>
      <w:r w:rsidRPr="002B36F2">
        <w:t>рш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1"/>
        </w:rPr>
        <w:t>с</w:t>
      </w:r>
      <w:r w:rsidRPr="002B36F2">
        <w:t>тво</w:t>
      </w:r>
      <w:r w:rsidRPr="002B36F2">
        <w:rPr>
          <w:spacing w:val="1"/>
        </w:rPr>
        <w:t>в</w:t>
      </w:r>
      <w:r w:rsidRPr="002B36F2">
        <w:rPr>
          <w:spacing w:val="-1"/>
        </w:rPr>
        <w:t>а</w:t>
      </w:r>
      <w:r w:rsidRPr="002B36F2">
        <w:t>нию</w:t>
      </w:r>
      <w:r w:rsidRPr="002B36F2">
        <w:tab/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-2"/>
        </w:rPr>
        <w:t>ь</w:t>
      </w:r>
      <w:r w:rsidRPr="002B36F2">
        <w:t>н</w:t>
      </w:r>
      <w:r w:rsidRPr="002B36F2">
        <w:rPr>
          <w:spacing w:val="2"/>
        </w:rPr>
        <w:t>о</w:t>
      </w:r>
      <w:r w:rsidRPr="002B36F2">
        <w:rPr>
          <w:spacing w:val="-1"/>
        </w:rPr>
        <w:t>-</w:t>
      </w:r>
      <w:r w:rsidRPr="002B36F2">
        <w:t>пол</w:t>
      </w:r>
      <w:r w:rsidRPr="002B36F2">
        <w:rPr>
          <w:spacing w:val="-1"/>
        </w:rPr>
        <w:t>и</w:t>
      </w:r>
      <w:r w:rsidRPr="002B36F2">
        <w:t>ти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tab/>
        <w:t>ко</w:t>
      </w:r>
      <w:r w:rsidRPr="002B36F2">
        <w:rPr>
          <w:spacing w:val="-4"/>
        </w:rPr>
        <w:t>м</w:t>
      </w:r>
      <w:r w:rsidRPr="002B36F2">
        <w:t>п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е</w:t>
      </w:r>
      <w:r w:rsidRPr="002B36F2">
        <w:t>нц</w:t>
      </w:r>
      <w:r w:rsidRPr="002B36F2">
        <w:rPr>
          <w:spacing w:val="-2"/>
        </w:rPr>
        <w:t>и</w:t>
      </w:r>
      <w:r w:rsidRPr="002B36F2">
        <w:t>й</w:t>
      </w:r>
      <w:r w:rsidRPr="002B36F2">
        <w:tab/>
        <w:t>шко</w:t>
      </w:r>
      <w:r w:rsidRPr="002B36F2">
        <w:rPr>
          <w:spacing w:val="-3"/>
        </w:rPr>
        <w:t>л</w:t>
      </w:r>
      <w:r w:rsidRPr="002B36F2">
        <w:t>ьн</w:t>
      </w:r>
      <w:r w:rsidRPr="002B36F2">
        <w:rPr>
          <w:spacing w:val="-2"/>
        </w:rPr>
        <w:t>и</w:t>
      </w:r>
      <w:r w:rsidRPr="002B36F2">
        <w:t>ков,</w:t>
      </w:r>
      <w:r w:rsidRPr="002B36F2">
        <w:tab/>
      </w:r>
      <w:r w:rsidRPr="002B36F2">
        <w:tab/>
        <w:t>облад</w:t>
      </w:r>
      <w:r w:rsidRPr="002B36F2">
        <w:rPr>
          <w:spacing w:val="-2"/>
        </w:rPr>
        <w:t>а</w:t>
      </w:r>
      <w:r w:rsidRPr="002B36F2">
        <w:t>ющ</w:t>
      </w:r>
      <w:r w:rsidRPr="002B36F2">
        <w:rPr>
          <w:spacing w:val="-2"/>
        </w:rPr>
        <w:t>и</w:t>
      </w:r>
      <w:r w:rsidRPr="002B36F2">
        <w:t xml:space="preserve">х </w:t>
      </w:r>
      <w:r w:rsidRPr="002B36F2">
        <w:rPr>
          <w:spacing w:val="-1"/>
        </w:rPr>
        <w:t>а</w:t>
      </w:r>
      <w:r w:rsidRPr="002B36F2">
        <w:t>ктивн</w:t>
      </w:r>
      <w:r w:rsidRPr="002B36F2">
        <w:rPr>
          <w:spacing w:val="-3"/>
        </w:rPr>
        <w:t>о</w:t>
      </w:r>
      <w:r w:rsidRPr="002B36F2">
        <w:t>й</w:t>
      </w:r>
      <w:r w:rsidRPr="002B36F2">
        <w:rPr>
          <w:spacing w:val="31"/>
        </w:rPr>
        <w:t xml:space="preserve"> </w:t>
      </w:r>
      <w:r w:rsidRPr="002B36F2">
        <w:t>жи</w:t>
      </w:r>
      <w:r w:rsidRPr="002B36F2">
        <w:rPr>
          <w:spacing w:val="-2"/>
        </w:rPr>
        <w:t>з</w:t>
      </w:r>
      <w:r w:rsidRPr="002B36F2">
        <w:t>н</w:t>
      </w:r>
      <w:r w:rsidRPr="002B36F2">
        <w:rPr>
          <w:spacing w:val="-1"/>
        </w:rPr>
        <w:t>е</w:t>
      </w:r>
      <w:r w:rsidRPr="002B36F2">
        <w:t>нн</w:t>
      </w:r>
      <w:r w:rsidRPr="002B36F2">
        <w:rPr>
          <w:spacing w:val="-3"/>
        </w:rPr>
        <w:t>о</w:t>
      </w:r>
      <w:r w:rsidRPr="002B36F2">
        <w:t>й</w:t>
      </w:r>
      <w:r w:rsidRPr="002B36F2">
        <w:rPr>
          <w:spacing w:val="31"/>
        </w:rPr>
        <w:t xml:space="preserve"> </w:t>
      </w:r>
      <w:r w:rsidRPr="002B36F2">
        <w:rPr>
          <w:spacing w:val="-2"/>
        </w:rPr>
        <w:t>п</w:t>
      </w:r>
      <w:r w:rsidRPr="002B36F2">
        <w:t>ози</w:t>
      </w:r>
      <w:r w:rsidRPr="002B36F2">
        <w:rPr>
          <w:spacing w:val="-2"/>
        </w:rPr>
        <w:t>ц</w:t>
      </w:r>
      <w:r w:rsidRPr="002B36F2">
        <w:t>и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31"/>
        </w:rPr>
        <w:t xml:space="preserve"> </w:t>
      </w:r>
      <w:r w:rsidRPr="002B36F2">
        <w:t>и</w:t>
      </w:r>
      <w:r w:rsidRPr="002B36F2">
        <w:rPr>
          <w:spacing w:val="31"/>
        </w:rPr>
        <w:t xml:space="preserve"> </w:t>
      </w:r>
      <w:r w:rsidRPr="002B36F2">
        <w:rPr>
          <w:spacing w:val="-3"/>
        </w:rPr>
        <w:t>л</w:t>
      </w:r>
      <w:r w:rsidRPr="002B36F2">
        <w:t>ид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с</w:t>
      </w:r>
      <w:r w:rsidRPr="002B36F2">
        <w:t>ки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29"/>
        </w:rPr>
        <w:t xml:space="preserve"> </w:t>
      </w:r>
      <w:r w:rsidRPr="002B36F2">
        <w:t>к</w:t>
      </w:r>
      <w:r w:rsidRPr="002B36F2">
        <w:rPr>
          <w:spacing w:val="-1"/>
        </w:rPr>
        <w:t>ачес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1"/>
        </w:rPr>
        <w:t>ам</w:t>
      </w:r>
      <w:r w:rsidRPr="002B36F2">
        <w:t>и.</w:t>
      </w:r>
      <w:r w:rsidRPr="002B36F2">
        <w:rPr>
          <w:spacing w:val="30"/>
        </w:rPr>
        <w:t xml:space="preserve"> </w:t>
      </w:r>
      <w:r w:rsidRPr="002B36F2">
        <w:t>Эта</w:t>
      </w:r>
      <w:r w:rsidRPr="002B36F2">
        <w:rPr>
          <w:spacing w:val="30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бо</w:t>
      </w:r>
      <w:r w:rsidRPr="002B36F2">
        <w:rPr>
          <w:spacing w:val="3"/>
        </w:rPr>
        <w:t>т</w:t>
      </w:r>
      <w:r w:rsidRPr="002B36F2">
        <w:t>а</w:t>
      </w:r>
      <w:r w:rsidRPr="002B36F2">
        <w:rPr>
          <w:spacing w:val="30"/>
        </w:rPr>
        <w:t xml:space="preserve"> </w:t>
      </w:r>
      <w:r w:rsidRPr="002B36F2">
        <w:t>быть</w:t>
      </w:r>
      <w:r w:rsidRPr="002B36F2">
        <w:rPr>
          <w:spacing w:val="32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пр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на</w:t>
      </w:r>
      <w:r w:rsidRPr="002B36F2">
        <w:rPr>
          <w:spacing w:val="30"/>
        </w:rPr>
        <w:t xml:space="preserve"> </w:t>
      </w:r>
      <w:r w:rsidRPr="002B36F2">
        <w:t xml:space="preserve">на то, </w:t>
      </w:r>
      <w:r w:rsidRPr="002B36F2">
        <w:rPr>
          <w:spacing w:val="-1"/>
        </w:rPr>
        <w:t>ч</w:t>
      </w:r>
      <w:r w:rsidRPr="002B36F2">
        <w:t>тобы</w:t>
      </w:r>
      <w:r w:rsidRPr="002B36F2">
        <w:rPr>
          <w:spacing w:val="1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ча</w:t>
      </w:r>
      <w:r w:rsidRPr="002B36F2">
        <w:t>щи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я по</w:t>
      </w:r>
      <w:r w:rsidRPr="002B36F2">
        <w:rPr>
          <w:spacing w:val="1"/>
        </w:rPr>
        <w:t>ч</w:t>
      </w:r>
      <w:r w:rsidRPr="002B36F2">
        <w:rPr>
          <w:spacing w:val="-5"/>
        </w:rPr>
        <w:t>у</w:t>
      </w:r>
      <w:r w:rsidRPr="002B36F2">
        <w:rPr>
          <w:spacing w:val="1"/>
        </w:rPr>
        <w:t>в</w:t>
      </w:r>
      <w:r w:rsidRPr="002B36F2">
        <w:rPr>
          <w:spacing w:val="-1"/>
        </w:rPr>
        <w:t>с</w:t>
      </w:r>
      <w:r w:rsidRPr="002B36F2">
        <w:rPr>
          <w:spacing w:val="2"/>
        </w:rPr>
        <w:t>т</w:t>
      </w:r>
      <w:r w:rsidRPr="002B36F2">
        <w:t>во</w:t>
      </w:r>
      <w:r w:rsidRPr="002B36F2">
        <w:rPr>
          <w:spacing w:val="-1"/>
        </w:rPr>
        <w:t>ва</w:t>
      </w:r>
      <w:r w:rsidRPr="002B36F2">
        <w:t>ли</w:t>
      </w:r>
      <w:r w:rsidRPr="002B36F2">
        <w:rPr>
          <w:spacing w:val="1"/>
        </w:rPr>
        <w:t xml:space="preserve"> </w:t>
      </w:r>
      <w:r w:rsidRPr="002B36F2">
        <w:rPr>
          <w:spacing w:val="-1"/>
        </w:rPr>
        <w:t>се</w:t>
      </w:r>
      <w:r w:rsidRPr="002B36F2">
        <w:t xml:space="preserve">бя </w:t>
      </w:r>
      <w:r w:rsidRPr="002B36F2">
        <w:rPr>
          <w:spacing w:val="1"/>
        </w:rPr>
        <w:t>на</w:t>
      </w:r>
      <w:r w:rsidRPr="002B36F2">
        <w:rPr>
          <w:spacing w:val="-1"/>
        </w:rPr>
        <w:t>с</w:t>
      </w:r>
      <w:r w:rsidRPr="002B36F2">
        <w:t>тоящи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2"/>
        </w:rPr>
        <w:t xml:space="preserve"> </w:t>
      </w:r>
      <w:r w:rsidRPr="002B36F2">
        <w:rPr>
          <w:spacing w:val="2"/>
        </w:rPr>
        <w:t>х</w:t>
      </w:r>
      <w:r w:rsidRPr="002B36F2">
        <w:t>озя</w:t>
      </w:r>
      <w:r w:rsidRPr="002B36F2">
        <w:rPr>
          <w:spacing w:val="-1"/>
        </w:rPr>
        <w:t>е</w:t>
      </w:r>
      <w:r w:rsidRPr="002B36F2">
        <w:t>в</w:t>
      </w:r>
      <w:r w:rsidRPr="002B36F2">
        <w:rPr>
          <w:spacing w:val="-2"/>
        </w:rPr>
        <w:t>а</w:t>
      </w:r>
      <w:r w:rsidRPr="002B36F2">
        <w:rPr>
          <w:spacing w:val="-1"/>
        </w:rPr>
        <w:t>м</w:t>
      </w:r>
      <w:r w:rsidRPr="002B36F2">
        <w:t>и школ</w:t>
      </w:r>
      <w:r w:rsidRPr="002B36F2">
        <w:rPr>
          <w:spacing w:val="-2"/>
        </w:rPr>
        <w:t>ь</w:t>
      </w:r>
      <w:r w:rsidRPr="002B36F2">
        <w:t>ной</w:t>
      </w:r>
      <w:r w:rsidRPr="002B36F2">
        <w:rPr>
          <w:spacing w:val="7"/>
        </w:rPr>
        <w:t xml:space="preserve"> </w:t>
      </w:r>
      <w:r w:rsidRPr="002B36F2">
        <w:t>ж</w:t>
      </w:r>
      <w:r w:rsidRPr="002B36F2">
        <w:rPr>
          <w:spacing w:val="-2"/>
        </w:rPr>
        <w:t>и</w:t>
      </w:r>
      <w:r w:rsidRPr="002B36F2">
        <w:t>з</w:t>
      </w:r>
      <w:r w:rsidRPr="002B36F2">
        <w:rPr>
          <w:spacing w:val="-2"/>
        </w:rPr>
        <w:t>н</w:t>
      </w:r>
      <w:r w:rsidRPr="002B36F2">
        <w:t>и.</w:t>
      </w:r>
    </w:p>
    <w:p w:rsidR="00050DFE" w:rsidRPr="002B36F2" w:rsidRDefault="00050DFE" w:rsidP="00E608F9">
      <w:pPr>
        <w:pStyle w:val="a3"/>
        <w:tabs>
          <w:tab w:val="left" w:pos="2331"/>
          <w:tab w:val="left" w:pos="2916"/>
          <w:tab w:val="left" w:pos="3129"/>
          <w:tab w:val="left" w:pos="4993"/>
          <w:tab w:val="left" w:pos="5614"/>
          <w:tab w:val="left" w:pos="5919"/>
          <w:tab w:val="left" w:pos="6022"/>
          <w:tab w:val="left" w:pos="6629"/>
          <w:tab w:val="left" w:pos="7024"/>
          <w:tab w:val="left" w:pos="7477"/>
          <w:tab w:val="left" w:pos="8824"/>
          <w:tab w:val="left" w:pos="9005"/>
          <w:tab w:val="left" w:pos="10187"/>
        </w:tabs>
        <w:kinsoku w:val="0"/>
        <w:overflowPunct w:val="0"/>
        <w:ind w:left="0" w:firstLine="680"/>
        <w:jc w:val="both"/>
      </w:pPr>
    </w:p>
    <w:p w:rsidR="00E608F9" w:rsidRPr="00050DFE" w:rsidRDefault="00E608F9" w:rsidP="007307D7">
      <w:pPr>
        <w:pStyle w:val="Heading1"/>
        <w:numPr>
          <w:ilvl w:val="1"/>
          <w:numId w:val="65"/>
        </w:numPr>
        <w:kinsoku w:val="0"/>
        <w:overflowPunct w:val="0"/>
        <w:jc w:val="both"/>
        <w:outlineLvl w:val="9"/>
        <w:rPr>
          <w:spacing w:val="1"/>
          <w:sz w:val="24"/>
          <w:szCs w:val="24"/>
        </w:rPr>
      </w:pPr>
      <w:r w:rsidRPr="00050DFE">
        <w:rPr>
          <w:bCs w:val="0"/>
          <w:sz w:val="24"/>
          <w:szCs w:val="24"/>
        </w:rPr>
        <w:t>К</w:t>
      </w:r>
      <w:r w:rsidRPr="00050DFE">
        <w:rPr>
          <w:bCs w:val="0"/>
          <w:spacing w:val="1"/>
          <w:sz w:val="24"/>
          <w:szCs w:val="24"/>
        </w:rPr>
        <w:t>а</w:t>
      </w:r>
      <w:r w:rsidRPr="00050DFE">
        <w:rPr>
          <w:bCs w:val="0"/>
          <w:sz w:val="24"/>
          <w:szCs w:val="24"/>
        </w:rPr>
        <w:t>д</w:t>
      </w:r>
      <w:r w:rsidRPr="00050DFE">
        <w:rPr>
          <w:bCs w:val="0"/>
          <w:spacing w:val="-4"/>
          <w:sz w:val="24"/>
          <w:szCs w:val="24"/>
        </w:rPr>
        <w:t>р</w:t>
      </w:r>
      <w:r w:rsidRPr="00050DFE">
        <w:rPr>
          <w:bCs w:val="0"/>
          <w:sz w:val="24"/>
          <w:szCs w:val="24"/>
        </w:rPr>
        <w:t>ов</w:t>
      </w:r>
      <w:r w:rsidRPr="00050DFE">
        <w:rPr>
          <w:bCs w:val="0"/>
          <w:spacing w:val="-2"/>
          <w:sz w:val="24"/>
          <w:szCs w:val="24"/>
        </w:rPr>
        <w:t>о</w:t>
      </w:r>
      <w:r w:rsidRPr="00050DFE">
        <w:rPr>
          <w:bCs w:val="0"/>
          <w:sz w:val="24"/>
          <w:szCs w:val="24"/>
        </w:rPr>
        <w:t xml:space="preserve">е </w:t>
      </w:r>
      <w:r w:rsidRPr="00050DFE">
        <w:rPr>
          <w:bCs w:val="0"/>
          <w:spacing w:val="-2"/>
          <w:sz w:val="24"/>
          <w:szCs w:val="24"/>
        </w:rPr>
        <w:t>о</w:t>
      </w:r>
      <w:r w:rsidRPr="00050DFE">
        <w:rPr>
          <w:bCs w:val="0"/>
          <w:sz w:val="24"/>
          <w:szCs w:val="24"/>
        </w:rPr>
        <w:t>беспе</w:t>
      </w:r>
      <w:r w:rsidRPr="00050DFE">
        <w:rPr>
          <w:bCs w:val="0"/>
          <w:spacing w:val="-3"/>
          <w:sz w:val="24"/>
          <w:szCs w:val="24"/>
        </w:rPr>
        <w:t>че</w:t>
      </w:r>
      <w:r w:rsidRPr="00050DFE">
        <w:rPr>
          <w:bCs w:val="0"/>
          <w:spacing w:val="-1"/>
          <w:sz w:val="24"/>
          <w:szCs w:val="24"/>
        </w:rPr>
        <w:t>ни</w:t>
      </w:r>
      <w:r w:rsidRPr="00050DFE">
        <w:rPr>
          <w:bCs w:val="0"/>
          <w:sz w:val="24"/>
          <w:szCs w:val="24"/>
        </w:rPr>
        <w:t>е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М</w:t>
      </w:r>
      <w:r w:rsidRPr="002B36F2">
        <w:rPr>
          <w:spacing w:val="-1"/>
        </w:rPr>
        <w:t>Б</w:t>
      </w:r>
      <w:r w:rsidRPr="002B36F2">
        <w:t>ОУ</w:t>
      </w:r>
      <w:r w:rsidRPr="002B36F2">
        <w:rPr>
          <w:spacing w:val="21"/>
        </w:rPr>
        <w:t xml:space="preserve"> </w:t>
      </w:r>
      <w:r w:rsidRPr="002B36F2">
        <w:rPr>
          <w:spacing w:val="-8"/>
        </w:rPr>
        <w:t>«</w:t>
      </w:r>
      <w:r w:rsidRPr="002B36F2">
        <w:t>Г</w:t>
      </w:r>
      <w:r w:rsidRPr="002B36F2">
        <w:rPr>
          <w:spacing w:val="1"/>
        </w:rPr>
        <w:t>и</w:t>
      </w:r>
      <w:r w:rsidRPr="002B36F2">
        <w:rPr>
          <w:spacing w:val="-1"/>
        </w:rPr>
        <w:t>м</w:t>
      </w:r>
      <w:r w:rsidRPr="002B36F2">
        <w:t>н</w:t>
      </w:r>
      <w:r w:rsidRPr="002B36F2">
        <w:rPr>
          <w:spacing w:val="-1"/>
        </w:rPr>
        <w:t>а</w:t>
      </w:r>
      <w:r w:rsidRPr="002B36F2">
        <w:t>зия»</w:t>
      </w:r>
      <w:r w:rsidRPr="002B36F2">
        <w:rPr>
          <w:spacing w:val="14"/>
        </w:rPr>
        <w:t xml:space="preserve"> </w:t>
      </w:r>
      <w:r w:rsidRPr="002B36F2">
        <w:rPr>
          <w:spacing w:val="-8"/>
        </w:rPr>
        <w:t>у</w:t>
      </w:r>
      <w:r w:rsidRPr="002B36F2">
        <w:t>к</w:t>
      </w:r>
      <w:r w:rsidRPr="002B36F2">
        <w:rPr>
          <w:spacing w:val="2"/>
        </w:rPr>
        <w:t>о</w:t>
      </w:r>
      <w:r w:rsidRPr="002B36F2">
        <w:rPr>
          <w:spacing w:val="-1"/>
        </w:rPr>
        <w:t>м</w:t>
      </w:r>
      <w:r w:rsidRPr="002B36F2">
        <w:t>пл</w:t>
      </w:r>
      <w:r w:rsidRPr="002B36F2">
        <w:rPr>
          <w:spacing w:val="-1"/>
        </w:rPr>
        <w:t>е</w:t>
      </w:r>
      <w:r w:rsidRPr="002B36F2">
        <w:t>ктов</w:t>
      </w:r>
      <w:r w:rsidRPr="002B36F2">
        <w:rPr>
          <w:spacing w:val="-2"/>
        </w:rPr>
        <w:t>а</w:t>
      </w:r>
      <w:r w:rsidRPr="002B36F2">
        <w:t>на</w:t>
      </w:r>
      <w:r w:rsidRPr="002B36F2">
        <w:rPr>
          <w:spacing w:val="15"/>
        </w:rPr>
        <w:t xml:space="preserve"> </w:t>
      </w:r>
      <w:r w:rsidRPr="002B36F2">
        <w:t>к</w:t>
      </w:r>
      <w:r w:rsidRPr="002B36F2">
        <w:rPr>
          <w:spacing w:val="-1"/>
        </w:rPr>
        <w:t>а</w:t>
      </w:r>
      <w:r w:rsidRPr="002B36F2">
        <w:t>др</w:t>
      </w:r>
      <w:r w:rsidRPr="002B36F2">
        <w:rPr>
          <w:spacing w:val="-1"/>
        </w:rPr>
        <w:t>ам</w:t>
      </w:r>
      <w:r w:rsidRPr="002B36F2">
        <w:t>и,</w:t>
      </w:r>
      <w:r w:rsidRPr="002B36F2">
        <w:rPr>
          <w:spacing w:val="16"/>
        </w:rPr>
        <w:t xml:space="preserve"> </w:t>
      </w:r>
      <w:r w:rsidRPr="002B36F2">
        <w:t>и</w:t>
      </w:r>
      <w:r w:rsidRPr="002B36F2">
        <w:rPr>
          <w:spacing w:val="-1"/>
        </w:rPr>
        <w:t>ме</w:t>
      </w:r>
      <w:r w:rsidRPr="002B36F2">
        <w:t>ющи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15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об</w:t>
      </w:r>
      <w:r w:rsidRPr="002B36F2">
        <w:rPr>
          <w:spacing w:val="2"/>
        </w:rPr>
        <w:t>х</w:t>
      </w:r>
      <w:r w:rsidRPr="002B36F2">
        <w:t>о</w:t>
      </w:r>
      <w:r w:rsidRPr="002B36F2">
        <w:rPr>
          <w:spacing w:val="-3"/>
        </w:rPr>
        <w:t>д</w:t>
      </w:r>
      <w:r w:rsidRPr="002B36F2">
        <w:t>и</w:t>
      </w:r>
      <w:r w:rsidRPr="002B36F2">
        <w:rPr>
          <w:spacing w:val="1"/>
        </w:rPr>
        <w:t>м</w:t>
      </w:r>
      <w:r w:rsidRPr="002B36F2">
        <w:rPr>
          <w:spacing w:val="-8"/>
        </w:rPr>
        <w:t>у</w:t>
      </w:r>
      <w:r w:rsidRPr="002B36F2">
        <w:t>ю кв</w:t>
      </w:r>
      <w:r w:rsidRPr="002B36F2">
        <w:rPr>
          <w:spacing w:val="-2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ф</w:t>
      </w:r>
      <w:r w:rsidRPr="002B36F2">
        <w:rPr>
          <w:spacing w:val="1"/>
        </w:rPr>
        <w:t>и</w:t>
      </w:r>
      <w:r w:rsidRPr="002B36F2">
        <w:t>к</w:t>
      </w:r>
      <w:r w:rsidRPr="002B36F2">
        <w:rPr>
          <w:spacing w:val="-4"/>
        </w:rPr>
        <w:t>а</w:t>
      </w:r>
      <w:r w:rsidRPr="002B36F2">
        <w:rPr>
          <w:spacing w:val="2"/>
        </w:rPr>
        <w:t>ц</w:t>
      </w:r>
      <w:r w:rsidRPr="002B36F2">
        <w:t>ию</w:t>
      </w:r>
      <w:r w:rsidRPr="002B36F2">
        <w:rPr>
          <w:spacing w:val="24"/>
        </w:rPr>
        <w:t xml:space="preserve"> </w:t>
      </w:r>
      <w:r w:rsidRPr="002B36F2">
        <w:rPr>
          <w:spacing w:val="-3"/>
        </w:rPr>
        <w:t>д</w:t>
      </w:r>
      <w:r w:rsidRPr="002B36F2">
        <w:t>ля</w:t>
      </w:r>
      <w:r w:rsidRPr="002B36F2">
        <w:rPr>
          <w:spacing w:val="24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23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ач</w:t>
      </w:r>
      <w:r w:rsidRPr="002B36F2">
        <w:t>,</w:t>
      </w:r>
      <w:r w:rsidRPr="002B36F2">
        <w:rPr>
          <w:spacing w:val="23"/>
        </w:rPr>
        <w:t xml:space="preserve"> </w:t>
      </w:r>
      <w:r w:rsidRPr="002B36F2">
        <w:t>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нных</w:t>
      </w:r>
      <w:r w:rsidRPr="002B36F2">
        <w:rPr>
          <w:spacing w:val="25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новн</w:t>
      </w:r>
      <w:r w:rsidRPr="002B36F2">
        <w:rPr>
          <w:spacing w:val="-3"/>
        </w:rPr>
        <w:t>о</w:t>
      </w:r>
      <w:r w:rsidRPr="002B36F2">
        <w:t>й</w:t>
      </w:r>
      <w:r w:rsidRPr="002B36F2">
        <w:rPr>
          <w:spacing w:val="24"/>
        </w:rPr>
        <w:t xml:space="preserve"> </w:t>
      </w:r>
      <w:r w:rsidRPr="002B36F2">
        <w:rPr>
          <w:spacing w:val="-3"/>
        </w:rPr>
        <w:t>о</w:t>
      </w:r>
      <w:r w:rsidRPr="002B36F2">
        <w:t>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льной</w:t>
      </w:r>
      <w:r w:rsidRPr="002B36F2">
        <w:rPr>
          <w:spacing w:val="24"/>
        </w:rPr>
        <w:t xml:space="preserve"> </w:t>
      </w:r>
      <w:r w:rsidRPr="002B36F2">
        <w:t>прог</w:t>
      </w:r>
      <w:r w:rsidRPr="002B36F2">
        <w:rPr>
          <w:spacing w:val="-3"/>
        </w:rPr>
        <w:t>р</w:t>
      </w:r>
      <w:r w:rsidRPr="002B36F2">
        <w:rPr>
          <w:spacing w:val="-1"/>
        </w:rPr>
        <w:t>амм</w:t>
      </w:r>
      <w:r w:rsidRPr="002B36F2">
        <w:t>ой 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льного</w:t>
      </w:r>
      <w:r w:rsidRPr="002B36F2">
        <w:rPr>
          <w:spacing w:val="40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-1"/>
        </w:rPr>
        <w:t>ч</w:t>
      </w:r>
      <w:r w:rsidRPr="002B36F2">
        <w:rPr>
          <w:spacing w:val="2"/>
        </w:rPr>
        <w:t>р</w:t>
      </w:r>
      <w:r w:rsidRPr="002B36F2">
        <w:rPr>
          <w:spacing w:val="-1"/>
        </w:rPr>
        <w:t>е</w:t>
      </w:r>
      <w:r w:rsidRPr="002B36F2">
        <w:t>жд</w:t>
      </w:r>
      <w:r w:rsidRPr="002B36F2">
        <w:rPr>
          <w:spacing w:val="-1"/>
        </w:rPr>
        <w:t>е</w:t>
      </w:r>
      <w:r w:rsidRPr="002B36F2">
        <w:t>ния.</w:t>
      </w:r>
      <w:r w:rsidRPr="002B36F2">
        <w:rPr>
          <w:spacing w:val="38"/>
        </w:rPr>
        <w:t xml:space="preserve"> </w:t>
      </w:r>
      <w:r w:rsidRPr="002B36F2">
        <w:t>Д</w:t>
      </w:r>
      <w:r w:rsidRPr="002B36F2">
        <w:rPr>
          <w:spacing w:val="-2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ь</w:t>
      </w:r>
      <w:r w:rsidRPr="002B36F2">
        <w:rPr>
          <w:spacing w:val="38"/>
        </w:rPr>
        <w:t xml:space="preserve"> </w:t>
      </w:r>
      <w:r w:rsidRPr="002B36F2">
        <w:t>п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а</w:t>
      </w:r>
      <w:r w:rsidRPr="002B36F2">
        <w:t>гоги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40"/>
        </w:rPr>
        <w:t xml:space="preserve"> </w:t>
      </w:r>
      <w:r w:rsidRPr="002B36F2">
        <w:t>р</w:t>
      </w:r>
      <w:r w:rsidRPr="002B36F2">
        <w:rPr>
          <w:spacing w:val="-4"/>
        </w:rPr>
        <w:t>а</w:t>
      </w:r>
      <w:r w:rsidRPr="002B36F2">
        <w:t>ботн</w:t>
      </w:r>
      <w:r w:rsidRPr="002B36F2">
        <w:rPr>
          <w:spacing w:val="-2"/>
        </w:rPr>
        <w:t>и</w:t>
      </w:r>
      <w:r w:rsidRPr="002B36F2">
        <w:t>ков</w:t>
      </w:r>
      <w:r w:rsidRPr="002B36F2">
        <w:rPr>
          <w:spacing w:val="37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гл</w:t>
      </w:r>
      <w:r w:rsidRPr="002B36F2">
        <w:rPr>
          <w:spacing w:val="-1"/>
        </w:rPr>
        <w:t>аме</w:t>
      </w:r>
      <w:r w:rsidRPr="002B36F2">
        <w:t>нт</w:t>
      </w:r>
      <w:r w:rsidRPr="002B36F2">
        <w:rPr>
          <w:spacing w:val="-2"/>
        </w:rPr>
        <w:t>и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1"/>
        </w:rPr>
        <w:t>с</w:t>
      </w:r>
      <w:r w:rsidRPr="002B36F2">
        <w:t>я долж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тны</w:t>
      </w:r>
      <w:r w:rsidRPr="002B36F2">
        <w:rPr>
          <w:spacing w:val="-2"/>
        </w:rPr>
        <w:t>м</w:t>
      </w:r>
      <w:r w:rsidRPr="002B36F2">
        <w:t>и</w:t>
      </w:r>
      <w:r w:rsidRPr="002B36F2">
        <w:rPr>
          <w:spacing w:val="51"/>
        </w:rPr>
        <w:t xml:space="preserve"> </w:t>
      </w:r>
      <w:r w:rsidRPr="002B36F2">
        <w:t>ин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кция</w:t>
      </w:r>
      <w:r w:rsidRPr="002B36F2">
        <w:rPr>
          <w:spacing w:val="-4"/>
        </w:rPr>
        <w:t>м</w:t>
      </w:r>
      <w:r w:rsidRPr="002B36F2">
        <w:t>и.</w:t>
      </w:r>
      <w:r w:rsidRPr="002B36F2">
        <w:rPr>
          <w:spacing w:val="52"/>
        </w:rPr>
        <w:t xml:space="preserve"> </w:t>
      </w:r>
      <w:r w:rsidRPr="002B36F2">
        <w:t>О</w:t>
      </w:r>
      <w:r w:rsidRPr="002B36F2">
        <w:rPr>
          <w:spacing w:val="-2"/>
        </w:rPr>
        <w:t>с</w:t>
      </w:r>
      <w:r w:rsidRPr="002B36F2">
        <w:t>новой</w:t>
      </w:r>
      <w:r w:rsidRPr="002B36F2">
        <w:rPr>
          <w:spacing w:val="50"/>
        </w:rPr>
        <w:t xml:space="preserve"> </w:t>
      </w:r>
      <w:r w:rsidRPr="002B36F2">
        <w:t>для</w:t>
      </w:r>
      <w:r w:rsidRPr="002B36F2">
        <w:rPr>
          <w:spacing w:val="50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зр</w:t>
      </w:r>
      <w:r w:rsidRPr="002B36F2">
        <w:rPr>
          <w:spacing w:val="-1"/>
        </w:rPr>
        <w:t>а</w:t>
      </w:r>
      <w:r w:rsidRPr="002B36F2">
        <w:t>ботки</w:t>
      </w:r>
      <w:r w:rsidRPr="002B36F2">
        <w:rPr>
          <w:spacing w:val="53"/>
        </w:rPr>
        <w:t xml:space="preserve"> </w:t>
      </w:r>
      <w:r w:rsidRPr="002B36F2">
        <w:t>д</w:t>
      </w:r>
      <w:r w:rsidRPr="002B36F2">
        <w:rPr>
          <w:spacing w:val="-3"/>
        </w:rPr>
        <w:t>о</w:t>
      </w:r>
      <w:r w:rsidRPr="002B36F2">
        <w:t>лжно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2"/>
        </w:rPr>
        <w:t>н</w:t>
      </w:r>
      <w:r w:rsidRPr="002B36F2">
        <w:t>ых</w:t>
      </w:r>
      <w:r w:rsidRPr="002B36F2">
        <w:rPr>
          <w:spacing w:val="51"/>
        </w:rPr>
        <w:t xml:space="preserve"> </w:t>
      </w:r>
      <w:r w:rsidRPr="002B36F2">
        <w:t>ин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кций,</w:t>
      </w:r>
      <w:r w:rsidRPr="002B36F2">
        <w:rPr>
          <w:spacing w:val="52"/>
        </w:rPr>
        <w:t xml:space="preserve"> </w:t>
      </w:r>
      <w:r w:rsidRPr="002B36F2">
        <w:rPr>
          <w:spacing w:val="-1"/>
        </w:rPr>
        <w:t>с</w:t>
      </w:r>
      <w:r w:rsidRPr="002B36F2">
        <w:t>од</w:t>
      </w:r>
      <w:r w:rsidRPr="002B36F2">
        <w:rPr>
          <w:spacing w:val="-1"/>
        </w:rPr>
        <w:t>е</w:t>
      </w:r>
      <w:r w:rsidRPr="002B36F2">
        <w:rPr>
          <w:spacing w:val="-3"/>
        </w:rPr>
        <w:t>р</w:t>
      </w:r>
      <w:r w:rsidRPr="002B36F2">
        <w:t>ж</w:t>
      </w:r>
      <w:r w:rsidRPr="002B36F2">
        <w:rPr>
          <w:spacing w:val="-2"/>
        </w:rPr>
        <w:t>а</w:t>
      </w:r>
      <w:r w:rsidRPr="002B36F2">
        <w:t>щих конкр</w:t>
      </w:r>
      <w:r w:rsidRPr="002B36F2">
        <w:rPr>
          <w:spacing w:val="-1"/>
        </w:rPr>
        <w:t>е</w:t>
      </w:r>
      <w:r w:rsidRPr="002B36F2">
        <w:rPr>
          <w:spacing w:val="-2"/>
        </w:rPr>
        <w:t>т</w:t>
      </w:r>
      <w:r w:rsidRPr="002B36F2">
        <w:t>ный</w:t>
      </w:r>
      <w:r w:rsidRPr="002B36F2">
        <w:rPr>
          <w:spacing w:val="9"/>
        </w:rPr>
        <w:t xml:space="preserve"> </w:t>
      </w:r>
      <w:r w:rsidRPr="002B36F2">
        <w:t>п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1"/>
        </w:rPr>
        <w:t>е</w:t>
      </w:r>
      <w:r w:rsidRPr="002B36F2">
        <w:rPr>
          <w:spacing w:val="-1"/>
        </w:rPr>
        <w:t>че</w:t>
      </w:r>
      <w:r w:rsidRPr="002B36F2">
        <w:t>нь</w:t>
      </w:r>
      <w:r w:rsidRPr="002B36F2">
        <w:rPr>
          <w:spacing w:val="12"/>
        </w:rPr>
        <w:t xml:space="preserve"> </w:t>
      </w:r>
      <w:r w:rsidRPr="002B36F2">
        <w:t>долж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13"/>
        </w:rPr>
        <w:t xml:space="preserve"> </w:t>
      </w:r>
      <w:r w:rsidRPr="002B36F2">
        <w:t>обя</w:t>
      </w:r>
      <w:r w:rsidRPr="002B36F2">
        <w:rPr>
          <w:spacing w:val="1"/>
        </w:rPr>
        <w:t>з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но</w:t>
      </w:r>
      <w:r w:rsidRPr="002B36F2">
        <w:rPr>
          <w:spacing w:val="-4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12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ботн</w:t>
      </w:r>
      <w:r w:rsidRPr="002B36F2">
        <w:rPr>
          <w:spacing w:val="-2"/>
        </w:rPr>
        <w:t>и</w:t>
      </w:r>
      <w:r w:rsidRPr="002B36F2">
        <w:t>ков</w:t>
      </w:r>
      <w:r w:rsidRPr="002B36F2">
        <w:rPr>
          <w:spacing w:val="11"/>
        </w:rPr>
        <w:t xml:space="preserve"> </w:t>
      </w:r>
      <w:r w:rsidRPr="002B36F2">
        <w:t>с</w:t>
      </w:r>
      <w:r w:rsidRPr="002B36F2">
        <w:rPr>
          <w:spacing w:val="13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т</w:t>
      </w:r>
      <w:r w:rsidRPr="002B36F2">
        <w:rPr>
          <w:spacing w:val="2"/>
        </w:rPr>
        <w:t>о</w:t>
      </w:r>
      <w:r w:rsidRPr="002B36F2">
        <w:t>м</w:t>
      </w:r>
      <w:r w:rsidRPr="002B36F2">
        <w:rPr>
          <w:spacing w:val="11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об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12"/>
        </w:rPr>
        <w:t xml:space="preserve"> </w:t>
      </w:r>
      <w:r w:rsidRPr="002B36F2">
        <w:t>орг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2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 т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да</w:t>
      </w:r>
      <w:r w:rsidRPr="002B36F2">
        <w:rPr>
          <w:spacing w:val="23"/>
        </w:rPr>
        <w:t xml:space="preserve"> </w:t>
      </w:r>
      <w:r w:rsidRPr="002B36F2">
        <w:t>и</w:t>
      </w:r>
      <w:r w:rsidRPr="002B36F2">
        <w:rPr>
          <w:spacing w:val="29"/>
        </w:rPr>
        <w:t xml:space="preserve"> </w:t>
      </w:r>
      <w:r w:rsidRPr="002B36F2">
        <w:rPr>
          <w:spacing w:val="-5"/>
        </w:rPr>
        <w:t>у</w:t>
      </w:r>
      <w:r w:rsidRPr="002B36F2">
        <w:t>пр</w:t>
      </w:r>
      <w:r w:rsidRPr="002B36F2">
        <w:rPr>
          <w:spacing w:val="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ния,</w:t>
      </w:r>
      <w:r w:rsidRPr="002B36F2">
        <w:rPr>
          <w:spacing w:val="23"/>
        </w:rPr>
        <w:t xml:space="preserve"> </w:t>
      </w:r>
      <w:r w:rsidRPr="002B36F2">
        <w:t>а</w:t>
      </w:r>
      <w:r w:rsidRPr="002B36F2">
        <w:rPr>
          <w:spacing w:val="25"/>
        </w:rPr>
        <w:t xml:space="preserve"> </w:t>
      </w:r>
      <w:r w:rsidRPr="002B36F2">
        <w:t>т</w:t>
      </w:r>
      <w:r w:rsidRPr="002B36F2">
        <w:rPr>
          <w:spacing w:val="-1"/>
        </w:rPr>
        <w:t>а</w:t>
      </w:r>
      <w:r w:rsidRPr="002B36F2">
        <w:t>кже</w:t>
      </w:r>
      <w:r w:rsidRPr="002B36F2">
        <w:rPr>
          <w:spacing w:val="22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в,</w:t>
      </w:r>
      <w:r w:rsidRPr="002B36F2">
        <w:rPr>
          <w:spacing w:val="23"/>
        </w:rPr>
        <w:t xml:space="preserve"> </w:t>
      </w:r>
      <w:r w:rsidRPr="002B36F2">
        <w:t>от</w:t>
      </w:r>
      <w:r w:rsidRPr="002B36F2">
        <w:rPr>
          <w:spacing w:val="2"/>
        </w:rPr>
        <w:t>в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24"/>
        </w:rPr>
        <w:t xml:space="preserve"> 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t>п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т</w:t>
      </w:r>
      <w:r w:rsidRPr="002B36F2">
        <w:t>но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ботников</w:t>
      </w:r>
      <w:r w:rsidRPr="002B36F2">
        <w:rPr>
          <w:spacing w:val="23"/>
        </w:rPr>
        <w:t xml:space="preserve"> </w:t>
      </w:r>
      <w:r w:rsidRPr="002B36F2">
        <w:t>школы</w:t>
      </w:r>
      <w:r w:rsidRPr="002B36F2">
        <w:rPr>
          <w:spacing w:val="23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2"/>
        </w:rPr>
        <w:t>л</w:t>
      </w:r>
      <w:r w:rsidRPr="002B36F2">
        <w:rPr>
          <w:spacing w:val="-5"/>
        </w:rPr>
        <w:t>у</w:t>
      </w:r>
      <w:r w:rsidRPr="002B36F2">
        <w:t>жат кв</w:t>
      </w:r>
      <w:r w:rsidRPr="002B36F2">
        <w:rPr>
          <w:spacing w:val="-2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ф</w:t>
      </w:r>
      <w:r w:rsidRPr="002B36F2">
        <w:rPr>
          <w:spacing w:val="1"/>
        </w:rPr>
        <w:t>и</w:t>
      </w:r>
      <w:r w:rsidRPr="002B36F2">
        <w:t>к</w:t>
      </w:r>
      <w:r w:rsidRPr="002B36F2">
        <w:rPr>
          <w:spacing w:val="-4"/>
        </w:rPr>
        <w:t>а</w:t>
      </w:r>
      <w:r w:rsidRPr="002B36F2">
        <w:t>ци</w:t>
      </w:r>
      <w:r w:rsidRPr="002B36F2">
        <w:rPr>
          <w:spacing w:val="-3"/>
        </w:rPr>
        <w:t>о</w:t>
      </w:r>
      <w:r w:rsidRPr="002B36F2">
        <w:t>нные</w:t>
      </w:r>
      <w:r w:rsidRPr="002B36F2">
        <w:rPr>
          <w:spacing w:val="48"/>
        </w:rPr>
        <w:t xml:space="preserve"> </w:t>
      </w:r>
      <w:r w:rsidRPr="002B36F2">
        <w:rPr>
          <w:spacing w:val="2"/>
        </w:rPr>
        <w:t>х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а</w:t>
      </w:r>
      <w:r w:rsidRPr="002B36F2">
        <w:t>кт</w:t>
      </w:r>
      <w:r w:rsidRPr="002B36F2">
        <w:rPr>
          <w:spacing w:val="-1"/>
        </w:rPr>
        <w:t>е</w:t>
      </w:r>
      <w:r w:rsidRPr="002B36F2">
        <w:t>ри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-2"/>
        </w:rPr>
        <w:t>к</w:t>
      </w:r>
      <w:r w:rsidRPr="002B36F2">
        <w:t>и,</w:t>
      </w:r>
      <w:r w:rsidRPr="002B36F2">
        <w:rPr>
          <w:spacing w:val="52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>нные</w:t>
      </w:r>
      <w:r w:rsidRPr="002B36F2">
        <w:rPr>
          <w:spacing w:val="51"/>
        </w:rPr>
        <w:t xml:space="preserve"> </w:t>
      </w:r>
      <w:r w:rsidRPr="002B36F2">
        <w:t>в</w:t>
      </w:r>
      <w:r w:rsidRPr="002B36F2">
        <w:rPr>
          <w:spacing w:val="52"/>
        </w:rPr>
        <w:t xml:space="preserve"> </w:t>
      </w:r>
      <w:r w:rsidRPr="002B36F2">
        <w:t>Едином</w:t>
      </w:r>
      <w:r w:rsidRPr="002B36F2">
        <w:rPr>
          <w:spacing w:val="49"/>
        </w:rPr>
        <w:t xml:space="preserve"> </w:t>
      </w:r>
      <w:r w:rsidRPr="002B36F2">
        <w:t>кв</w:t>
      </w:r>
      <w:r w:rsidRPr="002B36F2">
        <w:rPr>
          <w:spacing w:val="-2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ф</w:t>
      </w:r>
      <w:r w:rsidRPr="002B36F2">
        <w:rPr>
          <w:spacing w:val="-1"/>
        </w:rPr>
        <w:t>и</w:t>
      </w:r>
      <w:r w:rsidRPr="002B36F2">
        <w:t>к</w:t>
      </w:r>
      <w:r w:rsidRPr="002B36F2">
        <w:rPr>
          <w:spacing w:val="-1"/>
        </w:rPr>
        <w:t>а</w:t>
      </w:r>
      <w:r w:rsidRPr="002B36F2">
        <w:t>ци</w:t>
      </w:r>
      <w:r w:rsidRPr="002B36F2">
        <w:rPr>
          <w:spacing w:val="-3"/>
        </w:rPr>
        <w:t>о</w:t>
      </w:r>
      <w:r w:rsidRPr="002B36F2">
        <w:t>нном</w:t>
      </w:r>
      <w:r w:rsidRPr="002B36F2">
        <w:rPr>
          <w:spacing w:val="51"/>
        </w:rPr>
        <w:t xml:space="preserve"> </w:t>
      </w:r>
      <w:r w:rsidRPr="002B36F2">
        <w:rPr>
          <w:spacing w:val="-1"/>
        </w:rPr>
        <w:t>с</w:t>
      </w:r>
      <w:r w:rsidRPr="002B36F2">
        <w:t>пр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3"/>
        </w:rPr>
        <w:t>о</w:t>
      </w:r>
      <w:r w:rsidRPr="002B36F2">
        <w:rPr>
          <w:spacing w:val="-1"/>
        </w:rPr>
        <w:t>ч</w:t>
      </w:r>
      <w:r w:rsidRPr="002B36F2">
        <w:t>нике должно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19"/>
        </w:rPr>
        <w:t xml:space="preserve"> 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ково</w:t>
      </w:r>
      <w:r w:rsidRPr="002B36F2">
        <w:rPr>
          <w:spacing w:val="1"/>
        </w:rPr>
        <w:t>д</w:t>
      </w:r>
      <w:r w:rsidRPr="002B36F2">
        <w:t>ит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й,</w:t>
      </w:r>
      <w:r w:rsidRPr="002B36F2">
        <w:rPr>
          <w:spacing w:val="18"/>
        </w:rPr>
        <w:t xml:space="preserve"> 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1"/>
        </w:rPr>
        <w:t>е</w:t>
      </w:r>
      <w:r w:rsidRPr="002B36F2">
        <w:rPr>
          <w:spacing w:val="-2"/>
        </w:rPr>
        <w:t>ц</w:t>
      </w:r>
      <w:r w:rsidRPr="002B36F2">
        <w:t>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3"/>
        </w:rPr>
        <w:t>о</w:t>
      </w:r>
      <w:r w:rsidRPr="002B36F2">
        <w:t>в</w:t>
      </w:r>
      <w:r w:rsidRPr="002B36F2">
        <w:rPr>
          <w:spacing w:val="18"/>
        </w:rPr>
        <w:t xml:space="preserve"> </w:t>
      </w:r>
      <w:r w:rsidRPr="002B36F2">
        <w:t>и</w:t>
      </w:r>
      <w:r w:rsidRPr="002B36F2">
        <w:rPr>
          <w:spacing w:val="19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2"/>
        </w:rPr>
        <w:t>л</w:t>
      </w:r>
      <w:r w:rsidRPr="002B36F2">
        <w:rPr>
          <w:spacing w:val="-8"/>
        </w:rPr>
        <w:t>у</w:t>
      </w:r>
      <w:r w:rsidRPr="002B36F2">
        <w:rPr>
          <w:spacing w:val="1"/>
        </w:rPr>
        <w:t>ж</w:t>
      </w:r>
      <w:r w:rsidRPr="002B36F2">
        <w:rPr>
          <w:spacing w:val="-1"/>
        </w:rPr>
        <w:t>а</w:t>
      </w:r>
      <w:r w:rsidRPr="002B36F2">
        <w:t>щих</w:t>
      </w:r>
      <w:r w:rsidRPr="002B36F2">
        <w:rPr>
          <w:spacing w:val="21"/>
        </w:rPr>
        <w:t xml:space="preserve"> </w:t>
      </w:r>
      <w:r w:rsidRPr="002B36F2">
        <w:t>(</w:t>
      </w:r>
      <w:r w:rsidRPr="002B36F2">
        <w:rPr>
          <w:spacing w:val="-4"/>
        </w:rPr>
        <w:t>р</w:t>
      </w:r>
      <w:r w:rsidRPr="002B36F2">
        <w:rPr>
          <w:spacing w:val="-1"/>
        </w:rPr>
        <w:t>а</w:t>
      </w:r>
      <w:r w:rsidRPr="002B36F2">
        <w:t>зд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24"/>
        </w:rPr>
        <w:t xml:space="preserve"> </w:t>
      </w:r>
      <w:r w:rsidRPr="002B36F2">
        <w:rPr>
          <w:spacing w:val="-10"/>
        </w:rPr>
        <w:t>«</w:t>
      </w:r>
      <w:r w:rsidRPr="002B36F2">
        <w:rPr>
          <w:spacing w:val="2"/>
        </w:rPr>
        <w:t>К</w:t>
      </w:r>
      <w:r w:rsidRPr="002B36F2">
        <w:t>в</w:t>
      </w:r>
      <w:r w:rsidRPr="002B36F2">
        <w:rPr>
          <w:spacing w:val="-2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ф</w:t>
      </w:r>
      <w:r w:rsidRPr="002B36F2">
        <w:rPr>
          <w:spacing w:val="1"/>
        </w:rPr>
        <w:t>и</w:t>
      </w:r>
      <w:r w:rsidRPr="002B36F2">
        <w:t>к</w:t>
      </w:r>
      <w:r w:rsidRPr="002B36F2">
        <w:rPr>
          <w:spacing w:val="-1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 xml:space="preserve">онные </w:t>
      </w:r>
      <w:r w:rsidRPr="002B36F2">
        <w:rPr>
          <w:spacing w:val="2"/>
        </w:rPr>
        <w:t>х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а</w:t>
      </w:r>
      <w:r w:rsidRPr="002B36F2">
        <w:t>кт</w:t>
      </w:r>
      <w:r w:rsidRPr="002B36F2">
        <w:rPr>
          <w:spacing w:val="-1"/>
        </w:rPr>
        <w:t>е</w:t>
      </w:r>
      <w:r w:rsidRPr="002B36F2">
        <w:t>ри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2"/>
        </w:rPr>
        <w:t>и</w:t>
      </w:r>
      <w:r w:rsidRPr="002B36F2">
        <w:t>ки</w:t>
      </w:r>
      <w:r w:rsidRPr="002B36F2">
        <w:rPr>
          <w:spacing w:val="41"/>
        </w:rPr>
        <w:t xml:space="preserve"> </w:t>
      </w:r>
      <w:r w:rsidRPr="002B36F2">
        <w:t>долж</w:t>
      </w:r>
      <w:r w:rsidRPr="002B36F2">
        <w:rPr>
          <w:spacing w:val="-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43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ботн</w:t>
      </w:r>
      <w:r w:rsidRPr="002B36F2">
        <w:rPr>
          <w:spacing w:val="-2"/>
        </w:rPr>
        <w:t>и</w:t>
      </w:r>
      <w:r w:rsidRPr="002B36F2">
        <w:t>ков</w:t>
      </w:r>
      <w:r w:rsidRPr="002B36F2">
        <w:rPr>
          <w:spacing w:val="42"/>
        </w:rPr>
        <w:t xml:space="preserve"> </w:t>
      </w:r>
      <w:r w:rsidRPr="002B36F2">
        <w:t>обр</w:t>
      </w:r>
      <w:r w:rsidRPr="002B36F2">
        <w:rPr>
          <w:spacing w:val="-4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</w:t>
      </w:r>
      <w:r w:rsidRPr="002B36F2">
        <w:rPr>
          <w:spacing w:val="2"/>
        </w:rPr>
        <w:t>я</w:t>
      </w:r>
      <w:r w:rsidRPr="002B36F2">
        <w:t>»</w:t>
      </w:r>
      <w:r w:rsidRPr="002B36F2">
        <w:rPr>
          <w:spacing w:val="35"/>
        </w:rPr>
        <w:t xml:space="preserve"> </w:t>
      </w:r>
      <w:r w:rsidRPr="002B36F2">
        <w:t>Прик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43"/>
        </w:rPr>
        <w:t xml:space="preserve"> </w:t>
      </w:r>
      <w:r w:rsidRPr="002B36F2">
        <w:t>М</w:t>
      </w:r>
      <w:r w:rsidRPr="002B36F2">
        <w:rPr>
          <w:spacing w:val="-1"/>
        </w:rPr>
        <w:t>и</w:t>
      </w:r>
      <w:r w:rsidRPr="002B36F2">
        <w:rPr>
          <w:spacing w:val="-2"/>
        </w:rPr>
        <w:t>н</w:t>
      </w:r>
      <w:r w:rsidRPr="002B36F2">
        <w:t>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с</w:t>
      </w:r>
      <w:r w:rsidRPr="002B36F2">
        <w:t>тва</w:t>
      </w:r>
      <w:r w:rsidRPr="002B36F2">
        <w:rPr>
          <w:spacing w:val="41"/>
        </w:rPr>
        <w:t xml:space="preserve"> </w:t>
      </w:r>
      <w:r w:rsidRPr="002B36F2">
        <w:t>здр</w:t>
      </w:r>
      <w:r w:rsidRPr="002B36F2">
        <w:rPr>
          <w:spacing w:val="-1"/>
        </w:rPr>
        <w:t>а</w:t>
      </w:r>
      <w:r w:rsidRPr="002B36F2">
        <w:t>воо</w:t>
      </w:r>
      <w:r w:rsidRPr="002B36F2">
        <w:rPr>
          <w:spacing w:val="1"/>
        </w:rPr>
        <w:t>х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40"/>
        </w:rPr>
        <w:t xml:space="preserve"> </w:t>
      </w:r>
      <w:r w:rsidRPr="002B36F2">
        <w:t xml:space="preserve">и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льного</w:t>
      </w:r>
      <w:r w:rsidRPr="002B36F2">
        <w:rPr>
          <w:spacing w:val="11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зви</w:t>
      </w:r>
      <w:r w:rsidRPr="002B36F2">
        <w:rPr>
          <w:spacing w:val="-2"/>
        </w:rPr>
        <w:t>т</w:t>
      </w:r>
      <w:r w:rsidRPr="002B36F2">
        <w:t>ия</w:t>
      </w:r>
      <w:r w:rsidRPr="002B36F2">
        <w:rPr>
          <w:spacing w:val="9"/>
        </w:rPr>
        <w:t xml:space="preserve"> </w:t>
      </w:r>
      <w:r w:rsidRPr="002B36F2">
        <w:t>Ро</w:t>
      </w:r>
      <w:r w:rsidRPr="002B36F2">
        <w:rPr>
          <w:spacing w:val="-1"/>
        </w:rPr>
        <w:t>сс</w:t>
      </w:r>
      <w:r w:rsidRPr="002B36F2">
        <w:t>ий</w:t>
      </w:r>
      <w:r w:rsidRPr="002B36F2">
        <w:rPr>
          <w:spacing w:val="-1"/>
        </w:rPr>
        <w:t>с</w:t>
      </w:r>
      <w:r w:rsidRPr="002B36F2">
        <w:t>кой</w:t>
      </w:r>
      <w:r w:rsidRPr="002B36F2">
        <w:rPr>
          <w:spacing w:val="12"/>
        </w:rPr>
        <w:t xml:space="preserve"> </w:t>
      </w:r>
      <w:r w:rsidRPr="002B36F2">
        <w:t>Ф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ции</w:t>
      </w:r>
      <w:r w:rsidRPr="002B36F2">
        <w:rPr>
          <w:spacing w:val="10"/>
        </w:rPr>
        <w:t xml:space="preserve"> </w:t>
      </w:r>
      <w:r w:rsidRPr="002B36F2">
        <w:t>(Минздр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2"/>
        </w:rPr>
        <w:t>с</w:t>
      </w:r>
      <w:r w:rsidRPr="002B36F2">
        <w:t>оцр</w:t>
      </w:r>
      <w:r w:rsidRPr="002B36F2">
        <w:rPr>
          <w:spacing w:val="-1"/>
        </w:rPr>
        <w:t>а</w:t>
      </w:r>
      <w:r w:rsidRPr="002B36F2">
        <w:t>зви</w:t>
      </w:r>
      <w:r w:rsidRPr="002B36F2">
        <w:rPr>
          <w:spacing w:val="-2"/>
        </w:rPr>
        <w:t>т</w:t>
      </w:r>
      <w:r w:rsidRPr="002B36F2">
        <w:t>ия</w:t>
      </w:r>
      <w:r w:rsidRPr="002B36F2">
        <w:rPr>
          <w:spacing w:val="9"/>
        </w:rPr>
        <w:t xml:space="preserve"> </w:t>
      </w:r>
      <w:r w:rsidRPr="002B36F2">
        <w:t>Ро</w:t>
      </w:r>
      <w:r w:rsidRPr="002B36F2">
        <w:rPr>
          <w:spacing w:val="-1"/>
        </w:rPr>
        <w:t>сс</w:t>
      </w:r>
      <w:r w:rsidRPr="002B36F2">
        <w:t>ии</w:t>
      </w:r>
      <w:r w:rsidRPr="002B36F2">
        <w:rPr>
          <w:spacing w:val="12"/>
        </w:rPr>
        <w:t xml:space="preserve"> </w:t>
      </w:r>
      <w:r w:rsidRPr="002B36F2">
        <w:t>от</w:t>
      </w:r>
      <w:r w:rsidRPr="002B36F2">
        <w:rPr>
          <w:spacing w:val="12"/>
        </w:rPr>
        <w:t xml:space="preserve"> </w:t>
      </w:r>
      <w:r w:rsidRPr="002B36F2">
        <w:t>26</w:t>
      </w:r>
      <w:r w:rsidRPr="002B36F2">
        <w:rPr>
          <w:spacing w:val="11"/>
        </w:rPr>
        <w:t xml:space="preserve"> 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4"/>
        </w:rPr>
        <w:t>г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rPr>
          <w:spacing w:val="2"/>
        </w:rPr>
        <w:t>т</w:t>
      </w:r>
      <w:r w:rsidRPr="002B36F2">
        <w:t>а</w:t>
      </w:r>
      <w:r w:rsidRPr="002B36F2">
        <w:rPr>
          <w:spacing w:val="10"/>
        </w:rPr>
        <w:t xml:space="preserve"> </w:t>
      </w:r>
      <w:r w:rsidRPr="002B36F2">
        <w:rPr>
          <w:spacing w:val="2"/>
        </w:rPr>
        <w:t>2</w:t>
      </w:r>
      <w:r w:rsidRPr="002B36F2">
        <w:t>010</w:t>
      </w:r>
      <w:r w:rsidRPr="002B36F2">
        <w:rPr>
          <w:spacing w:val="11"/>
        </w:rPr>
        <w:t xml:space="preserve"> </w:t>
      </w:r>
      <w:r w:rsidRPr="002B36F2">
        <w:t>г.№</w:t>
      </w:r>
      <w:r w:rsidRPr="002B36F2">
        <w:rPr>
          <w:spacing w:val="27"/>
        </w:rPr>
        <w:t xml:space="preserve"> </w:t>
      </w:r>
      <w:r w:rsidRPr="002B36F2">
        <w:t>761н</w:t>
      </w:r>
      <w:r w:rsidRPr="002B36F2">
        <w:rPr>
          <w:spacing w:val="29"/>
        </w:rPr>
        <w:t xml:space="preserve"> </w:t>
      </w:r>
      <w:r w:rsidRPr="002B36F2">
        <w:t>г.</w:t>
      </w:r>
      <w:r w:rsidRPr="002B36F2">
        <w:rPr>
          <w:spacing w:val="28"/>
        </w:rPr>
        <w:t xml:space="preserve"> </w:t>
      </w:r>
      <w:r w:rsidRPr="002B36F2">
        <w:t>Москва</w:t>
      </w:r>
      <w:r w:rsidRPr="002B36F2">
        <w:rPr>
          <w:spacing w:val="34"/>
        </w:rPr>
        <w:t xml:space="preserve"> </w:t>
      </w:r>
      <w:r w:rsidRPr="002B36F2">
        <w:rPr>
          <w:spacing w:val="-3"/>
        </w:rPr>
        <w:t>«</w:t>
      </w:r>
      <w:r w:rsidRPr="002B36F2">
        <w:t>Об</w:t>
      </w:r>
      <w:r w:rsidRPr="002B36F2">
        <w:rPr>
          <w:spacing w:val="30"/>
        </w:rPr>
        <w:t xml:space="preserve"> </w:t>
      </w:r>
      <w:r w:rsidRPr="002B36F2">
        <w:rPr>
          <w:spacing w:val="-5"/>
        </w:rPr>
        <w:t>у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ржд</w:t>
      </w:r>
      <w:r w:rsidRPr="002B36F2">
        <w:rPr>
          <w:spacing w:val="-1"/>
        </w:rPr>
        <w:t>е</w:t>
      </w:r>
      <w:r w:rsidRPr="002B36F2">
        <w:t>нии</w:t>
      </w:r>
      <w:r w:rsidRPr="002B36F2">
        <w:rPr>
          <w:spacing w:val="29"/>
        </w:rPr>
        <w:t xml:space="preserve"> </w:t>
      </w:r>
      <w:r w:rsidRPr="002B36F2">
        <w:t>Ед</w:t>
      </w:r>
      <w:r w:rsidRPr="002B36F2">
        <w:rPr>
          <w:spacing w:val="-2"/>
        </w:rPr>
        <w:t>и</w:t>
      </w:r>
      <w:r w:rsidRPr="002B36F2">
        <w:t>ного</w:t>
      </w:r>
      <w:r w:rsidRPr="002B36F2">
        <w:rPr>
          <w:spacing w:val="28"/>
        </w:rPr>
        <w:t xml:space="preserve"> </w:t>
      </w:r>
      <w:r w:rsidRPr="002B36F2">
        <w:t>кв</w:t>
      </w:r>
      <w:r w:rsidRPr="002B36F2">
        <w:rPr>
          <w:spacing w:val="-2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ф</w:t>
      </w:r>
      <w:r w:rsidRPr="002B36F2">
        <w:rPr>
          <w:spacing w:val="-1"/>
        </w:rPr>
        <w:t>и</w:t>
      </w:r>
      <w:r w:rsidRPr="002B36F2">
        <w:t>к</w:t>
      </w:r>
      <w:r w:rsidRPr="002B36F2">
        <w:rPr>
          <w:spacing w:val="-1"/>
        </w:rPr>
        <w:t>а</w:t>
      </w:r>
      <w:r w:rsidRPr="002B36F2">
        <w:t>ци</w:t>
      </w:r>
      <w:r w:rsidRPr="002B36F2">
        <w:rPr>
          <w:spacing w:val="-3"/>
        </w:rPr>
        <w:t>о</w:t>
      </w:r>
      <w:r w:rsidRPr="002B36F2">
        <w:t>н</w:t>
      </w:r>
      <w:r w:rsidRPr="002B36F2">
        <w:rPr>
          <w:spacing w:val="-2"/>
        </w:rPr>
        <w:t>н</w:t>
      </w:r>
      <w:r w:rsidRPr="002B36F2">
        <w:t>ого</w:t>
      </w:r>
      <w:r w:rsidRPr="002B36F2">
        <w:rPr>
          <w:spacing w:val="28"/>
        </w:rPr>
        <w:t xml:space="preserve"> </w:t>
      </w:r>
      <w:r w:rsidRPr="002B36F2">
        <w:rPr>
          <w:spacing w:val="-1"/>
        </w:rPr>
        <w:t>с</w:t>
      </w:r>
      <w:r w:rsidRPr="002B36F2">
        <w:t>пр</w:t>
      </w:r>
      <w:r w:rsidRPr="002B36F2">
        <w:rPr>
          <w:spacing w:val="-1"/>
        </w:rPr>
        <w:t>а</w:t>
      </w:r>
      <w:r w:rsidRPr="002B36F2">
        <w:t>во</w:t>
      </w:r>
      <w:r w:rsidRPr="002B36F2">
        <w:rPr>
          <w:spacing w:val="-2"/>
        </w:rPr>
        <w:t>ч</w:t>
      </w:r>
      <w:r w:rsidRPr="002B36F2">
        <w:t>ника</w:t>
      </w:r>
      <w:r w:rsidRPr="002B36F2">
        <w:rPr>
          <w:spacing w:val="27"/>
        </w:rPr>
        <w:t xml:space="preserve"> </w:t>
      </w:r>
      <w:r w:rsidRPr="002B36F2">
        <w:t>долж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 xml:space="preserve">й 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ководит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й,</w:t>
      </w:r>
      <w:r w:rsidRPr="002B36F2">
        <w:rPr>
          <w:spacing w:val="16"/>
        </w:rPr>
        <w:t xml:space="preserve"> 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1"/>
        </w:rPr>
        <w:t>е</w:t>
      </w:r>
      <w:r w:rsidRPr="002B36F2">
        <w:t>ц</w:t>
      </w:r>
      <w:r w:rsidRPr="002B36F2">
        <w:rPr>
          <w:spacing w:val="-2"/>
        </w:rPr>
        <w:t>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с</w:t>
      </w:r>
      <w:r w:rsidRPr="002B36F2">
        <w:t>тов</w:t>
      </w:r>
      <w:r w:rsidRPr="002B36F2">
        <w:rPr>
          <w:spacing w:val="16"/>
        </w:rPr>
        <w:t xml:space="preserve"> </w:t>
      </w:r>
      <w:r w:rsidRPr="002B36F2">
        <w:t>и</w:t>
      </w:r>
      <w:r w:rsidRPr="002B36F2">
        <w:rPr>
          <w:spacing w:val="17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2"/>
        </w:rPr>
        <w:t>л</w:t>
      </w:r>
      <w:r w:rsidRPr="002B36F2">
        <w:rPr>
          <w:spacing w:val="-5"/>
        </w:rPr>
        <w:t>у</w:t>
      </w:r>
      <w:r w:rsidRPr="002B36F2">
        <w:t>ж</w:t>
      </w:r>
      <w:r w:rsidRPr="002B36F2">
        <w:rPr>
          <w:spacing w:val="-2"/>
        </w:rPr>
        <w:t>а</w:t>
      </w:r>
      <w:r w:rsidRPr="002B36F2">
        <w:t>щ</w:t>
      </w:r>
      <w:r w:rsidRPr="002B36F2">
        <w:rPr>
          <w:spacing w:val="3"/>
        </w:rPr>
        <w:t>и</w:t>
      </w:r>
      <w:r w:rsidRPr="002B36F2">
        <w:rPr>
          <w:spacing w:val="2"/>
        </w:rPr>
        <w:t>х</w:t>
      </w:r>
      <w:r w:rsidRPr="002B36F2">
        <w:t>,</w:t>
      </w:r>
      <w:r w:rsidRPr="002B36F2">
        <w:rPr>
          <w:spacing w:val="16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19"/>
        </w:rPr>
        <w:t xml:space="preserve"> </w:t>
      </w:r>
      <w:r w:rsidRPr="002B36F2">
        <w:rPr>
          <w:spacing w:val="-10"/>
        </w:rPr>
        <w:t>«</w:t>
      </w:r>
      <w:r w:rsidRPr="002B36F2">
        <w:rPr>
          <w:spacing w:val="2"/>
        </w:rPr>
        <w:t>К</w:t>
      </w:r>
      <w:r w:rsidRPr="002B36F2">
        <w:t>в</w:t>
      </w:r>
      <w:r w:rsidRPr="002B36F2">
        <w:rPr>
          <w:spacing w:val="-2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ф</w:t>
      </w:r>
      <w:r w:rsidRPr="002B36F2">
        <w:rPr>
          <w:spacing w:val="1"/>
        </w:rPr>
        <w:t>и</w:t>
      </w:r>
      <w:r w:rsidRPr="002B36F2">
        <w:t>к</w:t>
      </w:r>
      <w:r w:rsidRPr="002B36F2">
        <w:rPr>
          <w:spacing w:val="-1"/>
        </w:rPr>
        <w:t>а</w:t>
      </w:r>
      <w:r w:rsidRPr="002B36F2">
        <w:t>цио</w:t>
      </w:r>
      <w:r w:rsidRPr="002B36F2">
        <w:rPr>
          <w:spacing w:val="-2"/>
        </w:rPr>
        <w:t>н</w:t>
      </w:r>
      <w:r w:rsidRPr="002B36F2">
        <w:t>ные</w:t>
      </w:r>
      <w:r w:rsidRPr="002B36F2">
        <w:rPr>
          <w:spacing w:val="12"/>
        </w:rPr>
        <w:t xml:space="preserve"> </w:t>
      </w:r>
      <w:r w:rsidRPr="002B36F2">
        <w:rPr>
          <w:spacing w:val="2"/>
        </w:rPr>
        <w:t>х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а</w:t>
      </w:r>
      <w:r w:rsidRPr="002B36F2">
        <w:t>кт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2"/>
        </w:rPr>
        <w:t>и</w:t>
      </w:r>
      <w:r w:rsidRPr="002B36F2">
        <w:rPr>
          <w:spacing w:val="-1"/>
        </w:rPr>
        <w:t>с</w:t>
      </w:r>
      <w:r w:rsidRPr="002B36F2">
        <w:t>тики долж</w:t>
      </w:r>
      <w:r w:rsidRPr="002B36F2">
        <w:rPr>
          <w:spacing w:val="1"/>
        </w:rPr>
        <w:t>н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5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ботн</w:t>
      </w:r>
      <w:r w:rsidRPr="002B36F2">
        <w:rPr>
          <w:spacing w:val="-2"/>
        </w:rPr>
        <w:t>и</w:t>
      </w:r>
      <w:r w:rsidRPr="002B36F2">
        <w:t>к</w:t>
      </w:r>
      <w:r w:rsidRPr="002B36F2">
        <w:rPr>
          <w:spacing w:val="-3"/>
        </w:rPr>
        <w:t>о</w:t>
      </w:r>
      <w:r w:rsidRPr="002B36F2">
        <w:t>в</w:t>
      </w:r>
      <w:r w:rsidRPr="002B36F2">
        <w:rPr>
          <w:spacing w:val="4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</w:t>
      </w:r>
      <w:r w:rsidRPr="002B36F2">
        <w:rPr>
          <w:spacing w:val="4"/>
        </w:rPr>
        <w:t>я</w:t>
      </w:r>
      <w:r w:rsidRPr="002B36F2">
        <w:rPr>
          <w:spacing w:val="-8"/>
        </w:rPr>
        <w:t>»</w:t>
      </w:r>
      <w:r w:rsidRPr="002B36F2">
        <w:t>.</w:t>
      </w:r>
      <w:r w:rsidRPr="002B36F2">
        <w:rPr>
          <w:spacing w:val="6"/>
        </w:rPr>
        <w:t xml:space="preserve"> </w:t>
      </w:r>
      <w:r w:rsidRPr="002B36F2">
        <w:t>О</w:t>
      </w:r>
      <w:r w:rsidRPr="002B36F2">
        <w:rPr>
          <w:spacing w:val="2"/>
        </w:rPr>
        <w:t>п</w:t>
      </w:r>
      <w:r w:rsidRPr="002B36F2">
        <w:rPr>
          <w:spacing w:val="-5"/>
        </w:rPr>
        <w:t>у</w:t>
      </w:r>
      <w:r w:rsidRPr="002B36F2">
        <w:t>б</w:t>
      </w:r>
      <w:r w:rsidRPr="002B36F2">
        <w:rPr>
          <w:spacing w:val="2"/>
        </w:rPr>
        <w:t>л</w:t>
      </w:r>
      <w:r w:rsidRPr="002B36F2">
        <w:t>иков</w:t>
      </w:r>
      <w:r w:rsidRPr="002B36F2">
        <w:rPr>
          <w:spacing w:val="-2"/>
        </w:rPr>
        <w:t>а</w:t>
      </w:r>
      <w:r w:rsidRPr="002B36F2">
        <w:t>н</w:t>
      </w:r>
      <w:r w:rsidRPr="002B36F2">
        <w:rPr>
          <w:spacing w:val="5"/>
        </w:rPr>
        <w:t xml:space="preserve"> </w:t>
      </w:r>
      <w:r w:rsidRPr="002B36F2">
        <w:t>20</w:t>
      </w:r>
      <w:r w:rsidRPr="002B36F2">
        <w:rPr>
          <w:spacing w:val="4"/>
        </w:rPr>
        <w:t xml:space="preserve"> </w:t>
      </w:r>
      <w:r w:rsidRPr="002B36F2">
        <w:t>октября</w:t>
      </w:r>
      <w:r w:rsidRPr="002B36F2">
        <w:rPr>
          <w:spacing w:val="4"/>
        </w:rPr>
        <w:t xml:space="preserve"> </w:t>
      </w:r>
      <w:r w:rsidRPr="002B36F2">
        <w:t>2010</w:t>
      </w:r>
      <w:r w:rsidRPr="002B36F2">
        <w:rPr>
          <w:spacing w:val="4"/>
        </w:rPr>
        <w:t xml:space="preserve"> </w:t>
      </w:r>
      <w:r w:rsidRPr="002B36F2">
        <w:t>г.</w:t>
      </w:r>
      <w:r w:rsidRPr="002B36F2">
        <w:rPr>
          <w:spacing w:val="6"/>
        </w:rPr>
        <w:t xml:space="preserve"> </w:t>
      </w:r>
      <w:r w:rsidRPr="002B36F2">
        <w:rPr>
          <w:spacing w:val="-2"/>
        </w:rPr>
        <w:t>В</w:t>
      </w:r>
      <w:r w:rsidRPr="002B36F2">
        <w:rPr>
          <w:spacing w:val="-1"/>
        </w:rPr>
        <w:t>с</w:t>
      </w:r>
      <w:r w:rsidRPr="002B36F2">
        <w:rPr>
          <w:spacing w:val="5"/>
        </w:rPr>
        <w:t>т</w:t>
      </w:r>
      <w:r w:rsidRPr="002B36F2">
        <w:rPr>
          <w:spacing w:val="-8"/>
        </w:rPr>
        <w:t>у</w:t>
      </w:r>
      <w:r w:rsidRPr="002B36F2">
        <w:t>пил</w:t>
      </w:r>
      <w:r w:rsidRPr="002B36F2">
        <w:rPr>
          <w:spacing w:val="4"/>
        </w:rPr>
        <w:t xml:space="preserve"> </w:t>
      </w:r>
      <w:r w:rsidRPr="002B36F2">
        <w:t>в</w:t>
      </w:r>
      <w:r w:rsidRPr="002B36F2">
        <w:rPr>
          <w:spacing w:val="6"/>
        </w:rPr>
        <w:t xml:space="preserve"> 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4"/>
        </w:rPr>
        <w:t>л</w:t>
      </w:r>
      <w:r w:rsidRPr="002B36F2">
        <w:t>у</w:t>
      </w:r>
      <w:r w:rsidRPr="002B36F2">
        <w:rPr>
          <w:spacing w:val="-1"/>
        </w:rPr>
        <w:t xml:space="preserve"> </w:t>
      </w:r>
      <w:r w:rsidRPr="002B36F2">
        <w:t>31</w:t>
      </w:r>
      <w:r w:rsidRPr="002B36F2">
        <w:rPr>
          <w:spacing w:val="4"/>
        </w:rPr>
        <w:t xml:space="preserve"> </w:t>
      </w:r>
      <w:r w:rsidRPr="002B36F2">
        <w:rPr>
          <w:spacing w:val="2"/>
        </w:rPr>
        <w:t>о</w:t>
      </w:r>
      <w:r w:rsidRPr="002B36F2">
        <w:t>ктября 2010</w:t>
      </w:r>
      <w:r w:rsidRPr="002B36F2">
        <w:rPr>
          <w:spacing w:val="2"/>
        </w:rPr>
        <w:t xml:space="preserve"> </w:t>
      </w:r>
      <w:r w:rsidRPr="002B36F2">
        <w:t>г.</w:t>
      </w:r>
      <w:r w:rsidRPr="002B36F2">
        <w:rPr>
          <w:spacing w:val="2"/>
        </w:rPr>
        <w:t xml:space="preserve"> </w:t>
      </w:r>
      <w:r w:rsidRPr="002B36F2">
        <w:t>З</w:t>
      </w:r>
      <w:r w:rsidRPr="002B36F2">
        <w:rPr>
          <w:spacing w:val="-2"/>
        </w:rPr>
        <w:t>а</w:t>
      </w:r>
      <w:r w:rsidRPr="002B36F2">
        <w:t>р</w:t>
      </w:r>
      <w:r w:rsidRPr="002B36F2">
        <w:rPr>
          <w:spacing w:val="-1"/>
        </w:rPr>
        <w:t>е</w:t>
      </w:r>
      <w:r w:rsidRPr="002B36F2">
        <w:t>ги</w:t>
      </w:r>
      <w:r w:rsidRPr="002B36F2">
        <w:rPr>
          <w:spacing w:val="-1"/>
        </w:rPr>
        <w:t>с</w:t>
      </w:r>
      <w:r w:rsidRPr="002B36F2">
        <w:t>триров</w:t>
      </w:r>
      <w:r w:rsidRPr="002B36F2">
        <w:rPr>
          <w:spacing w:val="-2"/>
        </w:rPr>
        <w:t>а</w:t>
      </w:r>
      <w:r w:rsidRPr="002B36F2">
        <w:t>н</w:t>
      </w:r>
      <w:r w:rsidRPr="002B36F2">
        <w:rPr>
          <w:spacing w:val="3"/>
        </w:rPr>
        <w:t xml:space="preserve"> </w:t>
      </w:r>
      <w:r w:rsidRPr="002B36F2">
        <w:t>в</w:t>
      </w:r>
      <w:r w:rsidRPr="002B36F2">
        <w:rPr>
          <w:spacing w:val="1"/>
        </w:rPr>
        <w:t xml:space="preserve"> </w:t>
      </w:r>
      <w:r w:rsidRPr="002B36F2">
        <w:t>М</w:t>
      </w:r>
      <w:r w:rsidRPr="002B36F2">
        <w:rPr>
          <w:spacing w:val="-1"/>
        </w:rPr>
        <w:t>и</w:t>
      </w:r>
      <w:r w:rsidRPr="002B36F2">
        <w:t>ню</w:t>
      </w:r>
      <w:r w:rsidRPr="002B36F2">
        <w:rPr>
          <w:spacing w:val="-1"/>
        </w:rPr>
        <w:t>с</w:t>
      </w:r>
      <w:r w:rsidRPr="002B36F2">
        <w:t>те</w:t>
      </w:r>
      <w:r w:rsidRPr="002B36F2">
        <w:rPr>
          <w:spacing w:val="1"/>
        </w:rPr>
        <w:t xml:space="preserve"> </w:t>
      </w:r>
      <w:r w:rsidRPr="002B36F2">
        <w:t>Ро</w:t>
      </w:r>
      <w:r w:rsidRPr="002B36F2">
        <w:rPr>
          <w:spacing w:val="-1"/>
        </w:rPr>
        <w:t>сс</w:t>
      </w:r>
      <w:r w:rsidRPr="002B36F2">
        <w:t>ии</w:t>
      </w:r>
      <w:r w:rsidRPr="002B36F2">
        <w:rPr>
          <w:spacing w:val="3"/>
        </w:rPr>
        <w:t xml:space="preserve"> </w:t>
      </w:r>
      <w:r w:rsidRPr="002B36F2">
        <w:t>6</w:t>
      </w:r>
      <w:r w:rsidRPr="002B36F2">
        <w:rPr>
          <w:spacing w:val="-3"/>
        </w:rPr>
        <w:t xml:space="preserve"> </w:t>
      </w:r>
      <w:r w:rsidRPr="002B36F2">
        <w:t>октября</w:t>
      </w:r>
      <w:r w:rsidRPr="002B36F2">
        <w:rPr>
          <w:spacing w:val="2"/>
        </w:rPr>
        <w:t xml:space="preserve"> </w:t>
      </w:r>
      <w:r w:rsidRPr="002B36F2">
        <w:t>2010</w:t>
      </w:r>
      <w:r w:rsidRPr="002B36F2">
        <w:rPr>
          <w:spacing w:val="2"/>
        </w:rPr>
        <w:t xml:space="preserve"> </w:t>
      </w:r>
      <w:r w:rsidRPr="002B36F2">
        <w:t>г. Р</w:t>
      </w:r>
      <w:r w:rsidRPr="002B36F2">
        <w:rPr>
          <w:spacing w:val="-1"/>
        </w:rPr>
        <w:t>е</w:t>
      </w:r>
      <w:r w:rsidRPr="002B36F2">
        <w:t>ги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3"/>
        </w:rPr>
        <w:t>р</w:t>
      </w:r>
      <w:r w:rsidRPr="002B36F2">
        <w:rPr>
          <w:spacing w:val="-1"/>
        </w:rPr>
        <w:t>а</w:t>
      </w:r>
      <w:r w:rsidRPr="002B36F2">
        <w:t>цио</w:t>
      </w:r>
      <w:r w:rsidRPr="002B36F2">
        <w:rPr>
          <w:spacing w:val="-2"/>
        </w:rPr>
        <w:t>н</w:t>
      </w:r>
      <w:r w:rsidRPr="002B36F2">
        <w:t>ный</w:t>
      </w:r>
      <w:r w:rsidRPr="002B36F2">
        <w:rPr>
          <w:spacing w:val="2"/>
        </w:rPr>
        <w:t xml:space="preserve"> </w:t>
      </w:r>
      <w:r w:rsidRPr="002B36F2">
        <w:t>№</w:t>
      </w:r>
      <w:r w:rsidRPr="002B36F2">
        <w:rPr>
          <w:spacing w:val="1"/>
        </w:rPr>
        <w:t xml:space="preserve"> </w:t>
      </w:r>
      <w:r w:rsidRPr="002B36F2">
        <w:t>18638</w:t>
      </w:r>
      <w:r w:rsidRPr="002B36F2">
        <w:rPr>
          <w:spacing w:val="-1"/>
        </w:rPr>
        <w:t>)</w:t>
      </w:r>
      <w:r w:rsidRPr="002B36F2">
        <w:t>.</w:t>
      </w:r>
      <w:r w:rsidRPr="002B36F2">
        <w:rPr>
          <w:spacing w:val="2"/>
        </w:rPr>
        <w:t xml:space="preserve"> </w:t>
      </w:r>
      <w:r w:rsidRPr="002B36F2">
        <w:rPr>
          <w:spacing w:val="-2"/>
        </w:rPr>
        <w:t>У</w:t>
      </w:r>
      <w:r w:rsidRPr="002B36F2">
        <w:t>ров</w:t>
      </w:r>
      <w:r w:rsidRPr="002B36F2">
        <w:rPr>
          <w:spacing w:val="-2"/>
        </w:rPr>
        <w:t>е</w:t>
      </w:r>
      <w:r w:rsidRPr="002B36F2">
        <w:t>нь кв</w:t>
      </w:r>
      <w:r w:rsidRPr="002B36F2">
        <w:rPr>
          <w:spacing w:val="-2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t>ф</w:t>
      </w:r>
      <w:r w:rsidRPr="002B36F2">
        <w:rPr>
          <w:spacing w:val="1"/>
        </w:rPr>
        <w:t>и</w:t>
      </w:r>
      <w:r w:rsidRPr="002B36F2">
        <w:t>к</w:t>
      </w:r>
      <w:r w:rsidRPr="002B36F2">
        <w:rPr>
          <w:spacing w:val="-4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>и</w:t>
      </w:r>
      <w:r w:rsidRPr="002B36F2">
        <w:rPr>
          <w:spacing w:val="53"/>
        </w:rPr>
        <w:t xml:space="preserve"> </w:t>
      </w:r>
      <w:r w:rsidRPr="002B36F2">
        <w:t>п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а</w:t>
      </w:r>
      <w:r w:rsidRPr="002B36F2">
        <w:t>гогов,</w:t>
      </w:r>
      <w:r w:rsidRPr="002B36F2">
        <w:rPr>
          <w:spacing w:val="52"/>
        </w:rPr>
        <w:t xml:space="preserve"> </w:t>
      </w:r>
      <w:r w:rsidRPr="002B36F2">
        <w:t>их</w:t>
      </w:r>
      <w:r w:rsidRPr="002B36F2">
        <w:rPr>
          <w:spacing w:val="54"/>
        </w:rPr>
        <w:t xml:space="preserve"> </w:t>
      </w:r>
      <w:r w:rsidRPr="002B36F2">
        <w:t>готовно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ь</w:t>
      </w:r>
      <w:r w:rsidRPr="002B36F2">
        <w:rPr>
          <w:spacing w:val="55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ас</w:t>
      </w:r>
      <w:r w:rsidRPr="002B36F2">
        <w:t>тво</w:t>
      </w:r>
      <w:r w:rsidRPr="002B36F2">
        <w:rPr>
          <w:spacing w:val="-1"/>
        </w:rPr>
        <w:t>ва</w:t>
      </w:r>
      <w:r w:rsidRPr="002B36F2">
        <w:t>ть</w:t>
      </w:r>
      <w:r w:rsidRPr="002B36F2">
        <w:rPr>
          <w:spacing w:val="53"/>
        </w:rPr>
        <w:t xml:space="preserve"> </w:t>
      </w:r>
      <w:r w:rsidRPr="002B36F2">
        <w:t>в</w:t>
      </w:r>
      <w:r w:rsidRPr="002B36F2">
        <w:rPr>
          <w:spacing w:val="52"/>
        </w:rPr>
        <w:t xml:space="preserve"> </w:t>
      </w:r>
      <w:r w:rsidRPr="002B36F2">
        <w:rPr>
          <w:spacing w:val="2"/>
        </w:rPr>
        <w:t>р</w:t>
      </w:r>
      <w:r w:rsidRPr="002B36F2">
        <w:rPr>
          <w:spacing w:val="-1"/>
        </w:rPr>
        <w:t>еа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rPr>
          <w:spacing w:val="1"/>
        </w:rPr>
        <w:t>е</w:t>
      </w:r>
      <w:r w:rsidRPr="002B36F2">
        <w:rPr>
          <w:spacing w:val="-1"/>
        </w:rPr>
        <w:t>м</w:t>
      </w:r>
      <w:r w:rsidRPr="002B36F2">
        <w:t>ых</w:t>
      </w:r>
      <w:r w:rsidRPr="002B36F2">
        <w:rPr>
          <w:spacing w:val="54"/>
        </w:rPr>
        <w:t xml:space="preserve"> </w:t>
      </w:r>
      <w:r w:rsidRPr="002B36F2">
        <w:t>в</w:t>
      </w:r>
      <w:r w:rsidRPr="002B36F2">
        <w:rPr>
          <w:spacing w:val="52"/>
        </w:rPr>
        <w:t xml:space="preserve"> </w:t>
      </w:r>
      <w:r w:rsidRPr="002B36F2">
        <w:t>школе</w:t>
      </w:r>
      <w:r w:rsidRPr="002B36F2">
        <w:rPr>
          <w:spacing w:val="51"/>
        </w:rPr>
        <w:t xml:space="preserve"> </w:t>
      </w:r>
      <w:r w:rsidRPr="002B36F2">
        <w:t>прогр</w:t>
      </w:r>
      <w:r w:rsidRPr="002B36F2">
        <w:rPr>
          <w:spacing w:val="-1"/>
        </w:rPr>
        <w:t>амма</w:t>
      </w:r>
      <w:r w:rsidRPr="002B36F2">
        <w:rPr>
          <w:spacing w:val="2"/>
        </w:rPr>
        <w:t>х</w:t>
      </w:r>
      <w:r w:rsidRPr="002B36F2">
        <w:t>, профе</w:t>
      </w:r>
      <w:r w:rsidRPr="002B36F2">
        <w:rPr>
          <w:spacing w:val="-2"/>
        </w:rPr>
        <w:t>с</w:t>
      </w:r>
      <w:r w:rsidRPr="002B36F2">
        <w:rPr>
          <w:spacing w:val="-1"/>
        </w:rPr>
        <w:t>с</w:t>
      </w:r>
      <w:r w:rsidRPr="002B36F2">
        <w:t>ион</w:t>
      </w:r>
      <w:r w:rsidRPr="002B36F2">
        <w:rPr>
          <w:spacing w:val="-1"/>
        </w:rPr>
        <w:t>а</w:t>
      </w:r>
      <w:r w:rsidRPr="002B36F2">
        <w:t>льное</w:t>
      </w:r>
      <w:r w:rsidRPr="002B36F2">
        <w:rPr>
          <w:spacing w:val="10"/>
        </w:rPr>
        <w:t xml:space="preserve"> </w:t>
      </w:r>
      <w:r w:rsidRPr="002B36F2">
        <w:rPr>
          <w:spacing w:val="-1"/>
        </w:rPr>
        <w:t>сам</w:t>
      </w:r>
      <w:r w:rsidRPr="002B36F2">
        <w:t>о</w:t>
      </w:r>
      <w:r w:rsidRPr="002B36F2">
        <w:rPr>
          <w:spacing w:val="-1"/>
        </w:rPr>
        <w:t>с</w:t>
      </w:r>
      <w:r w:rsidRPr="002B36F2">
        <w:t>ов</w:t>
      </w:r>
      <w:r w:rsidRPr="002B36F2">
        <w:rPr>
          <w:spacing w:val="-2"/>
        </w:rPr>
        <w:t>е</w:t>
      </w:r>
      <w:r w:rsidRPr="002B36F2">
        <w:t>рш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1"/>
        </w:rPr>
        <w:t>с</w:t>
      </w:r>
      <w:r w:rsidRPr="002B36F2">
        <w:t>тво</w:t>
      </w:r>
      <w:r w:rsidRPr="002B36F2">
        <w:rPr>
          <w:spacing w:val="1"/>
        </w:rPr>
        <w:t>в</w:t>
      </w:r>
      <w:r w:rsidRPr="002B36F2">
        <w:rPr>
          <w:spacing w:val="-1"/>
        </w:rPr>
        <w:t>а</w:t>
      </w:r>
      <w:r w:rsidRPr="002B36F2">
        <w:t>ние</w:t>
      </w:r>
      <w:r w:rsidRPr="002B36F2">
        <w:rPr>
          <w:spacing w:val="10"/>
        </w:rPr>
        <w:t xml:space="preserve"> </w:t>
      </w:r>
      <w:r w:rsidRPr="002B36F2">
        <w:t>являют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11"/>
        </w:rPr>
        <w:t xml:space="preserve"> </w:t>
      </w:r>
      <w:r w:rsidRPr="002B36F2">
        <w:t>од</w:t>
      </w:r>
      <w:r w:rsidRPr="002B36F2">
        <w:rPr>
          <w:spacing w:val="1"/>
        </w:rPr>
        <w:t>н</w:t>
      </w:r>
      <w:r w:rsidRPr="002B36F2">
        <w:t>им</w:t>
      </w:r>
      <w:r w:rsidRPr="002B36F2">
        <w:rPr>
          <w:spacing w:val="11"/>
        </w:rPr>
        <w:t xml:space="preserve"> </w:t>
      </w:r>
      <w:r w:rsidRPr="002B36F2">
        <w:rPr>
          <w:spacing w:val="-2"/>
        </w:rPr>
        <w:t>и</w:t>
      </w:r>
      <w:r w:rsidRPr="002B36F2">
        <w:t>з</w:t>
      </w:r>
      <w:r w:rsidRPr="002B36F2">
        <w:rPr>
          <w:spacing w:val="12"/>
        </w:rPr>
        <w:t xml:space="preserve"> </w:t>
      </w:r>
      <w:r w:rsidRPr="002B36F2">
        <w:t>в</w:t>
      </w:r>
      <w:r w:rsidRPr="002B36F2">
        <w:rPr>
          <w:spacing w:val="-2"/>
        </w:rPr>
        <w:t>а</w:t>
      </w:r>
      <w:r w:rsidRPr="002B36F2">
        <w:t>жн</w:t>
      </w:r>
      <w:r w:rsidRPr="002B36F2">
        <w:rPr>
          <w:spacing w:val="-1"/>
        </w:rPr>
        <w:t>е</w:t>
      </w:r>
      <w:r w:rsidRPr="002B36F2">
        <w:t>йш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16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2"/>
        </w:rPr>
        <w:t>о</w:t>
      </w:r>
      <w:r w:rsidRPr="002B36F2">
        <w:t>вий</w:t>
      </w:r>
      <w:r w:rsidRPr="002B36F2">
        <w:rPr>
          <w:spacing w:val="15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1"/>
        </w:rPr>
        <w:t>е</w:t>
      </w:r>
      <w:r w:rsidRPr="002B36F2">
        <w:t>шной р</w:t>
      </w:r>
      <w:r w:rsidRPr="002B36F2">
        <w:rPr>
          <w:spacing w:val="-1"/>
        </w:rPr>
        <w:t>еа</w:t>
      </w:r>
      <w:r w:rsidRPr="002B36F2">
        <w:t>л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t>ции о</w:t>
      </w:r>
      <w:r w:rsidRPr="002B36F2">
        <w:rPr>
          <w:spacing w:val="-1"/>
        </w:rPr>
        <w:t>с</w:t>
      </w:r>
      <w:r w:rsidRPr="002B36F2">
        <w:t>но</w:t>
      </w:r>
      <w:r w:rsidRPr="002B36F2">
        <w:rPr>
          <w:spacing w:val="-3"/>
        </w:rPr>
        <w:t>в</w:t>
      </w:r>
      <w:r w:rsidRPr="002B36F2">
        <w:t xml:space="preserve">ной </w:t>
      </w:r>
      <w:r w:rsidRPr="002B36F2">
        <w:rPr>
          <w:spacing w:val="-3"/>
        </w:rPr>
        <w:t>о</w:t>
      </w:r>
      <w:r w:rsidRPr="002B36F2">
        <w:t>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льной прогр</w:t>
      </w:r>
      <w:r w:rsidRPr="002B36F2">
        <w:rPr>
          <w:spacing w:val="-4"/>
        </w:rPr>
        <w:t>а</w:t>
      </w:r>
      <w:r w:rsidRPr="002B36F2">
        <w:rPr>
          <w:spacing w:val="-1"/>
        </w:rPr>
        <w:t>мм</w:t>
      </w:r>
      <w:r w:rsidRPr="002B36F2">
        <w:t>ы.</w:t>
      </w:r>
    </w:p>
    <w:p w:rsidR="00E608F9" w:rsidRPr="002B36F2" w:rsidRDefault="00E608F9" w:rsidP="00E608F9">
      <w:pPr>
        <w:kinsoku w:val="0"/>
        <w:overflowPunct w:val="0"/>
        <w:ind w:firstLine="680"/>
        <w:jc w:val="both"/>
      </w:pPr>
    </w:p>
    <w:p w:rsidR="00E608F9" w:rsidRPr="002B36F2" w:rsidRDefault="00050DFE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>
        <w:t>4.5.</w:t>
      </w:r>
      <w:r w:rsidR="00E608F9" w:rsidRPr="002B36F2">
        <w:t>Финан</w:t>
      </w:r>
      <w:r w:rsidR="00E608F9" w:rsidRPr="002B36F2">
        <w:rPr>
          <w:spacing w:val="-1"/>
        </w:rPr>
        <w:t>с</w:t>
      </w:r>
      <w:r w:rsidR="00E608F9" w:rsidRPr="002B36F2">
        <w:t>овое</w:t>
      </w:r>
      <w:r w:rsidR="00E608F9" w:rsidRPr="002B36F2">
        <w:rPr>
          <w:spacing w:val="-1"/>
        </w:rPr>
        <w:t xml:space="preserve"> </w:t>
      </w:r>
      <w:r w:rsidR="00E608F9" w:rsidRPr="002B36F2">
        <w:t>об</w:t>
      </w:r>
      <w:r w:rsidR="00E608F9" w:rsidRPr="002B36F2">
        <w:rPr>
          <w:spacing w:val="-1"/>
        </w:rPr>
        <w:t>ес</w:t>
      </w:r>
      <w:r w:rsidR="00E608F9" w:rsidRPr="002B36F2">
        <w:t>п</w:t>
      </w:r>
      <w:r w:rsidR="00E608F9" w:rsidRPr="002B36F2">
        <w:rPr>
          <w:spacing w:val="-1"/>
        </w:rPr>
        <w:t>еч</w:t>
      </w:r>
      <w:r w:rsidR="00E608F9" w:rsidRPr="002B36F2">
        <w:rPr>
          <w:spacing w:val="1"/>
        </w:rPr>
        <w:t>е</w:t>
      </w:r>
      <w:r w:rsidR="00E608F9" w:rsidRPr="002B36F2">
        <w:t>ние</w:t>
      </w:r>
      <w:r w:rsidR="00E608F9" w:rsidRPr="002B36F2">
        <w:rPr>
          <w:spacing w:val="-1"/>
        </w:rPr>
        <w:t xml:space="preserve"> </w:t>
      </w:r>
      <w:r w:rsidR="00E608F9" w:rsidRPr="002B36F2">
        <w:t>р</w:t>
      </w:r>
      <w:r w:rsidR="00E608F9" w:rsidRPr="002B36F2">
        <w:rPr>
          <w:spacing w:val="-1"/>
        </w:rPr>
        <w:t>е</w:t>
      </w:r>
      <w:r w:rsidR="00E608F9" w:rsidRPr="002B36F2">
        <w:t>ализац</w:t>
      </w:r>
      <w:r w:rsidR="00E608F9" w:rsidRPr="002B36F2">
        <w:rPr>
          <w:spacing w:val="-1"/>
        </w:rPr>
        <w:t>и</w:t>
      </w:r>
      <w:r w:rsidR="00E608F9" w:rsidRPr="002B36F2">
        <w:t>и о</w:t>
      </w:r>
      <w:r w:rsidR="00E608F9" w:rsidRPr="002B36F2">
        <w:rPr>
          <w:spacing w:val="-1"/>
        </w:rPr>
        <w:t>с</w:t>
      </w:r>
      <w:r w:rsidR="00E608F9" w:rsidRPr="002B36F2">
        <w:t>но</w:t>
      </w:r>
      <w:r w:rsidR="00E608F9" w:rsidRPr="002B36F2">
        <w:rPr>
          <w:spacing w:val="-3"/>
        </w:rPr>
        <w:t>в</w:t>
      </w:r>
      <w:r w:rsidR="00E608F9" w:rsidRPr="002B36F2">
        <w:t>ной образов</w:t>
      </w:r>
      <w:r w:rsidR="00E608F9" w:rsidRPr="002B36F2">
        <w:rPr>
          <w:spacing w:val="-3"/>
        </w:rPr>
        <w:t>а</w:t>
      </w:r>
      <w:r w:rsidR="00E608F9" w:rsidRPr="002B36F2">
        <w:rPr>
          <w:spacing w:val="1"/>
        </w:rPr>
        <w:t>т</w:t>
      </w:r>
      <w:r w:rsidR="00E608F9" w:rsidRPr="002B36F2">
        <w:rPr>
          <w:spacing w:val="-1"/>
        </w:rPr>
        <w:t>е</w:t>
      </w:r>
      <w:r w:rsidR="00E608F9" w:rsidRPr="002B36F2">
        <w:t>льной</w:t>
      </w:r>
      <w:r w:rsidR="00E608F9" w:rsidRPr="002B36F2">
        <w:rPr>
          <w:spacing w:val="-2"/>
        </w:rPr>
        <w:t xml:space="preserve"> </w:t>
      </w:r>
      <w:r w:rsidR="00E608F9" w:rsidRPr="002B36F2">
        <w:t>про</w:t>
      </w:r>
      <w:r w:rsidR="00E608F9" w:rsidRPr="002B36F2">
        <w:rPr>
          <w:spacing w:val="-1"/>
        </w:rPr>
        <w:t>г</w:t>
      </w:r>
      <w:r w:rsidR="00E608F9" w:rsidRPr="002B36F2">
        <w:t>раммы</w:t>
      </w:r>
      <w:r w:rsidR="00E608F9" w:rsidRPr="002B36F2">
        <w:rPr>
          <w:spacing w:val="-1"/>
        </w:rPr>
        <w:t xml:space="preserve"> </w:t>
      </w:r>
      <w:r w:rsidR="00E608F9" w:rsidRPr="002B36F2">
        <w:t>о</w:t>
      </w:r>
      <w:r w:rsidR="00E608F9" w:rsidRPr="002B36F2">
        <w:rPr>
          <w:spacing w:val="-1"/>
        </w:rPr>
        <w:t>с</w:t>
      </w:r>
      <w:r w:rsidR="00E608F9" w:rsidRPr="002B36F2">
        <w:t>новно</w:t>
      </w:r>
      <w:r w:rsidR="00E608F9" w:rsidRPr="002B36F2">
        <w:rPr>
          <w:spacing w:val="-1"/>
        </w:rPr>
        <w:t>г</w:t>
      </w:r>
      <w:r w:rsidR="00E608F9" w:rsidRPr="002B36F2">
        <w:t>о о</w:t>
      </w:r>
      <w:r w:rsidR="00E608F9" w:rsidRPr="002B36F2">
        <w:rPr>
          <w:spacing w:val="2"/>
        </w:rPr>
        <w:t>б</w:t>
      </w:r>
      <w:r w:rsidR="00E608F9" w:rsidRPr="002B36F2">
        <w:rPr>
          <w:spacing w:val="-4"/>
        </w:rPr>
        <w:t>щ</w:t>
      </w:r>
      <w:r w:rsidR="00E608F9" w:rsidRPr="002B36F2">
        <w:rPr>
          <w:spacing w:val="-1"/>
        </w:rPr>
        <w:t>ег</w:t>
      </w:r>
      <w:r w:rsidR="00E608F9" w:rsidRPr="002B36F2">
        <w:t>о образован</w:t>
      </w:r>
      <w:r w:rsidR="00E608F9" w:rsidRPr="002B36F2">
        <w:rPr>
          <w:spacing w:val="1"/>
        </w:rPr>
        <w:t>и</w:t>
      </w:r>
      <w:r w:rsidR="00E608F9" w:rsidRPr="002B36F2">
        <w:t>я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Фин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 xml:space="preserve">овое </w:t>
      </w:r>
      <w:r w:rsidRPr="002B36F2">
        <w:rPr>
          <w:spacing w:val="17"/>
        </w:rPr>
        <w:t xml:space="preserve"> </w:t>
      </w:r>
      <w:r w:rsidRPr="002B36F2">
        <w:t>об</w:t>
      </w:r>
      <w:r w:rsidRPr="002B36F2">
        <w:rPr>
          <w:spacing w:val="-1"/>
        </w:rPr>
        <w:t>ес</w:t>
      </w:r>
      <w:r w:rsidRPr="002B36F2">
        <w:t>п</w:t>
      </w:r>
      <w:r w:rsidRPr="002B36F2">
        <w:rPr>
          <w:spacing w:val="-1"/>
        </w:rPr>
        <w:t>ече</w:t>
      </w:r>
      <w:r w:rsidRPr="002B36F2">
        <w:rPr>
          <w:spacing w:val="3"/>
        </w:rPr>
        <w:t>н</w:t>
      </w:r>
      <w:r w:rsidRPr="002B36F2">
        <w:t xml:space="preserve">ие </w:t>
      </w:r>
      <w:r w:rsidRPr="002B36F2">
        <w:rPr>
          <w:spacing w:val="18"/>
        </w:rPr>
        <w:t xml:space="preserve"> </w:t>
      </w:r>
      <w:r w:rsidRPr="002B36F2">
        <w:t>р</w:t>
      </w:r>
      <w:r w:rsidRPr="002B36F2">
        <w:rPr>
          <w:spacing w:val="-1"/>
        </w:rPr>
        <w:t>еа</w:t>
      </w:r>
      <w:r w:rsidRPr="002B36F2">
        <w:t>л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t>ц</w:t>
      </w:r>
      <w:r w:rsidRPr="002B36F2">
        <w:rPr>
          <w:spacing w:val="-2"/>
        </w:rPr>
        <w:t>и</w:t>
      </w:r>
      <w:r w:rsidRPr="002B36F2">
        <w:t xml:space="preserve">и </w:t>
      </w:r>
      <w:r w:rsidRPr="002B36F2">
        <w:rPr>
          <w:spacing w:val="19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</w:t>
      </w:r>
      <w:r w:rsidRPr="002B36F2">
        <w:rPr>
          <w:spacing w:val="-2"/>
        </w:rPr>
        <w:t>н</w:t>
      </w:r>
      <w:r w:rsidRPr="002B36F2">
        <w:t xml:space="preserve">ой </w:t>
      </w:r>
      <w:r w:rsidRPr="002B36F2">
        <w:rPr>
          <w:spacing w:val="19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</w:t>
      </w:r>
      <w:r w:rsidRPr="002B36F2">
        <w:rPr>
          <w:spacing w:val="-3"/>
        </w:rPr>
        <w:t>о</w:t>
      </w:r>
      <w:r w:rsidRPr="002B36F2">
        <w:t xml:space="preserve">й </w:t>
      </w:r>
      <w:r w:rsidRPr="002B36F2">
        <w:rPr>
          <w:spacing w:val="19"/>
        </w:rPr>
        <w:t xml:space="preserve"> </w:t>
      </w:r>
      <w:r w:rsidRPr="002B36F2">
        <w:rPr>
          <w:spacing w:val="-2"/>
        </w:rPr>
        <w:t>п</w:t>
      </w:r>
      <w:r w:rsidRPr="002B36F2">
        <w:t>рогр</w:t>
      </w:r>
      <w:r w:rsidRPr="002B36F2">
        <w:rPr>
          <w:spacing w:val="-1"/>
        </w:rPr>
        <w:t>амм</w:t>
      </w:r>
      <w:r w:rsidRPr="002B36F2">
        <w:t xml:space="preserve">ы </w:t>
      </w:r>
      <w:r w:rsidRPr="002B36F2">
        <w:rPr>
          <w:spacing w:val="18"/>
        </w:rPr>
        <w:t xml:space="preserve"> </w:t>
      </w:r>
      <w:r w:rsidRPr="002B36F2">
        <w:t>опир</w:t>
      </w:r>
      <w:r w:rsidRPr="002B36F2">
        <w:rPr>
          <w:spacing w:val="-1"/>
        </w:rPr>
        <w:t>ае</w:t>
      </w:r>
      <w:r w:rsidRPr="002B36F2">
        <w:t>т</w:t>
      </w:r>
      <w:r w:rsidRPr="002B36F2">
        <w:rPr>
          <w:spacing w:val="-1"/>
        </w:rPr>
        <w:t>с</w:t>
      </w:r>
      <w:r w:rsidRPr="002B36F2">
        <w:t xml:space="preserve">я </w:t>
      </w:r>
      <w:r w:rsidRPr="002B36F2">
        <w:rPr>
          <w:spacing w:val="21"/>
        </w:rPr>
        <w:t xml:space="preserve"> </w:t>
      </w:r>
      <w:r w:rsidRPr="002B36F2">
        <w:rPr>
          <w:spacing w:val="-2"/>
        </w:rPr>
        <w:t>н</w:t>
      </w:r>
      <w:r w:rsidRPr="002B36F2">
        <w:t>а</w:t>
      </w:r>
      <w: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пол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ие</w:t>
      </w:r>
      <w:r w:rsidRPr="002B36F2">
        <w:rPr>
          <w:spacing w:val="3"/>
        </w:rPr>
        <w:t xml:space="preserve"> </w:t>
      </w:r>
      <w:r w:rsidRPr="002B36F2">
        <w:t>р</w:t>
      </w:r>
      <w:r w:rsidRPr="002B36F2">
        <w:rPr>
          <w:spacing w:val="-1"/>
        </w:rPr>
        <w:t>ас</w:t>
      </w:r>
      <w:r w:rsidRPr="002B36F2">
        <w:rPr>
          <w:spacing w:val="2"/>
        </w:rPr>
        <w:t>х</w:t>
      </w:r>
      <w:r w:rsidRPr="002B36F2">
        <w:t>о</w:t>
      </w:r>
      <w:r w:rsidRPr="002B36F2">
        <w:rPr>
          <w:spacing w:val="-3"/>
        </w:rPr>
        <w:t>д</w:t>
      </w:r>
      <w:r w:rsidRPr="002B36F2">
        <w:t>ных</w:t>
      </w:r>
      <w:r w:rsidRPr="002B36F2">
        <w:rPr>
          <w:spacing w:val="6"/>
        </w:rPr>
        <w:t xml:space="preserve"> </w:t>
      </w:r>
      <w:r w:rsidRPr="002B36F2">
        <w:rPr>
          <w:spacing w:val="-3"/>
        </w:rPr>
        <w:t>о</w:t>
      </w:r>
      <w:r w:rsidRPr="002B36F2">
        <w:t>бя</w:t>
      </w:r>
      <w:r w:rsidRPr="002B36F2">
        <w:rPr>
          <w:spacing w:val="1"/>
        </w:rPr>
        <w:t>з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</w:t>
      </w:r>
      <w:r w:rsidRPr="002B36F2">
        <w:rPr>
          <w:spacing w:val="-1"/>
        </w:rPr>
        <w:t>с</w:t>
      </w:r>
      <w:r w:rsidRPr="002B36F2">
        <w:t>тв,</w:t>
      </w:r>
      <w:r w:rsidRPr="002B36F2">
        <w:rPr>
          <w:spacing w:val="4"/>
        </w:rPr>
        <w:t xml:space="preserve"> </w:t>
      </w:r>
      <w:r w:rsidRPr="002B36F2">
        <w:t>об</w:t>
      </w:r>
      <w:r w:rsidRPr="002B36F2">
        <w:rPr>
          <w:spacing w:val="-1"/>
        </w:rPr>
        <w:t>ес</w:t>
      </w:r>
      <w:r w:rsidRPr="002B36F2">
        <w:rPr>
          <w:spacing w:val="-2"/>
        </w:rPr>
        <w:t>п</w:t>
      </w:r>
      <w:r w:rsidRPr="002B36F2">
        <w:rPr>
          <w:spacing w:val="-1"/>
        </w:rPr>
        <w:t>еч</w:t>
      </w:r>
      <w:r w:rsidRPr="002B36F2">
        <w:t>ив</w:t>
      </w:r>
      <w:r w:rsidRPr="002B36F2">
        <w:rPr>
          <w:spacing w:val="-2"/>
        </w:rPr>
        <w:t>а</w:t>
      </w:r>
      <w:r w:rsidRPr="002B36F2">
        <w:t>ющих</w:t>
      </w:r>
      <w:r w:rsidRPr="002B36F2">
        <w:rPr>
          <w:spacing w:val="4"/>
        </w:rPr>
        <w:t xml:space="preserve"> </w:t>
      </w:r>
      <w:r w:rsidRPr="002B36F2">
        <w:t>кон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rPr>
          <w:spacing w:val="3"/>
        </w:rPr>
        <w:t>ц</w:t>
      </w:r>
      <w:r w:rsidRPr="002B36F2">
        <w:t>ионное</w:t>
      </w:r>
      <w:r w:rsidRPr="002B36F2">
        <w:rPr>
          <w:spacing w:val="1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во</w:t>
      </w:r>
      <w:r w:rsidRPr="002B36F2">
        <w:rPr>
          <w:spacing w:val="4"/>
        </w:rPr>
        <w:t xml:space="preserve"> </w:t>
      </w:r>
      <w:r w:rsidRPr="002B36F2">
        <w:t>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5"/>
        </w:rPr>
        <w:t xml:space="preserve"> </w:t>
      </w:r>
      <w:r w:rsidRPr="002B36F2">
        <w:rPr>
          <w:spacing w:val="-2"/>
        </w:rPr>
        <w:t>н</w:t>
      </w:r>
      <w:r w:rsidRPr="002B36F2">
        <w:t>а б</w:t>
      </w:r>
      <w:r w:rsidRPr="002B36F2">
        <w:rPr>
          <w:spacing w:val="-1"/>
        </w:rPr>
        <w:t>ес</w:t>
      </w:r>
      <w:r w:rsidRPr="002B36F2">
        <w:t>пл</w:t>
      </w:r>
      <w:r w:rsidRPr="002B36F2">
        <w:rPr>
          <w:spacing w:val="-1"/>
        </w:rPr>
        <w:t>а</w:t>
      </w:r>
      <w:r w:rsidRPr="002B36F2">
        <w:t>тное</w:t>
      </w:r>
      <w:r w:rsidRPr="002B36F2">
        <w:rPr>
          <w:spacing w:val="44"/>
        </w:rPr>
        <w:t xml:space="preserve"> </w:t>
      </w:r>
      <w:r w:rsidRPr="002B36F2">
        <w:t>и</w:t>
      </w:r>
      <w:r w:rsidRPr="002B36F2">
        <w:rPr>
          <w:spacing w:val="46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до</w:t>
      </w:r>
      <w:r w:rsidRPr="002B36F2">
        <w:rPr>
          <w:spacing w:val="1"/>
        </w:rPr>
        <w:t>с</w:t>
      </w:r>
      <w:r w:rsidRPr="002B36F2">
        <w:rPr>
          <w:spacing w:val="2"/>
        </w:rPr>
        <w:t>т</w:t>
      </w:r>
      <w:r w:rsidRPr="002B36F2">
        <w:rPr>
          <w:spacing w:val="-8"/>
        </w:rPr>
        <w:t>у</w:t>
      </w:r>
      <w:r w:rsidRPr="002B36F2">
        <w:t>пное</w:t>
      </w:r>
      <w:r w:rsidRPr="002B36F2">
        <w:rPr>
          <w:spacing w:val="46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е</w:t>
      </w:r>
      <w:r w:rsidRPr="002B36F2">
        <w:rPr>
          <w:spacing w:val="46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</w:t>
      </w:r>
      <w:r w:rsidRPr="002B36F2">
        <w:rPr>
          <w:spacing w:val="1"/>
        </w:rPr>
        <w:t>в</w:t>
      </w:r>
      <w:r w:rsidRPr="002B36F2">
        <w:rPr>
          <w:spacing w:val="-1"/>
        </w:rPr>
        <w:t>а</w:t>
      </w:r>
      <w:r w:rsidRPr="002B36F2">
        <w:t>ни</w:t>
      </w:r>
      <w:r w:rsidRPr="002B36F2">
        <w:rPr>
          <w:spacing w:val="-1"/>
        </w:rPr>
        <w:t>е</w:t>
      </w:r>
      <w:r w:rsidRPr="002B36F2">
        <w:t>.</w:t>
      </w:r>
      <w:r w:rsidRPr="002B36F2">
        <w:rPr>
          <w:spacing w:val="45"/>
        </w:rPr>
        <w:t xml:space="preserve"> </w:t>
      </w:r>
      <w:r w:rsidRPr="002B36F2">
        <w:t>Объем</w:t>
      </w:r>
      <w:r w:rsidRPr="002B36F2">
        <w:rPr>
          <w:spacing w:val="44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4"/>
        </w:rPr>
        <w:t>в</w:t>
      </w:r>
      <w:r w:rsidRPr="002B36F2">
        <w:rPr>
          <w:spacing w:val="-5"/>
        </w:rPr>
        <w:t>у</w:t>
      </w:r>
      <w:r w:rsidRPr="002B36F2">
        <w:rPr>
          <w:spacing w:val="2"/>
        </w:rPr>
        <w:t>ю</w:t>
      </w:r>
      <w:r w:rsidRPr="002B36F2">
        <w:t>щих</w:t>
      </w:r>
      <w:r w:rsidRPr="002B36F2">
        <w:rPr>
          <w:spacing w:val="47"/>
        </w:rPr>
        <w:t xml:space="preserve"> </w:t>
      </w:r>
      <w:r w:rsidRPr="002B36F2">
        <w:t>р</w:t>
      </w:r>
      <w:r w:rsidRPr="002B36F2">
        <w:rPr>
          <w:spacing w:val="-1"/>
        </w:rPr>
        <w:t>ас</w:t>
      </w:r>
      <w:r w:rsidRPr="002B36F2">
        <w:rPr>
          <w:spacing w:val="2"/>
        </w:rPr>
        <w:t>х</w:t>
      </w:r>
      <w:r w:rsidRPr="002B36F2">
        <w:t>о</w:t>
      </w:r>
      <w:r w:rsidRPr="002B36F2">
        <w:rPr>
          <w:spacing w:val="-3"/>
        </w:rPr>
        <w:t>д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47"/>
        </w:rPr>
        <w:t xml:space="preserve"> </w:t>
      </w:r>
      <w:r w:rsidRPr="002B36F2">
        <w:t>об</w:t>
      </w:r>
      <w:r w:rsidRPr="002B36F2">
        <w:rPr>
          <w:spacing w:val="9"/>
        </w:rPr>
        <w:t>я</w:t>
      </w:r>
      <w:r w:rsidRPr="002B36F2">
        <w:t>з</w:t>
      </w:r>
      <w:r w:rsidRPr="002B36F2">
        <w:rPr>
          <w:spacing w:val="-1"/>
        </w:rPr>
        <w:t>а</w:t>
      </w:r>
      <w:r w:rsidRPr="002B36F2">
        <w:rPr>
          <w:spacing w:val="-2"/>
        </w:rPr>
        <w:t>т</w:t>
      </w:r>
      <w:r w:rsidRPr="002B36F2">
        <w:rPr>
          <w:spacing w:val="-1"/>
        </w:rPr>
        <w:t>е</w:t>
      </w:r>
      <w:r w:rsidRPr="002B36F2">
        <w:t>ль</w:t>
      </w:r>
      <w:r w:rsidRPr="002B36F2">
        <w:rPr>
          <w:spacing w:val="-1"/>
        </w:rPr>
        <w:t>с</w:t>
      </w:r>
      <w:r w:rsidRPr="002B36F2">
        <w:t>тв отр</w:t>
      </w:r>
      <w:r w:rsidRPr="002B36F2">
        <w:rPr>
          <w:spacing w:val="-1"/>
        </w:rPr>
        <w:t>а</w:t>
      </w:r>
      <w:r w:rsidRPr="002B36F2">
        <w:t>ж</w:t>
      </w:r>
      <w:r w:rsidRPr="002B36F2">
        <w:rPr>
          <w:spacing w:val="-2"/>
        </w:rPr>
        <w:t>а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2"/>
        </w:rPr>
        <w:t xml:space="preserve"> </w:t>
      </w:r>
      <w:r w:rsidRPr="002B36F2">
        <w:t>в</w:t>
      </w:r>
      <w:r w:rsidRPr="002B36F2">
        <w:rPr>
          <w:spacing w:val="3"/>
        </w:rPr>
        <w:t xml:space="preserve"> м</w:t>
      </w:r>
      <w:r w:rsidRPr="002B36F2">
        <w:rPr>
          <w:spacing w:val="-8"/>
        </w:rPr>
        <w:t>у</w:t>
      </w:r>
      <w:r w:rsidRPr="002B36F2">
        <w:t>ницип</w:t>
      </w:r>
      <w:r w:rsidRPr="002B36F2">
        <w:rPr>
          <w:spacing w:val="-1"/>
        </w:rPr>
        <w:t>а</w:t>
      </w:r>
      <w:r w:rsidRPr="002B36F2">
        <w:t>льном</w:t>
      </w:r>
      <w:r w:rsidRPr="002B36F2">
        <w:rPr>
          <w:spacing w:val="1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2"/>
        </w:rPr>
        <w:t>и</w:t>
      </w:r>
      <w:r w:rsidRPr="002B36F2">
        <w:t>и</w:t>
      </w:r>
      <w:r w:rsidRPr="002B36F2">
        <w:rPr>
          <w:spacing w:val="3"/>
        </w:rPr>
        <w:t xml:space="preserve"> </w:t>
      </w:r>
      <w:r w:rsidRPr="002B36F2">
        <w:t>школы по</w:t>
      </w:r>
      <w:r w:rsidRPr="002B36F2">
        <w:rPr>
          <w:spacing w:val="2"/>
        </w:rPr>
        <w:t xml:space="preserve"> </w:t>
      </w:r>
      <w:r w:rsidRPr="002B36F2">
        <w:t>ок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2"/>
        </w:rPr>
        <w:t>и</w:t>
      </w:r>
      <w:r w:rsidRPr="002B36F2">
        <w:t>ю</w:t>
      </w:r>
      <w:r w:rsidRPr="002B36F2">
        <w:rPr>
          <w:spacing w:val="2"/>
        </w:rPr>
        <w:t xml:space="preserve"> </w:t>
      </w:r>
      <w:r w:rsidRPr="002B36F2">
        <w:rPr>
          <w:spacing w:val="1"/>
        </w:rPr>
        <w:t>м</w:t>
      </w:r>
      <w:r w:rsidRPr="002B36F2">
        <w:rPr>
          <w:spacing w:val="-8"/>
        </w:rPr>
        <w:t>у</w:t>
      </w:r>
      <w:r w:rsidRPr="002B36F2">
        <w:t>ницип</w:t>
      </w:r>
      <w:r w:rsidRPr="002B36F2">
        <w:rPr>
          <w:spacing w:val="-1"/>
        </w:rPr>
        <w:t>а</w:t>
      </w:r>
      <w:r w:rsidRPr="002B36F2">
        <w:t>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4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4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rPr>
          <w:spacing w:val="4"/>
        </w:rPr>
        <w:t>л</w:t>
      </w:r>
      <w:r w:rsidRPr="002B36F2">
        <w:rPr>
          <w:spacing w:val="-5"/>
        </w:rPr>
        <w:t>у</w:t>
      </w:r>
      <w:r w:rsidRPr="002B36F2">
        <w:t>г в</w:t>
      </w:r>
      <w:r w:rsidRPr="002B36F2">
        <w:rPr>
          <w:spacing w:val="47"/>
        </w:rPr>
        <w:t xml:space="preserve"> </w:t>
      </w:r>
      <w:r w:rsidRPr="002B36F2">
        <w:rPr>
          <w:spacing w:val="-1"/>
        </w:rPr>
        <w:t>с</w:t>
      </w:r>
      <w:r w:rsidRPr="002B36F2">
        <w:t>оотв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твии</w:t>
      </w:r>
      <w:r w:rsidRPr="002B36F2">
        <w:rPr>
          <w:spacing w:val="48"/>
        </w:rPr>
        <w:t xml:space="preserve"> </w:t>
      </w:r>
      <w:r w:rsidRPr="002B36F2">
        <w:t>с</w:t>
      </w:r>
      <w:r w:rsidRPr="002B36F2">
        <w:rPr>
          <w:spacing w:val="46"/>
        </w:rPr>
        <w:t xml:space="preserve"> </w:t>
      </w:r>
      <w:r w:rsidRPr="002B36F2">
        <w:t>тр</w:t>
      </w:r>
      <w:r w:rsidRPr="002B36F2">
        <w:rPr>
          <w:spacing w:val="1"/>
        </w:rPr>
        <w:t>е</w:t>
      </w:r>
      <w:r w:rsidRPr="002B36F2">
        <w:t>бов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48"/>
        </w:rPr>
        <w:t xml:space="preserve"> </w:t>
      </w:r>
      <w:r w:rsidRPr="002B36F2">
        <w:t>фед</w:t>
      </w:r>
      <w:r w:rsidRPr="002B36F2">
        <w:rPr>
          <w:spacing w:val="-2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ль</w:t>
      </w:r>
      <w:r w:rsidRPr="002B36F2">
        <w:rPr>
          <w:spacing w:val="-2"/>
        </w:rPr>
        <w:t>н</w:t>
      </w:r>
      <w:r w:rsidRPr="002B36F2">
        <w:t>ых</w:t>
      </w:r>
      <w:r w:rsidRPr="002B36F2">
        <w:rPr>
          <w:spacing w:val="49"/>
        </w:rPr>
        <w:t xml:space="preserve"> </w:t>
      </w:r>
      <w:r w:rsidRPr="002B36F2">
        <w:t>го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t>д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нных</w:t>
      </w:r>
      <w:r w:rsidRPr="002B36F2">
        <w:rPr>
          <w:spacing w:val="47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льных</w:t>
      </w:r>
      <w:r w:rsidRPr="002B36F2">
        <w:rPr>
          <w:spacing w:val="49"/>
        </w:rPr>
        <w:t xml:space="preserve">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д</w:t>
      </w:r>
      <w:r w:rsidRPr="002B36F2">
        <w:rPr>
          <w:spacing w:val="-1"/>
        </w:rPr>
        <w:t>а</w:t>
      </w:r>
      <w:r w:rsidRPr="002B36F2">
        <w:t>ртов общ</w:t>
      </w:r>
      <w:r w:rsidRPr="002B36F2">
        <w:rPr>
          <w:spacing w:val="-1"/>
        </w:rPr>
        <w:t>е</w:t>
      </w:r>
      <w:r w:rsidRPr="002B36F2">
        <w:t>го образов</w:t>
      </w:r>
      <w:r w:rsidRPr="002B36F2">
        <w:rPr>
          <w:spacing w:val="-1"/>
        </w:rPr>
        <w:t>а</w:t>
      </w:r>
      <w:r w:rsidRPr="002B36F2">
        <w:t>ния.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rPr>
          <w:spacing w:val="2"/>
        </w:rPr>
        <w:t>М</w:t>
      </w:r>
      <w:r w:rsidRPr="002B36F2">
        <w:rPr>
          <w:spacing w:val="-8"/>
        </w:rPr>
        <w:t>у</w:t>
      </w:r>
      <w:r w:rsidRPr="002B36F2">
        <w:t>ницип</w:t>
      </w:r>
      <w:r w:rsidRPr="002B36F2">
        <w:rPr>
          <w:spacing w:val="-1"/>
        </w:rPr>
        <w:t>а</w:t>
      </w:r>
      <w:r w:rsidRPr="002B36F2">
        <w:t>льное</w:t>
      </w:r>
      <w:r w:rsidRPr="002B36F2">
        <w:rPr>
          <w:spacing w:val="32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</w:t>
      </w:r>
      <w:r w:rsidRPr="002B36F2">
        <w:t>ние</w:t>
      </w:r>
      <w:r w:rsidRPr="002B36F2">
        <w:rPr>
          <w:spacing w:val="34"/>
        </w:rPr>
        <w:t xml:space="preserve"> </w:t>
      </w:r>
      <w:r w:rsidRPr="002B36F2">
        <w:t>об</w:t>
      </w:r>
      <w:r w:rsidRPr="002B36F2">
        <w:rPr>
          <w:spacing w:val="-1"/>
        </w:rPr>
        <w:t>ес</w:t>
      </w:r>
      <w:r w:rsidRPr="002B36F2">
        <w:t>п</w:t>
      </w:r>
      <w:r w:rsidRPr="002B36F2">
        <w:rPr>
          <w:spacing w:val="-1"/>
        </w:rPr>
        <w:t>еч</w:t>
      </w:r>
      <w:r w:rsidRPr="002B36F2">
        <w:t>ив</w:t>
      </w:r>
      <w:r w:rsidRPr="002B36F2">
        <w:rPr>
          <w:spacing w:val="-2"/>
        </w:rPr>
        <w:t>а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36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2"/>
        </w:rPr>
        <w:t>о</w:t>
      </w:r>
      <w:r w:rsidRPr="002B36F2">
        <w:t>тв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твие</w:t>
      </w:r>
      <w:r w:rsidRPr="002B36F2">
        <w:rPr>
          <w:spacing w:val="34"/>
        </w:rPr>
        <w:t xml:space="preserve"> </w:t>
      </w:r>
      <w:r w:rsidRPr="002B36F2">
        <w:t>по</w:t>
      </w:r>
      <w:r w:rsidRPr="002B36F2">
        <w:rPr>
          <w:spacing w:val="7"/>
        </w:rPr>
        <w:t>к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34"/>
        </w:rPr>
        <w:t xml:space="preserve"> </w:t>
      </w:r>
      <w:r w:rsidRPr="002B36F2">
        <w:t>объ</w:t>
      </w:r>
      <w:r w:rsidRPr="002B36F2">
        <w:rPr>
          <w:spacing w:val="-1"/>
        </w:rPr>
        <w:t>ем</w:t>
      </w:r>
      <w:r w:rsidRPr="002B36F2">
        <w:t>ов</w:t>
      </w:r>
      <w:r w:rsidRPr="002B36F2">
        <w:rPr>
          <w:spacing w:val="35"/>
        </w:rPr>
        <w:t xml:space="preserve"> </w:t>
      </w:r>
      <w:r w:rsidRPr="002B36F2">
        <w:t>и</w:t>
      </w:r>
      <w:r w:rsidRPr="002B36F2">
        <w:rPr>
          <w:spacing w:val="34"/>
        </w:rPr>
        <w:t xml:space="preserve"> </w:t>
      </w:r>
      <w:r w:rsidRPr="002B36F2">
        <w:t>к</w:t>
      </w:r>
      <w:r w:rsidRPr="002B36F2">
        <w:rPr>
          <w:spacing w:val="-1"/>
        </w:rPr>
        <w:t>ачес</w:t>
      </w:r>
      <w:r w:rsidRPr="002B36F2">
        <w:t>т</w:t>
      </w:r>
      <w:r w:rsidRPr="002B36F2">
        <w:rPr>
          <w:spacing w:val="1"/>
        </w:rPr>
        <w:t>в</w:t>
      </w:r>
      <w:r w:rsidRPr="002B36F2">
        <w:t>а пр</w:t>
      </w:r>
      <w:r w:rsidRPr="002B36F2">
        <w:rPr>
          <w:spacing w:val="-1"/>
        </w:rPr>
        <w:t>е</w:t>
      </w:r>
      <w:r w:rsidRPr="002B36F2">
        <w:t>до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вля</w:t>
      </w:r>
      <w:r w:rsidRPr="002B36F2">
        <w:rPr>
          <w:spacing w:val="-2"/>
        </w:rPr>
        <w:t>е</w:t>
      </w:r>
      <w:r w:rsidRPr="002B36F2">
        <w:rPr>
          <w:spacing w:val="-1"/>
        </w:rPr>
        <w:t>м</w:t>
      </w:r>
      <w:r w:rsidRPr="002B36F2">
        <w:t>ых</w:t>
      </w:r>
      <w:r w:rsidRPr="002B36F2">
        <w:rPr>
          <w:spacing w:val="15"/>
        </w:rPr>
        <w:t xml:space="preserve"> </w:t>
      </w:r>
      <w:r w:rsidRPr="002B36F2">
        <w:t>школой</w:t>
      </w:r>
      <w:r w:rsidRPr="002B36F2">
        <w:rPr>
          <w:spacing w:val="17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rPr>
          <w:spacing w:val="4"/>
        </w:rPr>
        <w:t>л</w:t>
      </w:r>
      <w:r w:rsidRPr="002B36F2">
        <w:rPr>
          <w:spacing w:val="-5"/>
        </w:rPr>
        <w:t>у</w:t>
      </w:r>
      <w:r w:rsidRPr="002B36F2">
        <w:t>г</w:t>
      </w:r>
      <w:r w:rsidRPr="002B36F2">
        <w:rPr>
          <w:spacing w:val="16"/>
        </w:rPr>
        <w:t xml:space="preserve"> </w:t>
      </w:r>
      <w:r w:rsidRPr="002B36F2">
        <w:t>(</w:t>
      </w:r>
      <w:r w:rsidRPr="002B36F2">
        <w:rPr>
          <w:spacing w:val="-2"/>
        </w:rPr>
        <w:t>в</w:t>
      </w:r>
      <w:r w:rsidRPr="002B36F2">
        <w:t>ыпол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14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бот)</w:t>
      </w:r>
      <w:r w:rsidRPr="002B36F2">
        <w:rPr>
          <w:spacing w:val="13"/>
        </w:rPr>
        <w:t xml:space="preserve"> </w:t>
      </w:r>
      <w:r w:rsidRPr="002B36F2">
        <w:t>с</w:t>
      </w:r>
      <w:r w:rsidRPr="002B36F2">
        <w:rPr>
          <w:spacing w:val="15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1"/>
        </w:rPr>
        <w:t>ме</w:t>
      </w:r>
      <w:r w:rsidRPr="002B36F2">
        <w:rPr>
          <w:spacing w:val="2"/>
        </w:rPr>
        <w:t>р</w:t>
      </w:r>
      <w:r w:rsidRPr="002B36F2">
        <w:rPr>
          <w:spacing w:val="-1"/>
        </w:rPr>
        <w:t>ам</w:t>
      </w:r>
      <w:r w:rsidRPr="002B36F2">
        <w:t>и</w:t>
      </w:r>
      <w:r w:rsidRPr="002B36F2">
        <w:rPr>
          <w:spacing w:val="17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пр</w:t>
      </w:r>
      <w:r w:rsidRPr="002B36F2">
        <w:rPr>
          <w:spacing w:val="-1"/>
        </w:rPr>
        <w:t>а</w:t>
      </w:r>
      <w:r w:rsidRPr="002B36F2">
        <w:t>вля</w:t>
      </w:r>
      <w:r w:rsidRPr="002B36F2">
        <w:rPr>
          <w:spacing w:val="-2"/>
        </w:rPr>
        <w:t>е</w:t>
      </w:r>
      <w:r w:rsidRPr="002B36F2">
        <w:rPr>
          <w:spacing w:val="-1"/>
        </w:rPr>
        <w:t>м</w:t>
      </w:r>
      <w:r w:rsidRPr="002B36F2">
        <w:t>ых</w:t>
      </w:r>
      <w:r w:rsidRPr="002B36F2">
        <w:rPr>
          <w:spacing w:val="15"/>
        </w:rPr>
        <w:t xml:space="preserve"> </w:t>
      </w:r>
      <w:r w:rsidRPr="002B36F2">
        <w:t>на</w:t>
      </w:r>
      <w:r w:rsidRPr="002B36F2">
        <w:rPr>
          <w:spacing w:val="13"/>
        </w:rPr>
        <w:t xml:space="preserve"> </w:t>
      </w:r>
      <w:r w:rsidRPr="002B36F2">
        <w:t>эти</w:t>
      </w:r>
      <w:r w:rsidRPr="002B36F2">
        <w:rPr>
          <w:spacing w:val="15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 xml:space="preserve">ли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тв бюдж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-1"/>
        </w:rPr>
        <w:t>а</w:t>
      </w:r>
      <w:r w:rsidRPr="002B36F2">
        <w:t>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Фин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овое</w:t>
      </w:r>
      <w:r w:rsidRPr="002B36F2">
        <w:rPr>
          <w:spacing w:val="29"/>
        </w:rPr>
        <w:t xml:space="preserve"> </w:t>
      </w:r>
      <w:r w:rsidRPr="002B36F2">
        <w:t>об</w:t>
      </w:r>
      <w:r w:rsidRPr="002B36F2">
        <w:rPr>
          <w:spacing w:val="-1"/>
        </w:rPr>
        <w:t>ес</w:t>
      </w:r>
      <w:r w:rsidRPr="002B36F2">
        <w:t>п</w:t>
      </w:r>
      <w:r w:rsidRPr="002B36F2">
        <w:rPr>
          <w:spacing w:val="-1"/>
        </w:rPr>
        <w:t>ече</w:t>
      </w:r>
      <w:r w:rsidRPr="002B36F2">
        <w:t>ние</w:t>
      </w:r>
      <w:r w:rsidRPr="002B36F2">
        <w:rPr>
          <w:spacing w:val="30"/>
        </w:rPr>
        <w:t xml:space="preserve"> </w:t>
      </w:r>
      <w:r w:rsidRPr="002B36F2">
        <w:rPr>
          <w:spacing w:val="1"/>
        </w:rPr>
        <w:t>м</w:t>
      </w:r>
      <w:r w:rsidRPr="002B36F2">
        <w:rPr>
          <w:spacing w:val="-8"/>
        </w:rPr>
        <w:t>у</w:t>
      </w:r>
      <w:r w:rsidRPr="002B36F2">
        <w:t>ницип</w:t>
      </w:r>
      <w:r w:rsidRPr="002B36F2">
        <w:rPr>
          <w:spacing w:val="-1"/>
        </w:rPr>
        <w:t>а</w:t>
      </w:r>
      <w:r w:rsidRPr="002B36F2">
        <w:t>льного</w:t>
      </w:r>
      <w:r w:rsidRPr="002B36F2">
        <w:rPr>
          <w:spacing w:val="28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rPr>
          <w:spacing w:val="-3"/>
        </w:rPr>
        <w:t>д</w:t>
      </w:r>
      <w:r w:rsidRPr="002B36F2">
        <w:rPr>
          <w:spacing w:val="-1"/>
        </w:rPr>
        <w:t>а</w:t>
      </w:r>
      <w:r w:rsidRPr="002B36F2">
        <w:t>ния</w:t>
      </w:r>
      <w:r w:rsidRPr="002B36F2">
        <w:rPr>
          <w:spacing w:val="30"/>
        </w:rPr>
        <w:t xml:space="preserve"> </w:t>
      </w:r>
      <w:r w:rsidRPr="002B36F2">
        <w:t>по</w:t>
      </w:r>
      <w:r w:rsidRPr="002B36F2">
        <w:rPr>
          <w:spacing w:val="28"/>
        </w:rPr>
        <w:t xml:space="preserve"> </w:t>
      </w:r>
      <w:r w:rsidRPr="002B36F2">
        <w:t>р</w:t>
      </w:r>
      <w:r w:rsidRPr="002B36F2">
        <w:rPr>
          <w:spacing w:val="-1"/>
        </w:rPr>
        <w:t>еа</w:t>
      </w:r>
      <w:r w:rsidRPr="002B36F2">
        <w:t>л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ии</w:t>
      </w:r>
      <w:r w:rsidRPr="002B36F2">
        <w:rPr>
          <w:spacing w:val="31"/>
        </w:rPr>
        <w:t xml:space="preserve"> </w:t>
      </w:r>
      <w:r w:rsidRPr="002B36F2">
        <w:t>о</w:t>
      </w:r>
      <w:r w:rsidRPr="002B36F2">
        <w:rPr>
          <w:spacing w:val="-4"/>
        </w:rPr>
        <w:t>с</w:t>
      </w:r>
      <w:r w:rsidRPr="002B36F2">
        <w:t>новной</w:t>
      </w:r>
      <w:r w:rsidRPr="002B36F2">
        <w:rPr>
          <w:spacing w:val="29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</w:t>
      </w:r>
      <w:r w:rsidRPr="002B36F2">
        <w:rPr>
          <w:spacing w:val="-3"/>
        </w:rPr>
        <w:t>о</w:t>
      </w:r>
      <w:r w:rsidRPr="002B36F2">
        <w:t>й прогр</w:t>
      </w:r>
      <w:r w:rsidRPr="002B36F2">
        <w:rPr>
          <w:spacing w:val="-1"/>
        </w:rPr>
        <w:t>амм</w:t>
      </w:r>
      <w:r w:rsidRPr="002B36F2">
        <w:t>ы</w:t>
      </w:r>
      <w:r w:rsidRPr="002B36F2">
        <w:rPr>
          <w:spacing w:val="32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новного</w:t>
      </w:r>
      <w:r w:rsidRPr="002B36F2">
        <w:rPr>
          <w:spacing w:val="33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33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33"/>
        </w:rPr>
        <w:t xml:space="preserve"> </w:t>
      </w:r>
      <w:r w:rsidRPr="002B36F2">
        <w:rPr>
          <w:spacing w:val="3"/>
        </w:rPr>
        <w:t>о</w:t>
      </w:r>
      <w:r w:rsidRPr="002B36F2">
        <w:rPr>
          <w:spacing w:val="-1"/>
        </w:rPr>
        <w:t>с</w:t>
      </w:r>
      <w:r w:rsidRPr="002B36F2">
        <w:rPr>
          <w:spacing w:val="-5"/>
        </w:rPr>
        <w:t>у</w:t>
      </w:r>
      <w:r w:rsidRPr="002B36F2">
        <w:rPr>
          <w:spacing w:val="2"/>
        </w:rPr>
        <w:t>щ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твля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33"/>
        </w:rPr>
        <w:t xml:space="preserve"> </w:t>
      </w:r>
      <w:r w:rsidRPr="002B36F2">
        <w:t>на</w:t>
      </w:r>
      <w:r w:rsidRPr="002B36F2">
        <w:rPr>
          <w:spacing w:val="32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</w:t>
      </w:r>
      <w:r w:rsidRPr="002B36F2">
        <w:rPr>
          <w:spacing w:val="1"/>
        </w:rPr>
        <w:t>в</w:t>
      </w:r>
      <w:r w:rsidRPr="002B36F2">
        <w:t>е</w:t>
      </w:r>
      <w:r w:rsidRPr="002B36F2">
        <w:rPr>
          <w:spacing w:val="32"/>
        </w:rPr>
        <w:t xml:space="preserve"> </w:t>
      </w:r>
      <w:r w:rsidRPr="002B36F2">
        <w:t>нор</w:t>
      </w:r>
      <w:r w:rsidRPr="002B36F2">
        <w:rPr>
          <w:spacing w:val="-1"/>
        </w:rPr>
        <w:t>ма</w:t>
      </w:r>
      <w:r w:rsidRPr="002B36F2">
        <w:t>тивного</w:t>
      </w:r>
      <w:r w:rsidRPr="002B36F2">
        <w:rPr>
          <w:spacing w:val="33"/>
        </w:rPr>
        <w:t xml:space="preserve"> </w:t>
      </w:r>
      <w:r w:rsidRPr="002B36F2">
        <w:t>п</w:t>
      </w:r>
      <w:r w:rsidRPr="002B36F2">
        <w:rPr>
          <w:spacing w:val="-3"/>
        </w:rPr>
        <w:t>о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rPr>
          <w:spacing w:val="2"/>
        </w:rPr>
        <w:t>ш</w:t>
      </w:r>
      <w:r w:rsidRPr="002B36F2">
        <w:rPr>
          <w:spacing w:val="-1"/>
        </w:rPr>
        <w:t>е</w:t>
      </w:r>
      <w:r w:rsidRPr="002B36F2">
        <w:t>вого ф</w:t>
      </w:r>
      <w:r w:rsidRPr="002B36F2">
        <w:rPr>
          <w:spacing w:val="1"/>
        </w:rPr>
        <w:t>и</w:t>
      </w:r>
      <w:r w:rsidRPr="002B36F2">
        <w:t>н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иров</w:t>
      </w:r>
      <w:r w:rsidRPr="002B36F2">
        <w:rPr>
          <w:spacing w:val="-2"/>
        </w:rPr>
        <w:t>ан</w:t>
      </w:r>
      <w:r w:rsidRPr="002B36F2">
        <w:t>ия.</w:t>
      </w:r>
      <w:r w:rsidRPr="002B36F2">
        <w:rPr>
          <w:spacing w:val="38"/>
        </w:rPr>
        <w:t xml:space="preserve"> </w:t>
      </w:r>
      <w:r w:rsidRPr="002B36F2">
        <w:rPr>
          <w:spacing w:val="-2"/>
        </w:rPr>
        <w:t>В</w:t>
      </w:r>
      <w:r w:rsidRPr="002B36F2">
        <w:t>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37"/>
        </w:rPr>
        <w:t xml:space="preserve"> </w:t>
      </w:r>
      <w:r w:rsidRPr="002B36F2">
        <w:t>нор</w:t>
      </w:r>
      <w:r w:rsidRPr="002B36F2">
        <w:rPr>
          <w:spacing w:val="-1"/>
        </w:rPr>
        <w:t>ма</w:t>
      </w:r>
      <w:r w:rsidRPr="002B36F2">
        <w:t>тивного</w:t>
      </w:r>
      <w:r w:rsidRPr="002B36F2">
        <w:rPr>
          <w:spacing w:val="35"/>
        </w:rPr>
        <w:t xml:space="preserve"> </w:t>
      </w:r>
      <w:r w:rsidRPr="002B36F2">
        <w:rPr>
          <w:spacing w:val="-2"/>
        </w:rPr>
        <w:t>п</w:t>
      </w:r>
      <w:r w:rsidRPr="002B36F2">
        <w:t>о</w:t>
      </w:r>
      <w:r w:rsidRPr="002B36F2">
        <w:rPr>
          <w:spacing w:val="2"/>
        </w:rPr>
        <w:t>д</w:t>
      </w:r>
      <w:r w:rsidRPr="002B36F2">
        <w:rPr>
          <w:spacing w:val="-5"/>
        </w:rPr>
        <w:t>у</w:t>
      </w:r>
      <w:r w:rsidRPr="002B36F2">
        <w:t>ш</w:t>
      </w:r>
      <w:r w:rsidRPr="002B36F2">
        <w:rPr>
          <w:spacing w:val="1"/>
        </w:rPr>
        <w:t>е</w:t>
      </w:r>
      <w:r w:rsidRPr="002B36F2">
        <w:t>вого</w:t>
      </w:r>
      <w:r w:rsidRPr="002B36F2">
        <w:rPr>
          <w:spacing w:val="37"/>
        </w:rPr>
        <w:t xml:space="preserve"> </w:t>
      </w:r>
      <w:r w:rsidRPr="002B36F2">
        <w:t>ф</w:t>
      </w:r>
      <w:r w:rsidRPr="002B36F2">
        <w:rPr>
          <w:spacing w:val="1"/>
        </w:rPr>
        <w:t>и</w:t>
      </w:r>
      <w:r w:rsidRPr="002B36F2">
        <w:t>н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ир</w:t>
      </w:r>
      <w:r w:rsidRPr="002B36F2">
        <w:rPr>
          <w:spacing w:val="-3"/>
        </w:rPr>
        <w:t>о</w:t>
      </w:r>
      <w:r w:rsidRPr="002B36F2">
        <w:t>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38"/>
        </w:rPr>
        <w:t xml:space="preserve"> </w:t>
      </w:r>
      <w:r w:rsidRPr="002B36F2">
        <w:t>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ля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38"/>
        </w:rPr>
        <w:t xml:space="preserve"> </w:t>
      </w:r>
      <w:r w:rsidRPr="002B36F2">
        <w:rPr>
          <w:spacing w:val="-1"/>
        </w:rPr>
        <w:t>ме</w:t>
      </w:r>
      <w:r w:rsidRPr="002B36F2">
        <w:t>х</w:t>
      </w:r>
      <w:r w:rsidRPr="002B36F2">
        <w:rPr>
          <w:spacing w:val="-1"/>
        </w:rPr>
        <w:t>а</w:t>
      </w:r>
      <w:r w:rsidRPr="002B36F2">
        <w:t>низм формиров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14"/>
        </w:rPr>
        <w:t xml:space="preserve"> </w:t>
      </w:r>
      <w:r w:rsidRPr="002B36F2">
        <w:t>р</w:t>
      </w:r>
      <w:r w:rsidRPr="002B36F2">
        <w:rPr>
          <w:spacing w:val="-1"/>
        </w:rPr>
        <w:t>ас</w:t>
      </w:r>
      <w:r w:rsidRPr="002B36F2">
        <w:rPr>
          <w:spacing w:val="2"/>
        </w:rPr>
        <w:t>х</w:t>
      </w:r>
      <w:r w:rsidRPr="002B36F2">
        <w:rPr>
          <w:spacing w:val="-3"/>
        </w:rPr>
        <w:t>о</w:t>
      </w:r>
      <w:r w:rsidRPr="002B36F2">
        <w:t>д</w:t>
      </w:r>
      <w:r w:rsidRPr="002B36F2">
        <w:rPr>
          <w:spacing w:val="-3"/>
        </w:rPr>
        <w:t>о</w:t>
      </w:r>
      <w:r w:rsidRPr="002B36F2">
        <w:t>в</w:t>
      </w:r>
      <w:r w:rsidRPr="002B36F2">
        <w:rPr>
          <w:spacing w:val="13"/>
        </w:rPr>
        <w:t xml:space="preserve"> </w:t>
      </w:r>
      <w:r w:rsidRPr="002B36F2">
        <w:t>и</w:t>
      </w:r>
      <w:r w:rsidRPr="002B36F2">
        <w:rPr>
          <w:spacing w:val="15"/>
        </w:rPr>
        <w:t xml:space="preserve"> </w:t>
      </w:r>
      <w:r w:rsidRPr="002B36F2">
        <w:t>дов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11"/>
        </w:rPr>
        <w:t xml:space="preserve">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13"/>
        </w:rPr>
        <w:t xml:space="preserve"> </w:t>
      </w:r>
      <w:r w:rsidRPr="002B36F2">
        <w:t>на</w:t>
      </w:r>
      <w:r w:rsidRPr="002B36F2">
        <w:rPr>
          <w:spacing w:val="13"/>
        </w:rPr>
        <w:t xml:space="preserve"> </w:t>
      </w:r>
      <w:r w:rsidRPr="002B36F2">
        <w:t>р</w:t>
      </w:r>
      <w:r w:rsidRPr="002B36F2">
        <w:rPr>
          <w:spacing w:val="-1"/>
        </w:rPr>
        <w:t>еа</w:t>
      </w:r>
      <w:r w:rsidRPr="002B36F2">
        <w:t>л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ию</w:t>
      </w:r>
      <w:r w:rsidRPr="002B36F2">
        <w:rPr>
          <w:spacing w:val="14"/>
        </w:rPr>
        <w:t xml:space="preserve"> </w:t>
      </w:r>
      <w:r w:rsidRPr="002B36F2">
        <w:t>го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t>д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нных</w:t>
      </w:r>
      <w:r w:rsidRPr="002B36F2">
        <w:rPr>
          <w:spacing w:val="15"/>
        </w:rPr>
        <w:t xml:space="preserve"> </w:t>
      </w:r>
      <w:r w:rsidRPr="002B36F2">
        <w:t>г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2"/>
        </w:rPr>
        <w:t>т</w:t>
      </w:r>
      <w:r w:rsidRPr="002B36F2">
        <w:t>ий</w:t>
      </w:r>
      <w:r w:rsidRPr="002B36F2">
        <w:rPr>
          <w:spacing w:val="12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в 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15"/>
        </w:rPr>
        <w:t xml:space="preserve"> </w:t>
      </w:r>
      <w:r w:rsidRPr="002B36F2">
        <w:t>на</w:t>
      </w:r>
      <w:r w:rsidRPr="002B36F2">
        <w:rPr>
          <w:spacing w:val="13"/>
        </w:rPr>
        <w:t xml:space="preserve"> </w:t>
      </w:r>
      <w:r w:rsidRPr="002B36F2">
        <w:t>по</w:t>
      </w:r>
      <w:r w:rsidRPr="002B36F2">
        <w:rPr>
          <w:spacing w:val="2"/>
        </w:rPr>
        <w:t>л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13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до</w:t>
      </w:r>
      <w:r w:rsidRPr="002B36F2">
        <w:rPr>
          <w:spacing w:val="-1"/>
        </w:rPr>
        <w:t>с</w:t>
      </w:r>
      <w:r w:rsidRPr="002B36F2">
        <w:rPr>
          <w:spacing w:val="5"/>
        </w:rPr>
        <w:t>т</w:t>
      </w:r>
      <w:r w:rsidRPr="002B36F2">
        <w:rPr>
          <w:spacing w:val="-8"/>
        </w:rPr>
        <w:t>у</w:t>
      </w:r>
      <w:r w:rsidRPr="002B36F2">
        <w:t>пного</w:t>
      </w:r>
      <w:r w:rsidRPr="002B36F2">
        <w:rPr>
          <w:spacing w:val="14"/>
        </w:rPr>
        <w:t xml:space="preserve"> </w:t>
      </w:r>
      <w:r w:rsidRPr="002B36F2">
        <w:t>и</w:t>
      </w:r>
      <w:r w:rsidRPr="002B36F2">
        <w:rPr>
          <w:spacing w:val="19"/>
        </w:rPr>
        <w:t xml:space="preserve"> </w:t>
      </w:r>
      <w:r w:rsidRPr="002B36F2">
        <w:rPr>
          <w:spacing w:val="2"/>
        </w:rPr>
        <w:t>б</w:t>
      </w:r>
      <w:r w:rsidRPr="002B36F2">
        <w:rPr>
          <w:spacing w:val="-1"/>
        </w:rPr>
        <w:t>ес</w:t>
      </w:r>
      <w:r w:rsidRPr="002B36F2">
        <w:t>пл</w:t>
      </w:r>
      <w:r w:rsidRPr="002B36F2">
        <w:rPr>
          <w:spacing w:val="-1"/>
        </w:rPr>
        <w:t>а</w:t>
      </w:r>
      <w:r w:rsidRPr="002B36F2">
        <w:t>тного</w:t>
      </w:r>
      <w:r w:rsidRPr="002B36F2">
        <w:rPr>
          <w:spacing w:val="14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14"/>
        </w:rPr>
        <w:t xml:space="preserve"> </w:t>
      </w:r>
      <w:r w:rsidRPr="002B36F2">
        <w:t>о</w:t>
      </w:r>
      <w:r w:rsidRPr="002B36F2">
        <w:rPr>
          <w:spacing w:val="2"/>
        </w:rPr>
        <w:t>б</w:t>
      </w:r>
      <w:r w:rsidRPr="002B36F2">
        <w:t>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14"/>
        </w:rPr>
        <w:t xml:space="preserve"> </w:t>
      </w:r>
      <w:r w:rsidRPr="002B36F2">
        <w:t>в</w:t>
      </w:r>
      <w:r w:rsidRPr="002B36F2">
        <w:rPr>
          <w:spacing w:val="13"/>
        </w:rPr>
        <w:t xml:space="preserve"> </w:t>
      </w:r>
      <w:r w:rsidRPr="002B36F2">
        <w:rPr>
          <w:spacing w:val="-1"/>
        </w:rPr>
        <w:t>с</w:t>
      </w:r>
      <w:r w:rsidRPr="002B36F2">
        <w:t>оотв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rPr>
          <w:spacing w:val="2"/>
        </w:rPr>
        <w:t>т</w:t>
      </w:r>
      <w:r w:rsidRPr="002B36F2">
        <w:t>вии</w:t>
      </w:r>
      <w:r w:rsidRPr="002B36F2">
        <w:rPr>
          <w:spacing w:val="15"/>
        </w:rPr>
        <w:t xml:space="preserve"> </w:t>
      </w:r>
      <w:r w:rsidRPr="002B36F2">
        <w:t>с тр</w:t>
      </w:r>
      <w:r w:rsidRPr="002B36F2">
        <w:rPr>
          <w:spacing w:val="-1"/>
        </w:rPr>
        <w:t>е</w:t>
      </w:r>
      <w:r w:rsidRPr="002B36F2">
        <w:t>бов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15"/>
        </w:rPr>
        <w:t xml:space="preserve"> </w:t>
      </w:r>
      <w:r w:rsidRPr="002B36F2">
        <w:t>Ст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д</w:t>
      </w:r>
      <w:r w:rsidRPr="002B36F2">
        <w:rPr>
          <w:spacing w:val="-1"/>
        </w:rPr>
        <w:t>а</w:t>
      </w:r>
      <w:r w:rsidRPr="002B36F2">
        <w:t>рта.</w:t>
      </w:r>
      <w:r w:rsidRPr="002B36F2">
        <w:rPr>
          <w:spacing w:val="13"/>
        </w:rPr>
        <w:t xml:space="preserve"> </w:t>
      </w:r>
      <w:r w:rsidRPr="002B36F2">
        <w:t>Для</w:t>
      </w:r>
      <w:r w:rsidRPr="002B36F2">
        <w:rPr>
          <w:spacing w:val="13"/>
        </w:rPr>
        <w:t xml:space="preserve"> </w:t>
      </w:r>
      <w:r w:rsidRPr="002B36F2">
        <w:lastRenderedPageBreak/>
        <w:t>до</w:t>
      </w:r>
      <w:r w:rsidRPr="002B36F2">
        <w:rPr>
          <w:spacing w:val="-1"/>
        </w:rPr>
        <w:t>с</w:t>
      </w:r>
      <w:r w:rsidRPr="002B36F2">
        <w:t>тиж</w:t>
      </w:r>
      <w:r w:rsidRPr="002B36F2">
        <w:rPr>
          <w:spacing w:val="-2"/>
        </w:rPr>
        <w:t>е</w:t>
      </w:r>
      <w:r w:rsidRPr="002B36F2">
        <w:t>ния</w:t>
      </w:r>
      <w:r w:rsidRPr="002B36F2">
        <w:rPr>
          <w:spacing w:val="14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-2"/>
        </w:rPr>
        <w:t>з</w:t>
      </w:r>
      <w:r w:rsidRPr="002B36F2">
        <w:rPr>
          <w:spacing w:val="-5"/>
        </w:rPr>
        <w:t>у</w:t>
      </w:r>
      <w:r w:rsidRPr="002B36F2">
        <w:rPr>
          <w:spacing w:val="2"/>
        </w:rPr>
        <w:t>л</w:t>
      </w:r>
      <w:r w:rsidRPr="002B36F2">
        <w:t>ьт</w:t>
      </w:r>
      <w:r w:rsidRPr="002B36F2">
        <w:rPr>
          <w:spacing w:val="-1"/>
        </w:rPr>
        <w:t>а</w:t>
      </w:r>
      <w:r w:rsidRPr="002B36F2">
        <w:t>тов</w:t>
      </w:r>
      <w:r w:rsidRPr="002B36F2">
        <w:rPr>
          <w:spacing w:val="13"/>
        </w:rPr>
        <w:t xml:space="preserve"> </w:t>
      </w:r>
      <w:r w:rsidRPr="002B36F2">
        <w:t>О</w:t>
      </w:r>
      <w:r w:rsidRPr="002B36F2">
        <w:rPr>
          <w:spacing w:val="-1"/>
        </w:rPr>
        <w:t>О</w:t>
      </w:r>
      <w:r w:rsidRPr="002B36F2">
        <w:t>П</w:t>
      </w:r>
      <w:r w:rsidRPr="002B36F2">
        <w:rPr>
          <w:spacing w:val="13"/>
        </w:rPr>
        <w:t xml:space="preserve"> </w:t>
      </w:r>
      <w:r w:rsidRPr="002B36F2">
        <w:t>в</w:t>
      </w:r>
      <w:r w:rsidRPr="002B36F2">
        <w:rPr>
          <w:spacing w:val="13"/>
        </w:rPr>
        <w:t xml:space="preserve"> </w:t>
      </w:r>
      <w:r w:rsidRPr="002B36F2">
        <w:rPr>
          <w:spacing w:val="2"/>
        </w:rPr>
        <w:t>х</w:t>
      </w:r>
      <w:r w:rsidRPr="002B36F2">
        <w:t>оде</w:t>
      </w:r>
      <w:r w:rsidRPr="002B36F2">
        <w:rPr>
          <w:spacing w:val="13"/>
        </w:rPr>
        <w:t xml:space="preserve"> </w:t>
      </w:r>
      <w:r w:rsidRPr="002B36F2">
        <w:rPr>
          <w:spacing w:val="-1"/>
        </w:rPr>
        <w:t>е</w:t>
      </w:r>
      <w:r w:rsidRPr="002B36F2">
        <w:t>е</w:t>
      </w:r>
      <w:r w:rsidRPr="002B36F2">
        <w:rPr>
          <w:spacing w:val="13"/>
        </w:rPr>
        <w:t xml:space="preserve"> </w:t>
      </w:r>
      <w:r w:rsidRPr="002B36F2">
        <w:t>р</w:t>
      </w:r>
      <w:r w:rsidRPr="002B36F2">
        <w:rPr>
          <w:spacing w:val="-1"/>
        </w:rPr>
        <w:t>еа</w:t>
      </w:r>
      <w:r w:rsidRPr="002B36F2">
        <w:t>л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t>ции</w:t>
      </w:r>
      <w:r w:rsidRPr="002B36F2">
        <w:rPr>
          <w:spacing w:val="12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п</w:t>
      </w:r>
      <w:r w:rsidRPr="002B36F2">
        <w:t>ол</w:t>
      </w:r>
      <w:r w:rsidRPr="002B36F2">
        <w:rPr>
          <w:spacing w:val="-4"/>
        </w:rPr>
        <w:t>а</w:t>
      </w:r>
      <w:r w:rsidRPr="002B36F2">
        <w:t>г</w:t>
      </w:r>
      <w:r w:rsidRPr="002B36F2">
        <w:rPr>
          <w:spacing w:val="-1"/>
        </w:rPr>
        <w:t>ае</w:t>
      </w:r>
      <w:r w:rsidRPr="002B36F2">
        <w:t>т</w:t>
      </w:r>
      <w:r w:rsidRPr="002B36F2">
        <w:rPr>
          <w:spacing w:val="-1"/>
        </w:rPr>
        <w:t>с</w:t>
      </w:r>
      <w:r w:rsidRPr="002B36F2">
        <w:t>я оц</w:t>
      </w:r>
      <w:r w:rsidRPr="002B36F2">
        <w:rPr>
          <w:spacing w:val="-1"/>
        </w:rPr>
        <w:t>е</w:t>
      </w:r>
      <w:r w:rsidRPr="002B36F2">
        <w:t>нка</w:t>
      </w:r>
      <w:r w:rsidRPr="002B36F2">
        <w:rPr>
          <w:spacing w:val="30"/>
        </w:rPr>
        <w:t xml:space="preserve"> </w:t>
      </w:r>
      <w:r w:rsidRPr="002B36F2">
        <w:t>к</w:t>
      </w:r>
      <w:r w:rsidRPr="002B36F2">
        <w:rPr>
          <w:spacing w:val="-1"/>
        </w:rPr>
        <w:t>ачес</w:t>
      </w:r>
      <w:r w:rsidRPr="002B36F2">
        <w:t>тва</w:t>
      </w:r>
      <w:r w:rsidRPr="002B36F2">
        <w:rPr>
          <w:spacing w:val="29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боты</w:t>
      </w:r>
      <w:r w:rsidRPr="002B36F2">
        <w:rPr>
          <w:spacing w:val="32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ит</w:t>
      </w:r>
      <w:r w:rsidRPr="002B36F2">
        <w:rPr>
          <w:spacing w:val="-1"/>
        </w:rPr>
        <w:t>е</w:t>
      </w:r>
      <w:r w:rsidRPr="002B36F2">
        <w:t>ля</w:t>
      </w:r>
      <w:r w:rsidRPr="002B36F2">
        <w:rPr>
          <w:spacing w:val="31"/>
        </w:rPr>
        <w:t xml:space="preserve"> </w:t>
      </w:r>
      <w:r w:rsidRPr="002B36F2">
        <w:t>и</w:t>
      </w:r>
      <w:r w:rsidRPr="002B36F2">
        <w:rPr>
          <w:spacing w:val="31"/>
        </w:rPr>
        <w:t xml:space="preserve"> </w:t>
      </w:r>
      <w:r w:rsidRPr="002B36F2">
        <w:t>д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гих</w:t>
      </w:r>
      <w:r w:rsidRPr="002B36F2">
        <w:rPr>
          <w:spacing w:val="33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-2"/>
        </w:rPr>
        <w:t>п</w:t>
      </w:r>
      <w:r w:rsidRPr="002B36F2">
        <w:rPr>
          <w:spacing w:val="-1"/>
        </w:rPr>
        <w:t>е</w:t>
      </w:r>
      <w:r w:rsidRPr="002B36F2">
        <w:t>ци</w:t>
      </w:r>
      <w:r w:rsidRPr="002B36F2">
        <w:rPr>
          <w:spacing w:val="-1"/>
        </w:rPr>
        <w:t>а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-1"/>
        </w:rPr>
        <w:t>с</w:t>
      </w:r>
      <w:r w:rsidRPr="002B36F2">
        <w:t>тов</w:t>
      </w:r>
      <w:r w:rsidRPr="002B36F2">
        <w:rPr>
          <w:spacing w:val="30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новн</w:t>
      </w:r>
      <w:r w:rsidRPr="002B36F2">
        <w:rPr>
          <w:spacing w:val="-3"/>
        </w:rPr>
        <w:t>о</w:t>
      </w:r>
      <w:r w:rsidRPr="002B36F2">
        <w:t>й</w:t>
      </w:r>
      <w:r w:rsidRPr="002B36F2">
        <w:rPr>
          <w:spacing w:val="29"/>
        </w:rPr>
        <w:t xml:space="preserve"> </w:t>
      </w:r>
      <w:r w:rsidRPr="002B36F2">
        <w:t>школы</w:t>
      </w:r>
      <w:r w:rsidRPr="002B36F2">
        <w:rPr>
          <w:spacing w:val="30"/>
        </w:rPr>
        <w:t xml:space="preserve"> </w:t>
      </w:r>
      <w:r w:rsidRPr="002B36F2">
        <w:t>с</w:t>
      </w:r>
      <w:r w:rsidRPr="002B36F2">
        <w:rPr>
          <w:spacing w:val="30"/>
        </w:rPr>
        <w:t xml:space="preserve"> </w:t>
      </w:r>
      <w:r w:rsidRPr="002B36F2">
        <w:t>ц</w:t>
      </w:r>
      <w:r w:rsidRPr="002B36F2">
        <w:rPr>
          <w:spacing w:val="-1"/>
        </w:rPr>
        <w:t>е</w:t>
      </w:r>
      <w:r w:rsidRPr="002B36F2">
        <w:t>лью</w:t>
      </w:r>
      <w:r w:rsidRPr="002B36F2">
        <w:rPr>
          <w:spacing w:val="29"/>
        </w:rPr>
        <w:t xml:space="preserve"> </w:t>
      </w:r>
      <w:r w:rsidRPr="002B36F2">
        <w:t>корр</w:t>
      </w:r>
      <w:r w:rsidRPr="002B36F2">
        <w:rPr>
          <w:spacing w:val="-1"/>
        </w:rPr>
        <w:t>е</w:t>
      </w:r>
      <w:r w:rsidRPr="002B36F2">
        <w:rPr>
          <w:spacing w:val="-2"/>
        </w:rPr>
        <w:t>к</w:t>
      </w:r>
      <w:r w:rsidRPr="002B36F2">
        <w:t>ции</w:t>
      </w:r>
      <w:r w:rsidRPr="002B36F2">
        <w:rPr>
          <w:spacing w:val="29"/>
        </w:rPr>
        <w:t xml:space="preserve"> </w:t>
      </w:r>
      <w:r w:rsidRPr="002B36F2">
        <w:rPr>
          <w:spacing w:val="-2"/>
        </w:rPr>
        <w:t>и</w:t>
      </w:r>
      <w:r w:rsidRPr="002B36F2">
        <w:t>х 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>ти, а</w:t>
      </w:r>
      <w:r w:rsidRPr="002B36F2">
        <w:rPr>
          <w:spacing w:val="-1"/>
        </w:rPr>
        <w:t xml:space="preserve"> </w:t>
      </w:r>
      <w:r w:rsidRPr="002B36F2">
        <w:t>также опред</w:t>
      </w:r>
      <w:r w:rsidRPr="002B36F2">
        <w:rPr>
          <w:spacing w:val="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 xml:space="preserve">ния 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1"/>
        </w:rPr>
        <w:t>м</w:t>
      </w:r>
      <w:r w:rsidRPr="002B36F2">
        <w:rPr>
          <w:spacing w:val="-8"/>
        </w:rPr>
        <w:t>у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4"/>
        </w:rPr>
        <w:t>р</w:t>
      </w:r>
      <w:r w:rsidRPr="002B36F2">
        <w:rPr>
          <w:spacing w:val="-3"/>
        </w:rPr>
        <w:t>у</w:t>
      </w:r>
      <w:r w:rsidRPr="002B36F2">
        <w:t>ющ</w:t>
      </w:r>
      <w:r w:rsidRPr="002B36F2">
        <w:rPr>
          <w:spacing w:val="-1"/>
        </w:rPr>
        <w:t>е</w:t>
      </w:r>
      <w:r w:rsidRPr="002B36F2">
        <w:t xml:space="preserve">й </w:t>
      </w:r>
      <w:r w:rsidRPr="002B36F2">
        <w:rPr>
          <w:spacing w:val="-1"/>
        </w:rPr>
        <w:t>час</w:t>
      </w:r>
      <w:r w:rsidRPr="002B36F2">
        <w:t>ти фо</w:t>
      </w:r>
      <w:r w:rsidRPr="002B36F2">
        <w:rPr>
          <w:spacing w:val="1"/>
        </w:rPr>
        <w:t>н</w:t>
      </w:r>
      <w:r w:rsidRPr="002B36F2">
        <w:t>да</w:t>
      </w:r>
      <w:r w:rsidRPr="002B36F2">
        <w:rPr>
          <w:spacing w:val="-1"/>
        </w:rPr>
        <w:t xml:space="preserve"> </w:t>
      </w:r>
      <w:r w:rsidRPr="002B36F2">
        <w:t>опл</w:t>
      </w:r>
      <w:r w:rsidRPr="002B36F2">
        <w:rPr>
          <w:spacing w:val="-4"/>
        </w:rPr>
        <w:t>а</w:t>
      </w:r>
      <w:r w:rsidRPr="002B36F2">
        <w:t>ты т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rPr>
          <w:spacing w:val="2"/>
        </w:rPr>
        <w:t>д</w:t>
      </w:r>
      <w:r w:rsidRPr="002B36F2">
        <w:rPr>
          <w:spacing w:val="-1"/>
        </w:rPr>
        <w:t>а</w:t>
      </w:r>
      <w:r w:rsidRPr="002B36F2">
        <w:t>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Прин</w:t>
      </w:r>
      <w:r w:rsidRPr="002B36F2">
        <w:rPr>
          <w:spacing w:val="-2"/>
        </w:rPr>
        <w:t>ц</w:t>
      </w:r>
      <w:r w:rsidRPr="002B36F2">
        <w:t>ипом</w:t>
      </w:r>
      <w:r w:rsidRPr="002B36F2">
        <w:rPr>
          <w:spacing w:val="8"/>
        </w:rPr>
        <w:t xml:space="preserve"> </w:t>
      </w:r>
      <w:r w:rsidRPr="002B36F2">
        <w:rPr>
          <w:spacing w:val="-1"/>
        </w:rPr>
        <w:t>с</w:t>
      </w:r>
      <w:r w:rsidRPr="002B36F2">
        <w:t>ов</w:t>
      </w:r>
      <w:r w:rsidRPr="002B36F2">
        <w:rPr>
          <w:spacing w:val="-2"/>
        </w:rPr>
        <w:t>е</w:t>
      </w:r>
      <w:r w:rsidRPr="002B36F2">
        <w:t>рш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1"/>
        </w:rPr>
        <w:t>с</w:t>
      </w:r>
      <w:r w:rsidRPr="002B36F2">
        <w:t>тво</w:t>
      </w:r>
      <w:r w:rsidRPr="002B36F2">
        <w:rPr>
          <w:spacing w:val="-1"/>
        </w:rPr>
        <w:t>ва</w:t>
      </w:r>
      <w:r w:rsidRPr="002B36F2">
        <w:t>ния</w:t>
      </w:r>
      <w:r w:rsidRPr="002B36F2">
        <w:rPr>
          <w:spacing w:val="9"/>
        </w:rPr>
        <w:t xml:space="preserve"> </w:t>
      </w:r>
      <w:r w:rsidRPr="002B36F2">
        <w:t>эк</w:t>
      </w:r>
      <w:r w:rsidRPr="002B36F2">
        <w:rPr>
          <w:spacing w:val="-3"/>
        </w:rPr>
        <w:t>о</w:t>
      </w:r>
      <w:r w:rsidRPr="002B36F2">
        <w:t>но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9"/>
        </w:rPr>
        <w:t xml:space="preserve"> </w:t>
      </w:r>
      <w:r w:rsidRPr="002B36F2">
        <w:rPr>
          <w:spacing w:val="-1"/>
        </w:rPr>
        <w:t>ме</w:t>
      </w:r>
      <w:r w:rsidRPr="002B36F2">
        <w:rPr>
          <w:spacing w:val="2"/>
        </w:rPr>
        <w:t>х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из</w:t>
      </w:r>
      <w:r w:rsidRPr="002B36F2">
        <w:rPr>
          <w:spacing w:val="-1"/>
        </w:rPr>
        <w:t>м</w:t>
      </w:r>
      <w:r w:rsidRPr="002B36F2">
        <w:t>ов</w:t>
      </w:r>
      <w:r w:rsidRPr="002B36F2">
        <w:rPr>
          <w:spacing w:val="8"/>
        </w:rPr>
        <w:t xml:space="preserve"> </w:t>
      </w:r>
      <w:r w:rsidRPr="002B36F2">
        <w:t>в</w:t>
      </w:r>
      <w:r w:rsidRPr="002B36F2">
        <w:rPr>
          <w:spacing w:val="8"/>
        </w:rPr>
        <w:t xml:space="preserve"> </w:t>
      </w:r>
      <w:r w:rsidRPr="002B36F2">
        <w:rPr>
          <w:spacing w:val="-1"/>
        </w:rPr>
        <w:t>с</w:t>
      </w:r>
      <w:r w:rsidRPr="002B36F2">
        <w:t>фере</w:t>
      </w:r>
      <w:r w:rsidRPr="002B36F2">
        <w:rPr>
          <w:spacing w:val="7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ния</w:t>
      </w:r>
      <w:r w:rsidRPr="002B36F2">
        <w:rPr>
          <w:spacing w:val="9"/>
        </w:rPr>
        <w:t xml:space="preserve"> </w:t>
      </w:r>
      <w:r w:rsidRPr="002B36F2">
        <w:t>явля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я по</w:t>
      </w:r>
      <w:r w:rsidRPr="002B36F2">
        <w:rPr>
          <w:spacing w:val="-1"/>
        </w:rPr>
        <w:t>с</w:t>
      </w:r>
      <w:r w:rsidRPr="002B36F2">
        <w:t>тро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22"/>
        </w:rPr>
        <w:t xml:space="preserve"> </w:t>
      </w:r>
      <w:r w:rsidRPr="002B36F2">
        <w:t>эфф</w:t>
      </w:r>
      <w:r w:rsidRPr="002B36F2">
        <w:rPr>
          <w:spacing w:val="-3"/>
        </w:rPr>
        <w:t>е</w:t>
      </w:r>
      <w:r w:rsidRPr="002B36F2">
        <w:t>кти</w:t>
      </w:r>
      <w:r w:rsidRPr="002B36F2">
        <w:rPr>
          <w:spacing w:val="-3"/>
        </w:rPr>
        <w:t>в</w:t>
      </w:r>
      <w:r w:rsidRPr="002B36F2">
        <w:rPr>
          <w:spacing w:val="-2"/>
        </w:rPr>
        <w:t>н</w:t>
      </w:r>
      <w:r w:rsidRPr="002B36F2">
        <w:t>ых</w:t>
      </w:r>
      <w:r w:rsidRPr="002B36F2">
        <w:rPr>
          <w:spacing w:val="25"/>
        </w:rPr>
        <w:t xml:space="preserve"> </w:t>
      </w:r>
      <w:r w:rsidRPr="002B36F2">
        <w:rPr>
          <w:spacing w:val="-1"/>
        </w:rPr>
        <w:t>с</w:t>
      </w:r>
      <w:r w:rsidRPr="002B36F2">
        <w:t>по</w:t>
      </w:r>
      <w:r w:rsidRPr="002B36F2">
        <w:rPr>
          <w:spacing w:val="-1"/>
        </w:rPr>
        <w:t>с</w:t>
      </w:r>
      <w:r w:rsidRPr="002B36F2">
        <w:t>обов</w:t>
      </w:r>
      <w:r w:rsidRPr="002B36F2">
        <w:rPr>
          <w:spacing w:val="21"/>
        </w:rPr>
        <w:t xml:space="preserve"> 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rPr>
          <w:spacing w:val="-1"/>
        </w:rPr>
        <w:t>м</w:t>
      </w:r>
      <w:r w:rsidRPr="002B36F2">
        <w:rPr>
          <w:spacing w:val="-4"/>
        </w:rPr>
        <w:t>е</w:t>
      </w:r>
      <w:r w:rsidRPr="002B36F2">
        <w:rPr>
          <w:spacing w:val="2"/>
        </w:rPr>
        <w:t>х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2"/>
        </w:rPr>
        <w:t>из</w:t>
      </w:r>
      <w:r w:rsidRPr="002B36F2">
        <w:rPr>
          <w:spacing w:val="-1"/>
        </w:rPr>
        <w:t>м</w:t>
      </w:r>
      <w:r w:rsidRPr="002B36F2">
        <w:t>ов</w:t>
      </w:r>
      <w:r w:rsidRPr="002B36F2">
        <w:rPr>
          <w:spacing w:val="23"/>
        </w:rPr>
        <w:t xml:space="preserve"> </w:t>
      </w:r>
      <w:r w:rsidRPr="002B36F2">
        <w:t>р</w:t>
      </w:r>
      <w:r w:rsidRPr="002B36F2">
        <w:rPr>
          <w:spacing w:val="-1"/>
        </w:rPr>
        <w:t>еа</w:t>
      </w:r>
      <w:r w:rsidRPr="002B36F2">
        <w:t>л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t>ции</w:t>
      </w:r>
      <w:r w:rsidRPr="002B36F2">
        <w:rPr>
          <w:spacing w:val="22"/>
        </w:rPr>
        <w:t xml:space="preserve"> </w:t>
      </w:r>
      <w:r w:rsidRPr="002B36F2">
        <w:t>по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rPr>
          <w:spacing w:val="-3"/>
        </w:rPr>
        <w:t>в</w:t>
      </w:r>
      <w:r w:rsidRPr="002B36F2">
        <w:t>л</w:t>
      </w:r>
      <w:r w:rsidRPr="002B36F2">
        <w:rPr>
          <w:spacing w:val="-1"/>
        </w:rPr>
        <w:t>е</w:t>
      </w:r>
      <w:r w:rsidRPr="002B36F2">
        <w:t>нных</w:t>
      </w:r>
      <w:r w:rsidRPr="002B36F2">
        <w:rPr>
          <w:spacing w:val="23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д</w:t>
      </w:r>
      <w:r w:rsidRPr="002B36F2">
        <w:rPr>
          <w:spacing w:val="-1"/>
        </w:rPr>
        <w:t>ач</w:t>
      </w:r>
      <w:r w:rsidRPr="002B36F2">
        <w:t>,</w:t>
      </w:r>
      <w:r w:rsidRPr="002B36F2">
        <w:rPr>
          <w:spacing w:val="23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пр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-3"/>
        </w:rPr>
        <w:t>л</w:t>
      </w:r>
      <w:r w:rsidRPr="002B36F2">
        <w:rPr>
          <w:spacing w:val="-1"/>
        </w:rPr>
        <w:t>е</w:t>
      </w:r>
      <w:r w:rsidRPr="002B36F2">
        <w:t>нных на</w:t>
      </w:r>
      <w:r w:rsidRPr="002B36F2">
        <w:rPr>
          <w:spacing w:val="-1"/>
        </w:rPr>
        <w:t xml:space="preserve"> </w:t>
      </w:r>
      <w:r w:rsidRPr="002B36F2">
        <w:t>пов</w:t>
      </w:r>
      <w:r w:rsidRPr="002B36F2">
        <w:rPr>
          <w:spacing w:val="-1"/>
        </w:rPr>
        <w:t>ы</w:t>
      </w:r>
      <w:r w:rsidRPr="002B36F2">
        <w:t>ш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к</w:t>
      </w:r>
      <w:r w:rsidRPr="002B36F2">
        <w:rPr>
          <w:spacing w:val="-1"/>
        </w:rPr>
        <w:t>ачес</w:t>
      </w:r>
      <w:r w:rsidRPr="002B36F2">
        <w:t>твенн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3"/>
        </w:rPr>
        <w:t>з</w:t>
      </w:r>
      <w:r w:rsidRPr="002B36F2">
        <w:rPr>
          <w:spacing w:val="-8"/>
        </w:rPr>
        <w:t>у</w:t>
      </w:r>
      <w:r w:rsidRPr="002B36F2">
        <w:t>льт</w:t>
      </w:r>
      <w:r w:rsidRPr="002B36F2">
        <w:rPr>
          <w:spacing w:val="-1"/>
        </w:rPr>
        <w:t>а</w:t>
      </w:r>
      <w:r w:rsidRPr="002B36F2">
        <w:t>тов</w:t>
      </w:r>
      <w:r w:rsidRPr="002B36F2">
        <w:rPr>
          <w:spacing w:val="3"/>
        </w:rPr>
        <w:t xml:space="preserve"> </w:t>
      </w:r>
      <w:r w:rsidRPr="002B36F2">
        <w:t>д</w:t>
      </w:r>
      <w:r w:rsidRPr="002B36F2">
        <w:rPr>
          <w:spacing w:val="-1"/>
        </w:rPr>
        <w:t>е</w:t>
      </w:r>
      <w:r w:rsidRPr="002B36F2">
        <w:t>ят</w:t>
      </w:r>
      <w:r w:rsidRPr="002B36F2">
        <w:rPr>
          <w:spacing w:val="1"/>
        </w:rPr>
        <w:t>е</w:t>
      </w:r>
      <w:r w:rsidRPr="002B36F2">
        <w:t>льно</w:t>
      </w:r>
      <w:r w:rsidRPr="002B36F2">
        <w:rPr>
          <w:spacing w:val="-1"/>
        </w:rPr>
        <w:t>с</w:t>
      </w:r>
      <w:r w:rsidRPr="002B36F2">
        <w:t xml:space="preserve">ти </w:t>
      </w:r>
      <w:r w:rsidRPr="002B36F2">
        <w:rPr>
          <w:spacing w:val="-3"/>
        </w:rPr>
        <w:t>ш</w:t>
      </w:r>
      <w:r w:rsidRPr="002B36F2">
        <w:t>колы и</w:t>
      </w:r>
      <w:r w:rsidRPr="002B36F2">
        <w:rPr>
          <w:spacing w:val="-2"/>
        </w:rPr>
        <w:t xml:space="preserve"> </w:t>
      </w:r>
      <w:r w:rsidRPr="002B36F2">
        <w:t>п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а</w:t>
      </w:r>
      <w:r w:rsidRPr="002B36F2">
        <w:t>гогов.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Си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>а</w:t>
      </w:r>
      <w:r w:rsidRPr="002B36F2">
        <w:rPr>
          <w:spacing w:val="25"/>
        </w:rPr>
        <w:t xml:space="preserve"> 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1"/>
        </w:rPr>
        <w:t>м</w:t>
      </w:r>
      <w:r w:rsidRPr="002B36F2">
        <w:rPr>
          <w:spacing w:val="-5"/>
        </w:rPr>
        <w:t>у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rPr>
          <w:spacing w:val="2"/>
        </w:rPr>
        <w:t>ю</w:t>
      </w:r>
      <w:r w:rsidRPr="002B36F2">
        <w:t>щих</w:t>
      </w:r>
      <w:r w:rsidRPr="002B36F2">
        <w:rPr>
          <w:spacing w:val="26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t>пл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26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бо</w:t>
      </w:r>
      <w:r w:rsidRPr="002B36F2">
        <w:rPr>
          <w:spacing w:val="-2"/>
        </w:rPr>
        <w:t>т</w:t>
      </w:r>
      <w:r w:rsidRPr="002B36F2">
        <w:t>н</w:t>
      </w:r>
      <w:r w:rsidRPr="002B36F2">
        <w:rPr>
          <w:spacing w:val="-2"/>
        </w:rPr>
        <w:t>ик</w:t>
      </w:r>
      <w:r w:rsidRPr="002B36F2">
        <w:rPr>
          <w:spacing w:val="-1"/>
        </w:rPr>
        <w:t>а</w:t>
      </w:r>
      <w:r w:rsidRPr="002B36F2">
        <w:t>м</w:t>
      </w:r>
      <w:r w:rsidRPr="002B36F2">
        <w:rPr>
          <w:spacing w:val="25"/>
        </w:rPr>
        <w:t xml:space="preserve"> </w:t>
      </w:r>
      <w:r w:rsidRPr="002B36F2">
        <w:t>школы</w:t>
      </w:r>
      <w:r w:rsidRPr="002B36F2">
        <w:rPr>
          <w:spacing w:val="25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rPr>
          <w:spacing w:val="2"/>
        </w:rPr>
        <w:t>д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rPr>
          <w:spacing w:val="1"/>
        </w:rPr>
        <w:t>м</w:t>
      </w:r>
      <w:r w:rsidRPr="002B36F2">
        <w:rPr>
          <w:spacing w:val="-1"/>
        </w:rPr>
        <w:t>а</w:t>
      </w:r>
      <w:r w:rsidRPr="002B36F2">
        <w:t>трив</w:t>
      </w:r>
      <w:r w:rsidRPr="002B36F2">
        <w:rPr>
          <w:spacing w:val="-2"/>
        </w:rPr>
        <w:t>а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26"/>
        </w:rPr>
        <w:t xml:space="preserve"> </w:t>
      </w:r>
      <w:r w:rsidRPr="002B36F2">
        <w:t>р</w:t>
      </w:r>
      <w:r w:rsidRPr="002B36F2">
        <w:rPr>
          <w:spacing w:val="-1"/>
        </w:rPr>
        <w:t>еа</w:t>
      </w:r>
      <w:r w:rsidRPr="002B36F2">
        <w:t>л</w:t>
      </w:r>
      <w:r w:rsidRPr="002B36F2">
        <w:rPr>
          <w:spacing w:val="1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t>цию</w:t>
      </w:r>
      <w:r w:rsidRPr="002B36F2">
        <w:rPr>
          <w:spacing w:val="24"/>
        </w:rPr>
        <w:t xml:space="preserve"> </w:t>
      </w:r>
      <w:r w:rsidRPr="002B36F2">
        <w:t>пр</w:t>
      </w:r>
      <w:r w:rsidRPr="002B36F2">
        <w:rPr>
          <w:spacing w:val="-4"/>
        </w:rPr>
        <w:t>а</w:t>
      </w:r>
      <w:r w:rsidRPr="002B36F2">
        <w:t xml:space="preserve">ва </w:t>
      </w:r>
      <w:r w:rsidRPr="002B36F2">
        <w:rPr>
          <w:spacing w:val="-5"/>
        </w:rPr>
        <w:t>у</w:t>
      </w:r>
      <w:r w:rsidRPr="002B36F2">
        <w:rPr>
          <w:spacing w:val="1"/>
        </w:rPr>
        <w:t>ча</w:t>
      </w:r>
      <w:r w:rsidRPr="002B36F2">
        <w:rPr>
          <w:spacing w:val="-1"/>
        </w:rPr>
        <w:t>с</w:t>
      </w:r>
      <w:r w:rsidRPr="002B36F2">
        <w:t>тия</w:t>
      </w:r>
      <w:r w:rsidRPr="002B36F2">
        <w:rPr>
          <w:spacing w:val="16"/>
        </w:rPr>
        <w:t xml:space="preserve"> </w:t>
      </w:r>
      <w:r w:rsidRPr="002B36F2">
        <w:t>орг</w:t>
      </w:r>
      <w:r w:rsidRPr="002B36F2">
        <w:rPr>
          <w:spacing w:val="-1"/>
        </w:rPr>
        <w:t>а</w:t>
      </w:r>
      <w:r w:rsidRPr="002B36F2">
        <w:t>нов</w:t>
      </w:r>
      <w:r w:rsidRPr="002B36F2">
        <w:rPr>
          <w:spacing w:val="16"/>
        </w:rPr>
        <w:t xml:space="preserve"> </w:t>
      </w:r>
      <w:r w:rsidRPr="002B36F2">
        <w:t>общ</w:t>
      </w:r>
      <w:r w:rsidRPr="002B36F2">
        <w:rPr>
          <w:spacing w:val="-1"/>
        </w:rPr>
        <w:t>е</w:t>
      </w:r>
      <w:r w:rsidRPr="002B36F2">
        <w:rPr>
          <w:spacing w:val="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</w:t>
      </w:r>
      <w:r w:rsidRPr="002B36F2">
        <w:rPr>
          <w:spacing w:val="3"/>
        </w:rPr>
        <w:t>о</w:t>
      </w:r>
      <w:r w:rsidRPr="002B36F2">
        <w:rPr>
          <w:spacing w:val="-1"/>
        </w:rPr>
        <w:t>-</w:t>
      </w:r>
      <w:r w:rsidRPr="002B36F2">
        <w:t>го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t>д</w:t>
      </w:r>
      <w:r w:rsidRPr="002B36F2">
        <w:rPr>
          <w:spacing w:val="-1"/>
        </w:rPr>
        <w:t>а</w:t>
      </w:r>
      <w:r w:rsidRPr="002B36F2">
        <w:rPr>
          <w:spacing w:val="2"/>
        </w:rPr>
        <w:t>р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-2"/>
        </w:rPr>
        <w:t>е</w:t>
      </w:r>
      <w:r w:rsidRPr="002B36F2">
        <w:t>нного</w:t>
      </w:r>
      <w:r w:rsidRPr="002B36F2">
        <w:rPr>
          <w:spacing w:val="18"/>
        </w:rPr>
        <w:t xml:space="preserve"> </w:t>
      </w:r>
      <w:r w:rsidRPr="002B36F2">
        <w:rPr>
          <w:spacing w:val="-5"/>
        </w:rPr>
        <w:t>у</w:t>
      </w:r>
      <w:r w:rsidRPr="002B36F2">
        <w:t>пр</w:t>
      </w:r>
      <w:r w:rsidRPr="002B36F2">
        <w:rPr>
          <w:spacing w:val="-1"/>
        </w:rPr>
        <w:t>а</w:t>
      </w:r>
      <w:r w:rsidRPr="002B36F2">
        <w:t>в</w:t>
      </w:r>
      <w:r w:rsidRPr="002B36F2">
        <w:rPr>
          <w:spacing w:val="1"/>
        </w:rPr>
        <w:t>л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16"/>
        </w:rPr>
        <w:t xml:space="preserve"> </w:t>
      </w:r>
      <w:r w:rsidRPr="002B36F2">
        <w:t>ОУ</w:t>
      </w:r>
      <w:r w:rsidRPr="002B36F2">
        <w:rPr>
          <w:spacing w:val="16"/>
        </w:rPr>
        <w:t xml:space="preserve"> </w:t>
      </w:r>
      <w:r w:rsidRPr="002B36F2">
        <w:t>в</w:t>
      </w:r>
      <w:r w:rsidRPr="002B36F2">
        <w:rPr>
          <w:spacing w:val="16"/>
        </w:rPr>
        <w:t xml:space="preserve"> </w:t>
      </w:r>
      <w:r w:rsidRPr="002B36F2">
        <w:t>р</w:t>
      </w:r>
      <w:r w:rsidRPr="002B36F2">
        <w:rPr>
          <w:spacing w:val="1"/>
        </w:rPr>
        <w:t>а</w:t>
      </w:r>
      <w:r w:rsidRPr="002B36F2">
        <w:rPr>
          <w:spacing w:val="-1"/>
        </w:rPr>
        <w:t>с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нии</w:t>
      </w:r>
      <w:r w:rsidRPr="002B36F2">
        <w:rPr>
          <w:spacing w:val="17"/>
        </w:rPr>
        <w:t xml:space="preserve"> </w:t>
      </w:r>
      <w:r w:rsidRPr="002B36F2">
        <w:t>поощр</w:t>
      </w:r>
      <w:r w:rsidRPr="002B36F2">
        <w:rPr>
          <w:spacing w:val="-2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льн</w:t>
      </w:r>
      <w:r w:rsidRPr="002B36F2">
        <w:rPr>
          <w:spacing w:val="-3"/>
        </w:rPr>
        <w:t>ы</w:t>
      </w:r>
      <w:r w:rsidRPr="002B36F2">
        <w:t>х в</w:t>
      </w:r>
      <w:r w:rsidRPr="002B36F2">
        <w:rPr>
          <w:spacing w:val="-1"/>
        </w:rPr>
        <w:t>ы</w:t>
      </w:r>
      <w:r w:rsidRPr="002B36F2">
        <w:t>пл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1"/>
        </w:rPr>
        <w:t>м</w:t>
      </w:r>
      <w:r w:rsidRPr="002B36F2">
        <w:rPr>
          <w:spacing w:val="-5"/>
        </w:rPr>
        <w:t>у</w:t>
      </w:r>
      <w:r w:rsidRPr="002B36F2">
        <w:t>л</w:t>
      </w:r>
      <w:r w:rsidRPr="002B36F2">
        <w:rPr>
          <w:spacing w:val="1"/>
        </w:rPr>
        <w:t>и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ющ</w:t>
      </w:r>
      <w:r w:rsidRPr="002B36F2">
        <w:rPr>
          <w:spacing w:val="1"/>
        </w:rPr>
        <w:t>е</w:t>
      </w:r>
      <w:r w:rsidRPr="002B36F2">
        <w:t>й</w:t>
      </w:r>
      <w:r w:rsidRPr="002B36F2">
        <w:rPr>
          <w:spacing w:val="3"/>
        </w:rPr>
        <w:t xml:space="preserve"> </w:t>
      </w:r>
      <w:r w:rsidRPr="002B36F2">
        <w:rPr>
          <w:spacing w:val="-1"/>
        </w:rPr>
        <w:t>час</w:t>
      </w:r>
      <w:r w:rsidRPr="002B36F2">
        <w:t>ти</w:t>
      </w:r>
      <w:r w:rsidRPr="002B36F2">
        <w:rPr>
          <w:spacing w:val="3"/>
        </w:rPr>
        <w:t xml:space="preserve"> </w:t>
      </w:r>
      <w:r w:rsidRPr="002B36F2">
        <w:t>ФОП</w:t>
      </w:r>
      <w:r w:rsidRPr="002B36F2">
        <w:rPr>
          <w:spacing w:val="1"/>
        </w:rPr>
        <w:t xml:space="preserve"> </w:t>
      </w:r>
      <w:r w:rsidRPr="002B36F2">
        <w:t>по</w:t>
      </w:r>
      <w:r w:rsidRPr="002B36F2">
        <w:rPr>
          <w:spacing w:val="2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3"/>
        </w:rPr>
        <w:t>з</w:t>
      </w:r>
      <w:r w:rsidRPr="002B36F2">
        <w:rPr>
          <w:spacing w:val="-5"/>
        </w:rPr>
        <w:t>у</w:t>
      </w:r>
      <w:r w:rsidRPr="002B36F2">
        <w:t>льт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а</w:t>
      </w:r>
      <w:r w:rsidRPr="002B36F2">
        <w:t>м</w:t>
      </w:r>
      <w:r w:rsidRPr="002B36F2">
        <w:rPr>
          <w:spacing w:val="1"/>
        </w:rPr>
        <w:t xml:space="preserve"> </w:t>
      </w:r>
      <w:r w:rsidRPr="002B36F2">
        <w:t>т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д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2"/>
        </w:rPr>
        <w:t xml:space="preserve"> </w:t>
      </w:r>
      <w:r w:rsidRPr="002B36F2">
        <w:t>о</w:t>
      </w:r>
      <w:r w:rsidRPr="002B36F2">
        <w:rPr>
          <w:spacing w:val="11"/>
        </w:rPr>
        <w:t>с</w:t>
      </w:r>
      <w:r w:rsidRPr="002B36F2">
        <w:rPr>
          <w:spacing w:val="-5"/>
        </w:rPr>
        <w:t>у</w:t>
      </w:r>
      <w:r w:rsidRPr="002B36F2">
        <w:rPr>
          <w:spacing w:val="2"/>
        </w:rPr>
        <w:t>щ</w:t>
      </w:r>
      <w:r w:rsidRPr="002B36F2">
        <w:rPr>
          <w:spacing w:val="-1"/>
        </w:rPr>
        <w:t>е</w:t>
      </w:r>
      <w:r w:rsidRPr="002B36F2">
        <w:rPr>
          <w:spacing w:val="1"/>
        </w:rPr>
        <w:t>с</w:t>
      </w:r>
      <w:r w:rsidRPr="002B36F2">
        <w:t>твля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2"/>
        </w:rPr>
        <w:t xml:space="preserve"> </w:t>
      </w:r>
      <w:r w:rsidRPr="002B36F2">
        <w:t>по</w:t>
      </w:r>
      <w:r w:rsidRPr="002B36F2">
        <w:rPr>
          <w:spacing w:val="2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вл</w:t>
      </w:r>
      <w:r w:rsidRPr="002B36F2">
        <w:rPr>
          <w:spacing w:val="-2"/>
        </w:rPr>
        <w:t>е</w:t>
      </w:r>
      <w:r w:rsidRPr="002B36F2">
        <w:t xml:space="preserve">нию 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ководит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34"/>
        </w:rPr>
        <w:t xml:space="preserve"> </w:t>
      </w:r>
      <w:r w:rsidRPr="002B36F2">
        <w:t>школь</w:t>
      </w:r>
      <w:r w:rsidRPr="002B36F2">
        <w:rPr>
          <w:spacing w:val="-2"/>
        </w:rPr>
        <w:t>н</w:t>
      </w:r>
      <w:r w:rsidRPr="002B36F2">
        <w:t>ых</w:t>
      </w:r>
      <w:r w:rsidRPr="002B36F2">
        <w:rPr>
          <w:spacing w:val="35"/>
        </w:rPr>
        <w:t xml:space="preserve"> </w:t>
      </w:r>
      <w:r w:rsidRPr="002B36F2">
        <w:rPr>
          <w:spacing w:val="-1"/>
        </w:rPr>
        <w:t>ме</w:t>
      </w:r>
      <w:r w:rsidRPr="002B36F2">
        <w:t>тод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ких</w:t>
      </w:r>
      <w:r w:rsidRPr="002B36F2">
        <w:rPr>
          <w:spacing w:val="35"/>
        </w:rPr>
        <w:t xml:space="preserve"> </w:t>
      </w:r>
      <w:r w:rsidRPr="002B36F2">
        <w:t>объ</w:t>
      </w:r>
      <w:r w:rsidRPr="002B36F2">
        <w:rPr>
          <w:spacing w:val="-4"/>
        </w:rPr>
        <w:t>е</w:t>
      </w:r>
      <w:r w:rsidRPr="002B36F2">
        <w:t>д</w:t>
      </w:r>
      <w:r w:rsidRPr="002B36F2">
        <w:rPr>
          <w:spacing w:val="1"/>
        </w:rPr>
        <w:t>и</w:t>
      </w:r>
      <w:r w:rsidRPr="002B36F2">
        <w:t>н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ий</w:t>
      </w:r>
      <w:r w:rsidRPr="002B36F2">
        <w:rPr>
          <w:spacing w:val="36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ит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rPr>
          <w:spacing w:val="8"/>
        </w:rPr>
        <w:t>й</w:t>
      </w:r>
      <w:r w:rsidRPr="002B36F2">
        <w:rPr>
          <w:spacing w:val="-1"/>
        </w:rPr>
        <w:t>-</w:t>
      </w:r>
      <w:r w:rsidRPr="002B36F2">
        <w:t>пр</w:t>
      </w:r>
      <w:r w:rsidRPr="002B36F2">
        <w:rPr>
          <w:spacing w:val="-1"/>
        </w:rPr>
        <w:t>е</w:t>
      </w:r>
      <w:r w:rsidRPr="002B36F2">
        <w:t>дм</w:t>
      </w:r>
      <w:r w:rsidRPr="002B36F2">
        <w:rPr>
          <w:spacing w:val="-2"/>
        </w:rPr>
        <w:t>е</w:t>
      </w:r>
      <w:r w:rsidRPr="002B36F2">
        <w:t>тников,</w:t>
      </w:r>
      <w:r w:rsidRPr="002B36F2">
        <w:rPr>
          <w:spacing w:val="32"/>
        </w:rPr>
        <w:t xml:space="preserve"> </w:t>
      </w:r>
      <w:r w:rsidRPr="002B36F2">
        <w:t>Сов</w:t>
      </w:r>
      <w:r w:rsidRPr="002B36F2">
        <w:rPr>
          <w:spacing w:val="-2"/>
        </w:rPr>
        <w:t>е</w:t>
      </w:r>
      <w:r w:rsidRPr="002B36F2">
        <w:t>та</w:t>
      </w:r>
      <w:r w:rsidRPr="002B36F2">
        <w:rPr>
          <w:spacing w:val="32"/>
        </w:rPr>
        <w:t xml:space="preserve"> </w:t>
      </w:r>
      <w:r w:rsidRPr="002B36F2">
        <w:t>т</w:t>
      </w:r>
      <w:r w:rsidRPr="002B36F2">
        <w:rPr>
          <w:spacing w:val="2"/>
        </w:rPr>
        <w:t>р</w:t>
      </w:r>
      <w:r w:rsidRPr="002B36F2">
        <w:rPr>
          <w:spacing w:val="-3"/>
        </w:rPr>
        <w:t>у</w:t>
      </w:r>
      <w:r w:rsidRPr="002B36F2">
        <w:t>дового коллектива</w:t>
      </w:r>
      <w:r w:rsidRPr="002B36F2">
        <w:rPr>
          <w:spacing w:val="-2"/>
        </w:rPr>
        <w:t xml:space="preserve"> </w:t>
      </w:r>
      <w:r w:rsidRPr="002B36F2">
        <w:t>и</w:t>
      </w:r>
      <w:r w:rsidRPr="002B36F2">
        <w:rPr>
          <w:spacing w:val="3"/>
        </w:rPr>
        <w:t xml:space="preserve"> </w:t>
      </w:r>
      <w:r w:rsidRPr="002B36F2">
        <w:rPr>
          <w:spacing w:val="-8"/>
        </w:rPr>
        <w:t>у</w:t>
      </w:r>
      <w:r w:rsidRPr="002B36F2">
        <w:t>тв</w:t>
      </w:r>
      <w:r w:rsidRPr="002B36F2">
        <w:rPr>
          <w:spacing w:val="-2"/>
        </w:rPr>
        <w:t>е</w:t>
      </w:r>
      <w:r w:rsidRPr="002B36F2">
        <w:t>ржд</w:t>
      </w:r>
      <w:r w:rsidRPr="002B36F2">
        <w:rPr>
          <w:spacing w:val="1"/>
        </w:rPr>
        <w:t>а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я Прик</w:t>
      </w:r>
      <w:r w:rsidRPr="002B36F2">
        <w:rPr>
          <w:spacing w:val="-1"/>
        </w:rPr>
        <w:t>а</w:t>
      </w:r>
      <w:r w:rsidRPr="002B36F2">
        <w:t>зом</w:t>
      </w:r>
      <w:r w:rsidRPr="002B36F2">
        <w:rPr>
          <w:spacing w:val="-1"/>
        </w:rPr>
        <w:t xml:space="preserve"> </w:t>
      </w:r>
      <w:r w:rsidRPr="002B36F2">
        <w:t>д</w:t>
      </w:r>
      <w:r w:rsidRPr="002B36F2">
        <w:rPr>
          <w:spacing w:val="1"/>
        </w:rPr>
        <w:t>и</w:t>
      </w:r>
      <w:r w:rsidRPr="002B36F2">
        <w:t>р</w:t>
      </w:r>
      <w:r w:rsidRPr="002B36F2">
        <w:rPr>
          <w:spacing w:val="-1"/>
        </w:rPr>
        <w:t>е</w:t>
      </w:r>
      <w:r w:rsidRPr="002B36F2">
        <w:t>кт</w:t>
      </w:r>
      <w:r w:rsidRPr="002B36F2">
        <w:rPr>
          <w:spacing w:val="-3"/>
        </w:rPr>
        <w:t>о</w:t>
      </w:r>
      <w:r w:rsidRPr="002B36F2">
        <w:t>ра</w:t>
      </w:r>
      <w:r w:rsidRPr="002B36F2">
        <w:rPr>
          <w:spacing w:val="-1"/>
        </w:rPr>
        <w:t xml:space="preserve"> </w:t>
      </w:r>
      <w:r w:rsidRPr="002B36F2">
        <w:t>школы.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-2"/>
        </w:rPr>
        <w:t>с</w:t>
      </w:r>
      <w:r w:rsidRPr="002B36F2">
        <w:t>нов</w:t>
      </w:r>
      <w:r w:rsidRPr="002B36F2">
        <w:rPr>
          <w:spacing w:val="-2"/>
        </w:rPr>
        <w:t>а</w:t>
      </w:r>
      <w:r w:rsidRPr="002B36F2">
        <w:t>ни</w:t>
      </w:r>
      <w:r w:rsidRPr="002B36F2">
        <w:rPr>
          <w:spacing w:val="-1"/>
        </w:rPr>
        <w:t>е</w:t>
      </w:r>
      <w:r w:rsidRPr="002B36F2">
        <w:t>м</w:t>
      </w:r>
      <w:r w:rsidRPr="002B36F2">
        <w:rPr>
          <w:spacing w:val="20"/>
        </w:rPr>
        <w:t xml:space="preserve"> </w:t>
      </w:r>
      <w:r w:rsidRPr="002B36F2">
        <w:t>для</w:t>
      </w:r>
      <w:r w:rsidRPr="002B36F2">
        <w:rPr>
          <w:spacing w:val="21"/>
        </w:rPr>
        <w:t xml:space="preserve"> </w:t>
      </w:r>
      <w:r w:rsidRPr="002B36F2">
        <w:t>о</w:t>
      </w:r>
      <w:r w:rsidRPr="002B36F2">
        <w:rPr>
          <w:spacing w:val="3"/>
        </w:rPr>
        <w:t>с</w:t>
      </w:r>
      <w:r w:rsidRPr="002B36F2">
        <w:rPr>
          <w:spacing w:val="-5"/>
        </w:rPr>
        <w:t>у</w:t>
      </w:r>
      <w:r w:rsidRPr="002B36F2">
        <w:t>щ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твл</w:t>
      </w:r>
      <w:r w:rsidRPr="002B36F2">
        <w:rPr>
          <w:spacing w:val="-2"/>
        </w:rPr>
        <w:t>е</w:t>
      </w:r>
      <w:r w:rsidRPr="002B36F2">
        <w:t>ния</w:t>
      </w:r>
      <w:r w:rsidRPr="002B36F2">
        <w:rPr>
          <w:spacing w:val="21"/>
        </w:rPr>
        <w:t xml:space="preserve"> </w:t>
      </w:r>
      <w:r w:rsidRPr="002B36F2">
        <w:t>д</w:t>
      </w:r>
      <w:r w:rsidRPr="002B36F2">
        <w:rPr>
          <w:spacing w:val="-1"/>
        </w:rPr>
        <w:t>а</w:t>
      </w:r>
      <w:r w:rsidRPr="002B36F2">
        <w:t>нн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3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t>п</w:t>
      </w:r>
      <w:r w:rsidRPr="002B36F2">
        <w:rPr>
          <w:spacing w:val="-3"/>
        </w:rPr>
        <w:t>л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21"/>
        </w:rPr>
        <w:t xml:space="preserve"> </w:t>
      </w:r>
      <w:r w:rsidRPr="002B36F2">
        <w:t>являют</w:t>
      </w:r>
      <w:r w:rsidRPr="002B36F2">
        <w:rPr>
          <w:spacing w:val="-1"/>
        </w:rPr>
        <w:t>с</w:t>
      </w:r>
      <w:r w:rsidRPr="002B36F2">
        <w:t>я,</w:t>
      </w:r>
      <w:r w:rsidRPr="002B36F2">
        <w:rPr>
          <w:spacing w:val="21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жде</w:t>
      </w:r>
      <w:r w:rsidRPr="002B36F2">
        <w:rPr>
          <w:spacing w:val="20"/>
        </w:rPr>
        <w:t xml:space="preserve"> </w:t>
      </w:r>
      <w:r w:rsidRPr="002B36F2">
        <w:rPr>
          <w:spacing w:val="1"/>
        </w:rPr>
        <w:t>вс</w:t>
      </w:r>
      <w:r w:rsidRPr="002B36F2">
        <w:rPr>
          <w:spacing w:val="-1"/>
        </w:rPr>
        <w:t>е</w:t>
      </w:r>
      <w:r w:rsidRPr="002B36F2">
        <w:t>го,</w:t>
      </w:r>
      <w:r w:rsidRPr="002B36F2">
        <w:rPr>
          <w:spacing w:val="21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5"/>
        </w:rPr>
        <w:t>з</w:t>
      </w:r>
      <w:r w:rsidRPr="002B36F2">
        <w:rPr>
          <w:spacing w:val="-8"/>
        </w:rPr>
        <w:t>у</w:t>
      </w:r>
      <w:r w:rsidRPr="002B36F2">
        <w:t>льт</w:t>
      </w:r>
      <w:r w:rsidRPr="002B36F2">
        <w:rPr>
          <w:spacing w:val="-1"/>
        </w:rPr>
        <w:t>а</w:t>
      </w:r>
      <w:r w:rsidRPr="002B36F2">
        <w:t>ты,</w:t>
      </w:r>
      <w:r w:rsidRPr="002B36F2">
        <w:rPr>
          <w:spacing w:val="23"/>
        </w:rPr>
        <w:t xml:space="preserve"> </w:t>
      </w:r>
      <w:r w:rsidRPr="002B36F2">
        <w:t>а</w:t>
      </w:r>
      <w:r w:rsidRPr="002B36F2">
        <w:rPr>
          <w:spacing w:val="20"/>
        </w:rPr>
        <w:t xml:space="preserve"> </w:t>
      </w:r>
      <w:r w:rsidRPr="002B36F2">
        <w:t>т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1"/>
        </w:rPr>
        <w:t>ж</w:t>
      </w:r>
      <w:r w:rsidRPr="002B36F2">
        <w:t>е пок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ли</w:t>
      </w:r>
      <w:r w:rsidRPr="002B36F2">
        <w:rPr>
          <w:spacing w:val="42"/>
        </w:rPr>
        <w:t xml:space="preserve"> </w:t>
      </w:r>
      <w:r w:rsidRPr="002B36F2">
        <w:t>к</w:t>
      </w:r>
      <w:r w:rsidRPr="002B36F2">
        <w:rPr>
          <w:spacing w:val="-1"/>
        </w:rPr>
        <w:t>ачес</w:t>
      </w:r>
      <w:r w:rsidRPr="002B36F2">
        <w:t>тва</w:t>
      </w:r>
      <w:r w:rsidRPr="002B36F2">
        <w:rPr>
          <w:spacing w:val="41"/>
        </w:rPr>
        <w:t xml:space="preserve"> </w:t>
      </w:r>
      <w:r w:rsidRPr="002B36F2">
        <w:t>о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42"/>
        </w:rPr>
        <w:t xml:space="preserve"> </w:t>
      </w:r>
      <w:r w:rsidRPr="002B36F2">
        <w:t>и</w:t>
      </w:r>
      <w:r w:rsidRPr="002B36F2">
        <w:rPr>
          <w:spacing w:val="41"/>
        </w:rPr>
        <w:t xml:space="preserve"> </w:t>
      </w:r>
      <w:r w:rsidRPr="002B36F2">
        <w:t>во</w:t>
      </w:r>
      <w:r w:rsidRPr="002B36F2">
        <w:rPr>
          <w:spacing w:val="-2"/>
        </w:rPr>
        <w:t>с</w:t>
      </w:r>
      <w:r w:rsidRPr="002B36F2">
        <w:t>пит</w:t>
      </w:r>
      <w:r w:rsidRPr="002B36F2">
        <w:rPr>
          <w:spacing w:val="-4"/>
        </w:rPr>
        <w:t>а</w:t>
      </w:r>
      <w:r w:rsidRPr="002B36F2">
        <w:rPr>
          <w:spacing w:val="-2"/>
        </w:rPr>
        <w:t>н</w:t>
      </w:r>
      <w:r w:rsidRPr="002B36F2">
        <w:t>ия</w:t>
      </w:r>
      <w:r w:rsidRPr="002B36F2">
        <w:rPr>
          <w:spacing w:val="45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</w:t>
      </w:r>
      <w:r w:rsidRPr="002B36F2">
        <w:t>щи</w:t>
      </w:r>
      <w:r w:rsidRPr="002B36F2">
        <w:rPr>
          <w:spacing w:val="2"/>
        </w:rPr>
        <w:t>х</w:t>
      </w:r>
      <w:r w:rsidRPr="002B36F2">
        <w:rPr>
          <w:spacing w:val="-1"/>
        </w:rPr>
        <w:t>с</w:t>
      </w:r>
      <w:r w:rsidRPr="002B36F2">
        <w:t>я,</w:t>
      </w:r>
      <w:r w:rsidRPr="002B36F2">
        <w:rPr>
          <w:spacing w:val="42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t>р</w:t>
      </w:r>
      <w:r w:rsidRPr="002B36F2">
        <w:rPr>
          <w:spacing w:val="-1"/>
        </w:rPr>
        <w:t>а</w:t>
      </w:r>
      <w:r w:rsidRPr="002B36F2">
        <w:t>ж</w:t>
      </w:r>
      <w:r w:rsidRPr="002B36F2">
        <w:rPr>
          <w:spacing w:val="-2"/>
        </w:rPr>
        <w:t>е</w:t>
      </w:r>
      <w:r w:rsidRPr="002B36F2">
        <w:t>нные</w:t>
      </w:r>
      <w:r w:rsidRPr="002B36F2">
        <w:rPr>
          <w:spacing w:val="41"/>
        </w:rPr>
        <w:t xml:space="preserve"> </w:t>
      </w:r>
      <w:r w:rsidRPr="002B36F2">
        <w:t>в</w:t>
      </w:r>
      <w:r w:rsidRPr="002B36F2">
        <w:rPr>
          <w:spacing w:val="40"/>
        </w:rPr>
        <w:t xml:space="preserve"> 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45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ат</w:t>
      </w:r>
      <w:r w:rsidRPr="002B36F2">
        <w:rPr>
          <w:spacing w:val="-1"/>
        </w:rPr>
        <w:t>е</w:t>
      </w:r>
      <w:r w:rsidRPr="002B36F2">
        <w:t>льных до</w:t>
      </w:r>
      <w:r w:rsidRPr="002B36F2">
        <w:rPr>
          <w:spacing w:val="-1"/>
        </w:rPr>
        <w:t>с</w:t>
      </w:r>
      <w:r w:rsidRPr="002B36F2">
        <w:t>тиж</w:t>
      </w:r>
      <w:r w:rsidRPr="002B36F2">
        <w:rPr>
          <w:spacing w:val="-2"/>
        </w:rPr>
        <w:t>е</w:t>
      </w:r>
      <w:r w:rsidRPr="002B36F2">
        <w:t>ни</w:t>
      </w:r>
      <w:r w:rsidRPr="002B36F2">
        <w:rPr>
          <w:spacing w:val="-3"/>
        </w:rPr>
        <w:t>я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 xml:space="preserve">и </w:t>
      </w:r>
      <w:r w:rsidRPr="002B36F2">
        <w:rPr>
          <w:spacing w:val="-1"/>
        </w:rPr>
        <w:t>с</w:t>
      </w:r>
      <w:r w:rsidRPr="002B36F2">
        <w:t>форм</w:t>
      </w:r>
      <w:r w:rsidRPr="002B36F2">
        <w:rPr>
          <w:spacing w:val="-2"/>
        </w:rPr>
        <w:t>и</w:t>
      </w:r>
      <w:r w:rsidRPr="002B36F2">
        <w:t>ров</w:t>
      </w:r>
      <w:r w:rsidRPr="002B36F2">
        <w:rPr>
          <w:spacing w:val="-2"/>
        </w:rPr>
        <w:t>а</w:t>
      </w:r>
      <w:r w:rsidRPr="002B36F2">
        <w:t>нных</w:t>
      </w:r>
      <w:r w:rsidRPr="002B36F2">
        <w:rPr>
          <w:spacing w:val="-1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t>п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-2"/>
        </w:rPr>
        <w:t>т</w:t>
      </w:r>
      <w:r w:rsidRPr="002B36F2">
        <w:t>н</w:t>
      </w:r>
      <w:r w:rsidRPr="002B36F2">
        <w:rPr>
          <w:spacing w:val="-3"/>
        </w:rPr>
        <w:t>о</w:t>
      </w:r>
      <w:r w:rsidRPr="002B36F2">
        <w:rPr>
          <w:spacing w:val="-1"/>
        </w:rPr>
        <w:t>с</w:t>
      </w:r>
      <w:r w:rsidRPr="002B36F2">
        <w:t>тя</w:t>
      </w:r>
      <w:r w:rsidRPr="002B36F2">
        <w:rPr>
          <w:spacing w:val="2"/>
        </w:rPr>
        <w:t>х</w:t>
      </w:r>
      <w:r w:rsidRPr="002B36F2">
        <w:t>.</w:t>
      </w:r>
    </w:p>
    <w:p w:rsidR="00E608F9" w:rsidRPr="002B36F2" w:rsidRDefault="00E608F9" w:rsidP="00E608F9">
      <w:pPr>
        <w:pStyle w:val="Heading2"/>
        <w:kinsoku w:val="0"/>
        <w:overflowPunct w:val="0"/>
        <w:ind w:left="0" w:firstLine="680"/>
        <w:jc w:val="both"/>
        <w:outlineLvl w:val="9"/>
        <w:rPr>
          <w:b w:val="0"/>
          <w:bCs w:val="0"/>
        </w:rPr>
      </w:pPr>
      <w:r w:rsidRPr="002B36F2">
        <w:t>Об</w:t>
      </w:r>
      <w:r w:rsidRPr="002B36F2">
        <w:rPr>
          <w:spacing w:val="-1"/>
        </w:rPr>
        <w:t>ес</w:t>
      </w:r>
      <w:r w:rsidRPr="002B36F2">
        <w:t>п</w:t>
      </w:r>
      <w:r w:rsidRPr="002B36F2">
        <w:rPr>
          <w:spacing w:val="-1"/>
        </w:rPr>
        <w:t>ече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б</w:t>
      </w:r>
      <w:r w:rsidRPr="002B36F2">
        <w:rPr>
          <w:spacing w:val="1"/>
        </w:rPr>
        <w:t>е</w:t>
      </w:r>
      <w:r w:rsidRPr="002B36F2">
        <w:t>зопаснос</w:t>
      </w:r>
      <w:r w:rsidRPr="002B36F2">
        <w:rPr>
          <w:spacing w:val="1"/>
        </w:rPr>
        <w:t>т</w:t>
      </w:r>
      <w:r w:rsidRPr="002B36F2">
        <w:t>и образов</w:t>
      </w:r>
      <w:r w:rsidRPr="002B36F2">
        <w:rPr>
          <w:spacing w:val="-3"/>
        </w:rPr>
        <w:t>а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льно</w:t>
      </w:r>
      <w:r w:rsidRPr="002B36F2">
        <w:rPr>
          <w:spacing w:val="-1"/>
        </w:rPr>
        <w:t>г</w:t>
      </w:r>
      <w:r w:rsidRPr="002B36F2">
        <w:t>о проц</w:t>
      </w:r>
      <w:r w:rsidRPr="002B36F2">
        <w:rPr>
          <w:spacing w:val="-1"/>
        </w:rPr>
        <w:t>есс</w:t>
      </w:r>
      <w:r w:rsidRPr="002B36F2">
        <w:t xml:space="preserve">а и </w:t>
      </w:r>
      <w:r w:rsidRPr="002B36F2">
        <w:rPr>
          <w:spacing w:val="-1"/>
        </w:rPr>
        <w:t>с</w:t>
      </w:r>
      <w:r w:rsidRPr="002B36F2">
        <w:t>охран</w:t>
      </w:r>
      <w:r w:rsidRPr="002B36F2">
        <w:rPr>
          <w:spacing w:val="-1"/>
        </w:rPr>
        <w:t>е</w:t>
      </w:r>
      <w:r w:rsidRPr="002B36F2">
        <w:t xml:space="preserve">ния </w:t>
      </w:r>
      <w:r w:rsidRPr="002B36F2">
        <w:rPr>
          <w:spacing w:val="-1"/>
        </w:rPr>
        <w:t>з</w:t>
      </w:r>
      <w:r w:rsidRPr="002B36F2">
        <w:t>доровья</w:t>
      </w:r>
      <w:r w:rsidRPr="002B36F2">
        <w:rPr>
          <w:spacing w:val="-3"/>
        </w:rPr>
        <w:t xml:space="preserve"> </w:t>
      </w:r>
      <w:r w:rsidRPr="002B36F2">
        <w:t>обу</w:t>
      </w:r>
      <w:r w:rsidRPr="002B36F2">
        <w:rPr>
          <w:spacing w:val="-1"/>
        </w:rPr>
        <w:t>ч</w:t>
      </w:r>
      <w:r w:rsidRPr="002B36F2">
        <w:t>а</w:t>
      </w:r>
      <w:r w:rsidRPr="002B36F2">
        <w:rPr>
          <w:spacing w:val="1"/>
        </w:rPr>
        <w:t>ю</w:t>
      </w:r>
      <w:r w:rsidRPr="002B36F2">
        <w:rPr>
          <w:spacing w:val="-4"/>
        </w:rPr>
        <w:t>щ</w:t>
      </w:r>
      <w:r w:rsidRPr="002B36F2">
        <w:t>их</w:t>
      </w:r>
      <w:r w:rsidRPr="002B36F2">
        <w:rPr>
          <w:spacing w:val="-1"/>
        </w:rPr>
        <w:t>с</w:t>
      </w:r>
      <w:r w:rsidRPr="002B36F2">
        <w:t>я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Приорит</w:t>
      </w:r>
      <w:r w:rsidRPr="002B36F2">
        <w:rPr>
          <w:spacing w:val="-1"/>
        </w:rPr>
        <w:t>е</w:t>
      </w:r>
      <w:r w:rsidRPr="002B36F2">
        <w:t>тным</w:t>
      </w:r>
      <w:r w:rsidRPr="002B36F2">
        <w:rPr>
          <w:spacing w:val="24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пр</w:t>
      </w:r>
      <w:r w:rsidRPr="002B36F2">
        <w:rPr>
          <w:spacing w:val="-1"/>
        </w:rPr>
        <w:t>а</w:t>
      </w:r>
      <w:r w:rsidRPr="002B36F2">
        <w:rPr>
          <w:spacing w:val="-3"/>
        </w:rPr>
        <w:t>в</w:t>
      </w:r>
      <w:r w:rsidRPr="002B36F2">
        <w:t>л</w:t>
      </w:r>
      <w:r w:rsidRPr="002B36F2">
        <w:rPr>
          <w:spacing w:val="-1"/>
        </w:rPr>
        <w:t>е</w:t>
      </w:r>
      <w:r w:rsidRPr="002B36F2">
        <w:t>ни</w:t>
      </w:r>
      <w:r w:rsidRPr="002B36F2">
        <w:rPr>
          <w:spacing w:val="-1"/>
        </w:rPr>
        <w:t>ем</w:t>
      </w:r>
      <w:r w:rsidRPr="002B36F2">
        <w:t>,</w:t>
      </w:r>
      <w:r w:rsidRPr="002B36F2">
        <w:rPr>
          <w:spacing w:val="26"/>
        </w:rPr>
        <w:t xml:space="preserve"> </w:t>
      </w:r>
      <w:r w:rsidRPr="002B36F2">
        <w:t>б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1"/>
        </w:rPr>
        <w:t>ы</w:t>
      </w:r>
      <w:r w:rsidRPr="002B36F2">
        <w:t>м</w:t>
      </w:r>
      <w:r w:rsidRPr="002B36F2">
        <w:rPr>
          <w:spacing w:val="25"/>
        </w:rPr>
        <w:t xml:space="preserve"> </w:t>
      </w:r>
      <w:r w:rsidRPr="002B36F2">
        <w:t>для</w:t>
      </w:r>
      <w:r w:rsidRPr="002B36F2">
        <w:rPr>
          <w:spacing w:val="29"/>
        </w:rPr>
        <w:t xml:space="preserve"> </w:t>
      </w:r>
      <w:r w:rsidRPr="002B36F2">
        <w:rPr>
          <w:spacing w:val="1"/>
        </w:rPr>
        <w:t>в</w:t>
      </w:r>
      <w:r w:rsidRPr="002B36F2">
        <w:rPr>
          <w:spacing w:val="-1"/>
        </w:rPr>
        <w:t>се</w:t>
      </w:r>
      <w:r w:rsidRPr="002B36F2">
        <w:t>х</w:t>
      </w:r>
      <w:r w:rsidRPr="002B36F2">
        <w:rPr>
          <w:spacing w:val="28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льны</w:t>
      </w:r>
      <w:r w:rsidRPr="002B36F2">
        <w:rPr>
          <w:spacing w:val="1"/>
        </w:rPr>
        <w:t>х</w:t>
      </w:r>
      <w:r w:rsidRPr="002B36F2">
        <w:t>,</w:t>
      </w:r>
      <w:r w:rsidRPr="002B36F2">
        <w:rPr>
          <w:spacing w:val="26"/>
        </w:rPr>
        <w:t xml:space="preserve"> </w:t>
      </w:r>
      <w:r w:rsidRPr="002B36F2">
        <w:t>в</w:t>
      </w:r>
      <w:r w:rsidRPr="002B36F2">
        <w:rPr>
          <w:spacing w:val="25"/>
        </w:rPr>
        <w:t xml:space="preserve"> </w:t>
      </w:r>
      <w:r w:rsidRPr="002B36F2">
        <w:t>Прогр</w:t>
      </w:r>
      <w:r w:rsidRPr="002B36F2">
        <w:rPr>
          <w:spacing w:val="-2"/>
        </w:rPr>
        <w:t>а</w:t>
      </w:r>
      <w:r w:rsidRPr="002B36F2">
        <w:rPr>
          <w:spacing w:val="-1"/>
        </w:rPr>
        <w:t>мм</w:t>
      </w:r>
      <w:r w:rsidRPr="002B36F2">
        <w:t>е</w:t>
      </w:r>
      <w:r w:rsidRPr="002B36F2">
        <w:rPr>
          <w:spacing w:val="27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зви</w:t>
      </w:r>
      <w:r w:rsidRPr="002B36F2">
        <w:rPr>
          <w:spacing w:val="8"/>
        </w:rPr>
        <w:t>т</w:t>
      </w:r>
      <w:r w:rsidRPr="002B36F2">
        <w:t>ия</w:t>
      </w:r>
      <w:r w:rsidRPr="002B36F2">
        <w:rPr>
          <w:spacing w:val="26"/>
        </w:rPr>
        <w:t xml:space="preserve"> </w:t>
      </w:r>
      <w:r w:rsidRPr="002B36F2">
        <w:t>ги</w:t>
      </w:r>
      <w:r w:rsidRPr="002B36F2">
        <w:rPr>
          <w:spacing w:val="-1"/>
        </w:rPr>
        <w:t>м</w:t>
      </w:r>
      <w:r w:rsidRPr="002B36F2">
        <w:t>н</w:t>
      </w:r>
      <w:r w:rsidRPr="002B36F2">
        <w:rPr>
          <w:spacing w:val="-1"/>
        </w:rPr>
        <w:t>а</w:t>
      </w:r>
      <w:r w:rsidRPr="002B36F2">
        <w:rPr>
          <w:spacing w:val="-2"/>
        </w:rPr>
        <w:t>з</w:t>
      </w:r>
      <w:r w:rsidRPr="002B36F2">
        <w:t>ии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на</w:t>
      </w:r>
      <w:r w:rsidRPr="002B36F2">
        <w:rPr>
          <w:spacing w:val="25"/>
        </w:rPr>
        <w:t xml:space="preserve"> </w:t>
      </w:r>
      <w:r w:rsidRPr="002B36F2">
        <w:t>п</w:t>
      </w:r>
      <w:r w:rsidRPr="002B36F2">
        <w:rPr>
          <w:spacing w:val="-1"/>
        </w:rPr>
        <w:t>е</w:t>
      </w:r>
      <w:r w:rsidRPr="002B36F2">
        <w:t>риод</w:t>
      </w:r>
      <w:r w:rsidRPr="002B36F2">
        <w:rPr>
          <w:spacing w:val="26"/>
        </w:rPr>
        <w:t xml:space="preserve"> </w:t>
      </w:r>
      <w:r w:rsidRPr="002B36F2">
        <w:t>201</w:t>
      </w:r>
      <w:r w:rsidRPr="002B36F2">
        <w:rPr>
          <w:spacing w:val="1"/>
        </w:rPr>
        <w:t>5</w:t>
      </w:r>
      <w:r w:rsidRPr="002B36F2">
        <w:rPr>
          <w:spacing w:val="-1"/>
        </w:rPr>
        <w:t>-</w:t>
      </w:r>
      <w:r w:rsidRPr="002B36F2">
        <w:t>2</w:t>
      </w:r>
      <w:r w:rsidRPr="002B36F2">
        <w:rPr>
          <w:spacing w:val="-3"/>
        </w:rPr>
        <w:t>0</w:t>
      </w:r>
      <w:r w:rsidRPr="002B36F2">
        <w:t>20</w:t>
      </w:r>
      <w:r w:rsidRPr="002B36F2">
        <w:rPr>
          <w:spacing w:val="27"/>
        </w:rPr>
        <w:t xml:space="preserve"> </w:t>
      </w:r>
      <w:r w:rsidRPr="002B36F2">
        <w:t>годы</w:t>
      </w:r>
      <w:r w:rsidRPr="002B36F2">
        <w:rPr>
          <w:spacing w:val="25"/>
        </w:rPr>
        <w:t xml:space="preserve"> </w:t>
      </w:r>
      <w:r w:rsidRPr="002B36F2">
        <w:t>опр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л</w:t>
      </w:r>
      <w:r w:rsidRPr="002B36F2">
        <w:rPr>
          <w:spacing w:val="-1"/>
        </w:rPr>
        <w:t>е</w:t>
      </w:r>
      <w:r w:rsidRPr="002B36F2">
        <w:t>но</w:t>
      </w:r>
      <w:r w:rsidRPr="002B36F2">
        <w:rPr>
          <w:spacing w:val="26"/>
        </w:rPr>
        <w:t xml:space="preserve"> </w:t>
      </w:r>
      <w:r w:rsidRPr="002B36F2">
        <w:rPr>
          <w:spacing w:val="-1"/>
        </w:rPr>
        <w:t>с</w:t>
      </w:r>
      <w:r w:rsidRPr="002B36F2">
        <w:t>озд</w:t>
      </w:r>
      <w:r w:rsidRPr="002B36F2">
        <w:rPr>
          <w:spacing w:val="-1"/>
        </w:rPr>
        <w:t>а</w:t>
      </w:r>
      <w:r w:rsidRPr="002B36F2">
        <w:t>ние</w:t>
      </w:r>
      <w:r w:rsidRPr="002B36F2">
        <w:rPr>
          <w:spacing w:val="25"/>
        </w:rPr>
        <w:t xml:space="preserve"> </w:t>
      </w:r>
      <w:r w:rsidRPr="002B36F2">
        <w:t>здоро</w:t>
      </w:r>
      <w:r w:rsidRPr="002B36F2">
        <w:rPr>
          <w:spacing w:val="-3"/>
        </w:rPr>
        <w:t>в</w:t>
      </w:r>
      <w:r w:rsidRPr="002B36F2">
        <w:t>ь</w:t>
      </w:r>
      <w:r w:rsidRPr="002B36F2">
        <w:rPr>
          <w:spacing w:val="-1"/>
        </w:rPr>
        <w:t>ес</w:t>
      </w:r>
      <w:r w:rsidRPr="002B36F2">
        <w:t>б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t>г</w:t>
      </w:r>
      <w:r w:rsidRPr="002B36F2">
        <w:rPr>
          <w:spacing w:val="-1"/>
        </w:rPr>
        <w:t>а</w:t>
      </w:r>
      <w:r w:rsidRPr="002B36F2">
        <w:t>ю</w:t>
      </w:r>
      <w:r w:rsidRPr="002B36F2">
        <w:rPr>
          <w:spacing w:val="2"/>
        </w:rPr>
        <w:t>щ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27"/>
        </w:rPr>
        <w:t xml:space="preserve">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2"/>
        </w:rPr>
        <w:t>д</w:t>
      </w:r>
      <w:r w:rsidRPr="002B36F2">
        <w:t>ы</w:t>
      </w:r>
      <w:r w:rsidRPr="002B36F2">
        <w:rPr>
          <w:spacing w:val="25"/>
        </w:rPr>
        <w:t xml:space="preserve"> </w:t>
      </w:r>
      <w:r w:rsidRPr="002B36F2">
        <w:t>в общ</w:t>
      </w:r>
      <w:r w:rsidRPr="002B36F2">
        <w:rPr>
          <w:spacing w:val="-1"/>
        </w:rPr>
        <w:t>е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1"/>
        </w:rPr>
        <w:t>л</w:t>
      </w:r>
      <w:r w:rsidRPr="002B36F2">
        <w:t>ьном</w:t>
      </w:r>
      <w:r w:rsidRPr="002B36F2">
        <w:rPr>
          <w:spacing w:val="1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2"/>
        </w:rPr>
        <w:t>р</w:t>
      </w:r>
      <w:r w:rsidRPr="002B36F2">
        <w:rPr>
          <w:spacing w:val="-1"/>
        </w:rPr>
        <w:t>е</w:t>
      </w:r>
      <w:r w:rsidRPr="002B36F2">
        <w:t>жд</w:t>
      </w:r>
      <w:r w:rsidRPr="002B36F2">
        <w:rPr>
          <w:spacing w:val="-1"/>
        </w:rPr>
        <w:t>е</w:t>
      </w:r>
      <w:r w:rsidRPr="002B36F2">
        <w:t>нии.</w:t>
      </w:r>
      <w:r w:rsidRPr="002B36F2">
        <w:rPr>
          <w:spacing w:val="2"/>
        </w:rPr>
        <w:t xml:space="preserve"> </w:t>
      </w:r>
      <w:r w:rsidRPr="002B36F2">
        <w:t>Гла</w:t>
      </w:r>
      <w:r w:rsidRPr="002B36F2">
        <w:rPr>
          <w:spacing w:val="-1"/>
        </w:rPr>
        <w:t>в</w:t>
      </w:r>
      <w:r w:rsidRPr="002B36F2">
        <w:t>ным</w:t>
      </w:r>
      <w:r w:rsidRPr="002B36F2">
        <w:rPr>
          <w:spacing w:val="3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лови</w:t>
      </w:r>
      <w:r w:rsidRPr="002B36F2">
        <w:rPr>
          <w:spacing w:val="1"/>
        </w:rPr>
        <w:t>е</w:t>
      </w:r>
      <w:r w:rsidRPr="002B36F2">
        <w:t>м</w:t>
      </w:r>
      <w:r w:rsidRPr="002B36F2">
        <w:rPr>
          <w:spacing w:val="6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1"/>
        </w:rPr>
        <w:t>е</w:t>
      </w:r>
      <w:r w:rsidRPr="002B36F2">
        <w:t>шно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3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-1"/>
        </w:rPr>
        <w:t>е</w:t>
      </w:r>
      <w:r w:rsidRPr="002B36F2">
        <w:t>нка</w:t>
      </w:r>
      <w:r w:rsidRPr="002B36F2">
        <w:rPr>
          <w:spacing w:val="1"/>
        </w:rPr>
        <w:t xml:space="preserve"> </w:t>
      </w:r>
      <w:r w:rsidRPr="002B36F2">
        <w:t>в</w:t>
      </w:r>
      <w:r w:rsidRPr="002B36F2">
        <w:rPr>
          <w:spacing w:val="1"/>
        </w:rPr>
        <w:t xml:space="preserve"> </w:t>
      </w:r>
      <w:r w:rsidRPr="002B36F2">
        <w:t>жиз</w:t>
      </w:r>
      <w:r w:rsidRPr="002B36F2">
        <w:rPr>
          <w:spacing w:val="-2"/>
        </w:rPr>
        <w:t>н</w:t>
      </w:r>
      <w:r w:rsidRPr="002B36F2">
        <w:t>и</w:t>
      </w:r>
      <w:r w:rsidRPr="002B36F2">
        <w:rPr>
          <w:spacing w:val="3"/>
        </w:rPr>
        <w:t xml:space="preserve"> </w:t>
      </w:r>
      <w:r w:rsidRPr="002B36F2">
        <w:t>яв</w:t>
      </w:r>
      <w:r w:rsidRPr="002B36F2">
        <w:rPr>
          <w:spacing w:val="-3"/>
        </w:rPr>
        <w:t>л</w:t>
      </w:r>
      <w:r w:rsidRPr="002B36F2">
        <w:t>яют</w:t>
      </w:r>
      <w:r w:rsidRPr="002B36F2">
        <w:rPr>
          <w:spacing w:val="-1"/>
        </w:rPr>
        <w:t>с</w:t>
      </w:r>
      <w:r w:rsidRPr="002B36F2">
        <w:t>я здоровье</w:t>
      </w:r>
      <w:r w:rsidRPr="002B36F2">
        <w:rPr>
          <w:spacing w:val="-1"/>
        </w:rPr>
        <w:t xml:space="preserve"> </w:t>
      </w:r>
      <w:r w:rsidRPr="002B36F2">
        <w:t>и б</w:t>
      </w:r>
      <w:r w:rsidRPr="002B36F2">
        <w:rPr>
          <w:spacing w:val="-1"/>
        </w:rPr>
        <w:t>е</w:t>
      </w:r>
      <w:r w:rsidRPr="002B36F2">
        <w:t>з</w:t>
      </w:r>
      <w:r w:rsidRPr="002B36F2">
        <w:rPr>
          <w:spacing w:val="-3"/>
        </w:rPr>
        <w:t>о</w:t>
      </w:r>
      <w:r w:rsidRPr="002B36F2">
        <w:t>п</w:t>
      </w:r>
      <w:r w:rsidRPr="002B36F2">
        <w:rPr>
          <w:spacing w:val="-1"/>
        </w:rPr>
        <w:t>ас</w:t>
      </w:r>
      <w:r w:rsidRPr="002B36F2">
        <w:t>но</w:t>
      </w:r>
      <w:r w:rsidRPr="002B36F2">
        <w:rPr>
          <w:spacing w:val="-1"/>
        </w:rPr>
        <w:t>с</w:t>
      </w:r>
      <w:r w:rsidRPr="002B36F2">
        <w:t>ть.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Си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ем</w:t>
      </w:r>
      <w:r w:rsidRPr="002B36F2">
        <w:t>а</w:t>
      </w:r>
      <w:r w:rsidRPr="002B36F2">
        <w:rPr>
          <w:spacing w:val="42"/>
        </w:rPr>
        <w:t xml:space="preserve"> </w:t>
      </w:r>
      <w:r w:rsidRPr="002B36F2">
        <w:t>ко</w:t>
      </w:r>
      <w:r w:rsidRPr="002B36F2">
        <w:rPr>
          <w:spacing w:val="-1"/>
        </w:rPr>
        <w:t>м</w:t>
      </w:r>
      <w:r w:rsidRPr="002B36F2">
        <w:t>пл</w:t>
      </w:r>
      <w:r w:rsidRPr="002B36F2">
        <w:rPr>
          <w:spacing w:val="-1"/>
        </w:rPr>
        <w:t>е</w:t>
      </w:r>
      <w:r w:rsidRPr="002B36F2">
        <w:t>к</w:t>
      </w:r>
      <w:r w:rsidRPr="002B36F2">
        <w:rPr>
          <w:spacing w:val="-1"/>
        </w:rPr>
        <w:t>с</w:t>
      </w:r>
      <w:r w:rsidRPr="002B36F2">
        <w:t>ной</w:t>
      </w:r>
      <w:r w:rsidRPr="002B36F2">
        <w:rPr>
          <w:spacing w:val="39"/>
        </w:rPr>
        <w:t xml:space="preserve"> </w:t>
      </w:r>
      <w:r w:rsidRPr="002B36F2">
        <w:t>б</w:t>
      </w:r>
      <w:r w:rsidRPr="002B36F2">
        <w:rPr>
          <w:spacing w:val="-1"/>
        </w:rPr>
        <w:t>е</w:t>
      </w:r>
      <w:r w:rsidRPr="002B36F2">
        <w:t>зоп</w:t>
      </w:r>
      <w:r w:rsidRPr="002B36F2">
        <w:rPr>
          <w:spacing w:val="-1"/>
        </w:rPr>
        <w:t>ас</w:t>
      </w:r>
      <w:r w:rsidRPr="002B36F2">
        <w:t>но</w:t>
      </w:r>
      <w:r w:rsidRPr="002B36F2">
        <w:rPr>
          <w:spacing w:val="-1"/>
        </w:rPr>
        <w:t>с</w:t>
      </w:r>
      <w:r w:rsidRPr="002B36F2">
        <w:t>ти</w:t>
      </w:r>
      <w:r w:rsidRPr="002B36F2">
        <w:rPr>
          <w:spacing w:val="48"/>
        </w:rPr>
        <w:t xml:space="preserve"> </w:t>
      </w:r>
      <w:r w:rsidRPr="002B36F2">
        <w:rPr>
          <w:spacing w:val="-3"/>
        </w:rPr>
        <w:t>г</w:t>
      </w:r>
      <w:r w:rsidRPr="002B36F2">
        <w:t>и</w:t>
      </w:r>
      <w:r w:rsidRPr="002B36F2">
        <w:rPr>
          <w:spacing w:val="-1"/>
        </w:rPr>
        <w:t>м</w:t>
      </w:r>
      <w:r w:rsidRPr="002B36F2">
        <w:t>н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2"/>
        </w:rPr>
        <w:t>и</w:t>
      </w:r>
      <w:r w:rsidRPr="002B36F2">
        <w:t>и</w:t>
      </w:r>
      <w:r w:rsidRPr="002B36F2">
        <w:rPr>
          <w:spacing w:val="43"/>
        </w:rPr>
        <w:t xml:space="preserve"> </w:t>
      </w:r>
      <w:r w:rsidRPr="002B36F2">
        <w:t>об</w:t>
      </w:r>
      <w:r w:rsidRPr="002B36F2">
        <w:rPr>
          <w:spacing w:val="-1"/>
        </w:rPr>
        <w:t>ес</w:t>
      </w:r>
      <w:r w:rsidRPr="002B36F2">
        <w:t>п</w:t>
      </w:r>
      <w:r w:rsidRPr="002B36F2">
        <w:rPr>
          <w:spacing w:val="-1"/>
        </w:rPr>
        <w:t>еч</w:t>
      </w:r>
      <w:r w:rsidRPr="002B36F2">
        <w:t>ив</w:t>
      </w:r>
      <w:r w:rsidRPr="002B36F2">
        <w:rPr>
          <w:spacing w:val="-2"/>
        </w:rPr>
        <w:t>а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43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t>щищ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ть</w:t>
      </w:r>
      <w:r w:rsidRPr="002B36F2">
        <w:rPr>
          <w:spacing w:val="41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</w:t>
      </w:r>
      <w:r w:rsidRPr="002B36F2">
        <w:rPr>
          <w:spacing w:val="-3"/>
        </w:rPr>
        <w:t>о</w:t>
      </w:r>
      <w:r w:rsidRPr="002B36F2">
        <w:t xml:space="preserve">го 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2"/>
        </w:rPr>
        <w:t>р</w:t>
      </w:r>
      <w:r w:rsidRPr="002B36F2">
        <w:rPr>
          <w:spacing w:val="-1"/>
        </w:rPr>
        <w:t>е</w:t>
      </w:r>
      <w:r w:rsidRPr="002B36F2">
        <w:t>жд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26"/>
        </w:rPr>
        <w:t xml:space="preserve"> </w:t>
      </w:r>
      <w:r w:rsidRPr="002B36F2">
        <w:t>от</w:t>
      </w:r>
      <w:r w:rsidRPr="002B36F2">
        <w:rPr>
          <w:spacing w:val="26"/>
        </w:rPr>
        <w:t xml:space="preserve"> </w:t>
      </w:r>
      <w:r w:rsidRPr="002B36F2">
        <w:t>р</w:t>
      </w:r>
      <w:r w:rsidRPr="002B36F2">
        <w:rPr>
          <w:spacing w:val="-1"/>
        </w:rPr>
        <w:t>еа</w:t>
      </w:r>
      <w:r w:rsidRPr="002B36F2">
        <w:t>льных</w:t>
      </w:r>
      <w:r w:rsidRPr="002B36F2">
        <w:rPr>
          <w:spacing w:val="27"/>
        </w:rPr>
        <w:t xml:space="preserve"> 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t>прогн</w:t>
      </w:r>
      <w:r w:rsidRPr="002B36F2">
        <w:rPr>
          <w:spacing w:val="-3"/>
        </w:rPr>
        <w:t>о</w:t>
      </w:r>
      <w:r w:rsidRPr="002B36F2">
        <w:t>зи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rPr>
          <w:spacing w:val="1"/>
        </w:rPr>
        <w:t>е</w:t>
      </w:r>
      <w:r w:rsidRPr="002B36F2">
        <w:rPr>
          <w:spacing w:val="-1"/>
        </w:rPr>
        <w:t>м</w:t>
      </w:r>
      <w:r w:rsidRPr="002B36F2">
        <w:t>ых</w:t>
      </w:r>
      <w:r w:rsidRPr="002B36F2">
        <w:rPr>
          <w:spacing w:val="30"/>
        </w:rPr>
        <w:t xml:space="preserve"> </w:t>
      </w:r>
      <w:r w:rsidRPr="002B36F2">
        <w:rPr>
          <w:spacing w:val="-5"/>
        </w:rPr>
        <w:t>у</w:t>
      </w:r>
      <w:r w:rsidRPr="002B36F2">
        <w:t>гроз</w:t>
      </w:r>
      <w:r w:rsidRPr="002B36F2">
        <w:rPr>
          <w:spacing w:val="27"/>
        </w:rPr>
        <w:t xml:space="preserve"> </w:t>
      </w:r>
      <w:r w:rsidRPr="002B36F2">
        <w:rPr>
          <w:spacing w:val="-1"/>
        </w:rPr>
        <w:t>с</w:t>
      </w:r>
      <w:r w:rsidRPr="002B36F2">
        <w:t>оци</w:t>
      </w:r>
      <w:r w:rsidRPr="002B36F2">
        <w:rPr>
          <w:spacing w:val="-1"/>
        </w:rPr>
        <w:t>а</w:t>
      </w:r>
      <w:r w:rsidRPr="002B36F2">
        <w:t>льного,</w:t>
      </w:r>
      <w:r w:rsidRPr="002B36F2">
        <w:rPr>
          <w:spacing w:val="26"/>
        </w:rPr>
        <w:t xml:space="preserve"> </w:t>
      </w:r>
      <w:r w:rsidRPr="002B36F2">
        <w:rPr>
          <w:spacing w:val="-2"/>
        </w:rPr>
        <w:t>т</w:t>
      </w:r>
      <w:r w:rsidRPr="002B36F2">
        <w:rPr>
          <w:spacing w:val="-1"/>
        </w:rPr>
        <w:t>е</w:t>
      </w:r>
      <w:r w:rsidRPr="002B36F2">
        <w:rPr>
          <w:spacing w:val="2"/>
        </w:rPr>
        <w:t>х</w:t>
      </w:r>
      <w:r w:rsidRPr="002B36F2">
        <w:t>ног</w:t>
      </w:r>
      <w:r w:rsidRPr="002B36F2">
        <w:rPr>
          <w:spacing w:val="-1"/>
        </w:rPr>
        <w:t>е</w:t>
      </w:r>
      <w:r w:rsidRPr="002B36F2">
        <w:rPr>
          <w:spacing w:val="-2"/>
        </w:rPr>
        <w:t>н</w:t>
      </w:r>
      <w:r w:rsidRPr="002B36F2">
        <w:t>ного</w:t>
      </w:r>
      <w:r w:rsidRPr="002B36F2">
        <w:rPr>
          <w:spacing w:val="26"/>
        </w:rPr>
        <w:t xml:space="preserve"> </w:t>
      </w:r>
      <w:r w:rsidRPr="002B36F2">
        <w:t>и</w:t>
      </w:r>
      <w:r w:rsidRPr="002B36F2">
        <w:rPr>
          <w:spacing w:val="24"/>
        </w:rPr>
        <w:t xml:space="preserve"> </w:t>
      </w:r>
      <w:r w:rsidRPr="002B36F2">
        <w:rPr>
          <w:spacing w:val="11"/>
        </w:rPr>
        <w:t>п</w:t>
      </w:r>
      <w:r w:rsidRPr="002B36F2">
        <w:t>риро</w:t>
      </w:r>
      <w:r w:rsidRPr="002B36F2">
        <w:rPr>
          <w:spacing w:val="-3"/>
        </w:rPr>
        <w:t>д</w:t>
      </w:r>
      <w:r w:rsidRPr="002B36F2">
        <w:t xml:space="preserve">ного </w:t>
      </w:r>
      <w:r w:rsidRPr="002B36F2">
        <w:rPr>
          <w:spacing w:val="2"/>
        </w:rPr>
        <w:t>х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а</w:t>
      </w:r>
      <w:r w:rsidRPr="002B36F2">
        <w:t>кт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40"/>
        </w:rPr>
        <w:t xml:space="preserve"> </w:t>
      </w:r>
      <w:r w:rsidRPr="002B36F2">
        <w:t>об</w:t>
      </w:r>
      <w:r w:rsidRPr="002B36F2">
        <w:rPr>
          <w:spacing w:val="-1"/>
        </w:rPr>
        <w:t>ес</w:t>
      </w:r>
      <w:r w:rsidRPr="002B36F2">
        <w:t>п</w:t>
      </w:r>
      <w:r w:rsidRPr="002B36F2">
        <w:rPr>
          <w:spacing w:val="-1"/>
        </w:rPr>
        <w:t>еч</w:t>
      </w:r>
      <w:r w:rsidRPr="002B36F2">
        <w:t>ивающ</w:t>
      </w:r>
      <w:r w:rsidRPr="002B36F2">
        <w:rPr>
          <w:spacing w:val="-1"/>
        </w:rPr>
        <w:t>е</w:t>
      </w:r>
      <w:r w:rsidRPr="002B36F2">
        <w:t>е</w:t>
      </w:r>
      <w:r w:rsidRPr="002B36F2">
        <w:rPr>
          <w:spacing w:val="39"/>
        </w:rPr>
        <w:t xml:space="preserve"> 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40"/>
        </w:rPr>
        <w:t xml:space="preserve"> </w:t>
      </w:r>
      <w:r w:rsidRPr="002B36F2">
        <w:t>б</w:t>
      </w:r>
      <w:r w:rsidRPr="002B36F2">
        <w:rPr>
          <w:spacing w:val="-1"/>
        </w:rPr>
        <w:t>е</w:t>
      </w:r>
      <w:r w:rsidRPr="002B36F2">
        <w:t>зоп</w:t>
      </w:r>
      <w:r w:rsidRPr="002B36F2">
        <w:rPr>
          <w:spacing w:val="-1"/>
        </w:rPr>
        <w:t>ас</w:t>
      </w:r>
      <w:r w:rsidRPr="002B36F2">
        <w:t>ное</w:t>
      </w:r>
      <w:r w:rsidRPr="002B36F2">
        <w:rPr>
          <w:spacing w:val="42"/>
        </w:rPr>
        <w:t xml:space="preserve"> </w:t>
      </w:r>
      <w:r w:rsidRPr="002B36F2">
        <w:rPr>
          <w:spacing w:val="2"/>
        </w:rPr>
        <w:t>ф</w:t>
      </w:r>
      <w:r w:rsidRPr="002B36F2">
        <w:rPr>
          <w:spacing w:val="-8"/>
        </w:rPr>
        <w:t>у</w:t>
      </w:r>
      <w:r w:rsidRPr="002B36F2">
        <w:t>нкциониров</w:t>
      </w:r>
      <w:r w:rsidRPr="002B36F2">
        <w:rPr>
          <w:spacing w:val="-2"/>
        </w:rPr>
        <w:t>а</w:t>
      </w:r>
      <w:r w:rsidRPr="002B36F2">
        <w:t>ни</w:t>
      </w:r>
      <w:r w:rsidRPr="002B36F2">
        <w:rPr>
          <w:spacing w:val="-1"/>
        </w:rPr>
        <w:t>е</w:t>
      </w:r>
      <w:r w:rsidRPr="002B36F2">
        <w:t>.</w:t>
      </w:r>
      <w:r w:rsidRPr="002B36F2">
        <w:rPr>
          <w:spacing w:val="40"/>
        </w:rPr>
        <w:t xml:space="preserve"> </w:t>
      </w:r>
      <w:r w:rsidRPr="002B36F2">
        <w:t>П</w:t>
      </w:r>
      <w:r w:rsidRPr="002B36F2">
        <w:rPr>
          <w:spacing w:val="-3"/>
        </w:rPr>
        <w:t>о</w:t>
      </w:r>
      <w:r w:rsidRPr="002B36F2">
        <w:t>это</w:t>
      </w:r>
      <w:r w:rsidRPr="002B36F2">
        <w:rPr>
          <w:spacing w:val="1"/>
        </w:rPr>
        <w:t>м</w:t>
      </w:r>
      <w:r w:rsidRPr="002B36F2">
        <w:t>у</w:t>
      </w:r>
      <w:r w:rsidRPr="002B36F2">
        <w:rPr>
          <w:spacing w:val="35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41"/>
        </w:rPr>
        <w:t xml:space="preserve"> </w:t>
      </w:r>
      <w:r w:rsidRPr="002B36F2">
        <w:t>в</w:t>
      </w:r>
      <w:r w:rsidRPr="002B36F2">
        <w:rPr>
          <w:spacing w:val="-2"/>
        </w:rPr>
        <w:t>а</w:t>
      </w:r>
      <w:r w:rsidRPr="002B36F2">
        <w:t>жн</w:t>
      </w:r>
      <w:r w:rsidRPr="002B36F2">
        <w:rPr>
          <w:spacing w:val="-1"/>
        </w:rPr>
        <w:t>е</w:t>
      </w:r>
      <w:r w:rsidRPr="002B36F2">
        <w:t>е</w:t>
      </w:r>
      <w:r w:rsidRPr="002B36F2">
        <w:rPr>
          <w:spacing w:val="39"/>
        </w:rPr>
        <w:t xml:space="preserve"> </w:t>
      </w:r>
      <w:r w:rsidRPr="002B36F2">
        <w:t>з</w:t>
      </w:r>
      <w:r w:rsidRPr="002B36F2">
        <w:rPr>
          <w:spacing w:val="-1"/>
        </w:rPr>
        <w:t>а</w:t>
      </w:r>
      <w:r w:rsidRPr="002B36F2">
        <w:rPr>
          <w:spacing w:val="2"/>
        </w:rPr>
        <w:t>д</w:t>
      </w:r>
      <w:r w:rsidRPr="002B36F2">
        <w:rPr>
          <w:spacing w:val="1"/>
        </w:rPr>
        <w:t>а</w:t>
      </w:r>
      <w:r w:rsidRPr="002B36F2">
        <w:rPr>
          <w:spacing w:val="-1"/>
        </w:rPr>
        <w:t>ч</w:t>
      </w:r>
      <w:r w:rsidRPr="002B36F2">
        <w:t>и</w:t>
      </w:r>
      <w:r w:rsidRPr="002B36F2">
        <w:rPr>
          <w:spacing w:val="41"/>
        </w:rPr>
        <w:t xml:space="preserve"> </w:t>
      </w:r>
      <w:r w:rsidRPr="002B36F2">
        <w:t>для 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льного</w:t>
      </w:r>
      <w:r w:rsidRPr="002B36F2">
        <w:rPr>
          <w:spacing w:val="26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rPr>
          <w:spacing w:val="2"/>
        </w:rPr>
        <w:t>р</w:t>
      </w:r>
      <w:r w:rsidRPr="002B36F2">
        <w:rPr>
          <w:spacing w:val="-1"/>
        </w:rPr>
        <w:t>е</w:t>
      </w:r>
      <w:r w:rsidRPr="002B36F2">
        <w:t>жд</w:t>
      </w:r>
      <w:r w:rsidRPr="002B36F2">
        <w:rPr>
          <w:spacing w:val="-1"/>
        </w:rPr>
        <w:t>е</w:t>
      </w:r>
      <w:r w:rsidRPr="002B36F2">
        <w:t>ния,</w:t>
      </w:r>
      <w:r w:rsidRPr="002B36F2">
        <w:rPr>
          <w:spacing w:val="23"/>
        </w:rPr>
        <w:t xml:space="preserve"> </w:t>
      </w:r>
      <w:r w:rsidRPr="002B36F2">
        <w:rPr>
          <w:spacing w:val="-1"/>
        </w:rPr>
        <w:t>че</w:t>
      </w:r>
      <w:r w:rsidRPr="002B36F2">
        <w:t>м</w:t>
      </w:r>
      <w:r w:rsidRPr="002B36F2">
        <w:rPr>
          <w:spacing w:val="23"/>
        </w:rPr>
        <w:t xml:space="preserve"> </w:t>
      </w:r>
      <w:r w:rsidRPr="002B36F2">
        <w:t>об</w:t>
      </w:r>
      <w:r w:rsidRPr="002B36F2">
        <w:rPr>
          <w:spacing w:val="1"/>
        </w:rPr>
        <w:t>е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1"/>
        </w:rPr>
        <w:t>е</w:t>
      </w:r>
      <w:r w:rsidRPr="002B36F2">
        <w:rPr>
          <w:spacing w:val="-1"/>
        </w:rPr>
        <w:t>че</w:t>
      </w:r>
      <w:r w:rsidRPr="002B36F2">
        <w:t>ние</w:t>
      </w:r>
      <w:r w:rsidRPr="002B36F2">
        <w:rPr>
          <w:spacing w:val="22"/>
        </w:rPr>
        <w:t xml:space="preserve"> </w:t>
      </w:r>
      <w:r w:rsidRPr="002B36F2">
        <w:t>б</w:t>
      </w:r>
      <w:r w:rsidRPr="002B36F2">
        <w:rPr>
          <w:spacing w:val="-1"/>
        </w:rPr>
        <w:t>е</w:t>
      </w:r>
      <w:r w:rsidRPr="002B36F2">
        <w:t>зоп</w:t>
      </w:r>
      <w:r w:rsidRPr="002B36F2">
        <w:rPr>
          <w:spacing w:val="-1"/>
        </w:rPr>
        <w:t>ас</w:t>
      </w:r>
      <w:r w:rsidRPr="002B36F2">
        <w:t>ных</w:t>
      </w:r>
      <w:r w:rsidRPr="002B36F2">
        <w:rPr>
          <w:spacing w:val="27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1"/>
        </w:rPr>
        <w:t>с</w:t>
      </w:r>
      <w:r w:rsidRPr="002B36F2">
        <w:t>ловий</w:t>
      </w:r>
      <w:r w:rsidRPr="002B36F2">
        <w:rPr>
          <w:spacing w:val="24"/>
        </w:rPr>
        <w:t xml:space="preserve"> </w:t>
      </w:r>
      <w:r w:rsidRPr="002B36F2">
        <w:t>пров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26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rPr>
          <w:spacing w:val="9"/>
        </w:rPr>
        <w:t>о</w:t>
      </w:r>
      <w:r w:rsidRPr="002B36F2">
        <w:t>- во</w:t>
      </w:r>
      <w:r w:rsidRPr="002B36F2">
        <w:rPr>
          <w:spacing w:val="-2"/>
        </w:rPr>
        <w:t>с</w:t>
      </w:r>
      <w:r w:rsidRPr="002B36F2">
        <w:t>пит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льного</w:t>
      </w:r>
      <w:r w:rsidRPr="002B36F2">
        <w:rPr>
          <w:spacing w:val="57"/>
        </w:rPr>
        <w:t xml:space="preserve"> </w:t>
      </w:r>
      <w:r w:rsidRPr="002B36F2">
        <w:t>про</w:t>
      </w:r>
      <w:r w:rsidRPr="002B36F2">
        <w:rPr>
          <w:spacing w:val="-2"/>
        </w:rPr>
        <w:t>ц</w:t>
      </w:r>
      <w:r w:rsidRPr="002B36F2">
        <w:rPr>
          <w:spacing w:val="-1"/>
        </w:rPr>
        <w:t>ес</w:t>
      </w:r>
      <w:r w:rsidRPr="002B36F2">
        <w:rPr>
          <w:spacing w:val="1"/>
        </w:rPr>
        <w:t>с</w:t>
      </w:r>
      <w:r w:rsidRPr="002B36F2">
        <w:rPr>
          <w:spacing w:val="-1"/>
        </w:rPr>
        <w:t>а</w:t>
      </w:r>
      <w:r w:rsidRPr="002B36F2">
        <w:t>,</w:t>
      </w:r>
      <w:r w:rsidRPr="002B36F2">
        <w:rPr>
          <w:spacing w:val="59"/>
        </w:rPr>
        <w:t xml:space="preserve"> </w:t>
      </w:r>
      <w:r w:rsidRPr="002B36F2">
        <w:t>которые</w:t>
      </w:r>
      <w:r w:rsidRPr="002B36F2">
        <w:rPr>
          <w:spacing w:val="58"/>
        </w:rPr>
        <w:t xml:space="preserve"> </w:t>
      </w:r>
      <w:r w:rsidRPr="002B36F2">
        <w:t>пр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1"/>
        </w:rPr>
        <w:t>п</w:t>
      </w:r>
      <w:r w:rsidRPr="002B36F2">
        <w:rPr>
          <w:spacing w:val="-3"/>
        </w:rPr>
        <w:t>о</w:t>
      </w:r>
      <w:r w:rsidRPr="002B36F2">
        <w:t>л</w:t>
      </w:r>
      <w:r w:rsidRPr="002B36F2">
        <w:rPr>
          <w:spacing w:val="-1"/>
        </w:rPr>
        <w:t>а</w:t>
      </w:r>
      <w:r w:rsidRPr="002B36F2">
        <w:t>г</w:t>
      </w:r>
      <w:r w:rsidRPr="002B36F2">
        <w:rPr>
          <w:spacing w:val="-1"/>
        </w:rPr>
        <w:t>а</w:t>
      </w:r>
      <w:r w:rsidRPr="002B36F2">
        <w:t>ют г</w:t>
      </w:r>
      <w:r w:rsidRPr="002B36F2">
        <w:rPr>
          <w:spacing w:val="-1"/>
        </w:rPr>
        <w:t>а</w:t>
      </w:r>
      <w:r w:rsidRPr="002B36F2">
        <w:t>р</w:t>
      </w:r>
      <w:r w:rsidRPr="002B36F2">
        <w:rPr>
          <w:spacing w:val="-1"/>
        </w:rPr>
        <w:t>а</w:t>
      </w:r>
      <w:r w:rsidRPr="002B36F2">
        <w:t xml:space="preserve">нтии </w:t>
      </w:r>
      <w:r w:rsidRPr="002B36F2">
        <w:rPr>
          <w:spacing w:val="-1"/>
        </w:rPr>
        <w:t>с</w:t>
      </w:r>
      <w:r w:rsidRPr="002B36F2">
        <w:rPr>
          <w:spacing w:val="-3"/>
        </w:rPr>
        <w:t>о</w:t>
      </w:r>
      <w:r w:rsidRPr="002B36F2">
        <w:t>хр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е</w:t>
      </w:r>
      <w:r w:rsidRPr="002B36F2">
        <w:t>ния</w:t>
      </w:r>
      <w:r w:rsidRPr="002B36F2">
        <w:rPr>
          <w:spacing w:val="59"/>
        </w:rPr>
        <w:t xml:space="preserve"> </w:t>
      </w:r>
      <w:r w:rsidRPr="002B36F2">
        <w:t>ж</w:t>
      </w:r>
      <w:r w:rsidRPr="002B36F2">
        <w:rPr>
          <w:spacing w:val="-2"/>
        </w:rPr>
        <w:t>и</w:t>
      </w:r>
      <w:r w:rsidRPr="002B36F2">
        <w:t>з</w:t>
      </w:r>
      <w:r w:rsidRPr="002B36F2">
        <w:rPr>
          <w:spacing w:val="-2"/>
        </w:rPr>
        <w:t>н</w:t>
      </w:r>
      <w:r w:rsidRPr="002B36F2">
        <w:t>и</w:t>
      </w:r>
      <w:r w:rsidRPr="002B36F2">
        <w:rPr>
          <w:spacing w:val="58"/>
        </w:rPr>
        <w:t xml:space="preserve"> </w:t>
      </w:r>
      <w:r w:rsidRPr="002B36F2">
        <w:t>и</w:t>
      </w:r>
      <w:r w:rsidRPr="002B36F2">
        <w:rPr>
          <w:spacing w:val="10"/>
        </w:rPr>
        <w:t xml:space="preserve"> </w:t>
      </w:r>
      <w:r w:rsidRPr="002B36F2">
        <w:rPr>
          <w:spacing w:val="-2"/>
        </w:rPr>
        <w:t>з</w:t>
      </w:r>
      <w:r w:rsidRPr="002B36F2">
        <w:rPr>
          <w:spacing w:val="-3"/>
        </w:rPr>
        <w:t>д</w:t>
      </w:r>
      <w:r w:rsidRPr="002B36F2">
        <w:t>оровья о</w:t>
      </w:r>
      <w:r w:rsidRPr="002B36F2">
        <w:rPr>
          <w:spacing w:val="2"/>
        </w:rPr>
        <w:t>б</w:t>
      </w:r>
      <w:r w:rsidRPr="002B36F2">
        <w:rPr>
          <w:spacing w:val="-5"/>
        </w:rPr>
        <w:t>у</w:t>
      </w:r>
      <w:r w:rsidRPr="002B36F2">
        <w:rPr>
          <w:spacing w:val="1"/>
        </w:rPr>
        <w:t>ч</w:t>
      </w:r>
      <w:r w:rsidRPr="002B36F2">
        <w:rPr>
          <w:spacing w:val="-1"/>
        </w:rPr>
        <w:t>а</w:t>
      </w:r>
      <w:r w:rsidRPr="002B36F2">
        <w:t>ющи</w:t>
      </w:r>
      <w:r w:rsidRPr="002B36F2">
        <w:rPr>
          <w:spacing w:val="2"/>
        </w:rPr>
        <w:t>х</w:t>
      </w:r>
      <w:r w:rsidRPr="002B36F2">
        <w:rPr>
          <w:spacing w:val="-1"/>
        </w:rPr>
        <w:t>с</w:t>
      </w:r>
      <w:r w:rsidRPr="002B36F2">
        <w:t>я.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О</w:t>
      </w:r>
      <w:r w:rsidRPr="002B36F2">
        <w:rPr>
          <w:spacing w:val="3"/>
        </w:rPr>
        <w:t>с</w:t>
      </w:r>
      <w:r w:rsidRPr="002B36F2">
        <w:rPr>
          <w:spacing w:val="-5"/>
        </w:rPr>
        <w:t>у</w:t>
      </w:r>
      <w:r w:rsidRPr="002B36F2">
        <w:t>щ</w:t>
      </w:r>
      <w:r w:rsidRPr="002B36F2">
        <w:rPr>
          <w:spacing w:val="-1"/>
        </w:rPr>
        <w:t>ес</w:t>
      </w:r>
      <w:r w:rsidRPr="002B36F2">
        <w:t>твля</w:t>
      </w:r>
      <w:r w:rsidRPr="002B36F2">
        <w:rPr>
          <w:spacing w:val="2"/>
        </w:rPr>
        <w:t>л</w:t>
      </w:r>
      <w:r w:rsidRPr="002B36F2">
        <w:rPr>
          <w:spacing w:val="-1"/>
        </w:rPr>
        <w:t>с</w:t>
      </w:r>
      <w:r w:rsidRPr="002B36F2">
        <w:t xml:space="preserve">я </w:t>
      </w:r>
      <w:r w:rsidRPr="002B36F2">
        <w:rPr>
          <w:spacing w:val="-1"/>
        </w:rPr>
        <w:t>с</w:t>
      </w:r>
      <w:r w:rsidRPr="002B36F2">
        <w:t>л</w:t>
      </w:r>
      <w:r w:rsidRPr="002B36F2">
        <w:rPr>
          <w:spacing w:val="-1"/>
        </w:rPr>
        <w:t>е</w:t>
      </w:r>
      <w:r w:rsidRPr="002B36F2">
        <w:rPr>
          <w:spacing w:val="4"/>
        </w:rPr>
        <w:t>д</w:t>
      </w:r>
      <w:r w:rsidRPr="002B36F2">
        <w:rPr>
          <w:spacing w:val="-5"/>
        </w:rPr>
        <w:t>у</w:t>
      </w:r>
      <w:r w:rsidRPr="002B36F2">
        <w:rPr>
          <w:spacing w:val="2"/>
        </w:rPr>
        <w:t>ю</w:t>
      </w:r>
      <w:r w:rsidRPr="002B36F2">
        <w:t>щий ко</w:t>
      </w:r>
      <w:r w:rsidRPr="002B36F2">
        <w:rPr>
          <w:spacing w:val="-4"/>
        </w:rPr>
        <w:t>м</w:t>
      </w:r>
      <w:r w:rsidRPr="002B36F2">
        <w:t>пл</w:t>
      </w:r>
      <w:r w:rsidRPr="002B36F2">
        <w:rPr>
          <w:spacing w:val="-1"/>
        </w:rPr>
        <w:t>е</w:t>
      </w:r>
      <w:r w:rsidRPr="002B36F2">
        <w:t>кс</w:t>
      </w:r>
      <w:r w:rsidRPr="002B36F2">
        <w:rPr>
          <w:spacing w:val="-1"/>
        </w:rPr>
        <w:t xml:space="preserve"> ме</w:t>
      </w:r>
      <w:r w:rsidRPr="002B36F2">
        <w:t xml:space="preserve">р и </w:t>
      </w:r>
      <w:r w:rsidRPr="002B36F2">
        <w:rPr>
          <w:spacing w:val="-1"/>
        </w:rPr>
        <w:t>м</w:t>
      </w:r>
      <w:r w:rsidRPr="002B36F2">
        <w:rPr>
          <w:spacing w:val="1"/>
        </w:rPr>
        <w:t>е</w:t>
      </w:r>
      <w:r w:rsidRPr="002B36F2">
        <w:t>роприя</w:t>
      </w:r>
      <w:r w:rsidRPr="002B36F2">
        <w:rPr>
          <w:spacing w:val="-2"/>
        </w:rPr>
        <w:t>т</w:t>
      </w:r>
      <w:r w:rsidRPr="002B36F2">
        <w:t>ий:</w:t>
      </w:r>
    </w:p>
    <w:p w:rsidR="00E608F9" w:rsidRPr="002B36F2" w:rsidRDefault="00E608F9" w:rsidP="00E608F9">
      <w:pPr>
        <w:pStyle w:val="a3"/>
        <w:numPr>
          <w:ilvl w:val="1"/>
          <w:numId w:val="4"/>
        </w:numPr>
        <w:tabs>
          <w:tab w:val="left" w:pos="949"/>
        </w:tabs>
        <w:kinsoku w:val="0"/>
        <w:overflowPunct w:val="0"/>
        <w:ind w:left="0" w:firstLine="680"/>
        <w:jc w:val="both"/>
      </w:pPr>
      <w:r w:rsidRPr="002B36F2">
        <w:t>пл</w:t>
      </w:r>
      <w:r w:rsidRPr="002B36F2">
        <w:rPr>
          <w:spacing w:val="-1"/>
        </w:rPr>
        <w:t>а</w:t>
      </w:r>
      <w:r w:rsidRPr="002B36F2">
        <w:t>нов</w:t>
      </w:r>
      <w:r w:rsidRPr="002B36F2">
        <w:rPr>
          <w:spacing w:val="-2"/>
        </w:rPr>
        <w:t>а</w:t>
      </w:r>
      <w:r w:rsidRPr="002B36F2">
        <w:t>я р</w:t>
      </w:r>
      <w:r w:rsidRPr="002B36F2">
        <w:rPr>
          <w:spacing w:val="-1"/>
        </w:rPr>
        <w:t>а</w:t>
      </w:r>
      <w:r w:rsidRPr="002B36F2">
        <w:t>бота</w:t>
      </w:r>
      <w:r w:rsidRPr="002B36F2">
        <w:rPr>
          <w:spacing w:val="-1"/>
        </w:rPr>
        <w:t xml:space="preserve"> </w:t>
      </w:r>
      <w:r w:rsidRPr="002B36F2">
        <w:t xml:space="preserve">по </w:t>
      </w:r>
      <w:r w:rsidRPr="002B36F2">
        <w:rPr>
          <w:spacing w:val="-1"/>
        </w:rPr>
        <w:t>а</w:t>
      </w:r>
      <w:r w:rsidRPr="002B36F2">
        <w:t>нтит</w:t>
      </w:r>
      <w:r w:rsidRPr="002B36F2">
        <w:rPr>
          <w:spacing w:val="-1"/>
        </w:rPr>
        <w:t>е</w:t>
      </w:r>
      <w:r w:rsidRPr="002B36F2">
        <w:t>ррори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и</w:t>
      </w:r>
      <w:r w:rsidRPr="002B36F2">
        <w:rPr>
          <w:spacing w:val="-1"/>
        </w:rPr>
        <w:t>чес</w:t>
      </w:r>
      <w:r w:rsidRPr="002B36F2">
        <w:t>кой з</w:t>
      </w:r>
      <w:r w:rsidRPr="002B36F2">
        <w:rPr>
          <w:spacing w:val="-1"/>
        </w:rPr>
        <w:t>а</w:t>
      </w:r>
      <w:r w:rsidRPr="002B36F2">
        <w:t>щищ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 xml:space="preserve">ти </w:t>
      </w:r>
      <w:r w:rsidRPr="002B36F2">
        <w:rPr>
          <w:spacing w:val="-3"/>
        </w:rPr>
        <w:t>о</w:t>
      </w:r>
      <w:r w:rsidRPr="002B36F2">
        <w:t>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льного</w:t>
      </w:r>
      <w:r w:rsidRPr="002B36F2">
        <w:rPr>
          <w:spacing w:val="2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р</w:t>
      </w:r>
      <w:r w:rsidRPr="002B36F2">
        <w:rPr>
          <w:spacing w:val="-1"/>
        </w:rPr>
        <w:t>е</w:t>
      </w:r>
      <w:r w:rsidRPr="002B36F2">
        <w:t>ж</w:t>
      </w:r>
      <w:r w:rsidRPr="002B36F2">
        <w:rPr>
          <w:spacing w:val="2"/>
        </w:rPr>
        <w:t>д</w:t>
      </w:r>
      <w:r w:rsidRPr="002B36F2">
        <w:rPr>
          <w:spacing w:val="-1"/>
        </w:rPr>
        <w:t>е</w:t>
      </w:r>
      <w:r w:rsidRPr="002B36F2">
        <w:t>ния;</w:t>
      </w:r>
    </w:p>
    <w:p w:rsidR="00E608F9" w:rsidRPr="002B36F2" w:rsidRDefault="00E608F9" w:rsidP="00E608F9">
      <w:pPr>
        <w:pStyle w:val="a3"/>
        <w:numPr>
          <w:ilvl w:val="0"/>
          <w:numId w:val="3"/>
        </w:numPr>
        <w:tabs>
          <w:tab w:val="left" w:pos="954"/>
        </w:tabs>
        <w:kinsoku w:val="0"/>
        <w:overflowPunct w:val="0"/>
        <w:ind w:left="0" w:firstLine="680"/>
        <w:jc w:val="both"/>
      </w:pPr>
      <w:r w:rsidRPr="002B36F2">
        <w:t>орг</w:t>
      </w:r>
      <w:r w:rsidRPr="002B36F2">
        <w:rPr>
          <w:spacing w:val="-1"/>
        </w:rPr>
        <w:t>а</w:t>
      </w:r>
      <w:r w:rsidRPr="002B36F2">
        <w:t>низ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 xml:space="preserve">ия </w:t>
      </w:r>
      <w:r w:rsidRPr="002B36F2">
        <w:rPr>
          <w:spacing w:val="45"/>
        </w:rPr>
        <w:t xml:space="preserve"> </w:t>
      </w:r>
      <w:r w:rsidRPr="002B36F2">
        <w:rPr>
          <w:spacing w:val="-3"/>
        </w:rPr>
        <w:t>о</w:t>
      </w:r>
      <w:r w:rsidRPr="002B36F2">
        <w:rPr>
          <w:spacing w:val="2"/>
        </w:rPr>
        <w:t>х</w:t>
      </w:r>
      <w:r w:rsidRPr="002B36F2">
        <w:t>р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 xml:space="preserve">ы </w:t>
      </w:r>
      <w:r w:rsidRPr="002B36F2">
        <w:rPr>
          <w:spacing w:val="44"/>
        </w:rPr>
        <w:t xml:space="preserve"> </w:t>
      </w:r>
      <w:r w:rsidRPr="002B36F2">
        <w:t>объ</w:t>
      </w:r>
      <w:r w:rsidRPr="002B36F2">
        <w:rPr>
          <w:spacing w:val="-1"/>
        </w:rPr>
        <w:t>е</w:t>
      </w:r>
      <w:r w:rsidRPr="002B36F2">
        <w:t xml:space="preserve">кта </w:t>
      </w:r>
      <w:r w:rsidRPr="002B36F2">
        <w:rPr>
          <w:spacing w:val="44"/>
        </w:rPr>
        <w:t xml:space="preserve"> </w:t>
      </w:r>
      <w:r w:rsidRPr="002B36F2">
        <w:t xml:space="preserve">и </w:t>
      </w:r>
      <w:r w:rsidRPr="002B36F2">
        <w:rPr>
          <w:spacing w:val="46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t>рр</w:t>
      </w:r>
      <w:r w:rsidRPr="002B36F2">
        <w:rPr>
          <w:spacing w:val="-2"/>
        </w:rPr>
        <w:t>и</w:t>
      </w:r>
      <w:r w:rsidRPr="002B36F2">
        <w:t>т</w:t>
      </w:r>
      <w:r w:rsidRPr="002B36F2">
        <w:rPr>
          <w:spacing w:val="-3"/>
        </w:rPr>
        <w:t>о</w:t>
      </w:r>
      <w:r w:rsidRPr="002B36F2">
        <w:t xml:space="preserve">рии, </w:t>
      </w:r>
      <w:r w:rsidRPr="002B36F2">
        <w:rPr>
          <w:spacing w:val="45"/>
        </w:rPr>
        <w:t xml:space="preserve"> </w:t>
      </w:r>
      <w:r w:rsidRPr="002B36F2">
        <w:t xml:space="preserve">в </w:t>
      </w:r>
      <w:r w:rsidRPr="002B36F2">
        <w:rPr>
          <w:spacing w:val="44"/>
        </w:rPr>
        <w:t xml:space="preserve"> </w:t>
      </w:r>
      <w:r w:rsidRPr="002B36F2">
        <w:t>т.</w:t>
      </w:r>
      <w:r w:rsidRPr="002B36F2">
        <w:rPr>
          <w:spacing w:val="-1"/>
        </w:rPr>
        <w:t>ч</w:t>
      </w:r>
      <w:r w:rsidRPr="002B36F2">
        <w:t xml:space="preserve">. </w:t>
      </w:r>
      <w:r w:rsidRPr="002B36F2">
        <w:rPr>
          <w:spacing w:val="45"/>
        </w:rPr>
        <w:t xml:space="preserve"> </w:t>
      </w:r>
      <w:r w:rsidRPr="002B36F2">
        <w:rPr>
          <w:spacing w:val="-2"/>
        </w:rPr>
        <w:t>ф</w:t>
      </w:r>
      <w:r w:rsidRPr="002B36F2">
        <w:t>и</w:t>
      </w:r>
      <w:r w:rsidRPr="002B36F2">
        <w:rPr>
          <w:spacing w:val="-2"/>
        </w:rPr>
        <w:t>з</w:t>
      </w:r>
      <w:r w:rsidRPr="002B36F2"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1"/>
        </w:rPr>
        <w:t>а</w:t>
      </w:r>
      <w:r w:rsidRPr="002B36F2">
        <w:t xml:space="preserve">я </w:t>
      </w:r>
      <w:r w:rsidRPr="002B36F2">
        <w:rPr>
          <w:spacing w:val="45"/>
        </w:rPr>
        <w:t xml:space="preserve"> </w:t>
      </w:r>
      <w:r w:rsidRPr="002B36F2">
        <w:t>о</w:t>
      </w:r>
      <w:r w:rsidRPr="002B36F2">
        <w:rPr>
          <w:spacing w:val="2"/>
        </w:rPr>
        <w:t>х</w:t>
      </w:r>
      <w:r w:rsidRPr="002B36F2">
        <w:t>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</w:t>
      </w:r>
      <w:r w:rsidRPr="002B36F2">
        <w:t xml:space="preserve">, </w:t>
      </w:r>
      <w:r w:rsidRPr="002B36F2">
        <w:rPr>
          <w:spacing w:val="45"/>
        </w:rPr>
        <w:t xml:space="preserve"> </w:t>
      </w:r>
      <w:r w:rsidRPr="002B36F2">
        <w:t>об</w:t>
      </w:r>
      <w:r w:rsidRPr="002B36F2">
        <w:rPr>
          <w:spacing w:val="-1"/>
        </w:rPr>
        <w:t>ес</w:t>
      </w:r>
      <w:r w:rsidRPr="002B36F2">
        <w:t>п</w:t>
      </w:r>
      <w:r w:rsidRPr="002B36F2">
        <w:rPr>
          <w:spacing w:val="-1"/>
        </w:rPr>
        <w:t>ече</w:t>
      </w:r>
      <w:r w:rsidRPr="002B36F2">
        <w:t>ние контро</w:t>
      </w:r>
      <w:r w:rsidRPr="002B36F2">
        <w:rPr>
          <w:spacing w:val="-3"/>
        </w:rPr>
        <w:t>л</w:t>
      </w:r>
      <w:r w:rsidRPr="002B36F2">
        <w:t>ьн</w:t>
      </w:r>
      <w:r w:rsidRPr="002B36F2">
        <w:rPr>
          <w:spacing w:val="1"/>
        </w:rPr>
        <w:t>о</w:t>
      </w:r>
      <w:r w:rsidRPr="002B36F2">
        <w:rPr>
          <w:spacing w:val="-1"/>
        </w:rPr>
        <w:t>-</w:t>
      </w:r>
      <w:r w:rsidRPr="002B36F2">
        <w:t>пр</w:t>
      </w:r>
      <w:r w:rsidRPr="002B36F2">
        <w:rPr>
          <w:spacing w:val="-3"/>
        </w:rPr>
        <w:t>о</w:t>
      </w:r>
      <w:r w:rsidRPr="002B36F2">
        <w:rPr>
          <w:spacing w:val="3"/>
        </w:rPr>
        <w:t>п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кного р</w:t>
      </w:r>
      <w:r w:rsidRPr="002B36F2">
        <w:rPr>
          <w:spacing w:val="-1"/>
        </w:rPr>
        <w:t>е</w:t>
      </w:r>
      <w:r w:rsidRPr="002B36F2">
        <w:t>жи</w:t>
      </w:r>
      <w:r w:rsidRPr="002B36F2">
        <w:rPr>
          <w:spacing w:val="-1"/>
        </w:rPr>
        <w:t>ма</w:t>
      </w:r>
      <w:r w:rsidRPr="002B36F2">
        <w:t>, об</w:t>
      </w:r>
      <w:r w:rsidRPr="002B36F2">
        <w:rPr>
          <w:spacing w:val="-1"/>
        </w:rPr>
        <w:t>ес</w:t>
      </w:r>
      <w:r w:rsidRPr="002B36F2">
        <w:t>п</w:t>
      </w:r>
      <w:r w:rsidRPr="002B36F2">
        <w:rPr>
          <w:spacing w:val="1"/>
        </w:rPr>
        <w:t>е</w:t>
      </w:r>
      <w:r w:rsidRPr="002B36F2">
        <w:rPr>
          <w:spacing w:val="-1"/>
        </w:rPr>
        <w:t>че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инж</w:t>
      </w:r>
      <w:r w:rsidRPr="002B36F2">
        <w:rPr>
          <w:spacing w:val="-2"/>
        </w:rPr>
        <w:t>е</w:t>
      </w:r>
      <w:r w:rsidRPr="002B36F2">
        <w:t>н</w:t>
      </w:r>
      <w:r w:rsidRPr="002B36F2">
        <w:rPr>
          <w:spacing w:val="-1"/>
        </w:rPr>
        <w:t>е</w:t>
      </w:r>
      <w:r w:rsidRPr="002B36F2">
        <w:t>рн</w:t>
      </w:r>
      <w:r w:rsidRPr="002B36F2">
        <w:rPr>
          <w:spacing w:val="3"/>
        </w:rPr>
        <w:t>о</w:t>
      </w:r>
      <w:r w:rsidRPr="002B36F2">
        <w:rPr>
          <w:spacing w:val="-1"/>
        </w:rPr>
        <w:t>-</w:t>
      </w:r>
      <w:r w:rsidRPr="002B36F2">
        <w:t>т</w:t>
      </w:r>
      <w:r w:rsidRPr="002B36F2">
        <w:rPr>
          <w:spacing w:val="-4"/>
        </w:rPr>
        <w:t>е</w:t>
      </w:r>
      <w:r w:rsidRPr="002B36F2">
        <w:rPr>
          <w:spacing w:val="2"/>
        </w:rPr>
        <w:t>х</w:t>
      </w:r>
      <w:r w:rsidRPr="002B36F2">
        <w:rPr>
          <w:spacing w:val="-2"/>
        </w:rPr>
        <w:t>н</w:t>
      </w:r>
      <w:r w:rsidRPr="002B36F2">
        <w:t>и</w:t>
      </w:r>
      <w:r w:rsidRPr="002B36F2">
        <w:rPr>
          <w:spacing w:val="-1"/>
        </w:rPr>
        <w:t>чес</w:t>
      </w:r>
      <w:r w:rsidRPr="002B36F2">
        <w:t>кой</w:t>
      </w:r>
      <w:r w:rsidRPr="002B36F2">
        <w:rPr>
          <w:spacing w:val="3"/>
        </w:rPr>
        <w:t xml:space="preserve"> </w:t>
      </w:r>
      <w:r w:rsidRPr="002B36F2">
        <w:rPr>
          <w:spacing w:val="-8"/>
        </w:rPr>
        <w:t>у</w:t>
      </w:r>
      <w:r w:rsidRPr="002B36F2">
        <w:t>к</w:t>
      </w:r>
      <w:r w:rsidRPr="002B36F2">
        <w:rPr>
          <w:spacing w:val="2"/>
        </w:rPr>
        <w:t>р</w:t>
      </w:r>
      <w:r w:rsidRPr="002B36F2">
        <w:rPr>
          <w:spacing w:val="-1"/>
        </w:rPr>
        <w:t>е</w:t>
      </w:r>
      <w:r w:rsidRPr="002B36F2">
        <w:t>пл</w:t>
      </w:r>
      <w:r w:rsidRPr="002B36F2">
        <w:rPr>
          <w:spacing w:val="-1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ти;</w:t>
      </w:r>
    </w:p>
    <w:p w:rsidR="00E608F9" w:rsidRPr="002B36F2" w:rsidRDefault="00E608F9" w:rsidP="00E608F9">
      <w:pPr>
        <w:pStyle w:val="a3"/>
        <w:numPr>
          <w:ilvl w:val="0"/>
          <w:numId w:val="3"/>
        </w:numPr>
        <w:tabs>
          <w:tab w:val="left" w:pos="849"/>
        </w:tabs>
        <w:kinsoku w:val="0"/>
        <w:overflowPunct w:val="0"/>
        <w:ind w:left="0" w:firstLine="680"/>
        <w:jc w:val="both"/>
      </w:pPr>
      <w:r w:rsidRPr="002B36F2">
        <w:t>пл</w:t>
      </w:r>
      <w:r w:rsidRPr="002B36F2">
        <w:rPr>
          <w:spacing w:val="-1"/>
        </w:rPr>
        <w:t>а</w:t>
      </w:r>
      <w:r w:rsidRPr="002B36F2">
        <w:t>нов</w:t>
      </w:r>
      <w:r w:rsidRPr="002B36F2">
        <w:rPr>
          <w:spacing w:val="-2"/>
        </w:rPr>
        <w:t>а</w:t>
      </w:r>
      <w:r w:rsidRPr="002B36F2">
        <w:t>я р</w:t>
      </w:r>
      <w:r w:rsidRPr="002B36F2">
        <w:rPr>
          <w:spacing w:val="-1"/>
        </w:rPr>
        <w:t>а</w:t>
      </w:r>
      <w:r w:rsidRPr="002B36F2">
        <w:t>бота</w:t>
      </w:r>
      <w:r w:rsidRPr="002B36F2">
        <w:rPr>
          <w:spacing w:val="-1"/>
        </w:rPr>
        <w:t xml:space="preserve"> </w:t>
      </w:r>
      <w:r w:rsidRPr="002B36F2">
        <w:t>по гр</w:t>
      </w:r>
      <w:r w:rsidRPr="002B36F2">
        <w:rPr>
          <w:spacing w:val="-1"/>
        </w:rPr>
        <w:t>а</w:t>
      </w:r>
      <w:r w:rsidRPr="002B36F2">
        <w:t>жд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с</w:t>
      </w:r>
      <w:r w:rsidRPr="002B36F2">
        <w:t>кой оборо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;</w:t>
      </w:r>
    </w:p>
    <w:p w:rsidR="00E608F9" w:rsidRPr="002B36F2" w:rsidRDefault="00E608F9" w:rsidP="00E608F9">
      <w:pPr>
        <w:pStyle w:val="a3"/>
        <w:numPr>
          <w:ilvl w:val="0"/>
          <w:numId w:val="3"/>
        </w:numPr>
        <w:tabs>
          <w:tab w:val="left" w:pos="849"/>
        </w:tabs>
        <w:kinsoku w:val="0"/>
        <w:overflowPunct w:val="0"/>
        <w:ind w:left="0" w:firstLine="680"/>
        <w:jc w:val="both"/>
      </w:pPr>
      <w:r w:rsidRPr="002B36F2">
        <w:t>в</w:t>
      </w:r>
      <w:r w:rsidRPr="002B36F2">
        <w:rPr>
          <w:spacing w:val="-1"/>
        </w:rPr>
        <w:t>ы</w:t>
      </w:r>
      <w:r w:rsidRPr="002B36F2">
        <w:t>пол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норм</w:t>
      </w:r>
      <w:r w:rsidRPr="002B36F2">
        <w:rPr>
          <w:spacing w:val="-1"/>
        </w:rPr>
        <w:t xml:space="preserve"> </w:t>
      </w:r>
      <w:r w:rsidRPr="002B36F2">
        <w:t>п</w:t>
      </w:r>
      <w:r w:rsidRPr="002B36F2">
        <w:rPr>
          <w:spacing w:val="-3"/>
        </w:rPr>
        <w:t>о</w:t>
      </w:r>
      <w:r w:rsidRPr="002B36F2">
        <w:t>ж</w:t>
      </w:r>
      <w:r w:rsidRPr="002B36F2">
        <w:rPr>
          <w:spacing w:val="-2"/>
        </w:rPr>
        <w:t>а</w:t>
      </w:r>
      <w:r w:rsidRPr="002B36F2">
        <w:t>рной б</w:t>
      </w:r>
      <w:r w:rsidRPr="002B36F2">
        <w:rPr>
          <w:spacing w:val="-1"/>
        </w:rPr>
        <w:t>е</w:t>
      </w:r>
      <w:r w:rsidRPr="002B36F2">
        <w:t>зоп</w:t>
      </w:r>
      <w:r w:rsidRPr="002B36F2">
        <w:rPr>
          <w:spacing w:val="-1"/>
        </w:rPr>
        <w:t>ас</w:t>
      </w:r>
      <w:r w:rsidRPr="002B36F2">
        <w:t>но</w:t>
      </w:r>
      <w:r w:rsidRPr="002B36F2">
        <w:rPr>
          <w:spacing w:val="-1"/>
        </w:rPr>
        <w:t>с</w:t>
      </w:r>
      <w:r w:rsidRPr="002B36F2">
        <w:t>ти;</w:t>
      </w:r>
    </w:p>
    <w:p w:rsidR="00E608F9" w:rsidRPr="002B36F2" w:rsidRDefault="00E608F9" w:rsidP="00E608F9">
      <w:pPr>
        <w:pStyle w:val="a3"/>
        <w:numPr>
          <w:ilvl w:val="0"/>
          <w:numId w:val="3"/>
        </w:numPr>
        <w:tabs>
          <w:tab w:val="left" w:pos="849"/>
        </w:tabs>
        <w:kinsoku w:val="0"/>
        <w:overflowPunct w:val="0"/>
        <w:ind w:left="0" w:firstLine="680"/>
        <w:jc w:val="both"/>
      </w:pPr>
      <w:r w:rsidRPr="002B36F2">
        <w:rPr>
          <w:spacing w:val="-1"/>
        </w:rPr>
        <w:t>с</w:t>
      </w:r>
      <w:r w:rsidRPr="002B36F2">
        <w:t>облюд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норм</w:t>
      </w:r>
      <w:r w:rsidRPr="002B36F2">
        <w:rPr>
          <w:spacing w:val="-1"/>
        </w:rPr>
        <w:t xml:space="preserve"> </w:t>
      </w:r>
      <w:r w:rsidRPr="002B36F2">
        <w:rPr>
          <w:spacing w:val="-3"/>
        </w:rPr>
        <w:t>о</w:t>
      </w:r>
      <w:r w:rsidRPr="002B36F2">
        <w:rPr>
          <w:spacing w:val="2"/>
        </w:rPr>
        <w:t>х</w:t>
      </w:r>
      <w:r w:rsidRPr="002B36F2">
        <w:rPr>
          <w:spacing w:val="-3"/>
        </w:rPr>
        <w:t>р</w:t>
      </w:r>
      <w:r w:rsidRPr="002B36F2">
        <w:rPr>
          <w:spacing w:val="-1"/>
        </w:rPr>
        <w:t>а</w:t>
      </w:r>
      <w:r w:rsidRPr="002B36F2">
        <w:t>ны т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да</w:t>
      </w:r>
      <w:r w:rsidRPr="002B36F2">
        <w:rPr>
          <w:spacing w:val="-1"/>
        </w:rPr>
        <w:t xml:space="preserve"> </w:t>
      </w:r>
      <w:r w:rsidRPr="002B36F2">
        <w:t>и те</w:t>
      </w:r>
      <w:r w:rsidRPr="002B36F2">
        <w:rPr>
          <w:spacing w:val="1"/>
        </w:rPr>
        <w:t>х</w:t>
      </w:r>
      <w:r w:rsidRPr="002B36F2">
        <w:t>н</w:t>
      </w:r>
      <w:r w:rsidRPr="002B36F2">
        <w:rPr>
          <w:spacing w:val="-2"/>
        </w:rPr>
        <w:t>и</w:t>
      </w:r>
      <w:r w:rsidRPr="002B36F2">
        <w:t>ки б</w:t>
      </w:r>
      <w:r w:rsidRPr="002B36F2">
        <w:rPr>
          <w:spacing w:val="-4"/>
        </w:rPr>
        <w:t>е</w:t>
      </w:r>
      <w:r w:rsidRPr="002B36F2">
        <w:t>зоп</w:t>
      </w:r>
      <w:r w:rsidRPr="002B36F2">
        <w:rPr>
          <w:spacing w:val="-1"/>
        </w:rPr>
        <w:t>ас</w:t>
      </w:r>
      <w:r w:rsidRPr="002B36F2">
        <w:t>но</w:t>
      </w:r>
      <w:r w:rsidRPr="002B36F2">
        <w:rPr>
          <w:spacing w:val="-1"/>
        </w:rPr>
        <w:t>с</w:t>
      </w:r>
      <w:r w:rsidRPr="002B36F2">
        <w:t>ти;</w:t>
      </w:r>
    </w:p>
    <w:p w:rsidR="00E608F9" w:rsidRPr="002B36F2" w:rsidRDefault="00E608F9" w:rsidP="00E608F9">
      <w:pPr>
        <w:pStyle w:val="a3"/>
        <w:numPr>
          <w:ilvl w:val="0"/>
          <w:numId w:val="3"/>
        </w:numPr>
        <w:tabs>
          <w:tab w:val="left" w:pos="849"/>
        </w:tabs>
        <w:kinsoku w:val="0"/>
        <w:overflowPunct w:val="0"/>
        <w:ind w:left="0" w:firstLine="680"/>
        <w:jc w:val="both"/>
      </w:pPr>
      <w:r w:rsidRPr="002B36F2">
        <w:t>в</w:t>
      </w:r>
      <w:r w:rsidRPr="002B36F2">
        <w:rPr>
          <w:spacing w:val="-1"/>
        </w:rPr>
        <w:t>ы</w:t>
      </w:r>
      <w:r w:rsidRPr="002B36F2">
        <w:t>пол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тр</w:t>
      </w:r>
      <w:r w:rsidRPr="002B36F2">
        <w:rPr>
          <w:spacing w:val="-1"/>
        </w:rPr>
        <w:t>е</w:t>
      </w:r>
      <w:r w:rsidRPr="002B36F2">
        <w:t>бов</w:t>
      </w:r>
      <w:r w:rsidRPr="002B36F2">
        <w:rPr>
          <w:spacing w:val="-2"/>
        </w:rPr>
        <w:t>ан</w:t>
      </w:r>
      <w:r w:rsidRPr="002B36F2">
        <w:t>ий электр</w:t>
      </w:r>
      <w:r w:rsidRPr="002B36F2">
        <w:rPr>
          <w:spacing w:val="-3"/>
        </w:rPr>
        <w:t>о</w:t>
      </w:r>
      <w:r w:rsidRPr="002B36F2">
        <w:t>б</w:t>
      </w:r>
      <w:r w:rsidRPr="002B36F2">
        <w:rPr>
          <w:spacing w:val="-1"/>
        </w:rPr>
        <w:t>е</w:t>
      </w:r>
      <w:r w:rsidRPr="002B36F2">
        <w:t>зоп</w:t>
      </w:r>
      <w:r w:rsidRPr="002B36F2">
        <w:rPr>
          <w:spacing w:val="-1"/>
        </w:rPr>
        <w:t>ас</w:t>
      </w:r>
      <w:r w:rsidRPr="002B36F2">
        <w:t>но</w:t>
      </w:r>
      <w:r w:rsidRPr="002B36F2">
        <w:rPr>
          <w:spacing w:val="-1"/>
        </w:rPr>
        <w:t>с</w:t>
      </w:r>
      <w:r w:rsidRPr="002B36F2">
        <w:rPr>
          <w:spacing w:val="-2"/>
        </w:rPr>
        <w:t>т</w:t>
      </w:r>
      <w:r w:rsidRPr="002B36F2">
        <w:t>и;</w:t>
      </w:r>
    </w:p>
    <w:p w:rsidR="00E608F9" w:rsidRPr="002B36F2" w:rsidRDefault="00E608F9" w:rsidP="00E608F9">
      <w:pPr>
        <w:pStyle w:val="a3"/>
        <w:numPr>
          <w:ilvl w:val="0"/>
          <w:numId w:val="3"/>
        </w:numPr>
        <w:tabs>
          <w:tab w:val="left" w:pos="849"/>
        </w:tabs>
        <w:kinsoku w:val="0"/>
        <w:overflowPunct w:val="0"/>
        <w:ind w:left="0" w:firstLine="680"/>
        <w:jc w:val="both"/>
      </w:pPr>
      <w:r w:rsidRPr="002B36F2">
        <w:t>проф</w:t>
      </w:r>
      <w:r w:rsidRPr="002B36F2">
        <w:rPr>
          <w:spacing w:val="1"/>
        </w:rPr>
        <w:t>и</w:t>
      </w:r>
      <w:r w:rsidRPr="002B36F2">
        <w:t>л</w:t>
      </w:r>
      <w:r w:rsidRPr="002B36F2">
        <w:rPr>
          <w:spacing w:val="-1"/>
        </w:rPr>
        <w:t>а</w:t>
      </w:r>
      <w:r w:rsidRPr="002B36F2">
        <w:rPr>
          <w:spacing w:val="-2"/>
        </w:rPr>
        <w:t>к</w:t>
      </w:r>
      <w:r w:rsidRPr="002B36F2">
        <w:t>тика</w:t>
      </w:r>
      <w:r w:rsidRPr="002B36F2">
        <w:rPr>
          <w:spacing w:val="-4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вон</w:t>
      </w:r>
      <w:r w:rsidRPr="002B36F2">
        <w:rPr>
          <w:spacing w:val="-1"/>
        </w:rPr>
        <w:t>а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rPr>
          <w:spacing w:val="2"/>
        </w:rPr>
        <w:t>ш</w:t>
      </w:r>
      <w:r w:rsidRPr="002B36F2">
        <w:rPr>
          <w:spacing w:val="-1"/>
        </w:rPr>
        <w:t>е</w:t>
      </w:r>
      <w:r w:rsidRPr="002B36F2">
        <w:t>ний, в т.ч. пра</w:t>
      </w:r>
      <w:r w:rsidRPr="002B36F2">
        <w:rPr>
          <w:spacing w:val="-1"/>
        </w:rPr>
        <w:t>в</w:t>
      </w:r>
      <w:r w:rsidRPr="002B36F2">
        <w:t>ил</w:t>
      </w:r>
      <w:r w:rsidRPr="002B36F2">
        <w:rPr>
          <w:spacing w:val="-3"/>
        </w:rPr>
        <w:t xml:space="preserve"> </w:t>
      </w:r>
      <w:r w:rsidRPr="002B36F2">
        <w:t>дорожного движ</w:t>
      </w:r>
      <w:r w:rsidRPr="002B36F2">
        <w:rPr>
          <w:spacing w:val="-2"/>
        </w:rPr>
        <w:t>е</w:t>
      </w:r>
      <w:r w:rsidRPr="002B36F2">
        <w:t>ни</w:t>
      </w:r>
      <w:r w:rsidRPr="002B36F2">
        <w:rPr>
          <w:spacing w:val="-3"/>
        </w:rPr>
        <w:t>я</w:t>
      </w:r>
      <w:r w:rsidRPr="002B36F2">
        <w:t>;</w:t>
      </w:r>
    </w:p>
    <w:p w:rsidR="00E608F9" w:rsidRPr="002B36F2" w:rsidRDefault="00E608F9" w:rsidP="00E608F9">
      <w:pPr>
        <w:pStyle w:val="a3"/>
        <w:numPr>
          <w:ilvl w:val="0"/>
          <w:numId w:val="3"/>
        </w:numPr>
        <w:tabs>
          <w:tab w:val="left" w:pos="885"/>
        </w:tabs>
        <w:kinsoku w:val="0"/>
        <w:overflowPunct w:val="0"/>
        <w:ind w:left="0" w:firstLine="680"/>
        <w:jc w:val="both"/>
      </w:pPr>
      <w:r w:rsidRPr="002B36F2">
        <w:t>пр</w:t>
      </w:r>
      <w:r w:rsidRPr="002B36F2">
        <w:rPr>
          <w:spacing w:val="-1"/>
        </w:rPr>
        <w:t>е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t>п</w:t>
      </w:r>
      <w:r w:rsidRPr="002B36F2">
        <w:rPr>
          <w:spacing w:val="2"/>
        </w:rPr>
        <w:t>р</w:t>
      </w:r>
      <w:r w:rsidRPr="002B36F2">
        <w:rPr>
          <w:spacing w:val="-1"/>
        </w:rPr>
        <w:t>е</w:t>
      </w:r>
      <w:r w:rsidRPr="002B36F2">
        <w:t>жд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34"/>
        </w:rPr>
        <w:t xml:space="preserve"> </w:t>
      </w:r>
      <w:r w:rsidRPr="002B36F2">
        <w:t>прони</w:t>
      </w:r>
      <w:r w:rsidRPr="002B36F2">
        <w:rPr>
          <w:spacing w:val="-2"/>
        </w:rPr>
        <w:t>к</w:t>
      </w:r>
      <w:r w:rsidRPr="002B36F2">
        <w:t>нов</w:t>
      </w:r>
      <w:r w:rsidRPr="002B36F2">
        <w:rPr>
          <w:spacing w:val="-2"/>
        </w:rPr>
        <w:t>е</w:t>
      </w:r>
      <w:r w:rsidRPr="002B36F2">
        <w:t>ния</w:t>
      </w:r>
      <w:r w:rsidRPr="002B36F2">
        <w:rPr>
          <w:spacing w:val="35"/>
        </w:rPr>
        <w:t xml:space="preserve"> </w:t>
      </w:r>
      <w:r w:rsidRPr="002B36F2">
        <w:t>в</w:t>
      </w:r>
      <w:r w:rsidRPr="002B36F2">
        <w:rPr>
          <w:spacing w:val="35"/>
        </w:rPr>
        <w:t xml:space="preserve"> </w:t>
      </w:r>
      <w:r w:rsidRPr="002B36F2">
        <w:t>обр</w:t>
      </w:r>
      <w:r w:rsidRPr="002B36F2">
        <w:rPr>
          <w:spacing w:val="-1"/>
        </w:rPr>
        <w:t>а</w:t>
      </w:r>
      <w:r w:rsidRPr="002B36F2">
        <w:t>зов</w:t>
      </w:r>
      <w:r w:rsidRPr="002B36F2">
        <w:rPr>
          <w:spacing w:val="-2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льное</w:t>
      </w:r>
      <w:r w:rsidRPr="002B36F2">
        <w:rPr>
          <w:spacing w:val="37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</w:t>
      </w:r>
      <w:r w:rsidRPr="002B36F2">
        <w:t>р</w:t>
      </w:r>
      <w:r w:rsidRPr="002B36F2">
        <w:rPr>
          <w:spacing w:val="-1"/>
        </w:rPr>
        <w:t>е</w:t>
      </w:r>
      <w:r w:rsidRPr="002B36F2">
        <w:t>ж</w:t>
      </w:r>
      <w:r w:rsidRPr="002B36F2">
        <w:rPr>
          <w:spacing w:val="2"/>
        </w:rPr>
        <w:t>д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34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t>ркот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37"/>
        </w:rPr>
        <w:t xml:space="preserve">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тв</w:t>
      </w:r>
      <w:r w:rsidRPr="002B36F2">
        <w:rPr>
          <w:spacing w:val="35"/>
        </w:rPr>
        <w:t xml:space="preserve"> </w:t>
      </w:r>
      <w:r w:rsidRPr="002B36F2">
        <w:t>и п</w:t>
      </w:r>
      <w:r w:rsidRPr="002B36F2">
        <w:rPr>
          <w:spacing w:val="-1"/>
        </w:rPr>
        <w:t>с</w:t>
      </w:r>
      <w:r w:rsidRPr="002B36F2">
        <w:rPr>
          <w:spacing w:val="-2"/>
        </w:rPr>
        <w:t>и</w:t>
      </w:r>
      <w:r w:rsidRPr="002B36F2">
        <w:rPr>
          <w:spacing w:val="2"/>
        </w:rPr>
        <w:t>х</w:t>
      </w:r>
      <w:r w:rsidRPr="002B36F2">
        <w:t>отро</w:t>
      </w:r>
      <w:r w:rsidRPr="002B36F2">
        <w:rPr>
          <w:spacing w:val="-2"/>
        </w:rPr>
        <w:t>п</w:t>
      </w:r>
      <w:r w:rsidRPr="002B36F2">
        <w:t>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2"/>
        </w:rPr>
        <w:t xml:space="preserve"> </w:t>
      </w:r>
      <w:r w:rsidRPr="002B36F2">
        <w:t>в</w:t>
      </w:r>
      <w:r w:rsidRPr="002B36F2">
        <w:rPr>
          <w:spacing w:val="-2"/>
        </w:rPr>
        <w:t>е</w:t>
      </w:r>
      <w:r w:rsidRPr="002B36F2">
        <w:t>щ</w:t>
      </w:r>
      <w:r w:rsidRPr="002B36F2">
        <w:rPr>
          <w:spacing w:val="-1"/>
        </w:rPr>
        <w:t>ес</w:t>
      </w:r>
      <w:r w:rsidRPr="002B36F2">
        <w:t>тв;</w:t>
      </w:r>
    </w:p>
    <w:p w:rsidR="00E608F9" w:rsidRPr="002B36F2" w:rsidRDefault="00E608F9" w:rsidP="00E608F9">
      <w:pPr>
        <w:pStyle w:val="a3"/>
        <w:numPr>
          <w:ilvl w:val="0"/>
          <w:numId w:val="3"/>
        </w:numPr>
        <w:tabs>
          <w:tab w:val="left" w:pos="861"/>
        </w:tabs>
        <w:kinsoku w:val="0"/>
        <w:overflowPunct w:val="0"/>
        <w:ind w:left="0" w:firstLine="680"/>
        <w:jc w:val="both"/>
      </w:pPr>
      <w:r w:rsidRPr="002B36F2">
        <w:t>вз</w:t>
      </w:r>
      <w:r w:rsidRPr="002B36F2">
        <w:rPr>
          <w:spacing w:val="-1"/>
        </w:rPr>
        <w:t>а</w:t>
      </w:r>
      <w:r w:rsidRPr="002B36F2">
        <w:t>и</w:t>
      </w:r>
      <w:r w:rsidRPr="002B36F2">
        <w:rPr>
          <w:spacing w:val="-1"/>
        </w:rPr>
        <w:t>м</w:t>
      </w:r>
      <w:r w:rsidRPr="002B36F2">
        <w:t>од</w:t>
      </w:r>
      <w:r w:rsidRPr="002B36F2">
        <w:rPr>
          <w:spacing w:val="-1"/>
        </w:rPr>
        <w:t>е</w:t>
      </w:r>
      <w:r w:rsidRPr="002B36F2">
        <w:t>й</w:t>
      </w:r>
      <w:r w:rsidRPr="002B36F2">
        <w:rPr>
          <w:spacing w:val="-1"/>
        </w:rPr>
        <w:t>с</w:t>
      </w:r>
      <w:r w:rsidRPr="002B36F2">
        <w:t>твие</w:t>
      </w:r>
      <w:r w:rsidRPr="002B36F2">
        <w:rPr>
          <w:spacing w:val="10"/>
        </w:rPr>
        <w:t xml:space="preserve"> </w:t>
      </w:r>
      <w:r w:rsidRPr="002B36F2">
        <w:t>с</w:t>
      </w:r>
      <w:r w:rsidRPr="002B36F2">
        <w:rPr>
          <w:spacing w:val="10"/>
        </w:rPr>
        <w:t xml:space="preserve"> </w:t>
      </w:r>
      <w:r w:rsidRPr="002B36F2">
        <w:t>пр</w:t>
      </w:r>
      <w:r w:rsidRPr="002B36F2">
        <w:rPr>
          <w:spacing w:val="-4"/>
        </w:rPr>
        <w:t>а</w:t>
      </w:r>
      <w:r w:rsidRPr="002B36F2">
        <w:t>воо</w:t>
      </w:r>
      <w:r w:rsidRPr="002B36F2">
        <w:rPr>
          <w:spacing w:val="1"/>
        </w:rPr>
        <w:t>х</w:t>
      </w:r>
      <w:r w:rsidRPr="002B36F2">
        <w:t>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2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льны</w:t>
      </w:r>
      <w:r w:rsidRPr="002B36F2">
        <w:rPr>
          <w:spacing w:val="-2"/>
        </w:rPr>
        <w:t>м</w:t>
      </w:r>
      <w:r w:rsidRPr="002B36F2">
        <w:t>и</w:t>
      </w:r>
      <w:r w:rsidRPr="002B36F2">
        <w:rPr>
          <w:spacing w:val="10"/>
        </w:rPr>
        <w:t xml:space="preserve"> </w:t>
      </w:r>
      <w:r w:rsidRPr="002B36F2">
        <w:t>ор</w:t>
      </w:r>
      <w:r w:rsidRPr="002B36F2">
        <w:rPr>
          <w:spacing w:val="-3"/>
        </w:rPr>
        <w:t>г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ам</w:t>
      </w:r>
      <w:r w:rsidRPr="002B36F2">
        <w:t>и</w:t>
      </w:r>
      <w:r w:rsidRPr="002B36F2">
        <w:rPr>
          <w:spacing w:val="12"/>
        </w:rPr>
        <w:t xml:space="preserve"> </w:t>
      </w:r>
      <w:r w:rsidRPr="002B36F2">
        <w:t>и</w:t>
      </w:r>
      <w:r w:rsidRPr="002B36F2">
        <w:rPr>
          <w:spacing w:val="12"/>
        </w:rPr>
        <w:t xml:space="preserve"> </w:t>
      </w:r>
      <w:r w:rsidRPr="002B36F2">
        <w:t>д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ги</w:t>
      </w:r>
      <w:r w:rsidRPr="002B36F2">
        <w:rPr>
          <w:spacing w:val="-1"/>
        </w:rPr>
        <w:t>м</w:t>
      </w:r>
      <w:r w:rsidRPr="002B36F2">
        <w:t>и</w:t>
      </w:r>
      <w:r w:rsidRPr="002B36F2">
        <w:rPr>
          <w:spacing w:val="12"/>
        </w:rPr>
        <w:t xml:space="preserve"> 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rPr>
          <w:spacing w:val="3"/>
        </w:rPr>
        <w:t>к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t>р</w:t>
      </w:r>
      <w:r w:rsidRPr="002B36F2">
        <w:rPr>
          <w:spacing w:val="-1"/>
        </w:rPr>
        <w:t>ам</w:t>
      </w:r>
      <w:r w:rsidRPr="002B36F2">
        <w:t>и,</w:t>
      </w:r>
      <w:r w:rsidRPr="002B36F2">
        <w:rPr>
          <w:spacing w:val="11"/>
        </w:rPr>
        <w:t xml:space="preserve"> </w:t>
      </w:r>
      <w:r w:rsidRPr="002B36F2">
        <w:t>с</w:t>
      </w:r>
      <w:r w:rsidRPr="002B36F2">
        <w:rPr>
          <w:spacing w:val="10"/>
        </w:rPr>
        <w:t xml:space="preserve"> </w:t>
      </w:r>
      <w:r w:rsidRPr="002B36F2">
        <w:t>род</w:t>
      </w:r>
      <w:r w:rsidRPr="002B36F2">
        <w:rPr>
          <w:spacing w:val="1"/>
        </w:rPr>
        <w:t>и</w:t>
      </w:r>
      <w:r w:rsidRPr="002B36F2">
        <w:t>т</w:t>
      </w:r>
      <w:r w:rsidRPr="002B36F2">
        <w:rPr>
          <w:spacing w:val="-1"/>
        </w:rPr>
        <w:t>е</w:t>
      </w:r>
      <w:r w:rsidRPr="002B36F2">
        <w:t>ль</w:t>
      </w:r>
      <w:r w:rsidRPr="002B36F2">
        <w:rPr>
          <w:spacing w:val="-1"/>
        </w:rPr>
        <w:t>с</w:t>
      </w:r>
      <w:r w:rsidRPr="002B36F2">
        <w:t>кой общ</w:t>
      </w:r>
      <w:r w:rsidRPr="002B36F2">
        <w:rPr>
          <w:spacing w:val="-1"/>
        </w:rPr>
        <w:t>ес</w:t>
      </w:r>
      <w:r w:rsidRPr="002B36F2">
        <w:rPr>
          <w:spacing w:val="1"/>
        </w:rPr>
        <w:t>т</w:t>
      </w:r>
      <w:r w:rsidRPr="002B36F2">
        <w:t>в</w:t>
      </w:r>
      <w:r w:rsidRPr="002B36F2">
        <w:rPr>
          <w:spacing w:val="-2"/>
        </w:rPr>
        <w:t>е</w:t>
      </w:r>
      <w:r w:rsidRPr="002B36F2">
        <w:t>нно</w:t>
      </w:r>
      <w:r w:rsidRPr="002B36F2">
        <w:rPr>
          <w:spacing w:val="-1"/>
        </w:rPr>
        <w:t>с</w:t>
      </w:r>
      <w:r w:rsidRPr="002B36F2">
        <w:t>тью;</w:t>
      </w:r>
    </w:p>
    <w:p w:rsidR="00E608F9" w:rsidRPr="002B36F2" w:rsidRDefault="00E608F9" w:rsidP="00E608F9">
      <w:pPr>
        <w:pStyle w:val="a3"/>
        <w:numPr>
          <w:ilvl w:val="0"/>
          <w:numId w:val="3"/>
        </w:numPr>
        <w:tabs>
          <w:tab w:val="left" w:pos="849"/>
        </w:tabs>
        <w:kinsoku w:val="0"/>
        <w:overflowPunct w:val="0"/>
        <w:ind w:left="0" w:firstLine="680"/>
        <w:jc w:val="both"/>
      </w:pPr>
      <w:r w:rsidRPr="002B36F2">
        <w:t>пр</w:t>
      </w:r>
      <w:r w:rsidRPr="002B36F2">
        <w:rPr>
          <w:spacing w:val="-1"/>
        </w:rPr>
        <w:t>а</w:t>
      </w:r>
      <w:r w:rsidRPr="002B36F2">
        <w:t>во</w:t>
      </w:r>
      <w:r w:rsidRPr="002B36F2">
        <w:rPr>
          <w:spacing w:val="-1"/>
        </w:rPr>
        <w:t>в</w:t>
      </w:r>
      <w:r w:rsidRPr="002B36F2">
        <w:t>ое</w:t>
      </w:r>
      <w:r w:rsidRPr="002B36F2">
        <w:rPr>
          <w:spacing w:val="-1"/>
        </w:rPr>
        <w:t xml:space="preserve"> </w:t>
      </w:r>
      <w:r w:rsidRPr="002B36F2">
        <w:t>о</w:t>
      </w:r>
      <w:r w:rsidRPr="002B36F2">
        <w:rPr>
          <w:spacing w:val="4"/>
        </w:rPr>
        <w:t>б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t>и формиров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-1"/>
        </w:rPr>
        <w:t xml:space="preserve"> </w:t>
      </w:r>
      <w:r w:rsidRPr="002B36F2">
        <w:rPr>
          <w:spacing w:val="3"/>
        </w:rPr>
        <w:t>к</w:t>
      </w:r>
      <w:r w:rsidRPr="002B36F2">
        <w:rPr>
          <w:spacing w:val="-8"/>
        </w:rPr>
        <w:t>у</w:t>
      </w:r>
      <w:r w:rsidRPr="002B36F2">
        <w:t>ль</w:t>
      </w:r>
      <w:r w:rsidRPr="002B36F2">
        <w:rPr>
          <w:spacing w:val="2"/>
        </w:rPr>
        <w:t>т</w:t>
      </w:r>
      <w:r w:rsidRPr="002B36F2">
        <w:rPr>
          <w:spacing w:val="-5"/>
        </w:rPr>
        <w:t>у</w:t>
      </w:r>
      <w:r w:rsidRPr="002B36F2">
        <w:rPr>
          <w:spacing w:val="2"/>
        </w:rPr>
        <w:t>р</w:t>
      </w:r>
      <w:r w:rsidRPr="002B36F2">
        <w:t>ы б</w:t>
      </w:r>
      <w:r w:rsidRPr="002B36F2">
        <w:rPr>
          <w:spacing w:val="-2"/>
        </w:rPr>
        <w:t>е</w:t>
      </w:r>
      <w:r w:rsidRPr="002B36F2">
        <w:t>зоп</w:t>
      </w:r>
      <w:r w:rsidRPr="002B36F2">
        <w:rPr>
          <w:spacing w:val="-1"/>
        </w:rPr>
        <w:t>ас</w:t>
      </w:r>
      <w:r w:rsidRPr="002B36F2">
        <w:t>но</w:t>
      </w:r>
      <w:r w:rsidRPr="002B36F2">
        <w:rPr>
          <w:spacing w:val="-1"/>
        </w:rPr>
        <w:t>с</w:t>
      </w:r>
      <w:r w:rsidRPr="002B36F2">
        <w:t>ти;</w:t>
      </w:r>
    </w:p>
    <w:p w:rsidR="00E608F9" w:rsidRPr="002B36F2" w:rsidRDefault="00E608F9" w:rsidP="00E608F9">
      <w:pPr>
        <w:pStyle w:val="a3"/>
        <w:numPr>
          <w:ilvl w:val="0"/>
          <w:numId w:val="3"/>
        </w:numPr>
        <w:tabs>
          <w:tab w:val="left" w:pos="849"/>
        </w:tabs>
        <w:kinsoku w:val="0"/>
        <w:overflowPunct w:val="0"/>
        <w:ind w:left="0" w:firstLine="680"/>
        <w:jc w:val="both"/>
      </w:pPr>
      <w:r w:rsidRPr="002B36F2">
        <w:t>готовно</w:t>
      </w:r>
      <w:r w:rsidRPr="002B36F2">
        <w:rPr>
          <w:spacing w:val="-1"/>
        </w:rPr>
        <w:t>с</w:t>
      </w:r>
      <w:r w:rsidRPr="002B36F2">
        <w:t xml:space="preserve">ть к </w:t>
      </w:r>
      <w:r w:rsidRPr="002B36F2">
        <w:rPr>
          <w:spacing w:val="-3"/>
        </w:rPr>
        <w:t>о</w:t>
      </w:r>
      <w:r w:rsidRPr="002B36F2">
        <w:t>к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2"/>
        </w:rPr>
        <w:t>и</w:t>
      </w:r>
      <w:r w:rsidRPr="002B36F2">
        <w:t>ю п</w:t>
      </w:r>
      <w:r w:rsidRPr="002B36F2">
        <w:rPr>
          <w:spacing w:val="-1"/>
        </w:rPr>
        <w:t>е</w:t>
      </w:r>
      <w:r w:rsidRPr="002B36F2">
        <w:t xml:space="preserve">рвой </w:t>
      </w:r>
      <w:r w:rsidRPr="002B36F2">
        <w:rPr>
          <w:spacing w:val="-1"/>
        </w:rPr>
        <w:t>ме</w:t>
      </w:r>
      <w:r w:rsidRPr="002B36F2">
        <w:t>д</w:t>
      </w:r>
      <w:r w:rsidRPr="002B36F2">
        <w:rPr>
          <w:spacing w:val="1"/>
        </w:rPr>
        <w:t>и</w:t>
      </w:r>
      <w:r w:rsidRPr="002B36F2">
        <w:rPr>
          <w:spacing w:val="-2"/>
        </w:rPr>
        <w:t>ц</w:t>
      </w:r>
      <w:r w:rsidRPr="002B36F2">
        <w:t>ин</w:t>
      </w:r>
      <w:r w:rsidRPr="002B36F2">
        <w:rPr>
          <w:spacing w:val="-1"/>
        </w:rPr>
        <w:t>с</w:t>
      </w:r>
      <w:r w:rsidRPr="002B36F2">
        <w:t>кой</w:t>
      </w:r>
      <w:r w:rsidRPr="002B36F2">
        <w:rPr>
          <w:spacing w:val="-2"/>
        </w:rPr>
        <w:t xml:space="preserve"> </w:t>
      </w:r>
      <w:r w:rsidRPr="002B36F2">
        <w:t>по</w:t>
      </w:r>
      <w:r w:rsidRPr="002B36F2">
        <w:rPr>
          <w:spacing w:val="-1"/>
        </w:rPr>
        <w:t>м</w:t>
      </w:r>
      <w:r w:rsidRPr="002B36F2">
        <w:t>ощи.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Медиц</w:t>
      </w:r>
      <w:r w:rsidRPr="002B36F2">
        <w:rPr>
          <w:spacing w:val="-2"/>
        </w:rPr>
        <w:t>и</w:t>
      </w:r>
      <w:r w:rsidRPr="002B36F2">
        <w:t>н</w:t>
      </w:r>
      <w:r w:rsidRPr="002B36F2">
        <w:rPr>
          <w:spacing w:val="-1"/>
        </w:rPr>
        <w:t>с</w:t>
      </w:r>
      <w:r w:rsidRPr="002B36F2">
        <w:t>кое</w:t>
      </w:r>
      <w:r w:rsidRPr="002B36F2">
        <w:rPr>
          <w:spacing w:val="20"/>
        </w:rPr>
        <w:t xml:space="preserve"> </w:t>
      </w:r>
      <w:r w:rsidRPr="002B36F2">
        <w:t>об</w:t>
      </w:r>
      <w:r w:rsidRPr="002B36F2">
        <w:rPr>
          <w:spacing w:val="-1"/>
        </w:rPr>
        <w:t>с</w:t>
      </w:r>
      <w:r w:rsidRPr="002B36F2">
        <w:rPr>
          <w:spacing w:val="2"/>
        </w:rPr>
        <w:t>л</w:t>
      </w:r>
      <w:r w:rsidRPr="002B36F2">
        <w:rPr>
          <w:spacing w:val="-8"/>
        </w:rPr>
        <w:t>у</w:t>
      </w:r>
      <w:r w:rsidRPr="002B36F2">
        <w:t>ж</w:t>
      </w:r>
      <w:r w:rsidRPr="002B36F2">
        <w:rPr>
          <w:spacing w:val="3"/>
        </w:rPr>
        <w:t>и</w:t>
      </w:r>
      <w:r w:rsidRPr="002B36F2">
        <w:t>в</w:t>
      </w:r>
      <w:r w:rsidRPr="002B36F2">
        <w:rPr>
          <w:spacing w:val="-2"/>
        </w:rPr>
        <w:t>а</w:t>
      </w:r>
      <w:r w:rsidRPr="002B36F2">
        <w:t>ние</w:t>
      </w:r>
      <w:r w:rsidRPr="002B36F2">
        <w:rPr>
          <w:spacing w:val="20"/>
        </w:rPr>
        <w:t xml:space="preserve"> </w:t>
      </w:r>
      <w:r w:rsidRPr="002B36F2">
        <w:t>шко</w:t>
      </w:r>
      <w:r w:rsidRPr="002B36F2">
        <w:rPr>
          <w:spacing w:val="3"/>
        </w:rPr>
        <w:t>л</w:t>
      </w:r>
      <w:r w:rsidRPr="002B36F2">
        <w:rPr>
          <w:spacing w:val="-2"/>
        </w:rPr>
        <w:t>ь</w:t>
      </w:r>
      <w:r w:rsidRPr="002B36F2">
        <w:t>н</w:t>
      </w:r>
      <w:r w:rsidRPr="002B36F2">
        <w:rPr>
          <w:spacing w:val="-2"/>
        </w:rPr>
        <w:t>и</w:t>
      </w:r>
      <w:r w:rsidRPr="002B36F2">
        <w:t>ков</w:t>
      </w:r>
      <w:r w:rsidRPr="002B36F2">
        <w:rPr>
          <w:spacing w:val="20"/>
        </w:rPr>
        <w:t xml:space="preserve"> </w:t>
      </w:r>
      <w:r w:rsidRPr="002B36F2">
        <w:t>о</w:t>
      </w:r>
      <w:r w:rsidRPr="002B36F2">
        <w:rPr>
          <w:spacing w:val="1"/>
        </w:rPr>
        <w:t>с</w:t>
      </w:r>
      <w:r w:rsidRPr="002B36F2">
        <w:rPr>
          <w:spacing w:val="-5"/>
        </w:rPr>
        <w:t>у</w:t>
      </w:r>
      <w:r w:rsidRPr="002B36F2">
        <w:t>щ</w:t>
      </w:r>
      <w:r w:rsidRPr="002B36F2">
        <w:rPr>
          <w:spacing w:val="-1"/>
        </w:rPr>
        <w:t>ес</w:t>
      </w:r>
      <w:r w:rsidRPr="002B36F2">
        <w:t>твля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21"/>
        </w:rPr>
        <w:t xml:space="preserve"> </w:t>
      </w:r>
      <w:r w:rsidRPr="002B36F2">
        <w:t>фельдш</w:t>
      </w:r>
      <w:r w:rsidRPr="002B36F2">
        <w:rPr>
          <w:spacing w:val="-1"/>
        </w:rPr>
        <w:t>е</w:t>
      </w:r>
      <w:r w:rsidRPr="002B36F2">
        <w:rPr>
          <w:spacing w:val="2"/>
        </w:rPr>
        <w:t>р</w:t>
      </w:r>
      <w:r w:rsidRPr="002B36F2">
        <w:t>,</w:t>
      </w:r>
      <w:r w:rsidRPr="002B36F2">
        <w:rPr>
          <w:spacing w:val="21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ботающ</w:t>
      </w:r>
      <w:r w:rsidRPr="002B36F2">
        <w:rPr>
          <w:spacing w:val="1"/>
        </w:rPr>
        <w:t>и</w:t>
      </w:r>
      <w:r w:rsidRPr="002B36F2">
        <w:t>й</w:t>
      </w:r>
      <w:r w:rsidRPr="002B36F2">
        <w:rPr>
          <w:spacing w:val="19"/>
        </w:rPr>
        <w:t xml:space="preserve"> </w:t>
      </w:r>
      <w:r w:rsidRPr="002B36F2">
        <w:t>по</w:t>
      </w:r>
      <w:r w:rsidRPr="002B36F2">
        <w:rPr>
          <w:spacing w:val="21"/>
        </w:rPr>
        <w:t xml:space="preserve"> </w:t>
      </w:r>
      <w:r w:rsidRPr="002B36F2">
        <w:t>договору в</w:t>
      </w:r>
      <w:r w:rsidRPr="002B36F2">
        <w:rPr>
          <w:spacing w:val="-1"/>
        </w:rPr>
        <w:t xml:space="preserve"> </w:t>
      </w:r>
      <w:r w:rsidRPr="002B36F2">
        <w:t>б</w:t>
      </w:r>
      <w:r w:rsidRPr="002B36F2">
        <w:rPr>
          <w:spacing w:val="-1"/>
        </w:rPr>
        <w:t>ас</w:t>
      </w:r>
      <w:r w:rsidRPr="002B36F2">
        <w:rPr>
          <w:spacing w:val="1"/>
        </w:rPr>
        <w:t>с</w:t>
      </w:r>
      <w:r w:rsidRPr="002B36F2">
        <w:rPr>
          <w:spacing w:val="-1"/>
        </w:rPr>
        <w:t>е</w:t>
      </w:r>
      <w:r w:rsidRPr="002B36F2">
        <w:t>йне</w:t>
      </w:r>
      <w:r w:rsidRPr="002B36F2">
        <w:rPr>
          <w:spacing w:val="-1"/>
        </w:rPr>
        <w:t xml:space="preserve"> </w:t>
      </w:r>
      <w:r w:rsidRPr="002B36F2">
        <w:t>и</w:t>
      </w:r>
      <w:r w:rsidRPr="002B36F2">
        <w:rPr>
          <w:spacing w:val="3"/>
        </w:rPr>
        <w:t xml:space="preserve"> </w:t>
      </w:r>
      <w:r w:rsidRPr="002B36F2">
        <w:rPr>
          <w:spacing w:val="-5"/>
        </w:rPr>
        <w:t>у</w:t>
      </w:r>
      <w:r w:rsidRPr="002B36F2">
        <w:rPr>
          <w:spacing w:val="-1"/>
        </w:rPr>
        <w:t>че</w:t>
      </w:r>
      <w:r w:rsidRPr="002B36F2">
        <w:t>б</w:t>
      </w:r>
      <w:r w:rsidRPr="002B36F2">
        <w:rPr>
          <w:spacing w:val="1"/>
        </w:rPr>
        <w:t>н</w:t>
      </w:r>
      <w:r w:rsidRPr="002B36F2">
        <w:t>ом</w:t>
      </w:r>
      <w:r w:rsidRPr="002B36F2">
        <w:rPr>
          <w:spacing w:val="-1"/>
        </w:rPr>
        <w:t xml:space="preserve"> </w:t>
      </w:r>
      <w:r w:rsidRPr="002B36F2">
        <w:rPr>
          <w:spacing w:val="3"/>
        </w:rPr>
        <w:t>к</w:t>
      </w:r>
      <w:r w:rsidRPr="002B36F2">
        <w:t>ор</w:t>
      </w:r>
      <w:r w:rsidRPr="002B36F2">
        <w:rPr>
          <w:spacing w:val="3"/>
        </w:rPr>
        <w:t>п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е</w:t>
      </w:r>
      <w:r w:rsidRPr="002B36F2">
        <w:rPr>
          <w:spacing w:val="-1"/>
        </w:rPr>
        <w:t xml:space="preserve"> </w:t>
      </w:r>
      <w:r w:rsidRPr="002B36F2">
        <w:t>ги</w:t>
      </w:r>
      <w:r w:rsidRPr="002B36F2">
        <w:rPr>
          <w:spacing w:val="-1"/>
        </w:rPr>
        <w:t>м</w:t>
      </w:r>
      <w:r w:rsidRPr="002B36F2">
        <w:t>н</w:t>
      </w:r>
      <w:r w:rsidRPr="002B36F2">
        <w:rPr>
          <w:spacing w:val="-1"/>
        </w:rPr>
        <w:t>а</w:t>
      </w:r>
      <w:r w:rsidRPr="002B36F2">
        <w:t>зи</w:t>
      </w:r>
      <w:r w:rsidRPr="002B36F2">
        <w:rPr>
          <w:spacing w:val="5"/>
        </w:rPr>
        <w:t>и</w:t>
      </w:r>
      <w:r w:rsidRPr="002B36F2">
        <w:t>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Для</w:t>
      </w:r>
      <w:r w:rsidRPr="002B36F2">
        <w:rPr>
          <w:spacing w:val="42"/>
        </w:rPr>
        <w:t xml:space="preserve"> </w:t>
      </w:r>
      <w:r w:rsidRPr="002B36F2">
        <w:t>орг</w:t>
      </w:r>
      <w:r w:rsidRPr="002B36F2">
        <w:rPr>
          <w:spacing w:val="-1"/>
        </w:rPr>
        <w:t>а</w:t>
      </w:r>
      <w:r w:rsidRPr="002B36F2">
        <w:t>низ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ии</w:t>
      </w:r>
      <w:r w:rsidRPr="002B36F2">
        <w:rPr>
          <w:spacing w:val="43"/>
        </w:rPr>
        <w:t xml:space="preserve"> </w:t>
      </w:r>
      <w:r w:rsidRPr="002B36F2">
        <w:rPr>
          <w:spacing w:val="-3"/>
        </w:rPr>
        <w:t>г</w:t>
      </w:r>
      <w:r w:rsidRPr="002B36F2">
        <w:t>оря</w:t>
      </w:r>
      <w:r w:rsidRPr="002B36F2">
        <w:rPr>
          <w:spacing w:val="-1"/>
        </w:rPr>
        <w:t>че</w:t>
      </w:r>
      <w:r w:rsidRPr="002B36F2">
        <w:t>го</w:t>
      </w:r>
      <w:r w:rsidRPr="002B36F2">
        <w:rPr>
          <w:spacing w:val="45"/>
        </w:rPr>
        <w:t xml:space="preserve"> </w:t>
      </w:r>
      <w:r w:rsidRPr="002B36F2">
        <w:t>пит</w:t>
      </w:r>
      <w:r w:rsidRPr="002B36F2">
        <w:rPr>
          <w:spacing w:val="-1"/>
        </w:rPr>
        <w:t>а</w:t>
      </w:r>
      <w:r w:rsidRPr="002B36F2">
        <w:t>ния</w:t>
      </w:r>
      <w:r w:rsidRPr="002B36F2">
        <w:rPr>
          <w:spacing w:val="40"/>
        </w:rPr>
        <w:t xml:space="preserve"> </w:t>
      </w:r>
      <w:r w:rsidRPr="002B36F2">
        <w:t>в</w:t>
      </w:r>
      <w:r w:rsidRPr="002B36F2">
        <w:rPr>
          <w:spacing w:val="42"/>
        </w:rPr>
        <w:t xml:space="preserve"> </w:t>
      </w:r>
      <w:r w:rsidRPr="002B36F2">
        <w:t>ги</w:t>
      </w:r>
      <w:r w:rsidRPr="002B36F2">
        <w:rPr>
          <w:spacing w:val="-4"/>
        </w:rPr>
        <w:t>м</w:t>
      </w:r>
      <w:r w:rsidRPr="002B36F2">
        <w:t>н</w:t>
      </w:r>
      <w:r w:rsidRPr="002B36F2">
        <w:rPr>
          <w:spacing w:val="-1"/>
        </w:rPr>
        <w:t>а</w:t>
      </w:r>
      <w:r w:rsidRPr="002B36F2">
        <w:t>з</w:t>
      </w:r>
      <w:r w:rsidRPr="002B36F2">
        <w:rPr>
          <w:spacing w:val="-2"/>
        </w:rPr>
        <w:t>и</w:t>
      </w:r>
      <w:r w:rsidRPr="002B36F2">
        <w:t>и</w:t>
      </w:r>
      <w:r w:rsidRPr="002B36F2">
        <w:rPr>
          <w:spacing w:val="43"/>
        </w:rPr>
        <w:t xml:space="preserve"> </w:t>
      </w:r>
      <w:r w:rsidRPr="002B36F2">
        <w:t>и</w:t>
      </w:r>
      <w:r w:rsidRPr="002B36F2">
        <w:rPr>
          <w:spacing w:val="-1"/>
        </w:rPr>
        <w:t>мее</w:t>
      </w:r>
      <w:r w:rsidRPr="002B36F2">
        <w:t>т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42"/>
        </w:rPr>
        <w:t xml:space="preserve"> </w:t>
      </w:r>
      <w:r w:rsidRPr="002B36F2">
        <w:rPr>
          <w:spacing w:val="-1"/>
        </w:rPr>
        <w:t>с</w:t>
      </w:r>
      <w:r w:rsidRPr="002B36F2">
        <w:t>толов</w:t>
      </w:r>
      <w:r w:rsidRPr="002B36F2">
        <w:rPr>
          <w:spacing w:val="-2"/>
        </w:rPr>
        <w:t>а</w:t>
      </w:r>
      <w:r w:rsidRPr="002B36F2">
        <w:t>я</w:t>
      </w:r>
      <w:r w:rsidRPr="002B36F2">
        <w:rPr>
          <w:spacing w:val="42"/>
        </w:rPr>
        <w:t xml:space="preserve"> </w:t>
      </w:r>
      <w:r w:rsidRPr="002B36F2">
        <w:t>на</w:t>
      </w:r>
      <w:r w:rsidRPr="002B36F2">
        <w:rPr>
          <w:spacing w:val="42"/>
        </w:rPr>
        <w:t xml:space="preserve"> </w:t>
      </w:r>
      <w:r w:rsidRPr="002B36F2">
        <w:t>320</w:t>
      </w:r>
      <w:r w:rsidRPr="002B36F2">
        <w:rPr>
          <w:spacing w:val="48"/>
        </w:rPr>
        <w:t xml:space="preserve"> </w:t>
      </w:r>
      <w:r w:rsidRPr="002B36F2">
        <w:t>по</w:t>
      </w:r>
      <w:r w:rsidRPr="002B36F2">
        <w:rPr>
          <w:spacing w:val="-1"/>
        </w:rPr>
        <w:t>са</w:t>
      </w:r>
      <w:r w:rsidRPr="002B36F2">
        <w:t>дочн</w:t>
      </w:r>
      <w:r w:rsidRPr="002B36F2">
        <w:rPr>
          <w:spacing w:val="-3"/>
        </w:rPr>
        <w:t>ы</w:t>
      </w:r>
      <w:r w:rsidRPr="002B36F2">
        <w:t>х</w:t>
      </w:r>
      <w:r w:rsidRPr="002B36F2">
        <w:rPr>
          <w:spacing w:val="42"/>
        </w:rPr>
        <w:t xml:space="preserve"> </w:t>
      </w:r>
      <w:r w:rsidRPr="002B36F2">
        <w:rPr>
          <w:spacing w:val="-1"/>
        </w:rPr>
        <w:t>мес</w:t>
      </w:r>
      <w:r w:rsidRPr="002B36F2">
        <w:t>т</w:t>
      </w:r>
      <w:r w:rsidRPr="002B36F2">
        <w:rPr>
          <w:spacing w:val="45"/>
        </w:rPr>
        <w:t xml:space="preserve"> </w:t>
      </w:r>
      <w:r w:rsidRPr="002B36F2">
        <w:t>с н</w:t>
      </w:r>
      <w:r w:rsidRPr="002B36F2">
        <w:rPr>
          <w:spacing w:val="-1"/>
        </w:rPr>
        <w:t>а</w:t>
      </w:r>
      <w:r w:rsidRPr="002B36F2">
        <w:t>бором</w:t>
      </w:r>
      <w:r w:rsidRPr="002B36F2">
        <w:rPr>
          <w:spacing w:val="6"/>
        </w:rPr>
        <w:t xml:space="preserve"> </w:t>
      </w:r>
      <w:r w:rsidRPr="002B36F2">
        <w:t>в</w:t>
      </w:r>
      <w:r w:rsidRPr="002B36F2">
        <w:rPr>
          <w:spacing w:val="-2"/>
        </w:rPr>
        <w:t>с</w:t>
      </w:r>
      <w:r w:rsidRPr="002B36F2">
        <w:rPr>
          <w:spacing w:val="-1"/>
        </w:rPr>
        <w:t>е</w:t>
      </w:r>
      <w:r w:rsidRPr="002B36F2">
        <w:t>го</w:t>
      </w:r>
      <w:r w:rsidRPr="002B36F2">
        <w:rPr>
          <w:spacing w:val="9"/>
        </w:rPr>
        <w:t xml:space="preserve"> </w:t>
      </w:r>
      <w:r w:rsidRPr="002B36F2">
        <w:t>н</w:t>
      </w:r>
      <w:r w:rsidRPr="002B36F2">
        <w:rPr>
          <w:spacing w:val="-1"/>
        </w:rPr>
        <w:t>е</w:t>
      </w:r>
      <w:r w:rsidRPr="002B36F2">
        <w:t>об</w:t>
      </w:r>
      <w:r w:rsidRPr="002B36F2">
        <w:rPr>
          <w:spacing w:val="2"/>
        </w:rPr>
        <w:t>х</w:t>
      </w:r>
      <w:r w:rsidRPr="002B36F2">
        <w:t>од</w:t>
      </w:r>
      <w:r w:rsidRPr="002B36F2">
        <w:rPr>
          <w:spacing w:val="1"/>
        </w:rPr>
        <w:t>и</w:t>
      </w:r>
      <w:r w:rsidRPr="002B36F2">
        <w:rPr>
          <w:spacing w:val="-1"/>
        </w:rPr>
        <w:t>м</w:t>
      </w:r>
      <w:r w:rsidRPr="002B36F2">
        <w:t>ого</w:t>
      </w:r>
      <w:r w:rsidRPr="002B36F2">
        <w:rPr>
          <w:spacing w:val="6"/>
        </w:rPr>
        <w:t xml:space="preserve"> </w:t>
      </w:r>
      <w:r w:rsidRPr="002B36F2">
        <w:rPr>
          <w:spacing w:val="-1"/>
        </w:rPr>
        <w:t>с</w:t>
      </w:r>
      <w:r w:rsidRPr="002B36F2">
        <w:t>овр</w:t>
      </w:r>
      <w:r w:rsidRPr="002B36F2">
        <w:rPr>
          <w:spacing w:val="-2"/>
        </w:rPr>
        <w:t>е</w:t>
      </w:r>
      <w:r w:rsidRPr="002B36F2">
        <w:rPr>
          <w:spacing w:val="1"/>
        </w:rPr>
        <w:t>м</w:t>
      </w:r>
      <w:r w:rsidRPr="002B36F2">
        <w:rPr>
          <w:spacing w:val="-1"/>
        </w:rPr>
        <w:t>е</w:t>
      </w:r>
      <w:r w:rsidRPr="002B36F2">
        <w:t>нного</w:t>
      </w:r>
      <w:r w:rsidRPr="002B36F2">
        <w:rPr>
          <w:spacing w:val="6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2"/>
        </w:rPr>
        <w:t>х</w:t>
      </w:r>
      <w:r w:rsidRPr="002B36F2">
        <w:t>н</w:t>
      </w:r>
      <w:r w:rsidRPr="002B36F2">
        <w:rPr>
          <w:spacing w:val="-3"/>
        </w:rPr>
        <w:t>о</w:t>
      </w:r>
      <w:r w:rsidRPr="002B36F2">
        <w:t>лог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кого</w:t>
      </w:r>
      <w:r w:rsidRPr="002B36F2">
        <w:rPr>
          <w:spacing w:val="6"/>
        </w:rPr>
        <w:t xml:space="preserve"> </w:t>
      </w:r>
      <w:r w:rsidRPr="002B36F2">
        <w:t>обо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rPr>
          <w:spacing w:val="2"/>
        </w:rPr>
        <w:t>д</w:t>
      </w:r>
      <w:r w:rsidRPr="002B36F2">
        <w:t>ов</w:t>
      </w:r>
      <w:r w:rsidRPr="002B36F2">
        <w:rPr>
          <w:spacing w:val="-2"/>
        </w:rPr>
        <w:t>а</w:t>
      </w:r>
      <w:r w:rsidRPr="002B36F2">
        <w:t>ния.</w:t>
      </w:r>
      <w:r w:rsidRPr="002B36F2">
        <w:rPr>
          <w:spacing w:val="14"/>
        </w:rPr>
        <w:t xml:space="preserve"> </w:t>
      </w:r>
      <w:r w:rsidRPr="002B36F2">
        <w:t>График</w:t>
      </w:r>
      <w:r w:rsidRPr="002B36F2">
        <w:rPr>
          <w:spacing w:val="7"/>
        </w:rPr>
        <w:t xml:space="preserve"> </w:t>
      </w:r>
      <w:r w:rsidRPr="002B36F2">
        <w:t>п</w:t>
      </w:r>
      <w:r w:rsidRPr="002B36F2">
        <w:rPr>
          <w:spacing w:val="-2"/>
        </w:rPr>
        <w:t>и</w:t>
      </w:r>
      <w:r w:rsidRPr="002B36F2">
        <w:t>т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2"/>
        </w:rPr>
        <w:t>и</w:t>
      </w:r>
      <w:r w:rsidRPr="002B36F2">
        <w:t>я</w:t>
      </w:r>
      <w:r w:rsidRPr="002B36F2">
        <w:rPr>
          <w:spacing w:val="6"/>
        </w:rPr>
        <w:t xml:space="preserve"> </w:t>
      </w:r>
      <w:r w:rsidRPr="002B36F2">
        <w:rPr>
          <w:spacing w:val="2"/>
        </w:rPr>
        <w:t>1</w:t>
      </w:r>
      <w:r w:rsidRPr="002B36F2">
        <w:rPr>
          <w:spacing w:val="-1"/>
        </w:rPr>
        <w:t>-</w:t>
      </w:r>
      <w:r w:rsidRPr="002B36F2">
        <w:t>11 кл</w:t>
      </w:r>
      <w:r w:rsidRPr="002B36F2">
        <w:rPr>
          <w:spacing w:val="-1"/>
        </w:rPr>
        <w:t>асс</w:t>
      </w:r>
      <w:r w:rsidRPr="002B36F2">
        <w:t>ов</w:t>
      </w:r>
      <w:r w:rsidRPr="002B36F2">
        <w:rPr>
          <w:spacing w:val="20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ш</w:t>
      </w:r>
      <w:r w:rsidRPr="002B36F2">
        <w:rPr>
          <w:spacing w:val="-1"/>
        </w:rPr>
        <w:t>е</w:t>
      </w:r>
      <w:r w:rsidRPr="002B36F2">
        <w:t>н</w:t>
      </w:r>
      <w:r w:rsidRPr="002B36F2">
        <w:rPr>
          <w:spacing w:val="22"/>
        </w:rPr>
        <w:t xml:space="preserve"> </w:t>
      </w:r>
      <w:r w:rsidRPr="002B36F2">
        <w:t>на</w:t>
      </w:r>
      <w:r w:rsidRPr="002B36F2">
        <w:rPr>
          <w:spacing w:val="20"/>
        </w:rPr>
        <w:t xml:space="preserve"> </w:t>
      </w:r>
      <w:r w:rsidRPr="002B36F2">
        <w:rPr>
          <w:spacing w:val="-1"/>
        </w:rPr>
        <w:t>с</w:t>
      </w:r>
      <w:r w:rsidRPr="002B36F2">
        <w:rPr>
          <w:spacing w:val="2"/>
        </w:rPr>
        <w:t>т</w:t>
      </w:r>
      <w:r w:rsidRPr="002B36F2">
        <w:rPr>
          <w:spacing w:val="-1"/>
        </w:rPr>
        <w:t>е</w:t>
      </w:r>
      <w:r w:rsidRPr="002B36F2">
        <w:t>нде</w:t>
      </w:r>
      <w:r w:rsidRPr="002B36F2">
        <w:rPr>
          <w:spacing w:val="20"/>
        </w:rPr>
        <w:t xml:space="preserve"> </w:t>
      </w:r>
      <w:r w:rsidRPr="002B36F2">
        <w:t>возле</w:t>
      </w:r>
      <w:r w:rsidRPr="002B36F2">
        <w:rPr>
          <w:spacing w:val="20"/>
        </w:rPr>
        <w:t xml:space="preserve"> </w:t>
      </w:r>
      <w:r w:rsidRPr="002B36F2">
        <w:rPr>
          <w:spacing w:val="-1"/>
        </w:rPr>
        <w:t>с</w:t>
      </w:r>
      <w:r w:rsidRPr="002B36F2">
        <w:t>толовой</w:t>
      </w:r>
      <w:r w:rsidRPr="002B36F2">
        <w:rPr>
          <w:spacing w:val="22"/>
        </w:rPr>
        <w:t xml:space="preserve"> </w:t>
      </w:r>
      <w:r w:rsidRPr="002B36F2">
        <w:t>и</w:t>
      </w:r>
      <w:r w:rsidRPr="002B36F2">
        <w:rPr>
          <w:spacing w:val="19"/>
        </w:rPr>
        <w:t xml:space="preserve"> </w:t>
      </w:r>
      <w:r w:rsidRPr="002B36F2">
        <w:lastRenderedPageBreak/>
        <w:t>в</w:t>
      </w:r>
      <w:r w:rsidRPr="002B36F2">
        <w:rPr>
          <w:spacing w:val="-1"/>
        </w:rPr>
        <w:t>ы</w:t>
      </w:r>
      <w:r w:rsidRPr="002B36F2">
        <w:t>пол</w:t>
      </w:r>
      <w:r w:rsidRPr="002B36F2">
        <w:rPr>
          <w:spacing w:val="1"/>
        </w:rPr>
        <w:t>н</w:t>
      </w:r>
      <w:r w:rsidRPr="002B36F2">
        <w:t>я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21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ботн</w:t>
      </w:r>
      <w:r w:rsidRPr="002B36F2">
        <w:rPr>
          <w:spacing w:val="-2"/>
        </w:rPr>
        <w:t>и</w:t>
      </w:r>
      <w:r w:rsidRPr="002B36F2">
        <w:t>к</w:t>
      </w:r>
      <w:r w:rsidRPr="002B36F2">
        <w:rPr>
          <w:spacing w:val="-1"/>
        </w:rPr>
        <w:t>ам</w:t>
      </w:r>
      <w:r w:rsidRPr="002B36F2">
        <w:t>и</w:t>
      </w:r>
      <w:r w:rsidRPr="002B36F2">
        <w:rPr>
          <w:spacing w:val="22"/>
        </w:rPr>
        <w:t xml:space="preserve"> </w:t>
      </w:r>
      <w:r w:rsidRPr="002B36F2">
        <w:t>пищ</w:t>
      </w:r>
      <w:r w:rsidRPr="002B36F2">
        <w:rPr>
          <w:spacing w:val="-1"/>
        </w:rPr>
        <w:t>е</w:t>
      </w:r>
      <w:r w:rsidRPr="002B36F2">
        <w:t>бло</w:t>
      </w:r>
      <w:r w:rsidRPr="002B36F2">
        <w:rPr>
          <w:spacing w:val="1"/>
        </w:rPr>
        <w:t>к</w:t>
      </w:r>
      <w:r w:rsidRPr="002B36F2">
        <w:rPr>
          <w:spacing w:val="-1"/>
        </w:rPr>
        <w:t>а</w:t>
      </w:r>
      <w:r w:rsidRPr="002B36F2">
        <w:t>.</w:t>
      </w:r>
      <w:r w:rsidRPr="002B36F2">
        <w:rPr>
          <w:spacing w:val="21"/>
        </w:rPr>
        <w:t xml:space="preserve"> </w:t>
      </w:r>
      <w:r w:rsidRPr="002B36F2">
        <w:t>Орг</w:t>
      </w:r>
      <w:r w:rsidRPr="002B36F2">
        <w:rPr>
          <w:spacing w:val="-2"/>
        </w:rPr>
        <w:t>а</w:t>
      </w:r>
      <w:r w:rsidRPr="002B36F2">
        <w:t>н</w:t>
      </w:r>
      <w:r w:rsidRPr="002B36F2">
        <w:rPr>
          <w:spacing w:val="-2"/>
        </w:rPr>
        <w:t>и</w:t>
      </w:r>
      <w:r w:rsidRPr="002B36F2">
        <w:t>з</w:t>
      </w:r>
      <w:r w:rsidRPr="002B36F2">
        <w:rPr>
          <w:spacing w:val="-1"/>
        </w:rPr>
        <w:t>а</w:t>
      </w:r>
      <w:r w:rsidRPr="002B36F2">
        <w:rPr>
          <w:spacing w:val="11"/>
        </w:rPr>
        <w:t>ц</w:t>
      </w:r>
      <w:r w:rsidRPr="002B36F2">
        <w:rPr>
          <w:spacing w:val="-2"/>
        </w:rPr>
        <w:t>и</w:t>
      </w:r>
      <w:r w:rsidRPr="002B36F2">
        <w:t>я пит</w:t>
      </w:r>
      <w:r w:rsidRPr="002B36F2">
        <w:rPr>
          <w:spacing w:val="-1"/>
        </w:rPr>
        <w:t>а</w:t>
      </w:r>
      <w:r w:rsidRPr="002B36F2">
        <w:rPr>
          <w:spacing w:val="-2"/>
        </w:rPr>
        <w:t>н</w:t>
      </w:r>
      <w:r w:rsidRPr="002B36F2">
        <w:t>ия н</w:t>
      </w:r>
      <w:r w:rsidRPr="002B36F2">
        <w:rPr>
          <w:spacing w:val="-1"/>
        </w:rPr>
        <w:t>а</w:t>
      </w:r>
      <w:r w:rsidRPr="002B36F2">
        <w:t>ш</w:t>
      </w:r>
      <w:r w:rsidRPr="002B36F2">
        <w:rPr>
          <w:spacing w:val="-2"/>
        </w:rPr>
        <w:t>и</w:t>
      </w:r>
      <w:r w:rsidRPr="002B36F2">
        <w:t>х</w:t>
      </w:r>
      <w:r w:rsidRPr="002B36F2">
        <w:rPr>
          <w:spacing w:val="4"/>
        </w:rPr>
        <w:t xml:space="preserve"> </w:t>
      </w:r>
      <w:r w:rsidRPr="002B36F2">
        <w:rPr>
          <w:spacing w:val="-8"/>
        </w:rPr>
        <w:t>у</w:t>
      </w:r>
      <w:r w:rsidRPr="002B36F2">
        <w:rPr>
          <w:spacing w:val="-1"/>
        </w:rPr>
        <w:t>ча</w:t>
      </w:r>
      <w:r w:rsidRPr="002B36F2">
        <w:t>щи</w:t>
      </w:r>
      <w:r w:rsidRPr="002B36F2">
        <w:rPr>
          <w:spacing w:val="2"/>
        </w:rPr>
        <w:t>х</w:t>
      </w:r>
      <w:r w:rsidRPr="002B36F2">
        <w:rPr>
          <w:spacing w:val="-1"/>
        </w:rPr>
        <w:t>с</w:t>
      </w:r>
      <w:r w:rsidRPr="002B36F2">
        <w:t>я н</w:t>
      </w:r>
      <w:r w:rsidRPr="002B36F2">
        <w:rPr>
          <w:spacing w:val="-1"/>
        </w:rPr>
        <w:t>а</w:t>
      </w:r>
      <w:r w:rsidRPr="002B36F2">
        <w:rPr>
          <w:spacing w:val="2"/>
        </w:rPr>
        <w:t>х</w:t>
      </w:r>
      <w:r w:rsidRPr="002B36F2">
        <w:t>од</w:t>
      </w:r>
      <w:r w:rsidRPr="002B36F2">
        <w:rPr>
          <w:spacing w:val="-1"/>
        </w:rPr>
        <w:t>и</w:t>
      </w:r>
      <w:r w:rsidRPr="002B36F2">
        <w:t>т</w:t>
      </w:r>
      <w:r w:rsidRPr="002B36F2">
        <w:rPr>
          <w:spacing w:val="-1"/>
        </w:rPr>
        <w:t>с</w:t>
      </w:r>
      <w:r w:rsidRPr="002B36F2">
        <w:t xml:space="preserve">я под </w:t>
      </w:r>
      <w:r w:rsidRPr="002B36F2">
        <w:rPr>
          <w:spacing w:val="1"/>
        </w:rPr>
        <w:t>п</w:t>
      </w:r>
      <w:r w:rsidRPr="002B36F2"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3"/>
        </w:rPr>
        <w:t>о</w:t>
      </w:r>
      <w:r w:rsidRPr="002B36F2">
        <w:t>янным</w:t>
      </w:r>
      <w:r w:rsidRPr="002B36F2">
        <w:rPr>
          <w:spacing w:val="-2"/>
        </w:rPr>
        <w:t xml:space="preserve"> </w:t>
      </w:r>
      <w:r w:rsidRPr="002B36F2">
        <w:t>ко</w:t>
      </w:r>
      <w:r w:rsidRPr="002B36F2">
        <w:rPr>
          <w:spacing w:val="-2"/>
        </w:rPr>
        <w:t>н</w:t>
      </w:r>
      <w:r w:rsidRPr="002B36F2">
        <w:t>трол</w:t>
      </w:r>
      <w:r w:rsidRPr="002B36F2">
        <w:rPr>
          <w:spacing w:val="-1"/>
        </w:rPr>
        <w:t>е</w:t>
      </w:r>
      <w:r w:rsidRPr="002B36F2">
        <w:t>м</w:t>
      </w:r>
      <w:r w:rsidRPr="002B36F2">
        <w:rPr>
          <w:spacing w:val="-1"/>
        </w:rPr>
        <w:t xml:space="preserve"> </w:t>
      </w:r>
      <w:r w:rsidRPr="002B36F2">
        <w:t>шко</w:t>
      </w:r>
      <w:r w:rsidRPr="002B36F2">
        <w:rPr>
          <w:spacing w:val="-3"/>
        </w:rPr>
        <w:t>л</w:t>
      </w:r>
      <w:r w:rsidRPr="002B36F2">
        <w:t xml:space="preserve">ьной </w:t>
      </w:r>
      <w:r w:rsidRPr="002B36F2">
        <w:rPr>
          <w:spacing w:val="-1"/>
        </w:rPr>
        <w:t>а</w:t>
      </w:r>
      <w:r w:rsidRPr="002B36F2">
        <w:t>дм</w:t>
      </w:r>
      <w:r w:rsidRPr="002B36F2">
        <w:rPr>
          <w:spacing w:val="-2"/>
        </w:rPr>
        <w:t>и</w:t>
      </w:r>
      <w:r w:rsidRPr="002B36F2">
        <w:t>ни</w:t>
      </w:r>
      <w:r w:rsidRPr="002B36F2">
        <w:rPr>
          <w:spacing w:val="-1"/>
        </w:rPr>
        <w:t>с</w:t>
      </w:r>
      <w:r w:rsidRPr="002B36F2">
        <w:t>тр</w:t>
      </w:r>
      <w:r w:rsidRPr="002B36F2">
        <w:rPr>
          <w:spacing w:val="-1"/>
        </w:rPr>
        <w:t>а</w:t>
      </w:r>
      <w:r w:rsidRPr="002B36F2">
        <w:rPr>
          <w:spacing w:val="-2"/>
        </w:rPr>
        <w:t>ц</w:t>
      </w:r>
      <w:r w:rsidRPr="002B36F2">
        <w:t>ии.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С</w:t>
      </w:r>
      <w:r w:rsidRPr="002B36F2">
        <w:rPr>
          <w:spacing w:val="-1"/>
        </w:rPr>
        <w:t>а</w:t>
      </w:r>
      <w:r w:rsidRPr="002B36F2">
        <w:t>нит</w:t>
      </w:r>
      <w:r w:rsidRPr="002B36F2">
        <w:rPr>
          <w:spacing w:val="-1"/>
        </w:rPr>
        <w:t>а</w:t>
      </w:r>
      <w:r w:rsidRPr="002B36F2">
        <w:t>рн</w:t>
      </w:r>
      <w:r w:rsidRPr="002B36F2">
        <w:rPr>
          <w:spacing w:val="1"/>
        </w:rPr>
        <w:t>о</w:t>
      </w:r>
      <w:r w:rsidRPr="002B36F2">
        <w:rPr>
          <w:spacing w:val="-1"/>
        </w:rPr>
        <w:t>-</w:t>
      </w:r>
      <w:r w:rsidRPr="002B36F2">
        <w:t>ги</w:t>
      </w:r>
      <w:r w:rsidRPr="002B36F2">
        <w:rPr>
          <w:spacing w:val="-3"/>
        </w:rPr>
        <w:t>г</w:t>
      </w:r>
      <w:r w:rsidRPr="002B36F2">
        <w:t>и</w:t>
      </w:r>
      <w:r w:rsidRPr="002B36F2">
        <w:rPr>
          <w:spacing w:val="-1"/>
        </w:rPr>
        <w:t>е</w:t>
      </w:r>
      <w:r w:rsidRPr="002B36F2">
        <w:t>ни</w:t>
      </w:r>
      <w:r w:rsidRPr="002B36F2">
        <w:rPr>
          <w:spacing w:val="-1"/>
        </w:rPr>
        <w:t>чес</w:t>
      </w:r>
      <w:r w:rsidRPr="002B36F2">
        <w:rPr>
          <w:spacing w:val="-2"/>
        </w:rPr>
        <w:t>к</w:t>
      </w:r>
      <w:r w:rsidRPr="002B36F2">
        <w:t>ое</w:t>
      </w:r>
      <w:r w:rsidRPr="002B36F2">
        <w:rPr>
          <w:spacing w:val="54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1"/>
        </w:rPr>
        <w:t>с</w:t>
      </w:r>
      <w:r w:rsidRPr="002B36F2">
        <w:t>тояние</w:t>
      </w:r>
      <w:r w:rsidRPr="002B36F2">
        <w:rPr>
          <w:spacing w:val="54"/>
        </w:rPr>
        <w:t xml:space="preserve"> </w:t>
      </w:r>
      <w:r w:rsidRPr="002B36F2">
        <w:t>пищ</w:t>
      </w:r>
      <w:r w:rsidRPr="002B36F2">
        <w:rPr>
          <w:spacing w:val="-1"/>
        </w:rPr>
        <w:t>е</w:t>
      </w:r>
      <w:r w:rsidRPr="002B36F2">
        <w:rPr>
          <w:spacing w:val="-3"/>
        </w:rPr>
        <w:t>б</w:t>
      </w:r>
      <w:r w:rsidRPr="002B36F2">
        <w:t>лока</w:t>
      </w:r>
      <w:r w:rsidRPr="002B36F2">
        <w:rPr>
          <w:spacing w:val="56"/>
        </w:rPr>
        <w:t xml:space="preserve"> </w:t>
      </w:r>
      <w:r w:rsidRPr="002B36F2">
        <w:rPr>
          <w:spacing w:val="-8"/>
        </w:rPr>
        <w:t>у</w:t>
      </w:r>
      <w:r w:rsidRPr="002B36F2">
        <w:t>д</w:t>
      </w:r>
      <w:r w:rsidRPr="002B36F2">
        <w:rPr>
          <w:spacing w:val="2"/>
        </w:rPr>
        <w:t>о</w:t>
      </w:r>
      <w:r w:rsidRPr="002B36F2">
        <w:t>вл</w:t>
      </w:r>
      <w:r w:rsidRPr="002B36F2">
        <w:rPr>
          <w:spacing w:val="-2"/>
        </w:rPr>
        <w:t>е</w:t>
      </w:r>
      <w:r w:rsidRPr="002B36F2">
        <w:t>творя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55"/>
        </w:rPr>
        <w:t xml:space="preserve"> </w:t>
      </w:r>
      <w:r w:rsidRPr="002B36F2">
        <w:t>тр</w:t>
      </w:r>
      <w:r w:rsidRPr="002B36F2">
        <w:rPr>
          <w:spacing w:val="-1"/>
        </w:rPr>
        <w:t>е</w:t>
      </w:r>
      <w:r w:rsidRPr="002B36F2">
        <w:t>бов</w:t>
      </w:r>
      <w:r w:rsidRPr="002B36F2">
        <w:rPr>
          <w:spacing w:val="-2"/>
        </w:rPr>
        <w:t>а</w:t>
      </w:r>
      <w:r w:rsidRPr="002B36F2">
        <w:t>ниям</w:t>
      </w:r>
      <w:r w:rsidRPr="002B36F2">
        <w:rPr>
          <w:spacing w:val="54"/>
        </w:rPr>
        <w:t xml:space="preserve"> </w:t>
      </w:r>
      <w:r w:rsidRPr="002B36F2">
        <w:t>С</w:t>
      </w:r>
      <w:r w:rsidRPr="002B36F2">
        <w:rPr>
          <w:spacing w:val="-1"/>
        </w:rPr>
        <w:t>а</w:t>
      </w:r>
      <w:r w:rsidRPr="002B36F2">
        <w:t>нПи</w:t>
      </w:r>
      <w:r w:rsidRPr="002B36F2">
        <w:rPr>
          <w:spacing w:val="-3"/>
        </w:rPr>
        <w:t>Н</w:t>
      </w:r>
      <w:r w:rsidRPr="002B36F2">
        <w:rPr>
          <w:spacing w:val="-1"/>
        </w:rPr>
        <w:t>а</w:t>
      </w:r>
      <w:r w:rsidRPr="002B36F2">
        <w:t>. Еж</w:t>
      </w:r>
      <w:r w:rsidRPr="002B36F2">
        <w:rPr>
          <w:spacing w:val="-2"/>
        </w:rPr>
        <w:t>е</w:t>
      </w:r>
      <w:r w:rsidRPr="002B36F2">
        <w:t>д</w:t>
      </w:r>
      <w:r w:rsidRPr="002B36F2">
        <w:rPr>
          <w:spacing w:val="1"/>
        </w:rPr>
        <w:t>н</w:t>
      </w:r>
      <w:r w:rsidRPr="002B36F2">
        <w:rPr>
          <w:spacing w:val="-1"/>
        </w:rPr>
        <w:t>е</w:t>
      </w:r>
      <w:r w:rsidRPr="002B36F2">
        <w:t>вно</w:t>
      </w:r>
      <w:r w:rsidRPr="002B36F2">
        <w:rPr>
          <w:spacing w:val="23"/>
        </w:rPr>
        <w:t xml:space="preserve"> </w:t>
      </w:r>
      <w:r w:rsidRPr="002B36F2">
        <w:t>проводит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23"/>
        </w:rPr>
        <w:t xml:space="preserve"> </w:t>
      </w:r>
      <w:r w:rsidRPr="002B36F2">
        <w:rPr>
          <w:spacing w:val="-5"/>
        </w:rPr>
        <w:t>у</w:t>
      </w:r>
      <w:r w:rsidRPr="002B36F2">
        <w:t>борка</w:t>
      </w:r>
      <w:r w:rsidRPr="002B36F2">
        <w:rPr>
          <w:spacing w:val="22"/>
        </w:rPr>
        <w:t xml:space="preserve"> </w:t>
      </w:r>
      <w:r w:rsidRPr="002B36F2">
        <w:t>по</w:t>
      </w:r>
      <w:r w:rsidRPr="002B36F2">
        <w:rPr>
          <w:spacing w:val="-1"/>
        </w:rPr>
        <w:t>ме</w:t>
      </w:r>
      <w:r w:rsidRPr="002B36F2">
        <w:t>щ</w:t>
      </w:r>
      <w:r w:rsidRPr="002B36F2">
        <w:rPr>
          <w:spacing w:val="-1"/>
        </w:rPr>
        <w:t>е</w:t>
      </w:r>
      <w:r w:rsidRPr="002B36F2">
        <w:t>ния,</w:t>
      </w:r>
      <w:r w:rsidRPr="002B36F2">
        <w:rPr>
          <w:spacing w:val="23"/>
        </w:rPr>
        <w:t xml:space="preserve"> </w:t>
      </w:r>
      <w:r w:rsidRPr="002B36F2">
        <w:rPr>
          <w:spacing w:val="2"/>
        </w:rPr>
        <w:t>х</w:t>
      </w:r>
      <w:r w:rsidRPr="002B36F2">
        <w:rPr>
          <w:spacing w:val="-3"/>
        </w:rPr>
        <w:t>р</w:t>
      </w:r>
      <w:r w:rsidRPr="002B36F2">
        <w:rPr>
          <w:spacing w:val="-1"/>
        </w:rPr>
        <w:t>а</w:t>
      </w:r>
      <w:r w:rsidRPr="002B36F2">
        <w:t>н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22"/>
        </w:rPr>
        <w:t xml:space="preserve"> </w:t>
      </w:r>
      <w:r w:rsidRPr="002B36F2">
        <w:t>про</w:t>
      </w:r>
      <w:r w:rsidRPr="002B36F2">
        <w:rPr>
          <w:spacing w:val="2"/>
        </w:rPr>
        <w:t>д</w:t>
      </w:r>
      <w:r w:rsidRPr="002B36F2">
        <w:rPr>
          <w:spacing w:val="-8"/>
        </w:rPr>
        <w:t>у</w:t>
      </w:r>
      <w:r w:rsidRPr="002B36F2">
        <w:t>ктов</w:t>
      </w:r>
      <w:r w:rsidRPr="002B36F2">
        <w:rPr>
          <w:spacing w:val="23"/>
        </w:rPr>
        <w:t xml:space="preserve"> </w:t>
      </w:r>
      <w:r w:rsidRPr="002B36F2">
        <w:t>о</w:t>
      </w:r>
      <w:r w:rsidRPr="002B36F2">
        <w:rPr>
          <w:spacing w:val="3"/>
        </w:rPr>
        <w:t>с</w:t>
      </w:r>
      <w:r w:rsidRPr="002B36F2">
        <w:rPr>
          <w:spacing w:val="-3"/>
        </w:rPr>
        <w:t>у</w:t>
      </w:r>
      <w:r w:rsidRPr="002B36F2">
        <w:t>щ</w:t>
      </w:r>
      <w:r w:rsidRPr="002B36F2">
        <w:rPr>
          <w:spacing w:val="-1"/>
        </w:rPr>
        <w:t>ес</w:t>
      </w:r>
      <w:r w:rsidRPr="002B36F2">
        <w:t>твля</w:t>
      </w:r>
      <w:r w:rsidRPr="002B36F2">
        <w:rPr>
          <w:spacing w:val="-2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23"/>
        </w:rPr>
        <w:t xml:space="preserve"> </w:t>
      </w:r>
      <w:r w:rsidRPr="002B36F2">
        <w:t>в</w:t>
      </w:r>
      <w:r w:rsidRPr="002B36F2">
        <w:rPr>
          <w:spacing w:val="23"/>
        </w:rPr>
        <w:t xml:space="preserve"> </w:t>
      </w:r>
      <w:r w:rsidRPr="002B36F2">
        <w:rPr>
          <w:spacing w:val="-1"/>
        </w:rPr>
        <w:t>с</w:t>
      </w:r>
      <w:r w:rsidRPr="002B36F2">
        <w:t>оот</w:t>
      </w:r>
      <w:r w:rsidRPr="002B36F2">
        <w:rPr>
          <w:spacing w:val="1"/>
        </w:rPr>
        <w:t>в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1"/>
        </w:rPr>
        <w:t>с</w:t>
      </w:r>
      <w:r w:rsidRPr="002B36F2">
        <w:t>твии</w:t>
      </w:r>
      <w:r w:rsidRPr="002B36F2">
        <w:rPr>
          <w:spacing w:val="24"/>
        </w:rPr>
        <w:t xml:space="preserve"> </w:t>
      </w:r>
      <w:r w:rsidRPr="002B36F2">
        <w:t xml:space="preserve">с </w:t>
      </w:r>
      <w:r w:rsidRPr="002B36F2">
        <w:rPr>
          <w:spacing w:val="-1"/>
        </w:rPr>
        <w:t>са</w:t>
      </w:r>
      <w:r w:rsidRPr="002B36F2">
        <w:t>нит</w:t>
      </w:r>
      <w:r w:rsidRPr="002B36F2">
        <w:rPr>
          <w:spacing w:val="-1"/>
        </w:rPr>
        <w:t>а</w:t>
      </w:r>
      <w:r w:rsidRPr="002B36F2">
        <w:t>рны</w:t>
      </w:r>
      <w:r w:rsidRPr="002B36F2">
        <w:rPr>
          <w:spacing w:val="-2"/>
        </w:rPr>
        <w:t>м</w:t>
      </w:r>
      <w:r w:rsidRPr="002B36F2">
        <w:t>и</w:t>
      </w:r>
      <w:r w:rsidRPr="002B36F2">
        <w:rPr>
          <w:spacing w:val="29"/>
        </w:rPr>
        <w:t xml:space="preserve"> </w:t>
      </w:r>
      <w:r w:rsidRPr="002B36F2">
        <w:t>нор</w:t>
      </w:r>
      <w:r w:rsidRPr="002B36F2">
        <w:rPr>
          <w:spacing w:val="-1"/>
        </w:rPr>
        <w:t>мам</w:t>
      </w:r>
      <w:r w:rsidRPr="002B36F2">
        <w:t>и.</w:t>
      </w:r>
      <w:r w:rsidRPr="002B36F2">
        <w:rPr>
          <w:spacing w:val="28"/>
        </w:rPr>
        <w:t xml:space="preserve"> </w:t>
      </w:r>
      <w:r w:rsidRPr="002B36F2">
        <w:t>Соблюд</w:t>
      </w:r>
      <w:r w:rsidRPr="002B36F2">
        <w:rPr>
          <w:spacing w:val="-1"/>
        </w:rPr>
        <w:t>а</w:t>
      </w:r>
      <w:r w:rsidRPr="002B36F2">
        <w:t>ют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28"/>
        </w:rPr>
        <w:t xml:space="preserve"> </w:t>
      </w:r>
      <w:r w:rsidRPr="002B36F2">
        <w:t>пр</w:t>
      </w:r>
      <w:r w:rsidRPr="002B36F2">
        <w:rPr>
          <w:spacing w:val="-1"/>
        </w:rPr>
        <w:t>а</w:t>
      </w:r>
      <w:r w:rsidRPr="002B36F2">
        <w:t>вила</w:t>
      </w:r>
      <w:r w:rsidRPr="002B36F2">
        <w:rPr>
          <w:spacing w:val="27"/>
        </w:rPr>
        <w:t xml:space="preserve"> </w:t>
      </w:r>
      <w:r w:rsidRPr="002B36F2">
        <w:t>т</w:t>
      </w:r>
      <w:r w:rsidRPr="002B36F2">
        <w:rPr>
          <w:spacing w:val="-1"/>
        </w:rPr>
        <w:t>е</w:t>
      </w:r>
      <w:r w:rsidRPr="002B36F2">
        <w:rPr>
          <w:spacing w:val="2"/>
        </w:rPr>
        <w:t>х</w:t>
      </w:r>
      <w:r w:rsidRPr="002B36F2">
        <w:t>н</w:t>
      </w:r>
      <w:r w:rsidRPr="002B36F2">
        <w:rPr>
          <w:spacing w:val="-2"/>
        </w:rPr>
        <w:t>и</w:t>
      </w:r>
      <w:r w:rsidRPr="002B36F2">
        <w:t>ки</w:t>
      </w:r>
      <w:r w:rsidRPr="002B36F2">
        <w:rPr>
          <w:spacing w:val="29"/>
        </w:rPr>
        <w:t xml:space="preserve"> </w:t>
      </w:r>
      <w:r w:rsidRPr="002B36F2">
        <w:t>б</w:t>
      </w:r>
      <w:r w:rsidRPr="002B36F2">
        <w:rPr>
          <w:spacing w:val="-1"/>
        </w:rPr>
        <w:t>е</w:t>
      </w:r>
      <w:r w:rsidRPr="002B36F2">
        <w:t>з</w:t>
      </w:r>
      <w:r w:rsidRPr="002B36F2">
        <w:rPr>
          <w:spacing w:val="-3"/>
        </w:rPr>
        <w:t>о</w:t>
      </w:r>
      <w:r w:rsidRPr="002B36F2">
        <w:t>п</w:t>
      </w:r>
      <w:r w:rsidRPr="002B36F2">
        <w:rPr>
          <w:spacing w:val="-1"/>
        </w:rPr>
        <w:t>ас</w:t>
      </w:r>
      <w:r w:rsidRPr="002B36F2">
        <w:t>но</w:t>
      </w:r>
      <w:r w:rsidRPr="002B36F2">
        <w:rPr>
          <w:spacing w:val="-1"/>
        </w:rPr>
        <w:t>с</w:t>
      </w:r>
      <w:r w:rsidRPr="002B36F2">
        <w:t>ти,</w:t>
      </w:r>
      <w:r w:rsidRPr="002B36F2">
        <w:rPr>
          <w:spacing w:val="26"/>
        </w:rPr>
        <w:t xml:space="preserve"> </w:t>
      </w:r>
      <w:r w:rsidRPr="002B36F2">
        <w:t>по</w:t>
      </w:r>
      <w:r w:rsidRPr="002B36F2">
        <w:rPr>
          <w:spacing w:val="-1"/>
        </w:rPr>
        <w:t>с</w:t>
      </w:r>
      <w:r w:rsidRPr="002B36F2">
        <w:t>тоянно</w:t>
      </w:r>
      <w:r w:rsidRPr="002B36F2">
        <w:rPr>
          <w:spacing w:val="28"/>
        </w:rPr>
        <w:t xml:space="preserve"> </w:t>
      </w:r>
      <w:r w:rsidRPr="002B36F2">
        <w:t>с</w:t>
      </w:r>
      <w:r w:rsidRPr="002B36F2">
        <w:rPr>
          <w:spacing w:val="27"/>
        </w:rPr>
        <w:t xml:space="preserve"> </w:t>
      </w:r>
      <w:r w:rsidRPr="002B36F2">
        <w:rPr>
          <w:spacing w:val="-1"/>
        </w:rPr>
        <w:t>с</w:t>
      </w:r>
      <w:r w:rsidRPr="002B36F2">
        <w:t>от</w:t>
      </w:r>
      <w:r w:rsidRPr="002B36F2">
        <w:rPr>
          <w:spacing w:val="2"/>
        </w:rPr>
        <w:t>р</w:t>
      </w:r>
      <w:r w:rsidRPr="002B36F2">
        <w:rPr>
          <w:spacing w:val="-5"/>
        </w:rPr>
        <w:t>у</w:t>
      </w:r>
      <w:r w:rsidRPr="002B36F2">
        <w:t>д</w:t>
      </w:r>
      <w:r w:rsidRPr="002B36F2">
        <w:rPr>
          <w:spacing w:val="1"/>
        </w:rPr>
        <w:t>н</w:t>
      </w:r>
      <w:r w:rsidRPr="002B36F2">
        <w:t>ик</w:t>
      </w:r>
      <w:r w:rsidRPr="002B36F2">
        <w:rPr>
          <w:spacing w:val="-1"/>
        </w:rPr>
        <w:t>ам</w:t>
      </w:r>
      <w:r w:rsidRPr="002B36F2">
        <w:t>и проводит</w:t>
      </w:r>
      <w:r w:rsidRPr="002B36F2">
        <w:rPr>
          <w:spacing w:val="-1"/>
        </w:rPr>
        <w:t>с</w:t>
      </w:r>
      <w:r w:rsidRPr="002B36F2">
        <w:t xml:space="preserve">я </w:t>
      </w:r>
      <w:r w:rsidRPr="002B36F2">
        <w:rPr>
          <w:spacing w:val="-2"/>
        </w:rPr>
        <w:t>и</w:t>
      </w:r>
      <w:r w:rsidRPr="002B36F2">
        <w:t>н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t>кт</w:t>
      </w:r>
      <w:r w:rsidRPr="002B36F2">
        <w:rPr>
          <w:spacing w:val="-1"/>
        </w:rPr>
        <w:t>а</w:t>
      </w:r>
      <w:r w:rsidRPr="002B36F2">
        <w:t>ж</w:t>
      </w:r>
      <w:r w:rsidRPr="002B36F2">
        <w:rPr>
          <w:spacing w:val="1"/>
        </w:rPr>
        <w:t xml:space="preserve"> </w:t>
      </w:r>
      <w:r w:rsidRPr="002B36F2">
        <w:t>по Т</w:t>
      </w:r>
      <w:r w:rsidRPr="002B36F2">
        <w:rPr>
          <w:spacing w:val="-2"/>
        </w:rPr>
        <w:t>Б</w:t>
      </w:r>
      <w:r w:rsidRPr="002B36F2">
        <w:t>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По</w:t>
      </w:r>
      <w:r w:rsidRPr="002B36F2">
        <w:rPr>
          <w:spacing w:val="-2"/>
        </w:rPr>
        <w:t>м</w:t>
      </w:r>
      <w:r w:rsidRPr="002B36F2">
        <w:rPr>
          <w:spacing w:val="-1"/>
        </w:rPr>
        <w:t>е</w:t>
      </w:r>
      <w:r w:rsidRPr="002B36F2">
        <w:t>щ</w:t>
      </w:r>
      <w:r w:rsidRPr="002B36F2">
        <w:rPr>
          <w:spacing w:val="-1"/>
        </w:rPr>
        <w:t>е</w:t>
      </w:r>
      <w:r w:rsidRPr="002B36F2">
        <w:t>ние</w:t>
      </w:r>
      <w:r w:rsidRPr="002B36F2">
        <w:rPr>
          <w:spacing w:val="49"/>
        </w:rPr>
        <w:t xml:space="preserve"> </w:t>
      </w:r>
      <w:r w:rsidRPr="002B36F2">
        <w:rPr>
          <w:spacing w:val="-1"/>
        </w:rPr>
        <w:t>с</w:t>
      </w:r>
      <w:r w:rsidRPr="002B36F2">
        <w:t>толовой</w:t>
      </w:r>
      <w:r w:rsidRPr="002B36F2">
        <w:rPr>
          <w:spacing w:val="50"/>
        </w:rPr>
        <w:t xml:space="preserve"> </w:t>
      </w:r>
      <w:r w:rsidRPr="002B36F2">
        <w:t>э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е</w:t>
      </w:r>
      <w:r w:rsidRPr="002B36F2">
        <w:t>ти</w:t>
      </w:r>
      <w:r w:rsidRPr="002B36F2">
        <w:rPr>
          <w:spacing w:val="-1"/>
        </w:rPr>
        <w:t>чес</w:t>
      </w:r>
      <w:r w:rsidRPr="002B36F2">
        <w:t>ки</w:t>
      </w:r>
      <w:r w:rsidRPr="002B36F2">
        <w:rPr>
          <w:spacing w:val="51"/>
        </w:rPr>
        <w:t xml:space="preserve"> </w:t>
      </w:r>
      <w:r w:rsidRPr="002B36F2">
        <w:t>оформл</w:t>
      </w:r>
      <w:r w:rsidRPr="002B36F2">
        <w:rPr>
          <w:spacing w:val="-1"/>
        </w:rPr>
        <w:t>е</w:t>
      </w:r>
      <w:r w:rsidRPr="002B36F2">
        <w:t>но.</w:t>
      </w:r>
      <w:r w:rsidRPr="002B36F2">
        <w:rPr>
          <w:spacing w:val="50"/>
        </w:rPr>
        <w:t xml:space="preserve"> </w:t>
      </w:r>
      <w:r w:rsidRPr="002B36F2">
        <w:t>Ум</w:t>
      </w:r>
      <w:r w:rsidRPr="002B36F2">
        <w:rPr>
          <w:spacing w:val="-1"/>
        </w:rPr>
        <w:t>ы</w:t>
      </w:r>
      <w:r w:rsidRPr="002B36F2">
        <w:t>в</w:t>
      </w:r>
      <w:r w:rsidRPr="002B36F2">
        <w:rPr>
          <w:spacing w:val="-2"/>
        </w:rPr>
        <w:t>а</w:t>
      </w:r>
      <w:r w:rsidRPr="002B36F2">
        <w:t>льни</w:t>
      </w:r>
      <w:r w:rsidRPr="002B36F2">
        <w:rPr>
          <w:spacing w:val="-2"/>
        </w:rPr>
        <w:t>к</w:t>
      </w:r>
      <w:r w:rsidRPr="002B36F2">
        <w:t>и</w:t>
      </w:r>
      <w:r w:rsidRPr="002B36F2">
        <w:rPr>
          <w:spacing w:val="48"/>
        </w:rPr>
        <w:t xml:space="preserve"> </w:t>
      </w:r>
      <w:r w:rsidRPr="002B36F2">
        <w:t>н</w:t>
      </w:r>
      <w:r w:rsidRPr="002B36F2">
        <w:rPr>
          <w:spacing w:val="-1"/>
        </w:rPr>
        <w:t>а</w:t>
      </w:r>
      <w:r w:rsidRPr="002B36F2">
        <w:rPr>
          <w:spacing w:val="2"/>
        </w:rPr>
        <w:t>х</w:t>
      </w:r>
      <w:r w:rsidRPr="002B36F2">
        <w:t>одят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50"/>
        </w:rPr>
        <w:t xml:space="preserve"> </w:t>
      </w:r>
      <w:r w:rsidRPr="002B36F2">
        <w:t>в</w:t>
      </w:r>
      <w:r w:rsidRPr="002B36F2">
        <w:rPr>
          <w:spacing w:val="49"/>
        </w:rPr>
        <w:t xml:space="preserve"> </w:t>
      </w:r>
      <w:r w:rsidRPr="002B36F2">
        <w:rPr>
          <w:spacing w:val="-3"/>
        </w:rPr>
        <w:t>о</w:t>
      </w:r>
      <w:r w:rsidRPr="002B36F2">
        <w:t>тд</w:t>
      </w:r>
      <w:r w:rsidRPr="002B36F2">
        <w:rPr>
          <w:spacing w:val="-1"/>
        </w:rPr>
        <w:t>е</w:t>
      </w:r>
      <w:r w:rsidRPr="002B36F2">
        <w:t>ль</w:t>
      </w:r>
      <w:r w:rsidRPr="002B36F2">
        <w:rPr>
          <w:spacing w:val="-2"/>
        </w:rPr>
        <w:t>н</w:t>
      </w:r>
      <w:r w:rsidRPr="002B36F2">
        <w:t>ом по</w:t>
      </w:r>
      <w:r w:rsidRPr="002B36F2">
        <w:rPr>
          <w:spacing w:val="-1"/>
        </w:rPr>
        <w:t>ме</w:t>
      </w:r>
      <w:r w:rsidRPr="002B36F2">
        <w:t>щ</w:t>
      </w:r>
      <w:r w:rsidRPr="002B36F2">
        <w:rPr>
          <w:spacing w:val="-1"/>
        </w:rPr>
        <w:t>е</w:t>
      </w:r>
      <w:r w:rsidRPr="002B36F2">
        <w:t>нии,</w:t>
      </w:r>
      <w:r w:rsidRPr="002B36F2">
        <w:rPr>
          <w:spacing w:val="59"/>
        </w:rPr>
        <w:t xml:space="preserve"> </w:t>
      </w:r>
      <w:r w:rsidRPr="002B36F2">
        <w:t>кр</w:t>
      </w:r>
      <w:r w:rsidRPr="002B36F2">
        <w:rPr>
          <w:spacing w:val="-1"/>
        </w:rPr>
        <w:t>а</w:t>
      </w:r>
      <w:r w:rsidRPr="002B36F2">
        <w:t>ны</w:t>
      </w:r>
      <w:r w:rsidRPr="002B36F2">
        <w:rPr>
          <w:spacing w:val="56"/>
        </w:rPr>
        <w:t xml:space="preserve"> </w:t>
      </w:r>
      <w:r w:rsidRPr="002B36F2">
        <w:t>и</w:t>
      </w:r>
      <w:r w:rsidRPr="002B36F2">
        <w:rPr>
          <w:spacing w:val="58"/>
        </w:rPr>
        <w:t xml:space="preserve"> </w:t>
      </w:r>
      <w:r w:rsidRPr="002B36F2">
        <w:rPr>
          <w:spacing w:val="-1"/>
        </w:rPr>
        <w:t>смес</w:t>
      </w:r>
      <w:r w:rsidRPr="002B36F2">
        <w:t>ит</w:t>
      </w:r>
      <w:r w:rsidRPr="002B36F2">
        <w:rPr>
          <w:spacing w:val="-1"/>
        </w:rPr>
        <w:t>е</w:t>
      </w:r>
      <w:r w:rsidRPr="002B36F2">
        <w:t>ли в</w:t>
      </w:r>
      <w:r w:rsidRPr="002B36F2">
        <w:rPr>
          <w:spacing w:val="59"/>
        </w:rPr>
        <w:t xml:space="preserve"> </w:t>
      </w:r>
      <w:r w:rsidRPr="002B36F2">
        <w:t>и</w:t>
      </w:r>
      <w:r w:rsidRPr="002B36F2">
        <w:rPr>
          <w:spacing w:val="-1"/>
        </w:rPr>
        <w:t>с</w:t>
      </w:r>
      <w:r w:rsidRPr="002B36F2">
        <w:t>пр</w:t>
      </w:r>
      <w:r w:rsidRPr="002B36F2">
        <w:rPr>
          <w:spacing w:val="-1"/>
        </w:rPr>
        <w:t>а</w:t>
      </w:r>
      <w:r w:rsidRPr="002B36F2">
        <w:t>вном</w:t>
      </w:r>
      <w:r w:rsidRPr="002B36F2">
        <w:rPr>
          <w:spacing w:val="59"/>
        </w:rPr>
        <w:t xml:space="preserve"> </w:t>
      </w:r>
      <w:r w:rsidRPr="002B36F2">
        <w:rPr>
          <w:spacing w:val="-1"/>
        </w:rPr>
        <w:t>с</w:t>
      </w:r>
      <w:r w:rsidRPr="002B36F2">
        <w:t>о</w:t>
      </w:r>
      <w:r w:rsidRPr="002B36F2">
        <w:rPr>
          <w:spacing w:val="-1"/>
        </w:rPr>
        <w:t>с</w:t>
      </w:r>
      <w:r w:rsidRPr="002B36F2">
        <w:t>тоянии.</w:t>
      </w:r>
      <w:r w:rsidRPr="002B36F2">
        <w:rPr>
          <w:spacing w:val="59"/>
        </w:rPr>
        <w:t xml:space="preserve"> </w:t>
      </w:r>
      <w:r w:rsidRPr="002B36F2">
        <w:t>Ст</w:t>
      </w:r>
      <w:r w:rsidRPr="002B36F2">
        <w:rPr>
          <w:spacing w:val="-3"/>
        </w:rPr>
        <w:t>о</w:t>
      </w:r>
      <w:r w:rsidRPr="002B36F2">
        <w:t>лов</w:t>
      </w:r>
      <w:r w:rsidRPr="002B36F2">
        <w:rPr>
          <w:spacing w:val="-2"/>
        </w:rPr>
        <w:t>а</w:t>
      </w:r>
      <w:r w:rsidRPr="002B36F2">
        <w:t>я</w:t>
      </w:r>
      <w:r w:rsidRPr="002B36F2">
        <w:rPr>
          <w:spacing w:val="59"/>
        </w:rPr>
        <w:t xml:space="preserve"> </w:t>
      </w:r>
      <w:r w:rsidRPr="002B36F2">
        <w:t>по</w:t>
      </w:r>
      <w:r w:rsidRPr="002B36F2">
        <w:rPr>
          <w:spacing w:val="8"/>
        </w:rPr>
        <w:t>л</w:t>
      </w:r>
      <w:r w:rsidRPr="002B36F2">
        <w:t>но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2"/>
        </w:rPr>
        <w:t>ь</w:t>
      </w:r>
      <w:r w:rsidRPr="002B36F2">
        <w:t>ю</w:t>
      </w:r>
      <w:r w:rsidRPr="002B36F2">
        <w:rPr>
          <w:spacing w:val="2"/>
        </w:rPr>
        <w:t xml:space="preserve"> </w:t>
      </w:r>
      <w:r w:rsidRPr="002B36F2">
        <w:rPr>
          <w:spacing w:val="-8"/>
        </w:rPr>
        <w:t>у</w:t>
      </w:r>
      <w:r w:rsidRPr="002B36F2">
        <w:t>ко</w:t>
      </w:r>
      <w:r w:rsidRPr="002B36F2">
        <w:rPr>
          <w:spacing w:val="-1"/>
        </w:rPr>
        <w:t>м</w:t>
      </w:r>
      <w:r w:rsidRPr="002B36F2">
        <w:t>пл</w:t>
      </w:r>
      <w:r w:rsidRPr="002B36F2">
        <w:rPr>
          <w:spacing w:val="-1"/>
        </w:rPr>
        <w:t>е</w:t>
      </w:r>
      <w:r w:rsidRPr="002B36F2">
        <w:t>ктов</w:t>
      </w:r>
      <w:r w:rsidRPr="002B36F2">
        <w:rPr>
          <w:spacing w:val="-2"/>
        </w:rPr>
        <w:t>а</w:t>
      </w:r>
      <w:r w:rsidRPr="002B36F2">
        <w:t>на к</w:t>
      </w:r>
      <w:r w:rsidRPr="002B36F2">
        <w:rPr>
          <w:spacing w:val="-1"/>
        </w:rPr>
        <w:t>а</w:t>
      </w:r>
      <w:r w:rsidRPr="002B36F2">
        <w:t>др</w:t>
      </w:r>
      <w:r w:rsidRPr="002B36F2">
        <w:rPr>
          <w:spacing w:val="-1"/>
        </w:rPr>
        <w:t>ам</w:t>
      </w:r>
      <w:r w:rsidRPr="002B36F2">
        <w:t>и,</w:t>
      </w:r>
      <w:r w:rsidRPr="002B36F2">
        <w:rPr>
          <w:spacing w:val="11"/>
        </w:rPr>
        <w:t xml:space="preserve"> </w:t>
      </w:r>
      <w:r w:rsidRPr="002B36F2">
        <w:t>и</w:t>
      </w:r>
      <w:r w:rsidRPr="002B36F2">
        <w:rPr>
          <w:spacing w:val="-1"/>
        </w:rPr>
        <w:t>мее</w:t>
      </w:r>
      <w:r w:rsidRPr="002B36F2">
        <w:t>т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11"/>
        </w:rPr>
        <w:t xml:space="preserve"> </w:t>
      </w:r>
      <w:r w:rsidRPr="002B36F2">
        <w:rPr>
          <w:spacing w:val="-1"/>
        </w:rPr>
        <w:t>с</w:t>
      </w:r>
      <w:r w:rsidRPr="002B36F2">
        <w:t>п</w:t>
      </w:r>
      <w:r w:rsidRPr="002B36F2">
        <w:rPr>
          <w:spacing w:val="-1"/>
        </w:rPr>
        <w:t>е</w:t>
      </w:r>
      <w:r w:rsidRPr="002B36F2">
        <w:rPr>
          <w:spacing w:val="3"/>
        </w:rPr>
        <w:t>ц</w:t>
      </w:r>
      <w:r w:rsidRPr="002B36F2">
        <w:t>од</w:t>
      </w:r>
      <w:r w:rsidRPr="002B36F2">
        <w:rPr>
          <w:spacing w:val="-1"/>
        </w:rPr>
        <w:t>е</w:t>
      </w:r>
      <w:r w:rsidRPr="002B36F2">
        <w:t>жда</w:t>
      </w:r>
      <w:r w:rsidRPr="002B36F2">
        <w:rPr>
          <w:spacing w:val="10"/>
        </w:rPr>
        <w:t xml:space="preserve"> </w:t>
      </w:r>
      <w:r w:rsidRPr="002B36F2">
        <w:t>для</w:t>
      </w:r>
      <w:r w:rsidRPr="002B36F2">
        <w:rPr>
          <w:spacing w:val="12"/>
        </w:rPr>
        <w:t xml:space="preserve"> </w:t>
      </w:r>
      <w:r w:rsidRPr="002B36F2">
        <w:t>в</w:t>
      </w:r>
      <w:r w:rsidRPr="002B36F2">
        <w:rPr>
          <w:spacing w:val="-2"/>
        </w:rPr>
        <w:t>с</w:t>
      </w:r>
      <w:r w:rsidRPr="002B36F2">
        <w:rPr>
          <w:spacing w:val="-1"/>
        </w:rPr>
        <w:t>е</w:t>
      </w:r>
      <w:r w:rsidRPr="002B36F2">
        <w:t>х</w:t>
      </w:r>
      <w:r w:rsidRPr="002B36F2">
        <w:rPr>
          <w:spacing w:val="13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ботников</w:t>
      </w:r>
      <w:r w:rsidRPr="002B36F2">
        <w:rPr>
          <w:spacing w:val="8"/>
        </w:rPr>
        <w:t xml:space="preserve"> </w:t>
      </w:r>
      <w:r w:rsidRPr="002B36F2">
        <w:t>и</w:t>
      </w:r>
      <w:r w:rsidRPr="002B36F2">
        <w:rPr>
          <w:spacing w:val="12"/>
        </w:rPr>
        <w:t xml:space="preserve"> </w:t>
      </w:r>
      <w:r w:rsidRPr="002B36F2">
        <w:t>и</w:t>
      </w:r>
      <w:r w:rsidRPr="002B36F2">
        <w:rPr>
          <w:spacing w:val="-1"/>
        </w:rPr>
        <w:t>ме</w:t>
      </w:r>
      <w:r w:rsidRPr="002B36F2">
        <w:t>ют</w:t>
      </w:r>
      <w:r w:rsidRPr="002B36F2">
        <w:rPr>
          <w:spacing w:val="12"/>
        </w:rPr>
        <w:t xml:space="preserve"> </w:t>
      </w:r>
      <w:r w:rsidRPr="002B36F2">
        <w:t>д</w:t>
      </w:r>
      <w:r w:rsidRPr="002B36F2">
        <w:rPr>
          <w:spacing w:val="-3"/>
        </w:rPr>
        <w:t>о</w:t>
      </w:r>
      <w:r w:rsidRPr="002B36F2">
        <w:rPr>
          <w:spacing w:val="3"/>
        </w:rPr>
        <w:t>п</w:t>
      </w:r>
      <w:r w:rsidRPr="002B36F2">
        <w:rPr>
          <w:spacing w:val="-5"/>
        </w:rPr>
        <w:t>у</w:t>
      </w:r>
      <w:r w:rsidRPr="002B36F2">
        <w:rPr>
          <w:spacing w:val="-1"/>
        </w:rPr>
        <w:t>с</w:t>
      </w:r>
      <w:r w:rsidRPr="002B36F2">
        <w:t>к</w:t>
      </w:r>
      <w:r w:rsidRPr="002B36F2">
        <w:rPr>
          <w:spacing w:val="12"/>
        </w:rPr>
        <w:t xml:space="preserve"> </w:t>
      </w:r>
      <w:r w:rsidRPr="002B36F2">
        <w:t>к</w:t>
      </w:r>
      <w:r w:rsidRPr="002B36F2">
        <w:rPr>
          <w:spacing w:val="12"/>
        </w:rPr>
        <w:t xml:space="preserve"> </w:t>
      </w:r>
      <w:r w:rsidRPr="002B36F2">
        <w:t>р</w:t>
      </w:r>
      <w:r w:rsidRPr="002B36F2">
        <w:rPr>
          <w:spacing w:val="-1"/>
        </w:rPr>
        <w:t>а</w:t>
      </w:r>
      <w:r w:rsidRPr="002B36F2">
        <w:t>боте</w:t>
      </w:r>
      <w:r w:rsidRPr="002B36F2">
        <w:rPr>
          <w:spacing w:val="10"/>
        </w:rPr>
        <w:t xml:space="preserve"> </w:t>
      </w:r>
      <w:r w:rsidRPr="002B36F2">
        <w:t>в</w:t>
      </w:r>
      <w:r w:rsidRPr="002B36F2">
        <w:rPr>
          <w:spacing w:val="11"/>
        </w:rPr>
        <w:t xml:space="preserve"> </w:t>
      </w:r>
      <w:r w:rsidRPr="002B36F2">
        <w:rPr>
          <w:spacing w:val="-1"/>
        </w:rPr>
        <w:t>с</w:t>
      </w:r>
      <w:r w:rsidRPr="002B36F2">
        <w:t>толовой.</w:t>
      </w:r>
      <w:r w:rsidRPr="002B36F2">
        <w:rPr>
          <w:spacing w:val="11"/>
        </w:rPr>
        <w:t xml:space="preserve"> </w:t>
      </w:r>
      <w:r w:rsidRPr="002B36F2">
        <w:t xml:space="preserve">Моющие </w:t>
      </w:r>
      <w:r w:rsidRPr="002B36F2">
        <w:rPr>
          <w:spacing w:val="-1"/>
        </w:rPr>
        <w:t>с</w:t>
      </w:r>
      <w:r w:rsidRPr="002B36F2">
        <w:t>р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с</w:t>
      </w:r>
      <w:r w:rsidRPr="002B36F2">
        <w:t>тва</w:t>
      </w:r>
      <w:r w:rsidRPr="002B36F2">
        <w:rPr>
          <w:spacing w:val="17"/>
        </w:rPr>
        <w:t xml:space="preserve"> </w:t>
      </w:r>
      <w:r w:rsidRPr="002B36F2">
        <w:t>и</w:t>
      </w:r>
      <w:r w:rsidRPr="002B36F2">
        <w:rPr>
          <w:spacing w:val="-1"/>
        </w:rPr>
        <w:t>ме</w:t>
      </w:r>
      <w:r w:rsidRPr="002B36F2">
        <w:t>ют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16"/>
        </w:rPr>
        <w:t xml:space="preserve"> </w:t>
      </w:r>
      <w:r w:rsidRPr="002B36F2">
        <w:t>в</w:t>
      </w:r>
      <w:r w:rsidRPr="002B36F2">
        <w:rPr>
          <w:spacing w:val="18"/>
        </w:rPr>
        <w:t xml:space="preserve"> </w:t>
      </w:r>
      <w:r w:rsidRPr="002B36F2">
        <w:t>д</w:t>
      </w:r>
      <w:r w:rsidRPr="002B36F2">
        <w:rPr>
          <w:spacing w:val="2"/>
        </w:rPr>
        <w:t>о</w:t>
      </w:r>
      <w:r w:rsidRPr="002B36F2">
        <w:rPr>
          <w:spacing w:val="-1"/>
        </w:rPr>
        <w:t>с</w:t>
      </w:r>
      <w:r w:rsidRPr="002B36F2">
        <w:t>т</w:t>
      </w:r>
      <w:r w:rsidRPr="002B36F2">
        <w:rPr>
          <w:spacing w:val="-1"/>
        </w:rPr>
        <w:t>а</w:t>
      </w:r>
      <w:r w:rsidRPr="002B36F2">
        <w:t>то</w:t>
      </w:r>
      <w:r w:rsidRPr="002B36F2">
        <w:rPr>
          <w:spacing w:val="-1"/>
        </w:rPr>
        <w:t>ч</w:t>
      </w:r>
      <w:r w:rsidRPr="002B36F2">
        <w:t>ном</w:t>
      </w:r>
      <w:r w:rsidRPr="002B36F2">
        <w:rPr>
          <w:spacing w:val="15"/>
        </w:rPr>
        <w:t xml:space="preserve"> </w:t>
      </w:r>
      <w:r w:rsidRPr="002B36F2">
        <w:t>кол</w:t>
      </w:r>
      <w:r w:rsidRPr="002B36F2">
        <w:rPr>
          <w:spacing w:val="1"/>
        </w:rPr>
        <w:t>и</w:t>
      </w:r>
      <w:r w:rsidRPr="002B36F2">
        <w:rPr>
          <w:spacing w:val="-1"/>
        </w:rPr>
        <w:t>чес</w:t>
      </w:r>
      <w:r w:rsidRPr="002B36F2">
        <w:t>тв</w:t>
      </w:r>
      <w:r w:rsidRPr="002B36F2">
        <w:rPr>
          <w:spacing w:val="-2"/>
        </w:rPr>
        <w:t>е</w:t>
      </w:r>
      <w:r w:rsidRPr="002B36F2">
        <w:t>.</w:t>
      </w:r>
      <w:r w:rsidRPr="002B36F2">
        <w:rPr>
          <w:spacing w:val="18"/>
        </w:rPr>
        <w:t xml:space="preserve"> </w:t>
      </w:r>
      <w:r w:rsidRPr="002B36F2">
        <w:rPr>
          <w:spacing w:val="-2"/>
        </w:rPr>
        <w:t>В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18"/>
        </w:rPr>
        <w:t xml:space="preserve"> </w:t>
      </w:r>
      <w:r w:rsidRPr="002B36F2">
        <w:t>бр</w:t>
      </w:r>
      <w:r w:rsidRPr="002B36F2">
        <w:rPr>
          <w:spacing w:val="-1"/>
        </w:rPr>
        <w:t>а</w:t>
      </w:r>
      <w:r w:rsidRPr="002B36F2">
        <w:t>к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1"/>
        </w:rPr>
        <w:t>а</w:t>
      </w:r>
      <w:r w:rsidRPr="002B36F2">
        <w:t>жный</w:t>
      </w:r>
      <w:r w:rsidRPr="002B36F2">
        <w:rPr>
          <w:spacing w:val="17"/>
        </w:rPr>
        <w:t xml:space="preserve"> </w:t>
      </w:r>
      <w:r w:rsidRPr="002B36F2">
        <w:rPr>
          <w:spacing w:val="1"/>
        </w:rPr>
        <w:t>ж</w:t>
      </w:r>
      <w:r w:rsidRPr="002B36F2">
        <w:rPr>
          <w:spacing w:val="-5"/>
        </w:rPr>
        <w:t>у</w:t>
      </w:r>
      <w:r w:rsidRPr="002B36F2">
        <w:t>рн</w:t>
      </w:r>
      <w:r w:rsidRPr="002B36F2">
        <w:rPr>
          <w:spacing w:val="-1"/>
        </w:rPr>
        <w:t>а</w:t>
      </w:r>
      <w:r w:rsidRPr="002B36F2">
        <w:t>л,</w:t>
      </w:r>
      <w:r w:rsidRPr="002B36F2">
        <w:rPr>
          <w:spacing w:val="19"/>
        </w:rPr>
        <w:t xml:space="preserve"> </w:t>
      </w:r>
      <w:r w:rsidRPr="002B36F2">
        <w:t>в</w:t>
      </w:r>
      <w:r w:rsidRPr="002B36F2">
        <w:rPr>
          <w:spacing w:val="16"/>
        </w:rPr>
        <w:t xml:space="preserve"> </w:t>
      </w:r>
      <w:r w:rsidRPr="002B36F2">
        <w:t>котором</w:t>
      </w:r>
      <w:r w:rsidRPr="002B36F2">
        <w:rPr>
          <w:spacing w:val="15"/>
        </w:rPr>
        <w:t xml:space="preserve"> </w:t>
      </w:r>
      <w:r w:rsidRPr="002B36F2">
        <w:t>р</w:t>
      </w:r>
      <w:r w:rsidRPr="002B36F2">
        <w:rPr>
          <w:spacing w:val="-1"/>
        </w:rPr>
        <w:t>е</w:t>
      </w:r>
      <w:r w:rsidRPr="002B36F2">
        <w:rPr>
          <w:spacing w:val="2"/>
        </w:rPr>
        <w:t>г</w:t>
      </w:r>
      <w:r w:rsidRPr="002B36F2">
        <w:rPr>
          <w:spacing w:val="-5"/>
        </w:rPr>
        <w:t>у</w:t>
      </w:r>
      <w:r w:rsidRPr="002B36F2">
        <w:rPr>
          <w:spacing w:val="2"/>
        </w:rPr>
        <w:t>л</w:t>
      </w:r>
      <w:r w:rsidRPr="002B36F2">
        <w:t>ярно ф</w:t>
      </w:r>
      <w:r w:rsidRPr="002B36F2">
        <w:rPr>
          <w:spacing w:val="1"/>
        </w:rPr>
        <w:t>и</w:t>
      </w:r>
      <w:r w:rsidRPr="002B36F2">
        <w:t>к</w:t>
      </w:r>
      <w:r w:rsidRPr="002B36F2">
        <w:rPr>
          <w:spacing w:val="-1"/>
        </w:rPr>
        <w:t>с</w:t>
      </w:r>
      <w:r w:rsidRPr="002B36F2">
        <w:t>и</w:t>
      </w:r>
      <w:r w:rsidRPr="002B36F2">
        <w:rPr>
          <w:spacing w:val="2"/>
        </w:rPr>
        <w:t>р</w:t>
      </w:r>
      <w:r w:rsidRPr="002B36F2">
        <w:rPr>
          <w:spacing w:val="-8"/>
        </w:rPr>
        <w:t>у</w:t>
      </w:r>
      <w:r w:rsidRPr="002B36F2">
        <w:rPr>
          <w:spacing w:val="-1"/>
        </w:rPr>
        <w:t>е</w:t>
      </w:r>
      <w:r w:rsidRPr="002B36F2">
        <w:t>т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2"/>
        </w:rPr>
        <w:t xml:space="preserve"> </w:t>
      </w:r>
      <w:r w:rsidRPr="002B36F2">
        <w:rPr>
          <w:spacing w:val="-1"/>
        </w:rPr>
        <w:t>с</w:t>
      </w:r>
      <w:r w:rsidRPr="002B36F2">
        <w:t>нятие</w:t>
      </w:r>
      <w:r w:rsidRPr="002B36F2">
        <w:rPr>
          <w:spacing w:val="-1"/>
        </w:rPr>
        <w:t xml:space="preserve"> </w:t>
      </w:r>
      <w:r w:rsidRPr="002B36F2">
        <w:t>п</w:t>
      </w:r>
      <w:r w:rsidRPr="002B36F2">
        <w:rPr>
          <w:spacing w:val="-3"/>
        </w:rPr>
        <w:t>р</w:t>
      </w:r>
      <w:r w:rsidRPr="002B36F2">
        <w:t>обы приготовл</w:t>
      </w:r>
      <w:r w:rsidRPr="002B36F2">
        <w:rPr>
          <w:spacing w:val="-2"/>
        </w:rPr>
        <w:t>ен</w:t>
      </w:r>
      <w:r w:rsidRPr="002B36F2">
        <w:t>ной</w:t>
      </w:r>
      <w:r w:rsidRPr="002B36F2">
        <w:rPr>
          <w:spacing w:val="-2"/>
        </w:rPr>
        <w:t xml:space="preserve"> </w:t>
      </w:r>
      <w:r w:rsidRPr="002B36F2">
        <w:t>п</w:t>
      </w:r>
      <w:r w:rsidRPr="002B36F2">
        <w:rPr>
          <w:spacing w:val="-2"/>
        </w:rPr>
        <w:t>и</w:t>
      </w:r>
      <w:r w:rsidRPr="002B36F2">
        <w:t>ши.</w:t>
      </w:r>
    </w:p>
    <w:p w:rsidR="00E608F9" w:rsidRPr="002B36F2" w:rsidRDefault="00E608F9" w:rsidP="00E608F9">
      <w:pPr>
        <w:pStyle w:val="a3"/>
        <w:kinsoku w:val="0"/>
        <w:overflowPunct w:val="0"/>
        <w:ind w:left="0" w:firstLine="680"/>
        <w:jc w:val="both"/>
      </w:pPr>
      <w:r w:rsidRPr="002B36F2">
        <w:t>С</w:t>
      </w:r>
      <w:r w:rsidRPr="002B36F2">
        <w:rPr>
          <w:spacing w:val="-1"/>
        </w:rPr>
        <w:t>а</w:t>
      </w:r>
      <w:r w:rsidRPr="002B36F2">
        <w:t>ни</w:t>
      </w:r>
      <w:r w:rsidRPr="002B36F2">
        <w:rPr>
          <w:spacing w:val="1"/>
        </w:rPr>
        <w:t>т</w:t>
      </w:r>
      <w:r w:rsidRPr="002B36F2">
        <w:rPr>
          <w:spacing w:val="-1"/>
        </w:rPr>
        <w:t>а</w:t>
      </w:r>
      <w:r w:rsidRPr="002B36F2">
        <w:t>рно</w:t>
      </w:r>
      <w:r w:rsidRPr="002B36F2">
        <w:rPr>
          <w:spacing w:val="-1"/>
        </w:rPr>
        <w:t>-</w:t>
      </w:r>
      <w:r w:rsidRPr="002B36F2">
        <w:t>ги</w:t>
      </w:r>
      <w:r w:rsidRPr="002B36F2">
        <w:rPr>
          <w:spacing w:val="-3"/>
        </w:rPr>
        <w:t>г</w:t>
      </w:r>
      <w:r w:rsidRPr="002B36F2">
        <w:t>и</w:t>
      </w:r>
      <w:r w:rsidRPr="002B36F2">
        <w:rPr>
          <w:spacing w:val="-1"/>
        </w:rPr>
        <w:t>е</w:t>
      </w:r>
      <w:r w:rsidRPr="002B36F2">
        <w:t>ни</w:t>
      </w:r>
      <w:r w:rsidRPr="002B36F2">
        <w:rPr>
          <w:spacing w:val="-1"/>
        </w:rPr>
        <w:t>чес</w:t>
      </w:r>
      <w:r w:rsidRPr="002B36F2">
        <w:rPr>
          <w:spacing w:val="-2"/>
        </w:rPr>
        <w:t>к</w:t>
      </w:r>
      <w:r w:rsidRPr="002B36F2">
        <w:t>ие</w:t>
      </w:r>
      <w:r w:rsidRPr="002B36F2">
        <w:rPr>
          <w:spacing w:val="39"/>
        </w:rPr>
        <w:t xml:space="preserve"> </w:t>
      </w:r>
      <w:r w:rsidRPr="002B36F2">
        <w:t>нор</w:t>
      </w:r>
      <w:r w:rsidRPr="002B36F2">
        <w:rPr>
          <w:spacing w:val="-1"/>
        </w:rPr>
        <w:t>м</w:t>
      </w:r>
      <w:r w:rsidRPr="002B36F2">
        <w:t>ы</w:t>
      </w:r>
      <w:r w:rsidRPr="002B36F2">
        <w:rPr>
          <w:spacing w:val="40"/>
        </w:rPr>
        <w:t xml:space="preserve"> </w:t>
      </w:r>
      <w:r w:rsidRPr="002B36F2">
        <w:t>и</w:t>
      </w:r>
      <w:r w:rsidRPr="002B36F2">
        <w:rPr>
          <w:spacing w:val="41"/>
        </w:rPr>
        <w:t xml:space="preserve"> </w:t>
      </w:r>
      <w:r w:rsidRPr="002B36F2">
        <w:t>тр</w:t>
      </w:r>
      <w:r w:rsidRPr="002B36F2">
        <w:rPr>
          <w:spacing w:val="-1"/>
        </w:rPr>
        <w:t>е</w:t>
      </w:r>
      <w:r w:rsidRPr="002B36F2">
        <w:t>бов</w:t>
      </w:r>
      <w:r w:rsidRPr="002B36F2">
        <w:rPr>
          <w:spacing w:val="-2"/>
        </w:rPr>
        <w:t>ан</w:t>
      </w:r>
      <w:r w:rsidRPr="002B36F2">
        <w:t>ия</w:t>
      </w:r>
      <w:r w:rsidRPr="002B36F2">
        <w:rPr>
          <w:spacing w:val="40"/>
        </w:rPr>
        <w:t xml:space="preserve"> </w:t>
      </w:r>
      <w:r w:rsidRPr="002B36F2">
        <w:t>в</w:t>
      </w:r>
      <w:r w:rsidRPr="002B36F2">
        <w:rPr>
          <w:spacing w:val="-1"/>
        </w:rPr>
        <w:t>ы</w:t>
      </w:r>
      <w:r w:rsidRPr="002B36F2">
        <w:t>пол</w:t>
      </w:r>
      <w:r w:rsidRPr="002B36F2">
        <w:rPr>
          <w:spacing w:val="1"/>
        </w:rPr>
        <w:t>н</w:t>
      </w:r>
      <w:r w:rsidRPr="002B36F2">
        <w:rPr>
          <w:spacing w:val="-3"/>
        </w:rPr>
        <w:t>я</w:t>
      </w:r>
      <w:r w:rsidRPr="002B36F2">
        <w:t>ют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40"/>
        </w:rPr>
        <w:t xml:space="preserve"> </w:t>
      </w:r>
      <w:r w:rsidRPr="002B36F2">
        <w:t>в</w:t>
      </w:r>
      <w:r w:rsidRPr="002B36F2">
        <w:rPr>
          <w:spacing w:val="40"/>
        </w:rPr>
        <w:t xml:space="preserve"> </w:t>
      </w:r>
      <w:r w:rsidRPr="002B36F2">
        <w:rPr>
          <w:spacing w:val="-2"/>
        </w:rPr>
        <w:t>п</w:t>
      </w:r>
      <w:r w:rsidRPr="002B36F2">
        <w:t>ол</w:t>
      </w:r>
      <w:r w:rsidRPr="002B36F2">
        <w:rPr>
          <w:spacing w:val="1"/>
        </w:rPr>
        <w:t>н</w:t>
      </w:r>
      <w:r w:rsidRPr="002B36F2">
        <w:t>ом</w:t>
      </w:r>
      <w:r w:rsidRPr="002B36F2">
        <w:rPr>
          <w:spacing w:val="39"/>
        </w:rPr>
        <w:t xml:space="preserve"> </w:t>
      </w:r>
      <w:r w:rsidRPr="002B36F2">
        <w:t>объ</w:t>
      </w:r>
      <w:r w:rsidRPr="002B36F2">
        <w:rPr>
          <w:spacing w:val="-1"/>
        </w:rPr>
        <w:t>еме</w:t>
      </w:r>
      <w:r w:rsidRPr="002B36F2">
        <w:t>.</w:t>
      </w:r>
      <w:r w:rsidRPr="002B36F2">
        <w:rPr>
          <w:spacing w:val="40"/>
        </w:rPr>
        <w:t xml:space="preserve"> </w:t>
      </w:r>
      <w:r w:rsidRPr="002B36F2">
        <w:t>Уч</w:t>
      </w:r>
      <w:r w:rsidRPr="002B36F2">
        <w:rPr>
          <w:spacing w:val="6"/>
        </w:rPr>
        <w:t>е</w:t>
      </w:r>
      <w:r w:rsidRPr="002B36F2">
        <w:t>б</w:t>
      </w:r>
      <w:r w:rsidRPr="002B36F2">
        <w:rPr>
          <w:spacing w:val="1"/>
        </w:rPr>
        <w:t>н</w:t>
      </w:r>
      <w:r w:rsidRPr="002B36F2">
        <w:t>о- во</w:t>
      </w:r>
      <w:r w:rsidRPr="002B36F2">
        <w:rPr>
          <w:spacing w:val="-2"/>
        </w:rPr>
        <w:t>с</w:t>
      </w:r>
      <w:r w:rsidRPr="002B36F2">
        <w:t>пит</w:t>
      </w:r>
      <w:r w:rsidRPr="002B36F2">
        <w:rPr>
          <w:spacing w:val="-1"/>
        </w:rPr>
        <w:t>а</w:t>
      </w:r>
      <w:r w:rsidRPr="002B36F2">
        <w:t>т</w:t>
      </w:r>
      <w:r w:rsidRPr="002B36F2">
        <w:rPr>
          <w:spacing w:val="-1"/>
        </w:rPr>
        <w:t>е</w:t>
      </w:r>
      <w:r w:rsidRPr="002B36F2">
        <w:t>льный</w:t>
      </w:r>
      <w:r w:rsidRPr="002B36F2">
        <w:rPr>
          <w:spacing w:val="24"/>
        </w:rPr>
        <w:t xml:space="preserve"> </w:t>
      </w:r>
      <w:r w:rsidRPr="002B36F2">
        <w:t>проц</w:t>
      </w:r>
      <w:r w:rsidRPr="002B36F2">
        <w:rPr>
          <w:spacing w:val="-4"/>
        </w:rPr>
        <w:t>е</w:t>
      </w:r>
      <w:r w:rsidRPr="002B36F2">
        <w:rPr>
          <w:spacing w:val="-1"/>
        </w:rPr>
        <w:t>с</w:t>
      </w:r>
      <w:r w:rsidRPr="002B36F2">
        <w:t>с</w:t>
      </w:r>
      <w:r w:rsidRPr="002B36F2">
        <w:rPr>
          <w:spacing w:val="25"/>
        </w:rPr>
        <w:t xml:space="preserve"> </w:t>
      </w:r>
      <w:r w:rsidRPr="002B36F2">
        <w:t>ги</w:t>
      </w:r>
      <w:r w:rsidRPr="002B36F2">
        <w:rPr>
          <w:spacing w:val="-1"/>
        </w:rPr>
        <w:t>м</w:t>
      </w:r>
      <w:r w:rsidRPr="002B36F2">
        <w:t>н</w:t>
      </w:r>
      <w:r w:rsidRPr="002B36F2">
        <w:rPr>
          <w:spacing w:val="-1"/>
        </w:rPr>
        <w:t>а</w:t>
      </w:r>
      <w:r w:rsidRPr="002B36F2">
        <w:t>зии</w:t>
      </w:r>
      <w:r w:rsidRPr="002B36F2">
        <w:rPr>
          <w:spacing w:val="32"/>
        </w:rPr>
        <w:t xml:space="preserve"> </w:t>
      </w:r>
      <w:r w:rsidRPr="002B36F2">
        <w:rPr>
          <w:spacing w:val="-1"/>
        </w:rPr>
        <w:t>с</w:t>
      </w:r>
      <w:r w:rsidRPr="002B36F2">
        <w:t>троит</w:t>
      </w:r>
      <w:r w:rsidRPr="002B36F2">
        <w:rPr>
          <w:spacing w:val="-1"/>
        </w:rPr>
        <w:t>с</w:t>
      </w:r>
      <w:r w:rsidRPr="002B36F2">
        <w:t>я</w:t>
      </w:r>
      <w:r w:rsidRPr="002B36F2">
        <w:rPr>
          <w:spacing w:val="23"/>
        </w:rPr>
        <w:t xml:space="preserve"> </w:t>
      </w:r>
      <w:r w:rsidRPr="002B36F2">
        <w:t>на</w:t>
      </w:r>
      <w:r w:rsidRPr="002B36F2">
        <w:rPr>
          <w:spacing w:val="25"/>
        </w:rPr>
        <w:t xml:space="preserve"> </w:t>
      </w:r>
      <w:r w:rsidRPr="002B36F2">
        <w:t>о</w:t>
      </w:r>
      <w:r w:rsidRPr="002B36F2">
        <w:rPr>
          <w:spacing w:val="-1"/>
        </w:rPr>
        <w:t>с</w:t>
      </w:r>
      <w:r w:rsidRPr="002B36F2">
        <w:t>нове</w:t>
      </w:r>
      <w:r w:rsidRPr="002B36F2">
        <w:rPr>
          <w:spacing w:val="26"/>
        </w:rPr>
        <w:t xml:space="preserve"> </w:t>
      </w:r>
      <w:r w:rsidRPr="002B36F2">
        <w:t>здоровь</w:t>
      </w:r>
      <w:r w:rsidRPr="002B36F2">
        <w:rPr>
          <w:spacing w:val="-1"/>
        </w:rPr>
        <w:t>е</w:t>
      </w:r>
      <w:r w:rsidRPr="002B36F2">
        <w:rPr>
          <w:spacing w:val="1"/>
        </w:rPr>
        <w:t>с</w:t>
      </w:r>
      <w:r w:rsidRPr="002B36F2">
        <w:t>б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1"/>
        </w:rPr>
        <w:t>е</w:t>
      </w:r>
      <w:r w:rsidRPr="002B36F2">
        <w:t>г</w:t>
      </w:r>
      <w:r w:rsidRPr="002B36F2">
        <w:rPr>
          <w:spacing w:val="-1"/>
        </w:rPr>
        <w:t>а</w:t>
      </w:r>
      <w:r w:rsidRPr="002B36F2">
        <w:t>ющих</w:t>
      </w:r>
      <w:r w:rsidRPr="002B36F2">
        <w:rPr>
          <w:spacing w:val="28"/>
        </w:rPr>
        <w:t xml:space="preserve"> </w:t>
      </w:r>
      <w:r w:rsidRPr="002B36F2">
        <w:t>п</w:t>
      </w:r>
      <w:r w:rsidRPr="002B36F2">
        <w:rPr>
          <w:spacing w:val="-1"/>
        </w:rPr>
        <w:t>е</w:t>
      </w:r>
      <w:r w:rsidRPr="002B36F2">
        <w:t>д</w:t>
      </w:r>
      <w:r w:rsidRPr="002B36F2">
        <w:rPr>
          <w:spacing w:val="-1"/>
        </w:rPr>
        <w:t>а</w:t>
      </w:r>
      <w:r w:rsidRPr="002B36F2">
        <w:t>гоги</w:t>
      </w:r>
      <w:r w:rsidRPr="002B36F2">
        <w:rPr>
          <w:spacing w:val="-1"/>
        </w:rPr>
        <w:t>чес</w:t>
      </w:r>
      <w:r w:rsidRPr="002B36F2">
        <w:t>ких т</w:t>
      </w:r>
      <w:r w:rsidRPr="002B36F2">
        <w:rPr>
          <w:spacing w:val="-1"/>
        </w:rPr>
        <w:t>е</w:t>
      </w:r>
      <w:r w:rsidRPr="002B36F2">
        <w:rPr>
          <w:spacing w:val="2"/>
        </w:rPr>
        <w:t>х</w:t>
      </w:r>
      <w:r w:rsidRPr="002B36F2">
        <w:t>ноло</w:t>
      </w:r>
      <w:r w:rsidRPr="002B36F2">
        <w:rPr>
          <w:spacing w:val="-3"/>
        </w:rPr>
        <w:t>г</w:t>
      </w:r>
      <w:r w:rsidRPr="002B36F2">
        <w:t>ий.</w:t>
      </w:r>
    </w:p>
    <w:p w:rsidR="00E608F9" w:rsidRPr="002B36F2" w:rsidRDefault="00E608F9" w:rsidP="00050DFE">
      <w:pPr>
        <w:pStyle w:val="Heading2"/>
        <w:kinsoku w:val="0"/>
        <w:overflowPunct w:val="0"/>
        <w:jc w:val="both"/>
        <w:outlineLvl w:val="9"/>
        <w:rPr>
          <w:b w:val="0"/>
          <w:bCs w:val="0"/>
        </w:rPr>
      </w:pPr>
      <w:r w:rsidRPr="002B36F2">
        <w:t>Кр</w:t>
      </w:r>
      <w:r w:rsidRPr="002B36F2">
        <w:rPr>
          <w:spacing w:val="-2"/>
        </w:rPr>
        <w:t>и</w:t>
      </w:r>
      <w:r w:rsidRPr="002B36F2">
        <w:rPr>
          <w:spacing w:val="1"/>
        </w:rPr>
        <w:t>т</w:t>
      </w:r>
      <w:r w:rsidRPr="002B36F2">
        <w:rPr>
          <w:spacing w:val="-1"/>
        </w:rPr>
        <w:t>е</w:t>
      </w:r>
      <w:r w:rsidRPr="002B36F2">
        <w:t>р</w:t>
      </w:r>
      <w:r w:rsidRPr="002B36F2">
        <w:rPr>
          <w:spacing w:val="-2"/>
        </w:rPr>
        <w:t>и</w:t>
      </w:r>
      <w:r w:rsidRPr="002B36F2">
        <w:t>и и</w:t>
      </w:r>
      <w:r w:rsidRPr="002B36F2">
        <w:rPr>
          <w:spacing w:val="-2"/>
        </w:rPr>
        <w:t xml:space="preserve"> </w:t>
      </w:r>
      <w:r w:rsidRPr="002B36F2">
        <w:t>показ</w:t>
      </w:r>
      <w:r w:rsidRPr="002B36F2">
        <w:rPr>
          <w:spacing w:val="-3"/>
        </w:rPr>
        <w:t>а</w:t>
      </w:r>
      <w:r w:rsidRPr="002B36F2">
        <w:t>т</w:t>
      </w:r>
      <w:r w:rsidRPr="002B36F2">
        <w:rPr>
          <w:spacing w:val="-2"/>
        </w:rPr>
        <w:t>е</w:t>
      </w:r>
      <w:r w:rsidRPr="002B36F2">
        <w:t>ли р</w:t>
      </w:r>
      <w:r w:rsidRPr="002B36F2">
        <w:rPr>
          <w:spacing w:val="-1"/>
        </w:rPr>
        <w:t>е</w:t>
      </w:r>
      <w:r w:rsidRPr="002B36F2">
        <w:t>ализац</w:t>
      </w:r>
      <w:r w:rsidRPr="002B36F2">
        <w:rPr>
          <w:spacing w:val="1"/>
        </w:rPr>
        <w:t>и</w:t>
      </w:r>
      <w:r w:rsidRPr="002B36F2">
        <w:t xml:space="preserve">и </w:t>
      </w:r>
      <w:r w:rsidRPr="002B36F2">
        <w:rPr>
          <w:spacing w:val="-2"/>
        </w:rPr>
        <w:t>п</w:t>
      </w:r>
      <w:r w:rsidRPr="002B36F2">
        <w:t>ро</w:t>
      </w:r>
      <w:r w:rsidRPr="002B36F2">
        <w:rPr>
          <w:spacing w:val="-1"/>
        </w:rPr>
        <w:t>г</w:t>
      </w:r>
      <w:r w:rsidRPr="002B36F2">
        <w:rPr>
          <w:spacing w:val="-2"/>
        </w:rPr>
        <w:t>р</w:t>
      </w:r>
      <w:r w:rsidRPr="002B36F2">
        <w:t>аммы</w:t>
      </w:r>
    </w:p>
    <w:p w:rsidR="00E608F9" w:rsidRPr="002B36F2" w:rsidRDefault="00E608F9" w:rsidP="00E608F9">
      <w:pPr>
        <w:kinsoku w:val="0"/>
        <w:overflowPunct w:val="0"/>
        <w:ind w:firstLine="680"/>
        <w:jc w:val="both"/>
      </w:pPr>
    </w:p>
    <w:tbl>
      <w:tblPr>
        <w:tblW w:w="9683" w:type="dxa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3"/>
        <w:gridCol w:w="6470"/>
      </w:tblGrid>
      <w:tr w:rsidR="00E608F9" w:rsidRPr="002B36F2" w:rsidTr="00050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F9" w:rsidRPr="002B36F2" w:rsidRDefault="00E608F9" w:rsidP="00050DFE">
            <w:pPr>
              <w:pStyle w:val="TableParagraph"/>
              <w:kinsoku w:val="0"/>
              <w:overflowPunct w:val="0"/>
              <w:jc w:val="both"/>
            </w:pPr>
            <w:r w:rsidRPr="002B36F2">
              <w:t>Крит</w:t>
            </w:r>
            <w:r w:rsidRPr="002B36F2">
              <w:rPr>
                <w:spacing w:val="-1"/>
              </w:rPr>
              <w:t>е</w:t>
            </w:r>
            <w:r w:rsidRPr="002B36F2">
              <w:t>р</w:t>
            </w:r>
            <w:r w:rsidRPr="002B36F2">
              <w:rPr>
                <w:spacing w:val="-2"/>
              </w:rPr>
              <w:t>и</w:t>
            </w:r>
            <w:r w:rsidRPr="002B36F2">
              <w:t>и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F9" w:rsidRPr="002B36F2" w:rsidRDefault="00E608F9" w:rsidP="00050DFE">
            <w:pPr>
              <w:pStyle w:val="TableParagraph"/>
              <w:kinsoku w:val="0"/>
              <w:overflowPunct w:val="0"/>
              <w:jc w:val="both"/>
            </w:pPr>
            <w:r w:rsidRPr="002B36F2">
              <w:t>Показ</w:t>
            </w:r>
            <w:r w:rsidRPr="002B36F2">
              <w:rPr>
                <w:spacing w:val="-1"/>
              </w:rPr>
              <w:t>а</w:t>
            </w:r>
            <w:r w:rsidRPr="002B36F2">
              <w:t>т</w:t>
            </w:r>
            <w:r w:rsidRPr="002B36F2">
              <w:rPr>
                <w:spacing w:val="-1"/>
              </w:rPr>
              <w:t>е</w:t>
            </w:r>
            <w:r w:rsidRPr="002B36F2">
              <w:t>ли</w:t>
            </w:r>
          </w:p>
        </w:tc>
      </w:tr>
      <w:tr w:rsidR="00E608F9" w:rsidRPr="002B36F2" w:rsidTr="00050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2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F9" w:rsidRPr="002B36F2" w:rsidRDefault="00E608F9" w:rsidP="00050DFE">
            <w:pPr>
              <w:pStyle w:val="TableParagraph"/>
              <w:tabs>
                <w:tab w:val="left" w:pos="1930"/>
              </w:tabs>
              <w:kinsoku w:val="0"/>
              <w:overflowPunct w:val="0"/>
              <w:jc w:val="both"/>
            </w:pPr>
            <w:r w:rsidRPr="002B36F2">
              <w:t>1.Ка</w:t>
            </w:r>
            <w:r w:rsidRPr="002B36F2">
              <w:rPr>
                <w:spacing w:val="-1"/>
              </w:rPr>
              <w:t>чес</w:t>
            </w:r>
            <w:r w:rsidRPr="002B36F2">
              <w:t>тво</w:t>
            </w:r>
            <w:r w:rsidRPr="002B36F2">
              <w:tab/>
            </w:r>
            <w:r w:rsidRPr="002B36F2">
              <w:rPr>
                <w:spacing w:val="-5"/>
              </w:rPr>
              <w:t>у</w:t>
            </w:r>
            <w:r w:rsidRPr="002B36F2">
              <w:rPr>
                <w:spacing w:val="1"/>
              </w:rPr>
              <w:t>ч</w:t>
            </w:r>
            <w:r w:rsidRPr="002B36F2">
              <w:rPr>
                <w:spacing w:val="-1"/>
              </w:rPr>
              <w:t>е</w:t>
            </w:r>
            <w:r w:rsidRPr="002B36F2">
              <w:t>б</w:t>
            </w:r>
            <w:r w:rsidRPr="002B36F2">
              <w:rPr>
                <w:spacing w:val="1"/>
              </w:rPr>
              <w:t>н</w:t>
            </w:r>
            <w:r w:rsidRPr="002B36F2">
              <w:t>ого</w:t>
            </w:r>
          </w:p>
          <w:p w:rsidR="00E608F9" w:rsidRPr="002B36F2" w:rsidRDefault="00E608F9" w:rsidP="00050DFE">
            <w:pPr>
              <w:pStyle w:val="TableParagraph"/>
              <w:kinsoku w:val="0"/>
              <w:overflowPunct w:val="0"/>
              <w:jc w:val="both"/>
            </w:pPr>
            <w:r w:rsidRPr="002B36F2">
              <w:t>пл</w:t>
            </w:r>
            <w:r w:rsidRPr="002B36F2">
              <w:rPr>
                <w:spacing w:val="-1"/>
              </w:rPr>
              <w:t>а</w:t>
            </w:r>
            <w:r w:rsidRPr="002B36F2">
              <w:t xml:space="preserve">на </w:t>
            </w:r>
            <w:r w:rsidRPr="002B36F2">
              <w:rPr>
                <w:spacing w:val="25"/>
              </w:rPr>
              <w:t xml:space="preserve"> </w:t>
            </w:r>
            <w:r w:rsidRPr="002B36F2">
              <w:t xml:space="preserve">и </w:t>
            </w:r>
            <w:r w:rsidRPr="002B36F2">
              <w:rPr>
                <w:spacing w:val="27"/>
              </w:rPr>
              <w:t xml:space="preserve"> </w:t>
            </w:r>
            <w:r w:rsidRPr="002B36F2">
              <w:t>обр</w:t>
            </w:r>
            <w:r w:rsidRPr="002B36F2">
              <w:rPr>
                <w:spacing w:val="-4"/>
              </w:rPr>
              <w:t>а</w:t>
            </w:r>
            <w:r w:rsidRPr="002B36F2">
              <w:t>зов</w:t>
            </w:r>
            <w:r w:rsidRPr="002B36F2">
              <w:rPr>
                <w:spacing w:val="-2"/>
              </w:rPr>
              <w:t>а</w:t>
            </w:r>
            <w:r w:rsidRPr="002B36F2">
              <w:t>т</w:t>
            </w:r>
            <w:r w:rsidRPr="002B36F2">
              <w:rPr>
                <w:spacing w:val="-1"/>
              </w:rPr>
              <w:t>е</w:t>
            </w:r>
            <w:r w:rsidRPr="002B36F2">
              <w:t>льн</w:t>
            </w:r>
            <w:r w:rsidRPr="002B36F2">
              <w:rPr>
                <w:spacing w:val="-3"/>
              </w:rPr>
              <w:t>ы</w:t>
            </w:r>
            <w:r w:rsidRPr="002B36F2">
              <w:t>х прогр</w:t>
            </w:r>
            <w:r w:rsidRPr="002B36F2">
              <w:rPr>
                <w:spacing w:val="-1"/>
              </w:rPr>
              <w:t>амм</w:t>
            </w:r>
            <w:r w:rsidRPr="002B36F2">
              <w:t>.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F9" w:rsidRPr="002B36F2" w:rsidRDefault="00E608F9" w:rsidP="00050DFE">
            <w:pPr>
              <w:pStyle w:val="a5"/>
              <w:numPr>
                <w:ilvl w:val="0"/>
                <w:numId w:val="2"/>
              </w:numPr>
              <w:tabs>
                <w:tab w:val="left" w:pos="810"/>
              </w:tabs>
              <w:kinsoku w:val="0"/>
              <w:overflowPunct w:val="0"/>
              <w:ind w:firstLine="0"/>
              <w:jc w:val="both"/>
            </w:pPr>
            <w:r w:rsidRPr="002B36F2">
              <w:t>Р</w:t>
            </w:r>
            <w:r w:rsidRPr="002B36F2">
              <w:rPr>
                <w:spacing w:val="-1"/>
              </w:rPr>
              <w:t>а</w:t>
            </w:r>
            <w:r w:rsidRPr="002B36F2">
              <w:t>цион</w:t>
            </w:r>
            <w:r w:rsidRPr="002B36F2">
              <w:rPr>
                <w:spacing w:val="-1"/>
              </w:rPr>
              <w:t>а</w:t>
            </w:r>
            <w:r w:rsidRPr="002B36F2">
              <w:rPr>
                <w:spacing w:val="-3"/>
              </w:rPr>
              <w:t>л</w:t>
            </w:r>
            <w:r w:rsidRPr="002B36F2">
              <w:t>ьно</w:t>
            </w:r>
            <w:r w:rsidRPr="002B36F2">
              <w:rPr>
                <w:spacing w:val="-1"/>
              </w:rPr>
              <w:t>с</w:t>
            </w:r>
            <w:r w:rsidRPr="002B36F2">
              <w:t>ть</w:t>
            </w:r>
            <w:r w:rsidRPr="002B36F2">
              <w:rPr>
                <w:spacing w:val="55"/>
              </w:rPr>
              <w:t xml:space="preserve"> </w:t>
            </w:r>
            <w:r w:rsidRPr="002B36F2">
              <w:rPr>
                <w:spacing w:val="-5"/>
              </w:rPr>
              <w:t>у</w:t>
            </w:r>
            <w:r w:rsidRPr="002B36F2">
              <w:rPr>
                <w:spacing w:val="-1"/>
              </w:rPr>
              <w:t>че</w:t>
            </w:r>
            <w:r w:rsidRPr="002B36F2">
              <w:t>б</w:t>
            </w:r>
            <w:r w:rsidRPr="002B36F2">
              <w:rPr>
                <w:spacing w:val="1"/>
              </w:rPr>
              <w:t>н</w:t>
            </w:r>
            <w:r w:rsidRPr="002B36F2">
              <w:t>ого</w:t>
            </w:r>
            <w:r w:rsidRPr="002B36F2">
              <w:rPr>
                <w:spacing w:val="54"/>
              </w:rPr>
              <w:t xml:space="preserve"> </w:t>
            </w:r>
            <w:r w:rsidRPr="002B36F2">
              <w:t>пл</w:t>
            </w:r>
            <w:r w:rsidRPr="002B36F2">
              <w:rPr>
                <w:spacing w:val="-1"/>
              </w:rPr>
              <w:t>а</w:t>
            </w:r>
            <w:r w:rsidRPr="002B36F2">
              <w:t>н</w:t>
            </w:r>
            <w:r w:rsidRPr="002B36F2">
              <w:rPr>
                <w:spacing w:val="-1"/>
              </w:rPr>
              <w:t>а</w:t>
            </w:r>
            <w:r w:rsidRPr="002B36F2">
              <w:t>:</w:t>
            </w:r>
            <w:r w:rsidRPr="002B36F2">
              <w:rPr>
                <w:spacing w:val="55"/>
              </w:rPr>
              <w:t xml:space="preserve"> </w:t>
            </w:r>
            <w:r w:rsidRPr="002B36F2">
              <w:rPr>
                <w:spacing w:val="-1"/>
              </w:rPr>
              <w:t>с</w:t>
            </w:r>
            <w:r w:rsidRPr="002B36F2">
              <w:t>б</w:t>
            </w:r>
            <w:r w:rsidRPr="002B36F2">
              <w:rPr>
                <w:spacing w:val="-1"/>
              </w:rPr>
              <w:t>а</w:t>
            </w:r>
            <w:r w:rsidRPr="002B36F2">
              <w:t>л</w:t>
            </w:r>
            <w:r w:rsidRPr="002B36F2">
              <w:rPr>
                <w:spacing w:val="-1"/>
              </w:rPr>
              <w:t>а</w:t>
            </w:r>
            <w:r w:rsidRPr="002B36F2">
              <w:t>н</w:t>
            </w:r>
            <w:r w:rsidRPr="002B36F2">
              <w:rPr>
                <w:spacing w:val="-1"/>
              </w:rPr>
              <w:t>с</w:t>
            </w:r>
            <w:r w:rsidRPr="002B36F2">
              <w:t>ир</w:t>
            </w:r>
            <w:r w:rsidRPr="002B36F2">
              <w:rPr>
                <w:spacing w:val="-3"/>
              </w:rPr>
              <w:t>о</w:t>
            </w:r>
            <w:r w:rsidRPr="002B36F2">
              <w:t>в</w:t>
            </w:r>
            <w:r w:rsidRPr="002B36F2">
              <w:rPr>
                <w:spacing w:val="-2"/>
              </w:rPr>
              <w:t>а</w:t>
            </w:r>
            <w:r w:rsidRPr="002B36F2">
              <w:t>нно</w:t>
            </w:r>
            <w:r w:rsidRPr="002B36F2">
              <w:rPr>
                <w:spacing w:val="-1"/>
              </w:rPr>
              <w:t>с</w:t>
            </w:r>
            <w:r w:rsidRPr="002B36F2">
              <w:t>ть</w:t>
            </w:r>
          </w:p>
          <w:p w:rsidR="00E608F9" w:rsidRPr="002B36F2" w:rsidRDefault="00E608F9" w:rsidP="00050DFE">
            <w:pPr>
              <w:pStyle w:val="TableParagraph"/>
              <w:kinsoku w:val="0"/>
              <w:overflowPunct w:val="0"/>
              <w:jc w:val="both"/>
            </w:pPr>
            <w:r w:rsidRPr="002B36F2">
              <w:t>ко</w:t>
            </w:r>
            <w:r w:rsidRPr="002B36F2">
              <w:rPr>
                <w:spacing w:val="-1"/>
              </w:rPr>
              <w:t>м</w:t>
            </w:r>
            <w:r w:rsidRPr="002B36F2">
              <w:t>пон</w:t>
            </w:r>
            <w:r w:rsidRPr="002B36F2">
              <w:rPr>
                <w:spacing w:val="-1"/>
              </w:rPr>
              <w:t>е</w:t>
            </w:r>
            <w:r w:rsidRPr="002B36F2">
              <w:t>нтов,</w:t>
            </w:r>
            <w:r w:rsidRPr="002B36F2">
              <w:rPr>
                <w:spacing w:val="11"/>
              </w:rPr>
              <w:t xml:space="preserve"> </w:t>
            </w:r>
            <w:r w:rsidRPr="002B36F2">
              <w:rPr>
                <w:spacing w:val="-8"/>
              </w:rPr>
              <w:t>у</w:t>
            </w:r>
            <w:r w:rsidRPr="002B36F2">
              <w:rPr>
                <w:spacing w:val="1"/>
              </w:rPr>
              <w:t>ч</w:t>
            </w:r>
            <w:r w:rsidRPr="002B36F2">
              <w:rPr>
                <w:spacing w:val="-1"/>
              </w:rPr>
              <w:t>е</w:t>
            </w:r>
            <w:r w:rsidRPr="002B36F2">
              <w:t>т</w:t>
            </w:r>
            <w:r w:rsidRPr="002B36F2">
              <w:rPr>
                <w:spacing w:val="9"/>
              </w:rPr>
              <w:t xml:space="preserve"> </w:t>
            </w:r>
            <w:r w:rsidRPr="002B36F2">
              <w:t>потр</w:t>
            </w:r>
            <w:r w:rsidRPr="002B36F2">
              <w:rPr>
                <w:spacing w:val="-1"/>
              </w:rPr>
              <w:t>е</w:t>
            </w:r>
            <w:r w:rsidRPr="002B36F2">
              <w:t>б</w:t>
            </w:r>
            <w:r w:rsidRPr="002B36F2">
              <w:rPr>
                <w:spacing w:val="1"/>
              </w:rPr>
              <w:t>н</w:t>
            </w:r>
            <w:r w:rsidRPr="002B36F2">
              <w:t>о</w:t>
            </w:r>
            <w:r w:rsidRPr="002B36F2">
              <w:rPr>
                <w:spacing w:val="-1"/>
              </w:rPr>
              <w:t>с</w:t>
            </w:r>
            <w:r w:rsidRPr="002B36F2">
              <w:t>т</w:t>
            </w:r>
            <w:r w:rsidRPr="002B36F2">
              <w:rPr>
                <w:spacing w:val="-1"/>
              </w:rPr>
              <w:t>е</w:t>
            </w:r>
            <w:r w:rsidRPr="002B36F2">
              <w:t>й</w:t>
            </w:r>
            <w:r w:rsidRPr="002B36F2">
              <w:rPr>
                <w:spacing w:val="10"/>
              </w:rPr>
              <w:t xml:space="preserve"> </w:t>
            </w:r>
            <w:r w:rsidRPr="002B36F2">
              <w:t>о</w:t>
            </w:r>
            <w:r w:rsidRPr="002B36F2">
              <w:rPr>
                <w:spacing w:val="2"/>
              </w:rPr>
              <w:t>б</w:t>
            </w:r>
            <w:r w:rsidRPr="002B36F2">
              <w:rPr>
                <w:spacing w:val="-5"/>
              </w:rPr>
              <w:t>у</w:t>
            </w:r>
            <w:r w:rsidRPr="002B36F2">
              <w:rPr>
                <w:spacing w:val="-1"/>
              </w:rPr>
              <w:t>ча</w:t>
            </w:r>
            <w:r w:rsidRPr="002B36F2">
              <w:t>ющи</w:t>
            </w:r>
            <w:r w:rsidRPr="002B36F2">
              <w:rPr>
                <w:spacing w:val="2"/>
              </w:rPr>
              <w:t>х</w:t>
            </w:r>
            <w:r w:rsidRPr="002B36F2">
              <w:rPr>
                <w:spacing w:val="-1"/>
              </w:rPr>
              <w:t>с</w:t>
            </w:r>
            <w:r w:rsidRPr="002B36F2">
              <w:t>я, род</w:t>
            </w:r>
            <w:r w:rsidRPr="002B36F2">
              <w:rPr>
                <w:spacing w:val="1"/>
              </w:rPr>
              <w:t>и</w:t>
            </w:r>
            <w:r w:rsidRPr="002B36F2">
              <w:t>т</w:t>
            </w:r>
            <w:r w:rsidRPr="002B36F2">
              <w:rPr>
                <w:spacing w:val="-1"/>
              </w:rPr>
              <w:t>е</w:t>
            </w:r>
            <w:r w:rsidRPr="002B36F2">
              <w:t>л</w:t>
            </w:r>
            <w:r w:rsidRPr="002B36F2">
              <w:rPr>
                <w:spacing w:val="-1"/>
              </w:rPr>
              <w:t>е</w:t>
            </w:r>
            <w:r w:rsidRPr="002B36F2">
              <w:t>й</w:t>
            </w:r>
            <w:r w:rsidRPr="002B36F2">
              <w:rPr>
                <w:spacing w:val="29"/>
              </w:rPr>
              <w:t xml:space="preserve"> </w:t>
            </w:r>
            <w:r w:rsidRPr="002B36F2">
              <w:t>и</w:t>
            </w:r>
            <w:r w:rsidRPr="002B36F2">
              <w:rPr>
                <w:spacing w:val="29"/>
              </w:rPr>
              <w:t xml:space="preserve"> </w:t>
            </w:r>
            <w:r w:rsidRPr="002B36F2">
              <w:rPr>
                <w:spacing w:val="-3"/>
              </w:rPr>
              <w:t>о</w:t>
            </w:r>
            <w:r w:rsidRPr="002B36F2">
              <w:t>бщ</w:t>
            </w:r>
            <w:r w:rsidRPr="002B36F2">
              <w:rPr>
                <w:spacing w:val="-1"/>
              </w:rPr>
              <w:t>ес</w:t>
            </w:r>
            <w:r w:rsidRPr="002B36F2">
              <w:t>тв</w:t>
            </w:r>
            <w:r w:rsidRPr="002B36F2">
              <w:rPr>
                <w:spacing w:val="-2"/>
              </w:rPr>
              <w:t>е</w:t>
            </w:r>
            <w:r w:rsidRPr="002B36F2">
              <w:t>нно</w:t>
            </w:r>
            <w:r w:rsidRPr="002B36F2">
              <w:rPr>
                <w:spacing w:val="-1"/>
              </w:rPr>
              <w:t>с</w:t>
            </w:r>
            <w:r w:rsidRPr="002B36F2">
              <w:t>ти,</w:t>
            </w:r>
            <w:r w:rsidRPr="002B36F2">
              <w:rPr>
                <w:spacing w:val="28"/>
              </w:rPr>
              <w:t xml:space="preserve"> </w:t>
            </w:r>
            <w:r w:rsidRPr="002B36F2">
              <w:t>п</w:t>
            </w:r>
            <w:r w:rsidRPr="002B36F2">
              <w:rPr>
                <w:spacing w:val="-3"/>
              </w:rPr>
              <w:t>р</w:t>
            </w:r>
            <w:r w:rsidRPr="002B36F2">
              <w:rPr>
                <w:spacing w:val="-1"/>
              </w:rPr>
              <w:t>а</w:t>
            </w:r>
            <w:r w:rsidRPr="002B36F2">
              <w:t>ктик</w:t>
            </w:r>
            <w:r w:rsidRPr="002B36F2">
              <w:rPr>
                <w:spacing w:val="5"/>
              </w:rPr>
              <w:t>о</w:t>
            </w:r>
            <w:r w:rsidRPr="002B36F2">
              <w:t>- ори</w:t>
            </w:r>
            <w:r w:rsidRPr="002B36F2">
              <w:rPr>
                <w:spacing w:val="-1"/>
              </w:rPr>
              <w:t>е</w:t>
            </w:r>
            <w:r w:rsidRPr="002B36F2">
              <w:t>нтиров</w:t>
            </w:r>
            <w:r w:rsidRPr="002B36F2">
              <w:rPr>
                <w:spacing w:val="-2"/>
              </w:rPr>
              <w:t>ан</w:t>
            </w:r>
            <w:r w:rsidRPr="002B36F2">
              <w:t>но</w:t>
            </w:r>
            <w:r w:rsidRPr="002B36F2">
              <w:rPr>
                <w:spacing w:val="-1"/>
              </w:rPr>
              <w:t>с</w:t>
            </w:r>
            <w:r w:rsidRPr="002B36F2">
              <w:t>ть.</w:t>
            </w:r>
          </w:p>
          <w:p w:rsidR="00E608F9" w:rsidRPr="002B36F2" w:rsidRDefault="00E608F9" w:rsidP="00050DFE">
            <w:pPr>
              <w:pStyle w:val="a5"/>
              <w:numPr>
                <w:ilvl w:val="0"/>
                <w:numId w:val="2"/>
              </w:numPr>
              <w:tabs>
                <w:tab w:val="left" w:pos="810"/>
              </w:tabs>
              <w:kinsoku w:val="0"/>
              <w:overflowPunct w:val="0"/>
              <w:ind w:firstLine="0"/>
              <w:jc w:val="both"/>
            </w:pPr>
            <w:r w:rsidRPr="002B36F2">
              <w:t>Эфф</w:t>
            </w:r>
            <w:r w:rsidRPr="002B36F2">
              <w:rPr>
                <w:spacing w:val="-1"/>
              </w:rPr>
              <w:t>е</w:t>
            </w:r>
            <w:r w:rsidRPr="002B36F2">
              <w:t>ктивно</w:t>
            </w:r>
            <w:r w:rsidRPr="002B36F2">
              <w:rPr>
                <w:spacing w:val="-1"/>
              </w:rPr>
              <w:t>с</w:t>
            </w:r>
            <w:r w:rsidRPr="002B36F2">
              <w:rPr>
                <w:spacing w:val="-2"/>
              </w:rPr>
              <w:t>т</w:t>
            </w:r>
            <w:r w:rsidRPr="002B36F2">
              <w:t>ь</w:t>
            </w:r>
            <w:r w:rsidRPr="002B36F2">
              <w:rPr>
                <w:spacing w:val="5"/>
              </w:rPr>
              <w:t xml:space="preserve"> </w:t>
            </w:r>
            <w:r w:rsidRPr="002B36F2">
              <w:rPr>
                <w:spacing w:val="-8"/>
              </w:rPr>
              <w:t>у</w:t>
            </w:r>
            <w:r w:rsidRPr="002B36F2">
              <w:rPr>
                <w:spacing w:val="1"/>
              </w:rPr>
              <w:t>ч</w:t>
            </w:r>
            <w:r w:rsidRPr="002B36F2">
              <w:rPr>
                <w:spacing w:val="-1"/>
              </w:rPr>
              <w:t>е</w:t>
            </w:r>
            <w:r w:rsidRPr="002B36F2">
              <w:t>б</w:t>
            </w:r>
            <w:r w:rsidRPr="002B36F2">
              <w:rPr>
                <w:spacing w:val="1"/>
              </w:rPr>
              <w:t>н</w:t>
            </w:r>
            <w:r w:rsidRPr="002B36F2">
              <w:t>ых</w:t>
            </w:r>
            <w:r w:rsidRPr="002B36F2">
              <w:rPr>
                <w:spacing w:val="1"/>
              </w:rPr>
              <w:t xml:space="preserve"> </w:t>
            </w:r>
            <w:r w:rsidRPr="002B36F2">
              <w:t>прогр</w:t>
            </w:r>
            <w:r w:rsidRPr="002B36F2">
              <w:rPr>
                <w:spacing w:val="-1"/>
              </w:rPr>
              <w:t>амм</w:t>
            </w:r>
            <w:r w:rsidRPr="002B36F2">
              <w:t>:</w:t>
            </w:r>
            <w:r w:rsidRPr="002B36F2">
              <w:rPr>
                <w:spacing w:val="2"/>
              </w:rPr>
              <w:t xml:space="preserve"> </w:t>
            </w:r>
            <w:r w:rsidRPr="002B36F2">
              <w:t>пр</w:t>
            </w:r>
            <w:r w:rsidRPr="002B36F2">
              <w:rPr>
                <w:spacing w:val="-1"/>
              </w:rPr>
              <w:t>еемс</w:t>
            </w:r>
            <w:r w:rsidRPr="002B36F2">
              <w:t>твенно</w:t>
            </w:r>
            <w:r w:rsidRPr="002B36F2">
              <w:rPr>
                <w:spacing w:val="-1"/>
              </w:rPr>
              <w:t>с</w:t>
            </w:r>
            <w:r w:rsidRPr="002B36F2">
              <w:t xml:space="preserve">ть и </w:t>
            </w:r>
            <w:r w:rsidRPr="002B36F2">
              <w:rPr>
                <w:spacing w:val="-1"/>
              </w:rPr>
              <w:t>с</w:t>
            </w:r>
            <w:r w:rsidRPr="002B36F2">
              <w:t>огла</w:t>
            </w:r>
            <w:r w:rsidRPr="002B36F2">
              <w:rPr>
                <w:spacing w:val="-2"/>
              </w:rPr>
              <w:t>с</w:t>
            </w:r>
            <w:r w:rsidRPr="002B36F2">
              <w:t>о</w:t>
            </w:r>
            <w:r w:rsidRPr="002B36F2">
              <w:rPr>
                <w:spacing w:val="1"/>
              </w:rPr>
              <w:t>в</w:t>
            </w:r>
            <w:r w:rsidRPr="002B36F2">
              <w:rPr>
                <w:spacing w:val="-1"/>
              </w:rPr>
              <w:t>а</w:t>
            </w:r>
            <w:r w:rsidRPr="002B36F2">
              <w:t>нно</w:t>
            </w:r>
            <w:r w:rsidRPr="002B36F2">
              <w:rPr>
                <w:spacing w:val="-1"/>
              </w:rPr>
              <w:t>с</w:t>
            </w:r>
            <w:r w:rsidRPr="002B36F2">
              <w:t>ть</w:t>
            </w:r>
            <w:r w:rsidRPr="002B36F2">
              <w:rPr>
                <w:spacing w:val="46"/>
              </w:rPr>
              <w:t xml:space="preserve"> </w:t>
            </w:r>
            <w:r w:rsidRPr="002B36F2">
              <w:rPr>
                <w:spacing w:val="-1"/>
              </w:rPr>
              <w:t>с</w:t>
            </w:r>
            <w:r w:rsidRPr="002B36F2">
              <w:t>од</w:t>
            </w:r>
            <w:r w:rsidRPr="002B36F2">
              <w:rPr>
                <w:spacing w:val="-1"/>
              </w:rPr>
              <w:t>е</w:t>
            </w:r>
            <w:r w:rsidRPr="002B36F2">
              <w:t>рж</w:t>
            </w:r>
            <w:r w:rsidRPr="002B36F2">
              <w:rPr>
                <w:spacing w:val="-2"/>
              </w:rPr>
              <w:t>а</w:t>
            </w:r>
            <w:r w:rsidRPr="002B36F2">
              <w:t>ния</w:t>
            </w:r>
            <w:r w:rsidRPr="002B36F2">
              <w:rPr>
                <w:spacing w:val="45"/>
              </w:rPr>
              <w:t xml:space="preserve"> </w:t>
            </w:r>
            <w:r w:rsidRPr="002B36F2">
              <w:t>прогр</w:t>
            </w:r>
            <w:r w:rsidRPr="002B36F2">
              <w:rPr>
                <w:spacing w:val="-1"/>
              </w:rPr>
              <w:t>ам</w:t>
            </w:r>
            <w:r w:rsidRPr="002B36F2">
              <w:t>м</w:t>
            </w:r>
            <w:r w:rsidRPr="002B36F2">
              <w:rPr>
                <w:spacing w:val="44"/>
              </w:rPr>
              <w:t xml:space="preserve"> </w:t>
            </w:r>
            <w:r w:rsidRPr="002B36F2">
              <w:t>по</w:t>
            </w:r>
            <w:r w:rsidRPr="002B36F2">
              <w:rPr>
                <w:spacing w:val="42"/>
              </w:rPr>
              <w:t xml:space="preserve"> </w:t>
            </w:r>
            <w:r w:rsidRPr="002B36F2">
              <w:t>годам о</w:t>
            </w:r>
            <w:r w:rsidRPr="002B36F2">
              <w:rPr>
                <w:spacing w:val="2"/>
              </w:rPr>
              <w:t>б</w:t>
            </w:r>
            <w:r w:rsidRPr="002B36F2">
              <w:rPr>
                <w:spacing w:val="-5"/>
              </w:rPr>
              <w:t>у</w:t>
            </w:r>
            <w:r w:rsidRPr="002B36F2">
              <w:rPr>
                <w:spacing w:val="1"/>
              </w:rPr>
              <w:t>ч</w:t>
            </w:r>
            <w:r w:rsidRPr="002B36F2">
              <w:rPr>
                <w:spacing w:val="-1"/>
              </w:rPr>
              <w:t>е</w:t>
            </w:r>
            <w:r w:rsidRPr="002B36F2">
              <w:t>ния</w:t>
            </w:r>
            <w:r w:rsidRPr="002B36F2">
              <w:rPr>
                <w:spacing w:val="2"/>
              </w:rPr>
              <w:t xml:space="preserve"> </w:t>
            </w:r>
            <w:r w:rsidRPr="002B36F2">
              <w:t>и  пр</w:t>
            </w:r>
            <w:r w:rsidRPr="002B36F2">
              <w:rPr>
                <w:spacing w:val="-1"/>
              </w:rPr>
              <w:t>е</w:t>
            </w:r>
            <w:r w:rsidRPr="002B36F2">
              <w:t>дм</w:t>
            </w:r>
            <w:r w:rsidRPr="002B36F2">
              <w:rPr>
                <w:spacing w:val="-2"/>
              </w:rPr>
              <w:t>е</w:t>
            </w:r>
            <w:r w:rsidRPr="002B36F2">
              <w:t>тным  обла</w:t>
            </w:r>
            <w:r w:rsidRPr="002B36F2">
              <w:rPr>
                <w:spacing w:val="-2"/>
              </w:rPr>
              <w:t>с</w:t>
            </w:r>
            <w:r w:rsidRPr="002B36F2">
              <w:t>тя</w:t>
            </w:r>
            <w:r w:rsidRPr="002B36F2">
              <w:rPr>
                <w:spacing w:val="-1"/>
              </w:rPr>
              <w:t>м</w:t>
            </w:r>
            <w:r w:rsidRPr="002B36F2">
              <w:t xml:space="preserve">, </w:t>
            </w:r>
            <w:r w:rsidRPr="002B36F2">
              <w:rPr>
                <w:spacing w:val="2"/>
              </w:rPr>
              <w:t xml:space="preserve"> </w:t>
            </w:r>
            <w:r w:rsidRPr="002B36F2">
              <w:t>н</w:t>
            </w:r>
            <w:r w:rsidRPr="002B36F2">
              <w:rPr>
                <w:spacing w:val="-1"/>
              </w:rPr>
              <w:t>а</w:t>
            </w:r>
            <w:r w:rsidRPr="002B36F2">
              <w:t>л</w:t>
            </w:r>
            <w:r w:rsidRPr="002B36F2">
              <w:rPr>
                <w:spacing w:val="1"/>
              </w:rPr>
              <w:t>и</w:t>
            </w:r>
            <w:r w:rsidRPr="002B36F2">
              <w:rPr>
                <w:spacing w:val="-1"/>
              </w:rPr>
              <w:t>ч</w:t>
            </w:r>
            <w:r w:rsidRPr="002B36F2">
              <w:t xml:space="preserve">ие </w:t>
            </w:r>
            <w:r w:rsidRPr="002B36F2">
              <w:rPr>
                <w:spacing w:val="-1"/>
              </w:rPr>
              <w:t>с</w:t>
            </w:r>
            <w:r w:rsidRPr="002B36F2">
              <w:t>п</w:t>
            </w:r>
            <w:r w:rsidRPr="002B36F2">
              <w:rPr>
                <w:spacing w:val="-1"/>
              </w:rPr>
              <w:t>е</w:t>
            </w:r>
            <w:r w:rsidRPr="002B36F2">
              <w:t>ци</w:t>
            </w:r>
            <w:r w:rsidRPr="002B36F2">
              <w:rPr>
                <w:spacing w:val="-1"/>
              </w:rPr>
              <w:t>а</w:t>
            </w:r>
            <w:r w:rsidRPr="002B36F2">
              <w:t>л</w:t>
            </w:r>
            <w:r w:rsidRPr="002B36F2">
              <w:rPr>
                <w:spacing w:val="1"/>
              </w:rPr>
              <w:t>и</w:t>
            </w:r>
            <w:r w:rsidRPr="002B36F2">
              <w:rPr>
                <w:spacing w:val="-1"/>
              </w:rPr>
              <w:t>с</w:t>
            </w:r>
            <w:r w:rsidRPr="002B36F2">
              <w:t>тов</w:t>
            </w:r>
            <w:r w:rsidRPr="002B36F2">
              <w:rPr>
                <w:spacing w:val="52"/>
              </w:rPr>
              <w:t xml:space="preserve"> </w:t>
            </w:r>
            <w:r w:rsidRPr="002B36F2">
              <w:t>по</w:t>
            </w:r>
            <w:r w:rsidRPr="002B36F2">
              <w:rPr>
                <w:spacing w:val="52"/>
              </w:rPr>
              <w:t xml:space="preserve"> </w:t>
            </w:r>
            <w:r w:rsidRPr="002B36F2">
              <w:t>к</w:t>
            </w:r>
            <w:r w:rsidRPr="002B36F2">
              <w:rPr>
                <w:spacing w:val="-1"/>
              </w:rPr>
              <w:t>а</w:t>
            </w:r>
            <w:r w:rsidRPr="002B36F2">
              <w:t>ж</w:t>
            </w:r>
            <w:r w:rsidRPr="002B36F2">
              <w:rPr>
                <w:spacing w:val="-3"/>
              </w:rPr>
              <w:t>д</w:t>
            </w:r>
            <w:r w:rsidRPr="002B36F2">
              <w:t>о</w:t>
            </w:r>
            <w:r w:rsidRPr="002B36F2">
              <w:rPr>
                <w:spacing w:val="1"/>
              </w:rPr>
              <w:t>м</w:t>
            </w:r>
            <w:r w:rsidRPr="002B36F2">
              <w:t>у</w:t>
            </w:r>
            <w:r w:rsidRPr="002B36F2">
              <w:rPr>
                <w:spacing w:val="47"/>
              </w:rPr>
              <w:t xml:space="preserve"> </w:t>
            </w:r>
            <w:r w:rsidRPr="002B36F2">
              <w:t>пр</w:t>
            </w:r>
            <w:r w:rsidRPr="002B36F2">
              <w:rPr>
                <w:spacing w:val="-1"/>
              </w:rPr>
              <w:t>е</w:t>
            </w:r>
            <w:r w:rsidRPr="002B36F2">
              <w:rPr>
                <w:spacing w:val="2"/>
              </w:rPr>
              <w:t>д</w:t>
            </w:r>
            <w:r w:rsidRPr="002B36F2">
              <w:rPr>
                <w:spacing w:val="-1"/>
              </w:rPr>
              <w:t>ме</w:t>
            </w:r>
            <w:r w:rsidRPr="002B36F2">
              <w:rPr>
                <w:spacing w:val="5"/>
              </w:rPr>
              <w:t>т</w:t>
            </w:r>
            <w:r w:rsidRPr="002B36F2">
              <w:rPr>
                <w:spacing w:val="-5"/>
              </w:rPr>
              <w:t>у</w:t>
            </w:r>
            <w:r w:rsidRPr="002B36F2">
              <w:t>,</w:t>
            </w:r>
            <w:r w:rsidRPr="002B36F2">
              <w:rPr>
                <w:spacing w:val="52"/>
              </w:rPr>
              <w:t xml:space="preserve"> </w:t>
            </w:r>
            <w:r w:rsidRPr="002B36F2">
              <w:t>пол</w:t>
            </w:r>
            <w:r w:rsidRPr="002B36F2">
              <w:rPr>
                <w:spacing w:val="1"/>
              </w:rPr>
              <w:t>н</w:t>
            </w:r>
            <w:r w:rsidRPr="002B36F2">
              <w:t>ое</w:t>
            </w:r>
            <w:r w:rsidRPr="002B36F2">
              <w:rPr>
                <w:spacing w:val="54"/>
              </w:rPr>
              <w:t xml:space="preserve"> </w:t>
            </w:r>
            <w:r w:rsidRPr="002B36F2">
              <w:rPr>
                <w:spacing w:val="-5"/>
              </w:rPr>
              <w:t>у</w:t>
            </w:r>
            <w:r w:rsidRPr="002B36F2">
              <w:rPr>
                <w:spacing w:val="1"/>
              </w:rPr>
              <w:t>ч</w:t>
            </w:r>
            <w:r w:rsidRPr="002B36F2">
              <w:rPr>
                <w:spacing w:val="-1"/>
              </w:rPr>
              <w:t>е</w:t>
            </w:r>
            <w:r w:rsidRPr="002B36F2">
              <w:t>б</w:t>
            </w:r>
            <w:r w:rsidRPr="002B36F2">
              <w:rPr>
                <w:spacing w:val="1"/>
              </w:rPr>
              <w:t>н</w:t>
            </w:r>
            <w:r w:rsidRPr="002B36F2">
              <w:rPr>
                <w:spacing w:val="5"/>
              </w:rPr>
              <w:t>о</w:t>
            </w:r>
            <w:r w:rsidRPr="002B36F2">
              <w:t xml:space="preserve">- </w:t>
            </w:r>
            <w:r w:rsidRPr="002B36F2">
              <w:rPr>
                <w:spacing w:val="-1"/>
              </w:rPr>
              <w:t>ме</w:t>
            </w:r>
            <w:r w:rsidRPr="002B36F2">
              <w:t>тод</w:t>
            </w:r>
            <w:r w:rsidRPr="002B36F2">
              <w:rPr>
                <w:spacing w:val="1"/>
              </w:rPr>
              <w:t>и</w:t>
            </w:r>
            <w:r w:rsidRPr="002B36F2">
              <w:rPr>
                <w:spacing w:val="-1"/>
              </w:rPr>
              <w:t>чес</w:t>
            </w:r>
            <w:r w:rsidRPr="002B36F2">
              <w:t>кое</w:t>
            </w:r>
            <w:r w:rsidRPr="002B36F2">
              <w:rPr>
                <w:spacing w:val="56"/>
              </w:rPr>
              <w:t xml:space="preserve"> </w:t>
            </w:r>
            <w:r w:rsidRPr="002B36F2">
              <w:t>об</w:t>
            </w:r>
            <w:r w:rsidRPr="002B36F2">
              <w:rPr>
                <w:spacing w:val="-1"/>
              </w:rPr>
              <w:t>ес</w:t>
            </w:r>
            <w:r w:rsidRPr="002B36F2">
              <w:t>п</w:t>
            </w:r>
            <w:r w:rsidRPr="002B36F2">
              <w:rPr>
                <w:spacing w:val="1"/>
              </w:rPr>
              <w:t>е</w:t>
            </w:r>
            <w:r w:rsidRPr="002B36F2">
              <w:rPr>
                <w:spacing w:val="-1"/>
              </w:rPr>
              <w:t>ч</w:t>
            </w:r>
            <w:r w:rsidRPr="002B36F2">
              <w:rPr>
                <w:spacing w:val="1"/>
              </w:rPr>
              <w:t>е</w:t>
            </w:r>
            <w:r w:rsidRPr="002B36F2">
              <w:t>ни</w:t>
            </w:r>
            <w:r w:rsidRPr="002B36F2">
              <w:rPr>
                <w:spacing w:val="-1"/>
              </w:rPr>
              <w:t>е</w:t>
            </w:r>
            <w:r w:rsidRPr="002B36F2">
              <w:t>,</w:t>
            </w:r>
            <w:r w:rsidRPr="002B36F2">
              <w:rPr>
                <w:spacing w:val="57"/>
              </w:rPr>
              <w:t xml:space="preserve"> </w:t>
            </w:r>
            <w:r w:rsidRPr="002B36F2">
              <w:t>в</w:t>
            </w:r>
            <w:r w:rsidRPr="002B36F2">
              <w:rPr>
                <w:spacing w:val="-2"/>
              </w:rPr>
              <w:t>а</w:t>
            </w:r>
            <w:r w:rsidRPr="002B36F2">
              <w:t>ри</w:t>
            </w:r>
            <w:r w:rsidRPr="002B36F2">
              <w:rPr>
                <w:spacing w:val="-1"/>
              </w:rPr>
              <w:t>а</w:t>
            </w:r>
            <w:r w:rsidRPr="002B36F2">
              <w:t>тивно</w:t>
            </w:r>
            <w:r w:rsidRPr="002B36F2">
              <w:rPr>
                <w:spacing w:val="-1"/>
              </w:rPr>
              <w:t>с</w:t>
            </w:r>
            <w:r w:rsidRPr="002B36F2">
              <w:rPr>
                <w:spacing w:val="-2"/>
              </w:rPr>
              <w:t>т</w:t>
            </w:r>
            <w:r w:rsidRPr="002B36F2">
              <w:t>ь</w:t>
            </w:r>
            <w:r w:rsidRPr="002B36F2">
              <w:rPr>
                <w:spacing w:val="58"/>
              </w:rPr>
              <w:t xml:space="preserve"> </w:t>
            </w:r>
            <w:r w:rsidRPr="002B36F2">
              <w:rPr>
                <w:spacing w:val="3"/>
              </w:rPr>
              <w:t>к</w:t>
            </w:r>
            <w:r w:rsidRPr="002B36F2">
              <w:rPr>
                <w:spacing w:val="-5"/>
              </w:rPr>
              <w:t>у</w:t>
            </w:r>
            <w:r w:rsidRPr="002B36F2">
              <w:t>р</w:t>
            </w:r>
            <w:r w:rsidRPr="002B36F2">
              <w:rPr>
                <w:spacing w:val="-1"/>
              </w:rPr>
              <w:t>с</w:t>
            </w:r>
            <w:r w:rsidRPr="002B36F2">
              <w:t>ов</w:t>
            </w:r>
            <w:r w:rsidRPr="002B36F2">
              <w:rPr>
                <w:spacing w:val="56"/>
              </w:rPr>
              <w:t xml:space="preserve"> </w:t>
            </w:r>
            <w:r w:rsidRPr="002B36F2">
              <w:t>по в</w:t>
            </w:r>
            <w:r w:rsidRPr="002B36F2">
              <w:rPr>
                <w:spacing w:val="-1"/>
              </w:rPr>
              <w:t>ы</w:t>
            </w:r>
            <w:r w:rsidRPr="002B36F2">
              <w:t>бо</w:t>
            </w:r>
            <w:r w:rsidRPr="002B36F2">
              <w:rPr>
                <w:spacing w:val="2"/>
              </w:rPr>
              <w:t>р</w:t>
            </w:r>
            <w:r w:rsidRPr="002B36F2">
              <w:rPr>
                <w:spacing w:val="-5"/>
              </w:rPr>
              <w:t>у</w:t>
            </w:r>
            <w:r w:rsidRPr="002B36F2">
              <w:t>,</w:t>
            </w:r>
            <w:r w:rsidRPr="002B36F2">
              <w:rPr>
                <w:spacing w:val="57"/>
              </w:rPr>
              <w:t xml:space="preserve"> </w:t>
            </w:r>
            <w:r w:rsidRPr="002B36F2">
              <w:rPr>
                <w:spacing w:val="-1"/>
              </w:rPr>
              <w:t>с</w:t>
            </w:r>
            <w:r w:rsidRPr="002B36F2">
              <w:t>опрово</w:t>
            </w:r>
            <w:r w:rsidRPr="002B36F2">
              <w:rPr>
                <w:spacing w:val="-1"/>
              </w:rPr>
              <w:t>ж</w:t>
            </w:r>
            <w:r w:rsidRPr="002B36F2">
              <w:t>д</w:t>
            </w:r>
            <w:r w:rsidRPr="002B36F2">
              <w:rPr>
                <w:spacing w:val="1"/>
              </w:rPr>
              <w:t>е</w:t>
            </w:r>
            <w:r w:rsidRPr="002B36F2">
              <w:t>ние</w:t>
            </w:r>
            <w:r w:rsidRPr="002B36F2">
              <w:rPr>
                <w:spacing w:val="54"/>
              </w:rPr>
              <w:t xml:space="preserve"> </w:t>
            </w:r>
            <w:r w:rsidRPr="002B36F2">
              <w:t>проф</w:t>
            </w:r>
            <w:r w:rsidRPr="002B36F2">
              <w:rPr>
                <w:spacing w:val="1"/>
              </w:rPr>
              <w:t>и</w:t>
            </w:r>
            <w:r w:rsidRPr="002B36F2">
              <w:rPr>
                <w:spacing w:val="-3"/>
              </w:rPr>
              <w:t>л</w:t>
            </w:r>
            <w:r w:rsidRPr="002B36F2">
              <w:t>ьного</w:t>
            </w:r>
            <w:r w:rsidRPr="002B36F2">
              <w:rPr>
                <w:spacing w:val="54"/>
              </w:rPr>
              <w:t xml:space="preserve"> </w:t>
            </w:r>
            <w:r w:rsidRPr="002B36F2">
              <w:rPr>
                <w:spacing w:val="-3"/>
              </w:rPr>
              <w:t>о</w:t>
            </w:r>
            <w:r w:rsidRPr="002B36F2">
              <w:rPr>
                <w:spacing w:val="2"/>
              </w:rPr>
              <w:t>б</w:t>
            </w:r>
            <w:r w:rsidRPr="002B36F2">
              <w:rPr>
                <w:spacing w:val="-5"/>
              </w:rPr>
              <w:t>у</w:t>
            </w:r>
            <w:r w:rsidRPr="002B36F2">
              <w:rPr>
                <w:spacing w:val="1"/>
              </w:rPr>
              <w:t>ч</w:t>
            </w:r>
            <w:r w:rsidRPr="002B36F2">
              <w:rPr>
                <w:spacing w:val="-1"/>
              </w:rPr>
              <w:t>е</w:t>
            </w:r>
            <w:r w:rsidRPr="002B36F2">
              <w:t>ния, подготов</w:t>
            </w:r>
            <w:r w:rsidRPr="002B36F2">
              <w:rPr>
                <w:spacing w:val="-2"/>
              </w:rPr>
              <w:t>к</w:t>
            </w:r>
            <w:r w:rsidRPr="002B36F2">
              <w:t>и к ЕГЭ.</w:t>
            </w:r>
          </w:p>
        </w:tc>
      </w:tr>
      <w:tr w:rsidR="00E608F9" w:rsidRPr="002B36F2" w:rsidTr="00050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3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F9" w:rsidRPr="002B36F2" w:rsidRDefault="00E608F9" w:rsidP="00050DFE">
            <w:pPr>
              <w:pStyle w:val="TableParagraph"/>
              <w:tabs>
                <w:tab w:val="left" w:pos="1623"/>
              </w:tabs>
              <w:kinsoku w:val="0"/>
              <w:overflowPunct w:val="0"/>
              <w:jc w:val="both"/>
            </w:pPr>
            <w:r w:rsidRPr="002B36F2">
              <w:t>2.Ка</w:t>
            </w:r>
            <w:r w:rsidRPr="002B36F2">
              <w:rPr>
                <w:spacing w:val="-1"/>
              </w:rPr>
              <w:t>чес</w:t>
            </w:r>
            <w:r w:rsidRPr="002B36F2">
              <w:t>тво</w:t>
            </w:r>
            <w:r w:rsidRPr="002B36F2">
              <w:tab/>
              <w:t>до</w:t>
            </w:r>
            <w:r w:rsidRPr="002B36F2">
              <w:rPr>
                <w:spacing w:val="-1"/>
              </w:rPr>
              <w:t>с</w:t>
            </w:r>
            <w:r w:rsidRPr="002B36F2">
              <w:t>т</w:t>
            </w:r>
            <w:r w:rsidRPr="002B36F2">
              <w:rPr>
                <w:spacing w:val="2"/>
              </w:rPr>
              <w:t>и</w:t>
            </w:r>
            <w:r w:rsidRPr="002B36F2">
              <w:t>жен</w:t>
            </w:r>
            <w:r w:rsidRPr="002B36F2">
              <w:rPr>
                <w:spacing w:val="-2"/>
              </w:rPr>
              <w:t>и</w:t>
            </w:r>
            <w:r w:rsidRPr="002B36F2">
              <w:t>й</w:t>
            </w:r>
          </w:p>
          <w:p w:rsidR="00E608F9" w:rsidRPr="002B36F2" w:rsidRDefault="00E608F9" w:rsidP="00050DFE">
            <w:pPr>
              <w:pStyle w:val="TableParagraph"/>
              <w:kinsoku w:val="0"/>
              <w:overflowPunct w:val="0"/>
              <w:jc w:val="both"/>
            </w:pPr>
            <w:r w:rsidRPr="002B36F2">
              <w:rPr>
                <w:spacing w:val="-5"/>
              </w:rPr>
              <w:t>у</w:t>
            </w:r>
            <w:r w:rsidRPr="002B36F2">
              <w:rPr>
                <w:spacing w:val="1"/>
              </w:rPr>
              <w:t>ча</w:t>
            </w:r>
            <w:r w:rsidRPr="002B36F2">
              <w:t>щи</w:t>
            </w:r>
            <w:r w:rsidRPr="002B36F2">
              <w:rPr>
                <w:spacing w:val="2"/>
              </w:rPr>
              <w:t>х</w:t>
            </w:r>
            <w:r w:rsidRPr="002B36F2">
              <w:rPr>
                <w:spacing w:val="-1"/>
              </w:rPr>
              <w:t>с</w:t>
            </w:r>
            <w:r w:rsidRPr="002B36F2">
              <w:t>я.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F9" w:rsidRPr="002B36F2" w:rsidRDefault="00E608F9" w:rsidP="00050DFE">
            <w:pPr>
              <w:pStyle w:val="a5"/>
              <w:numPr>
                <w:ilvl w:val="0"/>
                <w:numId w:val="1"/>
              </w:numPr>
              <w:tabs>
                <w:tab w:val="left" w:pos="810"/>
              </w:tabs>
              <w:kinsoku w:val="0"/>
              <w:overflowPunct w:val="0"/>
              <w:ind w:firstLine="0"/>
              <w:jc w:val="both"/>
            </w:pPr>
            <w:r w:rsidRPr="002B36F2">
              <w:rPr>
                <w:spacing w:val="-2"/>
              </w:rPr>
              <w:t>В</w:t>
            </w:r>
            <w:r w:rsidRPr="002B36F2">
              <w:t>ы</w:t>
            </w:r>
            <w:r w:rsidRPr="002B36F2">
              <w:rPr>
                <w:spacing w:val="-2"/>
              </w:rPr>
              <w:t>с</w:t>
            </w:r>
            <w:r w:rsidRPr="002B36F2">
              <w:t xml:space="preserve">окие </w:t>
            </w:r>
            <w:r w:rsidRPr="002B36F2">
              <w:rPr>
                <w:spacing w:val="54"/>
              </w:rPr>
              <w:t xml:space="preserve"> </w:t>
            </w:r>
            <w:r w:rsidRPr="002B36F2">
              <w:rPr>
                <w:spacing w:val="-5"/>
              </w:rPr>
              <w:t>у</w:t>
            </w:r>
            <w:r w:rsidRPr="002B36F2">
              <w:rPr>
                <w:spacing w:val="1"/>
              </w:rPr>
              <w:t>ч</w:t>
            </w:r>
            <w:r w:rsidRPr="002B36F2">
              <w:rPr>
                <w:spacing w:val="-1"/>
              </w:rPr>
              <w:t>е</w:t>
            </w:r>
            <w:r w:rsidRPr="002B36F2">
              <w:t>б</w:t>
            </w:r>
            <w:r w:rsidRPr="002B36F2">
              <w:rPr>
                <w:spacing w:val="1"/>
              </w:rPr>
              <w:t>н</w:t>
            </w:r>
            <w:r w:rsidRPr="002B36F2">
              <w:t xml:space="preserve">ые </w:t>
            </w:r>
            <w:r w:rsidRPr="002B36F2">
              <w:rPr>
                <w:spacing w:val="51"/>
              </w:rPr>
              <w:t xml:space="preserve"> </w:t>
            </w:r>
            <w:r w:rsidRPr="002B36F2">
              <w:t>д</w:t>
            </w:r>
            <w:r w:rsidRPr="002B36F2">
              <w:rPr>
                <w:spacing w:val="2"/>
              </w:rPr>
              <w:t>о</w:t>
            </w:r>
            <w:r w:rsidRPr="002B36F2">
              <w:rPr>
                <w:spacing w:val="-1"/>
              </w:rPr>
              <w:t>с</w:t>
            </w:r>
            <w:r w:rsidRPr="002B36F2">
              <w:t>тиж</w:t>
            </w:r>
            <w:r w:rsidRPr="002B36F2">
              <w:rPr>
                <w:spacing w:val="-2"/>
              </w:rPr>
              <w:t>е</w:t>
            </w:r>
            <w:r w:rsidRPr="002B36F2">
              <w:t xml:space="preserve">ния </w:t>
            </w:r>
            <w:r w:rsidRPr="002B36F2">
              <w:rPr>
                <w:spacing w:val="54"/>
              </w:rPr>
              <w:t xml:space="preserve"> </w:t>
            </w:r>
            <w:r w:rsidRPr="002B36F2">
              <w:rPr>
                <w:spacing w:val="-8"/>
              </w:rPr>
              <w:t>у</w:t>
            </w:r>
            <w:r w:rsidRPr="002B36F2">
              <w:rPr>
                <w:spacing w:val="-1"/>
              </w:rPr>
              <w:t>ча</w:t>
            </w:r>
            <w:r w:rsidRPr="002B36F2">
              <w:t>щи</w:t>
            </w:r>
            <w:r w:rsidRPr="002B36F2">
              <w:rPr>
                <w:spacing w:val="2"/>
              </w:rPr>
              <w:t>х</w:t>
            </w:r>
            <w:r w:rsidRPr="002B36F2">
              <w:rPr>
                <w:spacing w:val="-1"/>
              </w:rPr>
              <w:t>с</w:t>
            </w:r>
            <w:r w:rsidRPr="002B36F2">
              <w:t xml:space="preserve">я: </w:t>
            </w:r>
            <w:r w:rsidRPr="002B36F2">
              <w:rPr>
                <w:spacing w:val="53"/>
              </w:rPr>
              <w:t xml:space="preserve"> </w:t>
            </w:r>
            <w:r w:rsidRPr="002B36F2">
              <w:t>о</w:t>
            </w:r>
            <w:r w:rsidRPr="002B36F2">
              <w:rPr>
                <w:spacing w:val="-1"/>
              </w:rPr>
              <w:t>с</w:t>
            </w:r>
            <w:r w:rsidRPr="002B36F2">
              <w:t>во</w:t>
            </w:r>
            <w:r w:rsidRPr="002B36F2">
              <w:rPr>
                <w:spacing w:val="-2"/>
              </w:rPr>
              <w:t>е</w:t>
            </w:r>
            <w:r w:rsidRPr="002B36F2">
              <w:t>ние</w:t>
            </w:r>
          </w:p>
          <w:p w:rsidR="00E608F9" w:rsidRPr="002B36F2" w:rsidRDefault="00E608F9" w:rsidP="00050DFE">
            <w:pPr>
              <w:pStyle w:val="TableParagraph"/>
              <w:kinsoku w:val="0"/>
              <w:overflowPunct w:val="0"/>
              <w:jc w:val="both"/>
            </w:pPr>
            <w:r w:rsidRPr="002B36F2">
              <w:t>к</w:t>
            </w:r>
            <w:r w:rsidRPr="002B36F2">
              <w:rPr>
                <w:spacing w:val="-1"/>
              </w:rPr>
              <w:t>а</w:t>
            </w:r>
            <w:r w:rsidRPr="002B36F2">
              <w:t>ждым</w:t>
            </w:r>
            <w:r w:rsidRPr="002B36F2">
              <w:rPr>
                <w:spacing w:val="17"/>
              </w:rPr>
              <w:t xml:space="preserve"> </w:t>
            </w:r>
            <w:r w:rsidRPr="002B36F2">
              <w:t>о</w:t>
            </w:r>
            <w:r w:rsidRPr="002B36F2">
              <w:rPr>
                <w:spacing w:val="2"/>
              </w:rPr>
              <w:t>б</w:t>
            </w:r>
            <w:r w:rsidRPr="002B36F2">
              <w:rPr>
                <w:spacing w:val="-5"/>
              </w:rPr>
              <w:t>у</w:t>
            </w:r>
            <w:r w:rsidRPr="002B36F2">
              <w:rPr>
                <w:spacing w:val="1"/>
              </w:rPr>
              <w:t>ч</w:t>
            </w:r>
            <w:r w:rsidRPr="002B36F2">
              <w:rPr>
                <w:spacing w:val="-1"/>
              </w:rPr>
              <w:t>а</w:t>
            </w:r>
            <w:r w:rsidRPr="002B36F2">
              <w:t>ющи</w:t>
            </w:r>
            <w:r w:rsidRPr="002B36F2">
              <w:rPr>
                <w:spacing w:val="-1"/>
              </w:rPr>
              <w:t>м</w:t>
            </w:r>
            <w:r w:rsidRPr="002B36F2">
              <w:rPr>
                <w:spacing w:val="1"/>
              </w:rPr>
              <w:t>с</w:t>
            </w:r>
            <w:r w:rsidRPr="002B36F2">
              <w:t>я</w:t>
            </w:r>
            <w:r w:rsidRPr="002B36F2">
              <w:rPr>
                <w:spacing w:val="18"/>
              </w:rPr>
              <w:t xml:space="preserve"> </w:t>
            </w:r>
            <w:r w:rsidRPr="002B36F2">
              <w:t>прогр</w:t>
            </w:r>
            <w:r w:rsidRPr="002B36F2">
              <w:rPr>
                <w:spacing w:val="-1"/>
              </w:rPr>
              <w:t>ам</w:t>
            </w:r>
            <w:r w:rsidRPr="002B36F2">
              <w:t>м</w:t>
            </w:r>
            <w:r w:rsidRPr="002B36F2">
              <w:rPr>
                <w:spacing w:val="18"/>
              </w:rPr>
              <w:t xml:space="preserve"> </w:t>
            </w:r>
            <w:r w:rsidRPr="002B36F2">
              <w:t>по</w:t>
            </w:r>
            <w:r w:rsidRPr="002B36F2">
              <w:rPr>
                <w:spacing w:val="18"/>
              </w:rPr>
              <w:t xml:space="preserve"> </w:t>
            </w:r>
            <w:r w:rsidRPr="002B36F2">
              <w:t>пр</w:t>
            </w:r>
            <w:r w:rsidRPr="002B36F2">
              <w:rPr>
                <w:spacing w:val="-1"/>
              </w:rPr>
              <w:t>е</w:t>
            </w:r>
            <w:r w:rsidRPr="002B36F2">
              <w:t>дм</w:t>
            </w:r>
            <w:r w:rsidRPr="002B36F2">
              <w:rPr>
                <w:spacing w:val="-2"/>
              </w:rPr>
              <w:t>е</w:t>
            </w:r>
            <w:r w:rsidRPr="002B36F2">
              <w:t>т</w:t>
            </w:r>
            <w:r w:rsidRPr="002B36F2">
              <w:rPr>
                <w:spacing w:val="-1"/>
              </w:rPr>
              <w:t>а</w:t>
            </w:r>
            <w:r w:rsidRPr="002B36F2">
              <w:t xml:space="preserve">м </w:t>
            </w:r>
            <w:r w:rsidRPr="002B36F2">
              <w:rPr>
                <w:spacing w:val="-5"/>
              </w:rPr>
              <w:t>у</w:t>
            </w:r>
            <w:r w:rsidRPr="002B36F2">
              <w:rPr>
                <w:spacing w:val="1"/>
              </w:rPr>
              <w:t>че</w:t>
            </w:r>
            <w:r w:rsidRPr="002B36F2">
              <w:t>б</w:t>
            </w:r>
            <w:r w:rsidRPr="002B36F2">
              <w:rPr>
                <w:spacing w:val="1"/>
              </w:rPr>
              <w:t>н</w:t>
            </w:r>
            <w:r w:rsidRPr="002B36F2">
              <w:t>ого</w:t>
            </w:r>
            <w:r w:rsidRPr="002B36F2">
              <w:rPr>
                <w:spacing w:val="30"/>
              </w:rPr>
              <w:t xml:space="preserve"> </w:t>
            </w:r>
            <w:r w:rsidRPr="002B36F2">
              <w:t>пл</w:t>
            </w:r>
            <w:r w:rsidRPr="002B36F2">
              <w:rPr>
                <w:spacing w:val="-1"/>
              </w:rPr>
              <w:t>а</w:t>
            </w:r>
            <w:r w:rsidRPr="002B36F2">
              <w:t>на</w:t>
            </w:r>
            <w:r w:rsidRPr="002B36F2">
              <w:rPr>
                <w:spacing w:val="30"/>
              </w:rPr>
              <w:t xml:space="preserve"> </w:t>
            </w:r>
            <w:r w:rsidRPr="002B36F2">
              <w:t>в</w:t>
            </w:r>
            <w:r w:rsidRPr="002B36F2">
              <w:rPr>
                <w:spacing w:val="30"/>
              </w:rPr>
              <w:t xml:space="preserve"> </w:t>
            </w:r>
            <w:r w:rsidRPr="002B36F2">
              <w:rPr>
                <w:spacing w:val="-1"/>
              </w:rPr>
              <w:t>с</w:t>
            </w:r>
            <w:r w:rsidRPr="002B36F2">
              <w:t>о</w:t>
            </w:r>
            <w:r w:rsidRPr="002B36F2">
              <w:rPr>
                <w:spacing w:val="2"/>
              </w:rPr>
              <w:t>о</w:t>
            </w:r>
            <w:r w:rsidRPr="002B36F2">
              <w:t>тв</w:t>
            </w:r>
            <w:r w:rsidRPr="002B36F2">
              <w:rPr>
                <w:spacing w:val="-2"/>
              </w:rPr>
              <w:t>е</w:t>
            </w:r>
            <w:r w:rsidRPr="002B36F2">
              <w:t>т</w:t>
            </w:r>
            <w:r w:rsidRPr="002B36F2">
              <w:rPr>
                <w:spacing w:val="-1"/>
              </w:rPr>
              <w:t>с</w:t>
            </w:r>
            <w:r w:rsidRPr="002B36F2">
              <w:t>твии</w:t>
            </w:r>
            <w:r w:rsidRPr="002B36F2">
              <w:rPr>
                <w:spacing w:val="31"/>
              </w:rPr>
              <w:t xml:space="preserve"> </w:t>
            </w:r>
            <w:r w:rsidRPr="002B36F2">
              <w:t>с</w:t>
            </w:r>
            <w:r w:rsidRPr="002B36F2">
              <w:rPr>
                <w:spacing w:val="30"/>
              </w:rPr>
              <w:t xml:space="preserve"> </w:t>
            </w:r>
            <w:r w:rsidRPr="002B36F2">
              <w:t>го</w:t>
            </w:r>
            <w:r w:rsidRPr="002B36F2">
              <w:rPr>
                <w:spacing w:val="1"/>
              </w:rPr>
              <w:t>с</w:t>
            </w:r>
            <w:r w:rsidRPr="002B36F2">
              <w:rPr>
                <w:spacing w:val="-5"/>
              </w:rPr>
              <w:t>у</w:t>
            </w:r>
            <w:r w:rsidRPr="002B36F2">
              <w:rPr>
                <w:spacing w:val="2"/>
              </w:rPr>
              <w:t>д</w:t>
            </w:r>
            <w:r w:rsidRPr="002B36F2">
              <w:rPr>
                <w:spacing w:val="-1"/>
              </w:rPr>
              <w:t>а</w:t>
            </w:r>
            <w:r w:rsidRPr="002B36F2">
              <w:t>р</w:t>
            </w:r>
            <w:r w:rsidRPr="002B36F2">
              <w:rPr>
                <w:spacing w:val="-1"/>
              </w:rPr>
              <w:t>с</w:t>
            </w:r>
            <w:r w:rsidRPr="002B36F2">
              <w:rPr>
                <w:spacing w:val="2"/>
              </w:rPr>
              <w:t>т</w:t>
            </w:r>
            <w:r w:rsidRPr="002B36F2">
              <w:t>в</w:t>
            </w:r>
            <w:r w:rsidRPr="002B36F2">
              <w:rPr>
                <w:spacing w:val="-2"/>
              </w:rPr>
              <w:t>е</w:t>
            </w:r>
            <w:r w:rsidRPr="002B36F2">
              <w:t xml:space="preserve">нным </w:t>
            </w:r>
            <w:r w:rsidRPr="002B36F2">
              <w:rPr>
                <w:spacing w:val="-1"/>
              </w:rPr>
              <w:t>с</w:t>
            </w:r>
            <w:r w:rsidRPr="002B36F2">
              <w:t>т</w:t>
            </w:r>
            <w:r w:rsidRPr="002B36F2">
              <w:rPr>
                <w:spacing w:val="-1"/>
              </w:rPr>
              <w:t>а</w:t>
            </w:r>
            <w:r w:rsidRPr="002B36F2">
              <w:t>нд</w:t>
            </w:r>
            <w:r w:rsidRPr="002B36F2">
              <w:rPr>
                <w:spacing w:val="-1"/>
              </w:rPr>
              <w:t>а</w:t>
            </w:r>
            <w:r w:rsidRPr="002B36F2">
              <w:t>рто</w:t>
            </w:r>
            <w:r w:rsidRPr="002B36F2">
              <w:rPr>
                <w:spacing w:val="-1"/>
              </w:rPr>
              <w:t>м</w:t>
            </w:r>
            <w:r w:rsidRPr="002B36F2">
              <w:t>,</w:t>
            </w:r>
            <w:r w:rsidRPr="002B36F2">
              <w:rPr>
                <w:spacing w:val="57"/>
              </w:rPr>
              <w:t xml:space="preserve"> </w:t>
            </w:r>
            <w:r w:rsidRPr="002B36F2">
              <w:t>р</w:t>
            </w:r>
            <w:r w:rsidRPr="002B36F2">
              <w:rPr>
                <w:spacing w:val="-1"/>
              </w:rPr>
              <w:t>е</w:t>
            </w:r>
            <w:r w:rsidRPr="002B36F2">
              <w:rPr>
                <w:spacing w:val="3"/>
              </w:rPr>
              <w:t>з</w:t>
            </w:r>
            <w:r w:rsidRPr="002B36F2">
              <w:rPr>
                <w:spacing w:val="-5"/>
              </w:rPr>
              <w:t>у</w:t>
            </w:r>
            <w:r w:rsidRPr="002B36F2">
              <w:rPr>
                <w:spacing w:val="2"/>
              </w:rPr>
              <w:t>л</w:t>
            </w:r>
            <w:r w:rsidRPr="002B36F2">
              <w:t>ьт</w:t>
            </w:r>
            <w:r w:rsidRPr="002B36F2">
              <w:rPr>
                <w:spacing w:val="-1"/>
              </w:rPr>
              <w:t>а</w:t>
            </w:r>
            <w:r w:rsidRPr="002B36F2">
              <w:t>ты</w:t>
            </w:r>
            <w:r w:rsidRPr="002B36F2">
              <w:rPr>
                <w:spacing w:val="56"/>
              </w:rPr>
              <w:t xml:space="preserve"> </w:t>
            </w:r>
            <w:r w:rsidRPr="002B36F2">
              <w:rPr>
                <w:spacing w:val="-1"/>
              </w:rPr>
              <w:t>а</w:t>
            </w:r>
            <w:r w:rsidRPr="002B36F2">
              <w:t>дми</w:t>
            </w:r>
            <w:r w:rsidRPr="002B36F2">
              <w:rPr>
                <w:spacing w:val="1"/>
              </w:rPr>
              <w:t>н</w:t>
            </w:r>
            <w:r w:rsidRPr="002B36F2">
              <w:t>и</w:t>
            </w:r>
            <w:r w:rsidRPr="002B36F2">
              <w:rPr>
                <w:spacing w:val="-1"/>
              </w:rPr>
              <w:t>с</w:t>
            </w:r>
            <w:r w:rsidRPr="002B36F2">
              <w:t>тр</w:t>
            </w:r>
            <w:r w:rsidRPr="002B36F2">
              <w:rPr>
                <w:spacing w:val="-4"/>
              </w:rPr>
              <w:t>а</w:t>
            </w:r>
            <w:r w:rsidRPr="002B36F2">
              <w:t>тивн</w:t>
            </w:r>
            <w:r w:rsidRPr="002B36F2">
              <w:rPr>
                <w:spacing w:val="-3"/>
              </w:rPr>
              <w:t>ы</w:t>
            </w:r>
            <w:r w:rsidRPr="002B36F2">
              <w:t>х контро</w:t>
            </w:r>
            <w:r w:rsidRPr="002B36F2">
              <w:rPr>
                <w:spacing w:val="-3"/>
              </w:rPr>
              <w:t>л</w:t>
            </w:r>
            <w:r w:rsidRPr="002B36F2">
              <w:t>ьн</w:t>
            </w:r>
            <w:r w:rsidRPr="002B36F2">
              <w:rPr>
                <w:spacing w:val="-3"/>
              </w:rPr>
              <w:t>ы</w:t>
            </w:r>
            <w:r w:rsidRPr="002B36F2">
              <w:t>х</w:t>
            </w:r>
            <w:r w:rsidRPr="002B36F2">
              <w:rPr>
                <w:spacing w:val="21"/>
              </w:rPr>
              <w:t xml:space="preserve"> </w:t>
            </w:r>
            <w:r w:rsidRPr="002B36F2">
              <w:rPr>
                <w:spacing w:val="-1"/>
              </w:rPr>
              <w:t>с</w:t>
            </w:r>
            <w:r w:rsidRPr="002B36F2">
              <w:t>р</w:t>
            </w:r>
            <w:r w:rsidRPr="002B36F2">
              <w:rPr>
                <w:spacing w:val="-1"/>
              </w:rPr>
              <w:t>е</w:t>
            </w:r>
            <w:r w:rsidRPr="002B36F2">
              <w:t>зов,</w:t>
            </w:r>
            <w:r w:rsidRPr="002B36F2">
              <w:rPr>
                <w:spacing w:val="18"/>
              </w:rPr>
              <w:t xml:space="preserve"> </w:t>
            </w:r>
            <w:r w:rsidRPr="002B36F2">
              <w:t>р</w:t>
            </w:r>
            <w:r w:rsidRPr="002B36F2">
              <w:rPr>
                <w:spacing w:val="-1"/>
              </w:rPr>
              <w:t>е</w:t>
            </w:r>
            <w:r w:rsidRPr="002B36F2">
              <w:rPr>
                <w:spacing w:val="3"/>
              </w:rPr>
              <w:t>з</w:t>
            </w:r>
            <w:r w:rsidRPr="002B36F2">
              <w:rPr>
                <w:spacing w:val="-5"/>
              </w:rPr>
              <w:t>у</w:t>
            </w:r>
            <w:r w:rsidRPr="002B36F2">
              <w:t>льт</w:t>
            </w:r>
            <w:r w:rsidRPr="002B36F2">
              <w:rPr>
                <w:spacing w:val="-1"/>
              </w:rPr>
              <w:t>а</w:t>
            </w:r>
            <w:r w:rsidRPr="002B36F2">
              <w:t>ты</w:t>
            </w:r>
            <w:r w:rsidRPr="002B36F2">
              <w:rPr>
                <w:spacing w:val="18"/>
              </w:rPr>
              <w:t xml:space="preserve"> </w:t>
            </w:r>
            <w:r w:rsidRPr="002B36F2">
              <w:rPr>
                <w:spacing w:val="3"/>
              </w:rPr>
              <w:t>м</w:t>
            </w:r>
            <w:r w:rsidRPr="002B36F2">
              <w:rPr>
                <w:spacing w:val="-8"/>
              </w:rPr>
              <w:t>у</w:t>
            </w:r>
            <w:r w:rsidRPr="002B36F2">
              <w:t>ницип</w:t>
            </w:r>
            <w:r w:rsidRPr="002B36F2">
              <w:rPr>
                <w:spacing w:val="-1"/>
              </w:rPr>
              <w:t>а</w:t>
            </w:r>
            <w:r w:rsidRPr="002B36F2">
              <w:t>льн</w:t>
            </w:r>
            <w:r w:rsidRPr="002B36F2">
              <w:rPr>
                <w:spacing w:val="-3"/>
              </w:rPr>
              <w:t>ы</w:t>
            </w:r>
            <w:r w:rsidRPr="002B36F2">
              <w:t>х контро</w:t>
            </w:r>
            <w:r w:rsidRPr="002B36F2">
              <w:rPr>
                <w:spacing w:val="-3"/>
              </w:rPr>
              <w:t>л</w:t>
            </w:r>
            <w:r w:rsidRPr="002B36F2">
              <w:t>ьн</w:t>
            </w:r>
            <w:r w:rsidRPr="002B36F2">
              <w:rPr>
                <w:spacing w:val="-3"/>
              </w:rPr>
              <w:t>ы</w:t>
            </w:r>
            <w:r w:rsidRPr="002B36F2">
              <w:t>х</w:t>
            </w:r>
            <w:r w:rsidRPr="002B36F2">
              <w:rPr>
                <w:spacing w:val="18"/>
              </w:rPr>
              <w:t xml:space="preserve"> </w:t>
            </w:r>
            <w:r w:rsidRPr="002B36F2">
              <w:t>р</w:t>
            </w:r>
            <w:r w:rsidRPr="002B36F2">
              <w:rPr>
                <w:spacing w:val="-1"/>
              </w:rPr>
              <w:t>а</w:t>
            </w:r>
            <w:r w:rsidRPr="002B36F2">
              <w:t>бот,</w:t>
            </w:r>
            <w:r w:rsidRPr="002B36F2">
              <w:rPr>
                <w:spacing w:val="16"/>
              </w:rPr>
              <w:t xml:space="preserve"> </w:t>
            </w:r>
            <w:r w:rsidRPr="002B36F2">
              <w:t>к</w:t>
            </w:r>
            <w:r w:rsidRPr="002B36F2">
              <w:rPr>
                <w:spacing w:val="-1"/>
              </w:rPr>
              <w:t>ачес</w:t>
            </w:r>
            <w:r w:rsidRPr="002B36F2">
              <w:t>т</w:t>
            </w:r>
            <w:r w:rsidRPr="002B36F2">
              <w:rPr>
                <w:spacing w:val="1"/>
              </w:rPr>
              <w:t>в</w:t>
            </w:r>
            <w:r w:rsidRPr="002B36F2">
              <w:rPr>
                <w:spacing w:val="-1"/>
              </w:rPr>
              <w:t>е</w:t>
            </w:r>
            <w:r w:rsidRPr="002B36F2">
              <w:t>нный</w:t>
            </w:r>
            <w:r w:rsidRPr="002B36F2">
              <w:rPr>
                <w:spacing w:val="17"/>
              </w:rPr>
              <w:t xml:space="preserve"> </w:t>
            </w:r>
            <w:r w:rsidRPr="002B36F2">
              <w:t>п</w:t>
            </w:r>
            <w:r w:rsidRPr="002B36F2">
              <w:rPr>
                <w:spacing w:val="-3"/>
              </w:rPr>
              <w:t>о</w:t>
            </w:r>
            <w:r w:rsidRPr="002B36F2">
              <w:t>к</w:t>
            </w:r>
            <w:r w:rsidRPr="002B36F2">
              <w:rPr>
                <w:spacing w:val="-1"/>
              </w:rPr>
              <w:t>а</w:t>
            </w:r>
            <w:r w:rsidRPr="002B36F2">
              <w:t>з</w:t>
            </w:r>
            <w:r w:rsidRPr="002B36F2">
              <w:rPr>
                <w:spacing w:val="-1"/>
              </w:rPr>
              <w:t>а</w:t>
            </w:r>
            <w:r w:rsidRPr="002B36F2">
              <w:t>т</w:t>
            </w:r>
            <w:r w:rsidRPr="002B36F2">
              <w:rPr>
                <w:spacing w:val="-1"/>
              </w:rPr>
              <w:t>е</w:t>
            </w:r>
            <w:r w:rsidRPr="002B36F2">
              <w:t>ль о</w:t>
            </w:r>
            <w:r w:rsidRPr="002B36F2">
              <w:rPr>
                <w:spacing w:val="2"/>
              </w:rPr>
              <w:t>б</w:t>
            </w:r>
            <w:r w:rsidRPr="002B36F2">
              <w:rPr>
                <w:spacing w:val="-5"/>
              </w:rPr>
              <w:t>у</w:t>
            </w:r>
            <w:r w:rsidRPr="002B36F2">
              <w:rPr>
                <w:spacing w:val="1"/>
              </w:rPr>
              <w:t>ч</w:t>
            </w:r>
            <w:r w:rsidRPr="002B36F2">
              <w:rPr>
                <w:spacing w:val="-1"/>
              </w:rPr>
              <w:t>е</w:t>
            </w:r>
            <w:r w:rsidRPr="002B36F2">
              <w:t>нно</w:t>
            </w:r>
            <w:r w:rsidRPr="002B36F2">
              <w:rPr>
                <w:spacing w:val="-1"/>
              </w:rPr>
              <w:t>с</w:t>
            </w:r>
            <w:r w:rsidRPr="002B36F2">
              <w:t>ти</w:t>
            </w:r>
            <w:r w:rsidRPr="002B36F2">
              <w:rPr>
                <w:spacing w:val="27"/>
              </w:rPr>
              <w:t xml:space="preserve"> </w:t>
            </w:r>
            <w:r w:rsidRPr="002B36F2">
              <w:rPr>
                <w:spacing w:val="-8"/>
              </w:rPr>
              <w:t>у</w:t>
            </w:r>
            <w:r w:rsidRPr="002B36F2">
              <w:rPr>
                <w:spacing w:val="1"/>
              </w:rPr>
              <w:t>ч</w:t>
            </w:r>
            <w:r w:rsidRPr="002B36F2">
              <w:rPr>
                <w:spacing w:val="-1"/>
              </w:rPr>
              <w:t>а</w:t>
            </w:r>
            <w:r w:rsidRPr="002B36F2">
              <w:t>щи</w:t>
            </w:r>
            <w:r w:rsidRPr="002B36F2">
              <w:rPr>
                <w:spacing w:val="2"/>
              </w:rPr>
              <w:t>х</w:t>
            </w:r>
            <w:r w:rsidRPr="002B36F2">
              <w:rPr>
                <w:spacing w:val="-1"/>
              </w:rPr>
              <w:t>с</w:t>
            </w:r>
            <w:r w:rsidRPr="002B36F2">
              <w:t>я</w:t>
            </w:r>
            <w:r w:rsidRPr="002B36F2">
              <w:rPr>
                <w:spacing w:val="23"/>
              </w:rPr>
              <w:t xml:space="preserve"> </w:t>
            </w:r>
            <w:r w:rsidRPr="002B36F2">
              <w:t>по</w:t>
            </w:r>
            <w:r w:rsidRPr="002B36F2">
              <w:rPr>
                <w:spacing w:val="23"/>
              </w:rPr>
              <w:t xml:space="preserve"> </w:t>
            </w:r>
            <w:r w:rsidRPr="002B36F2">
              <w:t>пр</w:t>
            </w:r>
            <w:r w:rsidRPr="002B36F2">
              <w:rPr>
                <w:spacing w:val="-1"/>
              </w:rPr>
              <w:t>е</w:t>
            </w:r>
            <w:r w:rsidRPr="002B36F2">
              <w:t>дм</w:t>
            </w:r>
            <w:r w:rsidRPr="002B36F2">
              <w:rPr>
                <w:spacing w:val="-2"/>
              </w:rPr>
              <w:t>е</w:t>
            </w:r>
            <w:r w:rsidRPr="002B36F2">
              <w:t>т</w:t>
            </w:r>
            <w:r w:rsidRPr="002B36F2">
              <w:rPr>
                <w:spacing w:val="-1"/>
              </w:rPr>
              <w:t>а</w:t>
            </w:r>
            <w:r w:rsidRPr="002B36F2">
              <w:t>м</w:t>
            </w:r>
            <w:r w:rsidRPr="002B36F2">
              <w:rPr>
                <w:spacing w:val="25"/>
              </w:rPr>
              <w:t xml:space="preserve"> </w:t>
            </w:r>
            <w:r w:rsidRPr="002B36F2">
              <w:rPr>
                <w:spacing w:val="-5"/>
              </w:rPr>
              <w:t>у</w:t>
            </w:r>
            <w:r w:rsidRPr="002B36F2">
              <w:rPr>
                <w:spacing w:val="1"/>
              </w:rPr>
              <w:t>ч</w:t>
            </w:r>
            <w:r w:rsidRPr="002B36F2">
              <w:rPr>
                <w:spacing w:val="-1"/>
              </w:rPr>
              <w:t>е</w:t>
            </w:r>
            <w:r w:rsidRPr="002B36F2">
              <w:t>б</w:t>
            </w:r>
            <w:r w:rsidRPr="002B36F2">
              <w:rPr>
                <w:spacing w:val="1"/>
              </w:rPr>
              <w:t>н</w:t>
            </w:r>
            <w:r w:rsidRPr="002B36F2">
              <w:t>ого</w:t>
            </w:r>
            <w:r w:rsidRPr="002B36F2">
              <w:rPr>
                <w:spacing w:val="23"/>
              </w:rPr>
              <w:t xml:space="preserve"> </w:t>
            </w:r>
            <w:r w:rsidRPr="002B36F2">
              <w:t>пл</w:t>
            </w:r>
            <w:r w:rsidRPr="002B36F2">
              <w:rPr>
                <w:spacing w:val="-1"/>
              </w:rPr>
              <w:t>а</w:t>
            </w:r>
            <w:r w:rsidRPr="002B36F2">
              <w:t>н</w:t>
            </w:r>
            <w:r w:rsidRPr="002B36F2">
              <w:rPr>
                <w:spacing w:val="-1"/>
              </w:rPr>
              <w:t>а</w:t>
            </w:r>
            <w:r w:rsidRPr="002B36F2">
              <w:t>, к</w:t>
            </w:r>
            <w:r w:rsidRPr="002B36F2">
              <w:rPr>
                <w:spacing w:val="-1"/>
              </w:rPr>
              <w:t>ачес</w:t>
            </w:r>
            <w:r w:rsidRPr="002B36F2">
              <w:t>тв</w:t>
            </w:r>
            <w:r w:rsidRPr="002B36F2">
              <w:rPr>
                <w:spacing w:val="-2"/>
              </w:rPr>
              <w:t>е</w:t>
            </w:r>
            <w:r w:rsidRPr="002B36F2">
              <w:t>нный</w:t>
            </w:r>
            <w:r w:rsidRPr="002B36F2">
              <w:rPr>
                <w:spacing w:val="21"/>
              </w:rPr>
              <w:t xml:space="preserve"> </w:t>
            </w:r>
            <w:r w:rsidRPr="002B36F2">
              <w:t>пок</w:t>
            </w:r>
            <w:r w:rsidRPr="002B36F2">
              <w:rPr>
                <w:spacing w:val="-1"/>
              </w:rPr>
              <w:t>а</w:t>
            </w:r>
            <w:r w:rsidRPr="002B36F2">
              <w:t>з</w:t>
            </w:r>
            <w:r w:rsidRPr="002B36F2">
              <w:rPr>
                <w:spacing w:val="-1"/>
              </w:rPr>
              <w:t>а</w:t>
            </w:r>
            <w:r w:rsidRPr="002B36F2">
              <w:t>т</w:t>
            </w:r>
            <w:r w:rsidRPr="002B36F2">
              <w:rPr>
                <w:spacing w:val="-4"/>
              </w:rPr>
              <w:t>е</w:t>
            </w:r>
            <w:r w:rsidRPr="002B36F2">
              <w:t>ль</w:t>
            </w:r>
            <w:r w:rsidRPr="002B36F2">
              <w:rPr>
                <w:spacing w:val="22"/>
              </w:rPr>
              <w:t xml:space="preserve"> </w:t>
            </w:r>
            <w:r w:rsidRPr="002B36F2">
              <w:t>о</w:t>
            </w:r>
            <w:r w:rsidRPr="002B36F2">
              <w:rPr>
                <w:spacing w:val="2"/>
              </w:rPr>
              <w:t>б</w:t>
            </w:r>
            <w:r w:rsidRPr="002B36F2">
              <w:rPr>
                <w:spacing w:val="-8"/>
              </w:rPr>
              <w:t>у</w:t>
            </w:r>
            <w:r w:rsidRPr="002B36F2">
              <w:rPr>
                <w:spacing w:val="1"/>
              </w:rPr>
              <w:t>ч</w:t>
            </w:r>
            <w:r w:rsidRPr="002B36F2">
              <w:rPr>
                <w:spacing w:val="-1"/>
              </w:rPr>
              <w:t>е</w:t>
            </w:r>
            <w:r w:rsidRPr="002B36F2">
              <w:t>нно</w:t>
            </w:r>
            <w:r w:rsidRPr="002B36F2">
              <w:rPr>
                <w:spacing w:val="-1"/>
              </w:rPr>
              <w:t>с</w:t>
            </w:r>
            <w:r w:rsidRPr="002B36F2">
              <w:t>ти</w:t>
            </w:r>
            <w:r w:rsidRPr="002B36F2">
              <w:rPr>
                <w:spacing w:val="24"/>
              </w:rPr>
              <w:t xml:space="preserve"> </w:t>
            </w:r>
            <w:r w:rsidRPr="002B36F2">
              <w:rPr>
                <w:spacing w:val="-8"/>
              </w:rPr>
              <w:t>у</w:t>
            </w:r>
            <w:r w:rsidRPr="002B36F2">
              <w:rPr>
                <w:spacing w:val="1"/>
              </w:rPr>
              <w:t>ч</w:t>
            </w:r>
            <w:r w:rsidRPr="002B36F2">
              <w:rPr>
                <w:spacing w:val="-1"/>
              </w:rPr>
              <w:t>а</w:t>
            </w:r>
            <w:r w:rsidRPr="002B36F2">
              <w:rPr>
                <w:spacing w:val="2"/>
              </w:rPr>
              <w:t>щ</w:t>
            </w:r>
            <w:r w:rsidRPr="002B36F2">
              <w:t>и</w:t>
            </w:r>
            <w:r w:rsidRPr="002B36F2">
              <w:rPr>
                <w:spacing w:val="2"/>
              </w:rPr>
              <w:t>х</w:t>
            </w:r>
            <w:r w:rsidRPr="002B36F2">
              <w:rPr>
                <w:spacing w:val="-1"/>
              </w:rPr>
              <w:t>с</w:t>
            </w:r>
            <w:r w:rsidRPr="002B36F2">
              <w:t>я</w:t>
            </w:r>
            <w:r w:rsidRPr="002B36F2">
              <w:rPr>
                <w:spacing w:val="18"/>
              </w:rPr>
              <w:t xml:space="preserve"> </w:t>
            </w:r>
            <w:r w:rsidRPr="002B36F2">
              <w:t>по проф</w:t>
            </w:r>
            <w:r w:rsidRPr="002B36F2">
              <w:rPr>
                <w:spacing w:val="1"/>
              </w:rPr>
              <w:t>и</w:t>
            </w:r>
            <w:r w:rsidRPr="002B36F2">
              <w:rPr>
                <w:spacing w:val="-3"/>
              </w:rPr>
              <w:t>л</w:t>
            </w:r>
            <w:r w:rsidRPr="002B36F2">
              <w:t>ьным</w:t>
            </w:r>
            <w:r w:rsidRPr="002B36F2">
              <w:rPr>
                <w:spacing w:val="12"/>
              </w:rPr>
              <w:t xml:space="preserve"> </w:t>
            </w:r>
            <w:r w:rsidRPr="002B36F2">
              <w:t>пр</w:t>
            </w:r>
            <w:r w:rsidRPr="002B36F2">
              <w:rPr>
                <w:spacing w:val="-1"/>
              </w:rPr>
              <w:t>е</w:t>
            </w:r>
            <w:r w:rsidRPr="002B36F2">
              <w:t>дм</w:t>
            </w:r>
            <w:r w:rsidRPr="002B36F2">
              <w:rPr>
                <w:spacing w:val="-2"/>
              </w:rPr>
              <w:t>е</w:t>
            </w:r>
            <w:r w:rsidRPr="002B36F2">
              <w:t>т</w:t>
            </w:r>
            <w:r w:rsidRPr="002B36F2">
              <w:rPr>
                <w:spacing w:val="-1"/>
              </w:rPr>
              <w:t>ам</w:t>
            </w:r>
            <w:r w:rsidRPr="002B36F2">
              <w:t>,</w:t>
            </w:r>
            <w:r w:rsidRPr="002B36F2">
              <w:rPr>
                <w:spacing w:val="28"/>
              </w:rPr>
              <w:t xml:space="preserve"> </w:t>
            </w:r>
            <w:r w:rsidRPr="002B36F2">
              <w:t>р</w:t>
            </w:r>
            <w:r w:rsidRPr="002B36F2">
              <w:rPr>
                <w:spacing w:val="-1"/>
              </w:rPr>
              <w:t>е</w:t>
            </w:r>
            <w:r w:rsidRPr="002B36F2">
              <w:rPr>
                <w:spacing w:val="3"/>
              </w:rPr>
              <w:t>з</w:t>
            </w:r>
            <w:r w:rsidRPr="002B36F2">
              <w:rPr>
                <w:spacing w:val="-5"/>
              </w:rPr>
              <w:t>у</w:t>
            </w:r>
            <w:r w:rsidRPr="002B36F2">
              <w:t>льт</w:t>
            </w:r>
            <w:r w:rsidRPr="002B36F2">
              <w:rPr>
                <w:spacing w:val="-1"/>
              </w:rPr>
              <w:t>а</w:t>
            </w:r>
            <w:r w:rsidRPr="002B36F2">
              <w:t>ты</w:t>
            </w:r>
            <w:r w:rsidRPr="002B36F2">
              <w:rPr>
                <w:spacing w:val="13"/>
              </w:rPr>
              <w:t xml:space="preserve"> </w:t>
            </w:r>
            <w:r w:rsidRPr="002B36F2">
              <w:t>го</w:t>
            </w:r>
            <w:r w:rsidRPr="002B36F2">
              <w:rPr>
                <w:spacing w:val="3"/>
              </w:rPr>
              <w:t>с</w:t>
            </w:r>
            <w:r w:rsidRPr="002B36F2">
              <w:rPr>
                <w:spacing w:val="-8"/>
              </w:rPr>
              <w:t>у</w:t>
            </w:r>
            <w:r w:rsidRPr="002B36F2">
              <w:rPr>
                <w:spacing w:val="2"/>
              </w:rPr>
              <w:t>д</w:t>
            </w:r>
            <w:r w:rsidRPr="002B36F2">
              <w:rPr>
                <w:spacing w:val="-1"/>
              </w:rPr>
              <w:t>а</w:t>
            </w:r>
            <w:r w:rsidRPr="002B36F2">
              <w:rPr>
                <w:spacing w:val="2"/>
              </w:rPr>
              <w:t>р</w:t>
            </w:r>
            <w:r w:rsidRPr="002B36F2">
              <w:rPr>
                <w:spacing w:val="-1"/>
              </w:rPr>
              <w:t>с</w:t>
            </w:r>
            <w:r w:rsidRPr="002B36F2">
              <w:t>тв</w:t>
            </w:r>
            <w:r w:rsidRPr="002B36F2">
              <w:rPr>
                <w:spacing w:val="-2"/>
              </w:rPr>
              <w:t>е</w:t>
            </w:r>
            <w:r w:rsidRPr="002B36F2">
              <w:t>нной итоговой</w:t>
            </w:r>
            <w:r w:rsidRPr="002B36F2">
              <w:rPr>
                <w:spacing w:val="48"/>
              </w:rPr>
              <w:t xml:space="preserve"> </w:t>
            </w:r>
            <w:r w:rsidRPr="002B36F2">
              <w:rPr>
                <w:spacing w:val="-1"/>
              </w:rPr>
              <w:t>а</w:t>
            </w:r>
            <w:r w:rsidRPr="002B36F2">
              <w:t>тт</w:t>
            </w:r>
            <w:r w:rsidRPr="002B36F2">
              <w:rPr>
                <w:spacing w:val="-1"/>
              </w:rPr>
              <w:t>ес</w:t>
            </w:r>
            <w:r w:rsidRPr="002B36F2">
              <w:t>т</w:t>
            </w:r>
            <w:r w:rsidRPr="002B36F2">
              <w:rPr>
                <w:spacing w:val="-1"/>
              </w:rPr>
              <w:t>а</w:t>
            </w:r>
            <w:r w:rsidRPr="002B36F2">
              <w:t>ции</w:t>
            </w:r>
            <w:r w:rsidRPr="002B36F2">
              <w:rPr>
                <w:spacing w:val="46"/>
              </w:rPr>
              <w:t xml:space="preserve"> </w:t>
            </w:r>
            <w:r w:rsidRPr="002B36F2">
              <w:t>в</w:t>
            </w:r>
            <w:r w:rsidRPr="002B36F2">
              <w:rPr>
                <w:spacing w:val="47"/>
              </w:rPr>
              <w:t xml:space="preserve"> </w:t>
            </w:r>
            <w:r w:rsidRPr="002B36F2">
              <w:t>форме</w:t>
            </w:r>
            <w:r w:rsidRPr="002B36F2">
              <w:rPr>
                <w:spacing w:val="36"/>
              </w:rPr>
              <w:t xml:space="preserve"> </w:t>
            </w:r>
            <w:r w:rsidRPr="002B36F2">
              <w:t>ЕГЭ,</w:t>
            </w:r>
            <w:r w:rsidRPr="002B36F2">
              <w:rPr>
                <w:spacing w:val="48"/>
              </w:rPr>
              <w:t xml:space="preserve"> </w:t>
            </w:r>
            <w:r w:rsidRPr="002B36F2">
              <w:t>н</w:t>
            </w:r>
            <w:r w:rsidRPr="002B36F2">
              <w:rPr>
                <w:spacing w:val="-1"/>
              </w:rPr>
              <w:t>е</w:t>
            </w:r>
            <w:r w:rsidRPr="002B36F2">
              <w:t>з</w:t>
            </w:r>
            <w:r w:rsidRPr="002B36F2">
              <w:rPr>
                <w:spacing w:val="1"/>
              </w:rPr>
              <w:t>а</w:t>
            </w:r>
            <w:r w:rsidRPr="002B36F2">
              <w:t>ви</w:t>
            </w:r>
            <w:r w:rsidRPr="002B36F2">
              <w:rPr>
                <w:spacing w:val="-1"/>
              </w:rPr>
              <w:t>с</w:t>
            </w:r>
            <w:r w:rsidRPr="002B36F2">
              <w:t>и</w:t>
            </w:r>
            <w:r w:rsidRPr="002B36F2">
              <w:rPr>
                <w:spacing w:val="-1"/>
              </w:rPr>
              <w:t>м</w:t>
            </w:r>
            <w:r w:rsidRPr="002B36F2">
              <w:t>ой оц</w:t>
            </w:r>
            <w:r w:rsidRPr="002B36F2">
              <w:rPr>
                <w:spacing w:val="-1"/>
              </w:rPr>
              <w:t>е</w:t>
            </w:r>
            <w:r w:rsidRPr="002B36F2">
              <w:t>нки,</w:t>
            </w:r>
            <w:r w:rsidRPr="002B36F2">
              <w:rPr>
                <w:spacing w:val="9"/>
              </w:rPr>
              <w:t xml:space="preserve"> </w:t>
            </w:r>
            <w:r w:rsidRPr="002B36F2">
              <w:t>ГИА,</w:t>
            </w:r>
            <w:r w:rsidRPr="002B36F2">
              <w:rPr>
                <w:spacing w:val="11"/>
              </w:rPr>
              <w:t xml:space="preserve"> </w:t>
            </w:r>
            <w:r w:rsidRPr="002B36F2">
              <w:t>кол</w:t>
            </w:r>
            <w:r w:rsidRPr="002B36F2">
              <w:rPr>
                <w:spacing w:val="1"/>
              </w:rPr>
              <w:t>и</w:t>
            </w:r>
            <w:r w:rsidRPr="002B36F2">
              <w:rPr>
                <w:spacing w:val="-1"/>
              </w:rPr>
              <w:t>чес</w:t>
            </w:r>
            <w:r w:rsidRPr="002B36F2">
              <w:t>тво</w:t>
            </w:r>
            <w:r w:rsidRPr="002B36F2">
              <w:rPr>
                <w:spacing w:val="11"/>
              </w:rPr>
              <w:t xml:space="preserve"> </w:t>
            </w:r>
            <w:r w:rsidRPr="002B36F2">
              <w:rPr>
                <w:spacing w:val="-1"/>
              </w:rPr>
              <w:t>ме</w:t>
            </w:r>
            <w:r w:rsidRPr="002B36F2">
              <w:t>д</w:t>
            </w:r>
            <w:r w:rsidRPr="002B36F2">
              <w:rPr>
                <w:spacing w:val="-1"/>
              </w:rPr>
              <w:t>а</w:t>
            </w:r>
            <w:r w:rsidRPr="002B36F2">
              <w:t>л</w:t>
            </w:r>
            <w:r w:rsidRPr="002B36F2">
              <w:rPr>
                <w:spacing w:val="1"/>
              </w:rPr>
              <w:t>и</w:t>
            </w:r>
            <w:r w:rsidRPr="002B36F2">
              <w:rPr>
                <w:spacing w:val="-1"/>
              </w:rPr>
              <w:t>с</w:t>
            </w:r>
            <w:r w:rsidRPr="002B36F2">
              <w:t>тов,</w:t>
            </w:r>
            <w:r w:rsidRPr="002B36F2">
              <w:rPr>
                <w:spacing w:val="11"/>
              </w:rPr>
              <w:t xml:space="preserve"> </w:t>
            </w:r>
            <w:r w:rsidRPr="002B36F2">
              <w:rPr>
                <w:spacing w:val="5"/>
              </w:rPr>
              <w:t>к</w:t>
            </w:r>
            <w:r w:rsidRPr="002B36F2">
              <w:t>о</w:t>
            </w:r>
            <w:r w:rsidRPr="002B36F2">
              <w:rPr>
                <w:spacing w:val="2"/>
              </w:rPr>
              <w:t>л</w:t>
            </w:r>
            <w:r w:rsidRPr="002B36F2">
              <w:t>и</w:t>
            </w:r>
            <w:r w:rsidRPr="002B36F2">
              <w:rPr>
                <w:spacing w:val="-1"/>
              </w:rPr>
              <w:t>чес</w:t>
            </w:r>
            <w:r w:rsidRPr="002B36F2">
              <w:t>тво приз</w:t>
            </w:r>
            <w:r w:rsidRPr="002B36F2">
              <w:rPr>
                <w:spacing w:val="-1"/>
              </w:rPr>
              <w:t>е</w:t>
            </w:r>
            <w:r w:rsidRPr="002B36F2">
              <w:t>ров</w:t>
            </w:r>
            <w:r w:rsidRPr="002B36F2">
              <w:rPr>
                <w:spacing w:val="16"/>
              </w:rPr>
              <w:t xml:space="preserve"> </w:t>
            </w:r>
            <w:r w:rsidRPr="002B36F2">
              <w:t>и</w:t>
            </w:r>
            <w:r w:rsidRPr="002B36F2">
              <w:rPr>
                <w:spacing w:val="17"/>
              </w:rPr>
              <w:t xml:space="preserve"> </w:t>
            </w:r>
            <w:r w:rsidRPr="002B36F2">
              <w:t>поб</w:t>
            </w:r>
            <w:r w:rsidRPr="002B36F2">
              <w:rPr>
                <w:spacing w:val="-1"/>
              </w:rPr>
              <w:t>е</w:t>
            </w:r>
            <w:r w:rsidRPr="002B36F2">
              <w:rPr>
                <w:spacing w:val="-3"/>
              </w:rPr>
              <w:t>д</w:t>
            </w:r>
            <w:r w:rsidRPr="002B36F2">
              <w:t>ит</w:t>
            </w:r>
            <w:r w:rsidRPr="002B36F2">
              <w:rPr>
                <w:spacing w:val="-4"/>
              </w:rPr>
              <w:t>е</w:t>
            </w:r>
            <w:r w:rsidRPr="002B36F2">
              <w:t>л</w:t>
            </w:r>
            <w:r w:rsidRPr="002B36F2">
              <w:rPr>
                <w:spacing w:val="-1"/>
              </w:rPr>
              <w:t>е</w:t>
            </w:r>
            <w:r w:rsidRPr="002B36F2">
              <w:t>й</w:t>
            </w:r>
            <w:r w:rsidRPr="002B36F2">
              <w:rPr>
                <w:spacing w:val="34"/>
              </w:rPr>
              <w:t xml:space="preserve"> </w:t>
            </w:r>
            <w:r w:rsidRPr="002B36F2">
              <w:t>пр</w:t>
            </w:r>
            <w:r w:rsidRPr="002B36F2">
              <w:rPr>
                <w:spacing w:val="-1"/>
              </w:rPr>
              <w:t>е</w:t>
            </w:r>
            <w:r w:rsidRPr="002B36F2">
              <w:t>дм</w:t>
            </w:r>
            <w:r w:rsidRPr="002B36F2">
              <w:rPr>
                <w:spacing w:val="-2"/>
              </w:rPr>
              <w:t>е</w:t>
            </w:r>
            <w:r w:rsidRPr="002B36F2">
              <w:t>тных</w:t>
            </w:r>
            <w:r w:rsidRPr="002B36F2">
              <w:rPr>
                <w:spacing w:val="18"/>
              </w:rPr>
              <w:t xml:space="preserve"> </w:t>
            </w:r>
            <w:r w:rsidRPr="002B36F2">
              <w:t>о</w:t>
            </w:r>
            <w:r w:rsidRPr="002B36F2">
              <w:rPr>
                <w:spacing w:val="-3"/>
              </w:rPr>
              <w:t>л</w:t>
            </w:r>
            <w:r w:rsidRPr="002B36F2">
              <w:t>и</w:t>
            </w:r>
            <w:r w:rsidRPr="002B36F2">
              <w:rPr>
                <w:spacing w:val="-1"/>
              </w:rPr>
              <w:t>м</w:t>
            </w:r>
            <w:r w:rsidRPr="002B36F2">
              <w:t>пи</w:t>
            </w:r>
            <w:r w:rsidRPr="002B36F2">
              <w:rPr>
                <w:spacing w:val="-1"/>
              </w:rPr>
              <w:t>а</w:t>
            </w:r>
            <w:r w:rsidRPr="002B36F2">
              <w:t>д, кон</w:t>
            </w:r>
            <w:r w:rsidRPr="002B36F2">
              <w:rPr>
                <w:spacing w:val="3"/>
              </w:rPr>
              <w:t>к</w:t>
            </w:r>
            <w:r w:rsidRPr="002B36F2">
              <w:rPr>
                <w:spacing w:val="-8"/>
              </w:rPr>
              <w:t>у</w:t>
            </w:r>
            <w:r w:rsidRPr="002B36F2">
              <w:t>р</w:t>
            </w:r>
            <w:r w:rsidRPr="002B36F2">
              <w:rPr>
                <w:spacing w:val="-1"/>
              </w:rPr>
              <w:t>с</w:t>
            </w:r>
            <w:r w:rsidRPr="002B36F2">
              <w:t xml:space="preserve">ов </w:t>
            </w:r>
            <w:r w:rsidRPr="002B36F2">
              <w:rPr>
                <w:spacing w:val="1"/>
              </w:rPr>
              <w:t>р</w:t>
            </w:r>
            <w:r w:rsidRPr="002B36F2">
              <w:rPr>
                <w:spacing w:val="-1"/>
              </w:rPr>
              <w:t>а</w:t>
            </w:r>
            <w:r w:rsidRPr="002B36F2">
              <w:t>зного</w:t>
            </w:r>
            <w:r w:rsidRPr="002B36F2">
              <w:rPr>
                <w:spacing w:val="2"/>
              </w:rPr>
              <w:t xml:space="preserve"> </w:t>
            </w:r>
            <w:r w:rsidRPr="002B36F2">
              <w:rPr>
                <w:spacing w:val="-5"/>
              </w:rPr>
              <w:t>у</w:t>
            </w:r>
            <w:r w:rsidRPr="002B36F2">
              <w:t>ро</w:t>
            </w:r>
            <w:r w:rsidRPr="002B36F2">
              <w:rPr>
                <w:spacing w:val="1"/>
              </w:rPr>
              <w:t>в</w:t>
            </w:r>
            <w:r w:rsidRPr="002B36F2">
              <w:t>ня,</w:t>
            </w:r>
          </w:p>
          <w:p w:rsidR="00E608F9" w:rsidRPr="002B36F2" w:rsidRDefault="00E608F9" w:rsidP="00050DFE">
            <w:pPr>
              <w:pStyle w:val="TableParagraph"/>
              <w:kinsoku w:val="0"/>
              <w:overflowPunct w:val="0"/>
              <w:jc w:val="both"/>
            </w:pPr>
          </w:p>
          <w:p w:rsidR="00E608F9" w:rsidRPr="002B36F2" w:rsidRDefault="00E608F9" w:rsidP="00050DFE">
            <w:pPr>
              <w:pStyle w:val="a5"/>
              <w:numPr>
                <w:ilvl w:val="0"/>
                <w:numId w:val="1"/>
              </w:numPr>
              <w:tabs>
                <w:tab w:val="left" w:pos="810"/>
              </w:tabs>
              <w:kinsoku w:val="0"/>
              <w:overflowPunct w:val="0"/>
              <w:ind w:firstLine="0"/>
              <w:jc w:val="both"/>
            </w:pPr>
            <w:r w:rsidRPr="002B36F2">
              <w:rPr>
                <w:spacing w:val="-2"/>
              </w:rPr>
              <w:t>В</w:t>
            </w:r>
            <w:r w:rsidRPr="002B36F2">
              <w:t>ы</w:t>
            </w:r>
            <w:r w:rsidRPr="002B36F2">
              <w:rPr>
                <w:spacing w:val="-2"/>
              </w:rPr>
              <w:t>с</w:t>
            </w:r>
            <w:r w:rsidRPr="002B36F2">
              <w:t>окие</w:t>
            </w:r>
            <w:r w:rsidRPr="002B36F2">
              <w:rPr>
                <w:spacing w:val="10"/>
              </w:rPr>
              <w:t xml:space="preserve"> </w:t>
            </w:r>
            <w:r w:rsidRPr="002B36F2">
              <w:t>вн</w:t>
            </w:r>
            <w:r w:rsidRPr="002B36F2">
              <w:rPr>
                <w:spacing w:val="3"/>
              </w:rPr>
              <w:t>е</w:t>
            </w:r>
            <w:r w:rsidRPr="002B36F2">
              <w:rPr>
                <w:spacing w:val="-5"/>
              </w:rPr>
              <w:t>у</w:t>
            </w:r>
            <w:r w:rsidRPr="002B36F2">
              <w:rPr>
                <w:spacing w:val="1"/>
              </w:rPr>
              <w:t>ч</w:t>
            </w:r>
            <w:r w:rsidRPr="002B36F2">
              <w:rPr>
                <w:spacing w:val="-1"/>
              </w:rPr>
              <w:t>е</w:t>
            </w:r>
            <w:r w:rsidRPr="002B36F2">
              <w:t>б</w:t>
            </w:r>
            <w:r w:rsidRPr="002B36F2">
              <w:rPr>
                <w:spacing w:val="1"/>
              </w:rPr>
              <w:t>н</w:t>
            </w:r>
            <w:r w:rsidRPr="002B36F2">
              <w:t>ые</w:t>
            </w:r>
            <w:r w:rsidRPr="002B36F2">
              <w:rPr>
                <w:spacing w:val="10"/>
              </w:rPr>
              <w:t xml:space="preserve"> </w:t>
            </w:r>
            <w:r w:rsidRPr="002B36F2">
              <w:rPr>
                <w:spacing w:val="2"/>
              </w:rPr>
              <w:t>д</w:t>
            </w:r>
            <w:r w:rsidRPr="002B36F2">
              <w:t>о</w:t>
            </w:r>
            <w:r w:rsidRPr="002B36F2">
              <w:rPr>
                <w:spacing w:val="-1"/>
              </w:rPr>
              <w:t>с</w:t>
            </w:r>
            <w:r w:rsidRPr="002B36F2">
              <w:t>тиж</w:t>
            </w:r>
            <w:r w:rsidRPr="002B36F2">
              <w:rPr>
                <w:spacing w:val="-2"/>
              </w:rPr>
              <w:t>е</w:t>
            </w:r>
            <w:r w:rsidRPr="002B36F2">
              <w:t>ния</w:t>
            </w:r>
            <w:r w:rsidRPr="002B36F2">
              <w:rPr>
                <w:spacing w:val="14"/>
              </w:rPr>
              <w:t xml:space="preserve"> </w:t>
            </w:r>
            <w:r w:rsidRPr="002B36F2">
              <w:rPr>
                <w:spacing w:val="-5"/>
              </w:rPr>
              <w:t>у</w:t>
            </w:r>
            <w:r w:rsidRPr="002B36F2">
              <w:rPr>
                <w:spacing w:val="-1"/>
              </w:rPr>
              <w:t>ча</w:t>
            </w:r>
            <w:r w:rsidRPr="002B36F2">
              <w:t>щи</w:t>
            </w:r>
            <w:r w:rsidRPr="002B36F2">
              <w:rPr>
                <w:spacing w:val="2"/>
              </w:rPr>
              <w:t>х</w:t>
            </w:r>
            <w:r w:rsidRPr="002B36F2">
              <w:rPr>
                <w:spacing w:val="-1"/>
              </w:rPr>
              <w:t>с</w:t>
            </w:r>
            <w:r w:rsidRPr="002B36F2">
              <w:t>я:</w:t>
            </w:r>
            <w:r w:rsidRPr="002B36F2">
              <w:rPr>
                <w:spacing w:val="14"/>
              </w:rPr>
              <w:t xml:space="preserve"> </w:t>
            </w:r>
            <w:r w:rsidRPr="002B36F2">
              <w:rPr>
                <w:spacing w:val="-3"/>
              </w:rPr>
              <w:t>у</w:t>
            </w:r>
            <w:r w:rsidRPr="002B36F2">
              <w:rPr>
                <w:spacing w:val="-1"/>
              </w:rPr>
              <w:t>час</w:t>
            </w:r>
            <w:r w:rsidRPr="002B36F2">
              <w:t>тие</w:t>
            </w:r>
            <w:r w:rsidRPr="002B36F2">
              <w:rPr>
                <w:spacing w:val="10"/>
              </w:rPr>
              <w:t xml:space="preserve"> </w:t>
            </w:r>
            <w:r w:rsidRPr="002B36F2">
              <w:t>в объ</w:t>
            </w:r>
            <w:r w:rsidRPr="002B36F2">
              <w:rPr>
                <w:spacing w:val="-1"/>
              </w:rPr>
              <w:t>е</w:t>
            </w:r>
            <w:r w:rsidRPr="002B36F2">
              <w:t>д</w:t>
            </w:r>
            <w:r w:rsidRPr="002B36F2">
              <w:rPr>
                <w:spacing w:val="1"/>
              </w:rPr>
              <w:t>и</w:t>
            </w:r>
            <w:r w:rsidRPr="002B36F2">
              <w:t>н</w:t>
            </w:r>
            <w:r w:rsidRPr="002B36F2">
              <w:rPr>
                <w:spacing w:val="-1"/>
              </w:rPr>
              <w:t>е</w:t>
            </w:r>
            <w:r w:rsidRPr="002B36F2">
              <w:rPr>
                <w:spacing w:val="-2"/>
              </w:rPr>
              <w:t>н</w:t>
            </w:r>
            <w:r w:rsidRPr="002B36F2">
              <w:t>и</w:t>
            </w:r>
            <w:r w:rsidRPr="002B36F2">
              <w:rPr>
                <w:spacing w:val="-3"/>
              </w:rPr>
              <w:t>я</w:t>
            </w:r>
            <w:r w:rsidRPr="002B36F2">
              <w:t xml:space="preserve">х </w:t>
            </w:r>
            <w:r w:rsidRPr="002B36F2">
              <w:rPr>
                <w:spacing w:val="13"/>
              </w:rPr>
              <w:t xml:space="preserve"> </w:t>
            </w:r>
            <w:r w:rsidRPr="002B36F2">
              <w:t>до</w:t>
            </w:r>
            <w:r w:rsidRPr="002B36F2">
              <w:rPr>
                <w:spacing w:val="-1"/>
              </w:rPr>
              <w:t>п</w:t>
            </w:r>
            <w:r w:rsidRPr="002B36F2">
              <w:t>ол</w:t>
            </w:r>
            <w:r w:rsidRPr="002B36F2">
              <w:rPr>
                <w:spacing w:val="1"/>
              </w:rPr>
              <w:t>н</w:t>
            </w:r>
            <w:r w:rsidRPr="002B36F2">
              <w:t>ит</w:t>
            </w:r>
            <w:r w:rsidRPr="002B36F2">
              <w:rPr>
                <w:spacing w:val="-1"/>
              </w:rPr>
              <w:t>е</w:t>
            </w:r>
            <w:r w:rsidRPr="002B36F2">
              <w:t>л</w:t>
            </w:r>
            <w:r w:rsidRPr="002B36F2">
              <w:rPr>
                <w:spacing w:val="-2"/>
              </w:rPr>
              <w:t>ь</w:t>
            </w:r>
            <w:r w:rsidRPr="002B36F2">
              <w:t xml:space="preserve">ного </w:t>
            </w:r>
            <w:r w:rsidRPr="002B36F2">
              <w:rPr>
                <w:spacing w:val="11"/>
              </w:rPr>
              <w:t xml:space="preserve"> </w:t>
            </w:r>
            <w:r w:rsidRPr="002B36F2">
              <w:t>обр</w:t>
            </w:r>
            <w:r w:rsidRPr="002B36F2">
              <w:rPr>
                <w:spacing w:val="-1"/>
              </w:rPr>
              <w:t>а</w:t>
            </w:r>
            <w:r w:rsidRPr="002B36F2">
              <w:t>зов</w:t>
            </w:r>
            <w:r w:rsidRPr="002B36F2">
              <w:rPr>
                <w:spacing w:val="-2"/>
              </w:rPr>
              <w:t>а</w:t>
            </w:r>
            <w:r w:rsidRPr="002B36F2">
              <w:t xml:space="preserve">ния, </w:t>
            </w:r>
            <w:r w:rsidRPr="002B36F2">
              <w:rPr>
                <w:spacing w:val="-1"/>
              </w:rPr>
              <w:t>с</w:t>
            </w:r>
            <w:r w:rsidRPr="002B36F2">
              <w:t>портивн</w:t>
            </w:r>
            <w:r w:rsidRPr="002B36F2">
              <w:rPr>
                <w:spacing w:val="-3"/>
              </w:rPr>
              <w:t>ы</w:t>
            </w:r>
            <w:r w:rsidRPr="002B36F2">
              <w:t xml:space="preserve">х </w:t>
            </w:r>
            <w:r w:rsidRPr="002B36F2">
              <w:rPr>
                <w:spacing w:val="6"/>
              </w:rPr>
              <w:t xml:space="preserve"> </w:t>
            </w:r>
            <w:r w:rsidRPr="002B36F2">
              <w:rPr>
                <w:spacing w:val="-1"/>
              </w:rPr>
              <w:t>се</w:t>
            </w:r>
            <w:r w:rsidRPr="002B36F2">
              <w:t>кци</w:t>
            </w:r>
            <w:r w:rsidRPr="002B36F2">
              <w:rPr>
                <w:spacing w:val="-3"/>
              </w:rPr>
              <w:t>я</w:t>
            </w:r>
            <w:r w:rsidRPr="002B36F2">
              <w:t xml:space="preserve">х, </w:t>
            </w:r>
            <w:r w:rsidRPr="002B36F2">
              <w:rPr>
                <w:spacing w:val="4"/>
              </w:rPr>
              <w:t xml:space="preserve"> </w:t>
            </w:r>
            <w:r w:rsidRPr="002B36F2">
              <w:t>кол</w:t>
            </w:r>
            <w:r w:rsidRPr="002B36F2">
              <w:rPr>
                <w:spacing w:val="1"/>
              </w:rPr>
              <w:t>и</w:t>
            </w:r>
            <w:r w:rsidRPr="002B36F2">
              <w:rPr>
                <w:spacing w:val="-1"/>
              </w:rPr>
              <w:t>чес</w:t>
            </w:r>
            <w:r w:rsidRPr="002B36F2">
              <w:t xml:space="preserve">тво  </w:t>
            </w:r>
            <w:r w:rsidRPr="002B36F2">
              <w:rPr>
                <w:spacing w:val="4"/>
              </w:rPr>
              <w:t xml:space="preserve"> </w:t>
            </w:r>
            <w:r w:rsidRPr="002B36F2">
              <w:t>поб</w:t>
            </w:r>
            <w:r w:rsidRPr="002B36F2">
              <w:rPr>
                <w:spacing w:val="1"/>
              </w:rPr>
              <w:t>е</w:t>
            </w:r>
            <w:r w:rsidRPr="002B36F2">
              <w:t>д</w:t>
            </w:r>
            <w:r w:rsidRPr="002B36F2">
              <w:rPr>
                <w:spacing w:val="1"/>
              </w:rPr>
              <w:t>и</w:t>
            </w:r>
            <w:r w:rsidRPr="002B36F2">
              <w:t>т</w:t>
            </w:r>
            <w:r w:rsidRPr="002B36F2">
              <w:rPr>
                <w:spacing w:val="-1"/>
              </w:rPr>
              <w:t>е</w:t>
            </w:r>
            <w:r w:rsidRPr="002B36F2">
              <w:t>л</w:t>
            </w:r>
            <w:r w:rsidRPr="002B36F2">
              <w:rPr>
                <w:spacing w:val="-1"/>
              </w:rPr>
              <w:t>е</w:t>
            </w:r>
            <w:r w:rsidRPr="002B36F2">
              <w:t>й кон</w:t>
            </w:r>
            <w:r w:rsidRPr="002B36F2">
              <w:rPr>
                <w:spacing w:val="3"/>
              </w:rPr>
              <w:t>к</w:t>
            </w:r>
            <w:r w:rsidRPr="002B36F2">
              <w:rPr>
                <w:spacing w:val="-8"/>
              </w:rPr>
              <w:t>у</w:t>
            </w:r>
            <w:r w:rsidRPr="002B36F2">
              <w:t>р</w:t>
            </w:r>
            <w:r w:rsidRPr="002B36F2">
              <w:rPr>
                <w:spacing w:val="-1"/>
              </w:rPr>
              <w:t>с</w:t>
            </w:r>
            <w:r w:rsidRPr="002B36F2">
              <w:t>ов</w:t>
            </w:r>
            <w:r w:rsidRPr="002B36F2">
              <w:rPr>
                <w:spacing w:val="49"/>
              </w:rPr>
              <w:t xml:space="preserve"> </w:t>
            </w:r>
            <w:r w:rsidRPr="002B36F2">
              <w:t>и</w:t>
            </w:r>
            <w:r w:rsidRPr="002B36F2">
              <w:rPr>
                <w:spacing w:val="51"/>
              </w:rPr>
              <w:t xml:space="preserve"> </w:t>
            </w:r>
            <w:r w:rsidRPr="002B36F2">
              <w:rPr>
                <w:spacing w:val="-1"/>
              </w:rPr>
              <w:t>с</w:t>
            </w:r>
            <w:r w:rsidRPr="002B36F2">
              <w:t>портивных</w:t>
            </w:r>
            <w:r w:rsidRPr="002B36F2">
              <w:rPr>
                <w:spacing w:val="49"/>
              </w:rPr>
              <w:t xml:space="preserve"> </w:t>
            </w:r>
            <w:r w:rsidRPr="002B36F2">
              <w:rPr>
                <w:spacing w:val="-1"/>
              </w:rPr>
              <w:t>с</w:t>
            </w:r>
            <w:r w:rsidRPr="002B36F2">
              <w:t>ор</w:t>
            </w:r>
            <w:r w:rsidRPr="002B36F2">
              <w:rPr>
                <w:spacing w:val="-1"/>
              </w:rPr>
              <w:t>е</w:t>
            </w:r>
            <w:r w:rsidRPr="002B36F2">
              <w:t>внов</w:t>
            </w:r>
            <w:r w:rsidRPr="002B36F2">
              <w:rPr>
                <w:spacing w:val="-2"/>
              </w:rPr>
              <w:t>а</w:t>
            </w:r>
            <w:r w:rsidRPr="002B36F2">
              <w:t>ний,</w:t>
            </w:r>
            <w:r w:rsidRPr="002B36F2">
              <w:rPr>
                <w:spacing w:val="57"/>
              </w:rPr>
              <w:t xml:space="preserve"> </w:t>
            </w:r>
            <w:r w:rsidRPr="002B36F2">
              <w:rPr>
                <w:spacing w:val="-5"/>
              </w:rPr>
              <w:t>у</w:t>
            </w:r>
            <w:r w:rsidRPr="002B36F2">
              <w:rPr>
                <w:spacing w:val="-1"/>
              </w:rPr>
              <w:t>час</w:t>
            </w:r>
            <w:r w:rsidRPr="002B36F2">
              <w:t>тие</w:t>
            </w:r>
            <w:r w:rsidRPr="002B36F2">
              <w:rPr>
                <w:spacing w:val="49"/>
              </w:rPr>
              <w:t xml:space="preserve"> </w:t>
            </w:r>
            <w:r w:rsidRPr="002B36F2">
              <w:t xml:space="preserve">в </w:t>
            </w:r>
            <w:r w:rsidRPr="002B36F2">
              <w:rPr>
                <w:spacing w:val="-1"/>
              </w:rPr>
              <w:t>с</w:t>
            </w:r>
            <w:r w:rsidRPr="002B36F2">
              <w:t>оци</w:t>
            </w:r>
            <w:r w:rsidRPr="002B36F2">
              <w:rPr>
                <w:spacing w:val="-1"/>
              </w:rPr>
              <w:t>а</w:t>
            </w:r>
            <w:r w:rsidRPr="002B36F2">
              <w:t>льн</w:t>
            </w:r>
            <w:r w:rsidRPr="002B36F2">
              <w:rPr>
                <w:spacing w:val="-3"/>
              </w:rPr>
              <w:t>ы</w:t>
            </w:r>
            <w:r w:rsidRPr="002B36F2">
              <w:t>х</w:t>
            </w:r>
            <w:r w:rsidRPr="002B36F2">
              <w:rPr>
                <w:spacing w:val="2"/>
              </w:rPr>
              <w:t xml:space="preserve"> </w:t>
            </w:r>
            <w:r w:rsidRPr="002B36F2">
              <w:t>про</w:t>
            </w:r>
            <w:r w:rsidRPr="002B36F2">
              <w:rPr>
                <w:spacing w:val="-1"/>
              </w:rPr>
              <w:t>е</w:t>
            </w:r>
            <w:r w:rsidRPr="002B36F2">
              <w:rPr>
                <w:spacing w:val="-2"/>
              </w:rPr>
              <w:t>к</w:t>
            </w:r>
            <w:r w:rsidRPr="002B36F2">
              <w:t>т</w:t>
            </w:r>
            <w:r w:rsidRPr="002B36F2">
              <w:rPr>
                <w:spacing w:val="-1"/>
              </w:rPr>
              <w:t>а</w:t>
            </w:r>
            <w:r w:rsidRPr="002B36F2">
              <w:t>х</w:t>
            </w:r>
            <w:r w:rsidRPr="002B36F2">
              <w:rPr>
                <w:spacing w:val="2"/>
              </w:rPr>
              <w:t xml:space="preserve"> </w:t>
            </w:r>
            <w:r w:rsidRPr="002B36F2">
              <w:rPr>
                <w:spacing w:val="-3"/>
              </w:rPr>
              <w:t>р</w:t>
            </w:r>
            <w:r w:rsidRPr="002B36F2">
              <w:rPr>
                <w:spacing w:val="-1"/>
              </w:rPr>
              <w:t>а</w:t>
            </w:r>
            <w:r w:rsidRPr="002B36F2">
              <w:t>зного</w:t>
            </w:r>
            <w:r w:rsidRPr="002B36F2">
              <w:rPr>
                <w:spacing w:val="2"/>
              </w:rPr>
              <w:t xml:space="preserve"> </w:t>
            </w:r>
            <w:r w:rsidRPr="002B36F2">
              <w:rPr>
                <w:spacing w:val="-8"/>
              </w:rPr>
              <w:t>у</w:t>
            </w:r>
            <w:r w:rsidRPr="002B36F2">
              <w:t>р</w:t>
            </w:r>
            <w:r w:rsidRPr="002B36F2">
              <w:rPr>
                <w:spacing w:val="2"/>
              </w:rPr>
              <w:t>о</w:t>
            </w:r>
            <w:r w:rsidRPr="002B36F2">
              <w:t>вн</w:t>
            </w:r>
            <w:r w:rsidRPr="002B36F2">
              <w:rPr>
                <w:spacing w:val="4"/>
              </w:rPr>
              <w:t>я</w:t>
            </w:r>
            <w:r w:rsidRPr="002B36F2">
              <w:t>.</w:t>
            </w:r>
          </w:p>
        </w:tc>
      </w:tr>
      <w:tr w:rsidR="00E608F9" w:rsidRPr="002B36F2" w:rsidTr="00050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40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F9" w:rsidRPr="002B36F2" w:rsidRDefault="00E608F9" w:rsidP="00050DFE">
            <w:pPr>
              <w:pStyle w:val="TableParagraph"/>
              <w:kinsoku w:val="0"/>
              <w:overflowPunct w:val="0"/>
              <w:jc w:val="both"/>
            </w:pPr>
            <w:r w:rsidRPr="002B36F2">
              <w:lastRenderedPageBreak/>
              <w:t xml:space="preserve">3. </w:t>
            </w:r>
            <w:r w:rsidRPr="002B36F2">
              <w:rPr>
                <w:spacing w:val="48"/>
              </w:rPr>
              <w:t xml:space="preserve"> </w:t>
            </w:r>
            <w:r w:rsidRPr="002B36F2">
              <w:t>Уров</w:t>
            </w:r>
            <w:r w:rsidRPr="002B36F2">
              <w:rPr>
                <w:spacing w:val="-1"/>
              </w:rPr>
              <w:t>е</w:t>
            </w:r>
            <w:r w:rsidRPr="002B36F2">
              <w:t>нь</w:t>
            </w:r>
          </w:p>
          <w:p w:rsidR="00E608F9" w:rsidRPr="002B36F2" w:rsidRDefault="00E608F9" w:rsidP="00050DFE">
            <w:pPr>
              <w:pStyle w:val="TableParagraph"/>
              <w:tabs>
                <w:tab w:val="left" w:pos="2525"/>
              </w:tabs>
              <w:kinsoku w:val="0"/>
              <w:overflowPunct w:val="0"/>
              <w:jc w:val="both"/>
            </w:pPr>
            <w:r w:rsidRPr="002B36F2">
              <w:t>д</w:t>
            </w:r>
            <w:r w:rsidRPr="002B36F2">
              <w:rPr>
                <w:spacing w:val="-1"/>
              </w:rPr>
              <w:t>е</w:t>
            </w:r>
            <w:r w:rsidRPr="002B36F2">
              <w:t>ят</w:t>
            </w:r>
            <w:r w:rsidRPr="002B36F2">
              <w:rPr>
                <w:spacing w:val="-1"/>
              </w:rPr>
              <w:t>е</w:t>
            </w:r>
            <w:r w:rsidRPr="002B36F2">
              <w:t>льно</w:t>
            </w:r>
            <w:r w:rsidRPr="002B36F2">
              <w:rPr>
                <w:spacing w:val="-1"/>
              </w:rPr>
              <w:t>с</w:t>
            </w:r>
            <w:r w:rsidRPr="002B36F2">
              <w:t>ти п</w:t>
            </w:r>
            <w:r w:rsidRPr="002B36F2">
              <w:rPr>
                <w:spacing w:val="-1"/>
              </w:rPr>
              <w:t>е</w:t>
            </w:r>
            <w:r w:rsidRPr="002B36F2">
              <w:t>д</w:t>
            </w:r>
            <w:r w:rsidRPr="002B36F2">
              <w:rPr>
                <w:spacing w:val="-1"/>
              </w:rPr>
              <w:t>а</w:t>
            </w:r>
            <w:r w:rsidRPr="002B36F2">
              <w:t>гоги</w:t>
            </w:r>
            <w:r w:rsidRPr="002B36F2">
              <w:rPr>
                <w:spacing w:val="-1"/>
              </w:rPr>
              <w:t>чес</w:t>
            </w:r>
            <w:r w:rsidRPr="002B36F2">
              <w:t>кого коллектива</w:t>
            </w:r>
            <w:r w:rsidRPr="002B36F2">
              <w:tab/>
              <w:t>к</w:t>
            </w:r>
            <w:r w:rsidRPr="002B36F2">
              <w:rPr>
                <w:spacing w:val="-1"/>
              </w:rPr>
              <w:t>а</w:t>
            </w:r>
            <w:r w:rsidRPr="002B36F2">
              <w:t>к ко</w:t>
            </w:r>
            <w:r w:rsidRPr="002B36F2">
              <w:rPr>
                <w:spacing w:val="-1"/>
              </w:rPr>
              <w:t>ма</w:t>
            </w:r>
            <w:r w:rsidRPr="002B36F2">
              <w:t>нды.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F9" w:rsidRPr="002B36F2" w:rsidRDefault="00E608F9" w:rsidP="00050DFE">
            <w:pPr>
              <w:pStyle w:val="TableParagraph"/>
              <w:kinsoku w:val="0"/>
              <w:overflowPunct w:val="0"/>
              <w:jc w:val="both"/>
            </w:pPr>
            <w:r w:rsidRPr="002B36F2">
              <w:t>Активно</w:t>
            </w:r>
            <w:r w:rsidRPr="002B36F2">
              <w:rPr>
                <w:spacing w:val="-1"/>
              </w:rPr>
              <w:t>с</w:t>
            </w:r>
            <w:r w:rsidRPr="002B36F2">
              <w:rPr>
                <w:spacing w:val="-2"/>
              </w:rPr>
              <w:t>т</w:t>
            </w:r>
            <w:r w:rsidRPr="002B36F2">
              <w:t xml:space="preserve">ь   </w:t>
            </w:r>
            <w:r w:rsidRPr="002B36F2">
              <w:rPr>
                <w:spacing w:val="12"/>
              </w:rPr>
              <w:t xml:space="preserve"> </w:t>
            </w:r>
            <w:r w:rsidRPr="002B36F2">
              <w:t>п</w:t>
            </w:r>
            <w:r w:rsidRPr="002B36F2">
              <w:rPr>
                <w:spacing w:val="-1"/>
              </w:rPr>
              <w:t>е</w:t>
            </w:r>
            <w:r w:rsidRPr="002B36F2">
              <w:t>д</w:t>
            </w:r>
            <w:r w:rsidRPr="002B36F2">
              <w:rPr>
                <w:spacing w:val="-1"/>
              </w:rPr>
              <w:t>а</w:t>
            </w:r>
            <w:r w:rsidRPr="002B36F2">
              <w:t>гог</w:t>
            </w:r>
            <w:r w:rsidRPr="002B36F2">
              <w:rPr>
                <w:spacing w:val="-2"/>
              </w:rPr>
              <w:t>и</w:t>
            </w:r>
            <w:r w:rsidRPr="002B36F2">
              <w:rPr>
                <w:spacing w:val="-1"/>
              </w:rPr>
              <w:t>чес</w:t>
            </w:r>
            <w:r w:rsidRPr="002B36F2">
              <w:t xml:space="preserve">кого   </w:t>
            </w:r>
            <w:r w:rsidRPr="002B36F2">
              <w:rPr>
                <w:spacing w:val="11"/>
              </w:rPr>
              <w:t xml:space="preserve"> </w:t>
            </w:r>
            <w:r w:rsidRPr="002B36F2">
              <w:t xml:space="preserve">коллектива   </w:t>
            </w:r>
            <w:r w:rsidRPr="002B36F2">
              <w:rPr>
                <w:spacing w:val="10"/>
              </w:rPr>
              <w:t xml:space="preserve"> </w:t>
            </w:r>
            <w:r w:rsidRPr="002B36F2">
              <w:t>к</w:t>
            </w:r>
            <w:r w:rsidRPr="002B36F2">
              <w:rPr>
                <w:spacing w:val="-1"/>
              </w:rPr>
              <w:t>а</w:t>
            </w:r>
            <w:r w:rsidRPr="002B36F2">
              <w:t xml:space="preserve">к   </w:t>
            </w:r>
            <w:r w:rsidRPr="002B36F2">
              <w:rPr>
                <w:spacing w:val="12"/>
              </w:rPr>
              <w:t xml:space="preserve"> </w:t>
            </w:r>
            <w:r w:rsidRPr="002B36F2">
              <w:t>ко</w:t>
            </w:r>
            <w:r w:rsidRPr="002B36F2">
              <w:rPr>
                <w:spacing w:val="-1"/>
              </w:rPr>
              <w:t>ма</w:t>
            </w:r>
            <w:r w:rsidRPr="002B36F2">
              <w:t>нды:</w:t>
            </w:r>
          </w:p>
          <w:p w:rsidR="00E608F9" w:rsidRPr="002B36F2" w:rsidRDefault="00E608F9" w:rsidP="00050DFE">
            <w:pPr>
              <w:pStyle w:val="TableParagraph"/>
              <w:kinsoku w:val="0"/>
              <w:overflowPunct w:val="0"/>
              <w:jc w:val="both"/>
            </w:pPr>
            <w:r w:rsidRPr="002B36F2">
              <w:rPr>
                <w:spacing w:val="-5"/>
              </w:rPr>
              <w:t>у</w:t>
            </w:r>
            <w:r w:rsidRPr="002B36F2">
              <w:rPr>
                <w:spacing w:val="1"/>
              </w:rPr>
              <w:t>ча</w:t>
            </w:r>
            <w:r w:rsidRPr="002B36F2">
              <w:rPr>
                <w:spacing w:val="-1"/>
              </w:rPr>
              <w:t>с</w:t>
            </w:r>
            <w:r w:rsidRPr="002B36F2">
              <w:t>тие</w:t>
            </w:r>
            <w:r w:rsidRPr="002B36F2">
              <w:rPr>
                <w:spacing w:val="42"/>
              </w:rPr>
              <w:t xml:space="preserve"> </w:t>
            </w:r>
            <w:r w:rsidRPr="002B36F2">
              <w:t>в</w:t>
            </w:r>
            <w:r w:rsidRPr="002B36F2">
              <w:rPr>
                <w:spacing w:val="42"/>
              </w:rPr>
              <w:t xml:space="preserve"> </w:t>
            </w:r>
            <w:r w:rsidRPr="002B36F2">
              <w:t>п</w:t>
            </w:r>
            <w:r w:rsidRPr="002B36F2">
              <w:rPr>
                <w:spacing w:val="-1"/>
              </w:rPr>
              <w:t>е</w:t>
            </w:r>
            <w:r w:rsidRPr="002B36F2">
              <w:t>д</w:t>
            </w:r>
            <w:r w:rsidRPr="002B36F2">
              <w:rPr>
                <w:spacing w:val="-1"/>
              </w:rPr>
              <w:t>а</w:t>
            </w:r>
            <w:r w:rsidRPr="002B36F2">
              <w:rPr>
                <w:spacing w:val="2"/>
              </w:rPr>
              <w:t>г</w:t>
            </w:r>
            <w:r w:rsidRPr="002B36F2">
              <w:t>оги</w:t>
            </w:r>
            <w:r w:rsidRPr="002B36F2">
              <w:rPr>
                <w:spacing w:val="-1"/>
              </w:rPr>
              <w:t>чес</w:t>
            </w:r>
            <w:r w:rsidRPr="002B36F2">
              <w:t>ких</w:t>
            </w:r>
            <w:r w:rsidRPr="002B36F2">
              <w:rPr>
                <w:spacing w:val="45"/>
              </w:rPr>
              <w:t xml:space="preserve"> </w:t>
            </w:r>
            <w:r w:rsidRPr="002B36F2">
              <w:t>фо</w:t>
            </w:r>
            <w:r w:rsidRPr="002B36F2">
              <w:rPr>
                <w:spacing w:val="2"/>
              </w:rPr>
              <w:t>р</w:t>
            </w:r>
            <w:r w:rsidRPr="002B36F2">
              <w:rPr>
                <w:spacing w:val="-8"/>
              </w:rPr>
              <w:t>у</w:t>
            </w:r>
            <w:r w:rsidRPr="002B36F2">
              <w:rPr>
                <w:spacing w:val="-1"/>
              </w:rPr>
              <w:t>ма</w:t>
            </w:r>
            <w:r w:rsidRPr="002B36F2">
              <w:rPr>
                <w:spacing w:val="2"/>
              </w:rPr>
              <w:t>х</w:t>
            </w:r>
            <w:r w:rsidRPr="002B36F2">
              <w:t>,</w:t>
            </w:r>
            <w:r w:rsidRPr="002B36F2">
              <w:rPr>
                <w:spacing w:val="42"/>
              </w:rPr>
              <w:t xml:space="preserve"> </w:t>
            </w:r>
            <w:r w:rsidRPr="002B36F2">
              <w:t>кон</w:t>
            </w:r>
            <w:r w:rsidRPr="002B36F2">
              <w:rPr>
                <w:spacing w:val="3"/>
              </w:rPr>
              <w:t>к</w:t>
            </w:r>
            <w:r w:rsidRPr="002B36F2">
              <w:rPr>
                <w:spacing w:val="-8"/>
              </w:rPr>
              <w:t>у</w:t>
            </w:r>
            <w:r w:rsidRPr="002B36F2">
              <w:t>р</w:t>
            </w:r>
            <w:r w:rsidRPr="002B36F2">
              <w:rPr>
                <w:spacing w:val="-1"/>
              </w:rPr>
              <w:t>са</w:t>
            </w:r>
            <w:r w:rsidRPr="002B36F2">
              <w:t>х п</w:t>
            </w:r>
            <w:r w:rsidRPr="002B36F2">
              <w:rPr>
                <w:spacing w:val="-1"/>
              </w:rPr>
              <w:t>е</w:t>
            </w:r>
            <w:r w:rsidRPr="002B36F2">
              <w:t>д</w:t>
            </w:r>
            <w:r w:rsidRPr="002B36F2">
              <w:rPr>
                <w:spacing w:val="-1"/>
              </w:rPr>
              <w:t>а</w:t>
            </w:r>
            <w:r w:rsidRPr="002B36F2">
              <w:t>гоги</w:t>
            </w:r>
            <w:r w:rsidRPr="002B36F2">
              <w:rPr>
                <w:spacing w:val="-1"/>
              </w:rPr>
              <w:t>чес</w:t>
            </w:r>
            <w:r w:rsidRPr="002B36F2">
              <w:t>кого</w:t>
            </w:r>
            <w:r w:rsidRPr="002B36F2">
              <w:rPr>
                <w:spacing w:val="40"/>
              </w:rPr>
              <w:t xml:space="preserve"> </w:t>
            </w:r>
            <w:r w:rsidRPr="002B36F2">
              <w:rPr>
                <w:spacing w:val="-1"/>
              </w:rPr>
              <w:t>м</w:t>
            </w:r>
            <w:r w:rsidRPr="002B36F2">
              <w:rPr>
                <w:spacing w:val="1"/>
              </w:rPr>
              <w:t>а</w:t>
            </w:r>
            <w:r w:rsidRPr="002B36F2">
              <w:rPr>
                <w:spacing w:val="-1"/>
              </w:rPr>
              <w:t>с</w:t>
            </w:r>
            <w:r w:rsidRPr="002B36F2">
              <w:t>т</w:t>
            </w:r>
            <w:r w:rsidRPr="002B36F2">
              <w:rPr>
                <w:spacing w:val="1"/>
              </w:rPr>
              <w:t>е</w:t>
            </w:r>
            <w:r w:rsidRPr="002B36F2">
              <w:t>р</w:t>
            </w:r>
            <w:r w:rsidRPr="002B36F2">
              <w:rPr>
                <w:spacing w:val="-1"/>
              </w:rPr>
              <w:t>с</w:t>
            </w:r>
            <w:r w:rsidRPr="002B36F2">
              <w:t>тв</w:t>
            </w:r>
            <w:r w:rsidRPr="002B36F2">
              <w:rPr>
                <w:spacing w:val="-2"/>
              </w:rPr>
              <w:t>а</w:t>
            </w:r>
            <w:r w:rsidRPr="002B36F2">
              <w:t>,</w:t>
            </w:r>
            <w:r w:rsidRPr="002B36F2">
              <w:rPr>
                <w:spacing w:val="40"/>
              </w:rPr>
              <w:t xml:space="preserve"> </w:t>
            </w:r>
            <w:r w:rsidRPr="002B36F2">
              <w:rPr>
                <w:spacing w:val="-1"/>
              </w:rPr>
              <w:t>с</w:t>
            </w:r>
            <w:r w:rsidRPr="002B36F2">
              <w:t>оци</w:t>
            </w:r>
            <w:r w:rsidRPr="002B36F2">
              <w:rPr>
                <w:spacing w:val="-1"/>
              </w:rPr>
              <w:t>а</w:t>
            </w:r>
            <w:r w:rsidRPr="002B36F2">
              <w:t>льных</w:t>
            </w:r>
            <w:r w:rsidRPr="002B36F2">
              <w:rPr>
                <w:spacing w:val="42"/>
              </w:rPr>
              <w:t xml:space="preserve"> </w:t>
            </w:r>
            <w:r w:rsidRPr="002B36F2">
              <w:t>пр</w:t>
            </w:r>
            <w:r w:rsidRPr="002B36F2">
              <w:rPr>
                <w:spacing w:val="-3"/>
              </w:rPr>
              <w:t>о</w:t>
            </w:r>
            <w:r w:rsidRPr="002B36F2">
              <w:rPr>
                <w:spacing w:val="-1"/>
              </w:rPr>
              <w:t>е</w:t>
            </w:r>
            <w:r w:rsidRPr="002B36F2">
              <w:t>кт</w:t>
            </w:r>
            <w:r w:rsidRPr="002B36F2">
              <w:rPr>
                <w:spacing w:val="-1"/>
              </w:rPr>
              <w:t>а</w:t>
            </w:r>
            <w:r w:rsidRPr="002B36F2">
              <w:rPr>
                <w:spacing w:val="2"/>
              </w:rPr>
              <w:t>х</w:t>
            </w:r>
            <w:r w:rsidRPr="002B36F2">
              <w:t>,</w:t>
            </w:r>
            <w:r w:rsidRPr="002B36F2">
              <w:rPr>
                <w:spacing w:val="40"/>
              </w:rPr>
              <w:t xml:space="preserve"> </w:t>
            </w:r>
            <w:r w:rsidRPr="002B36F2">
              <w:t>в</w:t>
            </w:r>
            <w:r w:rsidRPr="002B36F2">
              <w:rPr>
                <w:spacing w:val="-1"/>
              </w:rPr>
              <w:t>ыс</w:t>
            </w:r>
            <w:r w:rsidRPr="002B36F2">
              <w:rPr>
                <w:spacing w:val="5"/>
              </w:rPr>
              <w:t>о</w:t>
            </w:r>
            <w:r w:rsidRPr="002B36F2">
              <w:t>к</w:t>
            </w:r>
            <w:r w:rsidRPr="002B36F2">
              <w:rPr>
                <w:spacing w:val="-2"/>
              </w:rPr>
              <w:t>и</w:t>
            </w:r>
            <w:r w:rsidRPr="002B36F2">
              <w:t>й проц</w:t>
            </w:r>
            <w:r w:rsidRPr="002B36F2">
              <w:rPr>
                <w:spacing w:val="-1"/>
              </w:rPr>
              <w:t>е</w:t>
            </w:r>
            <w:r w:rsidRPr="002B36F2">
              <w:t>нт</w:t>
            </w:r>
            <w:r w:rsidRPr="002B36F2">
              <w:rPr>
                <w:spacing w:val="36"/>
              </w:rPr>
              <w:t xml:space="preserve"> </w:t>
            </w:r>
            <w:r w:rsidRPr="002B36F2">
              <w:rPr>
                <w:spacing w:val="-5"/>
              </w:rPr>
              <w:t>у</w:t>
            </w:r>
            <w:r w:rsidRPr="002B36F2">
              <w:rPr>
                <w:spacing w:val="-1"/>
              </w:rPr>
              <w:t>ч</w:t>
            </w:r>
            <w:r w:rsidRPr="002B36F2">
              <w:t>ит</w:t>
            </w:r>
            <w:r w:rsidRPr="002B36F2">
              <w:rPr>
                <w:spacing w:val="-1"/>
              </w:rPr>
              <w:t>е</w:t>
            </w:r>
            <w:r w:rsidRPr="002B36F2">
              <w:t>л</w:t>
            </w:r>
            <w:r w:rsidRPr="002B36F2">
              <w:rPr>
                <w:spacing w:val="-1"/>
              </w:rPr>
              <w:t>е</w:t>
            </w:r>
            <w:r w:rsidRPr="002B36F2">
              <w:t>й</w:t>
            </w:r>
            <w:r w:rsidRPr="002B36F2">
              <w:rPr>
                <w:spacing w:val="36"/>
              </w:rPr>
              <w:t xml:space="preserve"> </w:t>
            </w:r>
            <w:r w:rsidRPr="002B36F2">
              <w:t>с</w:t>
            </w:r>
            <w:r w:rsidRPr="002B36F2">
              <w:rPr>
                <w:spacing w:val="34"/>
              </w:rPr>
              <w:t xml:space="preserve"> </w:t>
            </w:r>
            <w:r w:rsidRPr="002B36F2">
              <w:t>в</w:t>
            </w:r>
            <w:r w:rsidRPr="002B36F2">
              <w:rPr>
                <w:spacing w:val="-1"/>
              </w:rPr>
              <w:t>ыс</w:t>
            </w:r>
            <w:r w:rsidRPr="002B36F2">
              <w:t>ш</w:t>
            </w:r>
            <w:r w:rsidRPr="002B36F2">
              <w:rPr>
                <w:spacing w:val="-1"/>
              </w:rPr>
              <w:t>е</w:t>
            </w:r>
            <w:r w:rsidRPr="002B36F2">
              <w:t>й</w:t>
            </w:r>
            <w:r w:rsidRPr="002B36F2">
              <w:rPr>
                <w:spacing w:val="36"/>
              </w:rPr>
              <w:t xml:space="preserve"> </w:t>
            </w:r>
            <w:r w:rsidRPr="002B36F2">
              <w:t>к</w:t>
            </w:r>
            <w:r w:rsidRPr="002B36F2">
              <w:rPr>
                <w:spacing w:val="-1"/>
              </w:rPr>
              <w:t>а</w:t>
            </w:r>
            <w:r w:rsidRPr="002B36F2">
              <w:t>т</w:t>
            </w:r>
            <w:r w:rsidRPr="002B36F2">
              <w:rPr>
                <w:spacing w:val="-1"/>
              </w:rPr>
              <w:t>е</w:t>
            </w:r>
            <w:r w:rsidRPr="002B36F2">
              <w:t>гори</w:t>
            </w:r>
            <w:r w:rsidRPr="002B36F2">
              <w:rPr>
                <w:spacing w:val="-1"/>
              </w:rPr>
              <w:t>е</w:t>
            </w:r>
            <w:r w:rsidRPr="002B36F2">
              <w:t>й,</w:t>
            </w:r>
            <w:r w:rsidRPr="002B36F2">
              <w:rPr>
                <w:spacing w:val="35"/>
              </w:rPr>
              <w:t xml:space="preserve"> </w:t>
            </w:r>
            <w:r w:rsidRPr="002B36F2">
              <w:rPr>
                <w:spacing w:val="-2"/>
              </w:rPr>
              <w:t>и</w:t>
            </w:r>
            <w:r w:rsidRPr="002B36F2">
              <w:t>нд</w:t>
            </w:r>
            <w:r w:rsidRPr="002B36F2">
              <w:rPr>
                <w:spacing w:val="1"/>
              </w:rPr>
              <w:t>и</w:t>
            </w:r>
            <w:r w:rsidRPr="002B36F2">
              <w:t>ви</w:t>
            </w:r>
            <w:r w:rsidRPr="002B36F2">
              <w:rPr>
                <w:spacing w:val="2"/>
              </w:rPr>
              <w:t>д</w:t>
            </w:r>
            <w:r w:rsidRPr="002B36F2">
              <w:rPr>
                <w:spacing w:val="-8"/>
              </w:rPr>
              <w:t>у</w:t>
            </w:r>
            <w:r w:rsidRPr="002B36F2">
              <w:rPr>
                <w:spacing w:val="-1"/>
              </w:rPr>
              <w:t>а</w:t>
            </w:r>
            <w:r w:rsidRPr="002B36F2">
              <w:t>льные до</w:t>
            </w:r>
            <w:r w:rsidRPr="002B36F2">
              <w:rPr>
                <w:spacing w:val="-1"/>
              </w:rPr>
              <w:t>с</w:t>
            </w:r>
            <w:r w:rsidRPr="002B36F2">
              <w:t>тиж</w:t>
            </w:r>
            <w:r w:rsidRPr="002B36F2">
              <w:rPr>
                <w:spacing w:val="-2"/>
              </w:rPr>
              <w:t>е</w:t>
            </w:r>
            <w:r w:rsidRPr="002B36F2">
              <w:t>ния</w:t>
            </w:r>
            <w:r w:rsidRPr="002B36F2">
              <w:rPr>
                <w:spacing w:val="2"/>
              </w:rPr>
              <w:t xml:space="preserve"> </w:t>
            </w:r>
            <w:r w:rsidRPr="002B36F2">
              <w:rPr>
                <w:spacing w:val="-8"/>
              </w:rPr>
              <w:t>у</w:t>
            </w:r>
            <w:r w:rsidRPr="002B36F2">
              <w:rPr>
                <w:spacing w:val="-1"/>
              </w:rPr>
              <w:t>ч</w:t>
            </w:r>
            <w:r w:rsidRPr="002B36F2">
              <w:t>ит</w:t>
            </w:r>
            <w:r w:rsidRPr="002B36F2">
              <w:rPr>
                <w:spacing w:val="-1"/>
              </w:rPr>
              <w:t>е</w:t>
            </w:r>
            <w:r w:rsidRPr="002B36F2">
              <w:t>л</w:t>
            </w:r>
            <w:r w:rsidRPr="002B36F2">
              <w:rPr>
                <w:spacing w:val="-1"/>
              </w:rPr>
              <w:t>е</w:t>
            </w:r>
            <w:r w:rsidRPr="002B36F2">
              <w:t>й.</w:t>
            </w:r>
          </w:p>
        </w:tc>
      </w:tr>
      <w:tr w:rsidR="00E608F9" w:rsidRPr="002B36F2" w:rsidTr="00050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8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F9" w:rsidRPr="002B36F2" w:rsidRDefault="00E608F9" w:rsidP="00050DFE">
            <w:pPr>
              <w:pStyle w:val="TableParagraph"/>
              <w:tabs>
                <w:tab w:val="left" w:pos="1834"/>
              </w:tabs>
              <w:kinsoku w:val="0"/>
              <w:overflowPunct w:val="0"/>
              <w:jc w:val="both"/>
            </w:pPr>
            <w:r w:rsidRPr="002B36F2">
              <w:t>4.Ка</w:t>
            </w:r>
            <w:r w:rsidRPr="002B36F2">
              <w:rPr>
                <w:spacing w:val="-1"/>
              </w:rPr>
              <w:t>чес</w:t>
            </w:r>
            <w:r w:rsidRPr="002B36F2">
              <w:t>тво</w:t>
            </w:r>
            <w:r w:rsidRPr="002B36F2">
              <w:tab/>
              <w:t>школьной</w:t>
            </w:r>
          </w:p>
          <w:p w:rsidR="00E608F9" w:rsidRPr="002B36F2" w:rsidRDefault="00E608F9" w:rsidP="00050DFE">
            <w:pPr>
              <w:pStyle w:val="TableParagraph"/>
              <w:tabs>
                <w:tab w:val="left" w:pos="2736"/>
              </w:tabs>
              <w:kinsoku w:val="0"/>
              <w:overflowPunct w:val="0"/>
              <w:jc w:val="both"/>
            </w:pPr>
            <w:r w:rsidRPr="002B36F2">
              <w:rPr>
                <w:spacing w:val="3"/>
              </w:rPr>
              <w:t>к</w:t>
            </w:r>
            <w:r w:rsidRPr="002B36F2">
              <w:rPr>
                <w:spacing w:val="-8"/>
              </w:rPr>
              <w:t>у</w:t>
            </w:r>
            <w:r w:rsidRPr="002B36F2">
              <w:t>ль</w:t>
            </w:r>
            <w:r w:rsidRPr="002B36F2">
              <w:rPr>
                <w:spacing w:val="5"/>
              </w:rPr>
              <w:t>т</w:t>
            </w:r>
            <w:r w:rsidRPr="002B36F2">
              <w:rPr>
                <w:spacing w:val="-5"/>
              </w:rPr>
              <w:t>у</w:t>
            </w:r>
            <w:r w:rsidRPr="002B36F2">
              <w:t>ры</w:t>
            </w:r>
            <w:r w:rsidRPr="002B36F2">
              <w:tab/>
              <w:t>и</w:t>
            </w:r>
          </w:p>
          <w:p w:rsidR="00E608F9" w:rsidRPr="002B36F2" w:rsidRDefault="00E608F9" w:rsidP="00050DFE">
            <w:pPr>
              <w:pStyle w:val="TableParagraph"/>
              <w:kinsoku w:val="0"/>
              <w:overflowPunct w:val="0"/>
              <w:jc w:val="both"/>
            </w:pPr>
            <w:r w:rsidRPr="002B36F2">
              <w:t>п</w:t>
            </w:r>
            <w:r w:rsidRPr="002B36F2">
              <w:rPr>
                <w:spacing w:val="-1"/>
              </w:rPr>
              <w:t>с</w:t>
            </w:r>
            <w:r w:rsidRPr="002B36F2">
              <w:rPr>
                <w:spacing w:val="-2"/>
              </w:rPr>
              <w:t>и</w:t>
            </w:r>
            <w:r w:rsidRPr="002B36F2">
              <w:rPr>
                <w:spacing w:val="2"/>
              </w:rPr>
              <w:t>х</w:t>
            </w:r>
            <w:r w:rsidRPr="002B36F2">
              <w:t>олог</w:t>
            </w:r>
            <w:r w:rsidRPr="002B36F2">
              <w:rPr>
                <w:spacing w:val="1"/>
              </w:rPr>
              <w:t>и</w:t>
            </w:r>
            <w:r w:rsidRPr="002B36F2">
              <w:rPr>
                <w:spacing w:val="-1"/>
              </w:rPr>
              <w:t>чес</w:t>
            </w:r>
            <w:r w:rsidRPr="002B36F2">
              <w:t>кого</w:t>
            </w:r>
            <w:r w:rsidRPr="002B36F2">
              <w:rPr>
                <w:spacing w:val="9"/>
              </w:rPr>
              <w:t xml:space="preserve"> </w:t>
            </w:r>
            <w:r w:rsidRPr="002B36F2">
              <w:t>кл</w:t>
            </w:r>
            <w:r w:rsidRPr="002B36F2">
              <w:rPr>
                <w:spacing w:val="1"/>
              </w:rPr>
              <w:t>и</w:t>
            </w:r>
            <w:r w:rsidRPr="002B36F2">
              <w:rPr>
                <w:spacing w:val="-4"/>
              </w:rPr>
              <w:t>м</w:t>
            </w:r>
            <w:r w:rsidRPr="002B36F2">
              <w:rPr>
                <w:spacing w:val="-1"/>
              </w:rPr>
              <w:t>а</w:t>
            </w:r>
            <w:r w:rsidRPr="002B36F2">
              <w:t>та школы.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F9" w:rsidRPr="002B36F2" w:rsidRDefault="00E608F9" w:rsidP="00050DFE">
            <w:pPr>
              <w:pStyle w:val="TableParagraph"/>
              <w:kinsoku w:val="0"/>
              <w:overflowPunct w:val="0"/>
              <w:jc w:val="both"/>
            </w:pPr>
            <w:r w:rsidRPr="002B36F2">
              <w:rPr>
                <w:spacing w:val="-2"/>
              </w:rPr>
              <w:t>В</w:t>
            </w:r>
            <w:r w:rsidRPr="002B36F2">
              <w:t>ы</w:t>
            </w:r>
            <w:r w:rsidRPr="002B36F2">
              <w:rPr>
                <w:spacing w:val="-2"/>
              </w:rPr>
              <w:t>с</w:t>
            </w:r>
            <w:r w:rsidRPr="002B36F2">
              <w:t xml:space="preserve">окий   </w:t>
            </w:r>
            <w:r w:rsidRPr="002B36F2">
              <w:rPr>
                <w:spacing w:val="19"/>
              </w:rPr>
              <w:t xml:space="preserve"> </w:t>
            </w:r>
            <w:r w:rsidRPr="002B36F2">
              <w:rPr>
                <w:spacing w:val="-5"/>
              </w:rPr>
              <w:t>у</w:t>
            </w:r>
            <w:r w:rsidRPr="002B36F2">
              <w:t>ро</w:t>
            </w:r>
            <w:r w:rsidRPr="002B36F2">
              <w:rPr>
                <w:spacing w:val="1"/>
              </w:rPr>
              <w:t>в</w:t>
            </w:r>
            <w:r w:rsidRPr="002B36F2">
              <w:rPr>
                <w:spacing w:val="-1"/>
              </w:rPr>
              <w:t>е</w:t>
            </w:r>
            <w:r w:rsidRPr="002B36F2">
              <w:t xml:space="preserve">нь   </w:t>
            </w:r>
            <w:r w:rsidRPr="002B36F2">
              <w:rPr>
                <w:spacing w:val="17"/>
              </w:rPr>
              <w:t xml:space="preserve"> </w:t>
            </w:r>
            <w:r w:rsidRPr="002B36F2">
              <w:t>б</w:t>
            </w:r>
            <w:r w:rsidRPr="002B36F2">
              <w:rPr>
                <w:spacing w:val="-1"/>
              </w:rPr>
              <w:t>е</w:t>
            </w:r>
            <w:r w:rsidRPr="002B36F2">
              <w:t>зоп</w:t>
            </w:r>
            <w:r w:rsidRPr="002B36F2">
              <w:rPr>
                <w:spacing w:val="-1"/>
              </w:rPr>
              <w:t>ас</w:t>
            </w:r>
            <w:r w:rsidRPr="002B36F2">
              <w:t>но</w:t>
            </w:r>
            <w:r w:rsidRPr="002B36F2">
              <w:rPr>
                <w:spacing w:val="-1"/>
              </w:rPr>
              <w:t>с</w:t>
            </w:r>
            <w:r w:rsidRPr="002B36F2">
              <w:t xml:space="preserve">ти   </w:t>
            </w:r>
            <w:r w:rsidRPr="002B36F2">
              <w:rPr>
                <w:spacing w:val="17"/>
              </w:rPr>
              <w:t xml:space="preserve"> </w:t>
            </w:r>
            <w:r w:rsidRPr="002B36F2">
              <w:t xml:space="preserve">и   </w:t>
            </w:r>
            <w:r w:rsidRPr="002B36F2">
              <w:rPr>
                <w:spacing w:val="15"/>
              </w:rPr>
              <w:t xml:space="preserve"> </w:t>
            </w:r>
            <w:r w:rsidRPr="002B36F2">
              <w:t>здо</w:t>
            </w:r>
            <w:r w:rsidRPr="002B36F2">
              <w:rPr>
                <w:spacing w:val="-3"/>
              </w:rPr>
              <w:t>р</w:t>
            </w:r>
            <w:r w:rsidRPr="002B36F2">
              <w:t>овье</w:t>
            </w:r>
            <w:r w:rsidRPr="002B36F2">
              <w:rPr>
                <w:spacing w:val="-2"/>
              </w:rPr>
              <w:t>с</w:t>
            </w:r>
            <w:r w:rsidRPr="002B36F2">
              <w:t>б</w:t>
            </w:r>
            <w:r w:rsidRPr="002B36F2">
              <w:rPr>
                <w:spacing w:val="-1"/>
              </w:rPr>
              <w:t>е</w:t>
            </w:r>
            <w:r w:rsidRPr="002B36F2">
              <w:t>р</w:t>
            </w:r>
            <w:r w:rsidRPr="002B36F2">
              <w:rPr>
                <w:spacing w:val="-1"/>
              </w:rPr>
              <w:t>е</w:t>
            </w:r>
            <w:r w:rsidRPr="002B36F2">
              <w:rPr>
                <w:spacing w:val="1"/>
              </w:rPr>
              <w:t>ж</w:t>
            </w:r>
            <w:r w:rsidRPr="002B36F2">
              <w:rPr>
                <w:spacing w:val="-1"/>
              </w:rPr>
              <w:t>е</w:t>
            </w:r>
            <w:r w:rsidRPr="002B36F2">
              <w:t>ния</w:t>
            </w:r>
          </w:p>
          <w:p w:rsidR="00E608F9" w:rsidRPr="002B36F2" w:rsidRDefault="00E608F9" w:rsidP="00050DFE">
            <w:pPr>
              <w:pStyle w:val="TableParagraph"/>
              <w:kinsoku w:val="0"/>
              <w:overflowPunct w:val="0"/>
              <w:jc w:val="both"/>
            </w:pPr>
            <w:r w:rsidRPr="002B36F2">
              <w:rPr>
                <w:spacing w:val="-5"/>
              </w:rPr>
              <w:t>у</w:t>
            </w:r>
            <w:r w:rsidRPr="002B36F2">
              <w:rPr>
                <w:spacing w:val="1"/>
              </w:rPr>
              <w:t>ча</w:t>
            </w:r>
            <w:r w:rsidRPr="002B36F2">
              <w:t>щи</w:t>
            </w:r>
            <w:r w:rsidRPr="002B36F2">
              <w:rPr>
                <w:spacing w:val="2"/>
              </w:rPr>
              <w:t>х</w:t>
            </w:r>
            <w:r w:rsidRPr="002B36F2">
              <w:rPr>
                <w:spacing w:val="-1"/>
              </w:rPr>
              <w:t>с</w:t>
            </w:r>
            <w:r w:rsidRPr="002B36F2">
              <w:t>я:</w:t>
            </w:r>
            <w:r w:rsidRPr="002B36F2">
              <w:rPr>
                <w:spacing w:val="5"/>
              </w:rPr>
              <w:t xml:space="preserve"> </w:t>
            </w:r>
            <w:r w:rsidRPr="002B36F2">
              <w:t>р</w:t>
            </w:r>
            <w:r w:rsidRPr="002B36F2">
              <w:rPr>
                <w:spacing w:val="-1"/>
              </w:rPr>
              <w:t>а</w:t>
            </w:r>
            <w:r w:rsidRPr="002B36F2">
              <w:t>бота</w:t>
            </w:r>
            <w:r w:rsidRPr="002B36F2">
              <w:rPr>
                <w:spacing w:val="1"/>
              </w:rPr>
              <w:t xml:space="preserve"> </w:t>
            </w:r>
            <w:r w:rsidRPr="002B36F2">
              <w:t>по</w:t>
            </w:r>
            <w:r w:rsidRPr="002B36F2">
              <w:rPr>
                <w:spacing w:val="2"/>
              </w:rPr>
              <w:t xml:space="preserve"> </w:t>
            </w:r>
            <w:r w:rsidRPr="002B36F2">
              <w:rPr>
                <w:spacing w:val="-1"/>
              </w:rPr>
              <w:t>с</w:t>
            </w:r>
            <w:r w:rsidRPr="002B36F2">
              <w:t>о</w:t>
            </w:r>
            <w:r w:rsidRPr="002B36F2">
              <w:rPr>
                <w:spacing w:val="2"/>
              </w:rPr>
              <w:t>х</w:t>
            </w:r>
            <w:r w:rsidRPr="002B36F2">
              <w:t>р</w:t>
            </w:r>
            <w:r w:rsidRPr="002B36F2">
              <w:rPr>
                <w:spacing w:val="-1"/>
              </w:rPr>
              <w:t>а</w:t>
            </w:r>
            <w:r w:rsidRPr="002B36F2">
              <w:t>н</w:t>
            </w:r>
            <w:r w:rsidRPr="002B36F2">
              <w:rPr>
                <w:spacing w:val="-1"/>
              </w:rPr>
              <w:t>е</w:t>
            </w:r>
            <w:r w:rsidRPr="002B36F2">
              <w:t>н</w:t>
            </w:r>
            <w:r w:rsidRPr="002B36F2">
              <w:rPr>
                <w:spacing w:val="-2"/>
              </w:rPr>
              <w:t>и</w:t>
            </w:r>
            <w:r w:rsidRPr="002B36F2">
              <w:t>ю</w:t>
            </w:r>
            <w:r w:rsidRPr="002B36F2">
              <w:rPr>
                <w:spacing w:val="5"/>
              </w:rPr>
              <w:t xml:space="preserve"> </w:t>
            </w:r>
            <w:r w:rsidRPr="002B36F2">
              <w:t>к</w:t>
            </w:r>
            <w:r w:rsidRPr="002B36F2">
              <w:rPr>
                <w:spacing w:val="-3"/>
              </w:rPr>
              <w:t>о</w:t>
            </w:r>
            <w:r w:rsidRPr="002B36F2">
              <w:t>н</w:t>
            </w:r>
            <w:r w:rsidRPr="002B36F2">
              <w:rPr>
                <w:spacing w:val="-2"/>
              </w:rPr>
              <w:t>т</w:t>
            </w:r>
            <w:r w:rsidRPr="002B36F2">
              <w:t>инг</w:t>
            </w:r>
            <w:r w:rsidRPr="002B36F2">
              <w:rPr>
                <w:spacing w:val="-1"/>
              </w:rPr>
              <w:t>е</w:t>
            </w:r>
            <w:r w:rsidRPr="002B36F2">
              <w:rPr>
                <w:spacing w:val="-2"/>
              </w:rPr>
              <w:t>н</w:t>
            </w:r>
            <w:r w:rsidRPr="002B36F2">
              <w:t>та</w:t>
            </w:r>
            <w:r w:rsidRPr="002B36F2">
              <w:rPr>
                <w:spacing w:val="6"/>
              </w:rPr>
              <w:t xml:space="preserve"> </w:t>
            </w:r>
            <w:r w:rsidRPr="002B36F2">
              <w:rPr>
                <w:spacing w:val="-5"/>
              </w:rPr>
              <w:t>у</w:t>
            </w:r>
            <w:r w:rsidRPr="002B36F2">
              <w:rPr>
                <w:spacing w:val="-1"/>
              </w:rPr>
              <w:t>ча</w:t>
            </w:r>
            <w:r w:rsidRPr="002B36F2">
              <w:t>щи</w:t>
            </w:r>
            <w:r w:rsidRPr="002B36F2">
              <w:rPr>
                <w:spacing w:val="2"/>
              </w:rPr>
              <w:t>х</w:t>
            </w:r>
            <w:r w:rsidRPr="002B36F2">
              <w:rPr>
                <w:spacing w:val="-1"/>
              </w:rPr>
              <w:t>с</w:t>
            </w:r>
            <w:r w:rsidRPr="002B36F2">
              <w:t>я</w:t>
            </w:r>
            <w:r w:rsidRPr="002B36F2">
              <w:rPr>
                <w:spacing w:val="4"/>
              </w:rPr>
              <w:t xml:space="preserve"> </w:t>
            </w:r>
            <w:r w:rsidRPr="002B36F2">
              <w:t>и п</w:t>
            </w:r>
            <w:r w:rsidRPr="002B36F2">
              <w:rPr>
                <w:spacing w:val="-1"/>
              </w:rPr>
              <w:t>е</w:t>
            </w:r>
            <w:r w:rsidRPr="002B36F2">
              <w:t>д</w:t>
            </w:r>
            <w:r w:rsidRPr="002B36F2">
              <w:rPr>
                <w:spacing w:val="-1"/>
              </w:rPr>
              <w:t>а</w:t>
            </w:r>
            <w:r w:rsidRPr="002B36F2">
              <w:t>гогов,</w:t>
            </w:r>
            <w:r w:rsidRPr="002B36F2">
              <w:rPr>
                <w:spacing w:val="45"/>
              </w:rPr>
              <w:t xml:space="preserve"> </w:t>
            </w:r>
            <w:r w:rsidRPr="002B36F2">
              <w:t>в</w:t>
            </w:r>
            <w:r w:rsidRPr="002B36F2">
              <w:rPr>
                <w:spacing w:val="-1"/>
              </w:rPr>
              <w:t>ыс</w:t>
            </w:r>
            <w:r w:rsidRPr="002B36F2">
              <w:t>окие</w:t>
            </w:r>
            <w:r w:rsidRPr="002B36F2">
              <w:rPr>
                <w:spacing w:val="44"/>
              </w:rPr>
              <w:t xml:space="preserve"> </w:t>
            </w:r>
            <w:r w:rsidRPr="002B36F2">
              <w:t>пок</w:t>
            </w:r>
            <w:r w:rsidRPr="002B36F2">
              <w:rPr>
                <w:spacing w:val="-1"/>
              </w:rPr>
              <w:t>а</w:t>
            </w:r>
            <w:r w:rsidRPr="002B36F2">
              <w:t>з</w:t>
            </w:r>
            <w:r w:rsidRPr="002B36F2">
              <w:rPr>
                <w:spacing w:val="-1"/>
              </w:rPr>
              <w:t>а</w:t>
            </w:r>
            <w:r w:rsidRPr="002B36F2">
              <w:t>т</w:t>
            </w:r>
            <w:r w:rsidRPr="002B36F2">
              <w:rPr>
                <w:spacing w:val="-1"/>
              </w:rPr>
              <w:t>е</w:t>
            </w:r>
            <w:r w:rsidRPr="002B36F2">
              <w:t>ли</w:t>
            </w:r>
            <w:r w:rsidRPr="002B36F2">
              <w:rPr>
                <w:spacing w:val="46"/>
              </w:rPr>
              <w:t xml:space="preserve"> </w:t>
            </w:r>
            <w:r w:rsidRPr="002B36F2">
              <w:t>и</w:t>
            </w:r>
            <w:r w:rsidRPr="002B36F2">
              <w:rPr>
                <w:spacing w:val="-1"/>
              </w:rPr>
              <w:t>сс</w:t>
            </w:r>
            <w:r w:rsidRPr="002B36F2">
              <w:t>л</w:t>
            </w:r>
            <w:r w:rsidRPr="002B36F2">
              <w:rPr>
                <w:spacing w:val="-1"/>
              </w:rPr>
              <w:t>е</w:t>
            </w:r>
            <w:r w:rsidRPr="002B36F2">
              <w:t>дов</w:t>
            </w:r>
            <w:r w:rsidRPr="002B36F2">
              <w:rPr>
                <w:spacing w:val="-2"/>
              </w:rPr>
              <w:t>а</w:t>
            </w:r>
            <w:r w:rsidRPr="002B36F2">
              <w:t>ний</w:t>
            </w:r>
            <w:r w:rsidRPr="002B36F2">
              <w:rPr>
                <w:spacing w:val="44"/>
              </w:rPr>
              <w:t xml:space="preserve"> </w:t>
            </w:r>
            <w:r w:rsidRPr="002B36F2">
              <w:t>по</w:t>
            </w:r>
            <w:r w:rsidRPr="002B36F2">
              <w:rPr>
                <w:spacing w:val="45"/>
              </w:rPr>
              <w:t xml:space="preserve"> </w:t>
            </w:r>
            <w:r w:rsidRPr="002B36F2">
              <w:t>пробле</w:t>
            </w:r>
            <w:r w:rsidRPr="002B36F2">
              <w:rPr>
                <w:spacing w:val="-2"/>
              </w:rPr>
              <w:t>м</w:t>
            </w:r>
            <w:r w:rsidRPr="002B36F2">
              <w:rPr>
                <w:spacing w:val="-1"/>
              </w:rPr>
              <w:t>а</w:t>
            </w:r>
            <w:r w:rsidRPr="002B36F2">
              <w:t>м ф</w:t>
            </w:r>
            <w:r w:rsidRPr="002B36F2">
              <w:rPr>
                <w:spacing w:val="1"/>
              </w:rPr>
              <w:t>и</w:t>
            </w:r>
            <w:r w:rsidRPr="002B36F2">
              <w:rPr>
                <w:spacing w:val="-2"/>
              </w:rPr>
              <w:t>з</w:t>
            </w:r>
            <w:r w:rsidRPr="002B36F2">
              <w:t>и</w:t>
            </w:r>
            <w:r w:rsidRPr="002B36F2">
              <w:rPr>
                <w:spacing w:val="-1"/>
              </w:rPr>
              <w:t>чес</w:t>
            </w:r>
            <w:r w:rsidRPr="002B36F2">
              <w:t>кого</w:t>
            </w:r>
            <w:r w:rsidRPr="002B36F2">
              <w:rPr>
                <w:spacing w:val="26"/>
              </w:rPr>
              <w:t xml:space="preserve"> </w:t>
            </w:r>
            <w:r w:rsidRPr="002B36F2">
              <w:t>и</w:t>
            </w:r>
            <w:r w:rsidRPr="002B36F2">
              <w:rPr>
                <w:spacing w:val="27"/>
              </w:rPr>
              <w:t xml:space="preserve"> </w:t>
            </w:r>
            <w:r w:rsidRPr="002B36F2">
              <w:t>п</w:t>
            </w:r>
            <w:r w:rsidRPr="002B36F2">
              <w:rPr>
                <w:spacing w:val="-1"/>
              </w:rPr>
              <w:t>с</w:t>
            </w:r>
            <w:r w:rsidRPr="002B36F2">
              <w:rPr>
                <w:spacing w:val="-2"/>
              </w:rPr>
              <w:t>и</w:t>
            </w:r>
            <w:r w:rsidRPr="002B36F2">
              <w:t>хи</w:t>
            </w:r>
            <w:r w:rsidRPr="002B36F2">
              <w:rPr>
                <w:spacing w:val="-1"/>
              </w:rPr>
              <w:t>чес</w:t>
            </w:r>
            <w:r w:rsidRPr="002B36F2">
              <w:t>кого</w:t>
            </w:r>
            <w:r w:rsidRPr="002B36F2">
              <w:rPr>
                <w:spacing w:val="26"/>
              </w:rPr>
              <w:t xml:space="preserve"> </w:t>
            </w:r>
            <w:r w:rsidRPr="002B36F2">
              <w:t>здоровья</w:t>
            </w:r>
            <w:r w:rsidRPr="002B36F2">
              <w:rPr>
                <w:spacing w:val="28"/>
              </w:rPr>
              <w:t xml:space="preserve"> </w:t>
            </w:r>
            <w:r w:rsidRPr="002B36F2">
              <w:rPr>
                <w:spacing w:val="-5"/>
              </w:rPr>
              <w:t>у</w:t>
            </w:r>
            <w:r w:rsidRPr="002B36F2">
              <w:rPr>
                <w:spacing w:val="-1"/>
              </w:rPr>
              <w:t>ча</w:t>
            </w:r>
            <w:r w:rsidRPr="002B36F2">
              <w:rPr>
                <w:spacing w:val="2"/>
              </w:rPr>
              <w:t>щ</w:t>
            </w:r>
            <w:r w:rsidRPr="002B36F2">
              <w:t>и</w:t>
            </w:r>
            <w:r w:rsidRPr="002B36F2">
              <w:rPr>
                <w:spacing w:val="2"/>
              </w:rPr>
              <w:t>х</w:t>
            </w:r>
            <w:r w:rsidRPr="002B36F2">
              <w:rPr>
                <w:spacing w:val="-1"/>
              </w:rPr>
              <w:t>с</w:t>
            </w:r>
            <w:r w:rsidRPr="002B36F2">
              <w:t>я,</w:t>
            </w:r>
            <w:r w:rsidRPr="002B36F2">
              <w:rPr>
                <w:spacing w:val="26"/>
              </w:rPr>
              <w:t xml:space="preserve"> </w:t>
            </w:r>
            <w:r w:rsidRPr="002B36F2">
              <w:t>в</w:t>
            </w:r>
            <w:r w:rsidRPr="002B36F2">
              <w:rPr>
                <w:spacing w:val="-1"/>
              </w:rPr>
              <w:t>ыс</w:t>
            </w:r>
            <w:r w:rsidRPr="002B36F2">
              <w:t>окие пок</w:t>
            </w:r>
            <w:r w:rsidRPr="002B36F2">
              <w:rPr>
                <w:spacing w:val="-1"/>
              </w:rPr>
              <w:t>а</w:t>
            </w:r>
            <w:r w:rsidRPr="002B36F2">
              <w:t>з</w:t>
            </w:r>
            <w:r w:rsidRPr="002B36F2">
              <w:rPr>
                <w:spacing w:val="-1"/>
              </w:rPr>
              <w:t>а</w:t>
            </w:r>
            <w:r w:rsidRPr="002B36F2">
              <w:t>т</w:t>
            </w:r>
            <w:r w:rsidRPr="002B36F2">
              <w:rPr>
                <w:spacing w:val="-1"/>
              </w:rPr>
              <w:t>е</w:t>
            </w:r>
            <w:r w:rsidRPr="002B36F2">
              <w:t>ли</w:t>
            </w:r>
            <w:r w:rsidRPr="002B36F2">
              <w:rPr>
                <w:spacing w:val="34"/>
              </w:rPr>
              <w:t xml:space="preserve"> </w:t>
            </w:r>
            <w:r w:rsidRPr="002B36F2">
              <w:t>и</w:t>
            </w:r>
            <w:r w:rsidRPr="002B36F2">
              <w:rPr>
                <w:spacing w:val="-1"/>
              </w:rPr>
              <w:t>сс</w:t>
            </w:r>
            <w:r w:rsidRPr="002B36F2">
              <w:t>л</w:t>
            </w:r>
            <w:r w:rsidRPr="002B36F2">
              <w:rPr>
                <w:spacing w:val="-1"/>
              </w:rPr>
              <w:t>е</w:t>
            </w:r>
            <w:r w:rsidRPr="002B36F2">
              <w:t>дов</w:t>
            </w:r>
            <w:r w:rsidRPr="002B36F2">
              <w:rPr>
                <w:spacing w:val="-2"/>
              </w:rPr>
              <w:t>а</w:t>
            </w:r>
            <w:r w:rsidRPr="002B36F2">
              <w:t>ний</w:t>
            </w:r>
            <w:r w:rsidRPr="002B36F2">
              <w:rPr>
                <w:spacing w:val="34"/>
              </w:rPr>
              <w:t xml:space="preserve"> </w:t>
            </w:r>
            <w:r w:rsidRPr="002B36F2">
              <w:t>по</w:t>
            </w:r>
            <w:r w:rsidRPr="002B36F2">
              <w:rPr>
                <w:spacing w:val="33"/>
              </w:rPr>
              <w:t xml:space="preserve"> </w:t>
            </w:r>
            <w:r w:rsidRPr="002B36F2">
              <w:rPr>
                <w:spacing w:val="-1"/>
              </w:rPr>
              <w:t>с</w:t>
            </w:r>
            <w:r w:rsidRPr="002B36F2">
              <w:t>о</w:t>
            </w:r>
            <w:r w:rsidRPr="002B36F2">
              <w:rPr>
                <w:spacing w:val="-1"/>
              </w:rPr>
              <w:t>с</w:t>
            </w:r>
            <w:r w:rsidRPr="002B36F2">
              <w:t>тоян</w:t>
            </w:r>
            <w:r w:rsidRPr="002B36F2">
              <w:rPr>
                <w:spacing w:val="-2"/>
              </w:rPr>
              <w:t>и</w:t>
            </w:r>
            <w:r w:rsidRPr="002B36F2">
              <w:t>ю</w:t>
            </w:r>
            <w:r w:rsidRPr="002B36F2">
              <w:rPr>
                <w:spacing w:val="33"/>
              </w:rPr>
              <w:t xml:space="preserve"> </w:t>
            </w:r>
            <w:r w:rsidRPr="002B36F2">
              <w:t>п</w:t>
            </w:r>
            <w:r w:rsidRPr="002B36F2">
              <w:rPr>
                <w:spacing w:val="-1"/>
              </w:rPr>
              <w:t>с</w:t>
            </w:r>
            <w:r w:rsidRPr="002B36F2">
              <w:rPr>
                <w:spacing w:val="-2"/>
              </w:rPr>
              <w:t>и</w:t>
            </w:r>
            <w:r w:rsidRPr="002B36F2">
              <w:rPr>
                <w:spacing w:val="2"/>
              </w:rPr>
              <w:t>х</w:t>
            </w:r>
            <w:r w:rsidRPr="002B36F2">
              <w:t>оло</w:t>
            </w:r>
            <w:r w:rsidRPr="002B36F2">
              <w:rPr>
                <w:spacing w:val="-3"/>
              </w:rPr>
              <w:t>г</w:t>
            </w:r>
            <w:r w:rsidRPr="002B36F2">
              <w:t>и</w:t>
            </w:r>
            <w:r w:rsidRPr="002B36F2">
              <w:rPr>
                <w:spacing w:val="-1"/>
              </w:rPr>
              <w:t>чес</w:t>
            </w:r>
            <w:r w:rsidRPr="002B36F2">
              <w:t>кого кл</w:t>
            </w:r>
            <w:r w:rsidRPr="002B36F2">
              <w:rPr>
                <w:spacing w:val="1"/>
              </w:rPr>
              <w:t>и</w:t>
            </w:r>
            <w:r w:rsidRPr="002B36F2">
              <w:rPr>
                <w:spacing w:val="-1"/>
              </w:rPr>
              <w:t>ма</w:t>
            </w:r>
            <w:r w:rsidRPr="002B36F2">
              <w:t>та</w:t>
            </w:r>
            <w:r w:rsidRPr="002B36F2">
              <w:rPr>
                <w:spacing w:val="-1"/>
              </w:rPr>
              <w:t xml:space="preserve"> </w:t>
            </w:r>
            <w:r w:rsidRPr="002B36F2">
              <w:t>школы.</w:t>
            </w:r>
          </w:p>
        </w:tc>
      </w:tr>
    </w:tbl>
    <w:p w:rsidR="00001F70" w:rsidRDefault="00001F70"/>
    <w:sectPr w:rsidR="00001F70" w:rsidSect="0000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7D7" w:rsidRDefault="007307D7" w:rsidP="00E608F9">
      <w:r>
        <w:separator/>
      </w:r>
    </w:p>
  </w:endnote>
  <w:endnote w:type="continuationSeparator" w:id="1">
    <w:p w:rsidR="007307D7" w:rsidRDefault="007307D7" w:rsidP="00E60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1626"/>
      <w:docPartObj>
        <w:docPartGallery w:val="Page Numbers (Bottom of Page)"/>
        <w:docPartUnique/>
      </w:docPartObj>
    </w:sdtPr>
    <w:sdtContent>
      <w:p w:rsidR="00050DFE" w:rsidRDefault="00050DFE">
        <w:pPr>
          <w:pStyle w:val="ad"/>
          <w:jc w:val="right"/>
        </w:pPr>
        <w:fldSimple w:instr=" PAGE   \* MERGEFORMAT ">
          <w:r w:rsidR="00547D42">
            <w:rPr>
              <w:noProof/>
            </w:rPr>
            <w:t>5</w:t>
          </w:r>
        </w:fldSimple>
      </w:p>
    </w:sdtContent>
  </w:sdt>
  <w:p w:rsidR="00050DFE" w:rsidRDefault="00050DF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7D7" w:rsidRDefault="007307D7" w:rsidP="00E608F9">
      <w:r>
        <w:separator/>
      </w:r>
    </w:p>
  </w:footnote>
  <w:footnote w:type="continuationSeparator" w:id="1">
    <w:p w:rsidR="007307D7" w:rsidRDefault="007307D7" w:rsidP="00E60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numFmt w:val="bullet"/>
      <w:lvlText w:val=""/>
      <w:lvlJc w:val="left"/>
      <w:pPr>
        <w:ind w:hanging="361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5"/>
    <w:multiLevelType w:val="multilevel"/>
    <w:tmpl w:val="00000888"/>
    <w:lvl w:ilvl="0">
      <w:numFmt w:val="bullet"/>
      <w:lvlText w:val=""/>
      <w:lvlJc w:val="left"/>
      <w:pPr>
        <w:ind w:hanging="348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6"/>
    <w:multiLevelType w:val="multilevel"/>
    <w:tmpl w:val="CCCEBAA8"/>
    <w:lvl w:ilvl="0">
      <w:start w:val="2"/>
      <w:numFmt w:val="decimal"/>
      <w:lvlText w:val="%1."/>
      <w:lvlJc w:val="left"/>
      <w:pPr>
        <w:ind w:hanging="36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7"/>
    <w:multiLevelType w:val="multilevel"/>
    <w:tmpl w:val="0000088A"/>
    <w:lvl w:ilvl="0">
      <w:numFmt w:val="bullet"/>
      <w:lvlText w:val=""/>
      <w:lvlJc w:val="left"/>
      <w:pPr>
        <w:ind w:hanging="567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8"/>
    <w:multiLevelType w:val="multilevel"/>
    <w:tmpl w:val="0000088B"/>
    <w:lvl w:ilvl="0">
      <w:numFmt w:val="bullet"/>
      <w:lvlText w:val=""/>
      <w:lvlJc w:val="left"/>
      <w:pPr>
        <w:ind w:hanging="567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hanging="567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9"/>
    <w:multiLevelType w:val="multilevel"/>
    <w:tmpl w:val="0000088C"/>
    <w:lvl w:ilvl="0">
      <w:numFmt w:val="bullet"/>
      <w:lvlText w:val=""/>
      <w:lvlJc w:val="left"/>
      <w:pPr>
        <w:ind w:hanging="1134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A"/>
    <w:multiLevelType w:val="multilevel"/>
    <w:tmpl w:val="0000088D"/>
    <w:lvl w:ilvl="0">
      <w:numFmt w:val="bullet"/>
      <w:lvlText w:val=""/>
      <w:lvlJc w:val="left"/>
      <w:pPr>
        <w:ind w:hanging="1134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B"/>
    <w:multiLevelType w:val="multilevel"/>
    <w:tmpl w:val="0000088E"/>
    <w:lvl w:ilvl="0">
      <w:numFmt w:val="bullet"/>
      <w:lvlText w:val=""/>
      <w:lvlJc w:val="left"/>
      <w:pPr>
        <w:ind w:hanging="1134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C"/>
    <w:multiLevelType w:val="multilevel"/>
    <w:tmpl w:val="0000088F"/>
    <w:lvl w:ilvl="0">
      <w:numFmt w:val="bullet"/>
      <w:lvlText w:val=""/>
      <w:lvlJc w:val="left"/>
      <w:pPr>
        <w:ind w:hanging="1134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hanging="567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D"/>
    <w:multiLevelType w:val="multilevel"/>
    <w:tmpl w:val="00000890"/>
    <w:lvl w:ilvl="0">
      <w:numFmt w:val="bullet"/>
      <w:lvlText w:val=""/>
      <w:lvlJc w:val="left"/>
      <w:pPr>
        <w:ind w:hanging="567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E"/>
    <w:multiLevelType w:val="multilevel"/>
    <w:tmpl w:val="00000891"/>
    <w:lvl w:ilvl="0">
      <w:numFmt w:val="bullet"/>
      <w:lvlText w:val="*"/>
      <w:lvlJc w:val="left"/>
      <w:pPr>
        <w:ind w:hanging="56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F"/>
    <w:multiLevelType w:val="multilevel"/>
    <w:tmpl w:val="00000892"/>
    <w:lvl w:ilvl="0">
      <w:numFmt w:val="bullet"/>
      <w:lvlText w:val=""/>
      <w:lvlJc w:val="left"/>
      <w:pPr>
        <w:ind w:hanging="567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10"/>
    <w:multiLevelType w:val="multilevel"/>
    <w:tmpl w:val="00000893"/>
    <w:lvl w:ilvl="0">
      <w:numFmt w:val="bullet"/>
      <w:lvlText w:val=""/>
      <w:lvlJc w:val="left"/>
      <w:pPr>
        <w:ind w:hanging="567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hanging="567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1"/>
    <w:multiLevelType w:val="multilevel"/>
    <w:tmpl w:val="00000894"/>
    <w:lvl w:ilvl="0">
      <w:numFmt w:val="bullet"/>
      <w:lvlText w:val=""/>
      <w:lvlJc w:val="left"/>
      <w:pPr>
        <w:ind w:hanging="1134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2"/>
    <w:multiLevelType w:val="multilevel"/>
    <w:tmpl w:val="00000895"/>
    <w:lvl w:ilvl="0">
      <w:numFmt w:val="bullet"/>
      <w:lvlText w:val=""/>
      <w:lvlJc w:val="left"/>
      <w:pPr>
        <w:ind w:hanging="1134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3"/>
    <w:multiLevelType w:val="multilevel"/>
    <w:tmpl w:val="00000896"/>
    <w:lvl w:ilvl="0">
      <w:numFmt w:val="bullet"/>
      <w:lvlText w:val=""/>
      <w:lvlJc w:val="left"/>
      <w:pPr>
        <w:ind w:hanging="1134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4"/>
    <w:multiLevelType w:val="multilevel"/>
    <w:tmpl w:val="00000897"/>
    <w:lvl w:ilvl="0">
      <w:numFmt w:val="bullet"/>
      <w:lvlText w:val=""/>
      <w:lvlJc w:val="left"/>
      <w:pPr>
        <w:ind w:hanging="1134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5"/>
    <w:multiLevelType w:val="multilevel"/>
    <w:tmpl w:val="00000898"/>
    <w:lvl w:ilvl="0">
      <w:numFmt w:val="bullet"/>
      <w:lvlText w:val=""/>
      <w:lvlJc w:val="left"/>
      <w:pPr>
        <w:ind w:hanging="1134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6"/>
    <w:multiLevelType w:val="multilevel"/>
    <w:tmpl w:val="00000899"/>
    <w:lvl w:ilvl="0">
      <w:numFmt w:val="bullet"/>
      <w:lvlText w:val=""/>
      <w:lvlJc w:val="left"/>
      <w:pPr>
        <w:ind w:hanging="1134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hanging="567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7"/>
    <w:multiLevelType w:val="multilevel"/>
    <w:tmpl w:val="0000089A"/>
    <w:lvl w:ilvl="0">
      <w:numFmt w:val="bullet"/>
      <w:lvlText w:val=""/>
      <w:lvlJc w:val="left"/>
      <w:pPr>
        <w:ind w:hanging="567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8"/>
    <w:multiLevelType w:val="multilevel"/>
    <w:tmpl w:val="0000089B"/>
    <w:lvl w:ilvl="0">
      <w:numFmt w:val="bullet"/>
      <w:lvlText w:val=""/>
      <w:lvlJc w:val="left"/>
      <w:pPr>
        <w:ind w:hanging="1134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19"/>
    <w:multiLevelType w:val="multilevel"/>
    <w:tmpl w:val="0000089C"/>
    <w:lvl w:ilvl="0">
      <w:numFmt w:val="bullet"/>
      <w:lvlText w:val=""/>
      <w:lvlJc w:val="left"/>
      <w:pPr>
        <w:ind w:hanging="1134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0000041A"/>
    <w:multiLevelType w:val="multilevel"/>
    <w:tmpl w:val="0000089D"/>
    <w:lvl w:ilvl="0">
      <w:numFmt w:val="bullet"/>
      <w:lvlText w:val=""/>
      <w:lvlJc w:val="left"/>
      <w:pPr>
        <w:ind w:hanging="1134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0000041B"/>
    <w:multiLevelType w:val="multilevel"/>
    <w:tmpl w:val="0000089E"/>
    <w:lvl w:ilvl="0">
      <w:numFmt w:val="bullet"/>
      <w:lvlText w:val=""/>
      <w:lvlJc w:val="left"/>
      <w:pPr>
        <w:ind w:hanging="1134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0000041C"/>
    <w:multiLevelType w:val="multilevel"/>
    <w:tmpl w:val="0000089F"/>
    <w:lvl w:ilvl="0">
      <w:numFmt w:val="bullet"/>
      <w:lvlText w:val=""/>
      <w:lvlJc w:val="left"/>
      <w:pPr>
        <w:ind w:hanging="1134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0000041D"/>
    <w:multiLevelType w:val="multilevel"/>
    <w:tmpl w:val="000008A0"/>
    <w:lvl w:ilvl="0">
      <w:numFmt w:val="bullet"/>
      <w:lvlText w:val=""/>
      <w:lvlJc w:val="left"/>
      <w:pPr>
        <w:ind w:hanging="1134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>
    <w:nsid w:val="0000041E"/>
    <w:multiLevelType w:val="multilevel"/>
    <w:tmpl w:val="000008A1"/>
    <w:lvl w:ilvl="0">
      <w:numFmt w:val="bullet"/>
      <w:lvlText w:val=""/>
      <w:lvlJc w:val="left"/>
      <w:pPr>
        <w:ind w:hanging="1134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>
    <w:nsid w:val="0000041F"/>
    <w:multiLevelType w:val="multilevel"/>
    <w:tmpl w:val="000008A2"/>
    <w:lvl w:ilvl="0">
      <w:numFmt w:val="bullet"/>
      <w:lvlText w:val=""/>
      <w:lvlJc w:val="left"/>
      <w:pPr>
        <w:ind w:hanging="1134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>
    <w:nsid w:val="00000420"/>
    <w:multiLevelType w:val="multilevel"/>
    <w:tmpl w:val="000008A3"/>
    <w:lvl w:ilvl="0">
      <w:numFmt w:val="bullet"/>
      <w:lvlText w:val=""/>
      <w:lvlJc w:val="left"/>
      <w:pPr>
        <w:ind w:hanging="1134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>
    <w:nsid w:val="00000421"/>
    <w:multiLevelType w:val="multilevel"/>
    <w:tmpl w:val="000008A4"/>
    <w:lvl w:ilvl="0">
      <w:numFmt w:val="bullet"/>
      <w:lvlText w:val=""/>
      <w:lvlJc w:val="left"/>
      <w:pPr>
        <w:ind w:hanging="1134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>
    <w:nsid w:val="00000422"/>
    <w:multiLevelType w:val="multilevel"/>
    <w:tmpl w:val="000008A5"/>
    <w:lvl w:ilvl="0">
      <w:numFmt w:val="bullet"/>
      <w:lvlText w:val=""/>
      <w:lvlJc w:val="left"/>
      <w:pPr>
        <w:ind w:hanging="1134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>
    <w:nsid w:val="00000423"/>
    <w:multiLevelType w:val="multilevel"/>
    <w:tmpl w:val="000008A6"/>
    <w:lvl w:ilvl="0">
      <w:numFmt w:val="bullet"/>
      <w:lvlText w:val=""/>
      <w:lvlJc w:val="left"/>
      <w:pPr>
        <w:ind w:hanging="1134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>
    <w:nsid w:val="00000424"/>
    <w:multiLevelType w:val="multilevel"/>
    <w:tmpl w:val="000008A7"/>
    <w:lvl w:ilvl="0">
      <w:numFmt w:val="bullet"/>
      <w:lvlText w:val=""/>
      <w:lvlJc w:val="left"/>
      <w:pPr>
        <w:ind w:hanging="1134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>
    <w:nsid w:val="00000425"/>
    <w:multiLevelType w:val="multilevel"/>
    <w:tmpl w:val="000008A8"/>
    <w:lvl w:ilvl="0">
      <w:numFmt w:val="bullet"/>
      <w:lvlText w:val=""/>
      <w:lvlJc w:val="left"/>
      <w:pPr>
        <w:ind w:hanging="1134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>
    <w:nsid w:val="00000426"/>
    <w:multiLevelType w:val="multilevel"/>
    <w:tmpl w:val="000008A9"/>
    <w:lvl w:ilvl="0">
      <w:numFmt w:val="bullet"/>
      <w:lvlText w:val=""/>
      <w:lvlJc w:val="left"/>
      <w:pPr>
        <w:ind w:hanging="901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>
    <w:nsid w:val="00000427"/>
    <w:multiLevelType w:val="multilevel"/>
    <w:tmpl w:val="000008AA"/>
    <w:lvl w:ilvl="0">
      <w:numFmt w:val="bullet"/>
      <w:lvlText w:val=""/>
      <w:lvlJc w:val="left"/>
      <w:pPr>
        <w:ind w:hanging="1134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hanging="541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7">
    <w:nsid w:val="00000428"/>
    <w:multiLevelType w:val="multilevel"/>
    <w:tmpl w:val="000008AB"/>
    <w:lvl w:ilvl="0">
      <w:numFmt w:val="bullet"/>
      <w:lvlText w:val=""/>
      <w:lvlJc w:val="left"/>
      <w:pPr>
        <w:ind w:hanging="901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>
    <w:nsid w:val="00000429"/>
    <w:multiLevelType w:val="multilevel"/>
    <w:tmpl w:val="000008AC"/>
    <w:lvl w:ilvl="0">
      <w:numFmt w:val="bullet"/>
      <w:lvlText w:val=""/>
      <w:lvlJc w:val="left"/>
      <w:pPr>
        <w:ind w:hanging="1134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9">
    <w:nsid w:val="0000042A"/>
    <w:multiLevelType w:val="multilevel"/>
    <w:tmpl w:val="000008AD"/>
    <w:lvl w:ilvl="0">
      <w:numFmt w:val="bullet"/>
      <w:lvlText w:val=""/>
      <w:lvlJc w:val="left"/>
      <w:pPr>
        <w:ind w:hanging="1134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>
    <w:nsid w:val="0000042B"/>
    <w:multiLevelType w:val="multilevel"/>
    <w:tmpl w:val="000008AE"/>
    <w:lvl w:ilvl="0">
      <w:numFmt w:val="bullet"/>
      <w:lvlText w:val=""/>
      <w:lvlJc w:val="left"/>
      <w:pPr>
        <w:ind w:hanging="1134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1">
    <w:nsid w:val="0000042C"/>
    <w:multiLevelType w:val="multilevel"/>
    <w:tmpl w:val="000008AF"/>
    <w:lvl w:ilvl="0">
      <w:numFmt w:val="bullet"/>
      <w:lvlText w:val=""/>
      <w:lvlJc w:val="left"/>
      <w:pPr>
        <w:ind w:hanging="1134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2">
    <w:nsid w:val="0000042D"/>
    <w:multiLevelType w:val="multilevel"/>
    <w:tmpl w:val="000008B0"/>
    <w:lvl w:ilvl="0">
      <w:numFmt w:val="bullet"/>
      <w:lvlText w:val=""/>
      <w:lvlJc w:val="left"/>
      <w:pPr>
        <w:ind w:hanging="1134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hanging="567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3">
    <w:nsid w:val="0000042E"/>
    <w:multiLevelType w:val="multilevel"/>
    <w:tmpl w:val="000008B1"/>
    <w:lvl w:ilvl="0">
      <w:start w:val="3"/>
      <w:numFmt w:val="decimal"/>
      <w:lvlText w:val="%1"/>
      <w:lvlJc w:val="left"/>
      <w:pPr>
        <w:ind w:hanging="300"/>
      </w:pPr>
    </w:lvl>
    <w:lvl w:ilvl="1">
      <w:start w:val="5"/>
      <w:numFmt w:val="decimal"/>
      <w:lvlText w:val="%1.%2"/>
      <w:lvlJc w:val="left"/>
      <w:pPr>
        <w:ind w:hanging="30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"/>
      <w:lvlJc w:val="left"/>
      <w:pPr>
        <w:ind w:hanging="329"/>
      </w:pPr>
      <w:rPr>
        <w:rFonts w:ascii="Symbol" w:hAnsi="Symbol" w:cs="Symbol"/>
        <w:b w:val="0"/>
        <w:bCs w:val="0"/>
        <w:sz w:val="24"/>
        <w:szCs w:val="24"/>
      </w:rPr>
    </w:lvl>
    <w:lvl w:ilvl="3">
      <w:numFmt w:val="bullet"/>
      <w:lvlText w:val=""/>
      <w:lvlJc w:val="left"/>
      <w:pPr>
        <w:ind w:hanging="336"/>
      </w:pPr>
      <w:rPr>
        <w:rFonts w:ascii="Symbol" w:hAnsi="Symbol" w:cs="Symbol"/>
        <w:b w:val="0"/>
        <w:bCs w:val="0"/>
        <w:sz w:val="24"/>
        <w:szCs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4">
    <w:nsid w:val="0000042F"/>
    <w:multiLevelType w:val="multilevel"/>
    <w:tmpl w:val="000008B2"/>
    <w:lvl w:ilvl="0">
      <w:start w:val="3"/>
      <w:numFmt w:val="decimal"/>
      <w:lvlText w:val="%1"/>
      <w:lvlJc w:val="left"/>
      <w:pPr>
        <w:ind w:hanging="490"/>
      </w:pPr>
    </w:lvl>
    <w:lvl w:ilvl="1">
      <w:start w:val="6"/>
      <w:numFmt w:val="decimal"/>
      <w:lvlText w:val="%1.%2."/>
      <w:lvlJc w:val="left"/>
      <w:pPr>
        <w:ind w:hanging="49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hanging="2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"/>
      <w:lvlJc w:val="left"/>
      <w:pPr>
        <w:ind w:hanging="329"/>
      </w:pPr>
      <w:rPr>
        <w:rFonts w:ascii="Symbol" w:hAnsi="Symbol" w:cs="Symbol"/>
        <w:b w:val="0"/>
        <w:bCs w:val="0"/>
        <w:sz w:val="24"/>
        <w:szCs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5">
    <w:nsid w:val="00000431"/>
    <w:multiLevelType w:val="multilevel"/>
    <w:tmpl w:val="000008B4"/>
    <w:lvl w:ilvl="0">
      <w:start w:val="4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6">
    <w:nsid w:val="00000432"/>
    <w:multiLevelType w:val="multilevel"/>
    <w:tmpl w:val="000008B5"/>
    <w:lvl w:ilvl="0">
      <w:numFmt w:val="bullet"/>
      <w:lvlText w:val=""/>
      <w:lvlJc w:val="left"/>
      <w:pPr>
        <w:ind w:hanging="361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hanging="348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7">
    <w:nsid w:val="00000433"/>
    <w:multiLevelType w:val="multilevel"/>
    <w:tmpl w:val="000008B6"/>
    <w:lvl w:ilvl="0">
      <w:start w:val="4"/>
      <w:numFmt w:val="decimal"/>
      <w:lvlText w:val="%1"/>
      <w:lvlJc w:val="left"/>
      <w:pPr>
        <w:ind w:hanging="421"/>
      </w:pPr>
    </w:lvl>
    <w:lvl w:ilvl="1">
      <w:start w:val="5"/>
      <w:numFmt w:val="decimal"/>
      <w:lvlText w:val="%1.%2."/>
      <w:lvlJc w:val="left"/>
      <w:pPr>
        <w:ind w:hanging="4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-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8">
    <w:nsid w:val="00000434"/>
    <w:multiLevelType w:val="multilevel"/>
    <w:tmpl w:val="000008B7"/>
    <w:lvl w:ilvl="0">
      <w:numFmt w:val="bullet"/>
      <w:lvlText w:val=""/>
      <w:lvlJc w:val="left"/>
      <w:pPr>
        <w:ind w:hanging="24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9">
    <w:nsid w:val="00000435"/>
    <w:multiLevelType w:val="multilevel"/>
    <w:tmpl w:val="000008B8"/>
    <w:lvl w:ilvl="0">
      <w:numFmt w:val="bullet"/>
      <w:lvlText w:val=""/>
      <w:lvlJc w:val="left"/>
      <w:pPr>
        <w:ind w:hanging="24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0">
    <w:nsid w:val="00000437"/>
    <w:multiLevelType w:val="multilevel"/>
    <w:tmpl w:val="000008BA"/>
    <w:lvl w:ilvl="0">
      <w:start w:val="6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"/>
      <w:lvlJc w:val="left"/>
      <w:pPr>
        <w:ind w:hanging="274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1">
    <w:nsid w:val="00000438"/>
    <w:multiLevelType w:val="multilevel"/>
    <w:tmpl w:val="000008BB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2">
    <w:nsid w:val="00000439"/>
    <w:multiLevelType w:val="multilevel"/>
    <w:tmpl w:val="000008BC"/>
    <w:lvl w:ilvl="0">
      <w:start w:val="6"/>
      <w:numFmt w:val="decimal"/>
      <w:lvlText w:val="%1"/>
      <w:lvlJc w:val="left"/>
      <w:pPr>
        <w:ind w:hanging="440"/>
      </w:pPr>
    </w:lvl>
    <w:lvl w:ilvl="1">
      <w:start w:val="1"/>
      <w:numFmt w:val="decimal"/>
      <w:lvlText w:val="%1.%2."/>
      <w:lvlJc w:val="left"/>
      <w:pPr>
        <w:ind w:hanging="44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"/>
      <w:lvlJc w:val="left"/>
      <w:pPr>
        <w:ind w:hanging="348"/>
      </w:pPr>
      <w:rPr>
        <w:rFonts w:ascii="Symbol" w:hAnsi="Symbol" w:cs="Symbol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3">
    <w:nsid w:val="0000043C"/>
    <w:multiLevelType w:val="multilevel"/>
    <w:tmpl w:val="000008BF"/>
    <w:lvl w:ilvl="0">
      <w:numFmt w:val="bullet"/>
      <w:lvlText w:val=""/>
      <w:lvlJc w:val="left"/>
      <w:pPr>
        <w:ind w:hanging="348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4">
    <w:nsid w:val="00000444"/>
    <w:multiLevelType w:val="multilevel"/>
    <w:tmpl w:val="000008C7"/>
    <w:lvl w:ilvl="0">
      <w:start w:val="9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"/>
      <w:lvlJc w:val="left"/>
      <w:pPr>
        <w:ind w:hanging="171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5">
    <w:nsid w:val="00000445"/>
    <w:multiLevelType w:val="multilevel"/>
    <w:tmpl w:val="000008C8"/>
    <w:lvl w:ilvl="0">
      <w:numFmt w:val="bullet"/>
      <w:lvlText w:val=""/>
      <w:lvlJc w:val="left"/>
      <w:pPr>
        <w:ind w:hanging="276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6">
    <w:nsid w:val="00000446"/>
    <w:multiLevelType w:val="multilevel"/>
    <w:tmpl w:val="000008C9"/>
    <w:lvl w:ilvl="0">
      <w:numFmt w:val="bullet"/>
      <w:lvlText w:val=""/>
      <w:lvlJc w:val="left"/>
      <w:pPr>
        <w:ind w:hanging="348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7">
    <w:nsid w:val="00000447"/>
    <w:multiLevelType w:val="multilevel"/>
    <w:tmpl w:val="000008CA"/>
    <w:lvl w:ilvl="0">
      <w:numFmt w:val="bullet"/>
      <w:lvlText w:val=""/>
      <w:lvlJc w:val="left"/>
      <w:pPr>
        <w:ind w:hanging="348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8">
    <w:nsid w:val="015E241E"/>
    <w:multiLevelType w:val="multilevel"/>
    <w:tmpl w:val="8E1C31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59">
    <w:nsid w:val="06CD1813"/>
    <w:multiLevelType w:val="hybridMultilevel"/>
    <w:tmpl w:val="6C5C863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0">
    <w:nsid w:val="104D1BF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1">
    <w:nsid w:val="24DE18D0"/>
    <w:multiLevelType w:val="multilevel"/>
    <w:tmpl w:val="4290FD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0" w:hanging="54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76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  <w:b/>
      </w:rPr>
    </w:lvl>
  </w:abstractNum>
  <w:abstractNum w:abstractNumId="62">
    <w:nsid w:val="3E910A95"/>
    <w:multiLevelType w:val="hybridMultilevel"/>
    <w:tmpl w:val="46CC4C46"/>
    <w:lvl w:ilvl="0" w:tplc="88326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5F801F3"/>
    <w:multiLevelType w:val="multilevel"/>
    <w:tmpl w:val="EDCC37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  <w:b/>
      </w:rPr>
    </w:lvl>
  </w:abstractNum>
  <w:abstractNum w:abstractNumId="64">
    <w:nsid w:val="52607B57"/>
    <w:multiLevelType w:val="multilevel"/>
    <w:tmpl w:val="11A416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5">
    <w:nsid w:val="68FF5535"/>
    <w:multiLevelType w:val="hybridMultilevel"/>
    <w:tmpl w:val="5A3AF92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C3B70C3"/>
    <w:multiLevelType w:val="multilevel"/>
    <w:tmpl w:val="9138BF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7">
    <w:nsid w:val="726738BC"/>
    <w:multiLevelType w:val="multilevel"/>
    <w:tmpl w:val="1242E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57"/>
  </w:num>
  <w:num w:numId="2">
    <w:abstractNumId w:val="56"/>
  </w:num>
  <w:num w:numId="3">
    <w:abstractNumId w:val="55"/>
  </w:num>
  <w:num w:numId="4">
    <w:abstractNumId w:val="54"/>
  </w:num>
  <w:num w:numId="5">
    <w:abstractNumId w:val="53"/>
  </w:num>
  <w:num w:numId="6">
    <w:abstractNumId w:val="52"/>
  </w:num>
  <w:num w:numId="7">
    <w:abstractNumId w:val="51"/>
  </w:num>
  <w:num w:numId="8">
    <w:abstractNumId w:val="50"/>
  </w:num>
  <w:num w:numId="9">
    <w:abstractNumId w:val="49"/>
  </w:num>
  <w:num w:numId="10">
    <w:abstractNumId w:val="48"/>
  </w:num>
  <w:num w:numId="11">
    <w:abstractNumId w:val="47"/>
  </w:num>
  <w:num w:numId="12">
    <w:abstractNumId w:val="46"/>
  </w:num>
  <w:num w:numId="13">
    <w:abstractNumId w:val="45"/>
  </w:num>
  <w:num w:numId="14">
    <w:abstractNumId w:val="44"/>
  </w:num>
  <w:num w:numId="15">
    <w:abstractNumId w:val="43"/>
  </w:num>
  <w:num w:numId="16">
    <w:abstractNumId w:val="42"/>
  </w:num>
  <w:num w:numId="17">
    <w:abstractNumId w:val="41"/>
  </w:num>
  <w:num w:numId="18">
    <w:abstractNumId w:val="40"/>
  </w:num>
  <w:num w:numId="19">
    <w:abstractNumId w:val="39"/>
  </w:num>
  <w:num w:numId="20">
    <w:abstractNumId w:val="38"/>
  </w:num>
  <w:num w:numId="21">
    <w:abstractNumId w:val="37"/>
  </w:num>
  <w:num w:numId="22">
    <w:abstractNumId w:val="36"/>
  </w:num>
  <w:num w:numId="23">
    <w:abstractNumId w:val="35"/>
  </w:num>
  <w:num w:numId="24">
    <w:abstractNumId w:val="34"/>
  </w:num>
  <w:num w:numId="25">
    <w:abstractNumId w:val="33"/>
  </w:num>
  <w:num w:numId="26">
    <w:abstractNumId w:val="32"/>
  </w:num>
  <w:num w:numId="27">
    <w:abstractNumId w:val="31"/>
  </w:num>
  <w:num w:numId="28">
    <w:abstractNumId w:val="30"/>
  </w:num>
  <w:num w:numId="29">
    <w:abstractNumId w:val="29"/>
  </w:num>
  <w:num w:numId="30">
    <w:abstractNumId w:val="28"/>
  </w:num>
  <w:num w:numId="31">
    <w:abstractNumId w:val="27"/>
  </w:num>
  <w:num w:numId="32">
    <w:abstractNumId w:val="26"/>
  </w:num>
  <w:num w:numId="33">
    <w:abstractNumId w:val="25"/>
  </w:num>
  <w:num w:numId="34">
    <w:abstractNumId w:val="24"/>
  </w:num>
  <w:num w:numId="35">
    <w:abstractNumId w:val="23"/>
  </w:num>
  <w:num w:numId="36">
    <w:abstractNumId w:val="22"/>
  </w:num>
  <w:num w:numId="37">
    <w:abstractNumId w:val="21"/>
  </w:num>
  <w:num w:numId="38">
    <w:abstractNumId w:val="20"/>
  </w:num>
  <w:num w:numId="39">
    <w:abstractNumId w:val="19"/>
  </w:num>
  <w:num w:numId="40">
    <w:abstractNumId w:val="18"/>
  </w:num>
  <w:num w:numId="41">
    <w:abstractNumId w:val="17"/>
  </w:num>
  <w:num w:numId="42">
    <w:abstractNumId w:val="16"/>
  </w:num>
  <w:num w:numId="43">
    <w:abstractNumId w:val="15"/>
  </w:num>
  <w:num w:numId="44">
    <w:abstractNumId w:val="14"/>
  </w:num>
  <w:num w:numId="45">
    <w:abstractNumId w:val="13"/>
  </w:num>
  <w:num w:numId="46">
    <w:abstractNumId w:val="12"/>
  </w:num>
  <w:num w:numId="47">
    <w:abstractNumId w:val="11"/>
  </w:num>
  <w:num w:numId="48">
    <w:abstractNumId w:val="10"/>
  </w:num>
  <w:num w:numId="49">
    <w:abstractNumId w:val="9"/>
  </w:num>
  <w:num w:numId="50">
    <w:abstractNumId w:val="8"/>
  </w:num>
  <w:num w:numId="51">
    <w:abstractNumId w:val="7"/>
  </w:num>
  <w:num w:numId="52">
    <w:abstractNumId w:val="6"/>
  </w:num>
  <w:num w:numId="53">
    <w:abstractNumId w:val="5"/>
  </w:num>
  <w:num w:numId="54">
    <w:abstractNumId w:val="4"/>
  </w:num>
  <w:num w:numId="55">
    <w:abstractNumId w:val="3"/>
  </w:num>
  <w:num w:numId="56">
    <w:abstractNumId w:val="2"/>
  </w:num>
  <w:num w:numId="57">
    <w:abstractNumId w:val="1"/>
  </w:num>
  <w:num w:numId="58">
    <w:abstractNumId w:val="0"/>
  </w:num>
  <w:num w:numId="59">
    <w:abstractNumId w:val="59"/>
  </w:num>
  <w:num w:numId="60">
    <w:abstractNumId w:val="60"/>
  </w:num>
  <w:num w:numId="61">
    <w:abstractNumId w:val="65"/>
  </w:num>
  <w:num w:numId="62">
    <w:abstractNumId w:val="67"/>
  </w:num>
  <w:num w:numId="63">
    <w:abstractNumId w:val="62"/>
  </w:num>
  <w:num w:numId="64">
    <w:abstractNumId w:val="64"/>
  </w:num>
  <w:num w:numId="65">
    <w:abstractNumId w:val="66"/>
  </w:num>
  <w:num w:numId="66">
    <w:abstractNumId w:val="58"/>
  </w:num>
  <w:num w:numId="67">
    <w:abstractNumId w:val="63"/>
  </w:num>
  <w:num w:numId="68">
    <w:abstractNumId w:val="61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8F9"/>
    <w:rsid w:val="00001F70"/>
    <w:rsid w:val="00050DFE"/>
    <w:rsid w:val="00547D42"/>
    <w:rsid w:val="006445DC"/>
    <w:rsid w:val="007307D7"/>
    <w:rsid w:val="00E6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0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E608F9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8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08F9"/>
    <w:pPr>
      <w:ind w:left="672" w:hanging="567"/>
    </w:pPr>
  </w:style>
  <w:style w:type="character" w:customStyle="1" w:styleId="a4">
    <w:name w:val="Основной текст Знак"/>
    <w:basedOn w:val="a0"/>
    <w:link w:val="a3"/>
    <w:uiPriority w:val="1"/>
    <w:rsid w:val="00E608F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E608F9"/>
    <w:pPr>
      <w:ind w:left="100"/>
      <w:outlineLvl w:val="0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608F9"/>
    <w:pPr>
      <w:ind w:left="1238"/>
      <w:outlineLvl w:val="1"/>
    </w:pPr>
    <w:rPr>
      <w:b/>
      <w:bCs/>
    </w:rPr>
  </w:style>
  <w:style w:type="paragraph" w:customStyle="1" w:styleId="Heading3">
    <w:name w:val="Heading 3"/>
    <w:basedOn w:val="a"/>
    <w:uiPriority w:val="1"/>
    <w:qFormat/>
    <w:rsid w:val="00E608F9"/>
    <w:pPr>
      <w:ind w:left="1238"/>
      <w:outlineLvl w:val="2"/>
    </w:pPr>
    <w:rPr>
      <w:b/>
      <w:bCs/>
      <w:i/>
      <w:iCs/>
    </w:rPr>
  </w:style>
  <w:style w:type="paragraph" w:styleId="a5">
    <w:name w:val="List Paragraph"/>
    <w:basedOn w:val="a"/>
    <w:link w:val="a6"/>
    <w:uiPriority w:val="99"/>
    <w:qFormat/>
    <w:rsid w:val="00E608F9"/>
  </w:style>
  <w:style w:type="paragraph" w:customStyle="1" w:styleId="TableParagraph">
    <w:name w:val="Table Paragraph"/>
    <w:basedOn w:val="a"/>
    <w:uiPriority w:val="1"/>
    <w:qFormat/>
    <w:rsid w:val="00E608F9"/>
  </w:style>
  <w:style w:type="paragraph" w:styleId="a7">
    <w:name w:val="Balloon Text"/>
    <w:basedOn w:val="a"/>
    <w:link w:val="a8"/>
    <w:uiPriority w:val="99"/>
    <w:semiHidden/>
    <w:unhideWhenUsed/>
    <w:rsid w:val="00E608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8F9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608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608F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608F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608F9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E608F9"/>
    <w:pPr>
      <w:widowControl/>
      <w:autoSpaceDE/>
      <w:autoSpaceDN/>
      <w:adjustRightInd/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E608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E608F9"/>
    <w:rPr>
      <w:rFonts w:ascii="Times New Roman" w:eastAsia="Times New Roman" w:hAnsi="Times New Roman" w:cs="Times New Roman"/>
      <w:b/>
      <w:bCs/>
      <w:sz w:val="28"/>
      <w:szCs w:val="27"/>
      <w:lang/>
    </w:rPr>
  </w:style>
  <w:style w:type="paragraph" w:styleId="a9">
    <w:name w:val="Title"/>
    <w:basedOn w:val="a"/>
    <w:next w:val="a"/>
    <w:link w:val="aa"/>
    <w:qFormat/>
    <w:rsid w:val="00E608F9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/>
    </w:rPr>
  </w:style>
  <w:style w:type="character" w:customStyle="1" w:styleId="aa">
    <w:name w:val="Название Знак"/>
    <w:basedOn w:val="a0"/>
    <w:link w:val="a9"/>
    <w:rsid w:val="00E608F9"/>
    <w:rPr>
      <w:rFonts w:ascii="Cambria" w:eastAsia="Times New Roman" w:hAnsi="Cambria" w:cs="Times New Roman"/>
      <w:color w:val="17365D"/>
      <w:spacing w:val="5"/>
      <w:kern w:val="28"/>
      <w:sz w:val="52"/>
      <w:szCs w:val="52"/>
      <w:lang/>
    </w:rPr>
  </w:style>
  <w:style w:type="paragraph" w:styleId="33">
    <w:name w:val="toc 3"/>
    <w:basedOn w:val="a"/>
    <w:next w:val="a"/>
    <w:autoRedefine/>
    <w:uiPriority w:val="39"/>
    <w:unhideWhenUsed/>
    <w:rsid w:val="00E608F9"/>
    <w:pPr>
      <w:widowControl/>
      <w:tabs>
        <w:tab w:val="right" w:leader="dot" w:pos="9356"/>
      </w:tabs>
      <w:autoSpaceDE/>
      <w:autoSpaceDN/>
      <w:adjustRightInd/>
      <w:ind w:left="993" w:right="565" w:firstLine="283"/>
      <w:jc w:val="center"/>
    </w:pPr>
    <w:rPr>
      <w:rFonts w:eastAsia="Calibri"/>
      <w:b/>
      <w:sz w:val="28"/>
      <w:szCs w:val="28"/>
      <w:lang w:eastAsia="en-US"/>
    </w:rPr>
  </w:style>
  <w:style w:type="character" w:customStyle="1" w:styleId="a6">
    <w:name w:val="Абзац списка Знак"/>
    <w:link w:val="a5"/>
    <w:uiPriority w:val="99"/>
    <w:locked/>
    <w:rsid w:val="00E608F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608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608F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608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08F9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C94C7-11F0-4055-B1C8-5ABF1529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64</Pages>
  <Words>26160</Words>
  <Characters>149116</Characters>
  <Application>Microsoft Office Word</Application>
  <DocSecurity>0</DocSecurity>
  <Lines>1242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</Company>
  <LinksUpToDate>false</LinksUpToDate>
  <CharactersWithSpaces>174927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RezGL</dc:creator>
  <cp:keywords/>
  <dc:description/>
  <cp:lastModifiedBy>RezGL</cp:lastModifiedBy>
  <cp:revision>1</cp:revision>
  <dcterms:created xsi:type="dcterms:W3CDTF">2018-03-28T10:27:00Z</dcterms:created>
  <dcterms:modified xsi:type="dcterms:W3CDTF">2018-03-28T11:14:00Z</dcterms:modified>
</cp:coreProperties>
</file>